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35F9B">
      <w:pPr>
        <w:pStyle w:val="TableParagraph"/>
      </w:pPr>
      <w:r>
        <w:t>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3857BF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24</w:t>
      </w:r>
      <w:r w:rsidR="00E653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C7A39">
        <w:rPr>
          <w:rFonts w:ascii="Times New Roman" w:hAnsi="Times New Roman" w:cs="Times New Roman"/>
          <w:b/>
          <w:i/>
          <w:sz w:val="26"/>
          <w:szCs w:val="26"/>
        </w:rPr>
        <w:t xml:space="preserve">августа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2C46EE">
        <w:rPr>
          <w:rFonts w:ascii="Times New Roman" w:hAnsi="Times New Roman" w:cs="Times New Roman"/>
          <w:b/>
          <w:i/>
          <w:sz w:val="26"/>
          <w:szCs w:val="26"/>
        </w:rPr>
        <w:t>5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Pr="00923475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95ECF" w:rsidRPr="001C7A39" w:rsidRDefault="00D95ECF" w:rsidP="00C04D77">
      <w:pPr>
        <w:jc w:val="center"/>
        <w:rPr>
          <w:rFonts w:eastAsia="Calibri"/>
          <w:lang w:eastAsia="en-US"/>
        </w:rPr>
      </w:pPr>
    </w:p>
    <w:p w:rsidR="00E615A1" w:rsidRDefault="003857BF" w:rsidP="003857BF">
      <w:pPr>
        <w:pStyle w:val="a7"/>
        <w:numPr>
          <w:ilvl w:val="0"/>
          <w:numId w:val="6"/>
        </w:numPr>
        <w:jc w:val="both"/>
      </w:pPr>
      <w:r w:rsidRPr="003857BF">
        <w:t xml:space="preserve">Решение участковой избирательной комиссии избирательного участка № 15 от 02.08.2023 </w:t>
      </w:r>
      <w:r>
        <w:t xml:space="preserve">№ 49 </w:t>
      </w:r>
      <w:r w:rsidRPr="003857BF">
        <w:t>«</w:t>
      </w:r>
      <w:r w:rsidRPr="003857BF">
        <w:t xml:space="preserve">О регистрации </w:t>
      </w:r>
      <w:proofErr w:type="spellStart"/>
      <w:r w:rsidRPr="003857BF">
        <w:t>Рогалевой</w:t>
      </w:r>
      <w:proofErr w:type="spellEnd"/>
      <w:r w:rsidRPr="003857BF">
        <w:t xml:space="preserve"> Екатерины Федоровны кандидатом в депутаты Совета депутатов сельского поселения </w:t>
      </w:r>
      <w:proofErr w:type="gramStart"/>
      <w:r w:rsidRPr="003857BF">
        <w:t>Светлый</w:t>
      </w:r>
      <w:proofErr w:type="gramEnd"/>
      <w:r w:rsidRPr="003857BF">
        <w:t xml:space="preserve"> пятого созыва по многомандатному избирательному округу №1</w:t>
      </w:r>
      <w:r w:rsidRPr="003857BF">
        <w:t>»</w:t>
      </w:r>
    </w:p>
    <w:p w:rsidR="003857BF" w:rsidRDefault="003857BF" w:rsidP="003857BF">
      <w:pPr>
        <w:pStyle w:val="a7"/>
        <w:numPr>
          <w:ilvl w:val="0"/>
          <w:numId w:val="6"/>
        </w:numPr>
        <w:jc w:val="both"/>
      </w:pPr>
      <w:r w:rsidRPr="003857BF">
        <w:t>Решение участковой избирательной комиссии избирательного участка № 15 от 02.08.2023</w:t>
      </w:r>
      <w:r>
        <w:t xml:space="preserve"> № 50 </w:t>
      </w:r>
      <w:r w:rsidRPr="003857BF">
        <w:t xml:space="preserve"> «О регистрации </w:t>
      </w:r>
      <w:proofErr w:type="spellStart"/>
      <w:r>
        <w:t>Цуркан</w:t>
      </w:r>
      <w:proofErr w:type="spellEnd"/>
      <w:r>
        <w:t xml:space="preserve"> Олеси Олеговны</w:t>
      </w:r>
      <w:r w:rsidRPr="003857BF">
        <w:t xml:space="preserve"> кандидатом в депутаты Совета депутатов сельского поселения </w:t>
      </w:r>
      <w:proofErr w:type="gramStart"/>
      <w:r w:rsidRPr="003857BF">
        <w:t>Светлый</w:t>
      </w:r>
      <w:proofErr w:type="gramEnd"/>
      <w:r w:rsidRPr="003857BF">
        <w:t xml:space="preserve"> пятого созыва по многомандатному избирательному округу №1»</w:t>
      </w:r>
    </w:p>
    <w:p w:rsidR="003857BF" w:rsidRDefault="003857BF" w:rsidP="003857BF">
      <w:pPr>
        <w:pStyle w:val="a7"/>
        <w:numPr>
          <w:ilvl w:val="0"/>
          <w:numId w:val="6"/>
        </w:numPr>
        <w:jc w:val="both"/>
      </w:pPr>
      <w:r w:rsidRPr="003857BF">
        <w:t>Решение участковой избирательной комиссии избирательного участка № 15 от 02.08.2023</w:t>
      </w:r>
      <w:r>
        <w:t xml:space="preserve"> № 51</w:t>
      </w:r>
      <w:r w:rsidRPr="003857BF">
        <w:t xml:space="preserve"> «О регистрации </w:t>
      </w:r>
      <w:proofErr w:type="spellStart"/>
      <w:r>
        <w:t>Витовского</w:t>
      </w:r>
      <w:proofErr w:type="spellEnd"/>
      <w:r>
        <w:t xml:space="preserve"> Владимира Викторовича</w:t>
      </w:r>
      <w:r w:rsidRPr="003857BF">
        <w:t xml:space="preserve"> кандидатом в депутаты Совета депутатов сельского поселения </w:t>
      </w:r>
      <w:proofErr w:type="gramStart"/>
      <w:r w:rsidRPr="003857BF">
        <w:t>Светлый</w:t>
      </w:r>
      <w:proofErr w:type="gramEnd"/>
      <w:r w:rsidRPr="003857BF">
        <w:t xml:space="preserve"> пятого созыва по многомандатному избирательному округу №1»</w:t>
      </w:r>
    </w:p>
    <w:p w:rsidR="003857BF" w:rsidRPr="003857BF" w:rsidRDefault="003857BF" w:rsidP="003857BF">
      <w:pPr>
        <w:pStyle w:val="a7"/>
        <w:numPr>
          <w:ilvl w:val="0"/>
          <w:numId w:val="6"/>
        </w:numPr>
        <w:jc w:val="both"/>
      </w:pPr>
      <w:r>
        <w:t xml:space="preserve">Постановление администрации сельского поселения </w:t>
      </w:r>
      <w:proofErr w:type="gramStart"/>
      <w:r>
        <w:t>Светлый</w:t>
      </w:r>
      <w:proofErr w:type="gramEnd"/>
      <w:r>
        <w:t xml:space="preserve"> от 24.08.2023 № 80 «</w:t>
      </w:r>
      <w:r>
        <w:t>О начале отопительного сезона</w:t>
      </w:r>
      <w:r>
        <w:t xml:space="preserve"> </w:t>
      </w:r>
      <w:bookmarkStart w:id="0" w:name="_GoBack"/>
      <w:bookmarkEnd w:id="0"/>
      <w:r>
        <w:t>общественных и жилых зданий</w:t>
      </w:r>
      <w:r>
        <w:t>»</w:t>
      </w:r>
    </w:p>
    <w:p w:rsidR="00C710B9" w:rsidRPr="003857BF" w:rsidRDefault="00C710B9" w:rsidP="003857BF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6A80" w:rsidRPr="003857BF" w:rsidRDefault="003E6A80" w:rsidP="003857BF">
      <w:pPr>
        <w:jc w:val="both"/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3857BF">
      <w:pPr>
        <w:spacing w:line="240" w:lineRule="atLeast"/>
        <w:jc w:val="center"/>
        <w:rPr>
          <w:sz w:val="22"/>
        </w:rPr>
      </w:pPr>
    </w:p>
    <w:p w:rsidR="003857BF" w:rsidRDefault="003857BF" w:rsidP="003857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3857BF" w:rsidRDefault="003857BF" w:rsidP="003857BF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857BF" w:rsidRDefault="003857BF" w:rsidP="00385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3857BF" w:rsidRDefault="003857BF" w:rsidP="003857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3857BF" w:rsidRDefault="003857BF" w:rsidP="003857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3857BF" w:rsidRDefault="003857BF" w:rsidP="003857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3857BF" w:rsidRDefault="003857BF" w:rsidP="003857BF">
      <w:pPr>
        <w:pStyle w:val="af0"/>
        <w:ind w:left="284"/>
        <w:rPr>
          <w:b w:val="0"/>
        </w:rPr>
      </w:pPr>
      <w:r>
        <w:t xml:space="preserve">628147 ХМАО-Югра, Березовский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  <w:r>
        <w:t>, ул. Первопроходцев 67А</w:t>
      </w:r>
    </w:p>
    <w:p w:rsidR="003857BF" w:rsidRPr="001E3EF1" w:rsidRDefault="003857BF" w:rsidP="003857BF">
      <w:pPr>
        <w:jc w:val="center"/>
        <w:rPr>
          <w:sz w:val="28"/>
          <w:szCs w:val="28"/>
        </w:rPr>
      </w:pPr>
      <w:r>
        <w:rPr>
          <w:b/>
        </w:rPr>
        <w:t>т</w:t>
      </w:r>
      <w:r w:rsidRPr="001E3EF1">
        <w:rPr>
          <w:b/>
        </w:rPr>
        <w:t xml:space="preserve">. 58-1-02, </w:t>
      </w:r>
      <w:r>
        <w:rPr>
          <w:b/>
          <w:lang w:val="en-US"/>
        </w:rPr>
        <w:t>e</w:t>
      </w:r>
      <w:r w:rsidRPr="001E3EF1">
        <w:rPr>
          <w:b/>
        </w:rPr>
        <w:t>-</w:t>
      </w:r>
      <w:r>
        <w:rPr>
          <w:b/>
          <w:lang w:val="en-US"/>
        </w:rPr>
        <w:t>mail</w:t>
      </w:r>
      <w:r w:rsidRPr="001E3EF1">
        <w:rPr>
          <w:b/>
        </w:rPr>
        <w:t xml:space="preserve">: </w:t>
      </w:r>
      <w:proofErr w:type="spellStart"/>
      <w:r>
        <w:rPr>
          <w:b/>
          <w:lang w:val="en-US"/>
        </w:rPr>
        <w:t>alexpromstar</w:t>
      </w:r>
      <w:proofErr w:type="spellEnd"/>
      <w:r w:rsidRPr="001E3EF1">
        <w:rPr>
          <w:b/>
        </w:rPr>
        <w:t>@</w:t>
      </w:r>
      <w:r>
        <w:rPr>
          <w:b/>
          <w:lang w:val="en-US"/>
        </w:rPr>
        <w:t>mail</w:t>
      </w:r>
      <w:r w:rsidRPr="001E3EF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3857BF" w:rsidRDefault="003857BF" w:rsidP="003857BF">
      <w:pPr>
        <w:jc w:val="center"/>
        <w:rPr>
          <w:b/>
          <w:bCs/>
          <w:spacing w:val="40"/>
          <w:sz w:val="28"/>
          <w:szCs w:val="28"/>
        </w:rPr>
      </w:pPr>
    </w:p>
    <w:p w:rsidR="003857BF" w:rsidRDefault="003857BF" w:rsidP="003857BF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3857BF" w:rsidRPr="003E58E0" w:rsidRDefault="003857BF" w:rsidP="003857BF">
      <w:pPr>
        <w:jc w:val="right"/>
        <w:rPr>
          <w:sz w:val="16"/>
          <w:szCs w:val="16"/>
        </w:rPr>
      </w:pPr>
    </w:p>
    <w:p w:rsidR="003857BF" w:rsidRDefault="003857BF" w:rsidP="003857BF">
      <w:pPr>
        <w:jc w:val="both"/>
      </w:pPr>
      <w:r>
        <w:t>02.08.2023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№49  </w:t>
      </w:r>
    </w:p>
    <w:p w:rsidR="003857BF" w:rsidRDefault="003857BF" w:rsidP="003857BF">
      <w:pPr>
        <w:jc w:val="both"/>
      </w:pPr>
      <w:r>
        <w:t xml:space="preserve"> 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</w:p>
    <w:p w:rsidR="003857BF" w:rsidRDefault="003857BF" w:rsidP="003857BF">
      <w:pPr>
        <w:jc w:val="center"/>
      </w:pPr>
      <w:r w:rsidRPr="00F5582D">
        <w:tab/>
      </w:r>
    </w:p>
    <w:p w:rsidR="003857BF" w:rsidRDefault="003857BF" w:rsidP="003857BF">
      <w:pPr>
        <w:tabs>
          <w:tab w:val="left" w:pos="6663"/>
        </w:tabs>
        <w:jc w:val="center"/>
        <w:rPr>
          <w:b/>
        </w:rPr>
      </w:pPr>
      <w:r>
        <w:rPr>
          <w:b/>
        </w:rPr>
        <w:t xml:space="preserve">О регистрации </w:t>
      </w:r>
      <w:proofErr w:type="spellStart"/>
      <w:r>
        <w:rPr>
          <w:b/>
        </w:rPr>
        <w:t>Рогалевой</w:t>
      </w:r>
      <w:proofErr w:type="spellEnd"/>
      <w:r>
        <w:rPr>
          <w:b/>
        </w:rPr>
        <w:t xml:space="preserve"> Екатерины Федоровны</w:t>
      </w:r>
    </w:p>
    <w:p w:rsidR="003857BF" w:rsidRDefault="003857BF" w:rsidP="003857BF">
      <w:pPr>
        <w:tabs>
          <w:tab w:val="left" w:pos="6663"/>
        </w:tabs>
        <w:ind w:right="-2"/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кандидатом в депутаты </w:t>
      </w:r>
      <w:r>
        <w:rPr>
          <w:b/>
        </w:rPr>
        <w:t xml:space="preserve">Совета депутатов сельского поселения </w:t>
      </w:r>
      <w:proofErr w:type="gramStart"/>
      <w:r>
        <w:rPr>
          <w:b/>
        </w:rPr>
        <w:t>Светлый</w:t>
      </w:r>
      <w:proofErr w:type="gramEnd"/>
      <w:r>
        <w:rPr>
          <w:b/>
        </w:rPr>
        <w:t xml:space="preserve"> пятого созыва </w:t>
      </w:r>
    </w:p>
    <w:p w:rsidR="003857BF" w:rsidRDefault="003857BF" w:rsidP="003857BF">
      <w:pPr>
        <w:tabs>
          <w:tab w:val="left" w:pos="6663"/>
        </w:tabs>
        <w:ind w:right="-2"/>
        <w:jc w:val="center"/>
        <w:rPr>
          <w:b/>
        </w:rPr>
      </w:pPr>
      <w:r>
        <w:rPr>
          <w:b/>
          <w:bCs/>
        </w:rPr>
        <w:t>по</w:t>
      </w:r>
      <w:r>
        <w:rPr>
          <w:b/>
        </w:rPr>
        <w:t xml:space="preserve"> многомандатному избирательному округу №1</w:t>
      </w:r>
    </w:p>
    <w:p w:rsidR="003857BF" w:rsidRDefault="003857BF" w:rsidP="003857BF">
      <w:pPr>
        <w:tabs>
          <w:tab w:val="left" w:pos="6663"/>
        </w:tabs>
        <w:ind w:right="-2"/>
        <w:jc w:val="center"/>
        <w:rPr>
          <w:b/>
        </w:rPr>
      </w:pPr>
    </w:p>
    <w:p w:rsidR="003857BF" w:rsidRPr="00205737" w:rsidRDefault="003857BF" w:rsidP="003857BF">
      <w:pPr>
        <w:jc w:val="both"/>
        <w:rPr>
          <w:b/>
          <w:spacing w:val="40"/>
        </w:rPr>
      </w:pPr>
      <w:r w:rsidRPr="00205737">
        <w:rPr>
          <w:b/>
          <w:szCs w:val="28"/>
        </w:rPr>
        <w:t xml:space="preserve">     </w:t>
      </w:r>
      <w:proofErr w:type="gramStart"/>
      <w:r w:rsidRPr="00205737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9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 при выдвижении </w:t>
      </w:r>
      <w:proofErr w:type="spellStart"/>
      <w:r>
        <w:rPr>
          <w:b/>
          <w:bCs/>
        </w:rPr>
        <w:t>Рогалевой</w:t>
      </w:r>
      <w:proofErr w:type="spellEnd"/>
      <w:r>
        <w:rPr>
          <w:b/>
          <w:bCs/>
        </w:rPr>
        <w:t xml:space="preserve"> Екатерины Федоровны</w:t>
      </w:r>
      <w:r w:rsidRPr="00205737">
        <w:t xml:space="preserve"> кандидатом в депутаты Совета депутатов сельского поселения Светлый</w:t>
      </w:r>
      <w:proofErr w:type="gramEnd"/>
      <w:r w:rsidRPr="00205737">
        <w:t xml:space="preserve"> </w:t>
      </w:r>
      <w:proofErr w:type="gramStart"/>
      <w:r w:rsidRPr="00205737">
        <w:t xml:space="preserve">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10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</w:t>
        </w:r>
        <w:proofErr w:type="gramEnd"/>
        <w:r w:rsidRPr="00205737">
          <w:rPr>
            <w:rStyle w:val="a8"/>
            <w:rFonts w:eastAsia="Calibri"/>
            <w:color w:val="auto"/>
          </w:rPr>
          <w:t xml:space="preserve"> </w:t>
        </w:r>
        <w:proofErr w:type="gramStart"/>
        <w:r w:rsidRPr="00205737">
          <w:rPr>
            <w:rStyle w:val="a8"/>
            <w:rFonts w:eastAsia="Calibri"/>
            <w:color w:val="auto"/>
          </w:rPr>
          <w:t>представительного органа муниципального образования в Ханты-Мансийском автономном округе – Югре»</w:t>
        </w:r>
      </w:hyperlink>
      <w:r w:rsidRPr="00205737">
        <w:t>, руководствуясь постановлением участковой избирательной комиссии №15 от 19 июня 2023 года № 5 «О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созыва», участковая избирательная комиссия №15</w:t>
      </w:r>
      <w:r>
        <w:t xml:space="preserve"> </w:t>
      </w:r>
      <w:r w:rsidRPr="00205737">
        <w:t xml:space="preserve">с полномочиями окружной избирательной комиссии многомандатного избирательного округа №1 </w:t>
      </w:r>
      <w:r w:rsidRPr="00205737">
        <w:rPr>
          <w:b/>
          <w:bCs/>
        </w:rPr>
        <w:t>РЕШИЛА</w:t>
      </w:r>
      <w:r w:rsidRPr="00205737">
        <w:rPr>
          <w:b/>
          <w:spacing w:val="40"/>
        </w:rPr>
        <w:t>:</w:t>
      </w:r>
      <w:proofErr w:type="gramEnd"/>
    </w:p>
    <w:p w:rsidR="003857BF" w:rsidRPr="00205737" w:rsidRDefault="003857BF" w:rsidP="003857BF">
      <w:pPr>
        <w:numPr>
          <w:ilvl w:val="0"/>
          <w:numId w:val="5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</w:pPr>
      <w:r w:rsidRPr="00205737">
        <w:rPr>
          <w:bCs/>
        </w:rPr>
        <w:t xml:space="preserve">Зарегистрировать </w:t>
      </w:r>
      <w:proofErr w:type="spellStart"/>
      <w:r>
        <w:rPr>
          <w:b/>
        </w:rPr>
        <w:t>Рогалеву</w:t>
      </w:r>
      <w:proofErr w:type="spellEnd"/>
      <w:r>
        <w:rPr>
          <w:b/>
        </w:rPr>
        <w:t xml:space="preserve"> Екатерину Федоровну</w:t>
      </w:r>
      <w:r w:rsidRPr="00205737">
        <w:rPr>
          <w:bCs/>
        </w:rPr>
        <w:t xml:space="preserve"> кандидатом в депутаты Совета депутатов сельского поселения </w:t>
      </w:r>
      <w:proofErr w:type="gramStart"/>
      <w:r w:rsidRPr="00205737">
        <w:rPr>
          <w:bCs/>
        </w:rPr>
        <w:t>Светлый</w:t>
      </w:r>
      <w:proofErr w:type="gramEnd"/>
      <w:r w:rsidRPr="00205737">
        <w:rPr>
          <w:bCs/>
        </w:rPr>
        <w:t xml:space="preserve"> пятого созыва по многомандатному избирательному округу №1, </w:t>
      </w:r>
      <w:r w:rsidRPr="00205737">
        <w:t xml:space="preserve">выдвинутого </w:t>
      </w:r>
      <w:r>
        <w:rPr>
          <w:bCs/>
        </w:rPr>
        <w:t>Березовским районным</w:t>
      </w:r>
      <w:r w:rsidRPr="00700EEF">
        <w:rPr>
          <w:bCs/>
        </w:rPr>
        <w:t xml:space="preserve"> отделение</w:t>
      </w:r>
      <w:r>
        <w:rPr>
          <w:bCs/>
        </w:rPr>
        <w:t>м</w:t>
      </w:r>
      <w:r w:rsidRPr="00700EEF">
        <w:rPr>
          <w:bCs/>
        </w:rPr>
        <w:t xml:space="preserve"> Ханты-Мансийского окружного отделения «Коммунистическая партия Российской Федерации»</w:t>
      </w:r>
      <w:r w:rsidRPr="00700EEF">
        <w:t>,</w:t>
      </w:r>
      <w:r w:rsidRPr="00205737">
        <w:rPr>
          <w:bCs/>
        </w:rPr>
        <w:t xml:space="preserve"> </w:t>
      </w:r>
      <w:r>
        <w:rPr>
          <w:bCs/>
        </w:rPr>
        <w:t>02</w:t>
      </w:r>
      <w:r w:rsidRPr="00205737">
        <w:rPr>
          <w:bCs/>
        </w:rPr>
        <w:t xml:space="preserve"> </w:t>
      </w:r>
      <w:r>
        <w:rPr>
          <w:bCs/>
        </w:rPr>
        <w:t>августа 2023 года в 14</w:t>
      </w:r>
      <w:r w:rsidRPr="00205737">
        <w:rPr>
          <w:bCs/>
        </w:rPr>
        <w:t xml:space="preserve"> часов </w:t>
      </w:r>
      <w:r>
        <w:rPr>
          <w:bCs/>
        </w:rPr>
        <w:t>41</w:t>
      </w:r>
      <w:r w:rsidRPr="00205737">
        <w:rPr>
          <w:bCs/>
        </w:rPr>
        <w:t xml:space="preserve"> минут</w:t>
      </w:r>
      <w:r>
        <w:rPr>
          <w:bCs/>
        </w:rPr>
        <w:t>а</w:t>
      </w:r>
      <w:r w:rsidRPr="00205737">
        <w:rPr>
          <w:bCs/>
        </w:rPr>
        <w:t>.</w:t>
      </w:r>
    </w:p>
    <w:p w:rsidR="003857BF" w:rsidRPr="00205737" w:rsidRDefault="003857BF" w:rsidP="003857BF">
      <w:pPr>
        <w:numPr>
          <w:ilvl w:val="0"/>
          <w:numId w:val="5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</w:pPr>
      <w:r w:rsidRPr="00205737">
        <w:rPr>
          <w:bCs/>
        </w:rPr>
        <w:t xml:space="preserve">Выдать </w:t>
      </w:r>
      <w:proofErr w:type="spellStart"/>
      <w:r>
        <w:rPr>
          <w:b/>
        </w:rPr>
        <w:t>Рогалевой</w:t>
      </w:r>
      <w:proofErr w:type="spellEnd"/>
      <w:r>
        <w:rPr>
          <w:b/>
        </w:rPr>
        <w:t xml:space="preserve"> Екатерине Федоровне</w:t>
      </w:r>
      <w:r w:rsidRPr="00205737">
        <w:rPr>
          <w:bCs/>
        </w:rPr>
        <w:t xml:space="preserve"> удостоверение о </w:t>
      </w:r>
      <w:r w:rsidRPr="00205737">
        <w:t>регистрации установленного образца.</w:t>
      </w:r>
    </w:p>
    <w:p w:rsidR="003857BF" w:rsidRPr="00205737" w:rsidRDefault="003857BF" w:rsidP="003857BF">
      <w:pPr>
        <w:ind w:right="-2" w:firstLine="567"/>
        <w:jc w:val="both"/>
      </w:pPr>
      <w:r w:rsidRPr="00205737">
        <w:t>3.</w:t>
      </w:r>
      <w:r>
        <w:t xml:space="preserve"> </w:t>
      </w:r>
      <w:proofErr w:type="gramStart"/>
      <w:r w:rsidRPr="00205737">
        <w:t>Разместить</w:t>
      </w:r>
      <w:proofErr w:type="gramEnd"/>
      <w:r w:rsidRPr="00205737">
        <w:t xml:space="preserve">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</w:t>
      </w:r>
      <w:proofErr w:type="spellStart"/>
      <w:r w:rsidRPr="00205737">
        <w:t>Светловский</w:t>
      </w:r>
      <w:proofErr w:type="spellEnd"/>
      <w:r w:rsidRPr="00205737">
        <w:t xml:space="preserve"> Вестник», и разместить на официальном сайте администрации сельского поселения Светлый в разделе «Избирательная комиссия».</w:t>
      </w:r>
    </w:p>
    <w:p w:rsidR="003857BF" w:rsidRPr="003E58E0" w:rsidRDefault="003857BF" w:rsidP="003857BF">
      <w:pPr>
        <w:tabs>
          <w:tab w:val="left" w:pos="9072"/>
        </w:tabs>
        <w:ind w:right="-2" w:firstLine="567"/>
        <w:jc w:val="both"/>
        <w:rPr>
          <w:sz w:val="16"/>
          <w:szCs w:val="16"/>
        </w:rPr>
      </w:pPr>
      <w:r w:rsidRPr="003E58E0">
        <w:t xml:space="preserve"> </w:t>
      </w:r>
    </w:p>
    <w:p w:rsidR="003857BF" w:rsidRPr="007B56A8" w:rsidRDefault="003857BF" w:rsidP="003857BF">
      <w:pPr>
        <w:spacing w:line="240" w:lineRule="atLeast"/>
        <w:jc w:val="both"/>
        <w:rPr>
          <w:b/>
        </w:rPr>
      </w:pPr>
      <w:r w:rsidRPr="007B56A8">
        <w:rPr>
          <w:b/>
        </w:rPr>
        <w:lastRenderedPageBreak/>
        <w:t xml:space="preserve">Председатель </w:t>
      </w:r>
    </w:p>
    <w:p w:rsidR="003857BF" w:rsidRPr="007B56A8" w:rsidRDefault="003857BF" w:rsidP="003857BF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участковой избирательной комиссии №15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     </w:t>
      </w:r>
      <w:r w:rsidRPr="007B56A8">
        <w:rPr>
          <w:b/>
        </w:rPr>
        <w:tab/>
        <w:t xml:space="preserve"> А.В. Бухарцев</w:t>
      </w:r>
      <w:r w:rsidRPr="007B56A8">
        <w:rPr>
          <w:b/>
        </w:rPr>
        <w:tab/>
        <w:t xml:space="preserve">                                                                                                            </w:t>
      </w:r>
    </w:p>
    <w:p w:rsidR="003857BF" w:rsidRPr="003E58E0" w:rsidRDefault="003857BF" w:rsidP="003857BF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3857BF" w:rsidRPr="007B56A8" w:rsidRDefault="003857BF" w:rsidP="003857BF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Секретарь </w:t>
      </w:r>
    </w:p>
    <w:p w:rsidR="003857BF" w:rsidRPr="00873A4B" w:rsidRDefault="003857BF" w:rsidP="003857BF">
      <w:pPr>
        <w:spacing w:line="240" w:lineRule="atLeast"/>
        <w:jc w:val="both"/>
      </w:pPr>
      <w:r w:rsidRPr="007B56A8">
        <w:rPr>
          <w:b/>
        </w:rPr>
        <w:t xml:space="preserve">участковой  избирательной комиссии №15         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Т.Л. </w:t>
      </w:r>
      <w:proofErr w:type="spellStart"/>
      <w:r w:rsidRPr="007B56A8">
        <w:rPr>
          <w:b/>
        </w:rPr>
        <w:t>Касьянчу</w:t>
      </w:r>
      <w:r>
        <w:rPr>
          <w:b/>
        </w:rPr>
        <w:t>к</w:t>
      </w:r>
      <w:proofErr w:type="spellEnd"/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3857BF">
      <w:pPr>
        <w:spacing w:line="240" w:lineRule="atLeast"/>
        <w:jc w:val="center"/>
        <w:rPr>
          <w:sz w:val="22"/>
        </w:rPr>
      </w:pPr>
    </w:p>
    <w:p w:rsidR="003857BF" w:rsidRDefault="003857BF" w:rsidP="003857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3857BF" w:rsidRDefault="003857BF" w:rsidP="003857BF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857BF" w:rsidRDefault="003857BF" w:rsidP="00385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3857BF" w:rsidRDefault="003857BF" w:rsidP="003857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3857BF" w:rsidRDefault="003857BF" w:rsidP="003857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3857BF" w:rsidRDefault="003857BF" w:rsidP="003857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3857BF" w:rsidRDefault="003857BF" w:rsidP="003857BF">
      <w:pPr>
        <w:pStyle w:val="af0"/>
        <w:ind w:left="284"/>
        <w:rPr>
          <w:b w:val="0"/>
        </w:rPr>
      </w:pPr>
      <w:r>
        <w:t xml:space="preserve">628147 ХМАО-Югра, Березовский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  <w:r>
        <w:t>, ул. Первопроходцев 67А</w:t>
      </w:r>
    </w:p>
    <w:p w:rsidR="003857BF" w:rsidRPr="001E3EF1" w:rsidRDefault="003857BF" w:rsidP="003857BF">
      <w:pPr>
        <w:jc w:val="center"/>
        <w:rPr>
          <w:sz w:val="28"/>
          <w:szCs w:val="28"/>
        </w:rPr>
      </w:pPr>
      <w:r>
        <w:rPr>
          <w:b/>
        </w:rPr>
        <w:t>т</w:t>
      </w:r>
      <w:r w:rsidRPr="001E3EF1">
        <w:rPr>
          <w:b/>
        </w:rPr>
        <w:t xml:space="preserve">. 58-1-02, </w:t>
      </w:r>
      <w:r>
        <w:rPr>
          <w:b/>
          <w:lang w:val="en-US"/>
        </w:rPr>
        <w:t>e</w:t>
      </w:r>
      <w:r w:rsidRPr="001E3EF1">
        <w:rPr>
          <w:b/>
        </w:rPr>
        <w:t>-</w:t>
      </w:r>
      <w:r>
        <w:rPr>
          <w:b/>
          <w:lang w:val="en-US"/>
        </w:rPr>
        <w:t>mail</w:t>
      </w:r>
      <w:r w:rsidRPr="001E3EF1">
        <w:rPr>
          <w:b/>
        </w:rPr>
        <w:t xml:space="preserve">: </w:t>
      </w:r>
      <w:proofErr w:type="spellStart"/>
      <w:r>
        <w:rPr>
          <w:b/>
          <w:lang w:val="en-US"/>
        </w:rPr>
        <w:t>alexpromstar</w:t>
      </w:r>
      <w:proofErr w:type="spellEnd"/>
      <w:r w:rsidRPr="001E3EF1">
        <w:rPr>
          <w:b/>
        </w:rPr>
        <w:t>@</w:t>
      </w:r>
      <w:r>
        <w:rPr>
          <w:b/>
          <w:lang w:val="en-US"/>
        </w:rPr>
        <w:t>mail</w:t>
      </w:r>
      <w:r w:rsidRPr="001E3EF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3857BF" w:rsidRDefault="003857BF" w:rsidP="003857BF">
      <w:pPr>
        <w:jc w:val="center"/>
        <w:rPr>
          <w:b/>
          <w:bCs/>
          <w:spacing w:val="40"/>
          <w:sz w:val="28"/>
          <w:szCs w:val="28"/>
        </w:rPr>
      </w:pPr>
    </w:p>
    <w:p w:rsidR="003857BF" w:rsidRDefault="003857BF" w:rsidP="003857BF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3857BF" w:rsidRPr="003E58E0" w:rsidRDefault="003857BF" w:rsidP="003857BF">
      <w:pPr>
        <w:jc w:val="right"/>
        <w:rPr>
          <w:sz w:val="16"/>
          <w:szCs w:val="16"/>
        </w:rPr>
      </w:pPr>
    </w:p>
    <w:p w:rsidR="003857BF" w:rsidRDefault="003857BF" w:rsidP="003857BF">
      <w:pPr>
        <w:jc w:val="both"/>
      </w:pPr>
      <w:r>
        <w:t>02.08.2023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№50  </w:t>
      </w:r>
    </w:p>
    <w:p w:rsidR="003857BF" w:rsidRDefault="003857BF" w:rsidP="003857BF">
      <w:pPr>
        <w:jc w:val="both"/>
      </w:pPr>
      <w:r>
        <w:t xml:space="preserve"> 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</w:p>
    <w:p w:rsidR="003857BF" w:rsidRDefault="003857BF" w:rsidP="003857BF">
      <w:pPr>
        <w:jc w:val="center"/>
      </w:pPr>
      <w:r w:rsidRPr="00F5582D">
        <w:tab/>
      </w:r>
    </w:p>
    <w:p w:rsidR="003857BF" w:rsidRDefault="003857BF" w:rsidP="003857BF">
      <w:pPr>
        <w:tabs>
          <w:tab w:val="left" w:pos="6663"/>
        </w:tabs>
        <w:jc w:val="center"/>
        <w:rPr>
          <w:b/>
        </w:rPr>
      </w:pPr>
      <w:r>
        <w:rPr>
          <w:b/>
        </w:rPr>
        <w:t xml:space="preserve">О регистрации </w:t>
      </w:r>
      <w:proofErr w:type="spellStart"/>
      <w:r>
        <w:rPr>
          <w:b/>
        </w:rPr>
        <w:t>Цуркан</w:t>
      </w:r>
      <w:proofErr w:type="spellEnd"/>
      <w:r>
        <w:rPr>
          <w:b/>
        </w:rPr>
        <w:t xml:space="preserve"> Олеси Олеговны</w:t>
      </w:r>
    </w:p>
    <w:p w:rsidR="003857BF" w:rsidRDefault="003857BF" w:rsidP="003857BF">
      <w:pPr>
        <w:tabs>
          <w:tab w:val="left" w:pos="6663"/>
        </w:tabs>
        <w:ind w:right="-2"/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кандидатом в депутаты </w:t>
      </w:r>
      <w:r>
        <w:rPr>
          <w:b/>
        </w:rPr>
        <w:t xml:space="preserve">Совета депутатов сельского поселения </w:t>
      </w:r>
      <w:proofErr w:type="gramStart"/>
      <w:r>
        <w:rPr>
          <w:b/>
        </w:rPr>
        <w:t>Светлый</w:t>
      </w:r>
      <w:proofErr w:type="gramEnd"/>
      <w:r>
        <w:rPr>
          <w:b/>
        </w:rPr>
        <w:t xml:space="preserve"> пятого созыва </w:t>
      </w:r>
    </w:p>
    <w:p w:rsidR="003857BF" w:rsidRDefault="003857BF" w:rsidP="003857BF">
      <w:pPr>
        <w:tabs>
          <w:tab w:val="left" w:pos="6663"/>
        </w:tabs>
        <w:ind w:right="-2"/>
        <w:jc w:val="center"/>
        <w:rPr>
          <w:b/>
        </w:rPr>
      </w:pPr>
      <w:r>
        <w:rPr>
          <w:b/>
          <w:bCs/>
        </w:rPr>
        <w:t>по</w:t>
      </w:r>
      <w:r>
        <w:rPr>
          <w:b/>
        </w:rPr>
        <w:t xml:space="preserve"> многомандатному избирательному округу №1</w:t>
      </w:r>
    </w:p>
    <w:p w:rsidR="003857BF" w:rsidRDefault="003857BF" w:rsidP="003857BF">
      <w:pPr>
        <w:tabs>
          <w:tab w:val="left" w:pos="6663"/>
        </w:tabs>
        <w:ind w:right="-2"/>
        <w:jc w:val="center"/>
        <w:rPr>
          <w:b/>
        </w:rPr>
      </w:pPr>
    </w:p>
    <w:p w:rsidR="003857BF" w:rsidRPr="00205737" w:rsidRDefault="003857BF" w:rsidP="003857BF">
      <w:pPr>
        <w:jc w:val="both"/>
        <w:rPr>
          <w:b/>
          <w:spacing w:val="40"/>
        </w:rPr>
      </w:pPr>
      <w:r w:rsidRPr="00205737">
        <w:rPr>
          <w:b/>
          <w:szCs w:val="28"/>
        </w:rPr>
        <w:t xml:space="preserve">     </w:t>
      </w:r>
      <w:proofErr w:type="gramStart"/>
      <w:r w:rsidRPr="00205737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11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 при выдвижении </w:t>
      </w:r>
      <w:proofErr w:type="spellStart"/>
      <w:r>
        <w:rPr>
          <w:b/>
          <w:bCs/>
        </w:rPr>
        <w:t>Цуркан</w:t>
      </w:r>
      <w:proofErr w:type="spellEnd"/>
      <w:r>
        <w:rPr>
          <w:b/>
          <w:bCs/>
        </w:rPr>
        <w:t xml:space="preserve"> Олесей Олеговной</w:t>
      </w:r>
      <w:r w:rsidRPr="00205737">
        <w:t xml:space="preserve"> кандидатом в депутаты Совета депутатов сельского поселения Светлый</w:t>
      </w:r>
      <w:proofErr w:type="gramEnd"/>
      <w:r w:rsidRPr="00205737">
        <w:t xml:space="preserve"> </w:t>
      </w:r>
      <w:proofErr w:type="gramStart"/>
      <w:r w:rsidRPr="00205737">
        <w:t xml:space="preserve">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12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</w:t>
        </w:r>
        <w:proofErr w:type="gramEnd"/>
        <w:r w:rsidRPr="00205737">
          <w:rPr>
            <w:rStyle w:val="a8"/>
            <w:rFonts w:eastAsia="Calibri"/>
            <w:color w:val="auto"/>
          </w:rPr>
          <w:t xml:space="preserve"> </w:t>
        </w:r>
        <w:proofErr w:type="gramStart"/>
        <w:r w:rsidRPr="00205737">
          <w:rPr>
            <w:rStyle w:val="a8"/>
            <w:rFonts w:eastAsia="Calibri"/>
            <w:color w:val="auto"/>
          </w:rPr>
          <w:t>представительного органа муниципального образования в Ханты-Мансийском автономном округе – Югре»</w:t>
        </w:r>
      </w:hyperlink>
      <w:r w:rsidRPr="00205737">
        <w:t>, руководствуясь постановлением участковой избирательной комиссии №15 от 19 июня 2023 года № 5 «О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созыва», участковая избирательная комиссия №15</w:t>
      </w:r>
      <w:r>
        <w:t xml:space="preserve"> </w:t>
      </w:r>
      <w:r w:rsidRPr="00205737">
        <w:t xml:space="preserve">с полномочиями окружной избирательной комиссии многомандатного избирательного округа №1 </w:t>
      </w:r>
      <w:r w:rsidRPr="00205737">
        <w:rPr>
          <w:b/>
          <w:bCs/>
        </w:rPr>
        <w:t>РЕШИЛА</w:t>
      </w:r>
      <w:r w:rsidRPr="00205737">
        <w:rPr>
          <w:b/>
          <w:spacing w:val="40"/>
        </w:rPr>
        <w:t>:</w:t>
      </w:r>
      <w:proofErr w:type="gramEnd"/>
    </w:p>
    <w:p w:rsidR="003857BF" w:rsidRPr="00205737" w:rsidRDefault="003857BF" w:rsidP="003857BF">
      <w:pPr>
        <w:numPr>
          <w:ilvl w:val="0"/>
          <w:numId w:val="7"/>
        </w:numPr>
        <w:shd w:val="clear" w:color="auto" w:fill="FFFFFF"/>
        <w:tabs>
          <w:tab w:val="left" w:pos="851"/>
          <w:tab w:val="left" w:pos="6663"/>
        </w:tabs>
        <w:spacing w:line="276" w:lineRule="auto"/>
        <w:ind w:right="-2"/>
        <w:jc w:val="both"/>
      </w:pPr>
      <w:r w:rsidRPr="00205737">
        <w:rPr>
          <w:bCs/>
        </w:rPr>
        <w:t xml:space="preserve">Зарегистрировать </w:t>
      </w:r>
      <w:proofErr w:type="spellStart"/>
      <w:r>
        <w:rPr>
          <w:b/>
        </w:rPr>
        <w:t>Цуркан</w:t>
      </w:r>
      <w:proofErr w:type="spellEnd"/>
      <w:r>
        <w:rPr>
          <w:b/>
        </w:rPr>
        <w:t xml:space="preserve"> Олесю Олеговну</w:t>
      </w:r>
      <w:r w:rsidRPr="00205737">
        <w:rPr>
          <w:bCs/>
        </w:rPr>
        <w:t xml:space="preserve"> кандидатом в депутаты Совета депутатов сельского поселения </w:t>
      </w:r>
      <w:proofErr w:type="gramStart"/>
      <w:r w:rsidRPr="00205737">
        <w:rPr>
          <w:bCs/>
        </w:rPr>
        <w:t>Светлый</w:t>
      </w:r>
      <w:proofErr w:type="gramEnd"/>
      <w:r w:rsidRPr="00205737">
        <w:rPr>
          <w:bCs/>
        </w:rPr>
        <w:t xml:space="preserve"> пятого созыва по многомандатному избирательному округу №1, </w:t>
      </w:r>
      <w:r w:rsidRPr="00205737">
        <w:t xml:space="preserve">выдвинутого </w:t>
      </w:r>
      <w:r>
        <w:rPr>
          <w:bCs/>
        </w:rPr>
        <w:t>Березовским районным</w:t>
      </w:r>
      <w:r w:rsidRPr="00700EEF">
        <w:rPr>
          <w:bCs/>
        </w:rPr>
        <w:t xml:space="preserve"> отделение</w:t>
      </w:r>
      <w:r>
        <w:rPr>
          <w:bCs/>
        </w:rPr>
        <w:t>м</w:t>
      </w:r>
      <w:r w:rsidRPr="00700EEF">
        <w:rPr>
          <w:bCs/>
        </w:rPr>
        <w:t xml:space="preserve"> Ханты-Мансийского окружного отделения «Коммунистическая партия Российской Федерации»</w:t>
      </w:r>
      <w:r w:rsidRPr="00700EEF">
        <w:t>,</w:t>
      </w:r>
      <w:r w:rsidRPr="00205737">
        <w:rPr>
          <w:bCs/>
        </w:rPr>
        <w:t xml:space="preserve"> </w:t>
      </w:r>
      <w:r>
        <w:rPr>
          <w:bCs/>
        </w:rPr>
        <w:t>02</w:t>
      </w:r>
      <w:r w:rsidRPr="00205737">
        <w:rPr>
          <w:bCs/>
        </w:rPr>
        <w:t xml:space="preserve"> </w:t>
      </w:r>
      <w:r>
        <w:rPr>
          <w:bCs/>
        </w:rPr>
        <w:t>августа 2023 года в 14</w:t>
      </w:r>
      <w:r w:rsidRPr="00205737">
        <w:rPr>
          <w:bCs/>
        </w:rPr>
        <w:t xml:space="preserve"> часов </w:t>
      </w:r>
      <w:r>
        <w:rPr>
          <w:bCs/>
        </w:rPr>
        <w:t>50</w:t>
      </w:r>
      <w:r w:rsidRPr="00205737">
        <w:rPr>
          <w:bCs/>
        </w:rPr>
        <w:t xml:space="preserve"> минут</w:t>
      </w:r>
      <w:r>
        <w:rPr>
          <w:bCs/>
        </w:rPr>
        <w:t>а</w:t>
      </w:r>
      <w:r w:rsidRPr="00205737">
        <w:rPr>
          <w:bCs/>
        </w:rPr>
        <w:t>.</w:t>
      </w:r>
    </w:p>
    <w:p w:rsidR="003857BF" w:rsidRPr="00205737" w:rsidRDefault="003857BF" w:rsidP="003857BF">
      <w:pPr>
        <w:numPr>
          <w:ilvl w:val="0"/>
          <w:numId w:val="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</w:pPr>
      <w:r w:rsidRPr="00205737">
        <w:rPr>
          <w:bCs/>
        </w:rPr>
        <w:t xml:space="preserve">Выдать </w:t>
      </w:r>
      <w:proofErr w:type="spellStart"/>
      <w:r>
        <w:rPr>
          <w:b/>
        </w:rPr>
        <w:t>Цуркан</w:t>
      </w:r>
      <w:proofErr w:type="spellEnd"/>
      <w:r>
        <w:rPr>
          <w:b/>
        </w:rPr>
        <w:t xml:space="preserve"> Олесе Олеговне</w:t>
      </w:r>
      <w:r w:rsidRPr="00205737">
        <w:rPr>
          <w:bCs/>
        </w:rPr>
        <w:t xml:space="preserve"> удостоверение о </w:t>
      </w:r>
      <w:r w:rsidRPr="00205737">
        <w:t>регистрации установленного образца.</w:t>
      </w:r>
    </w:p>
    <w:p w:rsidR="003857BF" w:rsidRPr="00205737" w:rsidRDefault="003857BF" w:rsidP="003857BF">
      <w:pPr>
        <w:ind w:right="-2" w:firstLine="567"/>
        <w:jc w:val="both"/>
      </w:pPr>
      <w:r w:rsidRPr="00205737">
        <w:lastRenderedPageBreak/>
        <w:t>3.</w:t>
      </w:r>
      <w:r>
        <w:t xml:space="preserve"> </w:t>
      </w:r>
      <w:proofErr w:type="gramStart"/>
      <w:r w:rsidRPr="00205737">
        <w:t>Разместить</w:t>
      </w:r>
      <w:proofErr w:type="gramEnd"/>
      <w:r w:rsidRPr="00205737">
        <w:t xml:space="preserve">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</w:t>
      </w:r>
      <w:proofErr w:type="spellStart"/>
      <w:r w:rsidRPr="00205737">
        <w:t>Светловский</w:t>
      </w:r>
      <w:proofErr w:type="spellEnd"/>
      <w:r w:rsidRPr="00205737">
        <w:t xml:space="preserve"> Вестник», и разместить на официальном сайте администрации сельского поселения Светлый в разделе «Избирательная комиссия».</w:t>
      </w:r>
    </w:p>
    <w:p w:rsidR="003857BF" w:rsidRPr="003E58E0" w:rsidRDefault="003857BF" w:rsidP="003857BF">
      <w:pPr>
        <w:tabs>
          <w:tab w:val="left" w:pos="9072"/>
        </w:tabs>
        <w:ind w:right="-2" w:firstLine="567"/>
        <w:jc w:val="both"/>
        <w:rPr>
          <w:sz w:val="16"/>
          <w:szCs w:val="16"/>
        </w:rPr>
      </w:pPr>
      <w:r w:rsidRPr="003E58E0">
        <w:t xml:space="preserve"> </w:t>
      </w:r>
    </w:p>
    <w:p w:rsidR="003857BF" w:rsidRPr="007B56A8" w:rsidRDefault="003857BF" w:rsidP="003857BF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Председатель </w:t>
      </w:r>
    </w:p>
    <w:p w:rsidR="003857BF" w:rsidRPr="007B56A8" w:rsidRDefault="003857BF" w:rsidP="003857BF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участковой избирательной комиссии №15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     </w:t>
      </w:r>
      <w:r w:rsidRPr="007B56A8">
        <w:rPr>
          <w:b/>
        </w:rPr>
        <w:tab/>
        <w:t xml:space="preserve"> А.В. Бухарцев</w:t>
      </w:r>
      <w:r w:rsidRPr="007B56A8">
        <w:rPr>
          <w:b/>
        </w:rPr>
        <w:tab/>
        <w:t xml:space="preserve">                                                                                                            </w:t>
      </w:r>
    </w:p>
    <w:p w:rsidR="003857BF" w:rsidRPr="003E58E0" w:rsidRDefault="003857BF" w:rsidP="003857BF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3857BF" w:rsidRPr="007B56A8" w:rsidRDefault="003857BF" w:rsidP="003857BF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Секретарь </w:t>
      </w:r>
    </w:p>
    <w:p w:rsidR="003857BF" w:rsidRPr="00873A4B" w:rsidRDefault="003857BF" w:rsidP="003857BF">
      <w:pPr>
        <w:spacing w:line="240" w:lineRule="atLeast"/>
        <w:jc w:val="both"/>
      </w:pPr>
      <w:r w:rsidRPr="007B56A8">
        <w:rPr>
          <w:b/>
        </w:rPr>
        <w:t xml:space="preserve">участковой  избирательной комиссии №15         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Т.Л. </w:t>
      </w:r>
      <w:proofErr w:type="spellStart"/>
      <w:r w:rsidRPr="007B56A8">
        <w:rPr>
          <w:b/>
        </w:rPr>
        <w:t>Касьянчу</w:t>
      </w:r>
      <w:r>
        <w:rPr>
          <w:b/>
        </w:rPr>
        <w:t>к</w:t>
      </w:r>
      <w:proofErr w:type="spellEnd"/>
    </w:p>
    <w:p w:rsidR="003857BF" w:rsidRDefault="003857BF" w:rsidP="00CA7E39">
      <w:pPr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3857BF">
      <w:pPr>
        <w:spacing w:line="240" w:lineRule="atLeast"/>
        <w:jc w:val="center"/>
        <w:rPr>
          <w:sz w:val="22"/>
        </w:rPr>
      </w:pPr>
    </w:p>
    <w:p w:rsidR="003857BF" w:rsidRDefault="003857BF" w:rsidP="003857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3857BF" w:rsidRDefault="003857BF" w:rsidP="003857BF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857BF" w:rsidRDefault="003857BF" w:rsidP="00385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3857BF" w:rsidRDefault="003857BF" w:rsidP="003857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3857BF" w:rsidRDefault="003857BF" w:rsidP="003857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3857BF" w:rsidRDefault="003857BF" w:rsidP="003857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3857BF" w:rsidRDefault="003857BF" w:rsidP="003857BF">
      <w:pPr>
        <w:pStyle w:val="af0"/>
        <w:ind w:left="284"/>
        <w:rPr>
          <w:b w:val="0"/>
        </w:rPr>
      </w:pPr>
      <w:r>
        <w:t xml:space="preserve">628147 ХМАО-Югра, Березовский район,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  <w:r>
        <w:t>, ул. Первопроходцев 67А</w:t>
      </w:r>
    </w:p>
    <w:p w:rsidR="003857BF" w:rsidRPr="003857BF" w:rsidRDefault="003857BF" w:rsidP="003857BF">
      <w:pPr>
        <w:jc w:val="center"/>
        <w:rPr>
          <w:sz w:val="28"/>
          <w:szCs w:val="28"/>
        </w:rPr>
      </w:pPr>
      <w:r>
        <w:rPr>
          <w:b/>
        </w:rPr>
        <w:t>т</w:t>
      </w:r>
      <w:r w:rsidRPr="003857BF">
        <w:rPr>
          <w:b/>
        </w:rPr>
        <w:t xml:space="preserve">. 58-1-02, </w:t>
      </w:r>
      <w:r>
        <w:rPr>
          <w:b/>
          <w:lang w:val="en-US"/>
        </w:rPr>
        <w:t>e</w:t>
      </w:r>
      <w:r w:rsidRPr="003857BF">
        <w:rPr>
          <w:b/>
        </w:rPr>
        <w:t>-</w:t>
      </w:r>
      <w:r>
        <w:rPr>
          <w:b/>
          <w:lang w:val="en-US"/>
        </w:rPr>
        <w:t>mail</w:t>
      </w:r>
      <w:r w:rsidRPr="003857BF">
        <w:rPr>
          <w:b/>
        </w:rPr>
        <w:t xml:space="preserve">: </w:t>
      </w:r>
      <w:proofErr w:type="spellStart"/>
      <w:r>
        <w:rPr>
          <w:b/>
          <w:lang w:val="en-US"/>
        </w:rPr>
        <w:t>alexpromstar</w:t>
      </w:r>
      <w:proofErr w:type="spellEnd"/>
      <w:r w:rsidRPr="003857BF">
        <w:rPr>
          <w:b/>
        </w:rPr>
        <w:t>@</w:t>
      </w:r>
      <w:r>
        <w:rPr>
          <w:b/>
          <w:lang w:val="en-US"/>
        </w:rPr>
        <w:t>mail</w:t>
      </w:r>
      <w:r w:rsidRPr="003857BF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3857BF" w:rsidRPr="003857BF" w:rsidRDefault="003857BF" w:rsidP="003857BF">
      <w:pPr>
        <w:jc w:val="center"/>
        <w:rPr>
          <w:b/>
          <w:bCs/>
          <w:spacing w:val="40"/>
          <w:sz w:val="28"/>
          <w:szCs w:val="28"/>
        </w:rPr>
      </w:pPr>
    </w:p>
    <w:p w:rsidR="003857BF" w:rsidRDefault="003857BF" w:rsidP="003857BF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3857BF" w:rsidRPr="003E58E0" w:rsidRDefault="003857BF" w:rsidP="003857BF">
      <w:pPr>
        <w:jc w:val="right"/>
        <w:rPr>
          <w:sz w:val="16"/>
          <w:szCs w:val="16"/>
        </w:rPr>
      </w:pPr>
    </w:p>
    <w:p w:rsidR="003857BF" w:rsidRDefault="003857BF" w:rsidP="003857BF">
      <w:pPr>
        <w:jc w:val="both"/>
      </w:pPr>
      <w:r>
        <w:t>04.08.2023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№51  </w:t>
      </w:r>
    </w:p>
    <w:p w:rsidR="003857BF" w:rsidRDefault="003857BF" w:rsidP="003857BF">
      <w:pPr>
        <w:jc w:val="both"/>
      </w:pPr>
      <w:r>
        <w:t xml:space="preserve">  </w:t>
      </w:r>
      <w:proofErr w:type="spellStart"/>
      <w:r>
        <w:t>п</w:t>
      </w:r>
      <w:proofErr w:type="gramStart"/>
      <w:r>
        <w:t>.С</w:t>
      </w:r>
      <w:proofErr w:type="gramEnd"/>
      <w:r>
        <w:t>ветлый</w:t>
      </w:r>
      <w:proofErr w:type="spellEnd"/>
    </w:p>
    <w:p w:rsidR="003857BF" w:rsidRDefault="003857BF" w:rsidP="003857BF">
      <w:pPr>
        <w:jc w:val="center"/>
      </w:pPr>
      <w:r w:rsidRPr="00F5582D">
        <w:tab/>
      </w:r>
    </w:p>
    <w:p w:rsidR="003857BF" w:rsidRDefault="003857BF" w:rsidP="003857BF">
      <w:pPr>
        <w:tabs>
          <w:tab w:val="left" w:pos="6663"/>
        </w:tabs>
        <w:jc w:val="center"/>
        <w:rPr>
          <w:b/>
        </w:rPr>
      </w:pPr>
      <w:r>
        <w:rPr>
          <w:b/>
        </w:rPr>
        <w:t xml:space="preserve">О регистрации </w:t>
      </w:r>
      <w:proofErr w:type="spellStart"/>
      <w:r>
        <w:rPr>
          <w:b/>
        </w:rPr>
        <w:t>Витовского</w:t>
      </w:r>
      <w:proofErr w:type="spellEnd"/>
      <w:r>
        <w:rPr>
          <w:b/>
        </w:rPr>
        <w:t xml:space="preserve"> Владимира Викторовича</w:t>
      </w:r>
    </w:p>
    <w:p w:rsidR="003857BF" w:rsidRDefault="003857BF" w:rsidP="003857BF">
      <w:pPr>
        <w:tabs>
          <w:tab w:val="left" w:pos="6663"/>
        </w:tabs>
        <w:ind w:right="-2"/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кандидатом в депутаты </w:t>
      </w:r>
      <w:r>
        <w:rPr>
          <w:b/>
        </w:rPr>
        <w:t xml:space="preserve">Совета депутатов сельского поселения </w:t>
      </w:r>
      <w:proofErr w:type="gramStart"/>
      <w:r>
        <w:rPr>
          <w:b/>
        </w:rPr>
        <w:t>Светлый</w:t>
      </w:r>
      <w:proofErr w:type="gramEnd"/>
      <w:r>
        <w:rPr>
          <w:b/>
        </w:rPr>
        <w:t xml:space="preserve"> пятого созыва </w:t>
      </w:r>
    </w:p>
    <w:p w:rsidR="003857BF" w:rsidRDefault="003857BF" w:rsidP="003857BF">
      <w:pPr>
        <w:tabs>
          <w:tab w:val="left" w:pos="6663"/>
        </w:tabs>
        <w:ind w:right="-2"/>
        <w:jc w:val="center"/>
        <w:rPr>
          <w:b/>
        </w:rPr>
      </w:pPr>
      <w:r>
        <w:rPr>
          <w:b/>
          <w:bCs/>
        </w:rPr>
        <w:t>по</w:t>
      </w:r>
      <w:r>
        <w:rPr>
          <w:b/>
        </w:rPr>
        <w:t xml:space="preserve"> многомандатному избирательному округу №1</w:t>
      </w:r>
    </w:p>
    <w:p w:rsidR="003857BF" w:rsidRDefault="003857BF" w:rsidP="003857BF">
      <w:pPr>
        <w:tabs>
          <w:tab w:val="left" w:pos="6663"/>
        </w:tabs>
        <w:ind w:right="-2"/>
        <w:jc w:val="center"/>
        <w:rPr>
          <w:b/>
        </w:rPr>
      </w:pPr>
    </w:p>
    <w:p w:rsidR="003857BF" w:rsidRPr="00205737" w:rsidRDefault="003857BF" w:rsidP="003857BF">
      <w:pPr>
        <w:jc w:val="both"/>
        <w:rPr>
          <w:b/>
          <w:spacing w:val="40"/>
        </w:rPr>
      </w:pPr>
      <w:r w:rsidRPr="00205737">
        <w:rPr>
          <w:b/>
          <w:szCs w:val="28"/>
        </w:rPr>
        <w:t xml:space="preserve">     </w:t>
      </w:r>
      <w:proofErr w:type="gramStart"/>
      <w:r w:rsidRPr="00205737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13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t xml:space="preserve"> при выдвижении </w:t>
      </w:r>
      <w:proofErr w:type="spellStart"/>
      <w:r>
        <w:rPr>
          <w:b/>
          <w:bCs/>
        </w:rPr>
        <w:t>Витовского</w:t>
      </w:r>
      <w:proofErr w:type="spellEnd"/>
      <w:r>
        <w:rPr>
          <w:b/>
          <w:bCs/>
        </w:rPr>
        <w:t xml:space="preserve"> Владимира Викторовича</w:t>
      </w:r>
      <w:r w:rsidRPr="00205737">
        <w:t xml:space="preserve"> кандидатом в депутаты Совета депутатов сельского поселения Светлый</w:t>
      </w:r>
      <w:proofErr w:type="gramEnd"/>
      <w:r w:rsidRPr="00205737">
        <w:t xml:space="preserve"> </w:t>
      </w:r>
      <w:proofErr w:type="gramStart"/>
      <w:r w:rsidRPr="00205737">
        <w:t xml:space="preserve">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14" w:history="1">
        <w:r w:rsidRPr="00205737">
          <w:rPr>
            <w:rStyle w:val="a8"/>
            <w:rFonts w:eastAsia="Calibri"/>
            <w:color w:val="auto"/>
          </w:rPr>
          <w:t>от 30 сентября 2011 года №81-оз «О выборах депутатов</w:t>
        </w:r>
        <w:proofErr w:type="gramEnd"/>
        <w:r w:rsidRPr="00205737">
          <w:rPr>
            <w:rStyle w:val="a8"/>
            <w:rFonts w:eastAsia="Calibri"/>
            <w:color w:val="auto"/>
          </w:rPr>
          <w:t xml:space="preserve"> </w:t>
        </w:r>
        <w:proofErr w:type="gramStart"/>
        <w:r w:rsidRPr="00205737">
          <w:rPr>
            <w:rStyle w:val="a8"/>
            <w:rFonts w:eastAsia="Calibri"/>
            <w:color w:val="auto"/>
          </w:rPr>
          <w:t>представительного органа муниципального образования в Ханты-Мансийском автономном округе – Югре»</w:t>
        </w:r>
      </w:hyperlink>
      <w:r w:rsidRPr="00205737">
        <w:t>, руководствуясь постановлением участковой избирательной комиссии №15 от 19 июня 2023 года № 5 «О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созыва», участковая избирательная комиссия №15</w:t>
      </w:r>
      <w:r>
        <w:t xml:space="preserve"> </w:t>
      </w:r>
      <w:r w:rsidRPr="00205737">
        <w:t xml:space="preserve">с полномочиями окружной избирательной комиссии многомандатного избирательного округа №1 </w:t>
      </w:r>
      <w:r w:rsidRPr="00205737">
        <w:rPr>
          <w:b/>
          <w:bCs/>
        </w:rPr>
        <w:t>РЕШИЛА</w:t>
      </w:r>
      <w:r w:rsidRPr="00205737">
        <w:rPr>
          <w:b/>
          <w:spacing w:val="40"/>
        </w:rPr>
        <w:t>:</w:t>
      </w:r>
      <w:proofErr w:type="gramEnd"/>
    </w:p>
    <w:p w:rsidR="003857BF" w:rsidRPr="00205737" w:rsidRDefault="003857BF" w:rsidP="003857BF">
      <w:pPr>
        <w:numPr>
          <w:ilvl w:val="0"/>
          <w:numId w:val="8"/>
        </w:numPr>
        <w:shd w:val="clear" w:color="auto" w:fill="FFFFFF"/>
        <w:tabs>
          <w:tab w:val="left" w:pos="851"/>
          <w:tab w:val="left" w:pos="6663"/>
        </w:tabs>
        <w:spacing w:line="276" w:lineRule="auto"/>
        <w:ind w:right="-2"/>
        <w:jc w:val="both"/>
      </w:pPr>
      <w:r w:rsidRPr="00205737">
        <w:rPr>
          <w:bCs/>
        </w:rPr>
        <w:t xml:space="preserve">Зарегистрировать </w:t>
      </w:r>
      <w:proofErr w:type="spellStart"/>
      <w:r>
        <w:rPr>
          <w:b/>
        </w:rPr>
        <w:t>Витовского</w:t>
      </w:r>
      <w:proofErr w:type="spellEnd"/>
      <w:r>
        <w:rPr>
          <w:b/>
        </w:rPr>
        <w:t xml:space="preserve"> Владимира Викторовича</w:t>
      </w:r>
      <w:r w:rsidRPr="00205737">
        <w:rPr>
          <w:bCs/>
        </w:rPr>
        <w:t xml:space="preserve"> кандидатом в депутаты Совета депутатов сельского поселения </w:t>
      </w:r>
      <w:proofErr w:type="gramStart"/>
      <w:r w:rsidRPr="00205737">
        <w:rPr>
          <w:bCs/>
        </w:rPr>
        <w:t>Светлый</w:t>
      </w:r>
      <w:proofErr w:type="gramEnd"/>
      <w:r w:rsidRPr="00205737">
        <w:rPr>
          <w:bCs/>
        </w:rPr>
        <w:t xml:space="preserve"> пятого созыва по многомандатному </w:t>
      </w:r>
      <w:r w:rsidRPr="00205737">
        <w:rPr>
          <w:bCs/>
        </w:rPr>
        <w:lastRenderedPageBreak/>
        <w:t xml:space="preserve">избирательному округу №1, </w:t>
      </w:r>
      <w:r w:rsidRPr="00205737">
        <w:t xml:space="preserve">выдвинутого </w:t>
      </w:r>
      <w:r>
        <w:rPr>
          <w:bCs/>
        </w:rPr>
        <w:t>Березовским районным</w:t>
      </w:r>
      <w:r w:rsidRPr="00700EEF">
        <w:rPr>
          <w:bCs/>
        </w:rPr>
        <w:t xml:space="preserve"> отделение</w:t>
      </w:r>
      <w:r>
        <w:rPr>
          <w:bCs/>
        </w:rPr>
        <w:t>м</w:t>
      </w:r>
      <w:r w:rsidRPr="00700EEF">
        <w:rPr>
          <w:bCs/>
        </w:rPr>
        <w:t xml:space="preserve"> Ханты-Мансийского окружного отделения «Коммунистическая партия Российской Федерации»</w:t>
      </w:r>
      <w:r w:rsidRPr="00700EEF">
        <w:t>,</w:t>
      </w:r>
      <w:r w:rsidRPr="00205737">
        <w:rPr>
          <w:bCs/>
        </w:rPr>
        <w:t xml:space="preserve"> </w:t>
      </w:r>
      <w:r>
        <w:rPr>
          <w:bCs/>
        </w:rPr>
        <w:t>04</w:t>
      </w:r>
      <w:r w:rsidRPr="00205737">
        <w:rPr>
          <w:bCs/>
        </w:rPr>
        <w:t xml:space="preserve"> </w:t>
      </w:r>
      <w:r>
        <w:rPr>
          <w:bCs/>
        </w:rPr>
        <w:t>августа 2023 года в 17</w:t>
      </w:r>
      <w:r w:rsidRPr="00205737">
        <w:rPr>
          <w:bCs/>
        </w:rPr>
        <w:t xml:space="preserve"> часов </w:t>
      </w:r>
      <w:r>
        <w:rPr>
          <w:bCs/>
        </w:rPr>
        <w:t>09</w:t>
      </w:r>
      <w:r w:rsidRPr="00205737">
        <w:rPr>
          <w:bCs/>
        </w:rPr>
        <w:t xml:space="preserve"> минут.</w:t>
      </w:r>
    </w:p>
    <w:p w:rsidR="003857BF" w:rsidRPr="00205737" w:rsidRDefault="003857BF" w:rsidP="003857BF">
      <w:pPr>
        <w:numPr>
          <w:ilvl w:val="0"/>
          <w:numId w:val="8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</w:pPr>
      <w:r w:rsidRPr="00205737">
        <w:rPr>
          <w:bCs/>
        </w:rPr>
        <w:t xml:space="preserve">Выдать </w:t>
      </w:r>
      <w:proofErr w:type="spellStart"/>
      <w:r>
        <w:rPr>
          <w:b/>
        </w:rPr>
        <w:t>Витовскому</w:t>
      </w:r>
      <w:proofErr w:type="spellEnd"/>
      <w:r>
        <w:rPr>
          <w:b/>
        </w:rPr>
        <w:t xml:space="preserve"> Владимиру Викторовичу</w:t>
      </w:r>
      <w:r w:rsidRPr="00205737">
        <w:rPr>
          <w:bCs/>
        </w:rPr>
        <w:t xml:space="preserve"> удостоверение о </w:t>
      </w:r>
      <w:r w:rsidRPr="00205737">
        <w:t>регистрации установленного образца.</w:t>
      </w:r>
    </w:p>
    <w:p w:rsidR="003857BF" w:rsidRPr="00205737" w:rsidRDefault="003857BF" w:rsidP="003857BF">
      <w:pPr>
        <w:ind w:right="-2" w:firstLine="567"/>
        <w:jc w:val="both"/>
      </w:pPr>
      <w:r w:rsidRPr="00205737">
        <w:t>3.</w:t>
      </w:r>
      <w:r>
        <w:t xml:space="preserve"> </w:t>
      </w:r>
      <w:proofErr w:type="gramStart"/>
      <w:r w:rsidRPr="00205737">
        <w:t>Разместить</w:t>
      </w:r>
      <w:proofErr w:type="gramEnd"/>
      <w:r w:rsidRPr="00205737">
        <w:t xml:space="preserve">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</w:t>
      </w:r>
      <w:proofErr w:type="spellStart"/>
      <w:r w:rsidRPr="00205737">
        <w:t>Светловский</w:t>
      </w:r>
      <w:proofErr w:type="spellEnd"/>
      <w:r w:rsidRPr="00205737">
        <w:t xml:space="preserve"> Вестник», и разместить на официальном сайте администрации сельского поселения Светлый в разделе «Избирательная комиссия».</w:t>
      </w:r>
    </w:p>
    <w:p w:rsidR="003857BF" w:rsidRPr="003E58E0" w:rsidRDefault="003857BF" w:rsidP="003857BF">
      <w:pPr>
        <w:tabs>
          <w:tab w:val="left" w:pos="9072"/>
        </w:tabs>
        <w:ind w:right="-2" w:firstLine="567"/>
        <w:jc w:val="both"/>
        <w:rPr>
          <w:sz w:val="16"/>
          <w:szCs w:val="16"/>
        </w:rPr>
      </w:pPr>
      <w:r w:rsidRPr="003E58E0">
        <w:t xml:space="preserve"> </w:t>
      </w:r>
    </w:p>
    <w:p w:rsidR="003857BF" w:rsidRPr="007B56A8" w:rsidRDefault="003857BF" w:rsidP="003857BF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Председатель </w:t>
      </w:r>
    </w:p>
    <w:p w:rsidR="003857BF" w:rsidRPr="007B56A8" w:rsidRDefault="003857BF" w:rsidP="003857BF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участковой избирательной комиссии №15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     </w:t>
      </w:r>
      <w:r w:rsidRPr="007B56A8">
        <w:rPr>
          <w:b/>
        </w:rPr>
        <w:tab/>
        <w:t xml:space="preserve"> А.В. Бухарцев</w:t>
      </w:r>
      <w:r w:rsidRPr="007B56A8">
        <w:rPr>
          <w:b/>
        </w:rPr>
        <w:tab/>
        <w:t xml:space="preserve">                                                                                                            </w:t>
      </w:r>
    </w:p>
    <w:p w:rsidR="003857BF" w:rsidRPr="003E58E0" w:rsidRDefault="003857BF" w:rsidP="003857BF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3857BF" w:rsidRPr="007B56A8" w:rsidRDefault="003857BF" w:rsidP="003857BF">
      <w:pPr>
        <w:spacing w:line="240" w:lineRule="atLeast"/>
        <w:jc w:val="both"/>
        <w:rPr>
          <w:b/>
        </w:rPr>
      </w:pPr>
      <w:r w:rsidRPr="007B56A8">
        <w:rPr>
          <w:b/>
        </w:rPr>
        <w:t xml:space="preserve">Секретарь </w:t>
      </w:r>
    </w:p>
    <w:p w:rsidR="003857BF" w:rsidRPr="00873A4B" w:rsidRDefault="003857BF" w:rsidP="003857BF">
      <w:pPr>
        <w:spacing w:line="240" w:lineRule="atLeast"/>
        <w:jc w:val="both"/>
      </w:pPr>
      <w:r w:rsidRPr="007B56A8">
        <w:rPr>
          <w:b/>
        </w:rPr>
        <w:t xml:space="preserve">участковой  избирательной комиссии №15                           </w:t>
      </w:r>
      <w:r>
        <w:rPr>
          <w:b/>
        </w:rPr>
        <w:tab/>
      </w:r>
      <w:r>
        <w:rPr>
          <w:b/>
        </w:rPr>
        <w:tab/>
      </w:r>
      <w:r w:rsidRPr="007B56A8">
        <w:rPr>
          <w:b/>
        </w:rPr>
        <w:t xml:space="preserve"> Т.Л. </w:t>
      </w:r>
      <w:proofErr w:type="spellStart"/>
      <w:r w:rsidRPr="007B56A8">
        <w:rPr>
          <w:b/>
        </w:rPr>
        <w:t>Касьянчу</w:t>
      </w:r>
      <w:r>
        <w:rPr>
          <w:b/>
        </w:rPr>
        <w:t>к</w:t>
      </w:r>
      <w:proofErr w:type="spellEnd"/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Pr="003857BF" w:rsidRDefault="003857BF" w:rsidP="003857B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3857BF">
        <w:rPr>
          <w:rFonts w:eastAsiaTheme="minorEastAsia"/>
          <w:sz w:val="28"/>
          <w:szCs w:val="28"/>
        </w:rPr>
        <w:t>АДМИНИСТРАЦИЯ</w:t>
      </w:r>
    </w:p>
    <w:p w:rsidR="003857BF" w:rsidRPr="003857BF" w:rsidRDefault="003857BF" w:rsidP="003857B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3857BF">
        <w:rPr>
          <w:rFonts w:eastAsiaTheme="minorEastAsia"/>
          <w:sz w:val="28"/>
          <w:szCs w:val="28"/>
        </w:rPr>
        <w:t xml:space="preserve">СЕЛЬСКОГО ПОСЕЛЕНИЯ </w:t>
      </w:r>
      <w:proofErr w:type="gramStart"/>
      <w:r w:rsidRPr="003857BF">
        <w:rPr>
          <w:rFonts w:eastAsiaTheme="minorEastAsia"/>
          <w:sz w:val="28"/>
          <w:szCs w:val="28"/>
        </w:rPr>
        <w:t>СВЕТЛЫЙ</w:t>
      </w:r>
      <w:proofErr w:type="gramEnd"/>
    </w:p>
    <w:p w:rsidR="003857BF" w:rsidRPr="003857BF" w:rsidRDefault="003857BF" w:rsidP="003857B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proofErr w:type="spellStart"/>
      <w:r w:rsidRPr="003857BF">
        <w:rPr>
          <w:rFonts w:eastAsiaTheme="minorEastAsia"/>
          <w:sz w:val="28"/>
          <w:szCs w:val="28"/>
        </w:rPr>
        <w:t>Берёзовского</w:t>
      </w:r>
      <w:proofErr w:type="spellEnd"/>
      <w:r w:rsidRPr="003857BF">
        <w:rPr>
          <w:rFonts w:eastAsiaTheme="minorEastAsia"/>
          <w:sz w:val="28"/>
          <w:szCs w:val="28"/>
        </w:rPr>
        <w:t xml:space="preserve"> района</w:t>
      </w:r>
    </w:p>
    <w:p w:rsidR="003857BF" w:rsidRPr="003857BF" w:rsidRDefault="003857BF" w:rsidP="003857B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3857BF">
        <w:rPr>
          <w:rFonts w:eastAsiaTheme="minorEastAsia"/>
          <w:sz w:val="28"/>
          <w:szCs w:val="28"/>
        </w:rPr>
        <w:t>Ханты-Мансийского автономного округа – Югры</w:t>
      </w:r>
    </w:p>
    <w:p w:rsidR="003857BF" w:rsidRPr="003857BF" w:rsidRDefault="003857BF" w:rsidP="003857B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3857BF" w:rsidRPr="003857BF" w:rsidRDefault="003857BF" w:rsidP="003857B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3857BF">
        <w:rPr>
          <w:rFonts w:eastAsiaTheme="minorEastAsia"/>
          <w:sz w:val="28"/>
          <w:szCs w:val="28"/>
        </w:rPr>
        <w:t>ПОСТАНОВЛЕНИЕ</w:t>
      </w:r>
    </w:p>
    <w:p w:rsidR="003857BF" w:rsidRPr="003857BF" w:rsidRDefault="003857BF" w:rsidP="003857BF">
      <w:pPr>
        <w:jc w:val="right"/>
        <w:rPr>
          <w:sz w:val="28"/>
          <w:szCs w:val="28"/>
        </w:rPr>
      </w:pPr>
    </w:p>
    <w:p w:rsidR="003857BF" w:rsidRPr="003857BF" w:rsidRDefault="003857BF" w:rsidP="003857BF">
      <w:pPr>
        <w:rPr>
          <w:sz w:val="28"/>
          <w:szCs w:val="28"/>
        </w:rPr>
      </w:pPr>
      <w:r w:rsidRPr="003857BF">
        <w:rPr>
          <w:sz w:val="28"/>
          <w:szCs w:val="28"/>
          <w:u w:val="single"/>
        </w:rPr>
        <w:t>от 24.08.2023</w:t>
      </w:r>
      <w:r w:rsidRPr="003857BF">
        <w:rPr>
          <w:sz w:val="28"/>
          <w:szCs w:val="28"/>
        </w:rPr>
        <w:t xml:space="preserve">                                                                                                        № 80</w:t>
      </w:r>
    </w:p>
    <w:p w:rsidR="003857BF" w:rsidRPr="003857BF" w:rsidRDefault="003857BF" w:rsidP="003857BF">
      <w:pPr>
        <w:jc w:val="both"/>
        <w:rPr>
          <w:sz w:val="28"/>
          <w:szCs w:val="28"/>
        </w:rPr>
      </w:pPr>
      <w:r w:rsidRPr="003857BF">
        <w:rPr>
          <w:sz w:val="28"/>
          <w:szCs w:val="28"/>
        </w:rPr>
        <w:t>пос. Светлый</w:t>
      </w:r>
    </w:p>
    <w:p w:rsidR="003857BF" w:rsidRPr="003857BF" w:rsidRDefault="003857BF" w:rsidP="003857BF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508"/>
        <w:gridCol w:w="4239"/>
      </w:tblGrid>
      <w:tr w:rsidR="003857BF" w:rsidRPr="003857BF" w:rsidTr="005522BB">
        <w:tc>
          <w:tcPr>
            <w:tcW w:w="5508" w:type="dxa"/>
            <w:shd w:val="clear" w:color="auto" w:fill="auto"/>
          </w:tcPr>
          <w:p w:rsidR="003857BF" w:rsidRPr="003857BF" w:rsidRDefault="003857BF" w:rsidP="003857B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857BF">
              <w:rPr>
                <w:b/>
                <w:sz w:val="28"/>
                <w:szCs w:val="28"/>
              </w:rPr>
              <w:t>О начале отопительного сезона</w:t>
            </w:r>
          </w:p>
          <w:p w:rsidR="003857BF" w:rsidRPr="003857BF" w:rsidRDefault="003857BF" w:rsidP="003857B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57BF">
              <w:rPr>
                <w:b/>
                <w:sz w:val="28"/>
                <w:szCs w:val="28"/>
              </w:rPr>
              <w:t>общественных и жилых зданий</w:t>
            </w:r>
          </w:p>
        </w:tc>
        <w:tc>
          <w:tcPr>
            <w:tcW w:w="4239" w:type="dxa"/>
            <w:shd w:val="clear" w:color="auto" w:fill="auto"/>
          </w:tcPr>
          <w:p w:rsidR="003857BF" w:rsidRPr="003857BF" w:rsidRDefault="003857BF" w:rsidP="003857BF">
            <w:pPr>
              <w:rPr>
                <w:sz w:val="28"/>
                <w:szCs w:val="28"/>
              </w:rPr>
            </w:pPr>
          </w:p>
        </w:tc>
      </w:tr>
    </w:tbl>
    <w:p w:rsidR="003857BF" w:rsidRPr="003857BF" w:rsidRDefault="003857BF" w:rsidP="003857BF">
      <w:pPr>
        <w:jc w:val="both"/>
        <w:rPr>
          <w:sz w:val="28"/>
          <w:szCs w:val="28"/>
        </w:rPr>
      </w:pPr>
    </w:p>
    <w:p w:rsidR="003857BF" w:rsidRPr="003857BF" w:rsidRDefault="003857BF" w:rsidP="003857BF">
      <w:pPr>
        <w:spacing w:after="200" w:line="276" w:lineRule="auto"/>
        <w:ind w:firstLine="708"/>
        <w:jc w:val="both"/>
        <w:rPr>
          <w:sz w:val="28"/>
          <w:szCs w:val="28"/>
        </w:rPr>
      </w:pPr>
      <w:r w:rsidRPr="003857BF">
        <w:rPr>
          <w:sz w:val="28"/>
          <w:szCs w:val="28"/>
        </w:rPr>
        <w:t>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приказом Министерства энергетики Российской Федерации от 24.03.2003 № 115 «Об утверждении Правил технической эксплуатации тепловых энергоустановок», в связи с понижением температуры наружного воздуха:</w:t>
      </w:r>
    </w:p>
    <w:p w:rsidR="003857BF" w:rsidRPr="003857BF" w:rsidRDefault="003857BF" w:rsidP="003857BF">
      <w:pPr>
        <w:spacing w:after="200" w:line="276" w:lineRule="auto"/>
        <w:ind w:firstLine="708"/>
        <w:jc w:val="center"/>
        <w:rPr>
          <w:sz w:val="28"/>
          <w:szCs w:val="28"/>
        </w:rPr>
      </w:pPr>
      <w:r w:rsidRPr="003857BF">
        <w:rPr>
          <w:sz w:val="28"/>
          <w:szCs w:val="28"/>
        </w:rPr>
        <w:t>ПОСТАНОВЛЯЮ:</w:t>
      </w:r>
    </w:p>
    <w:p w:rsidR="003857BF" w:rsidRPr="003857BF" w:rsidRDefault="003857BF" w:rsidP="003857BF">
      <w:pPr>
        <w:numPr>
          <w:ilvl w:val="0"/>
          <w:numId w:val="9"/>
        </w:numPr>
        <w:spacing w:after="200" w:line="276" w:lineRule="auto"/>
        <w:ind w:left="0" w:firstLine="702"/>
        <w:contextualSpacing/>
        <w:jc w:val="both"/>
        <w:rPr>
          <w:sz w:val="28"/>
          <w:szCs w:val="28"/>
        </w:rPr>
      </w:pPr>
      <w:r w:rsidRPr="003857BF">
        <w:rPr>
          <w:sz w:val="28"/>
          <w:szCs w:val="28"/>
        </w:rPr>
        <w:t xml:space="preserve">Предприятиям, имеющим на балансе котельные, обеспечить запуск тепла в школы, детские сады, больницы и другие объекты социальной сферы, начиная с 1 сентября 2023 года. </w:t>
      </w:r>
    </w:p>
    <w:p w:rsidR="003857BF" w:rsidRPr="003857BF" w:rsidRDefault="003857BF" w:rsidP="003857BF">
      <w:pPr>
        <w:numPr>
          <w:ilvl w:val="0"/>
          <w:numId w:val="9"/>
        </w:numPr>
        <w:spacing w:after="200" w:line="276" w:lineRule="auto"/>
        <w:ind w:left="0" w:firstLine="702"/>
        <w:contextualSpacing/>
        <w:jc w:val="both"/>
        <w:rPr>
          <w:spacing w:val="-1"/>
          <w:sz w:val="28"/>
          <w:szCs w:val="28"/>
        </w:rPr>
      </w:pPr>
      <w:r w:rsidRPr="003857BF">
        <w:rPr>
          <w:sz w:val="28"/>
          <w:szCs w:val="28"/>
        </w:rPr>
        <w:t>На других объектах, при устойчивой среднесуточной температуре наружного воздуха ниже + 8</w:t>
      </w:r>
      <w:proofErr w:type="gramStart"/>
      <w:r w:rsidRPr="003857BF">
        <w:rPr>
          <w:sz w:val="28"/>
          <w:szCs w:val="28"/>
        </w:rPr>
        <w:t>° С</w:t>
      </w:r>
      <w:proofErr w:type="gramEnd"/>
      <w:r w:rsidRPr="003857BF">
        <w:rPr>
          <w:sz w:val="28"/>
          <w:szCs w:val="28"/>
        </w:rPr>
        <w:t xml:space="preserve"> в течение пяти суток подряд, с определением конкретной даты самостоятельно, используя данные метеостанции.</w:t>
      </w:r>
    </w:p>
    <w:p w:rsidR="003857BF" w:rsidRPr="003857BF" w:rsidRDefault="003857BF" w:rsidP="003857BF">
      <w:pPr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spacing w:val="-1"/>
          <w:sz w:val="28"/>
          <w:szCs w:val="28"/>
        </w:rPr>
      </w:pPr>
      <w:proofErr w:type="gramStart"/>
      <w:r w:rsidRPr="003857BF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3857BF">
        <w:rPr>
          <w:sz w:val="28"/>
          <w:szCs w:val="28"/>
        </w:rPr>
        <w:t>Светловский</w:t>
      </w:r>
      <w:proofErr w:type="spellEnd"/>
      <w:r w:rsidRPr="003857BF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3857BF" w:rsidRPr="003857BF" w:rsidRDefault="003857BF" w:rsidP="003857BF">
      <w:pPr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spacing w:val="-1"/>
          <w:sz w:val="28"/>
          <w:szCs w:val="28"/>
        </w:rPr>
      </w:pPr>
      <w:r w:rsidRPr="003857BF">
        <w:rPr>
          <w:spacing w:val="-1"/>
          <w:sz w:val="28"/>
          <w:szCs w:val="28"/>
        </w:rPr>
        <w:t>Настоящее постановление вступает в силу после  его официального опубликования.</w:t>
      </w:r>
    </w:p>
    <w:p w:rsidR="003857BF" w:rsidRPr="003857BF" w:rsidRDefault="003857BF" w:rsidP="003857BF">
      <w:pPr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spacing w:val="-1"/>
          <w:sz w:val="28"/>
          <w:szCs w:val="28"/>
        </w:rPr>
      </w:pPr>
      <w:proofErr w:type="gramStart"/>
      <w:r w:rsidRPr="003857BF">
        <w:rPr>
          <w:sz w:val="28"/>
          <w:szCs w:val="28"/>
        </w:rPr>
        <w:t>Контроль за</w:t>
      </w:r>
      <w:proofErr w:type="gramEnd"/>
      <w:r w:rsidRPr="003857BF">
        <w:rPr>
          <w:sz w:val="28"/>
          <w:szCs w:val="28"/>
        </w:rPr>
        <w:t xml:space="preserve"> выполнением настоящего постановления оставляю </w:t>
      </w:r>
      <w:r w:rsidRPr="003857BF">
        <w:rPr>
          <w:sz w:val="28"/>
          <w:szCs w:val="28"/>
        </w:rPr>
        <w:br/>
        <w:t>за собой.</w:t>
      </w:r>
    </w:p>
    <w:p w:rsidR="003857BF" w:rsidRPr="003857BF" w:rsidRDefault="003857BF" w:rsidP="003857BF">
      <w:pPr>
        <w:jc w:val="both"/>
        <w:rPr>
          <w:spacing w:val="-1"/>
          <w:sz w:val="28"/>
          <w:szCs w:val="28"/>
        </w:rPr>
      </w:pPr>
    </w:p>
    <w:p w:rsidR="003857BF" w:rsidRPr="003857BF" w:rsidRDefault="003857BF" w:rsidP="003857BF">
      <w:pPr>
        <w:jc w:val="both"/>
        <w:rPr>
          <w:spacing w:val="-1"/>
          <w:sz w:val="28"/>
          <w:szCs w:val="28"/>
        </w:rPr>
      </w:pPr>
    </w:p>
    <w:p w:rsidR="003857BF" w:rsidRPr="003857BF" w:rsidRDefault="003857BF" w:rsidP="003857BF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3857BF">
        <w:rPr>
          <w:sz w:val="28"/>
          <w:szCs w:val="28"/>
        </w:rPr>
        <w:t>Глава поселения                                                     Ф.К. Шагимухаметов</w:t>
      </w: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3857BF" w:rsidRDefault="003857BF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1C7A39">
      <w:footerReference w:type="default" r:id="rId15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CB" w:rsidRDefault="006A15CB" w:rsidP="00C04D77">
      <w:r>
        <w:separator/>
      </w:r>
    </w:p>
  </w:endnote>
  <w:endnote w:type="continuationSeparator" w:id="0">
    <w:p w:rsidR="006A15CB" w:rsidRDefault="006A15CB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235902" w:rsidRDefault="0023590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7BF">
          <w:rPr>
            <w:noProof/>
          </w:rPr>
          <w:t>2</w:t>
        </w:r>
        <w:r>
          <w:fldChar w:fldCharType="end"/>
        </w:r>
      </w:p>
    </w:sdtContent>
  </w:sdt>
  <w:p w:rsidR="00235902" w:rsidRDefault="00235902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CB" w:rsidRDefault="006A15CB" w:rsidP="00C04D77">
      <w:r>
        <w:separator/>
      </w:r>
    </w:p>
  </w:footnote>
  <w:footnote w:type="continuationSeparator" w:id="0">
    <w:p w:rsidR="006A15CB" w:rsidRDefault="006A15CB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6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7">
    <w:nsid w:val="0DD30430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A5102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A0E45"/>
    <w:multiLevelType w:val="hybridMultilevel"/>
    <w:tmpl w:val="766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F2F5C"/>
    <w:rsid w:val="00321BA6"/>
    <w:rsid w:val="003857BF"/>
    <w:rsid w:val="003B1860"/>
    <w:rsid w:val="003E6A80"/>
    <w:rsid w:val="003F1987"/>
    <w:rsid w:val="00430FA5"/>
    <w:rsid w:val="00441789"/>
    <w:rsid w:val="004B11ED"/>
    <w:rsid w:val="004B20C1"/>
    <w:rsid w:val="005109DC"/>
    <w:rsid w:val="00587781"/>
    <w:rsid w:val="005E2111"/>
    <w:rsid w:val="00601B14"/>
    <w:rsid w:val="00680FB3"/>
    <w:rsid w:val="006918CD"/>
    <w:rsid w:val="006A15CB"/>
    <w:rsid w:val="007649B4"/>
    <w:rsid w:val="00800E77"/>
    <w:rsid w:val="008F45BF"/>
    <w:rsid w:val="00900FD9"/>
    <w:rsid w:val="00922BE0"/>
    <w:rsid w:val="00923475"/>
    <w:rsid w:val="009403F2"/>
    <w:rsid w:val="0099414F"/>
    <w:rsid w:val="009F24FA"/>
    <w:rsid w:val="00A30259"/>
    <w:rsid w:val="00A726C8"/>
    <w:rsid w:val="00B01645"/>
    <w:rsid w:val="00B573CA"/>
    <w:rsid w:val="00BE24AD"/>
    <w:rsid w:val="00C04D77"/>
    <w:rsid w:val="00C35F9B"/>
    <w:rsid w:val="00C710B9"/>
    <w:rsid w:val="00C87371"/>
    <w:rsid w:val="00CA1903"/>
    <w:rsid w:val="00CA7E39"/>
    <w:rsid w:val="00D0750F"/>
    <w:rsid w:val="00D95ECF"/>
    <w:rsid w:val="00E615A1"/>
    <w:rsid w:val="00E65385"/>
    <w:rsid w:val="00E7636F"/>
    <w:rsid w:val="00EB1C99"/>
    <w:rsid w:val="00EB7CF2"/>
    <w:rsid w:val="00F0027F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8831158.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8831158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8831158.0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8831158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8831158.0/" TargetMode="External"/><Relationship Id="rId14" Type="http://schemas.openxmlformats.org/officeDocument/2006/relationships/hyperlink" Target="garantf1://1883115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52CA-364F-405A-8D71-7F2BF729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3</cp:revision>
  <dcterms:created xsi:type="dcterms:W3CDTF">2023-08-24T05:00:00Z</dcterms:created>
  <dcterms:modified xsi:type="dcterms:W3CDTF">2023-08-24T05:07:00Z</dcterms:modified>
</cp:coreProperties>
</file>