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50D0B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января 2024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года  №4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B50D0B" w:rsidRDefault="00BA7CCF" w:rsidP="00B50D0B">
      <w:pPr>
        <w:pStyle w:val="a7"/>
        <w:numPr>
          <w:ilvl w:val="0"/>
          <w:numId w:val="24"/>
        </w:numPr>
        <w:jc w:val="both"/>
      </w:pPr>
      <w:r w:rsidRPr="006276AA">
        <w:rPr>
          <w:rFonts w:eastAsia="Calibri"/>
          <w:lang w:eastAsia="en-US"/>
        </w:rPr>
        <w:t xml:space="preserve">Постановление администрации сельского поселения Светлый № </w:t>
      </w:r>
      <w:r w:rsidR="00B50D0B">
        <w:rPr>
          <w:rFonts w:eastAsia="Calibri"/>
          <w:lang w:eastAsia="en-US"/>
        </w:rPr>
        <w:t>3</w:t>
      </w:r>
      <w:r w:rsidR="00637F08" w:rsidRPr="006276AA">
        <w:rPr>
          <w:rFonts w:eastAsia="Calibri"/>
          <w:lang w:eastAsia="en-US"/>
        </w:rPr>
        <w:t xml:space="preserve"> от </w:t>
      </w:r>
      <w:r w:rsidR="00B50D0B">
        <w:rPr>
          <w:rFonts w:eastAsia="Calibri"/>
          <w:lang w:eastAsia="en-US"/>
        </w:rPr>
        <w:t>24</w:t>
      </w:r>
      <w:r w:rsidR="006276AA" w:rsidRPr="006276AA">
        <w:rPr>
          <w:rFonts w:eastAsia="Calibri"/>
          <w:lang w:eastAsia="en-US"/>
        </w:rPr>
        <w:t>.01.2024</w:t>
      </w:r>
      <w:r w:rsidRPr="006276AA">
        <w:rPr>
          <w:rFonts w:eastAsia="Calibri"/>
          <w:lang w:eastAsia="en-US"/>
        </w:rPr>
        <w:t xml:space="preserve"> «</w:t>
      </w:r>
      <w:r w:rsidR="006276AA" w:rsidRPr="006276AA">
        <w:t>«</w:t>
      </w:r>
      <w:r w:rsidR="00B50D0B" w:rsidRPr="00B50D0B"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</w:t>
      </w:r>
      <w:r w:rsidR="00B50D0B">
        <w:t>досугового комплекса «Пилигрим»</w:t>
      </w:r>
      <w:r w:rsidR="006276AA" w:rsidRPr="006276AA">
        <w:t>»</w:t>
      </w:r>
    </w:p>
    <w:p w:rsidR="00E677F0" w:rsidRDefault="00B50D0B" w:rsidP="00B50D0B">
      <w:pPr>
        <w:pStyle w:val="a7"/>
        <w:numPr>
          <w:ilvl w:val="0"/>
          <w:numId w:val="24"/>
        </w:numPr>
        <w:jc w:val="both"/>
      </w:pPr>
      <w:r w:rsidRPr="006276AA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6276AA">
        <w:rPr>
          <w:rFonts w:eastAsia="Calibri"/>
          <w:lang w:eastAsia="en-US"/>
        </w:rPr>
        <w:t>Светлый</w:t>
      </w:r>
      <w:proofErr w:type="gramEnd"/>
      <w:r w:rsidRPr="006276AA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4</w:t>
      </w:r>
      <w:r w:rsidRPr="006276AA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24</w:t>
      </w:r>
      <w:r w:rsidRPr="006276AA">
        <w:rPr>
          <w:rFonts w:eastAsia="Calibri"/>
          <w:lang w:eastAsia="en-US"/>
        </w:rPr>
        <w:t>.01.2024</w:t>
      </w:r>
      <w:r w:rsidR="006276AA" w:rsidRPr="006276AA">
        <w:tab/>
      </w:r>
      <w:r>
        <w:t>«</w:t>
      </w:r>
      <w:r w:rsidRPr="00B50D0B">
        <w:t>О внесении изменений в постановление администрации сельского поселения Светлый от 28.08.2018 № 161 «Об обеспечении исполнения административных наказаний в виде обязательных работ на территории сельского поселения Светлый»</w:t>
      </w:r>
      <w:r>
        <w:t>»</w:t>
      </w:r>
    </w:p>
    <w:p w:rsidR="00B50D0B" w:rsidRPr="006276AA" w:rsidRDefault="00B50D0B" w:rsidP="00B50D0B">
      <w:pPr>
        <w:pStyle w:val="a7"/>
        <w:numPr>
          <w:ilvl w:val="0"/>
          <w:numId w:val="24"/>
        </w:numPr>
        <w:jc w:val="both"/>
      </w:pPr>
      <w:r w:rsidRPr="00B50D0B">
        <w:t>Сообщение о возможном установлении публичного сервитута</w:t>
      </w:r>
      <w:r>
        <w:t>.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 xml:space="preserve">АДМИНИСТРАЦИЯ 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 xml:space="preserve">СЕЛЬСКОГО ПОСЕЛЕНИЯ </w:t>
      </w:r>
      <w:proofErr w:type="gramStart"/>
      <w:r w:rsidRPr="00B50D0B">
        <w:rPr>
          <w:sz w:val="28"/>
          <w:szCs w:val="28"/>
        </w:rPr>
        <w:t>СВЕТЛЫЙ</w:t>
      </w:r>
      <w:proofErr w:type="gramEnd"/>
      <w:r w:rsidRPr="00B50D0B">
        <w:rPr>
          <w:sz w:val="28"/>
          <w:szCs w:val="28"/>
        </w:rPr>
        <w:t xml:space="preserve"> 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 xml:space="preserve">Березовского района 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 xml:space="preserve">Ханты-Мансийского Автономного округа — Югры 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>ПОСТАНОВЛЕНИЕ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D0B">
        <w:rPr>
          <w:sz w:val="28"/>
          <w:szCs w:val="28"/>
          <w:u w:val="single"/>
        </w:rPr>
        <w:t xml:space="preserve">от 24.01.2024 </w:t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  <w:t xml:space="preserve">                        № 3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50D0B">
        <w:rPr>
          <w:sz w:val="28"/>
          <w:szCs w:val="28"/>
        </w:rPr>
        <w:t>п</w:t>
      </w:r>
      <w:proofErr w:type="gramStart"/>
      <w:r w:rsidRPr="00B50D0B">
        <w:rPr>
          <w:sz w:val="28"/>
          <w:szCs w:val="28"/>
        </w:rPr>
        <w:t>.С</w:t>
      </w:r>
      <w:proofErr w:type="gramEnd"/>
      <w:r w:rsidRPr="00B50D0B">
        <w:rPr>
          <w:sz w:val="28"/>
          <w:szCs w:val="28"/>
        </w:rPr>
        <w:t>ветлый</w:t>
      </w:r>
      <w:proofErr w:type="spellEnd"/>
    </w:p>
    <w:p w:rsidR="00B50D0B" w:rsidRPr="00B50D0B" w:rsidRDefault="00B50D0B" w:rsidP="00B50D0B">
      <w:pPr>
        <w:tabs>
          <w:tab w:val="left" w:pos="-851"/>
          <w:tab w:val="left" w:pos="-142"/>
        </w:tabs>
        <w:ind w:right="4961"/>
        <w:jc w:val="both"/>
        <w:rPr>
          <w:b/>
          <w:bCs/>
          <w:sz w:val="28"/>
          <w:szCs w:val="28"/>
        </w:rPr>
      </w:pPr>
    </w:p>
    <w:p w:rsidR="00B50D0B" w:rsidRPr="00B50D0B" w:rsidRDefault="00B50D0B" w:rsidP="00B50D0B">
      <w:pPr>
        <w:tabs>
          <w:tab w:val="left" w:pos="-851"/>
          <w:tab w:val="left" w:pos="-142"/>
        </w:tabs>
        <w:ind w:right="4961"/>
        <w:jc w:val="both"/>
        <w:rPr>
          <w:sz w:val="28"/>
        </w:rPr>
      </w:pPr>
      <w:r w:rsidRPr="00B50D0B">
        <w:rPr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B50D0B">
        <w:rPr>
          <w:sz w:val="28"/>
        </w:rPr>
        <w:tab/>
      </w:r>
      <w:r w:rsidRPr="00B50D0B">
        <w:rPr>
          <w:sz w:val="28"/>
        </w:rPr>
        <w:tab/>
      </w:r>
      <w:r w:rsidRPr="00B50D0B">
        <w:rPr>
          <w:sz w:val="28"/>
        </w:rPr>
        <w:tab/>
      </w:r>
    </w:p>
    <w:p w:rsidR="00B50D0B" w:rsidRPr="00B50D0B" w:rsidRDefault="00B50D0B" w:rsidP="00B50D0B">
      <w:pPr>
        <w:tabs>
          <w:tab w:val="left" w:pos="-851"/>
          <w:tab w:val="left" w:pos="-142"/>
        </w:tabs>
        <w:ind w:right="4961"/>
        <w:jc w:val="both"/>
      </w:pPr>
    </w:p>
    <w:p w:rsidR="00B50D0B" w:rsidRPr="00B50D0B" w:rsidRDefault="00B50D0B" w:rsidP="00B50D0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proofErr w:type="gramStart"/>
      <w:r w:rsidRPr="00B50D0B">
        <w:rPr>
          <w:sz w:val="28"/>
          <w:szCs w:val="28"/>
        </w:rPr>
        <w:t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Правительства Ханты-Мансийского автономного округа-Югры от 13.10.2023 № 506-п «Об увеличении фондов оплаты труда государственных учреждений Ханты-Мансийского автономного округа-Югры» и постановлением администрации Березовского района от 20.12.2023 №788 «Об увеличении фондов оплаты труда работников муниципальных учреждений Березовского района»,</w:t>
      </w:r>
      <w:r w:rsidRPr="00B50D0B">
        <w:rPr>
          <w:color w:val="FF0000"/>
          <w:sz w:val="28"/>
          <w:szCs w:val="28"/>
        </w:rPr>
        <w:t xml:space="preserve"> </w:t>
      </w:r>
      <w:proofErr w:type="gramEnd"/>
    </w:p>
    <w:p w:rsidR="00B50D0B" w:rsidRPr="00B50D0B" w:rsidRDefault="00B50D0B" w:rsidP="00B50D0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50D0B">
        <w:rPr>
          <w:sz w:val="28"/>
          <w:szCs w:val="28"/>
        </w:rPr>
        <w:t>ПОСТАНОВЛЯЮ:</w:t>
      </w:r>
    </w:p>
    <w:p w:rsidR="00B50D0B" w:rsidRPr="00B50D0B" w:rsidRDefault="00B50D0B" w:rsidP="00B50D0B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Внести в Приложение к </w:t>
      </w:r>
      <w:r w:rsidRPr="00B50D0B">
        <w:rPr>
          <w:bCs/>
          <w:sz w:val="28"/>
          <w:szCs w:val="28"/>
        </w:rPr>
        <w:t xml:space="preserve">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 </w:t>
      </w:r>
      <w:r w:rsidRPr="00B50D0B">
        <w:rPr>
          <w:sz w:val="28"/>
          <w:szCs w:val="28"/>
        </w:rPr>
        <w:t>Положение об оплате труда работников муниципального казенного учреждения спортивно-досугового комплекса «Пилигрим» (далее по тексту - Приложение) следующие изменения: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50D0B">
        <w:rPr>
          <w:sz w:val="28"/>
          <w:szCs w:val="28"/>
        </w:rPr>
        <w:t>1.1. Дополнить Приложение разделом 5.1. «</w:t>
      </w:r>
      <w:r w:rsidRPr="00B50D0B">
        <w:rPr>
          <w:bCs/>
          <w:sz w:val="28"/>
          <w:szCs w:val="28"/>
        </w:rPr>
        <w:t>Порядок предоставления единовременной выплаты при предоставлении ежегодного оплачиваемого отпуска» следующего содержания: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5.1.1. </w:t>
      </w:r>
      <w:proofErr w:type="gramStart"/>
      <w:r w:rsidRPr="00B50D0B">
        <w:rPr>
          <w:sz w:val="28"/>
          <w:szCs w:val="28"/>
        </w:rPr>
        <w:t xml:space="preserve">Работникам муниципального казенного учреждения спортивно-досугового комплекса «Пилигрим» один раз в календарном году, при предоставлении ежегодного оплачиваемого отпуска предоставляется единовременная выплата в размере 1 (одного) оклада денежного содержания с </w:t>
      </w:r>
      <w:r w:rsidRPr="00B50D0B">
        <w:rPr>
          <w:sz w:val="28"/>
          <w:szCs w:val="28"/>
        </w:rPr>
        <w:lastRenderedPageBreak/>
        <w:t>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proofErr w:type="gramEnd"/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D0B">
        <w:rPr>
          <w:sz w:val="28"/>
          <w:szCs w:val="28"/>
        </w:rPr>
        <w:t>5.1.2. Единовременная выплата осуществляется по основному месту работы и основной занимаемой должности (профессии).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D0B">
        <w:rPr>
          <w:sz w:val="28"/>
          <w:szCs w:val="28"/>
        </w:rPr>
        <w:t>5.1.3. В случае разделения ежегодного оплачиваемого отпуска в установленном порядке на части, единовременная выплата к ежегодному оплачиваемому отпуску выплачивается при предоставлении любой из частей указанного.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B50D0B">
        <w:rPr>
          <w:sz w:val="28"/>
          <w:szCs w:val="28"/>
        </w:rPr>
        <w:t>5.1.4. При предоставлении ежегодного оплачиваемого отпуска единовременная выплата выплачивается работникам, вновь принятым на работу, по истечении шести месяцев его непрерывной работы у данного работодателя, а также уходящему в отпуск с последующим увольнением не отработавшему полный календарный год в размере пропорционально отработанному времени.</w:t>
      </w:r>
    </w:p>
    <w:p w:rsidR="00B50D0B" w:rsidRPr="00B50D0B" w:rsidRDefault="00B50D0B" w:rsidP="00B50D0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       5.1.5. Единовременная выплата, установленные в соответствии с настоящим Положением учитывается при исчислении среднего заработка при предоставлении отпуска с сохранением заработной платы и других случаях, с которыми связана выплата средней заработной платы, а также пособия по временной нетрудоспособности, беременности и родам».</w:t>
      </w:r>
    </w:p>
    <w:p w:rsidR="00B50D0B" w:rsidRPr="00B50D0B" w:rsidRDefault="00B50D0B" w:rsidP="00B50D0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       2. Директору МКУ СДК «Пилигрим» ознакомить работников учреждения с Положением об оплате труда работников муниципального казенного учреждения спортивно-досугового комплекса «Пилигрим» сельского поселения Светлый и внести соответствующие изменения в трудовые договора.</w:t>
      </w:r>
    </w:p>
    <w:p w:rsidR="00B50D0B" w:rsidRPr="00B50D0B" w:rsidRDefault="00B50D0B" w:rsidP="00B50D0B">
      <w:pPr>
        <w:spacing w:line="276" w:lineRule="auto"/>
        <w:ind w:firstLine="567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 3. </w:t>
      </w:r>
      <w:proofErr w:type="gramStart"/>
      <w:r w:rsidRPr="00B50D0B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50D0B">
        <w:rPr>
          <w:sz w:val="28"/>
          <w:szCs w:val="28"/>
        </w:rPr>
        <w:t>Светловский</w:t>
      </w:r>
      <w:proofErr w:type="spellEnd"/>
      <w:r w:rsidRPr="00B50D0B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50D0B" w:rsidRPr="00B50D0B" w:rsidRDefault="00B50D0B" w:rsidP="00B50D0B">
      <w:pPr>
        <w:spacing w:line="276" w:lineRule="auto"/>
        <w:ind w:firstLine="567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4. Настоящее постановление </w:t>
      </w:r>
      <w:proofErr w:type="gramStart"/>
      <w:r w:rsidRPr="00B50D0B">
        <w:rPr>
          <w:sz w:val="28"/>
          <w:szCs w:val="28"/>
        </w:rPr>
        <w:t>вступает в силу после его официального опубликования распространяется</w:t>
      </w:r>
      <w:proofErr w:type="gramEnd"/>
      <w:r w:rsidRPr="00B50D0B">
        <w:rPr>
          <w:sz w:val="28"/>
          <w:szCs w:val="28"/>
        </w:rPr>
        <w:t xml:space="preserve"> на правоотношения, возникшие с 01.01.2024.</w:t>
      </w:r>
    </w:p>
    <w:p w:rsidR="00B50D0B" w:rsidRPr="00B50D0B" w:rsidRDefault="00B50D0B" w:rsidP="00B50D0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5. </w:t>
      </w:r>
      <w:proofErr w:type="gramStart"/>
      <w:r w:rsidRPr="00B50D0B">
        <w:rPr>
          <w:sz w:val="28"/>
          <w:szCs w:val="28"/>
        </w:rPr>
        <w:t>Контроль за</w:t>
      </w:r>
      <w:proofErr w:type="gramEnd"/>
      <w:r w:rsidRPr="00B50D0B">
        <w:rPr>
          <w:sz w:val="28"/>
          <w:szCs w:val="28"/>
        </w:rPr>
        <w:t xml:space="preserve"> выполнением настоящего постановления возложить на директора МКУ СДК «Пилигрим» Лапикову Н.М.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D0B">
        <w:rPr>
          <w:sz w:val="28"/>
          <w:szCs w:val="28"/>
        </w:rPr>
        <w:t xml:space="preserve">    Глава поселения </w:t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</w:r>
      <w:r w:rsidRPr="00B50D0B">
        <w:rPr>
          <w:sz w:val="28"/>
          <w:szCs w:val="28"/>
        </w:rPr>
        <w:tab/>
        <w:t>Е.Н. Тодорова</w:t>
      </w: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firstLine="1276"/>
        <w:rPr>
          <w:sz w:val="20"/>
          <w:szCs w:val="20"/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before="58" w:line="288" w:lineRule="exact"/>
        <w:ind w:right="9"/>
        <w:jc w:val="center"/>
        <w:rPr>
          <w:sz w:val="28"/>
          <w:szCs w:val="28"/>
        </w:rPr>
      </w:pPr>
      <w:r w:rsidRPr="004676A1">
        <w:rPr>
          <w:sz w:val="28"/>
          <w:szCs w:val="28"/>
        </w:rPr>
        <w:t>АДМИНИСТРАЦИЯ</w:t>
      </w:r>
    </w:p>
    <w:p w:rsidR="004676A1" w:rsidRPr="004676A1" w:rsidRDefault="004676A1" w:rsidP="004676A1">
      <w:pPr>
        <w:autoSpaceDE w:val="0"/>
        <w:autoSpaceDN w:val="0"/>
        <w:adjustRightInd w:val="0"/>
        <w:spacing w:before="58" w:line="288" w:lineRule="exact"/>
        <w:ind w:right="9"/>
        <w:jc w:val="center"/>
        <w:rPr>
          <w:sz w:val="28"/>
          <w:szCs w:val="28"/>
        </w:rPr>
      </w:pPr>
      <w:r w:rsidRPr="004676A1">
        <w:rPr>
          <w:sz w:val="28"/>
          <w:szCs w:val="28"/>
        </w:rPr>
        <w:t xml:space="preserve"> СЕЛЬСКОГО ПОСЕЛЕНИЯ </w:t>
      </w:r>
      <w:proofErr w:type="gramStart"/>
      <w:r w:rsidRPr="004676A1">
        <w:rPr>
          <w:sz w:val="28"/>
          <w:szCs w:val="28"/>
        </w:rPr>
        <w:t>СВЕТЛЫЙ</w:t>
      </w:r>
      <w:proofErr w:type="gramEnd"/>
    </w:p>
    <w:p w:rsidR="004676A1" w:rsidRPr="004676A1" w:rsidRDefault="004676A1" w:rsidP="004676A1">
      <w:pPr>
        <w:autoSpaceDE w:val="0"/>
        <w:autoSpaceDN w:val="0"/>
        <w:adjustRightInd w:val="0"/>
        <w:spacing w:before="58" w:line="288" w:lineRule="exact"/>
        <w:ind w:right="9"/>
        <w:jc w:val="center"/>
        <w:rPr>
          <w:sz w:val="28"/>
          <w:szCs w:val="28"/>
        </w:rPr>
      </w:pPr>
      <w:r w:rsidRPr="004676A1">
        <w:rPr>
          <w:sz w:val="28"/>
          <w:szCs w:val="28"/>
        </w:rPr>
        <w:t xml:space="preserve">Березовского района </w:t>
      </w:r>
    </w:p>
    <w:p w:rsidR="004676A1" w:rsidRPr="004676A1" w:rsidRDefault="004676A1" w:rsidP="004676A1">
      <w:pPr>
        <w:autoSpaceDE w:val="0"/>
        <w:autoSpaceDN w:val="0"/>
        <w:adjustRightInd w:val="0"/>
        <w:spacing w:before="58" w:line="288" w:lineRule="exact"/>
        <w:ind w:right="9"/>
        <w:jc w:val="center"/>
        <w:rPr>
          <w:sz w:val="28"/>
          <w:szCs w:val="28"/>
        </w:rPr>
      </w:pPr>
      <w:r w:rsidRPr="004676A1">
        <w:rPr>
          <w:sz w:val="28"/>
          <w:szCs w:val="28"/>
        </w:rPr>
        <w:t>Ханты-Мансийского автономного округа-Югры</w:t>
      </w:r>
    </w:p>
    <w:p w:rsidR="004676A1" w:rsidRPr="004676A1" w:rsidRDefault="004676A1" w:rsidP="004676A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676A1">
        <w:rPr>
          <w:sz w:val="28"/>
          <w:szCs w:val="28"/>
        </w:rPr>
        <w:t>ПОСТАНОВЛЕНИЕ</w:t>
      </w:r>
    </w:p>
    <w:p w:rsidR="004676A1" w:rsidRPr="004676A1" w:rsidRDefault="004676A1" w:rsidP="004676A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676A1" w:rsidRPr="004676A1" w:rsidRDefault="004676A1" w:rsidP="004676A1">
      <w:pPr>
        <w:tabs>
          <w:tab w:val="left" w:pos="8035"/>
        </w:tabs>
        <w:autoSpaceDE w:val="0"/>
        <w:autoSpaceDN w:val="0"/>
        <w:adjustRightInd w:val="0"/>
        <w:spacing w:before="29" w:line="298" w:lineRule="exact"/>
        <w:rPr>
          <w:sz w:val="28"/>
          <w:szCs w:val="28"/>
        </w:rPr>
      </w:pPr>
      <w:r w:rsidRPr="004676A1">
        <w:rPr>
          <w:sz w:val="28"/>
          <w:szCs w:val="28"/>
          <w:u w:val="single"/>
        </w:rPr>
        <w:t>от 24.01.2024</w:t>
      </w:r>
      <w:r w:rsidRPr="004676A1">
        <w:rPr>
          <w:sz w:val="28"/>
          <w:szCs w:val="28"/>
        </w:rPr>
        <w:tab/>
        <w:t xml:space="preserve">№  4 </w:t>
      </w:r>
    </w:p>
    <w:p w:rsidR="004676A1" w:rsidRPr="004676A1" w:rsidRDefault="004676A1" w:rsidP="004676A1">
      <w:pPr>
        <w:autoSpaceDE w:val="0"/>
        <w:autoSpaceDN w:val="0"/>
        <w:adjustRightInd w:val="0"/>
        <w:spacing w:line="298" w:lineRule="exact"/>
        <w:rPr>
          <w:sz w:val="28"/>
          <w:szCs w:val="28"/>
        </w:rPr>
      </w:pPr>
      <w:r w:rsidRPr="004676A1">
        <w:rPr>
          <w:sz w:val="28"/>
          <w:szCs w:val="28"/>
        </w:rPr>
        <w:t>п. Светлый</w:t>
      </w:r>
    </w:p>
    <w:p w:rsidR="004676A1" w:rsidRPr="004676A1" w:rsidRDefault="004676A1" w:rsidP="004676A1">
      <w:pPr>
        <w:autoSpaceDE w:val="0"/>
        <w:autoSpaceDN w:val="0"/>
        <w:adjustRightInd w:val="0"/>
        <w:spacing w:line="240" w:lineRule="exact"/>
        <w:ind w:right="4493" w:firstLine="709"/>
        <w:rPr>
          <w:sz w:val="28"/>
          <w:szCs w:val="28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before="96" w:line="276" w:lineRule="auto"/>
        <w:ind w:right="4493"/>
        <w:jc w:val="both"/>
        <w:rPr>
          <w:b/>
          <w:sz w:val="28"/>
          <w:szCs w:val="28"/>
        </w:rPr>
      </w:pPr>
      <w:r w:rsidRPr="004676A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4676A1">
        <w:rPr>
          <w:b/>
          <w:sz w:val="28"/>
          <w:szCs w:val="28"/>
        </w:rPr>
        <w:t>Светлый</w:t>
      </w:r>
      <w:proofErr w:type="gramEnd"/>
      <w:r w:rsidRPr="004676A1">
        <w:rPr>
          <w:b/>
          <w:sz w:val="28"/>
          <w:szCs w:val="28"/>
        </w:rPr>
        <w:t xml:space="preserve"> от 28.08.2018 № 161 «Об обеспечении исполнения административных наказаний в виде обязательных работ на территории сельского поселения Светлый»</w:t>
      </w:r>
    </w:p>
    <w:p w:rsidR="004676A1" w:rsidRPr="004676A1" w:rsidRDefault="004676A1" w:rsidP="004676A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4676A1" w:rsidRPr="004676A1" w:rsidRDefault="004676A1" w:rsidP="004676A1">
      <w:pPr>
        <w:autoSpaceDE w:val="0"/>
        <w:autoSpaceDN w:val="0"/>
        <w:adjustRightInd w:val="0"/>
        <w:spacing w:before="67"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В целях реализации мер по исполнению административного наказания в виде обязательных и исправительных работ на территории сельского поселения Светлый в соответствии ч.1 ст. 25 и ч.1 ст. 39 Уголовн</w:t>
      </w:r>
      <w:proofErr w:type="gramStart"/>
      <w:r w:rsidRPr="004676A1">
        <w:rPr>
          <w:sz w:val="28"/>
          <w:szCs w:val="28"/>
        </w:rPr>
        <w:t>о-</w:t>
      </w:r>
      <w:proofErr w:type="gramEnd"/>
      <w:r w:rsidRPr="004676A1">
        <w:rPr>
          <w:sz w:val="28"/>
          <w:szCs w:val="28"/>
        </w:rPr>
        <w:t xml:space="preserve"> исполнительного Кодекса Российской Федерации, уставом сельского поселения Светлый,</w:t>
      </w:r>
    </w:p>
    <w:p w:rsidR="004676A1" w:rsidRPr="004676A1" w:rsidRDefault="004676A1" w:rsidP="004676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676A1">
        <w:rPr>
          <w:bCs/>
          <w:sz w:val="28"/>
          <w:szCs w:val="28"/>
        </w:rPr>
        <w:t>ПОСТАНОВЛЯЮ:</w:t>
      </w:r>
    </w:p>
    <w:p w:rsidR="004676A1" w:rsidRPr="004676A1" w:rsidRDefault="004676A1" w:rsidP="004676A1">
      <w:pPr>
        <w:autoSpaceDE w:val="0"/>
        <w:autoSpaceDN w:val="0"/>
        <w:adjustRightInd w:val="0"/>
        <w:spacing w:before="67"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1. Внести в постановление администрации сельского поселения Светлый от 28.08.2018 № 161 «</w:t>
      </w:r>
      <w:bookmarkStart w:id="0" w:name="_GoBack"/>
      <w:bookmarkEnd w:id="0"/>
      <w:r w:rsidRPr="004676A1">
        <w:rPr>
          <w:sz w:val="28"/>
          <w:szCs w:val="28"/>
        </w:rPr>
        <w:t xml:space="preserve">Об обеспечении исполнения административных наказаний в виде обязательных работ на территории сельского поселения Светлый» ( далее по тексту </w:t>
      </w:r>
      <w:proofErr w:type="gramStart"/>
      <w:r w:rsidRPr="004676A1">
        <w:rPr>
          <w:sz w:val="28"/>
          <w:szCs w:val="28"/>
        </w:rPr>
        <w:t>–П</w:t>
      </w:r>
      <w:proofErr w:type="gramEnd"/>
      <w:r w:rsidRPr="004676A1">
        <w:rPr>
          <w:sz w:val="28"/>
          <w:szCs w:val="28"/>
        </w:rPr>
        <w:t>остановление) следующие изменения:</w:t>
      </w:r>
    </w:p>
    <w:p w:rsidR="004676A1" w:rsidRPr="004676A1" w:rsidRDefault="004676A1" w:rsidP="004676A1">
      <w:pPr>
        <w:autoSpaceDE w:val="0"/>
        <w:autoSpaceDN w:val="0"/>
        <w:adjustRightInd w:val="0"/>
        <w:spacing w:before="67"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 xml:space="preserve">1.1. В названии постановления администрации сельского поселения </w:t>
      </w:r>
      <w:proofErr w:type="gramStart"/>
      <w:r w:rsidRPr="004676A1">
        <w:rPr>
          <w:sz w:val="28"/>
          <w:szCs w:val="28"/>
        </w:rPr>
        <w:t>Светлый</w:t>
      </w:r>
      <w:proofErr w:type="gramEnd"/>
      <w:r w:rsidRPr="004676A1">
        <w:rPr>
          <w:sz w:val="28"/>
          <w:szCs w:val="28"/>
        </w:rPr>
        <w:t xml:space="preserve"> от 28.08.2018 № 161 «Об обеспечении исполнения административных наказаний в виде обязательных работ на территории сельского поселения Светлый» слово «административных»- исключить.</w:t>
      </w:r>
    </w:p>
    <w:p w:rsidR="004676A1" w:rsidRPr="004676A1" w:rsidRDefault="004676A1" w:rsidP="004676A1">
      <w:pPr>
        <w:autoSpaceDE w:val="0"/>
        <w:autoSpaceDN w:val="0"/>
        <w:adjustRightInd w:val="0"/>
        <w:spacing w:before="67"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1.1.1 Пункт 1.1.  Постановления изложить в следующей редакции</w:t>
      </w:r>
      <w:proofErr w:type="gramStart"/>
      <w:r w:rsidRPr="004676A1">
        <w:rPr>
          <w:sz w:val="28"/>
          <w:szCs w:val="28"/>
        </w:rPr>
        <w:t xml:space="preserve"> :</w:t>
      </w:r>
      <w:proofErr w:type="gramEnd"/>
    </w:p>
    <w:p w:rsidR="004676A1" w:rsidRPr="004676A1" w:rsidRDefault="004676A1" w:rsidP="004676A1">
      <w:pPr>
        <w:tabs>
          <w:tab w:val="left" w:pos="0"/>
        </w:tabs>
        <w:autoSpaceDE w:val="0"/>
        <w:autoSpaceDN w:val="0"/>
        <w:adjustRightInd w:val="0"/>
        <w:spacing w:before="10" w:line="276" w:lineRule="auto"/>
        <w:ind w:firstLine="851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«1.1. Перечень следующих предприятий, учреждений и организаций, расположенных на территории сельского поселения Светлый, определенных для отбывания наказания в виде обязательных и исправительных работ (далее-Перечень):</w:t>
      </w:r>
    </w:p>
    <w:p w:rsidR="004676A1" w:rsidRPr="004676A1" w:rsidRDefault="004676A1" w:rsidP="004676A1">
      <w:pPr>
        <w:tabs>
          <w:tab w:val="left" w:pos="1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-</w:t>
      </w:r>
      <w:r w:rsidRPr="004676A1">
        <w:rPr>
          <w:sz w:val="28"/>
          <w:szCs w:val="28"/>
        </w:rPr>
        <w:tab/>
        <w:t>муниципальное унитарное предприятие «</w:t>
      </w:r>
      <w:proofErr w:type="spellStart"/>
      <w:r w:rsidRPr="004676A1">
        <w:rPr>
          <w:sz w:val="28"/>
          <w:szCs w:val="28"/>
        </w:rPr>
        <w:t>Пунга</w:t>
      </w:r>
      <w:proofErr w:type="spellEnd"/>
      <w:r w:rsidRPr="004676A1">
        <w:rPr>
          <w:sz w:val="28"/>
          <w:szCs w:val="28"/>
        </w:rPr>
        <w:t>»- 2 рабочих места;</w:t>
      </w:r>
    </w:p>
    <w:p w:rsidR="004676A1" w:rsidRPr="004676A1" w:rsidRDefault="004676A1" w:rsidP="004676A1">
      <w:pPr>
        <w:tabs>
          <w:tab w:val="left" w:pos="106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t>-</w:t>
      </w:r>
      <w:r w:rsidRPr="004676A1">
        <w:rPr>
          <w:sz w:val="28"/>
          <w:szCs w:val="28"/>
        </w:rPr>
        <w:tab/>
        <w:t>муниципальное казенное учреждение «Хозяйственн</w:t>
      </w:r>
      <w:proofErr w:type="gramStart"/>
      <w:r w:rsidRPr="004676A1">
        <w:rPr>
          <w:sz w:val="28"/>
          <w:szCs w:val="28"/>
        </w:rPr>
        <w:t>о-</w:t>
      </w:r>
      <w:proofErr w:type="gramEnd"/>
      <w:r w:rsidRPr="004676A1">
        <w:rPr>
          <w:sz w:val="28"/>
          <w:szCs w:val="28"/>
        </w:rPr>
        <w:t xml:space="preserve"> эксплуатационная служба администрации сельского поселения Светлый»- 2  рабочих места.».</w:t>
      </w:r>
    </w:p>
    <w:p w:rsidR="004676A1" w:rsidRPr="004676A1" w:rsidRDefault="004676A1" w:rsidP="004676A1">
      <w:pPr>
        <w:tabs>
          <w:tab w:val="left" w:pos="123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76A1">
        <w:rPr>
          <w:sz w:val="28"/>
          <w:szCs w:val="28"/>
        </w:rPr>
        <w:lastRenderedPageBreak/>
        <w:t>2.</w:t>
      </w:r>
      <w:r w:rsidRPr="004676A1">
        <w:rPr>
          <w:sz w:val="28"/>
          <w:szCs w:val="28"/>
        </w:rPr>
        <w:tab/>
        <w:t>Руководителям предприятий, учреждений и организаций, включенных в Перечень, обеспечить исполнение действующего законодательства, учесть специфику работ не требующую высокой квалификации и специальной подготовки.</w:t>
      </w:r>
    </w:p>
    <w:p w:rsidR="004676A1" w:rsidRPr="004676A1" w:rsidRDefault="004676A1" w:rsidP="004676A1">
      <w:pPr>
        <w:spacing w:line="276" w:lineRule="auto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4676A1">
        <w:rPr>
          <w:rFonts w:eastAsiaTheme="minorHAnsi"/>
          <w:sz w:val="28"/>
          <w:szCs w:val="28"/>
          <w:lang w:eastAsia="en-US"/>
        </w:rPr>
        <w:t>3.</w:t>
      </w:r>
      <w:r w:rsidRPr="004676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4676A1">
        <w:rPr>
          <w:rFonts w:eastAsiaTheme="minorHAnsi" w:cstheme="minorBid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676A1">
        <w:rPr>
          <w:rFonts w:eastAsiaTheme="minorHAnsi" w:cstheme="minorBidi"/>
          <w:sz w:val="28"/>
          <w:szCs w:val="28"/>
          <w:lang w:eastAsia="en-US"/>
        </w:rPr>
        <w:t>Светловский</w:t>
      </w:r>
      <w:proofErr w:type="spellEnd"/>
      <w:r w:rsidRPr="004676A1">
        <w:rPr>
          <w:rFonts w:eastAsiaTheme="minorHAnsi" w:cstheme="minorBid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676A1" w:rsidRPr="004676A1" w:rsidRDefault="004676A1" w:rsidP="004676A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6A1">
        <w:rPr>
          <w:rFonts w:eastAsiaTheme="minorHAnsi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опубликования.</w:t>
      </w:r>
    </w:p>
    <w:p w:rsidR="004676A1" w:rsidRPr="004676A1" w:rsidRDefault="004676A1" w:rsidP="004676A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6A1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676A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676A1">
        <w:rPr>
          <w:rFonts w:eastAsiaTheme="minorHAns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4676A1" w:rsidRPr="004676A1" w:rsidRDefault="004676A1" w:rsidP="004676A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676A1" w:rsidRPr="004676A1" w:rsidRDefault="004676A1" w:rsidP="004676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676A1"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  Е.Н. Тодорова</w:t>
      </w:r>
    </w:p>
    <w:p w:rsidR="004676A1" w:rsidRPr="004676A1" w:rsidRDefault="004676A1" w:rsidP="004676A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76A1" w:rsidRPr="004676A1" w:rsidRDefault="004676A1" w:rsidP="004676A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76A1" w:rsidRPr="004676A1" w:rsidRDefault="004676A1" w:rsidP="004676A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76A1" w:rsidRPr="004676A1" w:rsidRDefault="004676A1" w:rsidP="004676A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4676A1" w:rsidRPr="004676A1" w:rsidRDefault="004676A1" w:rsidP="004676A1">
      <w:pPr>
        <w:tabs>
          <w:tab w:val="left" w:pos="72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676A1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4676A1" w:rsidRPr="004676A1" w:rsidRDefault="004676A1" w:rsidP="004676A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676A1">
        <w:rPr>
          <w:i/>
          <w:iCs/>
          <w:sz w:val="28"/>
          <w:szCs w:val="28"/>
        </w:rPr>
        <w:t xml:space="preserve"> </w:t>
      </w:r>
    </w:p>
    <w:p w:rsidR="004676A1" w:rsidRPr="004676A1" w:rsidRDefault="004676A1" w:rsidP="004676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76A1" w:rsidRPr="004676A1" w:rsidRDefault="004676A1" w:rsidP="004676A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50D0B" w:rsidRPr="00B50D0B" w:rsidRDefault="00B50D0B" w:rsidP="00B50D0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D0B" w:rsidRPr="00B50D0B" w:rsidRDefault="00B50D0B" w:rsidP="00B50D0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4215"/>
        </w:tabs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50D0B" w:rsidRPr="00B50D0B" w:rsidRDefault="00B50D0B" w:rsidP="00B50D0B">
      <w:pPr>
        <w:tabs>
          <w:tab w:val="left" w:pos="72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50D0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B50D0B" w:rsidRPr="00B50D0B" w:rsidRDefault="00B50D0B" w:rsidP="00B50D0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50D0B">
        <w:rPr>
          <w:i/>
          <w:iCs/>
          <w:sz w:val="28"/>
          <w:szCs w:val="28"/>
        </w:rPr>
        <w:t xml:space="preserve"> </w:t>
      </w:r>
    </w:p>
    <w:p w:rsidR="00B50D0B" w:rsidRPr="00B50D0B" w:rsidRDefault="00B50D0B" w:rsidP="00B50D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0D0B" w:rsidRPr="00B50D0B" w:rsidRDefault="00B50D0B" w:rsidP="00B50D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Pr="00B50D0B" w:rsidRDefault="00B50D0B" w:rsidP="00B50D0B">
      <w:pPr>
        <w:widowControl w:val="0"/>
        <w:autoSpaceDE w:val="0"/>
        <w:autoSpaceDN w:val="0"/>
        <w:adjustRightInd w:val="0"/>
        <w:ind w:left="3969"/>
        <w:jc w:val="right"/>
        <w:rPr>
          <w:highlight w:val="yellow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Pr="00B50D0B" w:rsidRDefault="00B50D0B" w:rsidP="00B50D0B">
      <w:pPr>
        <w:spacing w:line="259" w:lineRule="auto"/>
        <w:jc w:val="center"/>
        <w:rPr>
          <w:rFonts w:eastAsia="Calibri"/>
          <w:b/>
          <w:lang w:eastAsia="en-US"/>
        </w:rPr>
      </w:pPr>
      <w:r w:rsidRPr="00B50D0B">
        <w:rPr>
          <w:rFonts w:eastAsia="Calibri"/>
          <w:b/>
          <w:lang w:eastAsia="en-US"/>
        </w:rPr>
        <w:t>Сообщение о возможном установлении публичного сервитута</w:t>
      </w:r>
    </w:p>
    <w:tbl>
      <w:tblPr>
        <w:tblStyle w:val="140"/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4502"/>
      </w:tblGrid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Министерство энергетики Российской Федерации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Размещение (реконструкция и эксплуатация) линейного объекта системы газоснабжения и его неотъемлемых технологических частей федерального значения </w:t>
            </w:r>
            <w:r w:rsidRPr="00B50D0B">
              <w:rPr>
                <w:rFonts w:eastAsia="Calibri"/>
                <w:b/>
                <w:lang w:eastAsia="en-US"/>
              </w:rPr>
              <w:t>«Реконструкция магистральных газопроводов на участке Уренгой-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-Ухта». Этап 5. Реконструкция ЦРРЛ и строительство участков ВОЛС (в границах зоны ответственности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Перегребненского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Пунгинского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Сосьвинского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, Уральского ЛПУ МГ филиалов ООО «Газпром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трансгаз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Югорск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>»)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(цель установления публичного сервитута)</w:t>
            </w:r>
          </w:p>
        </w:tc>
      </w:tr>
      <w:tr w:rsidR="00B50D0B" w:rsidRPr="00B50D0B" w:rsidTr="00801CA0">
        <w:tc>
          <w:tcPr>
            <w:tcW w:w="567" w:type="dxa"/>
            <w:vMerge w:val="restart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Белоярский лесхоз, Белоярский район, Ханты-Мансийский автономный округ – Югра, Тюменская область, Россия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86:06:0000000:4827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Белоярский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ЕЗ 86:06:0010302:13 (обособленный земельный участок 86:06:0010302:69, 86:06:0010302:53, 86:06:0010302:51,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86:06:0010302:49, 86:06:0010302:41, 86:06:0010302:37, 86:06:0010302:33, 86:06:0010302:29, 86:06:0010302:25, 86:06:0010302:23, 86:06:0010302:21, 86:06:0010302:19, 86:06:0010302:17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86:06:0010302:15)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- Югра, Октябрьский р-н,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кварталы №№ 79, 80ч, 81ч, 93ч-102ч, 103, 104, 112ч-114ч, 115-117, 118ч-120ч, 121-126, 133ч, 134-136, 137ч-139ч, 147, 148, 149ч-153ч, 165ч, 166ч, 184ч-187ч,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Шеркальское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кварталы №№ 1ч, 2, 3ч-10ч, Белоярское урочище, квартал № 374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86:07:0000000:3802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Таежная, д.31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86:07:0000000:792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86:07:0103001:64 (обособленный земельный участок 86:07:0103001:60)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86:07:0103001:76 (обособленный земельный участок 86:07:0103001:69)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50 м. от территории ПХРСУ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86:07:0103003:1573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ab/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Таежная</w:t>
            </w:r>
          </w:p>
        </w:tc>
        <w:tc>
          <w:tcPr>
            <w:tcW w:w="4502" w:type="dxa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86:07:0103003:1703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Таежная, 80/5, 80/7, 80/9, 80/12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86:07:0103003:1980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Советская, 22а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86:07:0103003:2180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Советская, д. 20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86:07:0103003:26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86:07:0103003:60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86:07:0103003:96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Таежная, 80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86:07:0103003:2159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ул. Таежная, 80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86:07:0103003:2168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Октябрьский р-н, Октябрьский Кадастровый Район (Северная Часть)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ЕЗ 86:07:0000000:172 (обособленный земельный участок 86:07:0103001:403, 86:07:0103001:405, 86:07:0103001:407, 86:07:0103001:409, 86:07:0103001:411, 86:07:0103001:414, 86:07:0103001:415,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86:07:0103001:419, 86:07:0103001:439, 86:07:0103001:440, 86:07:0103001:441, 86:07:0103001:442, 86:07:0103001:443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86:07:0103001:444, 86:07:0103001:447, 86:07:0103001:450, 86:07:0103001:452, 86:07:0103001:454, 86:07:0103001:456, 86:07:0103001:457, 86:07:0103001:458, 86:07:0103001:459, 86:07:0103001:460, 86:07:0103001:461, 86:07:0103001:462, 86:07:0103001:463, 86:07:0103001:464, 86:07:0103001:465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86:07:0103001:466, 86:07:0103001:467, 86:07:0103001:468, 86:07:0103001:469, 86:07:0103001:472, 86:07:0103001:475, 86:07:0103001:477, 86:07:0103001:480, 86:07:0103001:481, 86:07:0103001:482, 86:07:0103001:483, 86:07:0103001:484, 86:07:0103001:485, 86:07:0103001:486, 86:07:0103001:487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86:07:0103001:488, 86:07:0103001:498, 86:07:0103001:501, 86:07:0103001:503, 86:07:0103001:504, 86:07:0103001:505, 86:07:0103001:506, 86:07:0103001:507, 86:07:0103001:508, 86:07:0103001:509, 86:07:0103001:510, 86:07:0103001:511, 86:07:0103001:512, 86:07:0103001:513, 86:07:0103001:514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86:07:0103001:515, 86:07:0103001:516, 86:07:0103001:519, 86:07:0103001:522, 86:07:0103001:525, 86:07:0103001:527, 86:07:0103001:528, 86:07:0103001:529, 86:07:0103001:530, 86:07:0103001:531, 86:07:0103001:532, 86:07:0103001:533, 86:07:0103001:534, 86:07:0103001:535, 86:07:0103001:536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86:07:0103001:538, 86:07:0103001:546, 86:07:0103001:554, 86:07:0103001:560, 86:07:0103001:566, 86:07:0103001:589, 86:07:0103001:584, 86:07:0103001:593, 86:07:0103001:595, 86:07:0103001:596, 86:07:0103001:597, 86:07:0103001:598, 86:07:0103001:599, 86:07:0103001:600, 86:07:0103001:601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86:07:0103001:602, 86:07:0103001:603, 86:07:0103001:604, 86:07:0103001:605, 86:07:0103001:606, 86:07:0103001:607, 86:07:0103001:608, 86:07:0103001:609, 86:07:0103001:611, 86:07:0103001:615, 86:07:0103001:619, 86:07:0103001:620, 86:07:0103001:621, 86:07:0103001:622, 86:07:0103001:623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86:07:0103001:624, 86:07:0103001:625, 86:07:0103001:626, 86:07:0103001:627, 86:07:0103001:628, 86:07:0103001:629, 86:07:0103001:630, 86:07:0103001:631, 86:07:0103001:632, 86:07:0103001:633, 86:07:0103001:636, 86:07:0103001:638,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86:07:0103001:641, 86:07:0103001:644, 86:07:0103001:645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86:07:0103001:646, 86:07:0103001:647, 86:07:0103001:648, 86:07:0103001:649, 86:07:0103001:650, 86:07:0103001:651, 86:07:0103001:652, 86:07:0103001:653, 86:07:0103001:654, 86:07:0103001:655, 86:07:0103001:656, 86:07:0103001:657, 86:07:0103001:658, 86:07:0103001:659, 86:07:0103001:661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86:07:0103001:664, 86:07:0103001:666, 86:07:0103001:670, 86:07:0103001:671, 86:07:0103001:672, 86:07:0103001:673, 86:07:0103001:674, 86:07:0103001:675, 86:07:0103001:676, 86:07:0103001:677, 86:07:0103001:678, 86:07:0103001:679, 86:07:0103001:680, 86:07:0103001:681, 86:07:0103001:682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86:07:0103001:683, 86:07:0103001:684, 86:07:0103001:685, 86:07:0103001:686, 86:07:0103001:687, 86:07:0103001:690, 86:07:0103001:694, 86:07:0103001:697, 86:07:0103001:698, 86:07:0103001:699, 86:07:0103001:700, 86:07:0103001:701, 86:07:0103001:702, 86:07:0103001:703, 86:07:0103001:704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86:07:0103001:705, 86:07:0103001:715, 86:07:0103001:718, 86:07:0103001:720, 86:07:0103001:721, 86:07:0103001:722, 86:07:0103001:723, 86:07:0103001:724, 86:07:0103001:725, 86:07:0103001:726, 86:07:0103001:727, 86:07:0103001:728, 86:07:0103001:729, 86:07:0103001:730, 86:07:0103001:731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86:07:0103001:732, 86:07:0103001:733, 86:07:0103001:736, 86:07:0103001:739, 86:07:0103001:742, 86:07:0103001:744, 86:07:0103001:745, 86:07:0103001:746, 86:07:0103001:747, 86:07:0103001:748, 86:07:0103001:749, 86:07:0103001:750, 86:07:0103001:751, 86:07:0103001:752, 86:07:0103001:753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86:07:0103001:754, 86:07:0103001:755, 86:07:0103001:756, 86:07:0103001:757, 86:07:0103001:761, 86:07:0103001:764, 86:07:0103001:767, 86:07:0103001:768, 86:07:0103001:769, 86:07:0103001:770, 86:07:0103001:771, 86:07:0103001:772, 86:07:0103001:773, 86:07:0103001:774, 86:07:0103001:775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86:07:0103001:776, 86:07:0103001:777, 86:07:0103001:778, 86:07:0103001:779, 86:07:0103001:780, 86:07:0103001:804, 86:07:0103001:824, 86:07:0103001:830, 86:07:0103001:835, 86:07:0103001:837, 86:07:0103001:842, 86:07:0103001:846, 86:07:0103001:850, 86:07:0103001:855, 86:07:0103001:857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86:07:0103001:859, 86:07:0103001:860, 86:07:0103001:863, 86:07:0103001:864, 86:07:0103001:865, 86:07:0103001:866, 86:07:0103001:867, 86:07:0103001:868, 86:07:0103001:869, 86:07:0103001:871, 86:07:0103001:875, 86:07:0103001:877, 86:07:0103001:880, 86:07:0103001:881, 86:07:0103001:882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86:07:0103001:883, 86:07:0103001:884, 86:07:0103001:885, 86:07:0103001:886, 86:07:0103001:887, 86:07:0103001:888, 86:07:0103001:889, 86:07:0103001:890, 86:07:0103001:891, 86:07:0103001:892, 86:07:0103001:897, 86:07:0103001:899, 86:07:0103001:902, 86:07:0103001:903, 86:07:0103001:904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86:07:0103001:905, 86:07:0103001:906, 86:07:0103001:907, 86:07:0103001:908, 86:07:0103001:909, 86:07:0103001:910, 86:07:0103001:911, 86:07:0103001:912, 86:07:0103001:913, 86:07:0103001:914, 86:07:0103001:915, 86:07:0103001:916, 86:07:0103001:917, 86:07:0103001:918, 86:07:0103001:919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86:07:0103001:925, 86:07:0103001:928, 86:07:0103001:933, 86:07:0103001:934, 86:07:0103001:935, 86:07:0103001:937, 86:07:0103001:938, 86:07:0103001:939, 86:07:0103001:941, 86:07:0103001:942, 86:07:0103001:944, 86:07:0103001:946, 86:07:0103001:947, 86:07:0103001:949, 86:07:0103001:951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86:07:0103001:952, 86:07:0103001:954, 86:07:0103001:11, 86:07:0103001:3, 86:07:0103001:8, 86:07:0103001:14, 86:07:0103001:15, 86:07:0103001:16, 86:07:0103001:17, 86:07:0103001:18, 86:07:0103001:19, 86:07:0103001:20, 86:07:0103001:21, 86:07:0103001:22, 86:07:0103001:23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86:07:0103001:24, 86:07:0103001:25, 86:07:0103001:26, 86:07:0103001:27, 86:07:0103001:28, 86:07:0103001:29, 86:07:0103001:30, 86:07:0103001:976, 86:07:0103001:978, 86:07:0103001:980, 86:07:0103001:982, 86:07:0103001:984, 86:07:0103001:985, 86:07:0103001:987, 86:07:0103001:995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86:07:0103001:1000, 86:07:0103001:1004, 86:07:0103001:1005, 86:07:0103001:1007, 86:07:0103001:1009, 86:07:0103001:1010, 86:07:0103001:1011, 86:07:0103001:1013, 86:07:0103001:1015, 86:07:0103001:1017, 86:07:0103001:1019, 86:07:0103001:1021, 86:07:0103001:1023, 86:07:0103001:1025, 86:07:0103001:1027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86:07:0103001:1029, 86:07:0103001:1031, 86:07:0103001:1033,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86:07:0103001:1035, 86:07:0103001:1037, 86:07:0103001:1039, 86:07:0103001:1041, 86:07:0103001:1043, 86:07:0103001:1045, 86:07:0103001:1051, 86:07:0103001:1057, 86:07:0103001:1063, 86:07:0103001:1067, 86:07:0103001:1069, 86:07:0103001:1071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86:07:0103001:1073, 86:07:0103001:1075, 86:07:0103001:1077, 86:07:0103001:1079, 86:07:0103001:1081, 86:07:0103001:1083, 86:07:0103001:1085, 86:07:0103001:1087, 86:07:0103001:1089, 86:07:0103001:1091, 86:07:0103001:1093, 86:07:0103001:1095, 86:07:0103001:1103, 86:07:0103001:1109, 86:07:0103001:1115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86:07:0103001:1117, 86:07:0103001:1120, 86:07:0103001:1122, 86:07:0103001:1124, 86:07:0103001:1126, 86:07:0103001:1128, 86:07:0103001:1130, 86:07:0103001:1132, 86:07:0103001:1134, 86:07:0103001:1136, 86:07:0103001:1138, 86:07:0103001:1140, 86:07:0103001:1142, 86:07:0103001:1144, 86:07:0103001:1146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86:07:0103001:1148, 86:07:0103001:1150, 86:07:0103001:1154, 86:07:0103001:1162, 86:07:0103001:1170, 86:07:0103001:1174, 86:07:0103001:1176, 86:07:0103001:1178, 86:07:0103001:1180, 86:07:0103001:1182, 86:07:0103001:1184, 86:07:0103001:1186, 86:07:0103001:1188, 86:07:0103001:1190, 86:07:0103001:1192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86:07:0103001:1194, 86:07:0103001:1202, 86:07:0103001:1208, 86:07:0103001:1214, 86:07:0103001:1228, 86:07:0103001:1258, 86:07:0103001:1274, 86:07:0103001:1286, 86:07:0103001:1288, 86:07:0103001:1290, 86:07:0103001:1292, 86:07:0103001:1294, 86:07:0103001:1296, 86:07:0103001:1298, 86:07:0103001:1300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86:07:0103001:1302, 86:07:0103001:1304, 86:07:0103001:1306, 86:07:0103001:1308, 86:07:0103001:1310, 86:07:0103001:1312, 86:07:0103001:1324, 86:07:0103001:1330, 86:07:0103001:1332, 86:07:0103001:1334, 86:07:0103001:1336, 86:07:0103001:1340, 86:07:0103001:1342, 86:07:0103001:1344, 86:07:0103001:1346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86:07:0103001:1348, 86:07:0103001:1350, 86:07:0103001:1352, 86:07:0103001:1354, 86:07:0103001:1356, 86:07:0103001:1358, 86:07:0103001:1360, 86:07:0103001:1362, 86:07:0103001:1372, 86:07:0103001:1380, 86:07:0103001:1382, 86:07:0103001:1384, 86:07:0103001:1386, 86:07:0103001:1388, 86:07:0103001:1390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86:07:0103001:1392, 86:07:0103001:1394, 86:07:0103001:1398, 86:07:0103001:1404, 86:07:0103001:1410, 86:07:0103001:1412,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86:07:0103001:1416, 86:07:0103001:1420, 86:07:0103001:1424, 86:07:0103001:1426, 86:07:0103001:1428, 86:07:0103001:1430, 86:07:0103001:1432, 86:07:0103001:1434, 86:07:0103001:1436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86:07:0103001:1438, 86:07:0103001:1440, 86:07:0103001:1442, 86:07:0103001:1448, 86:07:0103001:1450, 86:07:0103001:1456, 86:07:0103001:1466, 86:07:0103001:1470, 86:07:0103001:1472, 86:07:0103001:1474, 86:07:0103001:1476, 86:07:0103001:1478, 86:07:0103001:1480, 86:07:0103001:1482, 86:07:0103001:1484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86:07:0103001:1486, 86:07:0103001:1488, 86:07:0103001:1490, 86:07:0103001:1492, 86:07:0103001:1494, 86:07:0103001:1496, 86:07:0103001:1498, 86:07:0103001:1500, 86:07:0103001:1502, 86:07:0103001:1504, 86:07:0103001:1506, 86:07:0103001:1508, 86:07:0103001:1510, 86:07:0103001:1520, 86:07:0103001:1528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86:07:0103001:1530, 86:07:0103001:1532, 86:07:0103001:1534, 86:07:0103001:1536, 86:07:0103001:1538, 86:07:0103001:1540, 86:07:0103001:1542, 86:07:0103001:1544, 86:07:0103001:1546, 86:07:0103001:1548, 86:07:0103001:1550, 86:07:0103001:1552, 86:07:0103001:1554, 86:07:0103001:1556, 86:07:0103001:1558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86:07:0103001:1560, 86:07:0103001:1562, 86:07:0103001:1564, 86:07:0103001:1572, 86:07:0103001:1578, 86:07:0103001:1584, 86:07:0103001:1586, 86:07:0103001:1588, 86:07:0103001:1590, 86:07:0103001:1592, 86:07:0103001:1594, 86:07:0103001:1596, 86:07:0103001:1598, 86:07:0103001:1600, 86:07:0103001:1602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86:07:0103001:1604, 86:07:0103001:1606, 86:07:0103001:1608, 86:07:0103001:1610, 86:07:0103001:1612, 86:07:0103001:1614, 86:07:0103001:1616, 86:07:0103001:1622, 86:07:0103001:1628, 86:07:0103001:1634, 86:07:0103001:1638, 86:07:0103001:1640, 86:07:0103001:1642, 86:07:0103001:1644, 86:07:0103001:1646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86:07:0103001:1648, 86:07:0103001:1650, 86:07:0103001:1652, 86:07:0103001:1654, 86:07:0103001:1658, 86:07:0103001:1674, 86:07:0103001:1678, 86:07:0103001:1682, 86:07:0103001:1686, 86:07:0103001:1690, 86:07:0103001:1696, 86:07:0103001:1702, 86:07:0103001:1710, 86:07:0103001:1716, 86:07:0103001:1720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86:07:0103001:1730, 86:07:0103001:1732, 86:07:0103001:1738, 86:07:0103001:1742, 86:07:0103001:1744, 86:07:0103001:1748, 86:07:0103001:1754, 86:07:0103001:1756, 86:07:0103001:1760,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86:07:0103001:1764, 86:07:0103001:1768, 86:07:0103001:1772, 86:07:0103001:1784, 86:07:0103001:1792, 86:07:0103001:1798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86:07:0103001:1806, 86:07:0103001:1816, 86:07:0103001:1824, 86:07:0103001:1830, 86:07:0103001:1832, 86:07:0103001:1836, 86:07:0103001:1840, 86:07:0103001:1844, 86:07:0103001:1848, 86:07:0103001:1852, 86:07:0103001:1858, 86:07:0103001:1834, 86:07:0103001:1838, 86:07:0103001:1842, 86:07:0103001:1846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86:07:0103001:1850, 86:07:0103001:1854, 86:07:0103001:1860, 86:07:0103001:1868, 86:07:0103001:1874, 86:07:0103001:1884, 86:07:0103001:1890, 86:07:0103001:1894, 86:07:0103001:1898, 86:07:0103001:1902, 86:07:0103001:1908, 86:07:0103001:1912, 86:07:0103001:1916, 86:07:0103001:1922, 86:07:0103001:1924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86:07:0103001:1926, 86:07:0103001:1928, 86:07:0103001:1930, 86:07:0103001:1932, 86:07:0103001:1934, 86:07:0103001:1936, 86:07:0103001:1938, 86:07:0103001:1940, 86:07:0103001:1942, 86:07:0103001:1944, 86:07:0103001:1950, 86:07:0103001:1956, 86:07:0103001:1960, 86:07:0103001:1964, 86:07:0103001:1968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86:07:0103001:1970, 86:07:0103001:1972, 86:07:0103001:1974, 86:07:0103001:1976, 86:07:0103001:1978, 86:07:0103001:1980, 86:07:0103001:1986, 86:07:0103001:1988, 86:07:0103001:1990, 86:07:0103001:1992, 86:07:0103001:1994, 86:07:0103001:2006, 86:07:0103001:2012, 86:07:0103001:2014, 86:07:0103001:2016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86:07:0103001:2018, 86:07:0103001:2020, 86:07:0103001:2020, 86:07:0103001:2022, 86:07:0103001:2024, 86:07:0103001:2026, 86:07:0103001:2028, 86:07:0103001:2030, 86:07:0103001:2032, 86:07:0103001:2034, 86:07:0103001:2036, 86:07:0103001:2040, 86:07:0103001:2056, 86:07:0103001:2058, 86:07:0103001:2060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86:07:0103001:2062, 86:07:0103001:2064, 86:07:0103001:2066, 86:07:0103001:2068, 86:07:0103001:2070, 86:07:0103001:2072, 86:07:0103001:2074, 86:07:0103001:2076, 86:07:0103001:2078, 86:07:0103001:2080, 86:07:0103001:2082, 86:07:0103001:2084, 86:07:0103001:2086, 86:07:0103001:2088, 86:07:0103001:2092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86:07:0103001:2102, 86:07:0103001:2108, 86:07:0103001:2110, 86:07:0103001:2112, 86:07:0103001:2114, 86:07:0103001:2116, 86:07:0103001:2118, 86:07:0103001:2120, 86:07:0103001:2122, 86:07:0103001:2124, 86:07:0103001:2126, 86:07:0103001:2128,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86:07:0103001:2130, 86:07:0103001:2132, 86:07:0103001:2134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86:07:0103001:2136, 86:07:0103001:2138, 86:07:0103001:2140, 86:07:0103001:2142, 86:07:0103001:2150, 86:07:0103001:2156, 86:07:0103001:2162, 86:07:0103001:2164, 86:07:0103001:2166, 86:07:0103001:2168, 86:07:0103001:2170, 86:07:0103001:2172, 86:07:0103001:2174, 86:07:0103001:2176, 86:07:0103001:2178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86:07:0103001:2180, 86:07:0103001:2182, 86:07:0103001:2184, 86:07:0103001:2186, 86:07:0103001:2188, 86:07:0103001:2196, 86:07:0103001:2202, 86:07:0103001:2208, 86:07:0103001:2210, 86:07:0103001:2212, 86:07:0103001:2214, 86:07:0103001:2216, 86:07:0103001:2218, 86:07:0103001:2220, 86:07:0103001:2222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86:07:0103001:2224, 86:07:0103001:2226, 86:07:0103001:2228, 86:07:0103001:2230, 86:07:0103001:2232, 86:07:0103001:2234, 86:07:0103001:2236, 86:07:0103001:2238, 86:07:0103001:2240, 86:07:0103001:2242, 86:07:0103001:2252, 86:07:0103001:2258, 86:07:0103001:2262, 86:07:0103001:2264, 86:07:0103001:2266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86:07:0103001:2268, 86:07:0103001:2270, 86:07:0103001:2272, 86:07:0103001:2274, 86:07:0103001:2276, 86:07:0103001:2278, 86:07:0103001:2280, 86:07:0103001:2282, 86:07:0103001:2284, 86:07:0103001:2286, 86:07:0103001:2288, 86:07:0103001:2290, 86:07:0103001:2292, 86:07:0103001:2294, 86:07:0103001:2296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86:07:0103001:2298, 86:07:0103001:2300, 86:07:0103001:2302, 86:07:0103001:2304, 86:07:0103001:2320, 86:07:0103001:2322, 86:07:0103001:2324, 86:07:0103001:2326, 86:07:0103001:2328, 86:07:0103001:2330, 86:07:0103001:2336, 86:07:0103001:2348, 86:07:0103001:2350, 86:07:0103001:2352, 86:07:0103001:2354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86:07:0103001:2356, 86:07:0103001:2358, 86:07:0103001:2360, 86:07:0103001:2362, 86:07:0103001:2364, 86:07:0103001:2366, 86:07:0103001:2374, 86:07:0103001:2384, 86:07:0103001:2386, 86:07:0103001:2388, 86:07:0103001:2390, 86:07:0103001:2392, 86:07:0103001:2394, 86:07:0103001:2396, 86:07:0103001:2414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86:07:0103001:2434, 86:07:0103001:2442, 86:07:0103001:2447, 86:07:0103001:2449, 86:07:0103001:2451, 86:07:0103001:2453, 86:07:0103001:2455, 86:07:0103001:2419, 86:07:0103001:2421, 86:07:0103001:2423, 86:07:0103001:2425, 86:07:0103001:2427, 86:07:0103001:2429, 86:07:0103001:2443, 86:07:0103001:2405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86:07:0103001:2407, 86:07:0103001:2409, 86:07:0103001:2411, 86:07:0103001:2413, 86:07:0103001:2415, 86:07:0103001:2417, 86:07:0103001:2391, 86:07:0103001:2393, 86:07:0103001:2395, 86:07:0103001:2397, 86:07:0103001:2399, 86:07:0103001:2401, 86:07:0103001:2403, 86:07:0103001:2363, 86:07:0103001:2365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86:07:0103001:2367, 86:07:0103001:2369, 86:07:0103001:2371, 86:07:0103001:2373, 86:07:0103001:2375, 86:07:0103001:2349, 86:07:0103001:2351, 86:07:0103001:2353, 86:07:0103001:2355, 86:07:0103001:2357, 86:07:0103001:2359, 86:07:0103001:2361, 86:07:0103001:2321, 86:07:0103001:2323, 86:07:0103001:2331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86:07:0103001:2341, 86:07:0103001:2343, 86:07:0103001:2345, 86:07:0103001:2347, 86:07:0103001:2309, 86:07:0103001:2311, 86:07:0103001:2313, 86:07:0103001:2315, 86:07:0103001:2317, 86:07:0103001:2319, 86:07:0103001:2291, 86:07:0103001:2293, 86:07:0103001:2295, 86:07:0103001:2297, 86:07:0103001:2299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86:07:0103001:2301, 86:07:0103001:2303, 86:07:0103001:2267, 86:07:0103001:2279, 86:07:0103001:2281, 86:07:0103001:2283, 86:07:0103001:2285, 86:07:0103001:2287, 86:07:0103001:2289, 86:07:0103001:2249, 86:07:0103001:2251, 86:07:0103001:2253, 86:07:0103001:2255, 86:07:0103001:2257, 86:07:0103001:2259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86:07:0103001:2261, 86:07:0103001:2233, 86:07:0103001:2235, 86:07:0103001:2237, 86:07:0103001:2239, 86:07:0103001:2241, 86:07:0103001:2243, 86:07:0103001:2245, 86:07:0103001:2247, 86:07:0103001:2219, 86:07:0103001:2221, 86:07:0103001:2223, 86:07:0103001:2225, 86:07:0103001:2227, 86:07:0103001:2229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86:07:0103001:2231, 86:07:0103001:2193, 86:07:0103001:2195, 86:07:0103001:2197, 86:07:0103001:2199, 86:07:0103001:2201, 86:07:0103001:2203, 86:07:0103001:2179, 86:07:0103001:2181, 86:07:0103001:2183, 86:07:0103001:2185, 86:07:0103001:2187, 86:07:0103001:2189, 86:07:0103001:2191, 86:07:0103001:2175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86:07:0103001:2177, 86:07:0103001:2173, 86:07:0103001:2161, 86:07:0103001:2165, 86:07:0103001:2169, 86:07:0103001:2131, 86:07:0103001:2135, 86:07:0103001:2143, 86:07:0103001:2147, 86:07:0103001:2151, 86:07:0103001:2153, 86:07:0103001:2157, 86:07:0103001:2107, 86:07:0103001:2109, 86:07:0103001:2113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86:07:0103001:2119, 86:07:0103001:2127, 86:07:0103001:2095,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86:07:0103001:2073, 86:07:0103001:2079, 86:07:0103001:2085, 86:07:0103001:2089, 86:07:0103001:2031, 86:07:0103001:2047, 86:07:0103001:2055, 86:07:0103001:2061, 86:07:0103001:2065, 86:07:0103001:2069, 86:07:0103001:2001, 86:07:0103001:2007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86:07:0103001:2011, 86:07:0103001:2013, 86:07:0103001:2021, 86:07:0103001:2025, 86:07:0103001:1865, 86:07:0103001:1907, 86:07:0103001:1943, 86:07:0103001:1957, 86:07:0103001:1979, 86:07:0103001:1991, 86:07:0103001:1741, 86:07:0103001:1755, 86:07:0103001:1769, 86:07:0103001:1791, 86:07:0103001:1821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86:07:0103001:1843, 86:07:0103001:1591, 86:07:0103001:1621, 86:07:0103001:1653, 86:07:0103001:1689, 86:07:0103001:1717, 86:07:0103001:1383, 86:07:0103001:1409, 86:07:0103001:1429, 86:07:0103001:1473, 86:07:0103001:1523, 86:07:0103001:1345, 86:07:0103001:1365, 86:07:0103001:1297, 86:07:0103001:1321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86:07:0103001:1247, 86:07:0103001:1265, 86:07:0103001:1283, 86:07:0103001:1193, 86:07:0103001:1209, 86:07:0103001:1229, 86:07:0103001:1125, 86:07:0103001:1133, 86:07:0103001:1143, 86:07:0103001:1159, 86:07:0103001:1173, 86:07:0103001:1068, 86:07:0103001:1078, 86:07:0103001:1088, 86:07:0103001:1098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86:07:0103001:1114, 86:07:0103001:1028, 86:07:0103001:1040, 86:07:0103001:1060, 86:07:0103001:1001, 86:07:0103001:1008, 86:07:0103001:1020, 86:07:0103001:990, 86:07:0103001:996, 86:07:0103001:971, 86:07:0103001:979, 86:07:0103001:968, 86:07:0103001:970, 86:07:0103001:972, 86:07:0103001:974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86:07:0103001:977, 86:07:0103001:981, 86:07:0103001:1014, 86:07:0103001:1016, 86:07:0103001:1018, 86:07:0103001:1024, 86:07:0103001:1030, 86:07:0103001:1036, 86:07:0103001:1050, 86:07:0103001:1056, 86:07:0103001:1066, 86:07:0103001:1074, 86:07:0103001:1082, 86:07:0103001:1094, 86:07:0103001:1104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86:07:0103001:1110, 86:07:0103001:1123, 86:07:0103001:1129, 86:07:0103001:1139, 86:07:0103001:1149, 86:07:0103001:1165, 86:07:0103001:1179, 86:07:0103001:1191, 86:07:0103001:1207, 86:07:0103001:1223, 86:07:0103001:1235, 86:07:0103001:1255, 86:07:0103001:1267, 86:07:0103001:1279, 86:07:0103001:1291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86:07:0103001:1303, 86:07:0103001:1317, 86:07:0103001:1329, 86:07:0103001:1339, 86:07:0103001:1351, 86:07:0103001:1361,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86:07:0103001:1367, 86:07:0103001:1379, 86:07:0103001:1381, 86:07:0103001:1391, 86:07:0103001:1393, 86:07:0103001:1407, 86:07:0103001:1419, 86:07:0103001:1431, 86:07:0103001:1449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86:07:0103001:1463, 86:07:0103001:1491, 86:07:0103001:1515, 86:07:0103001:1537, 86:07:0103001:1563, 86:07:0103001:1579, 86:07:0103001:1601, 86:07:0103001:1619, 86:07:0103001:1639, 86:07:0103001:1663, 86:07:0103001:1701, 86:07:0103001:1715, 86:07:0103001:1731, 86:07:0103001:1749, 86:07:0103001:1761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86:07:0103001:1779, 86:07:0103001:1799, 86:07:0103001:1819, 86:07:0103001:1841, 86:07:0103001:1859, 86:07:0103001:1289, 86:07:0103001:1299, 86:07:0103001:1307, 86:07:0103001:1323, 86:07:0103001:1331, 86:07:0103001:1337, 86:07:0103001:1347, 86:07:0103001:1359, 86:07:0103001:1369, 86:07:0103001:1249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86:07:0103001:1259, 86:07:0103001:1269, 86:07:0103001:1275, 86:07:0103001:1285, 86:07:0103001:1195, 86:07:0103001:1199, 86:07:0103001:1211, 86:07:0103001:1219, 86:07:0103001:1231, 86:07:0103001:1239, 86:07:0103001:1155, 86:07:0103001:1161, 86:07:0103001:1169, 86:07:0103001:1177, 86:07:0103001:1187)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86:07:0000000:173 (обособленный земельный участок 86:07:0103001:148)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86:07:0000000:174 (обособленный земельный участок 86:07:0103001:94, 86:07:0103001:98, 86:07:0103001:100, 86:07:0103001:104, 86:07:0103001:113, 86:07:0103001:117)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Шеркальское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лесничества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86:07:0100000:24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Октябрьский, с.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Перегребное</w:t>
            </w:r>
            <w:proofErr w:type="spell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86:07:0103001:2519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50D0B">
              <w:rPr>
                <w:rFonts w:eastAsia="Calibri"/>
                <w:sz w:val="22"/>
                <w:szCs w:val="22"/>
                <w:lang w:val="en-US" w:eastAsia="en-US"/>
              </w:rPr>
              <w:t>86:07:0103001:4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86:07:0103001:42 (обособленный земельный участок 86:07:0103001:33, 86:07:0103001:34, 86:07:0103001:35, 86:07:0103001:36, 86:07:0103001:37, 86:07:0103001:38, 86:07:0103001:39, 86:07:0103001:40)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86:07:0103001:90 (обособленный земельный участок 86:07:0103001:89)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86:07:0103001:93 (обособленный земельный участок 86:07:0103001:91, 86:07:0103001:92)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в границах участка. Ориентир объекты системы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электрохимзащиты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. Почтовый адрес ориентира: Ханты - Мансийский автономный округ - Югра, Октябрьский район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86:07:0104001:1150 (обособленный земельный участок 86:07:0104001:950, 86:07:0104001:951, 86:07:0104001:672, 86:07:0104001:673, 86:07:0104001:679, 86:07:0104001:680, 86:07:0104001:681, 86:07:0104001:682, 86:07:0104001:683, 86:07:0104001:684, 86:07:0104001:685, 86:07:0104001:687, 86:07:0104001:688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86:07:0104001:689, 86:07:0104001:690, 86:07:0104001:691, 86:07:0104001:692, 86:07:0104001:693, 86:07:0104001:694, 86:07:0104001:695, 86:07:0104001:696, 86:07:0104001:697, 86:07:0104001:698, 86:07:0104001:699, 86:07:0104001:700, 86:07:0104001:701, 86:07:0104001:702, 86:07:0104001:703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86:07:0104001:704, 86:07:0104001:705,86:07:0104001:706, 86:07:0104001:707, 86:07:0104001:708, 86:07:0104001:709, 86:07:0104001:710, 86:07:0104001:711, 86:07:0104001:712, 86:07:0104001:713, 86:07:0104001:714, 86:07:0104001:715, 86:07:0104001:716, 86:07:0104001:717, 86:07:0104001:718, 86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07:0104001:719, 86:07:0104001:720, 86:07:0104001:721, 86:07:0104001:722, 86:07:0104001:723, 86:07:0104001:724, 86:07:0104001:725, 86:07:0104001:726, 86:07:0104001:727, 86:07:0104001:728, 86:07:0104001:729, 86:07:0104001:730, 86:07:0104001:731, 86:07:0104001:732, 86:07:0104001:733, 86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07:0104001:734, 86:07:0104001:735, 86:07:0104001:736, 86:07:0104001:737, 86:07:0104001:738, 86:07:0104001:739, 86:07:0104001:740, 86:07:0104001:741,86:07:0104001:742, 86:07:0104001:743, 86:07:0104001:744, 86:07:0104001:745, 86:07:0104001:746, 86:07:0104001:747, 86:07:0104001:748,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0104001:749, 86:07:0104001:750, 86:07:0104001:751, 86:07:0104001:752, 86:07:0104001:753, 86:07:0104001:754, 86:07:0104001:755, 86:07:0104001:756, 86:07:0104001:757, 86:07:0104001:758, 86:07:0104001:759, 86:07:0104001:760, 86:07:0104001:761, 86:07:0104001:762, 86:07:0104001:763,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0104001:764, 86:07:0104001:765, 86:07:0104001:766,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86:07:0104001:767, 86:07:0104001:768, 86:07:0104001:769, 86:07:0104001:770, 86:07:0104001:771, 86:07:0104001:772, 86:07:0104001:773, 86:07:0104001:774, 86:07:0104001:775, 86:07:0104001:776, 86:07:0104001:777, 86:07:0104001:778,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0104001:779, 86:07:0104001:780, 86:07:0104001:781, 86:07:0104001:782, 86:07:0104001:783, 86:07:0104001:784, 86:07:0104001:785, 86:07:0104001:786, 86:07:0104001:787, 86:07:0104001:788, 86:07:0104001:789, 86:07:0104001:790, 86:07:0104001:791, 86:07:0104001:792, 86:07:0104001:793,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0104001:794, 86:07:0104001:795, 86:07:0104001:796, 86:07:0104001:797, 86:07:0104001:798, 86:07:0104001:799, 86:07:0104001:800, 86:07:0104001:801, 86:07:0104001:802, 86:07:0104001:803, 86:07:0104001:804, 86:07:0104001:805, 86:07:0104001:806, 86:07:0104001:807, 86:07:0104001:808,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0104001:809, 86:07:0104001:811, 86:07:0104001:812, 86:07:0104001:813, 86:07:0104001:814, 86:07:0104001:815, 86:07:0104001:816, 86:07:0104001:817, 86:07:0104001:818, 86:07:0104001:819, 86:07:0104001:820, 86:07:0104001:821, 86:07:0104001:822, 86:07:0104001:823, 86:07:0104001:824,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0104001:825, 86:07:0104001:826, 86:07:0104001:827, 86:07:0104001:828, 86:07:0104001:829, 86:07:0104001:830, 86:07:0104001:831, 86:07:0104001:832, 86:07:0104001:833, 86:07:0104001:834, 86:07:0104001:835, 86:07:0104001:836, 86:07:0104001:837, 86:07:0104001:838, 86:07:0104001:839,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0104001:840, 86:07:0104001:841, 86:07:0104001:842, 86:07:0104001:843, 86:07:0104001:844, 86:07:0104001:845, 86:07:0104001:846, 86:07:0104001:847, 86:07:0104001:848, 86:07:0104001:849, 86:07:0104001:850, 86:07:0104001:851, 86:07:0104001:852, 86:07:0104001:853, 86:07:0104001:854,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0104001:855, 86:07:0104001:856, 86:07:0104001:857, 86:07:0104001:858, 86:07:0104001:859, 86:07:0104001:860, 86:07:0104001:861, 86:07:0104001:536, 86:07:0104001:537, 86:07:0104001:862, 86:07:0104001:864, 86:07:0104001:865, 86:07:0104001:866, 86:07:0104001:867, 86:07:0104001:868,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0104001:869, 86:07:0104001:870, 86:07:0104001:871, 86:07:0104001:872, 86:07:0104001:873, 86:07:0104001:874,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86:07:0104001:875, 86:07:0104001:876, 86:07:0104001:877, 86:07:0104001:878, 86:07:0104001:881, 86:07:0104001:882, 86:07:0104001:883, 86:07:0104001:884, 86:07:0104001:885,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0104001:886, 86:07:0104001:887, 86:07:0104001:888, 86:07:0104001:889, 86:07:0104001:890, 86:07:0104001:891, 86:07:0104001:892, 86:07:0104001:893, 86:07:0104001:894, 86:07:0104001:895, 86:07:0104001:896, 86:07:0104001:897, 86:07:0104001:898, 86:07:0104001:899, 86:07:0104001:900, 86:07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0104001:901, 86:07:0104001:902, 86:07:0104001:903, 86:07:0104001:904, 86:07:0104001:905, 86:07:0104001:906, 86:07:0104001:907, 86:07:0104001:908, 86:07:0104001:909, 86:07:0104001:910)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 - Мансийский автономный округ - Югра, Октябрьский район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86:07:0000000:175 (обособленный земельный участок 86:07:0103001:158, 86:07:0103001:167, 86:07:0103001:204, 86:07:0103001:206, 86:07:0103001:210, 86:07:0103001:220, 86:07:0103001:245, 86:07:0103001:247, 86:07:0103001:327, 86:07:0103001:342)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Шеркальское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Октябрьское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лесничества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86:07:0100000:25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 - 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Шеркалинское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</w:t>
            </w:r>
            <w:proofErr w:type="gramEnd"/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86:07:0000000:208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Октябрьский лесхоз,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86:07:0103001:2476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 - 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86:07:0103001:2520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Местоположение установлено относительно ориентира, установленного в границах участка.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Ориентир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:К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ПТМ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№ 106 МГ "Надым-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Пунга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4", 461 км, инв. № 193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86:07:0103001:2555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ЕЗ 86:07:0103001:29 (обособленный земельный участок 86:07:0103001:12, 86:07:0103001:14, 86:07:0103001:15,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86:07:0103001:16, 86:07:0103001:17, 86:07:0103001:18, 86:07:0103001:19, 86:07:0103001:22, 86:07:0103001:24, 86:07:0103001:26, 86:07:0103001:27, 86:07:0103001:28)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Установлено относительно ориентира, расположенного за пределами участка. Почтовый адрес ориентира: Ханты-Мансийский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 № 217 (22, 28, 60, 63, 73, 74)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86:07:0104001:1161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квартала № 202, 214, 215, 216, 217,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Перегребинского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урочища,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Перегребинского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участкового лесничества, территориальный отдел - Октябрьское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86:07:0104001:1163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в кварталах №№ 202, 214, 215, 216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86:07:0104001:1167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кварталы №№ 214, 215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86:07:0104001:1174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– Югра, Октябрьский район,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 № 215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86:07:0104001:1285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р-н,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кварталы №№ 140, 154, 155, 172, 188, 189, 203, 214, 215, 218, 221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86:07:0104001:1290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округ-Югра, Октябрьский район,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Перегрёбинское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кварталы №№ 140, 154, 155, 172, 188, 189, 202, 203, 214, 215, 218, 221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86:07:0104001:1291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Октябрьский район, Октябрьское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участковое лесничество,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Перегребинское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 № 139;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Шеркальское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урочище, квартал № 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86:07:0000000:3752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округ, Октябрьский район, Октябрьский Лесхоз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86:07:0000000:2643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86:07:0102006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86:07:0103004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 Октябрьский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86:07:0104001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86:05:0204026:10 (обособленный земельный участок 86:05:0204026:11)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Березовское лесничество, Березовское участковое лесничество, Березовское урочище, квартал №№ 1068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86:05:0326005:5785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Березовское лесничество, Березовское участковое лесничество, Березовское урочище, квартала №№ 1068, 1069, эксплуатационные леса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86:05:0326005:5789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Берёзовский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район, квартала № 994, 995, 1016, 1033 Березовского урочища, Березовского участкового лесничества, территориальный отдел - Березовское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86:05:0326005:5781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квартала № 1033, 1052, 1068, 1089 Березовского урочища, Березовского участкового лесничества, территориальный отдел - Березовское лесничество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86:05:0326005:5784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Березовское лесничество, Березовское участковое лесничество в квартале 1068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86:05:0326005:5850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Березовскийрайон</w:t>
            </w:r>
            <w:proofErr w:type="spellEnd"/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в кварталах №№994, 995, 996, 1016, 1033, 1052, 1068 Березовского урочища Березовского участкового лесничества, Березовского лесничества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86:05:0326005:5853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86:05:0207004:3437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2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86:05:0326005:5511 (обособленный земельный участок 86:05:0326005:5529, 86:05:0326005:5525, 86:05:0326005:5578)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86:05:0000000:7298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2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ЕЗ 86:05:0326005:5025 (обособленный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земельный участок 86:05:0326005:5063, 86:05:0326005:5069, 86:05:0326005:5097, 86:05:0326005:5109, 86:05:0326005:5105, 86:05:0326005:5099, 86:05:0326005:5089, 86:05:0326005:5071, 86:05:0326005:5065, 86:05:0326005:5061, 86:05:0326005:5107, 86:05:0326005:5113, 86:05:0326005:5119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86:05:0326005:5123, 86:05:0326005:5125, 86:05:0326005:5129, 86:05:0326005:5133, 86:05:0326005:5137, 86:05:0326005:5141, 86:05:0326005:5145, 86:05:0326005:5149, 86:05:0326005:5153, 86:05:0326005:5125, 86:05:0326005:5167, 86:05:0326005:5171, 86:05:0326005:5175, 86:05:0326005:5179, 86:05:0326005:5183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86:05:0326005:5187, 86:05:0326005:5191, 86:05:0326005:5195, 86:05:0326005:5199, 86:05:0326005:5205, 86:05:0326005:5207, 86:05:0326005:5211, 86:05:0326005:5215, 86:05:0326005:5219, 86:05:0326005:5223, 86:05:0326005:5241, 86:05:0326005:5245, 86:05:0326005:5253, 86:05:0326005:5265, 86:05:0326005:5269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86:05:0326005:5275, 86:05:0326005:5277, 86:05:0326005:5295, 86:05:0326005:5301, 86:05:0326005:5305, 86:05:0326005:5309, 86:05:0326005:5313, 86:05:0326005:5317, 86:05:0326005:5321, 86:05:0326005:5329, 86:05:0326005:5333, 86:05:0326005:5337, 86:05:0326005:5341, 86:05:0326005:5353, 86:05:0326005:5357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86:05:0326005:5355)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86:05:0000000:453 (86:05:0326005:1670, 86:05:0326005:1679, 86:05:0326005:1692, 86:05:0326005:1714, 86:05:0326005:1723, 86:05:0326005:1730, 86:05:0326005:1735, 86:05:0326005:1742, 86:05:0326005:1749, 86:05:0326005:1757, 86:05:0326005:1763, 86:05:0326005:1768, 86:05:0326005:1722,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1777, 86:05:0326005:1780, 86:05:0326005:1786, 86:05:0326005:1791, 86:05:0326005:1795, 86:05:0326005:1798, 86:05:0326005:1801, 86:05:0326005:1804, 86:05:0326005:1807, 86:05:0326005:1811, 86:05:0326005:1814, 86:05:0326005:1817, 86:05:0326005:1821, 86:05:0326005:1824, 86:05:0326005:1828,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1833, 86:05:0326005:1838, 86:05:0326005:1842, 86:05:0326005:1846, 86:05:0326005:1849, 86:05:0326005:1852, 86:05:0326005:1855, 86:05:0326005:1858, 86:05:0326005:1861, 86:05:0326005:1864, 86:05:0326005:1869, 86:05:0326005:1872, 86:05:0326005:1875, 86:05:0326005:1877, 86:05:0326005:1880,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1886, 86:05:0326005:1892, 86:05:0326005:1895, 86:05:0326005:1898,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86:05:0326005:1900, 86:05:0326005:1902, 86:05:0326005:1904, 86:05:0326005:1906, 86:05:0326005:1908, 86:05:0326005:1911, 86:05:0326005:1913, 86:05:0326005:1915, 86:05:0326005:1917, 86:05:0326005:1919, 86:05:0326005:1923,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1927, 86:05:0326005:1929, 86:05:0326005:1935, 86:05:0326005:1938, 86:05:0326005:1940, 86:05:0326005:1942, 86:05:0326005:1944, 86:05:0326005:1948, 86:05:0326005:1950, 86:05:0326005:1952, 86:05:0326005:1953, 86:05:0326005:1959, 86:05:0326005:1962, 86:05:0326005:1964, 86:05:0326005:1968,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1971, 86:05:0326005:1974, 86:05:0326005:1978, 86:05:0326005:1983, 86:05:0326005:1987, 86:05:0326005:1995, 86:05:0326005:1999, 86:05:0326005:2009, 86:05:0326005:2017, 86:05:0326005:2021, 86:05:0326005:2025, 86:05:0326005:2035, 86:05:0326005:2041, 86:05:0326005:2046, 86:05:0326005:2060,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2064, 86:05:0326005:2070, 86:05:0326005:2080, 86:05:0326005:2086, 86:05:0326005:2090, 86:05:0326005:2094, 86:05:0326005:2104, 86:05:0326005:2108, 86:05:0326005:2115, 86:05:0326005:2119, 86:05:0326005:2123, 86:05:0326005:2127, 86:05:0326005:2133, 86:05:0326005:2139, 86:05:0326005:2147,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2153, 86:05:0326005:2157, 86:05:0326005:2161, 86:05:0326005:2169, 86:05:0326005:2174, 86:05:0326005:2180, 86:05:0326005:2186, 86:05:0326005:2190, 86:05:0326005:2194, 86:05:0326005:2201, 86:05:0326005:2209, 86:05:0326005:2215, 86:05:0326005:2219, 86:05:0326005:2223, 86:05:0326005:2228,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2232, 86:05:0326005:2240, 86:05:0326005:2242, 86:05:0326005:2246, 86:05:0326005:2250, 86:05:0326005:2255, 86:05:0326005:2259, 86:05:0326005:2266, 86:05:0326005:2272, 86:05:0326005:2280, 86:05:0326005:2286, 86:05:0326005:2288, 86:05:0326005:2292, 86:05:0326005:2296, 86:05:0326005:2300,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2304, 86:05:0326005:2312, 86:05:0326005:2316, 86:05:0326005:2321, 86:05:0326005:2327, 86:05:0326005:2329, 86:05:0326005:2339, 86:05:0326005:2353, 86:05:0326005:2363, 86:05:0326005:2371, 86:05:0326005:2383, 86:05:0326005:2495, 86:05:0326005:2505, 86:05:0326005:2515, 86:05:0326005:2522,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2528, 86:05:0326005:2536, 86:05:0326005:2542, 86:05:0326005:2550, 86:05:0326005:2562, 86:05:0326005:2576, 86:05:0326005:2584,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86:05:0326005:2594, 86:05:0326005:2608, 86:05:0326005:2612, 86:05:0326005:2617, 86:05:0326005:2623, 86:05:0326005:2627, 86:05:0326005:2635, 86:05:0326005:2639,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2643, 86:05:0326005:2647, 86:05:0326005:2655, 86:05:0326005:2663, 86:05:0326005:2668, 86:05:0326005:2671, 86:05:0326005:2673, 86:05:0326005:2675, 86:05:0326005:2676, 86:05:0326005:2678, 86:05:0326005:2680, 86:05:0326005:2682, 86:05:0326005:2685, 86:05:0326005:2687, 86:05:0326005:2690,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2693, 86:05:0326005:2697, 86:05:0326005:2703, 86:05:0326005:2704, 86:05:0326005:2706, 86:05:0326005:2709, 86:05:0326005:2715, 86:05:0326005:2718, 86:05:0326005:2720, 86:05:0326005:2724, 86:05:0326005:2726, 86:05:0326005:2728, 86:05:0326005:2731, 86:05:0326005:2733, 86:05:0326005:2735,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2736, 86:05:0326005:2744, 86:05:0326005:2750, 86:05:0326005:2753, 86:05:0326005:2757, 86:05:0326005:2760, 86:05:0326005:2762, 86:05:0326005:2764, 86:05:0326005:2768, 86:05:0326005:2770, 86:05:0326005:2772, 86:05:0326005:2775, 86:05:0326005:2778, 86:05:0326005:2785, 86:05:0326005:2788,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2791, 86:05:0326005:2792, 86:05:0326005:2795. 86:05:0326005:2798, 86:05:0326005:2799, 86:05:0326005:2801, 86:05:0326005:2804, 86:05:0326005:2805, 86:05:0326005:2811, 86:05:0326005:2819, 86:05:0326005:2822, 86:05:0326005:2818, 86:05:0326005:2823, 86:05:0326005:2826, 86:05:0326005:2827,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2829, 86:05:0326005:2834, 86:05:0326005:2835, 86:05:0326005:2837, 86:05:0326005:2839, 86:05:0326005:2841, 86:05:0326005:2843, 86:05:0326005:2850, 86:05:0326005:2856, 86:05:0326005:2862, 86:05:0326005:2867, 86:05:0326005:2875, 86:05:0326005:2893, 86:05:0326005:2897, 86:05:0326005:2902,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2906, 86:05:0326005:2916, 86:05:0326005:2922, 86:05:0326005:2924, 86:05:0326005:2927, 86:05:0326005:2934, 86:05:0326005:2938, 86:05:0326005:2950, 86:05:0326005:2953, 86:05:0326005:2957, 86:05:0326005:2961, 86:05:0326005:2966, 86:05:0326005:2968, 86:05:0326005:2971, 86:05:0326005:2975,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2977, 86:05:0326005:2980, 86:05:0326005:2983, 86:05:0326005:2985, 86:05:0326005:2995, 86:05:0326005:3002, 86:05:0326005:3009, 86:05:0326005:3017, 86:05:0326005:3027, 86:05:0326005:3032,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86:05:0326005:3035, 86:05:0326005:3046, 86:05:0326005:3051, 86:05:0326005:3055, 86:05:0326005:3059,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3062, 86:05:0326005:3066, 86:05:0326005:3068, 86:05:0326005:3075, 86:05:0326005:3078, 86:05:0326005:3082, 86:05:0326005:3084, 86:05:0326005:3088, 86:05:0326005:3089, 86:05:0326005:3093, 86:05:0326005:3096, 86:05:0326005:3097, 86:05:0326005:3100, 86:05:0326005:3102, 86:05:0326005:3105,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3108, 86:05:0326005:3110, 86:05:0326005:3112, 86:05:0326005:3113, 86:05:0326005:3116, 86:05:0326005:3118, 86:05:0326005:3120, 86:05:0326005:3123, 86:05:0326005:3124, 86:05:0326005:3126, 86:05:0326005:3127, 86:05:0326005:3132, 86:05:0326005:3141, 86:05:0326005:3145, 86:05:0326005:3148,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3150, 86:05:0326005:3154, 86:05:0326005:3157, 86:05:0326005:3161, 86:05:0326005:3167, 86:05:0326005:3174, 86:05:0326005:3178, 86:05:0326005:3180, 86:05:0326005:3185, 86:05:0326005:3187, 86:05:0326005:3190, 86:05:0326005:3191, 86:05:0326005:3197, 86:05:0326005:3204, 86:05:0326005:3212,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3215, 86:05:0326005:3217, 86:05:0326005:3225, 86:05:0326005:3226, 86:05:0326005:3232, 86:05:0326005:3236, 86:05:0326005:3242, 86:05:0326005:3244, 86:05:0326005:3248, 86:05:0326005:3249, 86:05:0326005:3251, 86:05:0326005:3253, 86:05:0326005:3257, 86:05:0326005:3261, 86:05:0326005:3263,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3267, 86:05:0326005:3271, 86:05:0326005:3273, 86:05:0326005:3277, 86:05:0326005:3278, 86:05:0326005:3282, 86:05:0326005:3288, 86:05:0326005:3290, 86:05:0326005:3294, 86:05:0326005:3302, 86:05:0326005:3315, 86:05:0326005:3322, 86:05:0326005:3337, 86:05:0326005:3347, 86:05:0326005:3349,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3380, 86:05:0326005:3402, 86:05:0326005:3421, 86:05:0326005:3434, 86:05:0326005:3445, 86:05:0326005:3468, 86:05:0326005:3479, 86:05:0326005:3487, 86:05:0326005:3498, 86:05:0326005:3539, 86:05:0326005:3554, 86:05:0326005:3565, 86:05:0326005:3579, 86:05:0326005:3605, 86:05:0326005:3622,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3668, 86:05:0326005:3682, 86:05:0326005:3746, 86:05:0326005:3772, 86:05:0326005:3810, 86:05:0326005:3828, 86:05:0326005:3846, 86:05:0326005:3870, 86:05:0326005:3868, 86:05:0326005:3864, 86:05:0326005:3860, 86:05:0326005:3858, 86:05:0326005:3854,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86:05:0326005:3852, 86:05:0326005:3844, 86:05:0326005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3840, 86:05:0326005:4352, 86:05:0326005:4416, 86:05:0326005:3504)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86:05:0326005:5505 (обособленный земельный участок 86:05:0326005:5507)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1,2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86:05:0326005:5490 (обособленный земельный участок 86:05:0326005:5503,  86:05:0326005:5492, 86:05:0326005:5501)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86:05:0000000:454 (обособленный земельный участок 86:05:0326005:5010, 86:05:0326005:5009)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1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86:05:0326005:5565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 Березовский,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Пунгинское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ЛПУ МГ, Промышленная зона 3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86:05:0326005:5566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 АО, р-н Березовский, Уральское ЛПУ МГ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86:05:0207003:1222 (обособленный земельный участок 86:05:0207003:1228, 86:05:0207003:1230, 86:05:0207003:1232, 86:05:0207003:1234, 86:05:0207003:1236, 86:05:0207003:1238, 86:05:0207003:1240, 86:05:0207003:1242, 86:05:0207003:1244, 86:05:0207003:1246, 86:05:0207003:1248, 86:05:0207003:1252, 86:05:0207003:1260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86:05:0207003:1262, 86:05:0207003:1264, 86:05:0207003:1266, 86:05:0207003:1268, 86:05:0207003:1270, 86:05:0207003:1272, 86:05:0207003:1274, 86:05:0207003:1276, 86:05:0207003:1278, 86:05:0207003:1284, 86:05:0207003:1300, 86:05:0207003:1314, 86:05:0207003:1328, 86:05:0207003:1342, 86:05:0207003:1412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86:05:0207003:1462, 86:05:0207003:1464, 86:05:0207003:1476, 86:05:0207003:1478, 86:05:0207003:1480, 86:05:0207003:1482, 86:05:0207003:1484, 86:05:0207003:1486, 86:05:0207003:1488, 86:05:0207003:1490, 86:05:0207003:1496, 86:05:0207003:1498, 86:05:0207003:1500, 86:05:0207003:1514, 86:05:0207003:1516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86:05:0207003:1518, 86:05:0207003:1520, 86:05:0207003:1522, 86:05:0207003:1524, 86:05:0207003:1526, 86:05:0207003:1528, 86:05:0207003:1530, 86:05:0207003:1532, 86:05:0207003:1534, 86:05:0207003:1536, 86:05:0207003:1538, 86:05:0207003:1542, 86:05:0207003:1544, 86:05:0207003:1546, 86:05:0207003:1548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86:05:0207003:1550, 86:05:0207003:1556, 86:05:0207003:1562, 86:05:0207003:1570, 86:05:0207003:1580,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86:05:0207003:1586, 86:05:0207003:1600, 86:05:0207003:1616, 86:05:0207003:1624, 86:05:0207003:1630, 86:05:0207003:1650, 86:05:0207003:1658, 86:05:0207003:1666, 86:05:0207003:1672, 86:05:0207003:1678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86:05:0207003:1680, 86:05:0207003:1682, 86:05:0207003:1684, 86:05:0207003:1686, 86:05:0207003:1688, 86:05:0207003:1689, 86:05:0207003:1690, 86:05:0207003:1692, 86:05:0207003:1694, 86:05:0207003:1696, 86:05:0207003:1698, 86:05:0207003:1700, 86:05:0207003:1702, 86:05:0207003:1712, 86:05:0207003:1714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86:05:0207003:1716, 86:05:0207003:1718, 86:05:0207003:1720, 86:05:0207003:1722, 86:05:0207003:1724, 86:05:0207003:1726, 86:05:0207003:1728, 86:05:0207003:1730, 86:05:0207003:1732, 86:05:0207003:1734, 86:05:0207003:1736, 86:05:0207003:1738, 86:05:0207003:1740, 86:05:0207003:1742, 86:05:0207003:1744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86:05:0207003:1748, 86:05:0207003:1752, 86:05:0207003:1756, 86:05:0207003:1760, 86:05:0207003:1762, 86:05:0207003:1764, 86:05:0207003:1766, 86:05:0207003:1768, 86:05:0207003:1770, 86:05:0207003:1772, 86:05:0207003:1774, 86:05:0207003:1776, 86:05:0207003:1778, 86:05:0207003:1780, 86:05:0207003:1782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86:05:0207003:1784, 86:05:0207003:1786, 86:05:0207003:1788, 86:05:0207003:1790, 86:05:0207003:1792, 86:05:0207003:1798, 86:05:0207003:1800, 86:05:0207003:1804, 86:05:0207003:1808, 86:05:0207003:1810, 86:05:0207003:1812, 86:05:0207003:1814, 86:05:0207003:1816, 86:05:0207003:1818, 86:05:0207003:1820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86:05:0207003:1822, 86:05:0207003:1824, 86:05:0207003:1828, 86:05:0207003:1830, 86:05:0207003:1832, 86:05:0207003:1834, 86:05:0207003:1838, 86:05:0207003:1846, 86:05:0207003:1848, 86:05:0207003:1850, 86:05:0207003:1852, 86:05:0207003:1854, 86:05:0207003:1856, 86:05:0207003:1858, 86:05:0207003:1860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86:05:0207003:1862, 86:05:0207003:1864, 86:05:0207003:1866, 86:05:0207003:1868, 86:05:0207003:1870, 86:05:0207003:1872, 86:05:0207003:1874, 86:05:0207003:1882, 86:05:0207003:1886, 86:05:0207003:1888, 86:05:0207003:1890, 86:05:0207003:1892, 86:05:0207003:1894, 86:05:0207003:1896, 86:05:0207003:1898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86:05:0207003:1900, 86:05:0207003:1902, 86:05:0207003:1904, 86:05:0207003:1906, 86:05:0207003:1908, 86:05:0207003:1910, 86:05:0207003:1912, 86:05:0207003:1914,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86:05:0207003:1916, 86:05:0207003:1918, 86:05:0207003:1920, 86:05:0207003:1938, 86:05:0207003:1948, 86:05:0207003:1954, 86:05:0207003:1968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86:05:0207003:1978, 86:05:0207003:1982, 86:05:0207003:1990, 86:05:0207003:2010, 86:05:0207003:2036, 86:05:0207003:2044, 86:05:0207003:2052, 86:05:0207003:2062, 86:05:0207003:2066, 86:05:0207003:2072, 86:05:0207003:2074, 86:05:0207003:2076, 86:05:0207003:2078, 86:05:0207003:2080, 86:05:0207003:2082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86:05:0207003:2084, 86:05:0207003:2086, 86:05:0207003:2088, 86:05:0207003:2090, 86:05:0207003:2092, 86:05:0207003:2094, 86:05:0207003:2096, 86:05:0207003:2098, 86:05:0207003:2100, 86:05:0207003:2110, 86:05:0207003:2112, 86:05:0207003:2114, 86:05:0207003:2116, 86:05:0207003:2118, 86:05:0207003:2120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86:05:0207003:2122, 86:05:0207003:2124, 86:05:0207003:2126, 86:05:0207003:2128, 86:05:0207003:2130, 86:05:0207003:2132, 86:05:0207003:2138, 86:05:0207003:2144, 86:05:0207003:2146, 86:05:0207003:2148, 86:05:0207003:2150, 86:05:0207003:2152, 86:05:0207003:2154, 86:05:0207003:2156, 86:05:0207003:2158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86:05:0207003:2160, 86:05:0207003:2162, 86:05:0207003:2164, 86:05:0207003:2166, 86:05:0207003:2168, 86:05:0207003:2170, 86:05:0207003:2172, 86:05:0207003:2174, 86:05:0207003:2184, 86:05:0207003:2186, 86:05:0207003:2188, 86:05:0207003:2190, 86:05:0207003:2192, 86:05:0207003:2194, 86:05:0207003:2196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86:05:0207003:2198, 86:05:0207003:2200, 86:05:0207003:2202, 86:05:0207003:2204, 86:05:0207003:2206, 86:05:0207003:2208, 86:05:0207003:2210, 86:05:0207003:2212, 86:05:0207003:2222, 86:05:0207003:2224, 86:05:0207003:2226, 86:05:0207003:2228, 86:05:0207003:2230, 86:05:0207003:2232, 86:05:0207003:2234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86:05:0207003:2236, 86:05:0207003:2238, 86:05:0207003:2240, 86:05:0207003:2242, 86:05:0207003:2248, 86:05:0207003:2252,  86:05:0207003:2252, 86:05:0207003:2256, 86:05:0207003:2266, 86:05:0207003:2278, 86:05:0207003:2282, 86:05:0207003:2286, 86:05:0207003:2292, 86:05:0207003:2310, 86:05:0207003:2366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86:05:0207003:2376, 86:05:0207003:2386, 86:05:0207003:2388, 86:05:0207003:2390, 86:05:0207003:2392, 86:05:0207003:2394, 86:05:0207003:2396, 86:05:0207003:2398, 86:05:0207003:2400, 86:05:0207003:2402, 86:05:0207003:2404, </w:t>
            </w:r>
            <w:r w:rsidRPr="00B50D0B">
              <w:rPr>
                <w:rFonts w:eastAsia="Calibri"/>
                <w:sz w:val="22"/>
                <w:szCs w:val="22"/>
                <w:lang w:eastAsia="en-US"/>
              </w:rPr>
              <w:lastRenderedPageBreak/>
              <w:t>86:05:0207003:2408, 86:05:0207003:2416, 86:05:0207003:2418, 86:05:0207003:2420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86:05:0207003:2422, 86:05:0207003:2424, 86:05:0207003:2426, 86:05:0207003:2428, 86:05:0207003:2430, 86:05:0207003:2432, 86:05:0207003:2458, 86:05:0207003:2460, 86:05:0207003:2462, 86:05:0207003:2472, 86:05:0207003:2474, 86:05:0207003:2476, 86:05:0207003:2478, 86:05:0207003:2480, 86:05:0207003:2482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86:05:0207003:2484, 86:05:0207003:2486, 86:05:0207003:2488, 86:05:0207003:2490, 86:05:0207003:2492, 86:05:0207003:2494, 86:05:0207003:2498, 86:05:0207003:2500, 86:05:0207003:2518, 86:05:0207003:2540, 86:05:0207003:2552)</w:t>
            </w:r>
            <w:proofErr w:type="gramEnd"/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86:05:0207003:7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86:05:0207003:8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Березовский район, Земли Района - Под Объектами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Лчмг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Пунга-Вуктыл-Ухта1, Уренгой-Грязовец,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Срто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-Торжок,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Пунга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-Вуктыл-Ухта 2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86:05:0207003:4146 (обособленный земельный участок 86:05:0207003:4148)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86:05:0000000:451 (обособленный земельный участок 86:05:0204023:2, 86:05:0204022:4)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Приполярный, компрессорная станция "Приполярная"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86:05:0000000:452 (обособленный земельный участок 86:05:0204023:3, 86:05:0204022:5)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86:05:0000000:462 (обособленный земельный участок 86:05:0204023:13)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86:05:0000000:7299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86:05:0000000:463 (обособленный земельный участок 86:05:0204021:7, 86:05:0204033:135)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Березовский, п. Приполярный,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сооружение 34ТВС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86:05:0000000:464 (обособленный земельный участок 86:05:0204033:141)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Березовский район, Приполярный с/с,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пос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>риполярный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Вахтовый поселок, 14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86:05:0000000:445 (обособленный земельный участок 86:05:0204033:1)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Березовский, п. Приполярный,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, сооружение 39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ЕЗ 86:05:0000000:474 (обособленный земельный участок 86:05:0204033:196, 86:05:0204033:195, 86:05:0204033:194, 86:05:0204026:75, 86:05:0204029:5)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район, п. Приполярный, 1-2 микрорайоны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86:05:0000000:481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Березовский, п. Приполярный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86:05:0204028:6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р-н. Березовский, д.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Хулимсунт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50D0B"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 w:rsidRPr="00B50D0B">
              <w:rPr>
                <w:rFonts w:eastAsia="Calibri"/>
                <w:sz w:val="22"/>
                <w:szCs w:val="22"/>
                <w:lang w:eastAsia="en-US"/>
              </w:rPr>
              <w:t>. 5-й, территория РРС № 9 (радиорелейная линия связи) сооружение I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86:05:0204029:6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86:05:0204011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86:05:0204012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86:05:0204021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86:05:0204022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86:05:0204026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86:05:0204028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86:05:0204029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86:05:0204033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86:05:0207003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Березовский район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86:05:0207004</w:t>
            </w:r>
          </w:p>
        </w:tc>
      </w:tr>
      <w:tr w:rsidR="00B50D0B" w:rsidRPr="00B50D0B" w:rsidTr="00801CA0">
        <w:tc>
          <w:tcPr>
            <w:tcW w:w="567" w:type="dxa"/>
            <w:vMerge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Березовский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86:05:0326005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- Югра, р-н. Белоярский</w:t>
            </w:r>
          </w:p>
        </w:tc>
        <w:tc>
          <w:tcPr>
            <w:tcW w:w="4502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86:06:0010302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>Администрация Октябрьского района Ханты-Мансийского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Адрес:628100, Ханты-Мансийский автономный округ - Югра, Октябрьский района, </w:t>
            </w:r>
            <w:r w:rsidRPr="00B50D0B">
              <w:rPr>
                <w:rFonts w:eastAsia="Calibri"/>
                <w:lang w:eastAsia="en-US"/>
              </w:rPr>
              <w:br/>
            </w:r>
            <w:proofErr w:type="spellStart"/>
            <w:r w:rsidRPr="00B50D0B">
              <w:rPr>
                <w:rFonts w:eastAsia="Calibri"/>
                <w:lang w:eastAsia="en-US"/>
              </w:rPr>
              <w:t>пгт</w:t>
            </w:r>
            <w:proofErr w:type="spellEnd"/>
            <w:r w:rsidRPr="00B50D0B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B50D0B">
              <w:rPr>
                <w:rFonts w:eastAsia="Calibri"/>
                <w:lang w:eastAsia="en-US"/>
              </w:rPr>
              <w:t>Октябрьское</w:t>
            </w:r>
            <w:proofErr w:type="gramEnd"/>
            <w:r w:rsidRPr="00B50D0B">
              <w:rPr>
                <w:rFonts w:eastAsia="Calibri"/>
                <w:lang w:eastAsia="en-US"/>
              </w:rPr>
              <w:t xml:space="preserve">, ул. Калинина, </w:t>
            </w:r>
            <w:proofErr w:type="spellStart"/>
            <w:r w:rsidRPr="00B50D0B">
              <w:rPr>
                <w:rFonts w:eastAsia="Calibri"/>
                <w:lang w:eastAsia="en-US"/>
              </w:rPr>
              <w:t>влд</w:t>
            </w:r>
            <w:proofErr w:type="spellEnd"/>
            <w:r w:rsidRPr="00B50D0B">
              <w:rPr>
                <w:rFonts w:eastAsia="Calibri"/>
                <w:lang w:eastAsia="en-US"/>
              </w:rPr>
              <w:t>. 39</w:t>
            </w:r>
            <w:r w:rsidRPr="00B50D0B">
              <w:rPr>
                <w:rFonts w:eastAsia="Calibri"/>
                <w:lang w:eastAsia="en-US"/>
              </w:rPr>
              <w:br/>
              <w:t xml:space="preserve">Тел. +7 (34678) 2-80-00, </w:t>
            </w:r>
            <w:hyperlink r:id="rId9" w:history="1">
              <w:r w:rsidRPr="00B50D0B">
                <w:rPr>
                  <w:rFonts w:eastAsia="Calibri"/>
                  <w:lang w:eastAsia="en-US"/>
                </w:rPr>
                <w:t>adm@oktregion.ru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proofErr w:type="spellStart"/>
            <w:r w:rsidRPr="00B50D0B">
              <w:rPr>
                <w:rFonts w:eastAsia="Calibri"/>
                <w:b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b/>
                <w:lang w:eastAsia="en-US"/>
              </w:rPr>
              <w:t xml:space="preserve"> Октябрьского района Ханты-</w:t>
            </w:r>
            <w:r w:rsidRPr="00B50D0B">
              <w:rPr>
                <w:rFonts w:eastAsia="Calibri"/>
                <w:b/>
                <w:lang w:eastAsia="en-US"/>
              </w:rPr>
              <w:lastRenderedPageBreak/>
              <w:t>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Адрес: Ханты-Мансийский автономный округ </w:t>
            </w:r>
            <w:proofErr w:type="gramStart"/>
            <w:r w:rsidRPr="00B50D0B">
              <w:rPr>
                <w:rFonts w:eastAsia="Calibri"/>
                <w:lang w:eastAsia="en-US"/>
              </w:rPr>
              <w:t>-Ю</w:t>
            </w:r>
            <w:proofErr w:type="gramEnd"/>
            <w:r w:rsidRPr="00B50D0B">
              <w:rPr>
                <w:rFonts w:eastAsia="Calibri"/>
                <w:lang w:eastAsia="en-US"/>
              </w:rPr>
              <w:t>гра,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Октябрьский район, с. </w:t>
            </w:r>
            <w:proofErr w:type="spellStart"/>
            <w:r w:rsidRPr="00B50D0B">
              <w:rPr>
                <w:rFonts w:eastAsia="Calibri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lang w:eastAsia="en-US"/>
              </w:rPr>
              <w:t xml:space="preserve">, ул. Советская, д. </w:t>
            </w:r>
            <w:proofErr w:type="gramStart"/>
            <w:r w:rsidRPr="00B50D0B">
              <w:rPr>
                <w:rFonts w:eastAsia="Calibri"/>
                <w:lang w:eastAsia="en-US"/>
              </w:rPr>
              <w:t>З</w:t>
            </w:r>
            <w:proofErr w:type="gramEnd"/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Тел. +7 (34993) 2-26-86, </w:t>
            </w:r>
            <w:hyperlink r:id="rId10" w:history="1">
              <w:r w:rsidRPr="00B50D0B">
                <w:rPr>
                  <w:rFonts w:eastAsia="Calibri"/>
                  <w:lang w:eastAsia="en-US"/>
                </w:rPr>
                <w:t>admperegrebnoe@mail.ru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>Администрация Белоярского района Ханты-Мансийского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B50D0B">
              <w:rPr>
                <w:rFonts w:eastAsia="Calibri"/>
                <w:lang w:eastAsia="en-US"/>
              </w:rPr>
              <w:t>Адрес: 628162, Тюменская область, Ханты-Мансийский автономный округ – Югра</w:t>
            </w:r>
            <w:r w:rsidRPr="00B50D0B">
              <w:rPr>
                <w:rFonts w:eastAsia="Calibri"/>
                <w:lang w:eastAsia="en-US"/>
              </w:rPr>
              <w:br/>
              <w:t>г. Белоярский, ул. Центральная, д. 9</w:t>
            </w:r>
            <w:proofErr w:type="gramEnd"/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Тел. +7 (34670) 2-14-90, </w:t>
            </w:r>
            <w:hyperlink r:id="rId11" w:history="1">
              <w:r w:rsidRPr="00B50D0B">
                <w:rPr>
                  <w:rFonts w:eastAsia="Calibri"/>
                  <w:lang w:eastAsia="en-US"/>
                </w:rPr>
                <w:t>admbel@admbel.ru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>Администрация муниципального образования Березовский район Ханты-Мансийского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Ханты-Мансийского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628140, Ханты-Мансийский автономный округ-Югра, Тюменская область, 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B50D0B">
              <w:rPr>
                <w:rFonts w:eastAsia="Calibri"/>
                <w:lang w:eastAsia="en-US"/>
              </w:rPr>
              <w:t>пгт</w:t>
            </w:r>
            <w:proofErr w:type="spellEnd"/>
            <w:r w:rsidRPr="00B50D0B">
              <w:rPr>
                <w:rFonts w:eastAsia="Calibri"/>
                <w:lang w:eastAsia="en-US"/>
              </w:rPr>
              <w:t>. Березово, ул. Астраханцева, д. 54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Тел. 8 (34674) 2-44-92, </w:t>
            </w:r>
            <w:hyperlink r:id="rId12" w:history="1">
              <w:r w:rsidRPr="00B50D0B">
                <w:rPr>
                  <w:rFonts w:eastAsia="Calibri"/>
                  <w:lang w:eastAsia="en-US"/>
                </w:rPr>
                <w:t>adm@berezovo.ru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proofErr w:type="gramStart"/>
            <w:r w:rsidRPr="00B50D0B">
              <w:rPr>
                <w:rFonts w:eastAsia="Calibri"/>
                <w:b/>
                <w:lang w:eastAsia="en-US"/>
              </w:rPr>
              <w:t>Приполярный</w:t>
            </w:r>
            <w:proofErr w:type="gramEnd"/>
            <w:r w:rsidRPr="00B50D0B">
              <w:rPr>
                <w:rFonts w:eastAsia="Calibri"/>
                <w:b/>
                <w:lang w:eastAsia="en-US"/>
              </w:rPr>
              <w:t xml:space="preserve"> Березовского района </w:t>
            </w:r>
            <w:r w:rsidRPr="00B50D0B">
              <w:rPr>
                <w:rFonts w:eastAsia="Calibri"/>
                <w:b/>
                <w:lang w:eastAsia="en-US"/>
              </w:rPr>
              <w:br/>
              <w:t>Ханты-Мансийского автономного округа-Югры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628158, Ханты-Мансийский автономный округ-Югра, Тюменская область, Березовский район, п. Приполярный, 2 </w:t>
            </w:r>
            <w:proofErr w:type="spellStart"/>
            <w:r w:rsidRPr="00B50D0B">
              <w:rPr>
                <w:rFonts w:eastAsia="Calibri"/>
                <w:lang w:eastAsia="en-US"/>
              </w:rPr>
              <w:t>мкр</w:t>
            </w:r>
            <w:proofErr w:type="spellEnd"/>
            <w:r w:rsidRPr="00B50D0B">
              <w:rPr>
                <w:rFonts w:eastAsia="Calibri"/>
                <w:lang w:eastAsia="en-US"/>
              </w:rPr>
              <w:t>, д. 3А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Тел. 8 (34674) 34-5-50, </w:t>
            </w:r>
            <w:hyperlink r:id="rId13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adminpri@mail.ru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proofErr w:type="gramStart"/>
            <w:r w:rsidRPr="00B50D0B">
              <w:rPr>
                <w:rFonts w:eastAsia="Calibri"/>
                <w:b/>
                <w:lang w:eastAsia="en-US"/>
              </w:rPr>
              <w:t>Светлый</w:t>
            </w:r>
            <w:proofErr w:type="gramEnd"/>
            <w:r w:rsidRPr="00B50D0B">
              <w:rPr>
                <w:rFonts w:eastAsia="Calibri"/>
                <w:b/>
                <w:lang w:eastAsia="en-US"/>
              </w:rPr>
              <w:t xml:space="preserve"> Березовского района Ханты-Мансийского автономного округа-Югры</w:t>
            </w:r>
            <w:r w:rsidRPr="00B50D0B">
              <w:rPr>
                <w:rFonts w:eastAsia="Calibri"/>
                <w:lang w:eastAsia="en-US"/>
              </w:rPr>
              <w:t xml:space="preserve"> 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Адрес: 628147, Тюменская область, ХМАО-Югра, Березовский р-н, п. Светлый </w:t>
            </w:r>
            <w:r w:rsidRPr="00B50D0B">
              <w:rPr>
                <w:rFonts w:eastAsia="Calibri"/>
                <w:lang w:eastAsia="en-US"/>
              </w:rPr>
              <w:br/>
              <w:t>ул. Набережная, 10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Тел. 8(34674) 581-11, </w:t>
            </w:r>
            <w:hyperlink r:id="rId14" w:history="1">
              <w:r w:rsidRPr="00B50D0B">
                <w:rPr>
                  <w:rFonts w:eastAsia="Calibri"/>
                  <w:lang w:eastAsia="en-US"/>
                </w:rPr>
                <w:t>ad_punga@mail.ru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Время приема: по предварительной записи.</w:t>
            </w:r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i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ind w:left="113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Министерство энергетики Российской Федерации, </w:t>
            </w:r>
            <w:r w:rsidRPr="00B50D0B">
              <w:rPr>
                <w:rFonts w:eastAsia="Calibri"/>
                <w:lang w:eastAsia="en-US"/>
              </w:rPr>
              <w:br/>
              <w:t>адрес: г. Москва, ул. Щепкина, 42, стр. 1,2</w:t>
            </w:r>
          </w:p>
          <w:p w:rsidR="00B50D0B" w:rsidRPr="00B50D0B" w:rsidRDefault="00B50D0B" w:rsidP="00B50D0B">
            <w:pPr>
              <w:spacing w:after="160" w:line="259" w:lineRule="auto"/>
              <w:ind w:left="113"/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  </w:t>
            </w:r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ind w:left="340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1.</w:t>
            </w:r>
            <w:r w:rsidRPr="00B50D0B">
              <w:rPr>
                <w:rFonts w:eastAsia="Calibri"/>
                <w:lang w:eastAsia="en-US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B50D0B" w:rsidRPr="00B50D0B" w:rsidRDefault="00B50D0B" w:rsidP="00B50D0B">
            <w:pPr>
              <w:spacing w:after="160" w:line="259" w:lineRule="auto"/>
              <w:ind w:left="340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2.</w:t>
            </w:r>
            <w:r w:rsidRPr="00B50D0B">
              <w:rPr>
                <w:rFonts w:eastAsia="Calibri"/>
                <w:lang w:eastAsia="en-US"/>
              </w:rPr>
              <w:tab/>
              <w:t xml:space="preserve">Документация по планировке территории, утвержденная приказом Министерства энергетики Российской Федерации от 09.03.2023 № 70 </w:t>
            </w:r>
            <w:proofErr w:type="spellStart"/>
            <w:r w:rsidRPr="00B50D0B">
              <w:rPr>
                <w:rFonts w:eastAsia="Calibri"/>
                <w:lang w:eastAsia="en-US"/>
              </w:rPr>
              <w:t>тд</w:t>
            </w:r>
            <w:proofErr w:type="spellEnd"/>
            <w:r w:rsidRPr="00B50D0B">
              <w:rPr>
                <w:rFonts w:eastAsia="Calibri"/>
                <w:lang w:eastAsia="en-US"/>
              </w:rPr>
              <w:t>.</w:t>
            </w:r>
          </w:p>
          <w:p w:rsidR="00B50D0B" w:rsidRPr="00B50D0B" w:rsidRDefault="00B50D0B" w:rsidP="00B50D0B">
            <w:pPr>
              <w:spacing w:after="160" w:line="259" w:lineRule="auto"/>
              <w:ind w:left="340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3.</w:t>
            </w:r>
            <w:r w:rsidRPr="00B50D0B">
              <w:rPr>
                <w:rFonts w:eastAsia="Calibri"/>
                <w:lang w:eastAsia="en-US"/>
              </w:rPr>
              <w:tab/>
            </w:r>
            <w:proofErr w:type="spellStart"/>
            <w:r w:rsidRPr="00B50D0B">
              <w:rPr>
                <w:rFonts w:eastAsia="Calibri"/>
                <w:lang w:eastAsia="en-US"/>
              </w:rPr>
              <w:t>Выкопировка</w:t>
            </w:r>
            <w:proofErr w:type="spellEnd"/>
            <w:r w:rsidRPr="00B50D0B">
              <w:rPr>
                <w:rFonts w:eastAsia="Calibri"/>
                <w:lang w:eastAsia="en-US"/>
              </w:rPr>
              <w:t xml:space="preserve"> из агентского договора ПАО «Газпром» на реализацию инвестиционных проектов №КС-51 от 01.10.2014, предусматривающий размещение и реконструкцию объекта трубопроводного транспорта федерального значения: «Реконструкция магистральных газопроводов на участке Уренгой-</w:t>
            </w:r>
            <w:proofErr w:type="spellStart"/>
            <w:r w:rsidRPr="00B50D0B">
              <w:rPr>
                <w:rFonts w:eastAsia="Calibri"/>
                <w:lang w:eastAsia="en-US"/>
              </w:rPr>
              <w:t>Перегребное</w:t>
            </w:r>
            <w:proofErr w:type="spellEnd"/>
            <w:r w:rsidRPr="00B50D0B">
              <w:rPr>
                <w:rFonts w:eastAsia="Calibri"/>
                <w:lang w:eastAsia="en-US"/>
              </w:rPr>
              <w:t>-Ухта»</w:t>
            </w:r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4676A1" w:rsidP="00B50D0B">
            <w:pPr>
              <w:numPr>
                <w:ilvl w:val="0"/>
                <w:numId w:val="26"/>
              </w:numPr>
              <w:spacing w:after="160" w:line="259" w:lineRule="auto"/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B50D0B" w:rsidRPr="00B50D0B">
                <w:rPr>
                  <w:rFonts w:eastAsia="Calibri"/>
                  <w:lang w:eastAsia="en-US"/>
                </w:rPr>
                <w:t>https://fgistp.economy.gov.ru/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4676A1" w:rsidP="00B50D0B">
            <w:pPr>
              <w:numPr>
                <w:ilvl w:val="0"/>
                <w:numId w:val="27"/>
              </w:numPr>
              <w:spacing w:after="160" w:line="259" w:lineRule="auto"/>
              <w:ind w:left="357" w:hanging="357"/>
              <w:contextualSpacing/>
              <w:jc w:val="center"/>
              <w:rPr>
                <w:rFonts w:eastAsia="Calibri"/>
                <w:color w:val="000000"/>
                <w:u w:val="single"/>
                <w:lang w:eastAsia="en-US"/>
              </w:rPr>
            </w:pPr>
            <w:hyperlink r:id="rId16" w:history="1">
              <w:r w:rsidR="00B50D0B" w:rsidRPr="00B50D0B">
                <w:rPr>
                  <w:rFonts w:eastAsia="Calibri"/>
                  <w:color w:val="000000"/>
                  <w:u w:val="single"/>
                  <w:lang w:eastAsia="en-US"/>
                </w:rPr>
                <w:t>https://minenergo.gov.ru/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2. </w:t>
            </w:r>
            <w:hyperlink r:id="rId17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https://www.berezovo.ru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3. </w:t>
            </w:r>
            <w:hyperlink r:id="rId18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http://pripolarny.ru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4. </w:t>
            </w:r>
            <w:hyperlink r:id="rId19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http://oktregion.ru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r w:rsidRPr="00B50D0B">
              <w:rPr>
                <w:rFonts w:eastAsia="Calibri"/>
                <w:color w:val="0000FF"/>
                <w:u w:val="single"/>
                <w:lang w:eastAsia="en-US"/>
              </w:rPr>
              <w:t xml:space="preserve">5. </w:t>
            </w:r>
            <w:hyperlink r:id="rId20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 xml:space="preserve">https:// </w:t>
              </w:r>
              <w:proofErr w:type="spellStart"/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перегребное.рф</w:t>
              </w:r>
              <w:proofErr w:type="spellEnd"/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r w:rsidRPr="00B50D0B">
              <w:rPr>
                <w:rFonts w:eastAsia="Calibri"/>
                <w:color w:val="0000FF"/>
                <w:u w:val="single"/>
                <w:lang w:eastAsia="en-US"/>
              </w:rPr>
              <w:t xml:space="preserve">6. </w:t>
            </w:r>
            <w:hyperlink r:id="rId21" w:history="1">
              <w:r w:rsidRPr="00B50D0B">
                <w:rPr>
                  <w:rFonts w:eastAsia="Calibri"/>
                  <w:color w:val="0000FF"/>
                  <w:u w:val="single"/>
                  <w:lang w:eastAsia="en-US"/>
                </w:rPr>
                <w:t>http://www.admbel.ru/</w:t>
              </w:r>
            </w:hyperlink>
          </w:p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color w:val="0000FF"/>
                <w:u w:val="single"/>
                <w:lang w:eastAsia="en-US"/>
              </w:rPr>
              <w:t>7. http://www.admsvetlyi.ru/</w:t>
            </w:r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B50D0B">
              <w:rPr>
                <w:rFonts w:eastAsia="Calibri"/>
                <w:sz w:val="22"/>
                <w:szCs w:val="22"/>
                <w:lang w:eastAsia="en-US"/>
              </w:rPr>
              <w:t>ходатайстве</w:t>
            </w:r>
            <w:proofErr w:type="gramEnd"/>
            <w:r w:rsidRPr="00B50D0B">
              <w:rPr>
                <w:rFonts w:eastAsia="Calibri"/>
                <w:sz w:val="22"/>
                <w:szCs w:val="22"/>
                <w:lang w:eastAsia="en-US"/>
              </w:rPr>
              <w:t xml:space="preserve"> об установлении публичного сервитута)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Дополнительно по всем вопросам можно обращаться: 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Общество с ограниченной ответственностью «Газпром </w:t>
            </w:r>
            <w:proofErr w:type="spellStart"/>
            <w:r w:rsidRPr="00B50D0B">
              <w:rPr>
                <w:rFonts w:eastAsia="Calibri"/>
                <w:lang w:eastAsia="en-US"/>
              </w:rPr>
              <w:t>инвест</w:t>
            </w:r>
            <w:proofErr w:type="spellEnd"/>
            <w:r w:rsidRPr="00B50D0B">
              <w:rPr>
                <w:rFonts w:eastAsia="Calibri"/>
                <w:lang w:eastAsia="en-US"/>
              </w:rPr>
              <w:t>»: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196210, г. Санкт-Петербург, ул. </w:t>
            </w:r>
            <w:proofErr w:type="gramStart"/>
            <w:r w:rsidRPr="00B50D0B">
              <w:rPr>
                <w:rFonts w:eastAsia="Calibri"/>
                <w:lang w:eastAsia="en-US"/>
              </w:rPr>
              <w:t>Стартовая</w:t>
            </w:r>
            <w:proofErr w:type="gramEnd"/>
            <w:r w:rsidRPr="00B50D0B">
              <w:rPr>
                <w:rFonts w:eastAsia="Calibri"/>
                <w:lang w:eastAsia="en-US"/>
              </w:rPr>
              <w:t>, д. 6, лит. Д.,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тел.: (812) 455 17 00 доб. 34-716.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Представительство организации-исполнителя работ: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Общество с ограниченной ответственностью «Газпром морские проекты»:</w:t>
            </w:r>
          </w:p>
          <w:p w:rsidR="00B50D0B" w:rsidRPr="00B50D0B" w:rsidRDefault="00B50D0B" w:rsidP="00B50D0B">
            <w:pPr>
              <w:spacing w:after="160" w:line="259" w:lineRule="auto"/>
              <w:ind w:left="227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             660075, г. Красноярск, ул. </w:t>
            </w:r>
            <w:proofErr w:type="spellStart"/>
            <w:r w:rsidRPr="00B50D0B">
              <w:rPr>
                <w:rFonts w:eastAsia="Calibri"/>
                <w:lang w:eastAsia="en-US"/>
              </w:rPr>
              <w:t>Маерчака</w:t>
            </w:r>
            <w:proofErr w:type="spellEnd"/>
            <w:r w:rsidRPr="00B50D0B">
              <w:rPr>
                <w:rFonts w:eastAsia="Calibri"/>
                <w:lang w:eastAsia="en-US"/>
              </w:rPr>
              <w:t>, д. 10</w:t>
            </w:r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      тел.: 8 (391) 256-80-30, 256-80-33</w:t>
            </w:r>
          </w:p>
        </w:tc>
      </w:tr>
      <w:tr w:rsidR="00B50D0B" w:rsidRPr="00B50D0B" w:rsidTr="00801CA0">
        <w:tc>
          <w:tcPr>
            <w:tcW w:w="567" w:type="dxa"/>
            <w:vAlign w:val="center"/>
          </w:tcPr>
          <w:p w:rsidR="00B50D0B" w:rsidRPr="00B50D0B" w:rsidRDefault="00B50D0B" w:rsidP="00B50D0B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031" w:type="dxa"/>
            <w:gridSpan w:val="2"/>
            <w:vAlign w:val="center"/>
          </w:tcPr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B50D0B">
              <w:rPr>
                <w:rFonts w:eastAsia="Calibri"/>
                <w:lang w:eastAsia="en-US"/>
              </w:rPr>
              <w:t xml:space="preserve">Графическое описание местоположения границ публичного сервитута, </w:t>
            </w:r>
            <w:r w:rsidRPr="00B50D0B">
              <w:rPr>
                <w:rFonts w:eastAsia="Calibri"/>
                <w:lang w:eastAsia="en-US"/>
              </w:rPr>
              <w:br/>
              <w:t xml:space="preserve">а также перечень координат характерных точек этих границ </w:t>
            </w:r>
            <w:r w:rsidRPr="00B50D0B">
              <w:rPr>
                <w:rFonts w:eastAsia="Calibri"/>
                <w:lang w:eastAsia="en-US"/>
              </w:rPr>
              <w:br/>
              <w:t>прилагается к сообщению</w:t>
            </w:r>
          </w:p>
          <w:p w:rsidR="00B50D0B" w:rsidRPr="00B50D0B" w:rsidRDefault="00B50D0B" w:rsidP="00B50D0B">
            <w:pPr>
              <w:spacing w:after="160" w:line="259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0D0B">
              <w:rPr>
                <w:rFonts w:eastAsia="Calibri"/>
                <w:sz w:val="22"/>
                <w:szCs w:val="22"/>
                <w:lang w:eastAsia="en-US"/>
              </w:rPr>
              <w:t>(описание местоположения границ публичного сервитута)</w:t>
            </w:r>
          </w:p>
        </w:tc>
      </w:tr>
    </w:tbl>
    <w:p w:rsidR="00B50D0B" w:rsidRPr="00B50D0B" w:rsidRDefault="00B50D0B" w:rsidP="00B50D0B">
      <w:pPr>
        <w:spacing w:after="160" w:line="259" w:lineRule="auto"/>
        <w:rPr>
          <w:rFonts w:eastAsia="Calibri"/>
          <w:b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50D0B" w:rsidRDefault="00B50D0B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22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28"/>
  </w:num>
  <w:num w:numId="6">
    <w:abstractNumId w:val="33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1"/>
  </w:num>
  <w:num w:numId="12">
    <w:abstractNumId w:val="20"/>
  </w:num>
  <w:num w:numId="13">
    <w:abstractNumId w:val="30"/>
  </w:num>
  <w:num w:numId="14">
    <w:abstractNumId w:val="10"/>
  </w:num>
  <w:num w:numId="15">
    <w:abstractNumId w:val="25"/>
  </w:num>
  <w:num w:numId="16">
    <w:abstractNumId w:val="12"/>
  </w:num>
  <w:num w:numId="17">
    <w:abstractNumId w:val="17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4"/>
  </w:num>
  <w:num w:numId="24">
    <w:abstractNumId w:val="23"/>
  </w:num>
  <w:num w:numId="25">
    <w:abstractNumId w:val="29"/>
  </w:num>
  <w:num w:numId="26">
    <w:abstractNumId w:val="31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0D0B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pri@mail.ru" TargetMode="External"/><Relationship Id="rId18" Type="http://schemas.openxmlformats.org/officeDocument/2006/relationships/hyperlink" Target="http://pripolarn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b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@berezovo.ru" TargetMode="External"/><Relationship Id="rId17" Type="http://schemas.openxmlformats.org/officeDocument/2006/relationships/hyperlink" Target="https://www.bere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nergo.gov.ru/" TargetMode="External"/><Relationship Id="rId20" Type="http://schemas.openxmlformats.org/officeDocument/2006/relationships/hyperlink" Target="https://xn--90adfabb9ciclc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bel@admbe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gistp.economy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peregrebnoe@mail.ru" TargetMode="External"/><Relationship Id="rId19" Type="http://schemas.openxmlformats.org/officeDocument/2006/relationships/hyperlink" Target="http://okt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oktregion.ru" TargetMode="External"/><Relationship Id="rId14" Type="http://schemas.openxmlformats.org/officeDocument/2006/relationships/hyperlink" Target="mailto:ad_punga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D9C-AA4C-4DE8-9449-1FC20EA2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10191</Words>
  <Characters>58091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6</cp:revision>
  <dcterms:created xsi:type="dcterms:W3CDTF">2023-12-29T05:54:00Z</dcterms:created>
  <dcterms:modified xsi:type="dcterms:W3CDTF">2024-01-25T05:01:00Z</dcterms:modified>
</cp:coreProperties>
</file>