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7" w:rsidRDefault="002C5367" w:rsidP="002C5367">
      <w:pPr>
        <w:pStyle w:val="TableParagraph"/>
      </w:pPr>
      <w:r>
        <w:t xml:space="preserve"> «</w:t>
      </w:r>
      <w:proofErr w:type="spellStart"/>
      <w:r>
        <w:t>Светловский</w:t>
      </w:r>
      <w:proofErr w:type="spellEnd"/>
      <w:r>
        <w:t xml:space="preserve"> Вестник»</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jc w:val="center"/>
        <w:rPr>
          <w:rFonts w:ascii="Times New Roman" w:hAnsi="Times New Roman" w:cs="Times New Roman"/>
          <w:b/>
          <w:i/>
          <w:sz w:val="26"/>
          <w:szCs w:val="26"/>
        </w:rPr>
      </w:pPr>
    </w:p>
    <w:p w:rsidR="00C04D77" w:rsidRDefault="00C04D77"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jc w:val="center"/>
        <w:rPr>
          <w:rFonts w:ascii="Times New Roman" w:hAnsi="Times New Roman" w:cs="Times New Roman"/>
          <w:b/>
          <w:i/>
          <w:sz w:val="26"/>
          <w:szCs w:val="26"/>
        </w:rPr>
      </w:pPr>
    </w:p>
    <w:p w:rsidR="00C04D77" w:rsidRDefault="007D78DE"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21</w:t>
      </w:r>
      <w:r w:rsidR="00F54607">
        <w:rPr>
          <w:rFonts w:ascii="Times New Roman" w:hAnsi="Times New Roman" w:cs="Times New Roman"/>
          <w:b/>
          <w:i/>
          <w:sz w:val="26"/>
          <w:szCs w:val="26"/>
        </w:rPr>
        <w:t xml:space="preserve"> </w:t>
      </w:r>
      <w:r w:rsidR="009C6F82">
        <w:rPr>
          <w:rFonts w:ascii="Times New Roman" w:hAnsi="Times New Roman" w:cs="Times New Roman"/>
          <w:b/>
          <w:i/>
          <w:sz w:val="26"/>
          <w:szCs w:val="26"/>
        </w:rPr>
        <w:t>декабря</w:t>
      </w:r>
      <w:r w:rsidR="00E435FB">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2023 года № </w:t>
      </w:r>
      <w:r>
        <w:rPr>
          <w:rFonts w:ascii="Times New Roman" w:hAnsi="Times New Roman" w:cs="Times New Roman"/>
          <w:b/>
          <w:i/>
          <w:sz w:val="26"/>
          <w:szCs w:val="26"/>
        </w:rPr>
        <w:t>82</w:t>
      </w:r>
    </w:p>
    <w:p w:rsidR="004B11ED" w:rsidRDefault="004B11ED" w:rsidP="004B11ED">
      <w:pPr>
        <w:pStyle w:val="a4"/>
        <w:rPr>
          <w:rFonts w:ascii="Times New Roman" w:hAnsi="Times New Roman" w:cs="Times New Roman"/>
          <w:b/>
          <w:i/>
          <w:sz w:val="26"/>
          <w:szCs w:val="26"/>
        </w:rPr>
      </w:pPr>
    </w:p>
    <w:p w:rsidR="00C04D77" w:rsidRDefault="00C04D77" w:rsidP="00923475">
      <w:pPr>
        <w:pStyle w:val="a4"/>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42A29" w:rsidRPr="00923475" w:rsidRDefault="00D42A29" w:rsidP="00923475">
      <w:pPr>
        <w:pStyle w:val="a4"/>
        <w:jc w:val="center"/>
        <w:rPr>
          <w:rFonts w:ascii="Times New Roman" w:hAnsi="Times New Roman" w:cs="Times New Roman"/>
          <w:i/>
          <w:sz w:val="26"/>
          <w:szCs w:val="26"/>
          <w:u w:val="single"/>
        </w:rPr>
      </w:pPr>
    </w:p>
    <w:p w:rsidR="00E677F0" w:rsidRDefault="00E677F0" w:rsidP="00B01645">
      <w:pPr>
        <w:jc w:val="center"/>
        <w:rPr>
          <w:rFonts w:eastAsia="Calibri"/>
          <w:lang w:eastAsia="en-US"/>
        </w:rPr>
      </w:pPr>
    </w:p>
    <w:p w:rsidR="00E677F0" w:rsidRDefault="00BA7CCF" w:rsidP="009C6F82">
      <w:pPr>
        <w:jc w:val="both"/>
        <w:rPr>
          <w:rFonts w:eastAsia="Calibri"/>
          <w:lang w:eastAsia="en-US"/>
        </w:rPr>
      </w:pPr>
      <w:r>
        <w:rPr>
          <w:rFonts w:eastAsia="Calibri"/>
          <w:lang w:eastAsia="en-US"/>
        </w:rPr>
        <w:t xml:space="preserve">1. Постановление администрации сельского поселения </w:t>
      </w:r>
      <w:proofErr w:type="gramStart"/>
      <w:r>
        <w:rPr>
          <w:rFonts w:eastAsia="Calibri"/>
          <w:lang w:eastAsia="en-US"/>
        </w:rPr>
        <w:t>Светлый</w:t>
      </w:r>
      <w:proofErr w:type="gramEnd"/>
      <w:r>
        <w:rPr>
          <w:rFonts w:eastAsia="Calibri"/>
          <w:lang w:eastAsia="en-US"/>
        </w:rPr>
        <w:t xml:space="preserve"> № </w:t>
      </w:r>
      <w:r w:rsidR="007D78DE">
        <w:rPr>
          <w:rFonts w:eastAsia="Calibri"/>
          <w:lang w:eastAsia="en-US"/>
        </w:rPr>
        <w:t>130</w:t>
      </w:r>
      <w:r>
        <w:rPr>
          <w:rFonts w:eastAsia="Calibri"/>
          <w:lang w:eastAsia="en-US"/>
        </w:rPr>
        <w:t xml:space="preserve"> от </w:t>
      </w:r>
      <w:r w:rsidR="007D78DE">
        <w:rPr>
          <w:rFonts w:eastAsia="Calibri"/>
          <w:lang w:eastAsia="en-US"/>
        </w:rPr>
        <w:t>17</w:t>
      </w:r>
      <w:r>
        <w:rPr>
          <w:rFonts w:eastAsia="Calibri"/>
          <w:lang w:eastAsia="en-US"/>
        </w:rPr>
        <w:t>.12.2023 «</w:t>
      </w:r>
      <w:r w:rsidR="007D78DE" w:rsidRPr="007D78DE">
        <w:rPr>
          <w:rFonts w:eastAsia="Calibri"/>
          <w:lang w:eastAsia="en-US"/>
        </w:rPr>
        <w:t>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Светлый</w:t>
      </w:r>
      <w:r>
        <w:rPr>
          <w:rFonts w:eastAsia="Calibri"/>
          <w:lang w:eastAsia="en-US"/>
        </w:rPr>
        <w:t>»</w:t>
      </w:r>
    </w:p>
    <w:p w:rsidR="00BA37ED" w:rsidRDefault="00BA7CCF" w:rsidP="00F54607">
      <w:pPr>
        <w:jc w:val="both"/>
        <w:rPr>
          <w:rFonts w:eastAsia="Calibri"/>
          <w:lang w:eastAsia="en-US"/>
        </w:rPr>
      </w:pPr>
      <w:r>
        <w:rPr>
          <w:rFonts w:eastAsia="Calibri"/>
          <w:lang w:eastAsia="en-US"/>
        </w:rPr>
        <w:t>2.</w:t>
      </w:r>
      <w:r w:rsidRPr="00BA7CCF">
        <w:t xml:space="preserve"> Постановление администрации сельского поселения Светлый № 1</w:t>
      </w:r>
      <w:r w:rsidR="007D78DE">
        <w:t>31</w:t>
      </w:r>
      <w:r w:rsidR="00F54607">
        <w:t xml:space="preserve"> </w:t>
      </w:r>
      <w:r w:rsidRPr="00BA7CCF">
        <w:t xml:space="preserve">от </w:t>
      </w:r>
      <w:r w:rsidR="00BA37ED">
        <w:t>1</w:t>
      </w:r>
      <w:r w:rsidR="007D78DE">
        <w:t>9</w:t>
      </w:r>
      <w:r w:rsidRPr="00BA7CCF">
        <w:t xml:space="preserve">.12.2023 </w:t>
      </w:r>
      <w:r>
        <w:t>«</w:t>
      </w:r>
      <w:r w:rsidR="007D78DE" w:rsidRPr="007D78DE">
        <w:rPr>
          <w:rFonts w:eastAsia="Calibri"/>
          <w:lang w:eastAsia="en-US"/>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  </w:t>
      </w:r>
      <w:r w:rsidR="00F54607" w:rsidRPr="00315DCC">
        <w:rPr>
          <w:rFonts w:eastAsia="Calibri"/>
          <w:lang w:eastAsia="en-US"/>
        </w:rPr>
        <w:t xml:space="preserve">»       </w:t>
      </w:r>
    </w:p>
    <w:p w:rsidR="00BA37ED" w:rsidRDefault="00BA37ED" w:rsidP="00F54607">
      <w:pPr>
        <w:jc w:val="both"/>
        <w:rPr>
          <w:rFonts w:eastAsia="Calibri"/>
          <w:lang w:eastAsia="en-US"/>
        </w:rPr>
      </w:pPr>
      <w:r>
        <w:rPr>
          <w:rFonts w:eastAsia="Calibri"/>
          <w:lang w:eastAsia="en-US"/>
        </w:rPr>
        <w:t xml:space="preserve">3. </w:t>
      </w:r>
      <w:r w:rsidRPr="00BA7CCF">
        <w:t xml:space="preserve">Постановление администрации сельского поселения Светлый № </w:t>
      </w:r>
      <w:r w:rsidR="007D78DE">
        <w:t>132</w:t>
      </w:r>
      <w:r>
        <w:t xml:space="preserve"> </w:t>
      </w:r>
      <w:r w:rsidRPr="00BA7CCF">
        <w:t xml:space="preserve">от </w:t>
      </w:r>
      <w:r>
        <w:t>1</w:t>
      </w:r>
      <w:r w:rsidR="007D78DE">
        <w:t>9</w:t>
      </w:r>
      <w:r w:rsidRPr="00BA7CCF">
        <w:t xml:space="preserve">.12.2023 </w:t>
      </w:r>
      <w:r>
        <w:t>«</w:t>
      </w:r>
      <w:r w:rsidR="007D78DE" w:rsidRPr="007D78DE">
        <w:rPr>
          <w:rFonts w:eastAsia="Calibri"/>
          <w:lang w:eastAsia="en-US"/>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Светлый, на 2024 год</w:t>
      </w:r>
      <w:r w:rsidRPr="00315DCC">
        <w:rPr>
          <w:rFonts w:eastAsia="Calibri"/>
          <w:lang w:eastAsia="en-US"/>
        </w:rPr>
        <w:t xml:space="preserve">»   </w:t>
      </w:r>
    </w:p>
    <w:p w:rsidR="00F24230" w:rsidRDefault="00BA37ED" w:rsidP="007D78DE">
      <w:pPr>
        <w:jc w:val="both"/>
        <w:rPr>
          <w:rFonts w:eastAsia="Calibri"/>
          <w:lang w:eastAsia="en-US"/>
        </w:rPr>
      </w:pPr>
      <w:r>
        <w:rPr>
          <w:rFonts w:eastAsia="Calibri"/>
          <w:lang w:eastAsia="en-US"/>
        </w:rPr>
        <w:t xml:space="preserve">4. </w:t>
      </w:r>
      <w:r w:rsidR="007D78DE" w:rsidRPr="007D78DE">
        <w:rPr>
          <w:rFonts w:eastAsia="Calibri"/>
          <w:lang w:eastAsia="en-US"/>
        </w:rPr>
        <w:t xml:space="preserve">Постановление администрации сельского поселения Светлый № 132 от 19.12.2023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Светлый, на 2024 год»   </w:t>
      </w:r>
    </w:p>
    <w:p w:rsidR="007D78DE" w:rsidRDefault="007D78DE" w:rsidP="007D78DE">
      <w:pPr>
        <w:jc w:val="both"/>
        <w:rPr>
          <w:rFonts w:eastAsia="Calibri"/>
          <w:lang w:eastAsia="en-US"/>
        </w:rPr>
      </w:pPr>
      <w:r>
        <w:rPr>
          <w:rFonts w:eastAsia="Calibri"/>
          <w:lang w:eastAsia="en-US"/>
        </w:rPr>
        <w:t>5.</w:t>
      </w:r>
      <w:r w:rsidRPr="007D78DE">
        <w:t xml:space="preserve"> </w:t>
      </w:r>
      <w:r w:rsidRPr="007D78DE">
        <w:rPr>
          <w:rFonts w:eastAsia="Calibri"/>
          <w:lang w:eastAsia="en-US"/>
        </w:rPr>
        <w:t>Постановление администрации сельского поселения Светлый № 13</w:t>
      </w:r>
      <w:r>
        <w:rPr>
          <w:rFonts w:eastAsia="Calibri"/>
          <w:lang w:eastAsia="en-US"/>
        </w:rPr>
        <w:t>3</w:t>
      </w:r>
      <w:r w:rsidRPr="007D78DE">
        <w:rPr>
          <w:rFonts w:eastAsia="Calibri"/>
          <w:lang w:eastAsia="en-US"/>
        </w:rPr>
        <w:t xml:space="preserve"> от 19.12.2023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сельского </w:t>
      </w:r>
      <w:r>
        <w:rPr>
          <w:rFonts w:eastAsia="Calibri"/>
          <w:lang w:eastAsia="en-US"/>
        </w:rPr>
        <w:t xml:space="preserve">поселения Светлый, на 2024 год </w:t>
      </w:r>
      <w:r w:rsidRPr="007D78DE">
        <w:rPr>
          <w:rFonts w:eastAsia="Calibri"/>
          <w:lang w:eastAsia="en-US"/>
        </w:rPr>
        <w:t xml:space="preserve">»  </w:t>
      </w:r>
    </w:p>
    <w:p w:rsidR="007D78DE" w:rsidRDefault="007D78DE" w:rsidP="007D78DE">
      <w:pPr>
        <w:jc w:val="both"/>
        <w:rPr>
          <w:rFonts w:eastAsia="Calibri"/>
          <w:lang w:eastAsia="en-US"/>
        </w:rPr>
      </w:pPr>
      <w:r>
        <w:rPr>
          <w:rFonts w:eastAsia="Calibri"/>
          <w:lang w:eastAsia="en-US"/>
        </w:rPr>
        <w:t xml:space="preserve">6. </w:t>
      </w:r>
      <w:r w:rsidRPr="007D78DE">
        <w:rPr>
          <w:rFonts w:eastAsia="Calibri"/>
          <w:lang w:eastAsia="en-US"/>
        </w:rPr>
        <w:t>Постановление администрации сельского поселения Светлый № 13</w:t>
      </w:r>
      <w:r>
        <w:rPr>
          <w:rFonts w:eastAsia="Calibri"/>
          <w:lang w:eastAsia="en-US"/>
        </w:rPr>
        <w:t>4</w:t>
      </w:r>
      <w:r w:rsidRPr="007D78DE">
        <w:rPr>
          <w:rFonts w:eastAsia="Calibri"/>
          <w:lang w:eastAsia="en-US"/>
        </w:rPr>
        <w:t xml:space="preserve"> от 19.12.2023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 на 2024 год  »   </w:t>
      </w:r>
    </w:p>
    <w:p w:rsidR="007D78DE" w:rsidRDefault="007D78DE" w:rsidP="007D78DE">
      <w:pPr>
        <w:jc w:val="both"/>
        <w:rPr>
          <w:rFonts w:eastAsia="Calibri"/>
          <w:lang w:eastAsia="en-US"/>
        </w:rPr>
      </w:pPr>
      <w:r>
        <w:rPr>
          <w:rFonts w:eastAsia="Calibri"/>
          <w:lang w:eastAsia="en-US"/>
        </w:rPr>
        <w:t>7.</w:t>
      </w:r>
      <w:r w:rsidRPr="007D78DE">
        <w:rPr>
          <w:rFonts w:eastAsia="Calibri"/>
          <w:lang w:eastAsia="en-US"/>
        </w:rPr>
        <w:t xml:space="preserve">Постановление администрации сельского поселения </w:t>
      </w:r>
      <w:proofErr w:type="gramStart"/>
      <w:r w:rsidRPr="007D78DE">
        <w:rPr>
          <w:rFonts w:eastAsia="Calibri"/>
          <w:lang w:eastAsia="en-US"/>
        </w:rPr>
        <w:t>Светлый</w:t>
      </w:r>
      <w:proofErr w:type="gramEnd"/>
      <w:r w:rsidRPr="007D78DE">
        <w:rPr>
          <w:rFonts w:eastAsia="Calibri"/>
          <w:lang w:eastAsia="en-US"/>
        </w:rPr>
        <w:t xml:space="preserve"> № 13</w:t>
      </w:r>
      <w:r>
        <w:rPr>
          <w:rFonts w:eastAsia="Calibri"/>
          <w:lang w:eastAsia="en-US"/>
        </w:rPr>
        <w:t>5 от 21</w:t>
      </w:r>
      <w:r w:rsidRPr="007D78DE">
        <w:rPr>
          <w:rFonts w:eastAsia="Calibri"/>
          <w:lang w:eastAsia="en-US"/>
        </w:rPr>
        <w:t xml:space="preserve">.12.2023 «Об утверждении муниципальной  программы «Социальная поддержка жителей сельского поселения Светлый на 2024-2030гг»»   </w:t>
      </w:r>
    </w:p>
    <w:p w:rsidR="007D78DE" w:rsidRDefault="007D78DE" w:rsidP="007D78DE">
      <w:pPr>
        <w:jc w:val="both"/>
        <w:rPr>
          <w:rFonts w:eastAsia="Calibri"/>
          <w:lang w:eastAsia="en-US"/>
        </w:rPr>
      </w:pPr>
      <w:r>
        <w:rPr>
          <w:rFonts w:eastAsia="Calibri"/>
          <w:lang w:eastAsia="en-US"/>
        </w:rPr>
        <w:t>8.</w:t>
      </w:r>
      <w:r w:rsidRPr="007D78DE">
        <w:rPr>
          <w:rFonts w:eastAsia="Calibri"/>
          <w:lang w:eastAsia="en-US"/>
        </w:rPr>
        <w:t xml:space="preserve">Постановление администрации сельского поселения </w:t>
      </w:r>
      <w:proofErr w:type="gramStart"/>
      <w:r w:rsidRPr="007D78DE">
        <w:rPr>
          <w:rFonts w:eastAsia="Calibri"/>
          <w:lang w:eastAsia="en-US"/>
        </w:rPr>
        <w:t>Светлый</w:t>
      </w:r>
      <w:proofErr w:type="gramEnd"/>
      <w:r w:rsidRPr="007D78DE">
        <w:rPr>
          <w:rFonts w:eastAsia="Calibri"/>
          <w:lang w:eastAsia="en-US"/>
        </w:rPr>
        <w:t xml:space="preserve"> № 13</w:t>
      </w:r>
      <w:r>
        <w:rPr>
          <w:rFonts w:eastAsia="Calibri"/>
          <w:lang w:eastAsia="en-US"/>
        </w:rPr>
        <w:t>6</w:t>
      </w:r>
      <w:r w:rsidRPr="007D78DE">
        <w:rPr>
          <w:rFonts w:eastAsia="Calibri"/>
          <w:lang w:eastAsia="en-US"/>
        </w:rPr>
        <w:t xml:space="preserve"> от </w:t>
      </w:r>
      <w:r>
        <w:rPr>
          <w:rFonts w:eastAsia="Calibri"/>
          <w:lang w:eastAsia="en-US"/>
        </w:rPr>
        <w:t>21</w:t>
      </w:r>
      <w:r w:rsidRPr="007D78DE">
        <w:rPr>
          <w:rFonts w:eastAsia="Calibri"/>
          <w:lang w:eastAsia="en-US"/>
        </w:rPr>
        <w:t>.12.2023 «Об утве</w:t>
      </w:r>
      <w:r>
        <w:rPr>
          <w:rFonts w:eastAsia="Calibri"/>
          <w:lang w:eastAsia="en-US"/>
        </w:rPr>
        <w:t xml:space="preserve">рждении муниципальной программы </w:t>
      </w:r>
      <w:r w:rsidRPr="007D78DE">
        <w:rPr>
          <w:rFonts w:eastAsia="Calibri"/>
          <w:lang w:eastAsia="en-US"/>
        </w:rPr>
        <w:t>«Развитие ж</w:t>
      </w:r>
      <w:r>
        <w:rPr>
          <w:rFonts w:eastAsia="Calibri"/>
          <w:lang w:eastAsia="en-US"/>
        </w:rPr>
        <w:t xml:space="preserve">илищно-коммунального комплекса </w:t>
      </w:r>
      <w:r w:rsidRPr="007D78DE">
        <w:rPr>
          <w:rFonts w:eastAsia="Calibri"/>
          <w:lang w:eastAsia="en-US"/>
        </w:rPr>
        <w:t>и повышение</w:t>
      </w:r>
      <w:r>
        <w:rPr>
          <w:rFonts w:eastAsia="Calibri"/>
          <w:lang w:eastAsia="en-US"/>
        </w:rPr>
        <w:t xml:space="preserve"> энергетической  эффективности </w:t>
      </w:r>
      <w:r w:rsidRPr="007D78DE">
        <w:rPr>
          <w:rFonts w:eastAsia="Calibri"/>
          <w:lang w:eastAsia="en-US"/>
        </w:rPr>
        <w:t xml:space="preserve">в сельском поселении Светлый в 2024-2030 годах»»   </w:t>
      </w:r>
    </w:p>
    <w:p w:rsidR="007D78DE" w:rsidRDefault="007D78DE" w:rsidP="007D78DE">
      <w:pPr>
        <w:jc w:val="both"/>
        <w:rPr>
          <w:rFonts w:eastAsia="Calibri"/>
          <w:lang w:eastAsia="en-US"/>
        </w:rPr>
      </w:pPr>
      <w:r>
        <w:rPr>
          <w:rFonts w:eastAsia="Calibri"/>
          <w:lang w:eastAsia="en-US"/>
        </w:rPr>
        <w:t>9.</w:t>
      </w:r>
      <w:r w:rsidRPr="007D78DE">
        <w:rPr>
          <w:rFonts w:eastAsia="Calibri"/>
          <w:lang w:eastAsia="en-US"/>
        </w:rPr>
        <w:t xml:space="preserve">Постановление администрации сельского поселения </w:t>
      </w:r>
      <w:proofErr w:type="gramStart"/>
      <w:r w:rsidRPr="007D78DE">
        <w:rPr>
          <w:rFonts w:eastAsia="Calibri"/>
          <w:lang w:eastAsia="en-US"/>
        </w:rPr>
        <w:t>Светлый</w:t>
      </w:r>
      <w:proofErr w:type="gramEnd"/>
      <w:r w:rsidRPr="007D78DE">
        <w:rPr>
          <w:rFonts w:eastAsia="Calibri"/>
          <w:lang w:eastAsia="en-US"/>
        </w:rPr>
        <w:t xml:space="preserve"> № 13</w:t>
      </w:r>
      <w:r>
        <w:rPr>
          <w:rFonts w:eastAsia="Calibri"/>
          <w:lang w:eastAsia="en-US"/>
        </w:rPr>
        <w:t>7</w:t>
      </w:r>
      <w:r w:rsidRPr="007D78DE">
        <w:rPr>
          <w:rFonts w:eastAsia="Calibri"/>
          <w:lang w:eastAsia="en-US"/>
        </w:rPr>
        <w:t xml:space="preserve"> от </w:t>
      </w:r>
      <w:r>
        <w:rPr>
          <w:rFonts w:eastAsia="Calibri"/>
          <w:lang w:eastAsia="en-US"/>
        </w:rPr>
        <w:t>21</w:t>
      </w:r>
      <w:r w:rsidRPr="007D78DE">
        <w:rPr>
          <w:rFonts w:eastAsia="Calibri"/>
          <w:lang w:eastAsia="en-US"/>
        </w:rPr>
        <w:t xml:space="preserve">.12.2023 «Об утверждении муниципальной  программы  «Обеспечение прав и законных интересов населения  сельского поселения Светлый  в отдельных сферах жизнедеятельности в 2024-2030 годах»»   </w:t>
      </w:r>
    </w:p>
    <w:p w:rsidR="007D78DE" w:rsidRDefault="007D78DE" w:rsidP="007D78DE">
      <w:pPr>
        <w:jc w:val="both"/>
        <w:rPr>
          <w:rFonts w:eastAsia="Calibri"/>
          <w:lang w:eastAsia="en-US"/>
        </w:rPr>
      </w:pPr>
      <w:r>
        <w:rPr>
          <w:rFonts w:eastAsia="Calibri"/>
          <w:lang w:eastAsia="en-US"/>
        </w:rPr>
        <w:t>10.</w:t>
      </w:r>
      <w:r w:rsidRPr="007D78DE">
        <w:rPr>
          <w:rFonts w:eastAsia="Calibri"/>
          <w:lang w:eastAsia="en-US"/>
        </w:rPr>
        <w:t>Постановление администрации сельского поселения Светлый № 13</w:t>
      </w:r>
      <w:r>
        <w:rPr>
          <w:rFonts w:eastAsia="Calibri"/>
          <w:lang w:eastAsia="en-US"/>
        </w:rPr>
        <w:t>8</w:t>
      </w:r>
      <w:r w:rsidRPr="007D78DE">
        <w:rPr>
          <w:rFonts w:eastAsia="Calibri"/>
          <w:lang w:eastAsia="en-US"/>
        </w:rPr>
        <w:t xml:space="preserve"> от </w:t>
      </w:r>
      <w:r>
        <w:rPr>
          <w:rFonts w:eastAsia="Calibri"/>
          <w:lang w:eastAsia="en-US"/>
        </w:rPr>
        <w:t>21.</w:t>
      </w:r>
      <w:r w:rsidRPr="007D78DE">
        <w:rPr>
          <w:rFonts w:eastAsia="Calibri"/>
          <w:lang w:eastAsia="en-US"/>
        </w:rPr>
        <w:t xml:space="preserve">12.2023 «Об утверждении муниципальной программы «Развитие спорта, культуры и библиотечного дела в сельском поселении Светлый на 2024-2030 годы»»   </w:t>
      </w:r>
    </w:p>
    <w:p w:rsidR="007D78DE" w:rsidRDefault="007D78DE" w:rsidP="007D78DE">
      <w:pPr>
        <w:jc w:val="both"/>
        <w:rPr>
          <w:rFonts w:eastAsia="Calibri"/>
          <w:lang w:eastAsia="en-US"/>
        </w:rPr>
      </w:pPr>
    </w:p>
    <w:p w:rsidR="007D78DE" w:rsidRDefault="00BE2614" w:rsidP="007D78DE">
      <w:pPr>
        <w:jc w:val="both"/>
        <w:rPr>
          <w:rFonts w:eastAsia="Calibri"/>
          <w:lang w:eastAsia="en-US"/>
        </w:rPr>
      </w:pPr>
      <w:r>
        <w:rPr>
          <w:rFonts w:eastAsia="Calibri"/>
          <w:lang w:eastAsia="en-US"/>
        </w:rPr>
        <w:lastRenderedPageBreak/>
        <w:t>11.</w:t>
      </w:r>
      <w:r w:rsidR="007D78DE" w:rsidRPr="007D78DE">
        <w:rPr>
          <w:rFonts w:eastAsia="Calibri"/>
          <w:lang w:eastAsia="en-US"/>
        </w:rPr>
        <w:t xml:space="preserve">Постановление администрации сельского поселения </w:t>
      </w:r>
      <w:proofErr w:type="gramStart"/>
      <w:r w:rsidR="007D78DE" w:rsidRPr="007D78DE">
        <w:rPr>
          <w:rFonts w:eastAsia="Calibri"/>
          <w:lang w:eastAsia="en-US"/>
        </w:rPr>
        <w:t>Светлый</w:t>
      </w:r>
      <w:proofErr w:type="gramEnd"/>
      <w:r w:rsidR="007D78DE" w:rsidRPr="007D78DE">
        <w:rPr>
          <w:rFonts w:eastAsia="Calibri"/>
          <w:lang w:eastAsia="en-US"/>
        </w:rPr>
        <w:t xml:space="preserve"> № 13</w:t>
      </w:r>
      <w:r>
        <w:rPr>
          <w:rFonts w:eastAsia="Calibri"/>
          <w:lang w:eastAsia="en-US"/>
        </w:rPr>
        <w:t>9</w:t>
      </w:r>
      <w:r w:rsidR="007D78DE" w:rsidRPr="007D78DE">
        <w:rPr>
          <w:rFonts w:eastAsia="Calibri"/>
          <w:lang w:eastAsia="en-US"/>
        </w:rPr>
        <w:t xml:space="preserve"> от </w:t>
      </w:r>
      <w:r>
        <w:rPr>
          <w:rFonts w:eastAsia="Calibri"/>
          <w:lang w:eastAsia="en-US"/>
        </w:rPr>
        <w:t>21</w:t>
      </w:r>
      <w:r w:rsidR="007D78DE" w:rsidRPr="007D78DE">
        <w:rPr>
          <w:rFonts w:eastAsia="Calibri"/>
          <w:lang w:eastAsia="en-US"/>
        </w:rPr>
        <w:t>.12.2023 «</w:t>
      </w:r>
      <w:r w:rsidRPr="00BE2614">
        <w:rPr>
          <w:rFonts w:eastAsia="Calibri"/>
          <w:lang w:eastAsia="en-US"/>
        </w:rPr>
        <w:t>Об утверждении муниципальной программы «Благоустройство территории сельского поселения Светлый на 2024-2030 года»</w:t>
      </w:r>
      <w:r w:rsidR="007D78DE" w:rsidRPr="007D78DE">
        <w:rPr>
          <w:rFonts w:eastAsia="Calibri"/>
          <w:lang w:eastAsia="en-US"/>
        </w:rPr>
        <w:t xml:space="preserve">»   </w:t>
      </w:r>
    </w:p>
    <w:p w:rsidR="007D78DE" w:rsidRDefault="00BE2614" w:rsidP="007D78DE">
      <w:pPr>
        <w:jc w:val="both"/>
        <w:rPr>
          <w:rFonts w:eastAsia="Calibri"/>
          <w:lang w:eastAsia="en-US"/>
        </w:rPr>
      </w:pPr>
      <w:r>
        <w:rPr>
          <w:rFonts w:eastAsia="Calibri"/>
          <w:lang w:eastAsia="en-US"/>
        </w:rPr>
        <w:t>12.</w:t>
      </w:r>
      <w:r w:rsidR="007D78DE" w:rsidRPr="007D78DE">
        <w:rPr>
          <w:rFonts w:eastAsia="Calibri"/>
          <w:lang w:eastAsia="en-US"/>
        </w:rPr>
        <w:t xml:space="preserve">Постановление администрации сельского поселения </w:t>
      </w:r>
      <w:proofErr w:type="gramStart"/>
      <w:r w:rsidR="007D78DE" w:rsidRPr="007D78DE">
        <w:rPr>
          <w:rFonts w:eastAsia="Calibri"/>
          <w:lang w:eastAsia="en-US"/>
        </w:rPr>
        <w:t>Светлый</w:t>
      </w:r>
      <w:proofErr w:type="gramEnd"/>
      <w:r w:rsidR="007D78DE" w:rsidRPr="007D78DE">
        <w:rPr>
          <w:rFonts w:eastAsia="Calibri"/>
          <w:lang w:eastAsia="en-US"/>
        </w:rPr>
        <w:t xml:space="preserve"> № 1</w:t>
      </w:r>
      <w:r>
        <w:rPr>
          <w:rFonts w:eastAsia="Calibri"/>
          <w:lang w:eastAsia="en-US"/>
        </w:rPr>
        <w:t>40</w:t>
      </w:r>
      <w:r w:rsidR="007D78DE" w:rsidRPr="007D78DE">
        <w:rPr>
          <w:rFonts w:eastAsia="Calibri"/>
          <w:lang w:eastAsia="en-US"/>
        </w:rPr>
        <w:t xml:space="preserve"> от </w:t>
      </w:r>
      <w:r>
        <w:rPr>
          <w:rFonts w:eastAsia="Calibri"/>
          <w:lang w:eastAsia="en-US"/>
        </w:rPr>
        <w:t>21</w:t>
      </w:r>
      <w:r w:rsidR="007D78DE" w:rsidRPr="007D78DE">
        <w:rPr>
          <w:rFonts w:eastAsia="Calibri"/>
          <w:lang w:eastAsia="en-US"/>
        </w:rPr>
        <w:t>.12.2023 «</w:t>
      </w:r>
      <w:r w:rsidRPr="00BE2614">
        <w:rPr>
          <w:rFonts w:eastAsia="Calibri"/>
          <w:lang w:eastAsia="en-US"/>
        </w:rPr>
        <w:t>Об утверждении муниципальной программы «Развитие и содержание дорожно-транспортной системы на территории сельского поселения Светлый на 2024-2030 годах»</w:t>
      </w:r>
      <w:r w:rsidR="007D78DE" w:rsidRPr="007D78DE">
        <w:rPr>
          <w:rFonts w:eastAsia="Calibri"/>
          <w:lang w:eastAsia="en-US"/>
        </w:rPr>
        <w:t xml:space="preserve">»   </w:t>
      </w:r>
    </w:p>
    <w:p w:rsidR="007D78DE" w:rsidRDefault="00BE2614" w:rsidP="007D78DE">
      <w:pPr>
        <w:jc w:val="both"/>
        <w:rPr>
          <w:rFonts w:eastAsia="Calibri"/>
          <w:lang w:eastAsia="en-US"/>
        </w:rPr>
      </w:pPr>
      <w:r>
        <w:rPr>
          <w:rFonts w:eastAsia="Calibri"/>
          <w:lang w:eastAsia="en-US"/>
        </w:rPr>
        <w:t>13.</w:t>
      </w:r>
      <w:r w:rsidR="007D78DE" w:rsidRPr="007D78DE">
        <w:rPr>
          <w:rFonts w:eastAsia="Calibri"/>
          <w:lang w:eastAsia="en-US"/>
        </w:rPr>
        <w:t>Постановление администрации сельского поселения Светлый № 1</w:t>
      </w:r>
      <w:r>
        <w:rPr>
          <w:rFonts w:eastAsia="Calibri"/>
          <w:lang w:eastAsia="en-US"/>
        </w:rPr>
        <w:t>41</w:t>
      </w:r>
      <w:r w:rsidR="007D78DE" w:rsidRPr="007D78DE">
        <w:rPr>
          <w:rFonts w:eastAsia="Calibri"/>
          <w:lang w:eastAsia="en-US"/>
        </w:rPr>
        <w:t xml:space="preserve"> от </w:t>
      </w:r>
      <w:r>
        <w:rPr>
          <w:rFonts w:eastAsia="Calibri"/>
          <w:lang w:eastAsia="en-US"/>
        </w:rPr>
        <w:t>21</w:t>
      </w:r>
      <w:r w:rsidR="007D78DE" w:rsidRPr="007D78DE">
        <w:rPr>
          <w:rFonts w:eastAsia="Calibri"/>
          <w:lang w:eastAsia="en-US"/>
        </w:rPr>
        <w:t>.12.2023 «</w:t>
      </w:r>
      <w:r w:rsidRPr="00BE2614">
        <w:rPr>
          <w:rFonts w:eastAsia="Calibri"/>
          <w:lang w:eastAsia="en-US"/>
        </w:rPr>
        <w:t>Об утверждении муниципальной  программы  «Защита населения и территорий от чрезвычайных ситуаций, обеспечение пожарной безопасности в сельском поселении Светлый на 2024-2030 годы»</w:t>
      </w:r>
      <w:r w:rsidR="007D78DE" w:rsidRPr="007D78DE">
        <w:rPr>
          <w:rFonts w:eastAsia="Calibri"/>
          <w:lang w:eastAsia="en-US"/>
        </w:rPr>
        <w:t xml:space="preserve">»   </w:t>
      </w:r>
    </w:p>
    <w:p w:rsidR="00BE2614" w:rsidRDefault="00BE2614" w:rsidP="00BE2614">
      <w:pPr>
        <w:jc w:val="both"/>
        <w:rPr>
          <w:rFonts w:eastAsia="Calibri"/>
          <w:lang w:eastAsia="en-US"/>
        </w:rPr>
      </w:pPr>
      <w:r>
        <w:rPr>
          <w:rFonts w:eastAsia="Calibri"/>
          <w:lang w:eastAsia="en-US"/>
        </w:rPr>
        <w:t>14.</w:t>
      </w:r>
      <w:r w:rsidRPr="00BE2614">
        <w:rPr>
          <w:rFonts w:eastAsia="Calibri"/>
          <w:lang w:eastAsia="en-US"/>
        </w:rPr>
        <w:t xml:space="preserve"> </w:t>
      </w:r>
      <w:r w:rsidRPr="007D78DE">
        <w:rPr>
          <w:rFonts w:eastAsia="Calibri"/>
          <w:lang w:eastAsia="en-US"/>
        </w:rPr>
        <w:t>Постановление администрации сельского поселения Светлый № 1</w:t>
      </w:r>
      <w:r>
        <w:rPr>
          <w:rFonts w:eastAsia="Calibri"/>
          <w:lang w:eastAsia="en-US"/>
        </w:rPr>
        <w:t>4</w:t>
      </w:r>
      <w:r>
        <w:rPr>
          <w:rFonts w:eastAsia="Calibri"/>
          <w:lang w:eastAsia="en-US"/>
        </w:rPr>
        <w:t>2</w:t>
      </w:r>
      <w:r w:rsidRPr="007D78DE">
        <w:rPr>
          <w:rFonts w:eastAsia="Calibri"/>
          <w:lang w:eastAsia="en-US"/>
        </w:rPr>
        <w:t xml:space="preserve"> от </w:t>
      </w:r>
      <w:r>
        <w:rPr>
          <w:rFonts w:eastAsia="Calibri"/>
          <w:lang w:eastAsia="en-US"/>
        </w:rPr>
        <w:t>21</w:t>
      </w:r>
      <w:r w:rsidRPr="007D78DE">
        <w:rPr>
          <w:rFonts w:eastAsia="Calibri"/>
          <w:lang w:eastAsia="en-US"/>
        </w:rPr>
        <w:t>.12.2023 «</w:t>
      </w:r>
      <w:r w:rsidRPr="00BE2614">
        <w:rPr>
          <w:rFonts w:eastAsia="Calibri"/>
          <w:lang w:eastAsia="en-US"/>
        </w:rPr>
        <w:t>Об утверждении муниципальной  программы «Обеспечение экологической безопасно</w:t>
      </w:r>
      <w:r>
        <w:rPr>
          <w:rFonts w:eastAsia="Calibri"/>
          <w:lang w:eastAsia="en-US"/>
        </w:rPr>
        <w:t xml:space="preserve">сти сельского поселения Светлый </w:t>
      </w:r>
      <w:r w:rsidRPr="00BE2614">
        <w:rPr>
          <w:rFonts w:eastAsia="Calibri"/>
          <w:lang w:eastAsia="en-US"/>
        </w:rPr>
        <w:t>на 2024-2030 годы»</w:t>
      </w:r>
      <w:r w:rsidRPr="007D78DE">
        <w:rPr>
          <w:rFonts w:eastAsia="Calibri"/>
          <w:lang w:eastAsia="en-US"/>
        </w:rPr>
        <w:t xml:space="preserve">»   </w:t>
      </w:r>
    </w:p>
    <w:p w:rsidR="00BE2614" w:rsidRPr="00BE2614" w:rsidRDefault="00BE2614" w:rsidP="00BE2614">
      <w:pPr>
        <w:jc w:val="both"/>
        <w:rPr>
          <w:rFonts w:eastAsia="Calibri"/>
          <w:lang w:eastAsia="en-US"/>
        </w:rPr>
      </w:pPr>
      <w:r>
        <w:rPr>
          <w:rFonts w:eastAsia="Calibri"/>
          <w:lang w:eastAsia="en-US"/>
        </w:rPr>
        <w:t>15.</w:t>
      </w:r>
      <w:r w:rsidRPr="007D78DE">
        <w:rPr>
          <w:rFonts w:eastAsia="Calibri"/>
          <w:lang w:eastAsia="en-US"/>
        </w:rPr>
        <w:t xml:space="preserve">Постановление администрации сельского поселения </w:t>
      </w:r>
      <w:proofErr w:type="gramStart"/>
      <w:r w:rsidRPr="007D78DE">
        <w:rPr>
          <w:rFonts w:eastAsia="Calibri"/>
          <w:lang w:eastAsia="en-US"/>
        </w:rPr>
        <w:t>Светлый</w:t>
      </w:r>
      <w:proofErr w:type="gramEnd"/>
      <w:r w:rsidRPr="007D78DE">
        <w:rPr>
          <w:rFonts w:eastAsia="Calibri"/>
          <w:lang w:eastAsia="en-US"/>
        </w:rPr>
        <w:t xml:space="preserve"> № 1</w:t>
      </w:r>
      <w:r>
        <w:rPr>
          <w:rFonts w:eastAsia="Calibri"/>
          <w:lang w:eastAsia="en-US"/>
        </w:rPr>
        <w:t>4</w:t>
      </w:r>
      <w:r>
        <w:rPr>
          <w:rFonts w:eastAsia="Calibri"/>
          <w:lang w:eastAsia="en-US"/>
        </w:rPr>
        <w:t>3</w:t>
      </w:r>
      <w:r w:rsidRPr="007D78DE">
        <w:rPr>
          <w:rFonts w:eastAsia="Calibri"/>
          <w:lang w:eastAsia="en-US"/>
        </w:rPr>
        <w:t xml:space="preserve"> от </w:t>
      </w:r>
      <w:r>
        <w:rPr>
          <w:rFonts w:eastAsia="Calibri"/>
          <w:lang w:eastAsia="en-US"/>
        </w:rPr>
        <w:t>21</w:t>
      </w:r>
      <w:r w:rsidRPr="007D78DE">
        <w:rPr>
          <w:rFonts w:eastAsia="Calibri"/>
          <w:lang w:eastAsia="en-US"/>
        </w:rPr>
        <w:t>.12.2023 «</w:t>
      </w:r>
      <w:r w:rsidRPr="00BE2614">
        <w:rPr>
          <w:rFonts w:eastAsia="Calibri"/>
          <w:lang w:eastAsia="en-US"/>
        </w:rPr>
        <w:t xml:space="preserve">Об утверждении муниципальной программы «Управление муниципальным имуществом </w:t>
      </w:r>
    </w:p>
    <w:p w:rsidR="00BE2614" w:rsidRDefault="00BE2614" w:rsidP="00BE2614">
      <w:pPr>
        <w:jc w:val="both"/>
        <w:rPr>
          <w:rFonts w:eastAsia="Calibri"/>
          <w:lang w:eastAsia="en-US"/>
        </w:rPr>
      </w:pPr>
      <w:r>
        <w:rPr>
          <w:rFonts w:eastAsia="Calibri"/>
          <w:lang w:eastAsia="en-US"/>
        </w:rPr>
        <w:t xml:space="preserve">в сельском поселении </w:t>
      </w:r>
      <w:proofErr w:type="gramStart"/>
      <w:r>
        <w:rPr>
          <w:rFonts w:eastAsia="Calibri"/>
          <w:lang w:eastAsia="en-US"/>
        </w:rPr>
        <w:t>Светлый</w:t>
      </w:r>
      <w:proofErr w:type="gramEnd"/>
      <w:r>
        <w:rPr>
          <w:rFonts w:eastAsia="Calibri"/>
          <w:lang w:eastAsia="en-US"/>
        </w:rPr>
        <w:t xml:space="preserve"> </w:t>
      </w:r>
      <w:r w:rsidRPr="00BE2614">
        <w:rPr>
          <w:rFonts w:eastAsia="Calibri"/>
          <w:lang w:eastAsia="en-US"/>
        </w:rPr>
        <w:t>на 2024-2030 годы»</w:t>
      </w:r>
      <w:r w:rsidRPr="007D78DE">
        <w:rPr>
          <w:rFonts w:eastAsia="Calibri"/>
          <w:lang w:eastAsia="en-US"/>
        </w:rPr>
        <w:t xml:space="preserve">»   </w:t>
      </w:r>
    </w:p>
    <w:p w:rsidR="00BE2614" w:rsidRDefault="00BE2614" w:rsidP="00BE2614">
      <w:pPr>
        <w:jc w:val="both"/>
        <w:rPr>
          <w:rFonts w:eastAsia="Calibri"/>
          <w:lang w:eastAsia="en-US"/>
        </w:rPr>
      </w:pPr>
      <w:r>
        <w:rPr>
          <w:rFonts w:eastAsia="Calibri"/>
          <w:lang w:eastAsia="en-US"/>
        </w:rPr>
        <w:t>16.</w:t>
      </w:r>
      <w:r w:rsidRPr="007D78DE">
        <w:rPr>
          <w:rFonts w:eastAsia="Calibri"/>
          <w:lang w:eastAsia="en-US"/>
        </w:rPr>
        <w:t>Постановление администрации сельского поселения Светлый № 1</w:t>
      </w:r>
      <w:r>
        <w:rPr>
          <w:rFonts w:eastAsia="Calibri"/>
          <w:lang w:eastAsia="en-US"/>
        </w:rPr>
        <w:t>4</w:t>
      </w:r>
      <w:r>
        <w:rPr>
          <w:rFonts w:eastAsia="Calibri"/>
          <w:lang w:eastAsia="en-US"/>
        </w:rPr>
        <w:t>4</w:t>
      </w:r>
      <w:r w:rsidRPr="007D78DE">
        <w:rPr>
          <w:rFonts w:eastAsia="Calibri"/>
          <w:lang w:eastAsia="en-US"/>
        </w:rPr>
        <w:t xml:space="preserve"> от </w:t>
      </w:r>
      <w:r>
        <w:rPr>
          <w:rFonts w:eastAsia="Calibri"/>
          <w:lang w:eastAsia="en-US"/>
        </w:rPr>
        <w:t>21</w:t>
      </w:r>
      <w:r w:rsidRPr="007D78DE">
        <w:rPr>
          <w:rFonts w:eastAsia="Calibri"/>
          <w:lang w:eastAsia="en-US"/>
        </w:rPr>
        <w:t>.12.2023 «</w:t>
      </w:r>
      <w:r w:rsidRPr="00BE2614">
        <w:rPr>
          <w:rFonts w:eastAsia="Calibri"/>
          <w:lang w:eastAsia="en-US"/>
        </w:rPr>
        <w:t>Об утве</w:t>
      </w:r>
      <w:r>
        <w:rPr>
          <w:rFonts w:eastAsia="Calibri"/>
          <w:lang w:eastAsia="en-US"/>
        </w:rPr>
        <w:t xml:space="preserve">рждении муниципальной программы </w:t>
      </w:r>
      <w:r w:rsidRPr="00BE2614">
        <w:rPr>
          <w:rFonts w:eastAsia="Calibri"/>
          <w:lang w:eastAsia="en-US"/>
        </w:rPr>
        <w:t>«Совершенство</w:t>
      </w:r>
      <w:r>
        <w:rPr>
          <w:rFonts w:eastAsia="Calibri"/>
          <w:lang w:eastAsia="en-US"/>
        </w:rPr>
        <w:t>вание муниципального управления</w:t>
      </w:r>
      <w:r w:rsidRPr="00BE2614">
        <w:rPr>
          <w:rFonts w:eastAsia="Calibri"/>
          <w:lang w:eastAsia="en-US"/>
        </w:rPr>
        <w:t xml:space="preserve"> сельского поселения Светлый на  2024-2030 годы»</w:t>
      </w:r>
      <w:r w:rsidRPr="007D78DE">
        <w:rPr>
          <w:rFonts w:eastAsia="Calibri"/>
          <w:lang w:eastAsia="en-US"/>
        </w:rPr>
        <w:t xml:space="preserve">»   </w:t>
      </w:r>
    </w:p>
    <w:p w:rsidR="00BE2614" w:rsidRDefault="00BE2614" w:rsidP="007D78DE">
      <w:pPr>
        <w:jc w:val="both"/>
        <w:rPr>
          <w:rFonts w:eastAsia="Calibri"/>
          <w:lang w:eastAsia="en-US"/>
        </w:rPr>
      </w:pPr>
      <w:bookmarkStart w:id="0" w:name="_GoBack"/>
      <w:bookmarkEnd w:id="0"/>
    </w:p>
    <w:p w:rsidR="007D78DE" w:rsidRDefault="007D78DE" w:rsidP="007D78DE">
      <w:pPr>
        <w:jc w:val="both"/>
        <w:rPr>
          <w:rFonts w:eastAsia="Calibri"/>
          <w:lang w:eastAsia="en-US"/>
        </w:rPr>
      </w:pPr>
    </w:p>
    <w:p w:rsidR="007D78DE" w:rsidRPr="007D78DE" w:rsidRDefault="007D78DE" w:rsidP="007D78DE">
      <w:pPr>
        <w:jc w:val="both"/>
        <w:rPr>
          <w:rFonts w:eastAsia="Calibri"/>
          <w:lang w:eastAsia="en-US"/>
        </w:rPr>
        <w:sectPr w:rsidR="007D78DE" w:rsidRPr="007D78DE" w:rsidSect="00F24230">
          <w:headerReference w:type="default" r:id="rId9"/>
          <w:headerReference w:type="first" r:id="rId10"/>
          <w:pgSz w:w="11906" w:h="16838" w:code="9"/>
          <w:pgMar w:top="1134" w:right="567" w:bottom="1134" w:left="1418" w:header="397" w:footer="0" w:gutter="0"/>
          <w:cols w:space="720"/>
          <w:noEndnote/>
          <w:titlePg/>
          <w:docGrid w:linePitch="326"/>
        </w:sectPr>
      </w:pPr>
    </w:p>
    <w:p w:rsidR="007D78DE" w:rsidRPr="007D78DE" w:rsidRDefault="007D78DE" w:rsidP="007D78DE">
      <w:pPr>
        <w:widowControl w:val="0"/>
        <w:autoSpaceDE w:val="0"/>
        <w:autoSpaceDN w:val="0"/>
        <w:adjustRightInd w:val="0"/>
        <w:rPr>
          <w:rFonts w:ascii="Arial" w:eastAsiaTheme="minorEastAsia" w:hAnsi="Arial" w:cs="Arial"/>
          <w:b/>
          <w:bCs/>
          <w:color w:val="2B4279"/>
          <w:sz w:val="20"/>
          <w:szCs w:val="20"/>
        </w:rPr>
      </w:pPr>
    </w:p>
    <w:p w:rsidR="007D78DE" w:rsidRPr="007D78DE" w:rsidRDefault="007D78DE" w:rsidP="007D78DE">
      <w:pPr>
        <w:widowControl w:val="0"/>
        <w:autoSpaceDE w:val="0"/>
        <w:autoSpaceDN w:val="0"/>
        <w:adjustRightInd w:val="0"/>
        <w:jc w:val="center"/>
        <w:outlineLvl w:val="2"/>
        <w:rPr>
          <w:rFonts w:ascii="Arial" w:eastAsiaTheme="minorEastAsia" w:hAnsi="Arial" w:cs="Arial"/>
          <w:b/>
          <w:bCs/>
          <w:color w:val="2B4279"/>
          <w:sz w:val="20"/>
          <w:szCs w:val="20"/>
        </w:rPr>
      </w:pPr>
      <w:r w:rsidRPr="007D78DE">
        <w:rPr>
          <w:rFonts w:ascii="Arial" w:eastAsiaTheme="minorEastAsia" w:hAnsi="Arial" w:cs="Arial"/>
          <w:b/>
          <w:bCs/>
          <w:color w:val="2B4279"/>
          <w:sz w:val="20"/>
          <w:szCs w:val="20"/>
        </w:rPr>
        <w:t xml:space="preserve"> </w:t>
      </w:r>
    </w:p>
    <w:p w:rsidR="007D78DE" w:rsidRPr="007D78DE" w:rsidRDefault="007D78DE" w:rsidP="007D78DE">
      <w:pPr>
        <w:jc w:val="center"/>
        <w:rPr>
          <w:rFonts w:eastAsiaTheme="minorEastAsia"/>
          <w:sz w:val="28"/>
          <w:szCs w:val="28"/>
        </w:rPr>
      </w:pPr>
      <w:r w:rsidRPr="007D78DE">
        <w:rPr>
          <w:rFonts w:eastAsiaTheme="minorEastAsia"/>
          <w:sz w:val="28"/>
          <w:szCs w:val="28"/>
        </w:rPr>
        <w:t>АДМИНИСТРАЦИЯ</w:t>
      </w:r>
    </w:p>
    <w:p w:rsidR="007D78DE" w:rsidRPr="007D78DE" w:rsidRDefault="007D78DE" w:rsidP="007D78DE">
      <w:pPr>
        <w:jc w:val="center"/>
        <w:rPr>
          <w:rFonts w:eastAsiaTheme="minorEastAsia"/>
          <w:sz w:val="28"/>
          <w:szCs w:val="28"/>
        </w:rPr>
      </w:pPr>
      <w:r w:rsidRPr="007D78DE">
        <w:rPr>
          <w:rFonts w:eastAsiaTheme="minorEastAsia"/>
          <w:sz w:val="28"/>
          <w:szCs w:val="28"/>
        </w:rPr>
        <w:t xml:space="preserve">СЕЛЬСКОГО ПОСЕЛЕНИЯ </w:t>
      </w:r>
      <w:proofErr w:type="gramStart"/>
      <w:r w:rsidRPr="007D78DE">
        <w:rPr>
          <w:rFonts w:eastAsiaTheme="minorEastAsia"/>
          <w:sz w:val="28"/>
          <w:szCs w:val="28"/>
        </w:rPr>
        <w:t>СВЕТЛЫЙ</w:t>
      </w:r>
      <w:proofErr w:type="gramEnd"/>
    </w:p>
    <w:p w:rsidR="007D78DE" w:rsidRPr="007D78DE" w:rsidRDefault="007D78DE" w:rsidP="007D78DE">
      <w:pPr>
        <w:jc w:val="center"/>
        <w:rPr>
          <w:rFonts w:eastAsiaTheme="minorEastAsia"/>
          <w:sz w:val="28"/>
          <w:szCs w:val="28"/>
        </w:rPr>
      </w:pPr>
      <w:proofErr w:type="spellStart"/>
      <w:r w:rsidRPr="007D78DE">
        <w:rPr>
          <w:rFonts w:eastAsiaTheme="minorEastAsia"/>
          <w:sz w:val="28"/>
          <w:szCs w:val="28"/>
        </w:rPr>
        <w:t>Берёзовского</w:t>
      </w:r>
      <w:proofErr w:type="spellEnd"/>
      <w:r w:rsidRPr="007D78DE">
        <w:rPr>
          <w:rFonts w:eastAsiaTheme="minorEastAsia"/>
          <w:sz w:val="28"/>
          <w:szCs w:val="28"/>
        </w:rPr>
        <w:t xml:space="preserve"> района</w:t>
      </w:r>
    </w:p>
    <w:p w:rsidR="007D78DE" w:rsidRPr="007D78DE" w:rsidRDefault="007D78DE" w:rsidP="007D78DE">
      <w:pPr>
        <w:jc w:val="center"/>
        <w:rPr>
          <w:rFonts w:eastAsiaTheme="minorEastAsia"/>
          <w:sz w:val="28"/>
          <w:szCs w:val="28"/>
        </w:rPr>
      </w:pPr>
      <w:r w:rsidRPr="007D78DE">
        <w:rPr>
          <w:rFonts w:eastAsiaTheme="minorEastAsia"/>
          <w:sz w:val="28"/>
          <w:szCs w:val="28"/>
        </w:rPr>
        <w:t>Ханты-Мансийского автономного округа-Югры</w:t>
      </w:r>
    </w:p>
    <w:p w:rsidR="007D78DE" w:rsidRPr="007D78DE" w:rsidRDefault="007D78DE" w:rsidP="007D78DE">
      <w:pPr>
        <w:jc w:val="center"/>
        <w:rPr>
          <w:rFonts w:eastAsiaTheme="minorEastAsia"/>
          <w:b/>
          <w:sz w:val="28"/>
          <w:szCs w:val="28"/>
        </w:rPr>
      </w:pPr>
    </w:p>
    <w:p w:rsidR="007D78DE" w:rsidRPr="007D78DE" w:rsidRDefault="007D78DE" w:rsidP="007D78DE">
      <w:pPr>
        <w:jc w:val="center"/>
        <w:rPr>
          <w:rFonts w:eastAsiaTheme="minorEastAsia"/>
          <w:sz w:val="28"/>
          <w:szCs w:val="28"/>
        </w:rPr>
      </w:pPr>
      <w:r w:rsidRPr="007D78DE">
        <w:rPr>
          <w:rFonts w:eastAsiaTheme="minorEastAsia"/>
          <w:sz w:val="28"/>
          <w:szCs w:val="28"/>
        </w:rPr>
        <w:t>ПОСТАНОВЛЕНИЕ</w:t>
      </w:r>
    </w:p>
    <w:p w:rsidR="007D78DE" w:rsidRPr="007D78DE" w:rsidRDefault="007D78DE" w:rsidP="007D78DE">
      <w:pPr>
        <w:spacing w:after="200" w:line="276" w:lineRule="auto"/>
        <w:jc w:val="center"/>
        <w:rPr>
          <w:rFonts w:asciiTheme="minorHAnsi" w:eastAsiaTheme="minorEastAsia" w:hAnsiTheme="minorHAnsi"/>
          <w:sz w:val="32"/>
          <w:szCs w:val="32"/>
        </w:rPr>
      </w:pPr>
    </w:p>
    <w:p w:rsidR="007D78DE" w:rsidRPr="007D78DE" w:rsidRDefault="007D78DE" w:rsidP="007D78DE">
      <w:pPr>
        <w:jc w:val="both"/>
        <w:rPr>
          <w:rFonts w:eastAsiaTheme="minorEastAsia"/>
          <w:sz w:val="28"/>
          <w:szCs w:val="28"/>
        </w:rPr>
      </w:pPr>
      <w:r w:rsidRPr="007D78DE">
        <w:rPr>
          <w:rFonts w:eastAsiaTheme="minorEastAsia"/>
          <w:sz w:val="28"/>
          <w:szCs w:val="28"/>
          <w:u w:val="single"/>
        </w:rPr>
        <w:t>от 17.12.2023</w:t>
      </w:r>
      <w:r w:rsidRPr="007D78DE">
        <w:rPr>
          <w:rFonts w:eastAsiaTheme="minorEastAsia"/>
          <w:sz w:val="28"/>
          <w:szCs w:val="28"/>
        </w:rPr>
        <w:t xml:space="preserve">                                                         № 130</w:t>
      </w:r>
    </w:p>
    <w:p w:rsidR="007D78DE" w:rsidRPr="007D78DE" w:rsidRDefault="007D78DE" w:rsidP="007D78DE">
      <w:pPr>
        <w:jc w:val="both"/>
        <w:rPr>
          <w:rFonts w:eastAsiaTheme="minorEastAsia"/>
          <w:sz w:val="28"/>
          <w:szCs w:val="28"/>
        </w:rPr>
      </w:pPr>
      <w:r w:rsidRPr="007D78DE">
        <w:rPr>
          <w:rFonts w:eastAsiaTheme="minorEastAsia"/>
          <w:sz w:val="28"/>
          <w:szCs w:val="28"/>
        </w:rPr>
        <w:t>п. Светлый</w:t>
      </w:r>
    </w:p>
    <w:p w:rsidR="007D78DE" w:rsidRPr="007D78DE" w:rsidRDefault="007D78DE" w:rsidP="007D78DE">
      <w:pPr>
        <w:jc w:val="both"/>
        <w:rPr>
          <w:rFonts w:eastAsiaTheme="minorEastAsia"/>
          <w:sz w:val="28"/>
          <w:szCs w:val="28"/>
        </w:rPr>
      </w:pPr>
    </w:p>
    <w:p w:rsidR="007D78DE" w:rsidRPr="007D78DE" w:rsidRDefault="007D78DE" w:rsidP="007D78DE">
      <w:pPr>
        <w:spacing w:line="276" w:lineRule="auto"/>
        <w:ind w:right="4820"/>
        <w:jc w:val="both"/>
        <w:rPr>
          <w:rFonts w:eastAsiaTheme="minorEastAsia"/>
          <w:b/>
          <w:sz w:val="28"/>
          <w:szCs w:val="28"/>
        </w:rPr>
      </w:pPr>
      <w:r w:rsidRPr="007D78DE">
        <w:rPr>
          <w:rFonts w:eastAsiaTheme="minorEastAsia"/>
          <w:b/>
          <w:sz w:val="28"/>
          <w:szCs w:val="28"/>
        </w:rPr>
        <w:t xml:space="preserve">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proofErr w:type="gramStart"/>
      <w:r w:rsidRPr="007D78DE">
        <w:rPr>
          <w:rFonts w:eastAsiaTheme="minorEastAsia"/>
          <w:b/>
          <w:sz w:val="28"/>
          <w:szCs w:val="28"/>
        </w:rPr>
        <w:t>Светлый</w:t>
      </w:r>
      <w:proofErr w:type="gramEnd"/>
    </w:p>
    <w:p w:rsidR="007D78DE" w:rsidRPr="007D78DE" w:rsidRDefault="007D78DE" w:rsidP="007D78DE">
      <w:pPr>
        <w:widowControl w:val="0"/>
        <w:autoSpaceDE w:val="0"/>
        <w:autoSpaceDN w:val="0"/>
        <w:adjustRightInd w:val="0"/>
        <w:jc w:val="center"/>
        <w:outlineLvl w:val="2"/>
        <w:rPr>
          <w:rFonts w:ascii="Arial" w:eastAsiaTheme="minorEastAsia" w:hAnsi="Arial" w:cs="Arial"/>
          <w:b/>
          <w:bCs/>
          <w:color w:val="2B4279"/>
          <w:sz w:val="20"/>
          <w:szCs w:val="20"/>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В соответствии </w:t>
      </w:r>
      <w:proofErr w:type="gramStart"/>
      <w:r w:rsidRPr="007D78DE">
        <w:rPr>
          <w:rFonts w:eastAsiaTheme="minorEastAsia"/>
          <w:sz w:val="28"/>
          <w:szCs w:val="28"/>
        </w:rPr>
        <w:t>с</w:t>
      </w:r>
      <w:proofErr w:type="gramEnd"/>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2 ноября 2023 года)’’</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Федеральный закон от 06.10.2003 N 131-ФЗ</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документа (действ. c 13.11.2023)"</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Федеральным законом от 06.10.2003 N 131-ФЗ "Об общих принципах организации местного самоуправления в Российской Федерации"</w:t>
      </w:r>
      <w:r w:rsidRPr="007D78DE">
        <w:rPr>
          <w:rFonts w:eastAsiaTheme="minorEastAsia"/>
          <w:sz w:val="28"/>
          <w:szCs w:val="28"/>
        </w:rPr>
        <w:fldChar w:fldCharType="end"/>
      </w:r>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"kodeks://link/d?nd=9028718"\o"’’О пожарной безопасности (с изменениями на 19 октября 2023 года)’’</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Федеральный закон от 21.12.1994 N 69-ФЗ</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документа (действ. c 19.10.2023)"</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Федеральным законом от 21.12.1994 N 69-ФЗ "О пожарной безопасности"</w:t>
      </w:r>
      <w:r w:rsidRPr="007D78DE">
        <w:rPr>
          <w:rFonts w:eastAsiaTheme="minorEastAsia"/>
          <w:sz w:val="28"/>
          <w:szCs w:val="28"/>
        </w:rPr>
        <w:fldChar w:fldCharType="end"/>
      </w:r>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"kodeks://link/d?nd=565837297&amp;point=mark=000000000000000000000000000000000000000000000000007D20K3"\o"’’Об утверждении Правил противопожарного режима в Российской Федерации (с ...’’</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Постановление Правительства РФ от 16.09.2020 N 1479</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Действующий документ. С ограниченным сроком действия (действ. c 01.01.2021 по 31.12.2026)"</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постановлением Правительства Российской Федерации от 16.09.2020 N 1479 "Об утверждении Правил противопожарного режима в Российской Федерации"</w:t>
      </w:r>
      <w:r w:rsidRPr="007D78DE">
        <w:rPr>
          <w:rFonts w:eastAsiaTheme="minorEastAsia"/>
          <w:sz w:val="28"/>
          <w:szCs w:val="28"/>
        </w:rPr>
        <w:fldChar w:fldCharType="end"/>
      </w:r>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"kodeks://link/d?nd=902111644"\o"’’Технический регламент о требованиях пожарной безопасности (с изменениями на 14 июля 2022 года) (редакция, действующая с 1 марта 2023 года)’’</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Федеральный закон от 22.07.2008 N 123-ФЗ</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документа (действ. c 01.03.2023)"</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от 22.07.2008 N 123-ФЗ "Технический регламент о требованиях пожарной безопасности"</w:t>
      </w:r>
      <w:r w:rsidRPr="007D78DE">
        <w:rPr>
          <w:rFonts w:eastAsiaTheme="minorEastAsia"/>
          <w:sz w:val="28"/>
          <w:szCs w:val="28"/>
        </w:rPr>
        <w:fldChar w:fldCharType="end"/>
      </w:r>
      <w:r w:rsidRPr="007D78DE">
        <w:rPr>
          <w:rFonts w:eastAsiaTheme="minorEastAsia"/>
          <w:sz w:val="28"/>
          <w:szCs w:val="28"/>
        </w:rPr>
        <w:t>, уставом сельского поселения Светлый, в целях обеспечения первичных мер пожарной безопасности в границах сельского поселения Светлый,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1. Утвердить </w:t>
      </w:r>
      <w:r w:rsidRPr="007D78DE">
        <w:rPr>
          <w:rFonts w:eastAsiaTheme="minorEastAsia"/>
          <w:sz w:val="28"/>
          <w:szCs w:val="28"/>
        </w:rPr>
        <w:fldChar w:fldCharType="begin"/>
      </w:r>
      <w:r w:rsidRPr="007D78DE">
        <w:rPr>
          <w:rFonts w:eastAsiaTheme="minorEastAsia"/>
          <w:sz w:val="28"/>
          <w:szCs w:val="28"/>
        </w:rPr>
        <w:instrText xml:space="preserve"> HYPERLINK "kodeks://link/d?nd=1301837553&amp;point=mark=000000000000000000000000000000000000000000000000021PV7MR"\o"’’Об утверждении Порядка содержания в исправном состоянии средств обеспечения пожарной безопасности ...’’</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Постановление Администрации городского поселения Игрим Березовского района Ханты-Мансийского автономного ...</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Pr="007D78DE">
        <w:rPr>
          <w:rFonts w:eastAsiaTheme="minorEastAsia"/>
          <w:sz w:val="28"/>
          <w:szCs w:val="28"/>
        </w:rPr>
        <w:fldChar w:fldCharType="end"/>
      </w:r>
      <w:r w:rsidRPr="007D78DE">
        <w:rPr>
          <w:rFonts w:eastAsiaTheme="minorEastAsia"/>
          <w:sz w:val="28"/>
          <w:szCs w:val="28"/>
        </w:rPr>
        <w:t xml:space="preserve">сельского поселения Светлый (далее - Порядок) согласно </w:t>
      </w:r>
      <w:r w:rsidRPr="007D78DE">
        <w:rPr>
          <w:rFonts w:eastAsiaTheme="minorEastAsia"/>
          <w:sz w:val="28"/>
          <w:szCs w:val="28"/>
        </w:rPr>
        <w:fldChar w:fldCharType="begin"/>
      </w:r>
      <w:r w:rsidRPr="007D78DE">
        <w:rPr>
          <w:rFonts w:eastAsiaTheme="minorEastAsia"/>
          <w:sz w:val="28"/>
          <w:szCs w:val="28"/>
        </w:rPr>
        <w:instrText xml:space="preserve"> HYPERLINK "kodeks://link/d?nd=1301837553&amp;point=mark=000000000000000000000000000000000000000000000000021PV7MR"\o"’’Об утверждении Порядка содержания в исправном состоянии средств обеспечения пожарной безопасности ...’’</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Постановление Администрации городского поселения Игрим Березовского района Ханты-Мансийского автономного ...</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приложению</w:t>
      </w:r>
      <w:r w:rsidRPr="007D78DE">
        <w:rPr>
          <w:rFonts w:eastAsiaTheme="minorEastAsia"/>
          <w:sz w:val="28"/>
          <w:szCs w:val="28"/>
        </w:rPr>
        <w:fldChar w:fldCharType="end"/>
      </w:r>
      <w:r w:rsidRPr="007D78DE">
        <w:rPr>
          <w:rFonts w:eastAsiaTheme="minorEastAsia"/>
          <w:sz w:val="28"/>
          <w:szCs w:val="28"/>
        </w:rPr>
        <w:t>.</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2. </w:t>
      </w:r>
      <w:proofErr w:type="gramStart"/>
      <w:r w:rsidRPr="007D78DE">
        <w:rPr>
          <w:rFonts w:eastAsiaTheme="minorEastAsia"/>
          <w:sz w:val="28"/>
          <w:szCs w:val="28"/>
        </w:rPr>
        <w:t xml:space="preserve">Рекомендовать руководителям организаций и учреждений, независимо от ведомственной принадлежности и форм собственности, осуществляющим свою деятельность на территории сельского поселения Светлый  (далее - поселения)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w:t>
      </w:r>
      <w:r w:rsidRPr="007D78DE">
        <w:rPr>
          <w:rFonts w:eastAsiaTheme="minorEastAsia"/>
          <w:sz w:val="28"/>
          <w:szCs w:val="28"/>
        </w:rPr>
        <w:lastRenderedPageBreak/>
        <w:t>средства обеспечения пожарной безопасности этих зданий, учитывая положение настоящего постановления.</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3. </w:t>
      </w:r>
      <w:proofErr w:type="gramStart"/>
      <w:r w:rsidRPr="007D78DE">
        <w:rPr>
          <w:rFonts w:eastAsiaTheme="minorEastAsia"/>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7D78DE">
        <w:rPr>
          <w:rFonts w:eastAsiaTheme="minorEastAsia"/>
          <w:sz w:val="28"/>
          <w:szCs w:val="28"/>
        </w:rPr>
        <w:t>Светловский</w:t>
      </w:r>
      <w:proofErr w:type="spellEnd"/>
      <w:r w:rsidRPr="007D78DE">
        <w:rPr>
          <w:rFonts w:eastAsiaTheme="minorEastAsia"/>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3.Постановление вступает в силу после его официального опубликования.</w:t>
      </w:r>
    </w:p>
    <w:p w:rsidR="007D78DE" w:rsidRPr="007D78DE" w:rsidRDefault="007D78DE" w:rsidP="007D78DE">
      <w:pPr>
        <w:spacing w:after="200" w:line="276" w:lineRule="auto"/>
        <w:ind w:firstLine="709"/>
        <w:jc w:val="both"/>
        <w:rPr>
          <w:rFonts w:asciiTheme="minorHAnsi" w:eastAsiaTheme="minorEastAsia" w:hAnsiTheme="minorHAnsi"/>
          <w:sz w:val="28"/>
          <w:szCs w:val="28"/>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both"/>
        <w:rPr>
          <w:rFonts w:eastAsiaTheme="minorEastAsia"/>
          <w:sz w:val="28"/>
          <w:szCs w:val="28"/>
        </w:rPr>
      </w:pPr>
      <w:r w:rsidRPr="007D78DE">
        <w:rPr>
          <w:rFonts w:eastAsiaTheme="minorEastAsia"/>
          <w:sz w:val="28"/>
          <w:szCs w:val="28"/>
        </w:rPr>
        <w:t>Глава поселения                                              Е.Н. Тодорова</w:t>
      </w: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ascii="Arial" w:eastAsiaTheme="minorEastAsia" w:hAnsi="Arial" w:cs="Arial"/>
          <w:sz w:val="20"/>
          <w:szCs w:val="20"/>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jc w:val="right"/>
        <w:rPr>
          <w:rFonts w:eastAsiaTheme="minorEastAsia"/>
        </w:rPr>
      </w:pPr>
      <w:r w:rsidRPr="007D78DE">
        <w:rPr>
          <w:rFonts w:eastAsiaTheme="minorEastAsia"/>
        </w:rPr>
        <w:t>Приложение 1</w:t>
      </w:r>
    </w:p>
    <w:p w:rsidR="007D78DE" w:rsidRPr="007D78DE" w:rsidRDefault="007D78DE" w:rsidP="007D78DE">
      <w:pPr>
        <w:widowControl w:val="0"/>
        <w:autoSpaceDE w:val="0"/>
        <w:autoSpaceDN w:val="0"/>
        <w:adjustRightInd w:val="0"/>
        <w:jc w:val="right"/>
        <w:rPr>
          <w:rFonts w:eastAsiaTheme="minorEastAsia"/>
        </w:rPr>
      </w:pPr>
      <w:r w:rsidRPr="007D78DE">
        <w:rPr>
          <w:rFonts w:eastAsiaTheme="minorEastAsia"/>
        </w:rPr>
        <w:t>к постановлению администрации</w:t>
      </w:r>
    </w:p>
    <w:p w:rsidR="007D78DE" w:rsidRPr="007D78DE" w:rsidRDefault="007D78DE" w:rsidP="007D78DE">
      <w:pPr>
        <w:widowControl w:val="0"/>
        <w:autoSpaceDE w:val="0"/>
        <w:autoSpaceDN w:val="0"/>
        <w:adjustRightInd w:val="0"/>
        <w:jc w:val="right"/>
        <w:rPr>
          <w:rFonts w:eastAsiaTheme="minorEastAsia"/>
        </w:rPr>
      </w:pPr>
      <w:r w:rsidRPr="007D78DE">
        <w:rPr>
          <w:rFonts w:eastAsiaTheme="minorEastAsia"/>
        </w:rPr>
        <w:t xml:space="preserve">сельского поселения </w:t>
      </w:r>
      <w:proofErr w:type="gramStart"/>
      <w:r w:rsidRPr="007D78DE">
        <w:rPr>
          <w:rFonts w:eastAsiaTheme="minorEastAsia"/>
        </w:rPr>
        <w:t>Светлый</w:t>
      </w:r>
      <w:proofErr w:type="gramEnd"/>
    </w:p>
    <w:p w:rsidR="007D78DE" w:rsidRPr="007D78DE" w:rsidRDefault="007D78DE" w:rsidP="007D78DE">
      <w:pPr>
        <w:widowControl w:val="0"/>
        <w:autoSpaceDE w:val="0"/>
        <w:autoSpaceDN w:val="0"/>
        <w:adjustRightInd w:val="0"/>
        <w:jc w:val="right"/>
        <w:rPr>
          <w:rFonts w:eastAsiaTheme="minorEastAsia"/>
        </w:rPr>
      </w:pPr>
      <w:r w:rsidRPr="007D78DE">
        <w:rPr>
          <w:rFonts w:eastAsiaTheme="minorEastAsia"/>
        </w:rPr>
        <w:t>от 00.00 2023 г. N 00</w:t>
      </w:r>
    </w:p>
    <w:p w:rsidR="007D78DE" w:rsidRPr="007D78DE" w:rsidRDefault="007D78DE" w:rsidP="007D78DE">
      <w:pPr>
        <w:widowControl w:val="0"/>
        <w:autoSpaceDE w:val="0"/>
        <w:autoSpaceDN w:val="0"/>
        <w:adjustRightInd w:val="0"/>
        <w:jc w:val="right"/>
        <w:rPr>
          <w:rFonts w:eastAsiaTheme="minorEastAsia"/>
        </w:rPr>
      </w:pPr>
    </w:p>
    <w:p w:rsidR="007D78DE" w:rsidRPr="007D78DE" w:rsidRDefault="007D78DE" w:rsidP="007D78DE">
      <w:pPr>
        <w:widowControl w:val="0"/>
        <w:autoSpaceDE w:val="0"/>
        <w:autoSpaceDN w:val="0"/>
        <w:adjustRightInd w:val="0"/>
        <w:rPr>
          <w:rFonts w:ascii="Arial" w:eastAsiaTheme="minorEastAsia" w:hAnsi="Arial" w:cs="Arial"/>
          <w:b/>
          <w:bCs/>
          <w:color w:val="2B4279"/>
          <w:sz w:val="20"/>
          <w:szCs w:val="20"/>
        </w:rPr>
      </w:pPr>
    </w:p>
    <w:p w:rsidR="007D78DE" w:rsidRPr="007D78DE" w:rsidRDefault="007D78DE" w:rsidP="007D78DE">
      <w:pPr>
        <w:jc w:val="center"/>
        <w:rPr>
          <w:rFonts w:eastAsiaTheme="minorEastAsia"/>
          <w:b/>
          <w:sz w:val="28"/>
          <w:szCs w:val="28"/>
        </w:rPr>
      </w:pPr>
      <w:r w:rsidRPr="007D78DE">
        <w:rPr>
          <w:rFonts w:eastAsiaTheme="minorEastAsia"/>
          <w:b/>
          <w:sz w:val="28"/>
          <w:szCs w:val="28"/>
        </w:rPr>
        <w:t xml:space="preserve">ПОРЯДОК </w:t>
      </w:r>
    </w:p>
    <w:p w:rsidR="007D78DE" w:rsidRPr="007D78DE" w:rsidRDefault="007D78DE" w:rsidP="007D78DE">
      <w:pPr>
        <w:jc w:val="center"/>
        <w:rPr>
          <w:rFonts w:eastAsiaTheme="minorEastAsia"/>
          <w:b/>
          <w:sz w:val="28"/>
          <w:szCs w:val="28"/>
        </w:rPr>
      </w:pPr>
      <w:r w:rsidRPr="007D78DE">
        <w:rPr>
          <w:rFonts w:eastAsiaTheme="minorEastAsia"/>
          <w:b/>
          <w:sz w:val="28"/>
          <w:szCs w:val="28"/>
        </w:rPr>
        <w:t xml:space="preserve">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proofErr w:type="gramStart"/>
      <w:r w:rsidRPr="007D78DE">
        <w:rPr>
          <w:rFonts w:eastAsiaTheme="minorEastAsia"/>
          <w:b/>
          <w:sz w:val="28"/>
          <w:szCs w:val="28"/>
        </w:rPr>
        <w:t>Светлый</w:t>
      </w:r>
      <w:proofErr w:type="gramEnd"/>
    </w:p>
    <w:p w:rsidR="007D78DE" w:rsidRPr="007D78DE" w:rsidRDefault="007D78DE" w:rsidP="007D78DE">
      <w:pPr>
        <w:rPr>
          <w:rFonts w:eastAsiaTheme="minorEastAsia"/>
          <w:sz w:val="28"/>
          <w:szCs w:val="28"/>
        </w:rPr>
      </w:pPr>
    </w:p>
    <w:p w:rsidR="007D78DE" w:rsidRPr="007D78DE" w:rsidRDefault="007D78DE" w:rsidP="007D78DE">
      <w:pPr>
        <w:rPr>
          <w:rFonts w:eastAsiaTheme="minorEastAsia"/>
          <w:sz w:val="28"/>
          <w:szCs w:val="28"/>
        </w:rPr>
      </w:pPr>
      <w:r w:rsidRPr="007D78DE">
        <w:rPr>
          <w:rFonts w:eastAsiaTheme="minorEastAsia"/>
          <w:sz w:val="28"/>
          <w:szCs w:val="28"/>
        </w:rPr>
        <w:t xml:space="preserve"> </w:t>
      </w: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b/>
          <w:sz w:val="28"/>
          <w:szCs w:val="28"/>
        </w:rPr>
        <w:t xml:space="preserve">1. Общие положения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 - Порядок) разработан в соответствии с </w:t>
      </w:r>
      <w:r w:rsidRPr="007D78DE">
        <w:rPr>
          <w:rFonts w:eastAsiaTheme="minorEastAsia"/>
          <w:sz w:val="28"/>
          <w:szCs w:val="28"/>
        </w:rPr>
        <w:fldChar w:fldCharType="begin"/>
      </w:r>
      <w:r w:rsidRPr="007D78DE">
        <w:rPr>
          <w:rFonts w:eastAsiaTheme="minorEastAsia"/>
          <w:sz w:val="28"/>
          <w:szCs w:val="28"/>
        </w:rPr>
        <w:instrText xml:space="preserve"> HYPERLINK "kodeks://link/d?nd=9028718"\o"’’О пожарной безопасности (с изменениями на 19 октября 2023 года)’’</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Федеральный закон от 21.12.1994 N 69-ФЗ</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документа (действ. c 19.10.2023)"</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Федеральными законами от 21.12.1994 N 69-ФЗ "О пожарной безопасности"</w:t>
      </w:r>
      <w:r w:rsidRPr="007D78DE">
        <w:rPr>
          <w:rFonts w:eastAsiaTheme="minorEastAsia"/>
          <w:sz w:val="28"/>
          <w:szCs w:val="28"/>
        </w:rPr>
        <w:fldChar w:fldCharType="end"/>
      </w:r>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2 ноября 2023 года)’’</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Федеральный закон от 06.10.2003 N 131-ФЗ</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документа (действ. c 13.11.2023)"</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от 06.10.2003 N 131-ФЗ "Об общих принципах организации местного самоуправления в Российской Федерации"</w:t>
      </w:r>
      <w:r w:rsidRPr="007D78DE">
        <w:rPr>
          <w:rFonts w:eastAsiaTheme="minorEastAsia"/>
          <w:sz w:val="28"/>
          <w:szCs w:val="28"/>
        </w:rPr>
        <w:fldChar w:fldCharType="end"/>
      </w:r>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"kodeks://link/d?nd=565837297&amp;point=mark=000000000000000000000000000000000000000000000000007D20K3"\o"’’Об утверждении Правил противопожарного режима в Российской Федерации (с ...’’</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Постановление Правительства РФ от 16.09.2020 N 1479</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Действующий документ. С ограниченным сроком действия (действ. c 01.01.2021 по 31.12.2026)"</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постановлением Правительства Российской Федерации от 16.09.2020 N 1479 "Об утверждении Правил противопожарного режима в Российской Федерации"</w:t>
      </w:r>
      <w:r w:rsidRPr="007D78DE">
        <w:rPr>
          <w:rFonts w:eastAsiaTheme="minorEastAsia"/>
          <w:sz w:val="28"/>
          <w:szCs w:val="28"/>
        </w:rPr>
        <w:fldChar w:fldCharType="end"/>
      </w:r>
      <w:r w:rsidRPr="007D78DE">
        <w:rPr>
          <w:rFonts w:eastAsiaTheme="minorEastAsia"/>
          <w:sz w:val="28"/>
          <w:szCs w:val="28"/>
        </w:rPr>
        <w:t xml:space="preserve">, </w:t>
      </w:r>
      <w:r w:rsidRPr="007D78DE">
        <w:rPr>
          <w:rFonts w:eastAsiaTheme="minorEastAsia"/>
          <w:sz w:val="28"/>
          <w:szCs w:val="28"/>
        </w:rPr>
        <w:fldChar w:fldCharType="begin"/>
      </w:r>
      <w:r w:rsidRPr="007D78DE">
        <w:rPr>
          <w:rFonts w:eastAsiaTheme="minorEastAsia"/>
          <w:sz w:val="28"/>
          <w:szCs w:val="28"/>
        </w:rPr>
        <w:instrText xml:space="preserve"> HYPERLINK "kodeks://link/d?nd=902111644"\o"’’Технический регламент о требованиях пожарной безопасности (с изменениями на 14 июля 2022 года) (редакция, действующая с 1 марта 2023 года)’’</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Федеральный закон от 22.07.2008 N 123-ФЗ</w:instrTex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instrText>Статус: Действующая редакция документа (действ. c 01.03.2023)"</w:instrText>
      </w:r>
      <w:r w:rsidRPr="007D78DE">
        <w:rPr>
          <w:rFonts w:eastAsiaTheme="minorEastAsia"/>
          <w:sz w:val="28"/>
          <w:szCs w:val="28"/>
        </w:rPr>
      </w:r>
      <w:r w:rsidRPr="007D78DE">
        <w:rPr>
          <w:rFonts w:eastAsiaTheme="minorEastAsia"/>
          <w:sz w:val="28"/>
          <w:szCs w:val="28"/>
        </w:rPr>
        <w:fldChar w:fldCharType="separate"/>
      </w:r>
      <w:r w:rsidRPr="007D78DE">
        <w:rPr>
          <w:rFonts w:eastAsiaTheme="minorEastAsia"/>
          <w:sz w:val="28"/>
          <w:szCs w:val="28"/>
        </w:rPr>
        <w:t>от 22.07.2008 N 123-ФЗ "Технический регламент о требованиях пожарной безопасности"</w:t>
      </w:r>
      <w:r w:rsidRPr="007D78DE">
        <w:rPr>
          <w:rFonts w:eastAsiaTheme="minorEastAsia"/>
          <w:sz w:val="28"/>
          <w:szCs w:val="28"/>
        </w:rPr>
        <w:fldChar w:fldCharType="end"/>
      </w:r>
      <w:r w:rsidRPr="007D78DE">
        <w:rPr>
          <w:rFonts w:eastAsiaTheme="minorEastAsia"/>
          <w:sz w:val="28"/>
          <w:szCs w:val="28"/>
        </w:rPr>
        <w:t>, Уставом сельского поселения Светлый, в целях обеспечения первичных мер пожарной безопасности в границах поселения.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 - объекты поселения) переданных последним в установленном порядке в оперативное управление и (или) распоряжение.</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1.3. Содержание в исправном состоянии средств обеспечения пожарной безопасности объектов поселения, достигается проведением постоянного </w:t>
      </w:r>
      <w:proofErr w:type="gramStart"/>
      <w:r w:rsidRPr="007D78DE">
        <w:rPr>
          <w:rFonts w:eastAsiaTheme="minorEastAsia"/>
          <w:sz w:val="28"/>
          <w:szCs w:val="28"/>
        </w:rPr>
        <w:t>контроля за</w:t>
      </w:r>
      <w:proofErr w:type="gramEnd"/>
      <w:r w:rsidRPr="007D78DE">
        <w:rPr>
          <w:rFonts w:eastAsiaTheme="minorEastAsia"/>
          <w:sz w:val="28"/>
          <w:szCs w:val="28"/>
        </w:rPr>
        <w:t xml:space="preserve">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lastRenderedPageBreak/>
        <w:t>1.4. Содержание в исправном состоянии средств обеспечения пожарной безопасности объектов поселения, осуществляется в соответствии с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1.5. </w:t>
      </w:r>
      <w:proofErr w:type="gramStart"/>
      <w:r w:rsidRPr="007D78DE">
        <w:rPr>
          <w:rFonts w:eastAsiaTheme="minorEastAsia"/>
          <w:sz w:val="28"/>
          <w:szCs w:val="28"/>
        </w:rPr>
        <w:t>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 - 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roofErr w:type="gramEnd"/>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b/>
          <w:sz w:val="28"/>
          <w:szCs w:val="28"/>
        </w:rPr>
        <w:t xml:space="preserve"> 2. Общие требования по содержанию </w:t>
      </w:r>
      <w:proofErr w:type="gramStart"/>
      <w:r w:rsidRPr="007D78DE">
        <w:rPr>
          <w:rFonts w:eastAsiaTheme="minorEastAsia"/>
          <w:b/>
          <w:sz w:val="28"/>
          <w:szCs w:val="28"/>
        </w:rPr>
        <w:t>средств обеспечения пожарной безопасности объектов поселения</w:t>
      </w:r>
      <w:proofErr w:type="gramEnd"/>
      <w:r w:rsidRPr="007D78DE">
        <w:rPr>
          <w:rFonts w:eastAsiaTheme="minorEastAsia"/>
          <w:b/>
          <w:sz w:val="28"/>
          <w:szCs w:val="28"/>
        </w:rPr>
        <w:t xml:space="preserve">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2.1. Организации и учреждения, эксплуатирующие объекты поселения обязаны:</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назначать лиц ответственных за пожарную безопасность и соблюдение требований Порядка;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систематически проверять состояние </w:t>
      </w:r>
      <w:proofErr w:type="gramStart"/>
      <w:r w:rsidRPr="007D78DE">
        <w:rPr>
          <w:rFonts w:eastAsiaTheme="minorEastAsia"/>
          <w:sz w:val="28"/>
          <w:szCs w:val="28"/>
        </w:rPr>
        <w:t>средств обеспечения пожарной безопасности эксплуатируемых объектов поселения</w:t>
      </w:r>
      <w:proofErr w:type="gramEnd"/>
      <w:r w:rsidRPr="007D78DE">
        <w:rPr>
          <w:rFonts w:eastAsiaTheme="minorEastAsia"/>
          <w:sz w:val="28"/>
          <w:szCs w:val="28"/>
        </w:rPr>
        <w:t>;</w:t>
      </w:r>
    </w:p>
    <w:p w:rsidR="007D78DE" w:rsidRPr="007D78DE" w:rsidRDefault="007D78DE" w:rsidP="007D78DE">
      <w:pPr>
        <w:spacing w:line="276" w:lineRule="auto"/>
        <w:ind w:firstLine="709"/>
        <w:jc w:val="both"/>
        <w:rPr>
          <w:rFonts w:eastAsiaTheme="minorEastAsia"/>
          <w:sz w:val="28"/>
          <w:szCs w:val="28"/>
        </w:rPr>
      </w:pPr>
      <w:proofErr w:type="gramStart"/>
      <w:r w:rsidRPr="007D78DE">
        <w:rPr>
          <w:rFonts w:eastAsiaTheme="minorEastAsia"/>
          <w:sz w:val="28"/>
          <w:szCs w:val="28"/>
        </w:rPr>
        <w:t xml:space="preserve">- 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w:t>
      </w:r>
      <w:proofErr w:type="spellStart"/>
      <w:r w:rsidRPr="007D78DE">
        <w:rPr>
          <w:rFonts w:eastAsiaTheme="minorEastAsia"/>
          <w:sz w:val="28"/>
          <w:szCs w:val="28"/>
        </w:rPr>
        <w:t>противодымной</w:t>
      </w:r>
      <w:proofErr w:type="spellEnd"/>
      <w:r w:rsidRPr="007D78DE">
        <w:rPr>
          <w:rFonts w:eastAsiaTheme="minorEastAsia"/>
          <w:sz w:val="28"/>
          <w:szCs w:val="28"/>
        </w:rPr>
        <w:t xml:space="preserve"> защиты и оповещения людей при пожаре), принимать немедленные меры к приведению их в работоспособное состояние;</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lastRenderedPageBreak/>
        <w:t>-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обеспечивать участие уполномоченных лиц в пожарно-технических комиссиях по проверке состояния пожарной безопасности объектов поселения;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обеспечивать беспрепятственный проезд пожарной техники к месту пожара.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Горючие отходы и мусор следует собирать на специально выделенных площадках в контейнеры или ящики, а затем вывозить.</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2.4. Дороги, подъезды, проезды и проходы к объектам поселения и </w:t>
      </w:r>
      <w:proofErr w:type="spellStart"/>
      <w:r w:rsidRPr="007D78DE">
        <w:rPr>
          <w:rFonts w:eastAsiaTheme="minorEastAsia"/>
          <w:sz w:val="28"/>
          <w:szCs w:val="28"/>
        </w:rPr>
        <w:t>водоисточникам</w:t>
      </w:r>
      <w:proofErr w:type="spellEnd"/>
      <w:r w:rsidRPr="007D78DE">
        <w:rPr>
          <w:rFonts w:eastAsiaTheme="minorEastAsia"/>
          <w:sz w:val="28"/>
          <w:szCs w:val="28"/>
        </w:rPr>
        <w:t>,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2.6. Сигнальные цвета и знаки пожарной безопасности должны соответствовать требованиям нормативных документов по пожарной безопасности.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2.7. Наружные пожарные лестницы, слуховые окна и ограждения на крышах (покрытиях) должны содержаться в исправном состоянии.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2.8. </w:t>
      </w:r>
      <w:proofErr w:type="gramStart"/>
      <w:r w:rsidRPr="007D78DE">
        <w:rPr>
          <w:rFonts w:eastAsiaTheme="minorEastAsia"/>
          <w:sz w:val="28"/>
          <w:szCs w:val="28"/>
        </w:rPr>
        <w:t xml:space="preserve">Руководитель организации обеспечивает наличие и исправное состояние устройств для </w:t>
      </w:r>
      <w:proofErr w:type="spellStart"/>
      <w:r w:rsidRPr="007D78DE">
        <w:rPr>
          <w:rFonts w:eastAsiaTheme="minorEastAsia"/>
          <w:sz w:val="28"/>
          <w:szCs w:val="28"/>
        </w:rPr>
        <w:t>самозакрывания</w:t>
      </w:r>
      <w:proofErr w:type="spellEnd"/>
      <w:r w:rsidRPr="007D78DE">
        <w:rPr>
          <w:rFonts w:eastAsiaTheme="minorEastAsia"/>
          <w:sz w:val="28"/>
          <w:szCs w:val="28"/>
        </w:rPr>
        <w:t xml:space="preserve"> противопожарных дверей, а также дверных ручек, устройств "</w:t>
      </w:r>
      <w:proofErr w:type="spellStart"/>
      <w:r w:rsidRPr="007D78DE">
        <w:rPr>
          <w:rFonts w:eastAsiaTheme="minorEastAsia"/>
          <w:sz w:val="28"/>
          <w:szCs w:val="28"/>
        </w:rPr>
        <w:t>антипаника</w:t>
      </w:r>
      <w:proofErr w:type="spellEnd"/>
      <w:r w:rsidRPr="007D78DE">
        <w:rPr>
          <w:rFonts w:eastAsiaTheme="minorEastAsia"/>
          <w:sz w:val="28"/>
          <w:szCs w:val="28"/>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w:t>
      </w:r>
      <w:r w:rsidRPr="007D78DE">
        <w:rPr>
          <w:rFonts w:eastAsiaTheme="minorEastAsia"/>
          <w:sz w:val="28"/>
          <w:szCs w:val="28"/>
        </w:rPr>
        <w:lastRenderedPageBreak/>
        <w:t xml:space="preserve">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7D78DE">
        <w:rPr>
          <w:rFonts w:eastAsiaTheme="minorEastAsia"/>
          <w:sz w:val="28"/>
          <w:szCs w:val="28"/>
        </w:rPr>
        <w:t>самозакрывания</w:t>
      </w:r>
      <w:proofErr w:type="spellEnd"/>
      <w:r w:rsidRPr="007D78DE">
        <w:rPr>
          <w:rFonts w:eastAsiaTheme="minorEastAsia"/>
          <w:sz w:val="28"/>
          <w:szCs w:val="28"/>
        </w:rPr>
        <w:t>.</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7D78DE">
        <w:rPr>
          <w:rFonts w:eastAsiaTheme="minorEastAsia"/>
          <w:sz w:val="28"/>
          <w:szCs w:val="28"/>
        </w:rPr>
        <w:t>противодымных</w:t>
      </w:r>
      <w:proofErr w:type="spellEnd"/>
      <w:r w:rsidRPr="007D78DE">
        <w:rPr>
          <w:rFonts w:eastAsiaTheme="minorEastAsia"/>
          <w:sz w:val="28"/>
          <w:szCs w:val="28"/>
        </w:rPr>
        <w:t xml:space="preserve"> дверей (устройств).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Металлические решетки, защищающие указанные приямки, должны быть открывающимися, а запоры на окнах открываться изнутри без ключа.</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2.11.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b/>
          <w:sz w:val="28"/>
          <w:szCs w:val="28"/>
        </w:rPr>
        <w:t xml:space="preserve"> 3. Особенности по содержанию средств обеспечения пожарной безопасности жилых домов, находящихся в муниципальной собственности поселения (далее - жилых домов)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3.1. В нежилых этажах и помещениях запрещается: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размещать жилые помещения в подвальных и цокольных этажах;</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w:t>
      </w:r>
      <w:r w:rsidRPr="007D78DE">
        <w:rPr>
          <w:rFonts w:eastAsiaTheme="minorEastAsia"/>
          <w:sz w:val="28"/>
          <w:szCs w:val="28"/>
        </w:rPr>
        <w:lastRenderedPageBreak/>
        <w:t>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снимать доводчики или другие устройства </w:t>
      </w:r>
      <w:proofErr w:type="spellStart"/>
      <w:r w:rsidRPr="007D78DE">
        <w:rPr>
          <w:rFonts w:eastAsiaTheme="minorEastAsia"/>
          <w:sz w:val="28"/>
          <w:szCs w:val="28"/>
        </w:rPr>
        <w:t>самозакрывания</w:t>
      </w:r>
      <w:proofErr w:type="spellEnd"/>
      <w:r w:rsidRPr="007D78DE">
        <w:rPr>
          <w:rFonts w:eastAsiaTheme="minorEastAsia"/>
          <w:sz w:val="28"/>
          <w:szCs w:val="28"/>
        </w:rPr>
        <w:t xml:space="preserve"> дверей, доводчики должны быть отрегулированы и обеспечивать надежное закрытие дверей;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7D78DE">
        <w:rPr>
          <w:rFonts w:eastAsiaTheme="minorEastAsia"/>
          <w:sz w:val="28"/>
          <w:szCs w:val="28"/>
        </w:rPr>
        <w:t>дымоудаления</w:t>
      </w:r>
      <w:proofErr w:type="spellEnd"/>
      <w:r w:rsidRPr="007D78DE">
        <w:rPr>
          <w:rFonts w:eastAsiaTheme="minorEastAsia"/>
          <w:sz w:val="28"/>
          <w:szCs w:val="28"/>
        </w:rPr>
        <w:t>, системы оповещения и управления эвакуацией);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остеклять балконы, лоджии и галереи, ведущие к незадымляемым лестничным клеткам, остеклять или закрывать жалюзи воздушных зон;</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заменять армированное стекло обычным в остеклении дверей и фрамуг незадымляемых лестничных клеток;</w:t>
      </w:r>
    </w:p>
    <w:p w:rsidR="007D78DE" w:rsidRPr="007D78DE" w:rsidRDefault="007D78DE" w:rsidP="007D78DE">
      <w:pPr>
        <w:spacing w:line="276" w:lineRule="auto"/>
        <w:ind w:firstLine="709"/>
        <w:jc w:val="both"/>
        <w:rPr>
          <w:rFonts w:eastAsiaTheme="minorEastAsia"/>
          <w:sz w:val="28"/>
          <w:szCs w:val="28"/>
        </w:rPr>
      </w:pPr>
      <w:proofErr w:type="gramStart"/>
      <w:r w:rsidRPr="007D78DE">
        <w:rPr>
          <w:rFonts w:eastAsiaTheme="minorEastAsia"/>
          <w:sz w:val="28"/>
          <w:szCs w:val="28"/>
        </w:rPr>
        <w:t xml:space="preserve">-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w:t>
      </w:r>
      <w:r w:rsidRPr="007D78DE">
        <w:rPr>
          <w:rFonts w:eastAsiaTheme="minorEastAsia"/>
          <w:sz w:val="28"/>
          <w:szCs w:val="28"/>
        </w:rPr>
        <w:lastRenderedPageBreak/>
        <w:t>состоянии</w:t>
      </w:r>
      <w:proofErr w:type="gramEnd"/>
      <w:r w:rsidRPr="007D78DE">
        <w:rPr>
          <w:rFonts w:eastAsiaTheme="minorEastAsia"/>
          <w:sz w:val="28"/>
          <w:szCs w:val="28"/>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78DE" w:rsidRPr="007D78DE" w:rsidRDefault="007D78DE" w:rsidP="007D78DE">
      <w:pPr>
        <w:spacing w:line="276" w:lineRule="auto"/>
        <w:ind w:firstLine="709"/>
        <w:jc w:val="both"/>
        <w:rPr>
          <w:rFonts w:eastAsiaTheme="minorEastAsia"/>
          <w:sz w:val="28"/>
          <w:szCs w:val="28"/>
        </w:rPr>
      </w:pPr>
      <w:proofErr w:type="gramStart"/>
      <w:r w:rsidRPr="007D78DE">
        <w:rPr>
          <w:rFonts w:eastAsiaTheme="minorEastAsia"/>
          <w:sz w:val="28"/>
          <w:szCs w:val="28"/>
        </w:rPr>
        <w:t>- 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оставлять открытыми шкафы с </w:t>
      </w:r>
      <w:proofErr w:type="spellStart"/>
      <w:r w:rsidRPr="007D78DE">
        <w:rPr>
          <w:rFonts w:eastAsiaTheme="minorEastAsia"/>
          <w:sz w:val="28"/>
          <w:szCs w:val="28"/>
        </w:rPr>
        <w:t>электрощитками</w:t>
      </w:r>
      <w:proofErr w:type="spellEnd"/>
      <w:r w:rsidRPr="007D78DE">
        <w:rPr>
          <w:rFonts w:eastAsiaTheme="minorEastAsia"/>
          <w:sz w:val="28"/>
          <w:szCs w:val="28"/>
        </w:rPr>
        <w:t xml:space="preserve"> и электроизмерительными приборами;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устанавливать глухие решетки на окнах подвалов и приямках у окон подвалов, за исключением случаев, специально оговоренных в нормах и правилах, утвержденных в установленном порядке;</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курить и пользоваться открытым огнем в подвалах, чердаках, местах хранения сгораемых материалов и вне специально отведенных мест;</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оставлять неубранным использованный обтирочный материал;</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пользоваться газовыми плитами, примусами, керосиновыми и электробытовыми приборами на площадках лестниц и в коридорах общего пользования.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b/>
          <w:sz w:val="28"/>
          <w:szCs w:val="28"/>
        </w:rPr>
        <w:t xml:space="preserve"> 4. Требования пожарной безопасности к содержанию жилых помещений, находящихся в муниципальной собственности поселения (далее - жилые помещения)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lastRenderedPageBreak/>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rsidRPr="007D78DE">
        <w:rPr>
          <w:rFonts w:eastAsiaTheme="minorEastAsia"/>
          <w:sz w:val="28"/>
          <w:szCs w:val="28"/>
        </w:rPr>
        <w:t>в</w:t>
      </w:r>
      <w:proofErr w:type="gramEnd"/>
      <w:r w:rsidRPr="007D78DE">
        <w:rPr>
          <w:rFonts w:eastAsiaTheme="minorEastAsia"/>
          <w:sz w:val="28"/>
          <w:szCs w:val="28"/>
        </w:rPr>
        <w:t xml:space="preserve"> нежилой.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4.3. В жилых помещениях, на путях эвакуации, балконах и лоджиях, не допускается хранение легковоспламеняющихся и горючих жидкостей.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4.6. Около новогодних елок при включенной иллюминации не разрешается оставлять малолетних детей без надзора взрослых.</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b/>
          <w:sz w:val="28"/>
          <w:szCs w:val="28"/>
        </w:rPr>
        <w:t xml:space="preserve"> 5. Требования пожарной безопасности к системам отопления и вентиляции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7D78DE">
        <w:rPr>
          <w:rFonts w:eastAsiaTheme="minorEastAsia"/>
          <w:sz w:val="28"/>
          <w:szCs w:val="28"/>
        </w:rPr>
        <w:t>огнезадерживающих</w:t>
      </w:r>
      <w:proofErr w:type="spellEnd"/>
      <w:r w:rsidRPr="007D78DE">
        <w:rPr>
          <w:rFonts w:eastAsiaTheme="minorEastAsia"/>
          <w:sz w:val="28"/>
          <w:szCs w:val="28"/>
        </w:rPr>
        <w:t xml:space="preserve"> клапанов и другого оборудования, а также порядок действия обслуживающего персонала при возникновении пожара или аварии.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lastRenderedPageBreak/>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5.5. </w:t>
      </w:r>
      <w:proofErr w:type="spellStart"/>
      <w:r w:rsidRPr="007D78DE">
        <w:rPr>
          <w:rFonts w:eastAsiaTheme="minorEastAsia"/>
          <w:sz w:val="28"/>
          <w:szCs w:val="28"/>
        </w:rPr>
        <w:t>Огнезадерживающие</w:t>
      </w:r>
      <w:proofErr w:type="spellEnd"/>
      <w:r w:rsidRPr="007D78DE">
        <w:rPr>
          <w:rFonts w:eastAsiaTheme="minorEastAsia"/>
          <w:sz w:val="28"/>
          <w:szCs w:val="28"/>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5.7. При эксплуатации систем отопления и вентиляции запрещается: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работать при неисправных или отключенных приборах контроля и регулирования, а также при их отсутствии;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отключать или снимать </w:t>
      </w:r>
      <w:proofErr w:type="spellStart"/>
      <w:r w:rsidRPr="007D78DE">
        <w:rPr>
          <w:rFonts w:eastAsiaTheme="minorEastAsia"/>
          <w:sz w:val="28"/>
          <w:szCs w:val="28"/>
        </w:rPr>
        <w:t>огнезадерживающие</w:t>
      </w:r>
      <w:proofErr w:type="spellEnd"/>
      <w:r w:rsidRPr="007D78DE">
        <w:rPr>
          <w:rFonts w:eastAsiaTheme="minorEastAsia"/>
          <w:sz w:val="28"/>
          <w:szCs w:val="28"/>
        </w:rPr>
        <w:t xml:space="preserve"> устройства;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оставлять двери вентиляционных камер открытыми;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хранить какие-либо материалы в вентиляционных камерах;</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закрывать вентиляционные каналы, отверстия и решетки.</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sz w:val="28"/>
          <w:szCs w:val="28"/>
        </w:rPr>
        <w:t xml:space="preserve"> </w:t>
      </w:r>
      <w:r w:rsidRPr="007D78DE">
        <w:rPr>
          <w:rFonts w:eastAsiaTheme="minorEastAsia"/>
          <w:b/>
          <w:sz w:val="28"/>
          <w:szCs w:val="28"/>
        </w:rPr>
        <w:t xml:space="preserve">6. Требования пожарной безопасности к электроустановкам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Под напряжением должны оставаться дежурное освещение, установки пожаротушения и противопожарного водоснабжения, пожарная и охранно-</w:t>
      </w:r>
      <w:r w:rsidRPr="007D78DE">
        <w:rPr>
          <w:rFonts w:eastAsiaTheme="minorEastAsia"/>
          <w:sz w:val="28"/>
          <w:szCs w:val="28"/>
        </w:rPr>
        <w:lastRenderedPageBreak/>
        <w:t>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6.4. Светильники общего пользования жилых домов должны подвергаться периодическому осмотру и очистке от пыли не реже 2-х раз в год.</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6.5. Выключатель электроэнергии чердачных и подвальных помещений должен располагаться за их пределами.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6.7. При эксплуатации действующих электроустановок запрещается:</w:t>
      </w:r>
    </w:p>
    <w:p w:rsidR="007D78DE" w:rsidRPr="007D78DE" w:rsidRDefault="007D78DE" w:rsidP="007D78DE">
      <w:pPr>
        <w:spacing w:line="276" w:lineRule="auto"/>
        <w:ind w:firstLine="709"/>
        <w:jc w:val="both"/>
        <w:rPr>
          <w:rFonts w:eastAsiaTheme="minorEastAsia"/>
          <w:sz w:val="28"/>
          <w:szCs w:val="28"/>
        </w:rPr>
      </w:pPr>
      <w:proofErr w:type="gramStart"/>
      <w:r w:rsidRPr="007D78DE">
        <w:rPr>
          <w:rFonts w:eastAsiaTheme="minorEastAsia"/>
          <w:sz w:val="28"/>
          <w:szCs w:val="28"/>
        </w:rPr>
        <w:t>- использовать приемники электрической энергии (</w:t>
      </w:r>
      <w:proofErr w:type="spellStart"/>
      <w:r w:rsidRPr="007D78DE">
        <w:rPr>
          <w:rFonts w:eastAsiaTheme="minorEastAsia"/>
          <w:sz w:val="28"/>
          <w:szCs w:val="28"/>
        </w:rPr>
        <w:t>электроприемники</w:t>
      </w:r>
      <w:proofErr w:type="spellEnd"/>
      <w:r w:rsidRPr="007D78DE">
        <w:rPr>
          <w:rFonts w:eastAsiaTheme="minorEastAsia"/>
          <w:sz w:val="28"/>
          <w:szCs w:val="28"/>
        </w:rPr>
        <w:t>)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пользоваться поврежденными розетками, рубильниками, другими </w:t>
      </w:r>
      <w:proofErr w:type="spellStart"/>
      <w:r w:rsidRPr="007D78DE">
        <w:rPr>
          <w:rFonts w:eastAsiaTheme="minorEastAsia"/>
          <w:sz w:val="28"/>
          <w:szCs w:val="28"/>
        </w:rPr>
        <w:t>электроустановочными</w:t>
      </w:r>
      <w:proofErr w:type="spellEnd"/>
      <w:r w:rsidRPr="007D78DE">
        <w:rPr>
          <w:rFonts w:eastAsiaTheme="minorEastAsia"/>
          <w:sz w:val="28"/>
          <w:szCs w:val="28"/>
        </w:rPr>
        <w:t xml:space="preserve"> изделиями;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соединять жилы проводов скруткой;</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обертывать электролампы бумагой, тканью и другими горючими материалами, а также эксплуатировать светильники со снятыми колпаками (</w:t>
      </w:r>
      <w:proofErr w:type="spellStart"/>
      <w:r w:rsidRPr="007D78DE">
        <w:rPr>
          <w:rFonts w:eastAsiaTheme="minorEastAsia"/>
          <w:sz w:val="28"/>
          <w:szCs w:val="28"/>
        </w:rPr>
        <w:t>рассеивателями</w:t>
      </w:r>
      <w:proofErr w:type="spellEnd"/>
      <w:r w:rsidRPr="007D78DE">
        <w:rPr>
          <w:rFonts w:eastAsiaTheme="minorEastAsia"/>
          <w:sz w:val="28"/>
          <w:szCs w:val="28"/>
        </w:rPr>
        <w:t>), предусмотренными конструкцией светильника;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эксплуатировать электронагревательные приборы при отсутствии или неисправности терморегуляторов, предусмотренных конструкцией;</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lastRenderedPageBreak/>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располагать светильники на расстоянии менее 0,5 метра от горючих конструкций и материалов;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устраивать кладовки и мастерские в помещениях распределительных устройств и щитов;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7D78DE" w:rsidRPr="007D78DE" w:rsidRDefault="007D78DE" w:rsidP="007D78DE">
      <w:pPr>
        <w:spacing w:line="276" w:lineRule="auto"/>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b/>
          <w:sz w:val="28"/>
          <w:szCs w:val="28"/>
        </w:rPr>
        <w:t xml:space="preserve"> 7. Содержание сетей противопожарного водоснабжения, установок пожарной сигнализации и пожаротушения, систем </w:t>
      </w:r>
      <w:proofErr w:type="spellStart"/>
      <w:r w:rsidRPr="007D78DE">
        <w:rPr>
          <w:rFonts w:eastAsiaTheme="minorEastAsia"/>
          <w:b/>
          <w:sz w:val="28"/>
          <w:szCs w:val="28"/>
        </w:rPr>
        <w:t>противодымной</w:t>
      </w:r>
      <w:proofErr w:type="spellEnd"/>
      <w:r w:rsidRPr="007D78DE">
        <w:rPr>
          <w:rFonts w:eastAsiaTheme="minorEastAsia"/>
          <w:b/>
          <w:sz w:val="28"/>
          <w:szCs w:val="28"/>
        </w:rPr>
        <w:t xml:space="preserve"> защиты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7.2. Ответственность за содержание и своевременный ремонт средств пожарной защиты несут:</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собственники имущества;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лица, уполномоченные владеть или распоряжаться имуществом;</w:t>
      </w:r>
    </w:p>
    <w:p w:rsidR="007D78DE" w:rsidRPr="007D78DE" w:rsidRDefault="007D78DE" w:rsidP="007D78DE">
      <w:pPr>
        <w:spacing w:line="276" w:lineRule="auto"/>
        <w:ind w:firstLine="709"/>
        <w:jc w:val="both"/>
        <w:rPr>
          <w:rFonts w:eastAsiaTheme="minorEastAsia"/>
          <w:sz w:val="28"/>
          <w:szCs w:val="28"/>
        </w:rPr>
      </w:pPr>
      <w:proofErr w:type="gramStart"/>
      <w:r w:rsidRPr="007D78DE">
        <w:rPr>
          <w:rFonts w:eastAsiaTheme="minorEastAsia"/>
          <w:sz w:val="28"/>
          <w:szCs w:val="28"/>
        </w:rPr>
        <w:t>- лица, в установленном порядке назначенные ответственными за обеспечение пожарной безопасности;</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квартиросъемщики или арендаторы объекта.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7.3. </w:t>
      </w:r>
      <w:proofErr w:type="gramStart"/>
      <w:r w:rsidRPr="007D78DE">
        <w:rPr>
          <w:rFonts w:eastAsiaTheme="minorEastAsia"/>
          <w:sz w:val="28"/>
          <w:szCs w:val="28"/>
        </w:rPr>
        <w:t>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roofErr w:type="gramEnd"/>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7.4. Лицо, ответственное за эксплуатацию систем обязано:</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обеспечить поддержание систем в работоспособном состоянии путем своевременного проведения планово-предупредительных ремонтов;</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осуществлять </w:t>
      </w:r>
      <w:proofErr w:type="gramStart"/>
      <w:r w:rsidRPr="007D78DE">
        <w:rPr>
          <w:rFonts w:eastAsiaTheme="minorEastAsia"/>
          <w:sz w:val="28"/>
          <w:szCs w:val="28"/>
        </w:rPr>
        <w:t>контроль за</w:t>
      </w:r>
      <w:proofErr w:type="gramEnd"/>
      <w:r w:rsidRPr="007D78DE">
        <w:rPr>
          <w:rFonts w:eastAsiaTheme="minorEastAsia"/>
          <w:sz w:val="28"/>
          <w:szCs w:val="28"/>
        </w:rPr>
        <w:t xml:space="preserve"> техническим обслуживанием и ремонтом систем;</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lastRenderedPageBreak/>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w:t>
      </w:r>
      <w:proofErr w:type="spellStart"/>
      <w:r w:rsidRPr="007D78DE">
        <w:rPr>
          <w:rFonts w:eastAsiaTheme="minorEastAsia"/>
          <w:sz w:val="28"/>
          <w:szCs w:val="28"/>
        </w:rPr>
        <w:t>извещатели</w:t>
      </w:r>
      <w:proofErr w:type="spellEnd"/>
      <w:r w:rsidRPr="007D78DE">
        <w:rPr>
          <w:rFonts w:eastAsiaTheme="minorEastAsia"/>
          <w:sz w:val="28"/>
          <w:szCs w:val="28"/>
        </w:rPr>
        <w:t xml:space="preserve"> (дымовые, комбинированные или дифференциально-максимальные), устанавливаемые в общих (</w:t>
      </w:r>
      <w:proofErr w:type="spellStart"/>
      <w:r w:rsidRPr="007D78DE">
        <w:rPr>
          <w:rFonts w:eastAsiaTheme="minorEastAsia"/>
          <w:sz w:val="28"/>
          <w:szCs w:val="28"/>
        </w:rPr>
        <w:t>внеквартирных</w:t>
      </w:r>
      <w:proofErr w:type="spellEnd"/>
      <w:r w:rsidRPr="007D78DE">
        <w:rPr>
          <w:rFonts w:eastAsiaTheme="minorEastAsia"/>
          <w:sz w:val="28"/>
          <w:szCs w:val="28"/>
        </w:rPr>
        <w:t xml:space="preserve"> коридорах).</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7.9. Кнопки пуска систем </w:t>
      </w:r>
      <w:proofErr w:type="spellStart"/>
      <w:r w:rsidRPr="007D78DE">
        <w:rPr>
          <w:rFonts w:eastAsiaTheme="minorEastAsia"/>
          <w:sz w:val="28"/>
          <w:szCs w:val="28"/>
        </w:rPr>
        <w:t>противодымной</w:t>
      </w:r>
      <w:proofErr w:type="spellEnd"/>
      <w:r w:rsidRPr="007D78DE">
        <w:rPr>
          <w:rFonts w:eastAsiaTheme="minorEastAsia"/>
          <w:sz w:val="28"/>
          <w:szCs w:val="28"/>
        </w:rPr>
        <w:t xml:space="preserve">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w:t>
      </w:r>
      <w:proofErr w:type="spellStart"/>
      <w:r w:rsidRPr="007D78DE">
        <w:rPr>
          <w:rFonts w:eastAsiaTheme="minorEastAsia"/>
          <w:sz w:val="28"/>
          <w:szCs w:val="28"/>
        </w:rPr>
        <w:t>противодымной</w:t>
      </w:r>
      <w:proofErr w:type="spellEnd"/>
      <w:r w:rsidRPr="007D78DE">
        <w:rPr>
          <w:rFonts w:eastAsiaTheme="minorEastAsia"/>
          <w:sz w:val="28"/>
          <w:szCs w:val="28"/>
        </w:rPr>
        <w:t xml:space="preserve"> защиты", "Пуск пожарного насоса".</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w:t>
      </w:r>
      <w:r w:rsidRPr="007D78DE">
        <w:rPr>
          <w:rFonts w:eastAsiaTheme="minorEastAsia"/>
          <w:sz w:val="28"/>
          <w:szCs w:val="28"/>
        </w:rPr>
        <w:lastRenderedPageBreak/>
        <w:t>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7.12. Использование запасов воды для нужд пожаротушения и средств пожаротушения не по прямому назначению запрещается.</w:t>
      </w:r>
    </w:p>
    <w:p w:rsidR="007D78DE" w:rsidRPr="007D78DE" w:rsidRDefault="007D78DE" w:rsidP="007D78DE">
      <w:pPr>
        <w:spacing w:line="276" w:lineRule="auto"/>
        <w:jc w:val="both"/>
        <w:rPr>
          <w:rFonts w:eastAsiaTheme="minorEastAsia"/>
          <w:sz w:val="28"/>
          <w:szCs w:val="28"/>
        </w:rPr>
      </w:pPr>
    </w:p>
    <w:p w:rsidR="007D78DE" w:rsidRPr="007D78DE" w:rsidRDefault="007D78DE" w:rsidP="007D78DE">
      <w:pPr>
        <w:spacing w:line="276" w:lineRule="auto"/>
        <w:ind w:firstLine="709"/>
        <w:jc w:val="both"/>
        <w:rPr>
          <w:rFonts w:eastAsiaTheme="minorEastAsia"/>
          <w:b/>
          <w:sz w:val="28"/>
          <w:szCs w:val="28"/>
        </w:rPr>
      </w:pPr>
      <w:r w:rsidRPr="007D78DE">
        <w:rPr>
          <w:rFonts w:eastAsiaTheme="minorEastAsia"/>
          <w:sz w:val="28"/>
          <w:szCs w:val="28"/>
        </w:rPr>
        <w:t xml:space="preserve"> </w:t>
      </w:r>
      <w:r w:rsidRPr="007D78DE">
        <w:rPr>
          <w:rFonts w:eastAsiaTheme="minorEastAsia"/>
          <w:b/>
          <w:sz w:val="28"/>
          <w:szCs w:val="28"/>
        </w:rPr>
        <w:t xml:space="preserve">8. Финансирование мероприятий по содержанию </w:t>
      </w:r>
      <w:proofErr w:type="gramStart"/>
      <w:r w:rsidRPr="007D78DE">
        <w:rPr>
          <w:rFonts w:eastAsiaTheme="minorEastAsia"/>
          <w:b/>
          <w:sz w:val="28"/>
          <w:szCs w:val="28"/>
        </w:rPr>
        <w:t>средств обеспечения пожарной безопасности объектов поселения</w:t>
      </w:r>
      <w:proofErr w:type="gramEnd"/>
      <w:r w:rsidRPr="007D78DE">
        <w:rPr>
          <w:rFonts w:eastAsiaTheme="minorEastAsia"/>
          <w:b/>
          <w:sz w:val="28"/>
          <w:szCs w:val="28"/>
        </w:rPr>
        <w:t xml:space="preserve"> </w:t>
      </w: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p w:rsidR="007D78DE" w:rsidRPr="007D78DE" w:rsidRDefault="007D78DE" w:rsidP="007D78DE">
      <w:pPr>
        <w:spacing w:line="276" w:lineRule="auto"/>
        <w:ind w:firstLine="709"/>
        <w:jc w:val="both"/>
        <w:rPr>
          <w:rFonts w:eastAsiaTheme="minorEastAsia"/>
          <w:sz w:val="28"/>
          <w:szCs w:val="28"/>
        </w:rPr>
      </w:pPr>
    </w:p>
    <w:p w:rsidR="007D78DE" w:rsidRPr="007D78DE" w:rsidRDefault="007D78DE" w:rsidP="007D78DE">
      <w:pPr>
        <w:spacing w:line="276" w:lineRule="auto"/>
        <w:ind w:firstLine="709"/>
        <w:jc w:val="both"/>
        <w:rPr>
          <w:rFonts w:eastAsiaTheme="minorEastAsia"/>
          <w:sz w:val="28"/>
          <w:szCs w:val="28"/>
        </w:rPr>
      </w:pPr>
      <w:r w:rsidRPr="007D78DE">
        <w:rPr>
          <w:rFonts w:eastAsiaTheme="minorEastAsia"/>
          <w:sz w:val="28"/>
          <w:szCs w:val="28"/>
        </w:rPr>
        <w:t xml:space="preserve"> </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АДМИНИСТРАЦИЯ</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 xml:space="preserve">СЕЛЬСКОГО ПОСЕЛЕНИЯ </w:t>
      </w:r>
      <w:proofErr w:type="gramStart"/>
      <w:r w:rsidRPr="007D78DE">
        <w:rPr>
          <w:rFonts w:eastAsia="Calibri"/>
          <w:sz w:val="28"/>
          <w:szCs w:val="28"/>
          <w:lang w:eastAsia="en-US"/>
        </w:rPr>
        <w:t>СВЕТЛЫЙ</w:t>
      </w:r>
      <w:proofErr w:type="gramEnd"/>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Березовского района</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Ханты-Мансийского автономного округа – Югры</w:t>
      </w:r>
    </w:p>
    <w:p w:rsidR="007D78DE" w:rsidRPr="007D78DE" w:rsidRDefault="007D78DE" w:rsidP="007D78DE">
      <w:pPr>
        <w:jc w:val="center"/>
        <w:rPr>
          <w:rFonts w:eastAsia="Calibri"/>
          <w:sz w:val="28"/>
          <w:szCs w:val="28"/>
          <w:lang w:eastAsia="en-US"/>
        </w:r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ПОСТАНОВЛЕНИЕ</w:t>
      </w:r>
    </w:p>
    <w:p w:rsidR="007D78DE" w:rsidRPr="007D78DE" w:rsidRDefault="007D78DE" w:rsidP="007D78DE">
      <w:pPr>
        <w:jc w:val="center"/>
        <w:rPr>
          <w:rFonts w:eastAsia="Calibri"/>
          <w:sz w:val="28"/>
          <w:szCs w:val="28"/>
          <w:u w:val="single"/>
          <w:lang w:eastAsia="en-US"/>
        </w:rPr>
      </w:pPr>
    </w:p>
    <w:p w:rsidR="007D78DE" w:rsidRPr="007D78DE" w:rsidRDefault="007D78DE" w:rsidP="007D78DE">
      <w:pPr>
        <w:jc w:val="both"/>
        <w:rPr>
          <w:rFonts w:eastAsia="Calibri"/>
          <w:sz w:val="28"/>
          <w:szCs w:val="28"/>
          <w:lang w:eastAsia="en-US"/>
        </w:rPr>
      </w:pPr>
      <w:r w:rsidRPr="007D78DE">
        <w:rPr>
          <w:rFonts w:eastAsia="Calibri"/>
          <w:sz w:val="28"/>
          <w:szCs w:val="28"/>
          <w:u w:val="single"/>
          <w:lang w:eastAsia="en-US"/>
        </w:rPr>
        <w:t>от 19.12.2023</w:t>
      </w:r>
      <w:r w:rsidRPr="007D78DE">
        <w:rPr>
          <w:rFonts w:eastAsia="Calibri"/>
          <w:sz w:val="28"/>
          <w:szCs w:val="28"/>
          <w:lang w:eastAsia="en-US"/>
        </w:rPr>
        <w:t xml:space="preserve"> </w:t>
      </w:r>
      <w:r w:rsidRPr="007D78DE">
        <w:rPr>
          <w:rFonts w:eastAsia="Calibri"/>
          <w:sz w:val="28"/>
          <w:szCs w:val="28"/>
          <w:lang w:eastAsia="en-US"/>
        </w:rPr>
        <w:tab/>
      </w:r>
      <w:r w:rsidRPr="007D78DE">
        <w:rPr>
          <w:rFonts w:eastAsia="Calibri"/>
          <w:sz w:val="28"/>
          <w:szCs w:val="28"/>
          <w:lang w:eastAsia="en-US"/>
        </w:rPr>
        <w:tab/>
        <w:t xml:space="preserve">      </w:t>
      </w:r>
      <w:r w:rsidRPr="007D78DE">
        <w:rPr>
          <w:rFonts w:eastAsia="Calibri"/>
          <w:sz w:val="28"/>
          <w:szCs w:val="28"/>
          <w:lang w:eastAsia="en-US"/>
        </w:rPr>
        <w:tab/>
        <w:t xml:space="preserve">   </w:t>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t>№ 131</w:t>
      </w:r>
    </w:p>
    <w:p w:rsidR="007D78DE" w:rsidRPr="007D78DE" w:rsidRDefault="007D78DE" w:rsidP="007D78DE">
      <w:pPr>
        <w:jc w:val="both"/>
        <w:rPr>
          <w:rFonts w:eastAsia="Calibri"/>
          <w:sz w:val="28"/>
          <w:szCs w:val="28"/>
          <w:lang w:eastAsia="en-US"/>
        </w:rPr>
      </w:pPr>
      <w:r w:rsidRPr="007D78DE">
        <w:rPr>
          <w:rFonts w:eastAsia="Calibri"/>
          <w:sz w:val="28"/>
          <w:szCs w:val="28"/>
          <w:lang w:eastAsia="en-US"/>
        </w:rPr>
        <w:t>пос. Светлый</w:t>
      </w:r>
    </w:p>
    <w:p w:rsidR="007D78DE" w:rsidRPr="007D78DE" w:rsidRDefault="007D78DE" w:rsidP="007D78DE">
      <w:pPr>
        <w:ind w:right="4110"/>
        <w:jc w:val="both"/>
        <w:rPr>
          <w:b/>
          <w:sz w:val="28"/>
          <w:szCs w:val="28"/>
        </w:rPr>
      </w:pPr>
    </w:p>
    <w:p w:rsidR="007D78DE" w:rsidRPr="007D78DE" w:rsidRDefault="007D78DE" w:rsidP="007D78DE">
      <w:pPr>
        <w:ind w:right="4110"/>
        <w:jc w:val="both"/>
        <w:rPr>
          <w:b/>
          <w:sz w:val="28"/>
          <w:szCs w:val="28"/>
        </w:rPr>
      </w:pPr>
      <w:r w:rsidRPr="007D78DE">
        <w:rPr>
          <w:b/>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  </w:t>
      </w:r>
    </w:p>
    <w:p w:rsidR="007D78DE" w:rsidRPr="007D78DE" w:rsidRDefault="007D78DE" w:rsidP="007D78DE">
      <w:pPr>
        <w:tabs>
          <w:tab w:val="left" w:pos="720"/>
          <w:tab w:val="left" w:pos="1134"/>
        </w:tabs>
        <w:ind w:firstLine="709"/>
        <w:jc w:val="both"/>
        <w:rPr>
          <w:sz w:val="28"/>
          <w:szCs w:val="28"/>
        </w:rPr>
      </w:pPr>
    </w:p>
    <w:p w:rsidR="007D78DE" w:rsidRPr="007D78DE" w:rsidRDefault="007D78DE" w:rsidP="007D78DE">
      <w:pPr>
        <w:tabs>
          <w:tab w:val="left" w:pos="720"/>
          <w:tab w:val="left" w:pos="1134"/>
        </w:tabs>
        <w:ind w:firstLine="709"/>
        <w:jc w:val="both"/>
        <w:rPr>
          <w:sz w:val="28"/>
          <w:szCs w:val="28"/>
        </w:rPr>
      </w:pPr>
      <w:proofErr w:type="gramStart"/>
      <w:r w:rsidRPr="007D78DE">
        <w:rPr>
          <w:sz w:val="28"/>
          <w:szCs w:val="28"/>
        </w:rPr>
        <w:t xml:space="preserve">В соответствии с частью 2 статьи 44 Федерального закона от 31 июля 2020 года № 248-ФЗ «О государственном контроле (надзоре) </w:t>
      </w:r>
      <w:r w:rsidRPr="007D78DE">
        <w:rPr>
          <w:sz w:val="28"/>
          <w:szCs w:val="28"/>
        </w:rPr>
        <w:br/>
        <w:t xml:space="preserve">и муниципальном контроле в Российской Федерации», Постановлением Правительства Российской Федерации от 25 июня 2021 года № 990 </w:t>
      </w:r>
      <w:r w:rsidRPr="007D78DE">
        <w:rPr>
          <w:sz w:val="28"/>
          <w:szCs w:val="28"/>
        </w:rPr>
        <w:b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7D78DE" w:rsidRPr="007D78DE" w:rsidRDefault="007D78DE" w:rsidP="00BE2614">
      <w:pPr>
        <w:numPr>
          <w:ilvl w:val="0"/>
          <w:numId w:val="1"/>
        </w:numPr>
        <w:tabs>
          <w:tab w:val="left" w:pos="0"/>
          <w:tab w:val="left" w:pos="1134"/>
        </w:tabs>
        <w:ind w:left="0" w:firstLine="709"/>
        <w:jc w:val="both"/>
        <w:rPr>
          <w:sz w:val="28"/>
          <w:szCs w:val="28"/>
          <w:lang w:val="x-none" w:eastAsia="x-none"/>
        </w:rPr>
      </w:pPr>
      <w:r w:rsidRPr="007D78DE">
        <w:rPr>
          <w:sz w:val="28"/>
          <w:szCs w:val="28"/>
          <w:lang w:val="x-none" w:eastAsia="x-none"/>
        </w:rPr>
        <w:lastRenderedPageBreak/>
        <w:t xml:space="preserve"> Утвердить </w:t>
      </w:r>
      <w:r w:rsidRPr="007D78DE">
        <w:rPr>
          <w:sz w:val="28"/>
          <w:szCs w:val="28"/>
          <w:lang w:eastAsia="x-none"/>
        </w:rPr>
        <w:t xml:space="preserve">Программу профилактики рисков причинения вреда (ущерба) охраняемым законом ценностям при осуществлении </w:t>
      </w:r>
      <w:r w:rsidRPr="007D78DE">
        <w:rPr>
          <w:sz w:val="28"/>
          <w:szCs w:val="28"/>
          <w:lang w:val="x-none" w:eastAsia="x-none"/>
        </w:rPr>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  согласно приложению к настоящему постановлению.   </w:t>
      </w:r>
    </w:p>
    <w:p w:rsidR="007D78DE" w:rsidRPr="007D78DE" w:rsidRDefault="007D78DE" w:rsidP="00BE2614">
      <w:pPr>
        <w:numPr>
          <w:ilvl w:val="0"/>
          <w:numId w:val="1"/>
        </w:numPr>
        <w:tabs>
          <w:tab w:val="left" w:pos="-284"/>
          <w:tab w:val="left" w:pos="0"/>
          <w:tab w:val="left" w:pos="1134"/>
        </w:tabs>
        <w:autoSpaceDE w:val="0"/>
        <w:autoSpaceDN w:val="0"/>
        <w:adjustRightInd w:val="0"/>
        <w:ind w:left="0" w:firstLine="709"/>
        <w:contextualSpacing/>
        <w:jc w:val="both"/>
        <w:rPr>
          <w:sz w:val="28"/>
          <w:szCs w:val="20"/>
        </w:rPr>
      </w:pPr>
      <w:proofErr w:type="gramStart"/>
      <w:r w:rsidRPr="007D78DE">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7D78DE">
        <w:rPr>
          <w:sz w:val="28"/>
          <w:szCs w:val="28"/>
        </w:rPr>
        <w:t>Светловский</w:t>
      </w:r>
      <w:proofErr w:type="spellEnd"/>
      <w:r w:rsidRPr="007D78DE">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D78DE" w:rsidRPr="007D78DE" w:rsidRDefault="007D78DE" w:rsidP="007D78DE">
      <w:pPr>
        <w:shd w:val="clear" w:color="auto" w:fill="FFFFFF"/>
        <w:tabs>
          <w:tab w:val="left" w:pos="0"/>
          <w:tab w:val="left" w:pos="1134"/>
        </w:tabs>
        <w:autoSpaceDE w:val="0"/>
        <w:autoSpaceDN w:val="0"/>
        <w:adjustRightInd w:val="0"/>
        <w:ind w:firstLine="709"/>
        <w:jc w:val="both"/>
        <w:rPr>
          <w:rFonts w:eastAsia="Calibri"/>
          <w:sz w:val="28"/>
          <w:szCs w:val="28"/>
          <w:lang w:eastAsia="en-US"/>
        </w:rPr>
      </w:pPr>
      <w:r w:rsidRPr="007D78DE">
        <w:rPr>
          <w:sz w:val="28"/>
          <w:szCs w:val="28"/>
        </w:rPr>
        <w:t>3. Настоящее распоряжение вступает в силу после его официального опубликования.</w:t>
      </w:r>
    </w:p>
    <w:p w:rsidR="007D78DE" w:rsidRPr="007D78DE" w:rsidRDefault="007D78DE" w:rsidP="007D78DE">
      <w:pPr>
        <w:tabs>
          <w:tab w:val="left" w:pos="1134"/>
        </w:tabs>
        <w:autoSpaceDE w:val="0"/>
        <w:autoSpaceDN w:val="0"/>
        <w:adjustRightInd w:val="0"/>
        <w:ind w:firstLine="709"/>
        <w:jc w:val="both"/>
        <w:rPr>
          <w:sz w:val="28"/>
          <w:szCs w:val="28"/>
        </w:rPr>
      </w:pPr>
      <w:r w:rsidRPr="007D78DE">
        <w:rPr>
          <w:sz w:val="28"/>
          <w:szCs w:val="28"/>
        </w:rPr>
        <w:t xml:space="preserve">4. </w:t>
      </w:r>
      <w:proofErr w:type="gramStart"/>
      <w:r w:rsidRPr="007D78DE">
        <w:rPr>
          <w:sz w:val="28"/>
          <w:szCs w:val="28"/>
        </w:rPr>
        <w:t>Контроль за</w:t>
      </w:r>
      <w:proofErr w:type="gramEnd"/>
      <w:r w:rsidRPr="007D78DE">
        <w:rPr>
          <w:sz w:val="28"/>
          <w:szCs w:val="28"/>
        </w:rPr>
        <w:t xml:space="preserve"> выполнением распоряжения оставляю за собой.</w:t>
      </w:r>
    </w:p>
    <w:p w:rsidR="007D78DE" w:rsidRPr="007D78DE" w:rsidRDefault="007D78DE" w:rsidP="007D78DE">
      <w:pPr>
        <w:autoSpaceDE w:val="0"/>
        <w:autoSpaceDN w:val="0"/>
        <w:adjustRightInd w:val="0"/>
        <w:rPr>
          <w:sz w:val="28"/>
          <w:szCs w:val="28"/>
        </w:rPr>
      </w:pPr>
    </w:p>
    <w:p w:rsidR="007D78DE" w:rsidRPr="007D78DE" w:rsidRDefault="007D78DE" w:rsidP="007D78DE">
      <w:pPr>
        <w:autoSpaceDE w:val="0"/>
        <w:autoSpaceDN w:val="0"/>
        <w:adjustRightInd w:val="0"/>
        <w:rPr>
          <w:sz w:val="28"/>
          <w:szCs w:val="28"/>
        </w:rPr>
      </w:pPr>
    </w:p>
    <w:p w:rsidR="007D78DE" w:rsidRPr="007D78DE" w:rsidRDefault="007D78DE" w:rsidP="007D78DE">
      <w:pPr>
        <w:tabs>
          <w:tab w:val="left" w:pos="0"/>
          <w:tab w:val="left" w:pos="1134"/>
        </w:tabs>
        <w:jc w:val="both"/>
        <w:rPr>
          <w:sz w:val="28"/>
          <w:szCs w:val="28"/>
          <w:lang w:eastAsia="x-none"/>
        </w:rPr>
      </w:pPr>
      <w:r w:rsidRPr="007D78DE">
        <w:rPr>
          <w:sz w:val="28"/>
          <w:szCs w:val="28"/>
          <w:lang w:val="x-none" w:eastAsia="x-none"/>
        </w:rPr>
        <w:t xml:space="preserve">Глава поселения                                                          </w:t>
      </w:r>
      <w:r w:rsidRPr="007D78DE">
        <w:rPr>
          <w:sz w:val="28"/>
          <w:szCs w:val="28"/>
          <w:lang w:eastAsia="x-none"/>
        </w:rPr>
        <w:t>Е.Н. Тодорова</w:t>
      </w:r>
    </w:p>
    <w:p w:rsidR="007D78DE" w:rsidRPr="007D78DE" w:rsidRDefault="007D78DE" w:rsidP="007D78DE"/>
    <w:p w:rsidR="007D78DE" w:rsidRPr="007D78DE" w:rsidRDefault="007D78DE" w:rsidP="007D78DE"/>
    <w:p w:rsidR="007D78DE" w:rsidRPr="007D78DE" w:rsidRDefault="007D78DE" w:rsidP="007D78DE">
      <w:pPr>
        <w:jc w:val="right"/>
      </w:pPr>
      <w:r w:rsidRPr="007D78DE">
        <w:t xml:space="preserve">Приложение </w:t>
      </w:r>
    </w:p>
    <w:p w:rsidR="007D78DE" w:rsidRPr="007D78DE" w:rsidRDefault="007D78DE" w:rsidP="007D78DE">
      <w:pPr>
        <w:jc w:val="right"/>
      </w:pPr>
      <w:r w:rsidRPr="007D78DE">
        <w:t>к постановлению администрации</w:t>
      </w:r>
    </w:p>
    <w:p w:rsidR="007D78DE" w:rsidRPr="007D78DE" w:rsidRDefault="007D78DE" w:rsidP="007D78DE">
      <w:pPr>
        <w:jc w:val="right"/>
      </w:pPr>
      <w:r w:rsidRPr="007D78DE">
        <w:t xml:space="preserve">сельского поселения </w:t>
      </w:r>
      <w:proofErr w:type="gramStart"/>
      <w:r w:rsidRPr="007D78DE">
        <w:t>Светлый</w:t>
      </w:r>
      <w:proofErr w:type="gramEnd"/>
    </w:p>
    <w:p w:rsidR="007D78DE" w:rsidRPr="007D78DE" w:rsidRDefault="007D78DE" w:rsidP="007D78DE">
      <w:pPr>
        <w:jc w:val="right"/>
      </w:pPr>
      <w:r w:rsidRPr="007D78DE">
        <w:t>от 19.12.2023 г. № 131</w:t>
      </w: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center"/>
        <w:rPr>
          <w:b/>
          <w:sz w:val="28"/>
          <w:szCs w:val="28"/>
        </w:rPr>
      </w:pPr>
      <w:r w:rsidRPr="007D78DE">
        <w:rPr>
          <w:b/>
          <w:sz w:val="28"/>
          <w:szCs w:val="28"/>
        </w:rPr>
        <w:t xml:space="preserve">Программа </w:t>
      </w:r>
    </w:p>
    <w:p w:rsidR="007D78DE" w:rsidRPr="007D78DE" w:rsidRDefault="007D78DE" w:rsidP="007D78DE">
      <w:pPr>
        <w:jc w:val="center"/>
        <w:rPr>
          <w:b/>
          <w:sz w:val="28"/>
          <w:szCs w:val="28"/>
        </w:rPr>
      </w:pPr>
      <w:r w:rsidRPr="007D78DE">
        <w:rPr>
          <w:b/>
          <w:sz w:val="28"/>
          <w:szCs w:val="28"/>
        </w:rPr>
        <w:t xml:space="preserve"> профилактики рисков причинения вреда (ущерба) </w:t>
      </w:r>
      <w:proofErr w:type="gramStart"/>
      <w:r w:rsidRPr="007D78DE">
        <w:rPr>
          <w:b/>
          <w:sz w:val="28"/>
          <w:szCs w:val="28"/>
        </w:rPr>
        <w:t>охраняемым</w:t>
      </w:r>
      <w:proofErr w:type="gramEnd"/>
      <w:r w:rsidRPr="007D78DE">
        <w:rPr>
          <w:b/>
          <w:sz w:val="28"/>
          <w:szCs w:val="28"/>
        </w:rPr>
        <w:t xml:space="preserve"> </w:t>
      </w:r>
    </w:p>
    <w:p w:rsidR="007D78DE" w:rsidRPr="007D78DE" w:rsidRDefault="007D78DE" w:rsidP="007D78DE">
      <w:pPr>
        <w:jc w:val="center"/>
        <w:rPr>
          <w:b/>
          <w:sz w:val="28"/>
          <w:szCs w:val="28"/>
        </w:rPr>
      </w:pPr>
      <w:r w:rsidRPr="007D78DE">
        <w:rPr>
          <w:b/>
          <w:sz w:val="28"/>
          <w:szCs w:val="28"/>
        </w:rPr>
        <w:t>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w:t>
      </w:r>
    </w:p>
    <w:p w:rsidR="007D78DE" w:rsidRPr="007D78DE" w:rsidRDefault="007D78DE" w:rsidP="007D78DE">
      <w:pPr>
        <w:jc w:val="center"/>
        <w:rPr>
          <w:b/>
          <w:sz w:val="28"/>
          <w:szCs w:val="28"/>
        </w:rPr>
      </w:pPr>
      <w:r w:rsidRPr="007D78DE">
        <w:rPr>
          <w:b/>
          <w:sz w:val="28"/>
          <w:szCs w:val="28"/>
        </w:rPr>
        <w:t xml:space="preserve">  (далее - Программа)</w:t>
      </w:r>
    </w:p>
    <w:p w:rsidR="007D78DE" w:rsidRPr="007D78DE" w:rsidRDefault="007D78DE" w:rsidP="007D78DE">
      <w:pPr>
        <w:jc w:val="center"/>
        <w:rPr>
          <w:b/>
          <w:sz w:val="28"/>
          <w:szCs w:val="28"/>
        </w:rPr>
      </w:pPr>
    </w:p>
    <w:p w:rsidR="007D78DE" w:rsidRPr="007D78DE" w:rsidRDefault="007D78DE" w:rsidP="007D78DE">
      <w:pPr>
        <w:spacing w:after="240"/>
        <w:jc w:val="center"/>
        <w:rPr>
          <w:b/>
          <w:sz w:val="28"/>
          <w:szCs w:val="28"/>
        </w:rPr>
      </w:pPr>
      <w:r w:rsidRPr="007D78DE">
        <w:rPr>
          <w:b/>
          <w:sz w:val="28"/>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jc w:val="both"/>
              <w:rPr>
                <w:bCs/>
                <w:sz w:val="28"/>
                <w:szCs w:val="28"/>
                <w:lang w:eastAsia="en-US"/>
              </w:rPr>
            </w:pPr>
            <w:r w:rsidRPr="007D78DE">
              <w:rPr>
                <w:rFonts w:eastAsia="Calibri"/>
                <w:sz w:val="28"/>
                <w:szCs w:val="28"/>
                <w:lang w:eastAsia="en-US"/>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000000"/>
                <w:sz w:val="28"/>
                <w:szCs w:val="28"/>
                <w:lang w:eastAsia="en-US"/>
              </w:rPr>
            </w:pPr>
            <w:r w:rsidRPr="007D78DE">
              <w:rPr>
                <w:rFonts w:eastAsia="Calibri"/>
                <w:color w:val="000000"/>
                <w:sz w:val="28"/>
                <w:szCs w:val="28"/>
                <w:lang w:eastAsia="en-US"/>
              </w:rPr>
              <w:t xml:space="preserve">Федеральный закон от 31 июля 2020 года </w:t>
            </w:r>
            <w:r w:rsidRPr="007D78DE">
              <w:rPr>
                <w:rFonts w:eastAsia="Calibri"/>
                <w:color w:val="000000"/>
                <w:sz w:val="28"/>
                <w:szCs w:val="28"/>
                <w:lang w:eastAsia="en-US"/>
              </w:rPr>
              <w:br/>
              <w:t>№ 248-ФЗ «О государственном контроле (надзоре) и муниципальном контроле в Российской Федерации»;</w:t>
            </w:r>
          </w:p>
          <w:p w:rsidR="007D78DE" w:rsidRPr="007D78DE" w:rsidRDefault="007D78DE" w:rsidP="007D78DE">
            <w:pPr>
              <w:autoSpaceDE w:val="0"/>
              <w:autoSpaceDN w:val="0"/>
              <w:adjustRightInd w:val="0"/>
              <w:jc w:val="both"/>
              <w:rPr>
                <w:rFonts w:eastAsia="Calibri"/>
                <w:bCs/>
                <w:color w:val="000000"/>
                <w:sz w:val="28"/>
                <w:szCs w:val="28"/>
                <w:lang w:eastAsia="en-US"/>
              </w:rPr>
            </w:pPr>
            <w:r w:rsidRPr="007D78DE">
              <w:rPr>
                <w:rFonts w:eastAsia="Calibri"/>
                <w:color w:val="000000"/>
                <w:sz w:val="28"/>
                <w:szCs w:val="28"/>
                <w:lang w:eastAsia="en-US"/>
              </w:rPr>
              <w:t xml:space="preserve">Постановление Правительства РФ от 25 июня 2021 года № 990 «Об утверждении Правил разработки </w:t>
            </w:r>
            <w:r w:rsidRPr="007D78DE">
              <w:rPr>
                <w:rFonts w:eastAsia="Calibri"/>
                <w:color w:val="000000"/>
                <w:sz w:val="28"/>
                <w:szCs w:val="28"/>
                <w:lang w:eastAsia="en-US"/>
              </w:rPr>
              <w:br/>
            </w:r>
            <w:r w:rsidRPr="007D78DE">
              <w:rPr>
                <w:rFonts w:eastAsia="Calibri"/>
                <w:color w:val="000000"/>
                <w:sz w:val="28"/>
                <w:szCs w:val="28"/>
                <w:lang w:eastAsia="en-US"/>
              </w:rPr>
              <w:lastRenderedPageBreak/>
              <w:t>и утверждения контрольными (надзорными) органами программы профилактики рисков причинения вреда (ущерба) охраняемым законом ценностям».</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lastRenderedPageBreak/>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bCs/>
                <w:i/>
                <w:color w:val="FF0000"/>
                <w:sz w:val="28"/>
                <w:szCs w:val="28"/>
                <w:lang w:eastAsia="en-US"/>
              </w:rPr>
            </w:pPr>
            <w:r w:rsidRPr="007D78DE">
              <w:rPr>
                <w:rFonts w:eastAsia="Calibri"/>
                <w:color w:val="000000"/>
                <w:sz w:val="28"/>
                <w:szCs w:val="28"/>
                <w:lang w:eastAsia="en-US"/>
              </w:rPr>
              <w:t xml:space="preserve">Администрация сельского поселения </w:t>
            </w:r>
            <w:proofErr w:type="gramStart"/>
            <w:r w:rsidRPr="007D78DE">
              <w:rPr>
                <w:rFonts w:eastAsia="Calibri"/>
                <w:color w:val="000000"/>
                <w:sz w:val="28"/>
                <w:szCs w:val="28"/>
                <w:lang w:eastAsia="en-US"/>
              </w:rPr>
              <w:t>Светлый</w:t>
            </w:r>
            <w:proofErr w:type="gramEnd"/>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стимулирование добросовестного соблюдения обязательных требований всеми контролируемыми лицами;</w:t>
            </w:r>
          </w:p>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autoSpaceDE w:val="0"/>
              <w:autoSpaceDN w:val="0"/>
              <w:adjustRightInd w:val="0"/>
              <w:ind w:firstLine="176"/>
              <w:jc w:val="both"/>
              <w:rPr>
                <w:bCs/>
                <w:sz w:val="28"/>
                <w:szCs w:val="28"/>
                <w:lang w:eastAsia="en-US"/>
              </w:rPr>
            </w:pPr>
            <w:r w:rsidRPr="007D78DE">
              <w:rPr>
                <w:rFonts w:eastAsia="Calibri"/>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снижение риска причинения вреда (ущерба) охраняемым законом ценностям;</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формирование единого понимания обязательных требований у всех участников контрольной деятельности;</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повышение квалификации подконтрольных субъектов контрольного органа;</w:t>
            </w:r>
          </w:p>
          <w:p w:rsidR="007D78DE" w:rsidRPr="007D78DE" w:rsidRDefault="007D78DE" w:rsidP="007D78DE">
            <w:pPr>
              <w:autoSpaceDE w:val="0"/>
              <w:autoSpaceDN w:val="0"/>
              <w:adjustRightInd w:val="0"/>
              <w:ind w:firstLine="34"/>
              <w:jc w:val="both"/>
              <w:rPr>
                <w:rFonts w:ascii="Courier New" w:eastAsia="Calibri" w:hAnsi="Courier New" w:cs="Courier New"/>
                <w:sz w:val="28"/>
                <w:szCs w:val="28"/>
                <w:lang w:eastAsia="en-US"/>
              </w:rPr>
            </w:pPr>
            <w:r w:rsidRPr="007D78DE">
              <w:rPr>
                <w:rFonts w:eastAsia="Calibri"/>
                <w:sz w:val="28"/>
                <w:szCs w:val="28"/>
                <w:lang w:eastAsia="en-US"/>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tc>
      </w:tr>
      <w:tr w:rsidR="007D78DE" w:rsidRPr="007D78DE" w:rsidTr="007D78DE">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FF0000"/>
                <w:sz w:val="28"/>
                <w:szCs w:val="28"/>
                <w:lang w:eastAsia="en-US"/>
              </w:rPr>
            </w:pPr>
            <w:r w:rsidRPr="007D78DE">
              <w:rPr>
                <w:rFonts w:eastAsia="Calibri"/>
                <w:iCs/>
                <w:sz w:val="28"/>
                <w:szCs w:val="28"/>
                <w:lang w:eastAsia="en-US"/>
              </w:rPr>
              <w:t xml:space="preserve">2024 год </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 xml:space="preserve">Ожидаемые конечные результаты реализации программы </w:t>
            </w:r>
          </w:p>
          <w:p w:rsidR="007D78DE" w:rsidRPr="007D78DE" w:rsidRDefault="007D78DE" w:rsidP="007D78DE">
            <w:pPr>
              <w:autoSpaceDE w:val="0"/>
              <w:autoSpaceDN w:val="0"/>
              <w:adjustRightInd w:val="0"/>
              <w:rPr>
                <w:rFonts w:eastAsia="Calibri"/>
                <w:color w:val="00000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w:t>
            </w:r>
            <w:r w:rsidRPr="007D78DE">
              <w:rPr>
                <w:rFonts w:eastAsia="Calibri"/>
                <w:sz w:val="28"/>
                <w:szCs w:val="28"/>
                <w:lang w:eastAsia="en-US"/>
              </w:rPr>
              <w:t xml:space="preserve"> снижение рисков причинения вреда охраняемым законом ценностям; </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w:t>
            </w:r>
            <w:r w:rsidRPr="007D78DE">
              <w:rPr>
                <w:rFonts w:eastAsia="Calibri"/>
                <w:sz w:val="28"/>
                <w:szCs w:val="28"/>
                <w:lang w:eastAsia="en-US"/>
              </w:rPr>
              <w:t xml:space="preserve"> увеличение доли законопослушных подконтрольных субъектов;</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 </w:t>
            </w:r>
            <w:r w:rsidRPr="007D78DE">
              <w:rPr>
                <w:rFonts w:eastAsia="Calibri"/>
                <w:sz w:val="28"/>
                <w:szCs w:val="28"/>
                <w:lang w:eastAsia="en-US"/>
              </w:rPr>
              <w:t>повышение информированности подконтрольных субъектов о действующих обязательных требованиях;</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sz w:val="28"/>
                <w:szCs w:val="28"/>
                <w:lang w:eastAsia="en-US"/>
              </w:rPr>
              <w:t xml:space="preserve"> - </w:t>
            </w:r>
            <w:r w:rsidRPr="007D78DE">
              <w:rPr>
                <w:rFonts w:eastAsia="Calibri"/>
                <w:sz w:val="28"/>
                <w:szCs w:val="28"/>
                <w:lang w:eastAsia="en-US"/>
              </w:rPr>
              <w:t>предотвращение нарушений обязательных требований  законодательства.</w:t>
            </w:r>
          </w:p>
        </w:tc>
      </w:tr>
      <w:tr w:rsidR="007D78DE" w:rsidRPr="007D78DE" w:rsidTr="007D78DE">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iCs/>
                <w:color w:val="000000"/>
                <w:sz w:val="28"/>
                <w:szCs w:val="28"/>
                <w:lang w:eastAsia="en-US"/>
              </w:rPr>
              <w:t>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BE2614">
            <w:pPr>
              <w:numPr>
                <w:ilvl w:val="0"/>
                <w:numId w:val="2"/>
              </w:numPr>
              <w:ind w:left="34" w:firstLine="164"/>
              <w:contextualSpacing/>
              <w:rPr>
                <w:rFonts w:eastAsia="Calibri"/>
                <w:color w:val="000000"/>
                <w:sz w:val="28"/>
                <w:szCs w:val="28"/>
                <w:lang w:eastAsia="en-US"/>
              </w:rPr>
            </w:pPr>
            <w:r w:rsidRPr="007D78DE">
              <w:rPr>
                <w:rFonts w:eastAsia="Calibri"/>
                <w:color w:val="000000"/>
                <w:sz w:val="28"/>
                <w:szCs w:val="28"/>
                <w:lang w:eastAsia="en-US"/>
              </w:rPr>
              <w:t>Цели и задачи реализации программы.</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lastRenderedPageBreak/>
              <w:t>Перечень профилактических мероприятий, сроки (периодичность) их проведения.</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Показатели результативности и эффективности программы.</w:t>
            </w:r>
          </w:p>
        </w:tc>
      </w:tr>
    </w:tbl>
    <w:p w:rsidR="007D78DE" w:rsidRPr="007D78DE" w:rsidRDefault="007D78DE" w:rsidP="007D78DE">
      <w:pPr>
        <w:jc w:val="center"/>
        <w:rPr>
          <w:b/>
          <w:sz w:val="28"/>
          <w:szCs w:val="28"/>
        </w:rPr>
      </w:pPr>
    </w:p>
    <w:p w:rsidR="007D78DE" w:rsidRPr="007D78DE" w:rsidRDefault="007D78DE" w:rsidP="007D78DE">
      <w:pPr>
        <w:jc w:val="center"/>
        <w:rPr>
          <w:b/>
          <w:sz w:val="28"/>
          <w:szCs w:val="28"/>
        </w:rPr>
      </w:pPr>
    </w:p>
    <w:p w:rsidR="007D78DE" w:rsidRPr="007D78DE" w:rsidRDefault="007D78DE" w:rsidP="007D78DE">
      <w:pPr>
        <w:contextualSpacing/>
        <w:jc w:val="center"/>
        <w:rPr>
          <w:b/>
          <w:sz w:val="28"/>
          <w:szCs w:val="28"/>
        </w:rPr>
      </w:pPr>
      <w:r w:rsidRPr="007D78DE">
        <w:rPr>
          <w:b/>
          <w:sz w:val="28"/>
          <w:szCs w:val="28"/>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7D78DE">
      <w:pPr>
        <w:contextualSpacing/>
        <w:rPr>
          <w:b/>
          <w:sz w:val="28"/>
          <w:szCs w:val="28"/>
        </w:rPr>
      </w:pPr>
    </w:p>
    <w:p w:rsidR="007D78DE" w:rsidRPr="007D78DE" w:rsidRDefault="007D78DE" w:rsidP="00BE2614">
      <w:pPr>
        <w:numPr>
          <w:ilvl w:val="1"/>
          <w:numId w:val="3"/>
        </w:numPr>
        <w:tabs>
          <w:tab w:val="left" w:pos="709"/>
        </w:tabs>
        <w:ind w:left="0" w:right="2" w:firstLine="709"/>
        <w:contextualSpacing/>
        <w:jc w:val="both"/>
        <w:rPr>
          <w:b/>
          <w:sz w:val="28"/>
          <w:szCs w:val="28"/>
        </w:rPr>
      </w:pPr>
      <w:r w:rsidRPr="007D78DE">
        <w:rPr>
          <w:b/>
          <w:sz w:val="28"/>
          <w:szCs w:val="28"/>
        </w:rPr>
        <w:t>Анализ текущего состояния осуществления муниципального контроля.</w:t>
      </w:r>
    </w:p>
    <w:p w:rsidR="007D78DE" w:rsidRPr="007D78DE" w:rsidRDefault="007D78DE" w:rsidP="007D78DE">
      <w:pPr>
        <w:tabs>
          <w:tab w:val="left" w:pos="709"/>
        </w:tabs>
        <w:ind w:right="2" w:firstLine="709"/>
        <w:contextualSpacing/>
        <w:jc w:val="both"/>
        <w:rPr>
          <w:sz w:val="28"/>
          <w:szCs w:val="28"/>
        </w:rPr>
      </w:pPr>
      <w:proofErr w:type="gramStart"/>
      <w:r w:rsidRPr="007D78DE">
        <w:rPr>
          <w:sz w:val="28"/>
          <w:szCs w:val="28"/>
        </w:rPr>
        <w:t>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(далее – муниципальный контроль) осуществляется администрацией сельского поселения Светлый в лице главного специалиста по муниципальному хозяйству и жилищным вопросам администрации сельского поселения Светлый в соответствии с Федеральным законом от 06.10.2003 № 131-ФЗ «Об общих принципах   организации   местного   самоуправления   в   Российской Федерации», Федеральным</w:t>
      </w:r>
      <w:proofErr w:type="gramEnd"/>
      <w:r w:rsidRPr="007D78DE">
        <w:rPr>
          <w:sz w:val="28"/>
          <w:szCs w:val="28"/>
        </w:rPr>
        <w:t xml:space="preserve">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 ноября 2007 года № 259-ФЗ «Устав автомобильного транспорта и городского наземного электрического транспорта», Уставом сельского поселения Светлый.</w:t>
      </w:r>
    </w:p>
    <w:p w:rsidR="007D78DE" w:rsidRPr="007D78DE" w:rsidRDefault="007D78DE" w:rsidP="007D78DE">
      <w:pPr>
        <w:autoSpaceDE w:val="0"/>
        <w:autoSpaceDN w:val="0"/>
        <w:adjustRightInd w:val="0"/>
        <w:ind w:firstLine="560"/>
        <w:jc w:val="both"/>
        <w:rPr>
          <w:rFonts w:eastAsia="Calibri"/>
          <w:sz w:val="28"/>
          <w:szCs w:val="28"/>
        </w:rPr>
      </w:pPr>
      <w:r w:rsidRPr="007D78DE">
        <w:rPr>
          <w:sz w:val="28"/>
          <w:szCs w:val="28"/>
        </w:rPr>
        <w:t xml:space="preserve"> </w:t>
      </w:r>
      <w:r w:rsidRPr="007D78DE">
        <w:rPr>
          <w:rFonts w:eastAsia="Calibri"/>
          <w:sz w:val="28"/>
          <w:szCs w:val="28"/>
        </w:rPr>
        <w:t xml:space="preserve">Муниципальный контроль осуществляется </w:t>
      </w:r>
      <w:r w:rsidRPr="007D78DE">
        <w:rPr>
          <w:sz w:val="28"/>
          <w:szCs w:val="28"/>
        </w:rPr>
        <w:t>в границах муниципального образования сельское поселение Светлый</w:t>
      </w:r>
      <w:r w:rsidRPr="007D78DE">
        <w:rPr>
          <w:rFonts w:eastAsia="Calibri"/>
          <w:sz w:val="28"/>
          <w:szCs w:val="28"/>
        </w:rPr>
        <w:t>.</w:t>
      </w:r>
    </w:p>
    <w:p w:rsidR="007D78DE" w:rsidRPr="007D78DE" w:rsidRDefault="007D78DE" w:rsidP="007D78DE">
      <w:pPr>
        <w:autoSpaceDE w:val="0"/>
        <w:autoSpaceDN w:val="0"/>
        <w:adjustRightInd w:val="0"/>
        <w:ind w:firstLine="560"/>
        <w:jc w:val="both"/>
        <w:rPr>
          <w:rFonts w:eastAsia="Calibri"/>
          <w:color w:val="7030A0"/>
          <w:sz w:val="28"/>
          <w:szCs w:val="28"/>
        </w:rPr>
      </w:pPr>
      <w:r w:rsidRPr="007D78DE">
        <w:rPr>
          <w:rFonts w:eastAsia="Calibri"/>
          <w:sz w:val="28"/>
          <w:szCs w:val="28"/>
        </w:rPr>
        <w:t>Подконтрольными субъектами муниципального</w:t>
      </w:r>
      <w:r w:rsidRPr="007D78DE">
        <w:rPr>
          <w:rFonts w:eastAsia="Calibri"/>
          <w:color w:val="7030A0"/>
          <w:sz w:val="28"/>
          <w:szCs w:val="28"/>
        </w:rPr>
        <w:t xml:space="preserve"> </w:t>
      </w:r>
      <w:r w:rsidRPr="007D78DE">
        <w:rPr>
          <w:rFonts w:eastAsia="Calibri"/>
          <w:sz w:val="28"/>
          <w:szCs w:val="28"/>
        </w:rPr>
        <w:t>контроля являются  юридические лица и индивидуальные предприниматели, осуществляющие деятельность в пределах полос отвода (красных линий) автомобильных дорог местного значения,</w:t>
      </w:r>
      <w:r w:rsidRPr="007D78DE">
        <w:t xml:space="preserve"> </w:t>
      </w:r>
      <w:r w:rsidRPr="007D78DE">
        <w:rPr>
          <w:rFonts w:eastAsia="Calibri"/>
          <w:sz w:val="28"/>
          <w:szCs w:val="28"/>
        </w:rPr>
        <w:t>перечень которых утвержден распоряжением администрации сельского поселения Светлый.</w:t>
      </w:r>
      <w:r w:rsidRPr="007D78DE">
        <w:rPr>
          <w:rFonts w:eastAsia="Calibri"/>
          <w:color w:val="7030A0"/>
          <w:sz w:val="28"/>
          <w:szCs w:val="28"/>
        </w:rPr>
        <w:t xml:space="preserve"> </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rsidR="007D78DE" w:rsidRPr="007D78DE" w:rsidRDefault="007D78DE" w:rsidP="007D78DE">
      <w:pPr>
        <w:autoSpaceDE w:val="0"/>
        <w:autoSpaceDN w:val="0"/>
        <w:adjustRightInd w:val="0"/>
        <w:ind w:firstLine="560"/>
        <w:jc w:val="both"/>
        <w:rPr>
          <w:rFonts w:eastAsia="Calibri"/>
          <w:sz w:val="28"/>
          <w:szCs w:val="28"/>
          <w:lang w:eastAsia="en-US"/>
        </w:rPr>
      </w:pPr>
      <w:r w:rsidRPr="007D78DE">
        <w:rPr>
          <w:rFonts w:eastAsia="Calibri"/>
          <w:sz w:val="28"/>
          <w:szCs w:val="28"/>
        </w:rPr>
        <w:t xml:space="preserve">- </w:t>
      </w:r>
      <w:r w:rsidRPr="007D78DE">
        <w:rPr>
          <w:rFonts w:eastAsia="Calibri"/>
          <w:sz w:val="28"/>
          <w:szCs w:val="28"/>
          <w:lang w:eastAsia="en-US"/>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7D78DE" w:rsidRPr="007D78DE" w:rsidRDefault="007D78DE" w:rsidP="007D78DE">
      <w:pPr>
        <w:autoSpaceDE w:val="0"/>
        <w:autoSpaceDN w:val="0"/>
        <w:adjustRightInd w:val="0"/>
        <w:ind w:firstLine="560"/>
        <w:jc w:val="both"/>
        <w:rPr>
          <w:rFonts w:eastAsia="Calibri"/>
          <w:sz w:val="28"/>
          <w:szCs w:val="28"/>
          <w:lang w:eastAsia="en-US"/>
        </w:rPr>
      </w:pPr>
      <w:r w:rsidRPr="007D78DE">
        <w:rPr>
          <w:sz w:val="28"/>
          <w:szCs w:val="28"/>
        </w:rPr>
        <w:t>- Федеральный закон от 08 ноября 2007 года № 259-ФЗ «Устав автомобильного транспорта и городского наземного электрического транспорта»;</w:t>
      </w:r>
    </w:p>
    <w:p w:rsidR="007D78DE" w:rsidRPr="007D78DE" w:rsidRDefault="007D78DE" w:rsidP="007D78DE">
      <w:pPr>
        <w:autoSpaceDE w:val="0"/>
        <w:autoSpaceDN w:val="0"/>
        <w:adjustRightInd w:val="0"/>
        <w:ind w:firstLine="560"/>
        <w:jc w:val="both"/>
        <w:rPr>
          <w:sz w:val="28"/>
          <w:szCs w:val="28"/>
        </w:rPr>
      </w:pPr>
      <w:r w:rsidRPr="007D78DE">
        <w:rPr>
          <w:rFonts w:eastAsia="Calibri"/>
          <w:sz w:val="28"/>
          <w:szCs w:val="28"/>
          <w:lang w:eastAsia="en-US"/>
        </w:rPr>
        <w:t xml:space="preserve">- </w:t>
      </w:r>
      <w:r w:rsidRPr="007D78DE">
        <w:rPr>
          <w:sz w:val="28"/>
          <w:szCs w:val="28"/>
        </w:rPr>
        <w:t>Федеральный закон от 10.12.1995 № 196-ФЗ «О безопасности дорожного движения»;</w:t>
      </w:r>
    </w:p>
    <w:p w:rsidR="007D78DE" w:rsidRPr="007D78DE" w:rsidRDefault="007D78DE" w:rsidP="007D78DE">
      <w:pPr>
        <w:autoSpaceDE w:val="0"/>
        <w:autoSpaceDN w:val="0"/>
        <w:adjustRightInd w:val="0"/>
        <w:ind w:firstLine="560"/>
        <w:jc w:val="both"/>
        <w:rPr>
          <w:spacing w:val="2"/>
          <w:sz w:val="28"/>
          <w:szCs w:val="28"/>
        </w:rPr>
      </w:pPr>
      <w:r w:rsidRPr="007D78DE">
        <w:rPr>
          <w:rFonts w:eastAsia="Calibri"/>
          <w:sz w:val="28"/>
          <w:szCs w:val="28"/>
        </w:rPr>
        <w:lastRenderedPageBreak/>
        <w:t>- р</w:t>
      </w:r>
      <w:r w:rsidRPr="007D78DE">
        <w:rPr>
          <w:spacing w:val="2"/>
          <w:sz w:val="28"/>
          <w:szCs w:val="28"/>
        </w:rPr>
        <w:t>ешение Комиссии Таможенного союза от 18.10.2011 № 827 «О принятии технического регламента Таможенного союза «Безопасность автомобильных дорог» (вместе с "</w:t>
      </w:r>
      <w:proofErr w:type="gramStart"/>
      <w:r w:rsidRPr="007D78DE">
        <w:rPr>
          <w:spacing w:val="2"/>
          <w:sz w:val="28"/>
          <w:szCs w:val="28"/>
        </w:rPr>
        <w:t>ТР</w:t>
      </w:r>
      <w:proofErr w:type="gramEnd"/>
      <w:r w:rsidRPr="007D78DE">
        <w:rPr>
          <w:spacing w:val="2"/>
          <w:sz w:val="28"/>
          <w:szCs w:val="28"/>
        </w:rPr>
        <w:t xml:space="preserve"> ТС 014/2011. Технический регламент Таможенного союза. </w:t>
      </w:r>
      <w:proofErr w:type="gramStart"/>
      <w:r w:rsidRPr="007D78DE">
        <w:rPr>
          <w:spacing w:val="2"/>
          <w:sz w:val="28"/>
          <w:szCs w:val="28"/>
        </w:rPr>
        <w:t>Безопасность автомобильных дорог»);</w:t>
      </w:r>
      <w:proofErr w:type="gramEnd"/>
    </w:p>
    <w:p w:rsidR="007D78DE" w:rsidRPr="007D78DE" w:rsidRDefault="007D78DE" w:rsidP="007D78DE">
      <w:pPr>
        <w:autoSpaceDE w:val="0"/>
        <w:autoSpaceDN w:val="0"/>
        <w:adjustRightInd w:val="0"/>
        <w:ind w:firstLine="560"/>
        <w:jc w:val="both"/>
        <w:rPr>
          <w:spacing w:val="2"/>
          <w:sz w:val="28"/>
          <w:szCs w:val="28"/>
        </w:rPr>
      </w:pPr>
      <w:r w:rsidRPr="007D78DE">
        <w:rPr>
          <w:spacing w:val="2"/>
          <w:sz w:val="28"/>
          <w:szCs w:val="28"/>
        </w:rPr>
        <w:t>- 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D78DE" w:rsidRPr="007D78DE" w:rsidRDefault="007D78DE" w:rsidP="007D78DE">
      <w:pPr>
        <w:autoSpaceDE w:val="0"/>
        <w:autoSpaceDN w:val="0"/>
        <w:adjustRightInd w:val="0"/>
        <w:ind w:firstLine="560"/>
        <w:jc w:val="both"/>
        <w:rPr>
          <w:spacing w:val="2"/>
          <w:sz w:val="28"/>
          <w:szCs w:val="28"/>
        </w:rPr>
      </w:pPr>
      <w:r w:rsidRPr="007D78DE">
        <w:rPr>
          <w:spacing w:val="2"/>
          <w:sz w:val="28"/>
          <w:szCs w:val="28"/>
        </w:rPr>
        <w:t>- СП 78.13330.2012. Свод правил. Автомобильные дороги. Актуализированная редакция СНиП 3.06.03-85;</w:t>
      </w:r>
    </w:p>
    <w:p w:rsidR="007D78DE" w:rsidRPr="007D78DE" w:rsidRDefault="007D78DE" w:rsidP="007D78DE">
      <w:pPr>
        <w:spacing w:line="315" w:lineRule="atLeast"/>
        <w:ind w:firstLine="560"/>
        <w:jc w:val="both"/>
        <w:textAlignment w:val="baseline"/>
        <w:rPr>
          <w:sz w:val="28"/>
          <w:szCs w:val="28"/>
        </w:rPr>
      </w:pPr>
      <w:r w:rsidRPr="007D78DE">
        <w:rPr>
          <w:spacing w:val="2"/>
          <w:sz w:val="28"/>
          <w:szCs w:val="28"/>
        </w:rPr>
        <w:t xml:space="preserve">- </w:t>
      </w:r>
      <w:r w:rsidRPr="007D78DE">
        <w:rPr>
          <w:sz w:val="28"/>
          <w:szCs w:val="28"/>
        </w:rPr>
        <w:t xml:space="preserve">Приказ </w:t>
      </w:r>
      <w:proofErr w:type="spellStart"/>
      <w:r w:rsidRPr="007D78DE">
        <w:rPr>
          <w:sz w:val="28"/>
          <w:szCs w:val="28"/>
        </w:rPr>
        <w:t>Росстандарта</w:t>
      </w:r>
      <w:proofErr w:type="spellEnd"/>
      <w:r w:rsidRPr="007D78DE">
        <w:rPr>
          <w:sz w:val="28"/>
          <w:szCs w:val="28"/>
        </w:rPr>
        <w:t xml:space="preserve"> от 26.09.2017 «1245-ст «Об утверждении национального стандарта Российской Федерации «ГОСТ </w:t>
      </w:r>
      <w:proofErr w:type="gramStart"/>
      <w:r w:rsidRPr="007D78DE">
        <w:rPr>
          <w:sz w:val="28"/>
          <w:szCs w:val="28"/>
        </w:rPr>
        <w:t>Р</w:t>
      </w:r>
      <w:proofErr w:type="gramEnd"/>
      <w:r w:rsidRPr="007D78DE">
        <w:rPr>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D78DE" w:rsidRPr="007D78DE" w:rsidRDefault="007D78DE" w:rsidP="007D78DE">
      <w:pPr>
        <w:spacing w:line="315" w:lineRule="atLeast"/>
        <w:ind w:firstLine="560"/>
        <w:jc w:val="both"/>
        <w:textAlignment w:val="baseline"/>
        <w:rPr>
          <w:sz w:val="28"/>
          <w:szCs w:val="28"/>
        </w:rPr>
      </w:pPr>
      <w:r w:rsidRPr="007D78DE">
        <w:rPr>
          <w:sz w:val="28"/>
          <w:szCs w:val="28"/>
        </w:rPr>
        <w:t>- СП 42.13330.2016 Градостроительство. Планировка и застройка городских и сельских поселений. Актуализированная редакция СНиП 2.07.01-89.</w:t>
      </w:r>
    </w:p>
    <w:p w:rsidR="007D78DE" w:rsidRPr="007D78DE" w:rsidRDefault="007D78DE" w:rsidP="007D78DE">
      <w:pPr>
        <w:spacing w:line="315" w:lineRule="atLeast"/>
        <w:ind w:firstLine="560"/>
        <w:jc w:val="both"/>
        <w:textAlignment w:val="baseline"/>
        <w:rPr>
          <w:rFonts w:eastAsia="Calibri"/>
          <w:sz w:val="28"/>
          <w:szCs w:val="28"/>
        </w:rPr>
      </w:pPr>
      <w:r w:rsidRPr="007D78DE">
        <w:rPr>
          <w:sz w:val="28"/>
          <w:szCs w:val="28"/>
        </w:rPr>
        <w:t>Количество подконтрольных субъектов. П</w:t>
      </w:r>
      <w:r w:rsidRPr="007D78DE">
        <w:rPr>
          <w:rFonts w:eastAsia="Calibri"/>
          <w:sz w:val="28"/>
          <w:szCs w:val="28"/>
        </w:rPr>
        <w:t xml:space="preserve">о состоянию на 01.10.2023 года количество подконтрольных субъектов по муниципальному контролю  в сельском поселении </w:t>
      </w:r>
      <w:proofErr w:type="gramStart"/>
      <w:r w:rsidRPr="007D78DE">
        <w:rPr>
          <w:rFonts w:eastAsia="Calibri"/>
          <w:sz w:val="28"/>
          <w:szCs w:val="28"/>
        </w:rPr>
        <w:t>Светлый</w:t>
      </w:r>
      <w:proofErr w:type="gramEnd"/>
      <w:r w:rsidRPr="007D78DE">
        <w:rPr>
          <w:rFonts w:eastAsia="Calibri"/>
          <w:sz w:val="28"/>
          <w:szCs w:val="28"/>
        </w:rPr>
        <w:t xml:space="preserve"> составляет 2 субъекта.</w:t>
      </w:r>
    </w:p>
    <w:p w:rsidR="007D78DE" w:rsidRPr="007D78DE" w:rsidRDefault="007D78DE" w:rsidP="007D78DE">
      <w:pPr>
        <w:ind w:firstLine="708"/>
        <w:contextualSpacing/>
        <w:jc w:val="both"/>
        <w:rPr>
          <w:sz w:val="28"/>
          <w:szCs w:val="28"/>
        </w:rPr>
      </w:pPr>
      <w:proofErr w:type="gramStart"/>
      <w:r w:rsidRPr="007D78DE">
        <w:rPr>
          <w:rFonts w:eastAsia="Calibri"/>
          <w:sz w:val="28"/>
          <w:szCs w:val="28"/>
        </w:rPr>
        <w:t xml:space="preserve">В  соответствии с Постановлением Правительства РФ от 10.03.2022 №336 (ред. от 10.10.2023) «Об особенностях организации и осуществления государственного контроля (надзора), муниципального контроля» в 2023 году  </w:t>
      </w:r>
      <w:r w:rsidRPr="007D78DE">
        <w:rPr>
          <w:sz w:val="28"/>
          <w:szCs w:val="28"/>
        </w:rPr>
        <w:t xml:space="preserve">не проводились плановые проверки в отношении юридических лиц, индивидуальных предпринимателей, отнесенных в соответствии </w:t>
      </w:r>
      <w:r w:rsidRPr="007D78DE">
        <w:rPr>
          <w:sz w:val="28"/>
          <w:szCs w:val="28"/>
        </w:rPr>
        <w:br/>
        <w:t xml:space="preserve">с положениями статьи  4 Федерального закона от 24.07.2007  № 209-ФЗ </w:t>
      </w:r>
      <w:r w:rsidRPr="007D78DE">
        <w:rPr>
          <w:sz w:val="28"/>
          <w:szCs w:val="28"/>
        </w:rPr>
        <w:br/>
        <w:t>«О развитии малого и среднего предпринимательства в Российской Федерации» к субъектам малого предпринимательства.</w:t>
      </w:r>
      <w:proofErr w:type="gramEnd"/>
    </w:p>
    <w:p w:rsidR="007D78DE" w:rsidRPr="007D78DE" w:rsidRDefault="007D78DE" w:rsidP="007D78DE">
      <w:pPr>
        <w:autoSpaceDE w:val="0"/>
        <w:autoSpaceDN w:val="0"/>
        <w:adjustRightInd w:val="0"/>
        <w:ind w:firstLine="560"/>
        <w:jc w:val="both"/>
        <w:rPr>
          <w:sz w:val="28"/>
          <w:szCs w:val="28"/>
        </w:rPr>
      </w:pPr>
      <w:r w:rsidRPr="007D78DE">
        <w:rPr>
          <w:sz w:val="28"/>
          <w:szCs w:val="28"/>
        </w:rPr>
        <w:t xml:space="preserve">В связи с тем, что в 2018 – 2023 годах проверок по муниципальному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представляется возможным. </w:t>
      </w:r>
    </w:p>
    <w:p w:rsidR="007D78DE" w:rsidRPr="007D78DE" w:rsidRDefault="007D78DE" w:rsidP="00BE2614">
      <w:pPr>
        <w:numPr>
          <w:ilvl w:val="1"/>
          <w:numId w:val="3"/>
        </w:numPr>
        <w:ind w:left="0" w:right="141" w:firstLine="698"/>
        <w:contextualSpacing/>
        <w:jc w:val="both"/>
        <w:rPr>
          <w:sz w:val="28"/>
          <w:szCs w:val="28"/>
        </w:rPr>
      </w:pPr>
      <w:r w:rsidRPr="007D78DE">
        <w:rPr>
          <w:b/>
          <w:sz w:val="28"/>
          <w:szCs w:val="28"/>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7D78DE">
        <w:rPr>
          <w:sz w:val="28"/>
          <w:szCs w:val="28"/>
        </w:rPr>
        <w:t xml:space="preserve"> </w:t>
      </w:r>
    </w:p>
    <w:p w:rsidR="007D78DE" w:rsidRPr="007D78DE" w:rsidRDefault="007D78DE" w:rsidP="007D78DE">
      <w:pPr>
        <w:ind w:right="141" w:firstLine="709"/>
        <w:contextualSpacing/>
        <w:jc w:val="both"/>
        <w:rPr>
          <w:sz w:val="28"/>
          <w:szCs w:val="28"/>
        </w:rPr>
      </w:pPr>
      <w:proofErr w:type="gramStart"/>
      <w:r w:rsidRPr="007D78DE">
        <w:rPr>
          <w:sz w:val="28"/>
          <w:szCs w:val="28"/>
        </w:rPr>
        <w:t>Во исполнение с частью 2 статьи 44 Федерального закона от 31 июля 2020 года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администрации сельского поселения Светлый от 20.12.2022 № 157</w:t>
      </w:r>
      <w:proofErr w:type="gramEnd"/>
      <w:r w:rsidRPr="007D78DE">
        <w:rPr>
          <w:sz w:val="28"/>
          <w:szCs w:val="28"/>
        </w:rPr>
        <w:t xml:space="preserve"> утверждена Программа профилактики рисков </w:t>
      </w:r>
      <w:r w:rsidRPr="007D78DE">
        <w:rPr>
          <w:sz w:val="28"/>
          <w:szCs w:val="28"/>
        </w:rPr>
        <w:lastRenderedPageBreak/>
        <w:t xml:space="preserve">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 (далее – Программа профилактики). </w:t>
      </w:r>
    </w:p>
    <w:p w:rsidR="007D78DE" w:rsidRPr="007D78DE" w:rsidRDefault="007D78DE" w:rsidP="007D78DE">
      <w:pPr>
        <w:ind w:right="141" w:firstLine="709"/>
        <w:contextualSpacing/>
        <w:jc w:val="both"/>
        <w:rPr>
          <w:sz w:val="28"/>
          <w:szCs w:val="28"/>
        </w:rPr>
      </w:pPr>
      <w:r w:rsidRPr="007D78DE">
        <w:rPr>
          <w:sz w:val="28"/>
          <w:szCs w:val="28"/>
        </w:rPr>
        <w:t xml:space="preserve">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w:t>
      </w:r>
      <w:proofErr w:type="gramStart"/>
      <w:r w:rsidRPr="007D78DE">
        <w:rPr>
          <w:sz w:val="28"/>
          <w:szCs w:val="28"/>
        </w:rPr>
        <w:t>Светлый</w:t>
      </w:r>
      <w:proofErr w:type="gramEnd"/>
      <w:r w:rsidRPr="007D78DE">
        <w:rPr>
          <w:sz w:val="28"/>
          <w:szCs w:val="28"/>
        </w:rPr>
        <w:t xml:space="preserve"> размещена следующая информация:</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руководство </w:t>
      </w:r>
      <w:r w:rsidRPr="007D78DE">
        <w:rPr>
          <w:sz w:val="28"/>
          <w:szCs w:val="28"/>
        </w:rPr>
        <w:t xml:space="preserve">по соблюдению обязательных требований, предъявляемых при осуществлении муниципального </w:t>
      </w:r>
      <w:proofErr w:type="gramStart"/>
      <w:r w:rsidRPr="007D78DE">
        <w:rPr>
          <w:sz w:val="28"/>
          <w:szCs w:val="28"/>
        </w:rPr>
        <w:t>контроля за</w:t>
      </w:r>
      <w:proofErr w:type="gramEnd"/>
      <w:r w:rsidRPr="007D78DE">
        <w:rPr>
          <w:sz w:val="28"/>
          <w:szCs w:val="28"/>
        </w:rPr>
        <w:t xml:space="preserve"> обеспечением сохранности автомобильных дорог местного значения</w:t>
      </w:r>
      <w:r w:rsidRPr="007D78DE">
        <w:rPr>
          <w:rFonts w:eastAsia="Calibri"/>
          <w:sz w:val="28"/>
          <w:szCs w:val="28"/>
        </w:rPr>
        <w:t>;</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7D78DE">
        <w:rPr>
          <w:rFonts w:eastAsia="Calibri"/>
          <w:sz w:val="28"/>
          <w:szCs w:val="28"/>
        </w:rPr>
        <w:t>контроля за</w:t>
      </w:r>
      <w:proofErr w:type="gramEnd"/>
      <w:r w:rsidRPr="007D78DE">
        <w:rPr>
          <w:rFonts w:eastAsia="Calibri"/>
          <w:sz w:val="28"/>
          <w:szCs w:val="28"/>
        </w:rPr>
        <w:t xml:space="preserve"> сохранностью автомобильных дорог местного значения </w:t>
      </w:r>
      <w:r w:rsidRPr="007D78DE">
        <w:rPr>
          <w:sz w:val="28"/>
          <w:szCs w:val="28"/>
        </w:rPr>
        <w:t>в границах муниципального образования сельское поселение Светлый</w:t>
      </w:r>
      <w:r w:rsidRPr="007D78DE">
        <w:rPr>
          <w:rFonts w:eastAsia="Calibri"/>
          <w:sz w:val="28"/>
          <w:szCs w:val="28"/>
        </w:rPr>
        <w:t>.</w:t>
      </w:r>
    </w:p>
    <w:p w:rsidR="007D78DE" w:rsidRPr="007D78DE" w:rsidRDefault="007D78DE" w:rsidP="007D78DE">
      <w:pPr>
        <w:ind w:right="141" w:firstLine="709"/>
        <w:contextualSpacing/>
        <w:jc w:val="both"/>
        <w:rPr>
          <w:sz w:val="28"/>
          <w:szCs w:val="28"/>
        </w:rPr>
      </w:pPr>
      <w:r w:rsidRPr="007D78DE">
        <w:rPr>
          <w:sz w:val="28"/>
          <w:szCs w:val="28"/>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rsidR="007D78DE" w:rsidRPr="007D78DE" w:rsidRDefault="007D78DE" w:rsidP="007D78DE">
      <w:pPr>
        <w:ind w:right="141" w:firstLine="709"/>
        <w:contextualSpacing/>
        <w:jc w:val="both"/>
        <w:rPr>
          <w:sz w:val="28"/>
          <w:szCs w:val="28"/>
        </w:rPr>
      </w:pPr>
      <w:r w:rsidRPr="007D78DE">
        <w:rPr>
          <w:sz w:val="28"/>
          <w:szCs w:val="2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объявления предостережении и осуществления  профилактических визитов.</w:t>
      </w:r>
    </w:p>
    <w:p w:rsidR="007D78DE" w:rsidRPr="007D78DE" w:rsidRDefault="007D78DE" w:rsidP="007D78DE">
      <w:pPr>
        <w:ind w:left="1301"/>
        <w:contextualSpacing/>
        <w:rPr>
          <w:sz w:val="28"/>
          <w:szCs w:val="28"/>
        </w:rPr>
      </w:pPr>
    </w:p>
    <w:p w:rsidR="007D78DE" w:rsidRPr="007D78DE" w:rsidRDefault="007D78DE" w:rsidP="007D78DE">
      <w:pPr>
        <w:contextualSpacing/>
        <w:jc w:val="center"/>
        <w:rPr>
          <w:b/>
          <w:sz w:val="28"/>
          <w:szCs w:val="28"/>
        </w:rPr>
      </w:pPr>
      <w:r w:rsidRPr="007D78DE">
        <w:rPr>
          <w:b/>
          <w:sz w:val="28"/>
          <w:szCs w:val="28"/>
        </w:rPr>
        <w:t>Раздел 2. Цели и задачи реализации программы</w:t>
      </w:r>
    </w:p>
    <w:p w:rsidR="007D78DE" w:rsidRPr="007D78DE" w:rsidRDefault="007D78DE" w:rsidP="007D78DE">
      <w:pPr>
        <w:ind w:firstLine="709"/>
        <w:contextualSpacing/>
        <w:rPr>
          <w:b/>
          <w:sz w:val="28"/>
          <w:szCs w:val="28"/>
        </w:rPr>
      </w:pPr>
    </w:p>
    <w:p w:rsidR="007D78DE" w:rsidRPr="007D78DE" w:rsidRDefault="007D78DE" w:rsidP="007D78DE">
      <w:pPr>
        <w:ind w:firstLine="709"/>
        <w:contextualSpacing/>
        <w:rPr>
          <w:sz w:val="28"/>
          <w:szCs w:val="28"/>
        </w:rPr>
      </w:pPr>
      <w:r w:rsidRPr="007D78DE">
        <w:rPr>
          <w:sz w:val="28"/>
          <w:szCs w:val="28"/>
        </w:rPr>
        <w:t>2.1. Цели реализации программы:</w:t>
      </w:r>
    </w:p>
    <w:p w:rsidR="007D78DE" w:rsidRPr="007D78DE" w:rsidRDefault="007D78DE" w:rsidP="007D78DE">
      <w:pPr>
        <w:ind w:firstLine="709"/>
        <w:contextualSpacing/>
        <w:jc w:val="both"/>
        <w:rPr>
          <w:sz w:val="28"/>
          <w:szCs w:val="28"/>
        </w:rPr>
      </w:pPr>
      <w:r w:rsidRPr="007D78DE">
        <w:rPr>
          <w:sz w:val="28"/>
          <w:szCs w:val="28"/>
        </w:rPr>
        <w:t>- стимулирование добросовестного соблюдения обязательных требований всеми контролируемыми лицами;</w:t>
      </w:r>
    </w:p>
    <w:p w:rsidR="007D78DE" w:rsidRPr="007D78DE" w:rsidRDefault="007D78DE" w:rsidP="007D78DE">
      <w:pPr>
        <w:ind w:firstLine="709"/>
        <w:contextualSpacing/>
        <w:jc w:val="both"/>
        <w:rPr>
          <w:sz w:val="28"/>
          <w:szCs w:val="28"/>
        </w:rPr>
      </w:pPr>
      <w:r w:rsidRPr="007D78DE">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7D78DE" w:rsidRPr="007D78DE" w:rsidRDefault="007D78DE" w:rsidP="007D78DE">
      <w:pPr>
        <w:ind w:firstLine="709"/>
        <w:contextualSpacing/>
        <w:rPr>
          <w:sz w:val="28"/>
          <w:szCs w:val="28"/>
        </w:rPr>
      </w:pPr>
      <w:r w:rsidRPr="007D78DE">
        <w:rPr>
          <w:sz w:val="28"/>
          <w:szCs w:val="28"/>
        </w:rPr>
        <w:t>2.2.</w:t>
      </w:r>
      <w:r w:rsidRPr="007D78DE">
        <w:t xml:space="preserve"> </w:t>
      </w:r>
      <w:r w:rsidRPr="007D78DE">
        <w:rPr>
          <w:sz w:val="28"/>
          <w:szCs w:val="28"/>
        </w:rPr>
        <w:t>Задачи реализации программы:</w:t>
      </w:r>
    </w:p>
    <w:p w:rsidR="007D78DE" w:rsidRPr="007D78DE" w:rsidRDefault="007D78DE" w:rsidP="007D78DE">
      <w:pPr>
        <w:ind w:firstLine="709"/>
        <w:contextualSpacing/>
        <w:jc w:val="both"/>
        <w:rPr>
          <w:sz w:val="28"/>
          <w:szCs w:val="28"/>
        </w:rPr>
      </w:pPr>
      <w:r w:rsidRPr="007D78DE">
        <w:rPr>
          <w:sz w:val="28"/>
          <w:szCs w:val="28"/>
        </w:rPr>
        <w:t>- снижение риска причинения вреда</w:t>
      </w:r>
      <w:r w:rsidRPr="007D78DE">
        <w:t xml:space="preserve"> </w:t>
      </w:r>
      <w:r w:rsidRPr="007D78DE">
        <w:rPr>
          <w:sz w:val="28"/>
          <w:szCs w:val="28"/>
        </w:rPr>
        <w:t>(ущерба)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lastRenderedPageBreak/>
        <w:t>- формирование единого понимания обязательных требований у всех участников контрольной деятельности;</w:t>
      </w:r>
    </w:p>
    <w:p w:rsidR="007D78DE" w:rsidRPr="007D78DE" w:rsidRDefault="007D78DE" w:rsidP="007D78DE">
      <w:pPr>
        <w:ind w:firstLine="709"/>
        <w:contextualSpacing/>
        <w:jc w:val="both"/>
        <w:rPr>
          <w:sz w:val="28"/>
          <w:szCs w:val="28"/>
        </w:rPr>
      </w:pPr>
      <w:r w:rsidRPr="007D78DE">
        <w:rPr>
          <w:sz w:val="28"/>
          <w:szCs w:val="28"/>
        </w:rPr>
        <w:t>-  повышение квалификации подконтрольных субъектов контрольного органа;</w:t>
      </w:r>
    </w:p>
    <w:p w:rsidR="007D78DE" w:rsidRPr="007D78DE" w:rsidRDefault="007D78DE" w:rsidP="007D78DE">
      <w:pPr>
        <w:ind w:firstLine="709"/>
        <w:contextualSpacing/>
        <w:jc w:val="both"/>
        <w:rPr>
          <w:sz w:val="28"/>
          <w:szCs w:val="28"/>
        </w:rPr>
      </w:pPr>
      <w:r w:rsidRPr="007D78DE">
        <w:rPr>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7D78DE" w:rsidRPr="007D78DE" w:rsidRDefault="007D78DE" w:rsidP="007D78DE">
      <w:pPr>
        <w:ind w:firstLine="709"/>
        <w:contextualSpacing/>
        <w:rPr>
          <w:sz w:val="28"/>
          <w:szCs w:val="28"/>
        </w:rPr>
      </w:pPr>
      <w:r w:rsidRPr="007D78DE">
        <w:rPr>
          <w:sz w:val="28"/>
          <w:szCs w:val="28"/>
        </w:rPr>
        <w:t xml:space="preserve"> </w:t>
      </w:r>
    </w:p>
    <w:p w:rsidR="007D78DE" w:rsidRPr="007D78DE" w:rsidRDefault="007D78DE" w:rsidP="007D78DE">
      <w:pPr>
        <w:contextualSpacing/>
        <w:jc w:val="center"/>
        <w:rPr>
          <w:b/>
          <w:sz w:val="28"/>
          <w:szCs w:val="28"/>
        </w:rPr>
      </w:pPr>
      <w:r w:rsidRPr="007D78DE">
        <w:rPr>
          <w:b/>
          <w:sz w:val="28"/>
          <w:szCs w:val="28"/>
        </w:rPr>
        <w:t>Раздел 3. Перечень профилактических мероприятий, сроки (периодичность) их проведения</w:t>
      </w:r>
    </w:p>
    <w:p w:rsidR="007D78DE" w:rsidRPr="007D78DE" w:rsidRDefault="007D78DE" w:rsidP="007D78DE">
      <w:pPr>
        <w:ind w:firstLine="709"/>
        <w:contextualSpacing/>
        <w:jc w:val="both"/>
        <w:rPr>
          <w:b/>
          <w:sz w:val="28"/>
          <w:szCs w:val="28"/>
        </w:rPr>
      </w:pPr>
    </w:p>
    <w:p w:rsidR="007D78DE" w:rsidRPr="007D78DE" w:rsidRDefault="007D78DE" w:rsidP="007D78DE">
      <w:pPr>
        <w:tabs>
          <w:tab w:val="left" w:pos="1134"/>
        </w:tabs>
        <w:spacing w:line="259" w:lineRule="auto"/>
        <w:ind w:firstLine="709"/>
        <w:jc w:val="both"/>
        <w:rPr>
          <w:rFonts w:eastAsia="Calibri"/>
          <w:sz w:val="28"/>
          <w:szCs w:val="28"/>
          <w:lang w:eastAsia="en-US"/>
        </w:rPr>
      </w:pPr>
      <w:r w:rsidRPr="007D78DE">
        <w:rPr>
          <w:rFonts w:eastAsia="Calibri"/>
          <w:sz w:val="28"/>
          <w:szCs w:val="28"/>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7D78DE" w:rsidRPr="007D78DE" w:rsidRDefault="007D78DE" w:rsidP="007D78DE">
      <w:pPr>
        <w:contextualSpacing/>
        <w:jc w:val="center"/>
        <w:rPr>
          <w:b/>
          <w:sz w:val="28"/>
          <w:szCs w:val="28"/>
        </w:rPr>
      </w:pPr>
    </w:p>
    <w:p w:rsidR="007D78DE" w:rsidRPr="007D78DE" w:rsidRDefault="007D78DE" w:rsidP="007D78DE">
      <w:pPr>
        <w:contextualSpacing/>
        <w:jc w:val="center"/>
        <w:rPr>
          <w:b/>
          <w:sz w:val="28"/>
          <w:szCs w:val="28"/>
        </w:rPr>
      </w:pPr>
      <w:r w:rsidRPr="007D78DE">
        <w:rPr>
          <w:b/>
          <w:sz w:val="28"/>
          <w:szCs w:val="28"/>
        </w:rPr>
        <w:t>Раздел 4. Показатели результативности и эффективности программы</w:t>
      </w:r>
    </w:p>
    <w:p w:rsidR="007D78DE" w:rsidRPr="007D78DE" w:rsidRDefault="007D78DE" w:rsidP="007D78DE">
      <w:pPr>
        <w:contextualSpacing/>
        <w:rPr>
          <w:b/>
          <w:sz w:val="28"/>
          <w:szCs w:val="28"/>
        </w:rPr>
      </w:pPr>
    </w:p>
    <w:p w:rsidR="007D78DE" w:rsidRPr="007D78DE" w:rsidRDefault="007D78DE" w:rsidP="007D78DE">
      <w:pPr>
        <w:ind w:right="141" w:firstLine="709"/>
        <w:contextualSpacing/>
        <w:jc w:val="both"/>
        <w:rPr>
          <w:b/>
          <w:sz w:val="28"/>
          <w:szCs w:val="28"/>
        </w:rPr>
      </w:pPr>
      <w:r w:rsidRPr="007D78DE">
        <w:rPr>
          <w:sz w:val="28"/>
          <w:szCs w:val="28"/>
        </w:rPr>
        <w:t>Показателями  результативности и эффективности программы являются</w:t>
      </w:r>
      <w:r w:rsidRPr="007D78DE">
        <w:rPr>
          <w:b/>
          <w:sz w:val="28"/>
          <w:szCs w:val="28"/>
        </w:rPr>
        <w:t>:</w:t>
      </w:r>
    </w:p>
    <w:p w:rsidR="007D78DE" w:rsidRPr="007D78DE" w:rsidRDefault="007D78DE" w:rsidP="007D78DE">
      <w:pPr>
        <w:tabs>
          <w:tab w:val="left" w:pos="1134"/>
        </w:tabs>
        <w:ind w:firstLine="709"/>
        <w:jc w:val="both"/>
        <w:rPr>
          <w:sz w:val="28"/>
          <w:szCs w:val="28"/>
        </w:rPr>
      </w:pPr>
      <w:proofErr w:type="gramStart"/>
      <w:r w:rsidRPr="007D78DE">
        <w:rPr>
          <w:sz w:val="28"/>
          <w:szCs w:val="28"/>
        </w:rPr>
        <w:t>- полнота информации, размещенная на официальном веб-сайте органов местного самоуправления администрации сельского поселения Светлый</w:t>
      </w:r>
      <w:r w:rsidRPr="007D78DE">
        <w:t xml:space="preserve"> </w:t>
      </w:r>
      <w:r w:rsidRPr="007D78DE">
        <w:rPr>
          <w:sz w:val="28"/>
          <w:szCs w:val="28"/>
        </w:rPr>
        <w:t xml:space="preserve">в сети «Интернет» в соответствии с </w:t>
      </w:r>
      <w:r w:rsidRPr="007D78DE">
        <w:rPr>
          <w:rFonts w:eastAsia="Calibri"/>
          <w:sz w:val="28"/>
          <w:szCs w:val="28"/>
          <w:lang w:eastAsia="en-US"/>
        </w:rPr>
        <w:t>приложением к настоящей Программе;</w:t>
      </w:r>
      <w:proofErr w:type="gramEnd"/>
    </w:p>
    <w:p w:rsidR="007D78DE" w:rsidRPr="007D78DE" w:rsidRDefault="007D78DE" w:rsidP="007D78DE">
      <w:pPr>
        <w:ind w:firstLine="709"/>
        <w:jc w:val="both"/>
        <w:rPr>
          <w:sz w:val="28"/>
          <w:szCs w:val="28"/>
        </w:rPr>
      </w:pPr>
      <w:r w:rsidRPr="007D78DE">
        <w:rPr>
          <w:sz w:val="28"/>
          <w:szCs w:val="28"/>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7D78DE" w:rsidRPr="007D78DE" w:rsidRDefault="007D78DE" w:rsidP="007D78DE">
      <w:pPr>
        <w:ind w:firstLine="709"/>
        <w:jc w:val="both"/>
        <w:rPr>
          <w:sz w:val="28"/>
          <w:szCs w:val="28"/>
        </w:rPr>
      </w:pPr>
      <w:r w:rsidRPr="007D78DE">
        <w:rPr>
          <w:sz w:val="28"/>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7D78DE" w:rsidRPr="007D78DE" w:rsidRDefault="007D78DE" w:rsidP="007D78DE">
      <w:pPr>
        <w:ind w:firstLine="709"/>
        <w:jc w:val="both"/>
        <w:rPr>
          <w:sz w:val="28"/>
          <w:szCs w:val="28"/>
        </w:rPr>
      </w:pPr>
      <w:r w:rsidRPr="007D78DE">
        <w:rPr>
          <w:sz w:val="28"/>
          <w:szCs w:val="28"/>
        </w:rPr>
        <w:t xml:space="preserve">- </w:t>
      </w:r>
      <w:r w:rsidRPr="007D78DE">
        <w:rPr>
          <w:rFonts w:eastAsia="Calibri"/>
          <w:sz w:val="28"/>
          <w:szCs w:val="28"/>
          <w:lang w:eastAsia="en-US"/>
        </w:rPr>
        <w:t>снижение количества однотипных и повторяющихся нарушений одним и тем же подконтрольным субъектом.</w:t>
      </w:r>
    </w:p>
    <w:p w:rsidR="007D78DE" w:rsidRPr="007D78DE" w:rsidRDefault="007D78DE" w:rsidP="007D78DE">
      <w:pPr>
        <w:ind w:left="1301"/>
        <w:contextualSpacing/>
        <w:rPr>
          <w:color w:val="FF0000"/>
          <w:sz w:val="28"/>
          <w:szCs w:val="28"/>
        </w:rPr>
      </w:pPr>
    </w:p>
    <w:p w:rsidR="007D78DE" w:rsidRPr="007D78DE" w:rsidRDefault="007D78DE" w:rsidP="007D78DE">
      <w:pPr>
        <w:ind w:left="1301"/>
        <w:contextualSpacing/>
        <w:rPr>
          <w:color w:val="FF0000"/>
          <w:sz w:val="28"/>
          <w:szCs w:val="28"/>
        </w:rPr>
      </w:pPr>
    </w:p>
    <w:p w:rsidR="007D78DE" w:rsidRPr="007D78DE" w:rsidRDefault="007D78DE" w:rsidP="007D78DE">
      <w:pPr>
        <w:ind w:left="1301"/>
        <w:contextualSpacing/>
        <w:rPr>
          <w:sz w:val="28"/>
          <w:szCs w:val="28"/>
        </w:rPr>
      </w:pPr>
    </w:p>
    <w:p w:rsidR="007D78DE" w:rsidRPr="007D78DE" w:rsidRDefault="007D78DE" w:rsidP="007D78DE">
      <w:pPr>
        <w:ind w:left="1301"/>
        <w:contextualSpacing/>
        <w:rPr>
          <w:sz w:val="28"/>
          <w:szCs w:val="28"/>
        </w:rPr>
        <w:sectPr w:rsidR="007D78DE" w:rsidRPr="007D78DE" w:rsidSect="007D78DE">
          <w:pgSz w:w="11906" w:h="16838"/>
          <w:pgMar w:top="1134" w:right="850" w:bottom="851" w:left="1701" w:header="708" w:footer="708" w:gutter="0"/>
          <w:cols w:space="708"/>
          <w:docGrid w:linePitch="360"/>
        </w:sectPr>
      </w:pPr>
    </w:p>
    <w:p w:rsidR="007D78DE" w:rsidRPr="007D78DE" w:rsidRDefault="007D78DE" w:rsidP="007D78DE">
      <w:pPr>
        <w:jc w:val="right"/>
      </w:pPr>
      <w:r w:rsidRPr="007D78DE">
        <w:lastRenderedPageBreak/>
        <w:t>Приложение к Программе</w:t>
      </w:r>
    </w:p>
    <w:p w:rsidR="007D78DE" w:rsidRPr="007D78DE" w:rsidRDefault="007D78DE" w:rsidP="007D78DE">
      <w:pPr>
        <w:contextualSpacing/>
        <w:jc w:val="right"/>
      </w:pPr>
      <w:r w:rsidRPr="007D78DE">
        <w:t>от 19.12.2023 г. № 131</w:t>
      </w:r>
    </w:p>
    <w:p w:rsidR="007D78DE" w:rsidRPr="007D78DE" w:rsidRDefault="007D78DE" w:rsidP="007D78DE">
      <w:pPr>
        <w:contextualSpacing/>
        <w:jc w:val="center"/>
        <w:rPr>
          <w:b/>
          <w:bCs/>
          <w:sz w:val="32"/>
          <w:szCs w:val="32"/>
        </w:rPr>
      </w:pPr>
      <w:r w:rsidRPr="007D78DE">
        <w:rPr>
          <w:b/>
          <w:bCs/>
          <w:sz w:val="32"/>
          <w:szCs w:val="32"/>
        </w:rPr>
        <w:t xml:space="preserve">Перечень </w:t>
      </w:r>
    </w:p>
    <w:p w:rsidR="007D78DE" w:rsidRPr="007D78DE" w:rsidRDefault="007D78DE" w:rsidP="007D78DE">
      <w:pPr>
        <w:contextualSpacing/>
        <w:jc w:val="center"/>
        <w:rPr>
          <w:b/>
          <w:bCs/>
          <w:sz w:val="32"/>
          <w:szCs w:val="32"/>
        </w:rPr>
      </w:pPr>
      <w:r w:rsidRPr="007D78DE">
        <w:rPr>
          <w:b/>
          <w:bCs/>
          <w:sz w:val="32"/>
          <w:szCs w:val="32"/>
        </w:rPr>
        <w:t>профилактических мероприятий, сроки (периодичность) их проведения, в 2024 году</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192"/>
        <w:gridCol w:w="3969"/>
        <w:gridCol w:w="1701"/>
        <w:gridCol w:w="2552"/>
        <w:gridCol w:w="1418"/>
        <w:gridCol w:w="1559"/>
      </w:tblGrid>
      <w:tr w:rsidR="007D78DE" w:rsidRPr="007D78DE" w:rsidTr="007D78DE">
        <w:tc>
          <w:tcPr>
            <w:tcW w:w="486"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п</w:t>
            </w:r>
            <w:proofErr w:type="gramEnd"/>
            <w:r w:rsidRPr="007D78DE">
              <w:rPr>
                <w:rFonts w:eastAsia="Calibri"/>
                <w:sz w:val="20"/>
                <w:szCs w:val="20"/>
                <w:lang w:eastAsia="en-US"/>
              </w:rPr>
              <w:t>/п</w:t>
            </w:r>
          </w:p>
        </w:tc>
        <w:tc>
          <w:tcPr>
            <w:tcW w:w="419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Перечень профилактических мероприятий</w:t>
            </w:r>
          </w:p>
        </w:tc>
        <w:tc>
          <w:tcPr>
            <w:tcW w:w="396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Наименование профилактического мероприятия</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Сроки (периодичность) проведения </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Ожидаемый результат</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Адресаты мероприятий</w:t>
            </w:r>
          </w:p>
        </w:tc>
        <w:tc>
          <w:tcPr>
            <w:tcW w:w="155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Ответственное подразделение и (или) должностные лица</w:t>
            </w:r>
          </w:p>
        </w:tc>
      </w:tr>
      <w:tr w:rsidR="007D78DE" w:rsidRPr="007D78DE" w:rsidTr="007D78DE">
        <w:tc>
          <w:tcPr>
            <w:tcW w:w="486" w:type="dxa"/>
            <w:vMerge w:val="restart"/>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1.</w:t>
            </w:r>
          </w:p>
        </w:tc>
        <w:tc>
          <w:tcPr>
            <w:tcW w:w="4192" w:type="dxa"/>
            <w:vMerge w:val="restart"/>
            <w:shd w:val="clear" w:color="auto" w:fill="auto"/>
            <w:vAlign w:val="center"/>
          </w:tcPr>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Информирование</w:t>
            </w:r>
          </w:p>
          <w:p w:rsidR="007D78DE" w:rsidRPr="007D78DE" w:rsidRDefault="007D78DE" w:rsidP="007D78DE">
            <w:pPr>
              <w:spacing w:line="259" w:lineRule="auto"/>
              <w:contextualSpacing/>
              <w:jc w:val="both"/>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(Информирование осуществляется посредством размещения информации на официальном веб-сайте органов местного самоуправления администрации сельского поселения </w:t>
            </w:r>
            <w:proofErr w:type="gramStart"/>
            <w:r w:rsidRPr="007D78DE">
              <w:rPr>
                <w:rFonts w:eastAsia="Calibri"/>
                <w:sz w:val="20"/>
                <w:szCs w:val="20"/>
                <w:lang w:eastAsia="en-US"/>
              </w:rPr>
              <w:t>Светлый</w:t>
            </w:r>
            <w:proofErr w:type="gramEnd"/>
            <w:r w:rsidRPr="007D78DE">
              <w:rPr>
                <w:rFonts w:eastAsia="Calibri"/>
                <w:sz w:val="20"/>
                <w:szCs w:val="20"/>
                <w:lang w:eastAsia="en-US"/>
              </w:rPr>
              <w:t>,</w:t>
            </w:r>
            <w:r w:rsidRPr="007D78DE">
              <w:t xml:space="preserve"> </w:t>
            </w:r>
            <w:r w:rsidRPr="007D78DE">
              <w:rPr>
                <w:rFonts w:eastAsia="Calibri"/>
                <w:sz w:val="20"/>
                <w:szCs w:val="20"/>
                <w:lang w:eastAsia="en-US"/>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текстов нормативных правовых актов, регулирующих осуществление муниципального контроля</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Главный специалист по муниципальному хозяйству и жилищным вопросам администрации сельского поселения Светлый</w:t>
            </w:r>
          </w:p>
        </w:tc>
      </w:tr>
      <w:tr w:rsidR="007D78DE" w:rsidRPr="007D78DE" w:rsidTr="007D78DE">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внесения изменений</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907"/>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663"/>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Перечня объектов  муниципального контроля</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217"/>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исчерпывающего перечня сведений, которые могут запрашиваться контрольным органом у контролируемого лица</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120"/>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сведений о способах получения консультаций по вопросам соблюдения обязательных требований</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986"/>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Размещение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Светлый, на 2024 год </w:t>
            </w:r>
          </w:p>
        </w:tc>
        <w:tc>
          <w:tcPr>
            <w:tcW w:w="1701" w:type="dxa"/>
            <w:shd w:val="clear" w:color="auto" w:fill="auto"/>
          </w:tcPr>
          <w:p w:rsidR="007D78DE" w:rsidRPr="007D78DE" w:rsidRDefault="007D78DE" w:rsidP="007D78DE">
            <w:pPr>
              <w:jc w:val="center"/>
              <w:rPr>
                <w:sz w:val="20"/>
                <w:szCs w:val="20"/>
              </w:rPr>
            </w:pPr>
            <w:r w:rsidRPr="007D78DE">
              <w:rPr>
                <w:sz w:val="20"/>
                <w:szCs w:val="20"/>
              </w:rPr>
              <w:t>постоянно</w:t>
            </w:r>
          </w:p>
        </w:tc>
        <w:tc>
          <w:tcPr>
            <w:tcW w:w="2552" w:type="dxa"/>
            <w:shd w:val="clear" w:color="auto" w:fill="auto"/>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Повышение информированности в части соблюдения обязательных требований</w:t>
            </w:r>
          </w:p>
        </w:tc>
        <w:tc>
          <w:tcPr>
            <w:tcW w:w="1418" w:type="dxa"/>
            <w:shd w:val="clear" w:color="auto" w:fill="auto"/>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Контролируемые лица</w:t>
            </w:r>
          </w:p>
        </w:tc>
        <w:tc>
          <w:tcPr>
            <w:tcW w:w="1559" w:type="dxa"/>
            <w:vMerge/>
            <w:shd w:val="clear" w:color="auto" w:fill="auto"/>
          </w:tcPr>
          <w:p w:rsidR="007D78DE" w:rsidRPr="007D78DE" w:rsidRDefault="007D78DE" w:rsidP="007D78DE">
            <w:pPr>
              <w:spacing w:line="259" w:lineRule="auto"/>
              <w:contextualSpacing/>
              <w:jc w:val="center"/>
              <w:rPr>
                <w:sz w:val="20"/>
                <w:szCs w:val="20"/>
              </w:rPr>
            </w:pPr>
          </w:p>
        </w:tc>
      </w:tr>
      <w:tr w:rsidR="007D78DE" w:rsidRPr="007D78DE" w:rsidTr="007D78DE">
        <w:trPr>
          <w:trHeight w:val="519"/>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доклада о муниципальном контроле за 2023 год</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1 раз в год</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2.</w:t>
            </w:r>
          </w:p>
        </w:tc>
        <w:tc>
          <w:tcPr>
            <w:tcW w:w="4192"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 xml:space="preserve">Консультирование </w:t>
            </w:r>
          </w:p>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Консультирование осуществляется по следующим вопросам:</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1)</w:t>
            </w:r>
            <w:r w:rsidRPr="007D78DE">
              <w:rPr>
                <w:rFonts w:eastAsia="Calibri"/>
                <w:sz w:val="20"/>
                <w:szCs w:val="20"/>
                <w:lang w:eastAsia="en-US"/>
              </w:rPr>
              <w:tab/>
              <w:t>организация и осуществление муниципального контроля;</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2)</w:t>
            </w:r>
            <w:r w:rsidRPr="007D78DE">
              <w:rPr>
                <w:rFonts w:eastAsia="Calibri"/>
                <w:sz w:val="20"/>
                <w:szCs w:val="20"/>
                <w:lang w:eastAsia="en-US"/>
              </w:rPr>
              <w:tab/>
              <w:t>порядок осуществления профилактических, контрольных мероприятий, установленных Положениями о видах контроля, утвержденных решением Совета депутатов сельского поселения Светлый № 173 от 30.08.2021;</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3) применение мер ответственности за нарушение обязательных требований.</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lastRenderedPageBreak/>
              <w:t xml:space="preserve">Подготовка и размещение на </w:t>
            </w:r>
            <w:proofErr w:type="gramStart"/>
            <w:r w:rsidRPr="007D78DE">
              <w:rPr>
                <w:rFonts w:eastAsia="Calibri"/>
                <w:sz w:val="20"/>
                <w:szCs w:val="20"/>
                <w:lang w:eastAsia="en-US"/>
              </w:rPr>
              <w:t>официальном</w:t>
            </w:r>
            <w:proofErr w:type="gramEnd"/>
            <w:r w:rsidRPr="007D78DE">
              <w:rPr>
                <w:rFonts w:eastAsia="Calibri"/>
                <w:sz w:val="20"/>
                <w:szCs w:val="20"/>
                <w:lang w:eastAsia="en-US"/>
              </w:rPr>
              <w:t xml:space="preserve"> веб-сайте органов местного </w:t>
            </w:r>
            <w:r w:rsidRPr="007D78DE">
              <w:rPr>
                <w:rFonts w:eastAsia="Calibri"/>
                <w:sz w:val="20"/>
                <w:szCs w:val="20"/>
                <w:lang w:eastAsia="en-US"/>
              </w:rPr>
              <w:lastRenderedPageBreak/>
              <w:t xml:space="preserve">самоуправления администрации сельского поселения Светлый разъяснений по однотипным (по одним и тем же вопросам) обращениям контролируемых лиц и их представителей </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По мере необходимости</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Повышение уровня правовой грамотности </w:t>
            </w:r>
            <w:r w:rsidRPr="007D78DE">
              <w:rPr>
                <w:rFonts w:eastAsia="Calibri"/>
                <w:sz w:val="20"/>
                <w:szCs w:val="20"/>
                <w:lang w:eastAsia="en-US"/>
              </w:rPr>
              <w:lastRenderedPageBreak/>
              <w:t>контролируемых лиц</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Контролируемые лица</w:t>
            </w:r>
          </w:p>
        </w:tc>
        <w:tc>
          <w:tcPr>
            <w:tcW w:w="1559"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 xml:space="preserve">Главный специалист по </w:t>
            </w:r>
            <w:r w:rsidRPr="007D78DE">
              <w:rPr>
                <w:sz w:val="20"/>
                <w:szCs w:val="20"/>
              </w:rPr>
              <w:lastRenderedPageBreak/>
              <w:t>муниципальному хозяйству и жилищным вопросам администрации сельского поселения Светлый</w:t>
            </w:r>
            <w:r w:rsidRPr="007D78DE">
              <w:rPr>
                <w:rFonts w:eastAsia="Calibri"/>
                <w:sz w:val="20"/>
                <w:szCs w:val="20"/>
                <w:lang w:eastAsia="en-US"/>
              </w:rPr>
              <w:t xml:space="preserve"> </w:t>
            </w:r>
          </w:p>
        </w:tc>
      </w:tr>
      <w:tr w:rsidR="007D78DE" w:rsidRPr="007D78DE" w:rsidTr="007D78DE">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Проведение личного приема г</w:t>
            </w:r>
            <w:r w:rsidRPr="007D78DE">
              <w:rPr>
                <w:sz w:val="20"/>
                <w:szCs w:val="20"/>
              </w:rPr>
              <w:t xml:space="preserve">лавного специалиста по муниципальному хозяйству и жилищным вопросам администрации сельского поселения </w:t>
            </w:r>
            <w:proofErr w:type="gramStart"/>
            <w:r w:rsidRPr="007D78DE">
              <w:rPr>
                <w:sz w:val="20"/>
                <w:szCs w:val="20"/>
              </w:rPr>
              <w:t>Светлый</w:t>
            </w:r>
            <w:proofErr w:type="gramEnd"/>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Понедельник - пятница с 16:00 до 17:00</w:t>
            </w: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Запись по телефону 8(34674)58-674</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034"/>
        </w:trPr>
        <w:tc>
          <w:tcPr>
            <w:tcW w:w="486"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3.</w:t>
            </w:r>
          </w:p>
        </w:tc>
        <w:tc>
          <w:tcPr>
            <w:tcW w:w="4192" w:type="dxa"/>
            <w:shd w:val="clear" w:color="auto" w:fill="auto"/>
            <w:vAlign w:val="center"/>
          </w:tcPr>
          <w:p w:rsidR="007D78DE" w:rsidRPr="007D78DE" w:rsidRDefault="007D78DE" w:rsidP="007D78DE">
            <w:pPr>
              <w:widowControl w:val="0"/>
              <w:autoSpaceDE w:val="0"/>
              <w:autoSpaceDN w:val="0"/>
              <w:adjustRightInd w:val="0"/>
              <w:ind w:right="131" w:firstLine="119"/>
              <w:jc w:val="center"/>
              <w:rPr>
                <w:b/>
                <w:sz w:val="20"/>
                <w:szCs w:val="20"/>
              </w:rPr>
            </w:pPr>
            <w:r w:rsidRPr="007D78DE">
              <w:rPr>
                <w:b/>
                <w:sz w:val="20"/>
                <w:szCs w:val="20"/>
              </w:rPr>
              <w:t>Объявление предостережения</w:t>
            </w:r>
          </w:p>
          <w:p w:rsidR="007D78DE" w:rsidRPr="007D78DE" w:rsidRDefault="007D78DE" w:rsidP="007D78DE">
            <w:pPr>
              <w:widowControl w:val="0"/>
              <w:autoSpaceDE w:val="0"/>
              <w:autoSpaceDN w:val="0"/>
              <w:adjustRightInd w:val="0"/>
              <w:ind w:right="131" w:firstLine="119"/>
              <w:jc w:val="center"/>
              <w:rPr>
                <w:sz w:val="20"/>
                <w:szCs w:val="20"/>
              </w:rPr>
            </w:pPr>
          </w:p>
          <w:p w:rsidR="007D78DE" w:rsidRPr="007D78DE" w:rsidRDefault="007D78DE" w:rsidP="007D78DE">
            <w:pPr>
              <w:spacing w:line="259" w:lineRule="auto"/>
              <w:contextualSpacing/>
              <w:jc w:val="both"/>
              <w:rPr>
                <w:rFonts w:eastAsia="Calibri"/>
                <w:sz w:val="20"/>
                <w:szCs w:val="20"/>
                <w:lang w:eastAsia="en-US"/>
              </w:rPr>
            </w:pPr>
            <w:proofErr w:type="gramStart"/>
            <w:r w:rsidRPr="007D78DE">
              <w:rPr>
                <w:sz w:val="20"/>
                <w:szCs w:val="2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7D78DE">
              <w:rPr>
                <w:sz w:val="20"/>
                <w:szCs w:val="20"/>
              </w:rPr>
              <w:t xml:space="preserve"> по обеспечению соблюдения обязательных требований</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Объявление предостережения</w:t>
            </w:r>
            <w:r w:rsidRPr="007D78DE">
              <w:rPr>
                <w:sz w:val="20"/>
                <w:szCs w:val="20"/>
              </w:rPr>
              <w:t xml:space="preserve"> о недопустимости нарушения обязательных требований</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color w:val="000000"/>
                <w:sz w:val="20"/>
              </w:rPr>
              <w:t>По мере получения сведений о признаках нарушений</w:t>
            </w: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color w:val="000000"/>
                <w:sz w:val="20"/>
              </w:rPr>
              <w:t>Минимизация возможных рисков нарушений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Главный специалист по муниципальному хозяйству и жилищным вопросам администрации сельского поселения Светлый</w:t>
            </w:r>
          </w:p>
        </w:tc>
      </w:tr>
      <w:tr w:rsidR="007D78DE" w:rsidRPr="007D78DE" w:rsidTr="007D78DE">
        <w:trPr>
          <w:trHeight w:val="1034"/>
        </w:trPr>
        <w:tc>
          <w:tcPr>
            <w:tcW w:w="486"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4.</w:t>
            </w:r>
          </w:p>
        </w:tc>
        <w:tc>
          <w:tcPr>
            <w:tcW w:w="4192" w:type="dxa"/>
            <w:shd w:val="clear" w:color="auto" w:fill="auto"/>
            <w:vAlign w:val="center"/>
          </w:tcPr>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Профилактический визит</w:t>
            </w:r>
          </w:p>
          <w:p w:rsidR="007D78DE" w:rsidRPr="007D78DE" w:rsidRDefault="007D78DE" w:rsidP="007D78DE">
            <w:pPr>
              <w:spacing w:line="259" w:lineRule="auto"/>
              <w:contextualSpacing/>
              <w:jc w:val="center"/>
              <w:rPr>
                <w:rFonts w:eastAsia="Calibri"/>
                <w:b/>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sz w:val="20"/>
              </w:rPr>
              <w:t>Проведение профилактических визитов в отношении контролируемых лиц</w:t>
            </w:r>
          </w:p>
        </w:tc>
        <w:tc>
          <w:tcPr>
            <w:tcW w:w="1701"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3,4 квартал 2024 года</w:t>
            </w:r>
          </w:p>
          <w:p w:rsidR="007D78DE" w:rsidRPr="007D78DE" w:rsidRDefault="007D78DE" w:rsidP="007D78DE">
            <w:pPr>
              <w:spacing w:line="259" w:lineRule="auto"/>
              <w:contextualSpacing/>
              <w:jc w:val="center"/>
              <w:rPr>
                <w:rFonts w:eastAsia="Calibri"/>
                <w:sz w:val="20"/>
                <w:szCs w:val="20"/>
                <w:lang w:eastAsia="en-US"/>
              </w:rPr>
            </w:pPr>
          </w:p>
        </w:tc>
        <w:tc>
          <w:tcPr>
            <w:tcW w:w="255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color w:val="000000"/>
                <w:sz w:val="20"/>
              </w:rPr>
              <w:t>Повышение уровня правовой грамотности и информирование контролируемых лиц</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Главный специалист по муниципальному хозяйству и жилищным вопросам администрации сельского поселения Светлый</w:t>
            </w:r>
          </w:p>
        </w:tc>
      </w:tr>
    </w:tbl>
    <w:p w:rsidR="007D78DE" w:rsidRPr="007D78DE" w:rsidRDefault="007D78DE" w:rsidP="007D78DE">
      <w:pPr>
        <w:jc w:val="right"/>
      </w:pPr>
    </w:p>
    <w:p w:rsidR="007D78DE" w:rsidRPr="007D78DE" w:rsidRDefault="007D78DE" w:rsidP="007D78DE">
      <w:pPr>
        <w:jc w:val="right"/>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BA37ED" w:rsidRDefault="00BA37ED" w:rsidP="00B01645">
      <w:pPr>
        <w:jc w:val="center"/>
        <w:rPr>
          <w:rFonts w:eastAsia="Calibri"/>
          <w:lang w:eastAsia="en-US"/>
        </w:rPr>
      </w:pPr>
    </w:p>
    <w:p w:rsidR="009B198E" w:rsidRDefault="009B198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АДМИНИСТРАЦИЯ</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lastRenderedPageBreak/>
        <w:t xml:space="preserve">СЕЛЬСКОГО ПОСЕЛЕНИЯ </w:t>
      </w:r>
      <w:proofErr w:type="gramStart"/>
      <w:r w:rsidRPr="007D78DE">
        <w:rPr>
          <w:rFonts w:eastAsia="Calibri"/>
          <w:sz w:val="28"/>
          <w:szCs w:val="28"/>
          <w:lang w:eastAsia="en-US"/>
        </w:rPr>
        <w:t>СВЕТЛЫЙ</w:t>
      </w:r>
      <w:proofErr w:type="gramEnd"/>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Березовского района</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Ханты-Мансийского автономного округа – Югры</w:t>
      </w:r>
    </w:p>
    <w:p w:rsidR="007D78DE" w:rsidRPr="007D78DE" w:rsidRDefault="007D78DE" w:rsidP="007D78DE">
      <w:pPr>
        <w:jc w:val="center"/>
        <w:rPr>
          <w:rFonts w:eastAsia="Calibri"/>
          <w:sz w:val="28"/>
          <w:szCs w:val="28"/>
          <w:lang w:eastAsia="en-US"/>
        </w:r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ПОСТАНОВЛЕНИЕ</w:t>
      </w:r>
    </w:p>
    <w:p w:rsidR="007D78DE" w:rsidRPr="007D78DE" w:rsidRDefault="007D78DE" w:rsidP="007D78DE">
      <w:pPr>
        <w:jc w:val="center"/>
        <w:rPr>
          <w:rFonts w:eastAsia="Calibri"/>
          <w:sz w:val="28"/>
          <w:szCs w:val="28"/>
          <w:u w:val="single"/>
          <w:lang w:eastAsia="en-US"/>
        </w:rPr>
      </w:pPr>
    </w:p>
    <w:p w:rsidR="007D78DE" w:rsidRPr="007D78DE" w:rsidRDefault="007D78DE" w:rsidP="007D78DE">
      <w:pPr>
        <w:jc w:val="both"/>
        <w:rPr>
          <w:rFonts w:eastAsia="Calibri"/>
          <w:sz w:val="28"/>
          <w:szCs w:val="28"/>
          <w:lang w:eastAsia="en-US"/>
        </w:rPr>
      </w:pPr>
      <w:r w:rsidRPr="007D78DE">
        <w:rPr>
          <w:rFonts w:eastAsia="Calibri"/>
          <w:sz w:val="28"/>
          <w:szCs w:val="28"/>
          <w:u w:val="single"/>
          <w:lang w:eastAsia="en-US"/>
        </w:rPr>
        <w:t>от 19.12.2023</w:t>
      </w:r>
      <w:r w:rsidRPr="007D78DE">
        <w:rPr>
          <w:rFonts w:eastAsia="Calibri"/>
          <w:sz w:val="28"/>
          <w:szCs w:val="28"/>
          <w:lang w:eastAsia="en-US"/>
        </w:rPr>
        <w:t xml:space="preserve"> </w:t>
      </w:r>
      <w:r w:rsidRPr="007D78DE">
        <w:rPr>
          <w:rFonts w:eastAsia="Calibri"/>
          <w:sz w:val="28"/>
          <w:szCs w:val="28"/>
          <w:lang w:eastAsia="en-US"/>
        </w:rPr>
        <w:tab/>
      </w:r>
      <w:r w:rsidRPr="007D78DE">
        <w:rPr>
          <w:rFonts w:eastAsia="Calibri"/>
          <w:sz w:val="28"/>
          <w:szCs w:val="28"/>
          <w:lang w:eastAsia="en-US"/>
        </w:rPr>
        <w:tab/>
        <w:t xml:space="preserve">      </w:t>
      </w:r>
      <w:r w:rsidRPr="007D78DE">
        <w:rPr>
          <w:rFonts w:eastAsia="Calibri"/>
          <w:sz w:val="28"/>
          <w:szCs w:val="28"/>
          <w:lang w:eastAsia="en-US"/>
        </w:rPr>
        <w:tab/>
        <w:t xml:space="preserve">   </w:t>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t>№ 132</w:t>
      </w:r>
    </w:p>
    <w:p w:rsidR="007D78DE" w:rsidRPr="007D78DE" w:rsidRDefault="007D78DE" w:rsidP="007D78DE">
      <w:pPr>
        <w:jc w:val="both"/>
        <w:rPr>
          <w:rFonts w:eastAsia="Calibri"/>
          <w:sz w:val="28"/>
          <w:szCs w:val="28"/>
          <w:lang w:eastAsia="en-US"/>
        </w:rPr>
      </w:pPr>
      <w:r w:rsidRPr="007D78DE">
        <w:rPr>
          <w:rFonts w:eastAsia="Calibri"/>
          <w:sz w:val="28"/>
          <w:szCs w:val="28"/>
          <w:lang w:eastAsia="en-US"/>
        </w:rPr>
        <w:t>пос. Светлый</w:t>
      </w:r>
    </w:p>
    <w:p w:rsidR="007D78DE" w:rsidRPr="007D78DE" w:rsidRDefault="007D78DE" w:rsidP="007D78DE">
      <w:pPr>
        <w:ind w:right="4959"/>
        <w:jc w:val="both"/>
        <w:rPr>
          <w:sz w:val="28"/>
          <w:szCs w:val="28"/>
        </w:rPr>
      </w:pPr>
    </w:p>
    <w:p w:rsidR="007D78DE" w:rsidRPr="007D78DE" w:rsidRDefault="007D78DE" w:rsidP="007D78DE">
      <w:pPr>
        <w:tabs>
          <w:tab w:val="left" w:pos="4395"/>
          <w:tab w:val="left" w:pos="4536"/>
          <w:tab w:val="left" w:pos="4820"/>
        </w:tabs>
        <w:ind w:right="4677"/>
        <w:jc w:val="both"/>
        <w:rPr>
          <w:b/>
          <w:sz w:val="28"/>
          <w:szCs w:val="28"/>
        </w:rPr>
      </w:pPr>
      <w:r w:rsidRPr="007D78DE">
        <w:rPr>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Светлый, на 2024 год</w:t>
      </w:r>
    </w:p>
    <w:p w:rsidR="007D78DE" w:rsidRPr="007D78DE" w:rsidRDefault="007D78DE" w:rsidP="007D78DE">
      <w:pPr>
        <w:spacing w:line="480" w:lineRule="auto"/>
        <w:rPr>
          <w:sz w:val="28"/>
          <w:szCs w:val="28"/>
        </w:rPr>
      </w:pPr>
    </w:p>
    <w:p w:rsidR="007D78DE" w:rsidRPr="007D78DE" w:rsidRDefault="007D78DE" w:rsidP="007D78DE">
      <w:pPr>
        <w:tabs>
          <w:tab w:val="left" w:pos="720"/>
          <w:tab w:val="left" w:pos="1134"/>
        </w:tabs>
        <w:ind w:firstLine="709"/>
        <w:jc w:val="both"/>
        <w:rPr>
          <w:sz w:val="28"/>
          <w:szCs w:val="28"/>
        </w:rPr>
      </w:pPr>
      <w:proofErr w:type="gramStart"/>
      <w:r w:rsidRPr="007D78DE">
        <w:rPr>
          <w:sz w:val="28"/>
          <w:szCs w:val="28"/>
        </w:rPr>
        <w:t xml:space="preserve">В соответствии с частью 2 статьи 44 Федерального закона от 31 июля 2020 года № 248-ФЗ «О государственном контроле (надзоре) </w:t>
      </w:r>
      <w:r w:rsidRPr="007D78DE">
        <w:rPr>
          <w:sz w:val="28"/>
          <w:szCs w:val="28"/>
        </w:rPr>
        <w:br/>
        <w:t xml:space="preserve">и муниципальном контроле в Российской Федерации», постановлением Правительства Российской Федерации от 25 июня 2021 года № 990 </w:t>
      </w:r>
      <w:r w:rsidRPr="007D78DE">
        <w:rPr>
          <w:sz w:val="28"/>
          <w:szCs w:val="28"/>
        </w:rPr>
        <w:b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7D78DE" w:rsidRPr="007D78DE" w:rsidRDefault="007D78DE" w:rsidP="00BE2614">
      <w:pPr>
        <w:numPr>
          <w:ilvl w:val="0"/>
          <w:numId w:val="1"/>
        </w:numPr>
        <w:tabs>
          <w:tab w:val="left" w:pos="0"/>
          <w:tab w:val="left" w:pos="1134"/>
        </w:tabs>
        <w:ind w:left="0" w:firstLine="709"/>
        <w:jc w:val="both"/>
        <w:rPr>
          <w:sz w:val="28"/>
          <w:szCs w:val="28"/>
          <w:lang w:val="x-none" w:eastAsia="x-none"/>
        </w:rPr>
      </w:pPr>
      <w:r w:rsidRPr="007D78DE">
        <w:rPr>
          <w:sz w:val="28"/>
          <w:szCs w:val="28"/>
          <w:lang w:val="x-none" w:eastAsia="x-none"/>
        </w:rPr>
        <w:t xml:space="preserve"> Утвердить </w:t>
      </w:r>
      <w:r w:rsidRPr="007D78DE">
        <w:rPr>
          <w:sz w:val="28"/>
          <w:szCs w:val="28"/>
          <w:lang w:eastAsia="x-none"/>
        </w:rPr>
        <w:t xml:space="preserve">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Светлый, на 2024 год, </w:t>
      </w:r>
      <w:r w:rsidRPr="007D78DE">
        <w:rPr>
          <w:sz w:val="28"/>
          <w:szCs w:val="28"/>
          <w:lang w:val="x-none" w:eastAsia="x-none"/>
        </w:rPr>
        <w:t>согласно приложению к настоящему постановлению.</w:t>
      </w:r>
    </w:p>
    <w:p w:rsidR="007D78DE" w:rsidRPr="007D78DE" w:rsidRDefault="007D78DE" w:rsidP="00BE2614">
      <w:pPr>
        <w:numPr>
          <w:ilvl w:val="0"/>
          <w:numId w:val="1"/>
        </w:numPr>
        <w:tabs>
          <w:tab w:val="left" w:pos="-284"/>
          <w:tab w:val="left" w:pos="0"/>
          <w:tab w:val="left" w:pos="1134"/>
        </w:tabs>
        <w:autoSpaceDE w:val="0"/>
        <w:autoSpaceDN w:val="0"/>
        <w:adjustRightInd w:val="0"/>
        <w:ind w:left="0" w:firstLine="709"/>
        <w:contextualSpacing/>
        <w:jc w:val="both"/>
        <w:rPr>
          <w:sz w:val="28"/>
          <w:szCs w:val="20"/>
        </w:rPr>
      </w:pPr>
      <w:proofErr w:type="gramStart"/>
      <w:r w:rsidRPr="007D78DE">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7D78DE">
        <w:rPr>
          <w:sz w:val="28"/>
          <w:szCs w:val="28"/>
        </w:rPr>
        <w:t>Светловский</w:t>
      </w:r>
      <w:proofErr w:type="spellEnd"/>
      <w:r w:rsidRPr="007D78DE">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D78DE" w:rsidRPr="007D78DE" w:rsidRDefault="007D78DE" w:rsidP="007D78DE">
      <w:pPr>
        <w:shd w:val="clear" w:color="auto" w:fill="FFFFFF"/>
        <w:tabs>
          <w:tab w:val="left" w:pos="0"/>
          <w:tab w:val="left" w:pos="1134"/>
        </w:tabs>
        <w:autoSpaceDE w:val="0"/>
        <w:autoSpaceDN w:val="0"/>
        <w:adjustRightInd w:val="0"/>
        <w:ind w:firstLine="709"/>
        <w:jc w:val="both"/>
        <w:rPr>
          <w:rFonts w:eastAsia="Calibri"/>
          <w:sz w:val="28"/>
          <w:szCs w:val="28"/>
          <w:lang w:eastAsia="en-US"/>
        </w:rPr>
      </w:pPr>
      <w:r w:rsidRPr="007D78DE">
        <w:rPr>
          <w:sz w:val="28"/>
          <w:szCs w:val="28"/>
        </w:rPr>
        <w:t>3. Настоящее постановление вступает в силу после его официального опубликования.</w:t>
      </w:r>
    </w:p>
    <w:p w:rsidR="007D78DE" w:rsidRPr="007D78DE" w:rsidRDefault="007D78DE" w:rsidP="007D78DE">
      <w:pPr>
        <w:tabs>
          <w:tab w:val="left" w:pos="1134"/>
        </w:tabs>
        <w:autoSpaceDE w:val="0"/>
        <w:autoSpaceDN w:val="0"/>
        <w:adjustRightInd w:val="0"/>
        <w:ind w:firstLine="709"/>
        <w:jc w:val="both"/>
        <w:rPr>
          <w:sz w:val="28"/>
          <w:szCs w:val="28"/>
        </w:rPr>
      </w:pPr>
      <w:r w:rsidRPr="007D78DE">
        <w:rPr>
          <w:sz w:val="28"/>
          <w:szCs w:val="28"/>
        </w:rPr>
        <w:t xml:space="preserve">4. </w:t>
      </w:r>
      <w:proofErr w:type="gramStart"/>
      <w:r w:rsidRPr="007D78DE">
        <w:rPr>
          <w:sz w:val="28"/>
          <w:szCs w:val="28"/>
        </w:rPr>
        <w:t>Контроль за</w:t>
      </w:r>
      <w:proofErr w:type="gramEnd"/>
      <w:r w:rsidRPr="007D78DE">
        <w:rPr>
          <w:sz w:val="28"/>
          <w:szCs w:val="28"/>
        </w:rPr>
        <w:t xml:space="preserve"> выполнением постановления оставляю за собой.</w:t>
      </w:r>
    </w:p>
    <w:p w:rsidR="007D78DE" w:rsidRPr="007D78DE" w:rsidRDefault="007D78DE" w:rsidP="007D78DE">
      <w:pPr>
        <w:autoSpaceDE w:val="0"/>
        <w:autoSpaceDN w:val="0"/>
        <w:adjustRightInd w:val="0"/>
        <w:rPr>
          <w:sz w:val="28"/>
          <w:szCs w:val="28"/>
        </w:rPr>
      </w:pPr>
    </w:p>
    <w:p w:rsidR="007D78DE" w:rsidRPr="007D78DE" w:rsidRDefault="007D78DE" w:rsidP="007D78DE">
      <w:pPr>
        <w:autoSpaceDE w:val="0"/>
        <w:autoSpaceDN w:val="0"/>
        <w:adjustRightInd w:val="0"/>
        <w:rPr>
          <w:sz w:val="28"/>
          <w:szCs w:val="28"/>
        </w:rPr>
      </w:pPr>
    </w:p>
    <w:p w:rsidR="007D78DE" w:rsidRPr="007D78DE" w:rsidRDefault="007D78DE" w:rsidP="007D78DE">
      <w:pPr>
        <w:tabs>
          <w:tab w:val="left" w:pos="0"/>
          <w:tab w:val="left" w:pos="1134"/>
        </w:tabs>
        <w:jc w:val="both"/>
        <w:rPr>
          <w:sz w:val="16"/>
          <w:szCs w:val="16"/>
          <w:lang w:eastAsia="x-none"/>
        </w:rPr>
      </w:pPr>
      <w:r w:rsidRPr="007D78DE">
        <w:rPr>
          <w:sz w:val="28"/>
          <w:szCs w:val="28"/>
          <w:lang w:val="x-none" w:eastAsia="x-none"/>
        </w:rPr>
        <w:t xml:space="preserve">Глава поселения                                                          </w:t>
      </w:r>
      <w:r w:rsidRPr="007D78DE">
        <w:rPr>
          <w:sz w:val="28"/>
          <w:szCs w:val="28"/>
          <w:lang w:eastAsia="x-none"/>
        </w:rPr>
        <w:t>Е.Н. Тодорова</w:t>
      </w: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r w:rsidRPr="007D78DE">
        <w:t xml:space="preserve">Приложение </w:t>
      </w:r>
    </w:p>
    <w:p w:rsidR="007D78DE" w:rsidRPr="007D78DE" w:rsidRDefault="007D78DE" w:rsidP="007D78DE">
      <w:pPr>
        <w:jc w:val="right"/>
      </w:pPr>
      <w:r w:rsidRPr="007D78DE">
        <w:lastRenderedPageBreak/>
        <w:t>к постановлению администрации</w:t>
      </w:r>
    </w:p>
    <w:p w:rsidR="007D78DE" w:rsidRPr="007D78DE" w:rsidRDefault="007D78DE" w:rsidP="007D78DE">
      <w:pPr>
        <w:jc w:val="right"/>
      </w:pPr>
      <w:r w:rsidRPr="007D78DE">
        <w:t xml:space="preserve">сельского поселения </w:t>
      </w:r>
      <w:proofErr w:type="gramStart"/>
      <w:r w:rsidRPr="007D78DE">
        <w:t>Светлый</w:t>
      </w:r>
      <w:proofErr w:type="gramEnd"/>
    </w:p>
    <w:p w:rsidR="007D78DE" w:rsidRPr="007D78DE" w:rsidRDefault="007D78DE" w:rsidP="007D78DE">
      <w:pPr>
        <w:jc w:val="right"/>
      </w:pPr>
      <w:r w:rsidRPr="007D78DE">
        <w:t>от 19.12.2023 г. № 132</w:t>
      </w:r>
    </w:p>
    <w:p w:rsidR="007D78DE" w:rsidRPr="007D78DE" w:rsidRDefault="007D78DE" w:rsidP="007D78DE">
      <w:pPr>
        <w:jc w:val="right"/>
      </w:pPr>
    </w:p>
    <w:p w:rsidR="007D78DE" w:rsidRPr="007D78DE" w:rsidRDefault="007D78DE" w:rsidP="007D78DE">
      <w:pPr>
        <w:jc w:val="center"/>
        <w:rPr>
          <w:b/>
          <w:sz w:val="28"/>
          <w:szCs w:val="28"/>
        </w:rPr>
      </w:pPr>
      <w:r w:rsidRPr="007D78DE">
        <w:rPr>
          <w:b/>
          <w:sz w:val="28"/>
          <w:szCs w:val="28"/>
        </w:rPr>
        <w:t xml:space="preserve">Программа </w:t>
      </w:r>
    </w:p>
    <w:p w:rsidR="007D78DE" w:rsidRPr="007D78DE" w:rsidRDefault="007D78DE" w:rsidP="007D78DE">
      <w:pPr>
        <w:jc w:val="center"/>
        <w:rPr>
          <w:b/>
          <w:sz w:val="28"/>
          <w:szCs w:val="28"/>
        </w:rPr>
      </w:pPr>
      <w:r w:rsidRPr="007D78DE">
        <w:rPr>
          <w:b/>
          <w:sz w:val="28"/>
          <w:szCs w:val="28"/>
        </w:rPr>
        <w:t xml:space="preserve"> профилактики рисков причинения вреда (ущерба) </w:t>
      </w:r>
      <w:proofErr w:type="gramStart"/>
      <w:r w:rsidRPr="007D78DE">
        <w:rPr>
          <w:b/>
          <w:sz w:val="28"/>
          <w:szCs w:val="28"/>
        </w:rPr>
        <w:t>охраняемым</w:t>
      </w:r>
      <w:proofErr w:type="gramEnd"/>
      <w:r w:rsidRPr="007D78DE">
        <w:rPr>
          <w:b/>
          <w:sz w:val="28"/>
          <w:szCs w:val="28"/>
        </w:rPr>
        <w:t xml:space="preserve"> </w:t>
      </w:r>
    </w:p>
    <w:p w:rsidR="007D78DE" w:rsidRPr="007D78DE" w:rsidRDefault="007D78DE" w:rsidP="007D78DE">
      <w:pPr>
        <w:jc w:val="center"/>
        <w:rPr>
          <w:b/>
          <w:sz w:val="28"/>
          <w:szCs w:val="28"/>
        </w:rPr>
      </w:pPr>
      <w:r w:rsidRPr="007D78DE">
        <w:rPr>
          <w:b/>
          <w:sz w:val="28"/>
          <w:szCs w:val="28"/>
        </w:rPr>
        <w:t xml:space="preserve">законом ценностям при осуществлении муниципального жилищного контроля на территории сельского поселения </w:t>
      </w:r>
      <w:proofErr w:type="gramStart"/>
      <w:r w:rsidRPr="007D78DE">
        <w:rPr>
          <w:b/>
          <w:sz w:val="28"/>
          <w:szCs w:val="28"/>
        </w:rPr>
        <w:t>Светлый</w:t>
      </w:r>
      <w:proofErr w:type="gramEnd"/>
      <w:r w:rsidRPr="007D78DE">
        <w:rPr>
          <w:b/>
          <w:sz w:val="28"/>
          <w:szCs w:val="28"/>
        </w:rPr>
        <w:t xml:space="preserve">, </w:t>
      </w:r>
    </w:p>
    <w:p w:rsidR="007D78DE" w:rsidRPr="007D78DE" w:rsidRDefault="007D78DE" w:rsidP="007D78DE">
      <w:pPr>
        <w:jc w:val="center"/>
        <w:rPr>
          <w:b/>
          <w:sz w:val="28"/>
          <w:szCs w:val="28"/>
        </w:rPr>
      </w:pPr>
      <w:r w:rsidRPr="007D78DE">
        <w:rPr>
          <w:b/>
          <w:sz w:val="28"/>
          <w:szCs w:val="28"/>
        </w:rPr>
        <w:t>на 2024 год (далее - программа)</w:t>
      </w:r>
    </w:p>
    <w:p w:rsidR="007D78DE" w:rsidRPr="007D78DE" w:rsidRDefault="007D78DE" w:rsidP="007D78DE">
      <w:pPr>
        <w:jc w:val="center"/>
        <w:rPr>
          <w:b/>
          <w:sz w:val="28"/>
          <w:szCs w:val="28"/>
        </w:rPr>
      </w:pPr>
    </w:p>
    <w:p w:rsidR="007D78DE" w:rsidRPr="007D78DE" w:rsidRDefault="007D78DE" w:rsidP="007D78DE">
      <w:pPr>
        <w:spacing w:after="240"/>
        <w:jc w:val="center"/>
        <w:rPr>
          <w:b/>
          <w:sz w:val="28"/>
          <w:szCs w:val="28"/>
        </w:rPr>
      </w:pPr>
      <w:r w:rsidRPr="007D78DE">
        <w:rPr>
          <w:b/>
          <w:sz w:val="28"/>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jc w:val="both"/>
              <w:rPr>
                <w:bCs/>
                <w:sz w:val="28"/>
                <w:szCs w:val="28"/>
                <w:lang w:eastAsia="en-US"/>
              </w:rPr>
            </w:pPr>
            <w:r w:rsidRPr="007D78DE">
              <w:rPr>
                <w:rFonts w:eastAsia="Calibri"/>
                <w:sz w:val="28"/>
                <w:szCs w:val="28"/>
                <w:lang w:eastAsia="en-US"/>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Светлый, на 2024 год</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000000"/>
                <w:sz w:val="28"/>
                <w:szCs w:val="28"/>
                <w:lang w:eastAsia="en-US"/>
              </w:rPr>
            </w:pPr>
            <w:r w:rsidRPr="007D78DE">
              <w:rPr>
                <w:rFonts w:eastAsia="Calibri"/>
                <w:color w:val="000000"/>
                <w:sz w:val="28"/>
                <w:szCs w:val="28"/>
                <w:lang w:eastAsia="en-US"/>
              </w:rPr>
              <w:t xml:space="preserve">Федеральный закон от 31 июля 2020 года № 248-ФЗ «О государственном контроле (надзоре) и муниципальном контроле в Российской Федерации»;      </w:t>
            </w:r>
          </w:p>
          <w:p w:rsidR="007D78DE" w:rsidRPr="007D78DE" w:rsidRDefault="007D78DE" w:rsidP="007D78DE">
            <w:pPr>
              <w:autoSpaceDE w:val="0"/>
              <w:autoSpaceDN w:val="0"/>
              <w:adjustRightInd w:val="0"/>
              <w:jc w:val="both"/>
              <w:rPr>
                <w:rFonts w:eastAsia="Calibri"/>
                <w:bCs/>
                <w:color w:val="000000"/>
                <w:sz w:val="28"/>
                <w:szCs w:val="28"/>
                <w:lang w:eastAsia="en-US"/>
              </w:rPr>
            </w:pPr>
            <w:r w:rsidRPr="007D78DE">
              <w:rPr>
                <w:rFonts w:eastAsia="Calibri"/>
                <w:color w:val="000000"/>
                <w:sz w:val="28"/>
                <w:szCs w:val="28"/>
                <w:lang w:eastAsia="en-US"/>
              </w:rPr>
              <w:t>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bCs/>
                <w:i/>
                <w:color w:val="FF0000"/>
                <w:sz w:val="28"/>
                <w:szCs w:val="28"/>
                <w:lang w:eastAsia="en-US"/>
              </w:rPr>
            </w:pPr>
            <w:r w:rsidRPr="007D78DE">
              <w:rPr>
                <w:rFonts w:eastAsia="Calibri"/>
                <w:color w:val="000000"/>
                <w:sz w:val="28"/>
                <w:szCs w:val="28"/>
                <w:lang w:eastAsia="en-US"/>
              </w:rPr>
              <w:t xml:space="preserve">Администрация сельского поселения </w:t>
            </w:r>
            <w:proofErr w:type="gramStart"/>
            <w:r w:rsidRPr="007D78DE">
              <w:rPr>
                <w:rFonts w:eastAsia="Calibri"/>
                <w:color w:val="000000"/>
                <w:sz w:val="28"/>
                <w:szCs w:val="28"/>
                <w:lang w:eastAsia="en-US"/>
              </w:rPr>
              <w:t>Светлый</w:t>
            </w:r>
            <w:proofErr w:type="gramEnd"/>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стимулирование добросовестного соблюдения обязательных требований всеми контролируемыми лицами;</w:t>
            </w:r>
          </w:p>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autoSpaceDE w:val="0"/>
              <w:autoSpaceDN w:val="0"/>
              <w:adjustRightInd w:val="0"/>
              <w:ind w:firstLine="176"/>
              <w:jc w:val="both"/>
              <w:rPr>
                <w:bCs/>
                <w:sz w:val="28"/>
                <w:szCs w:val="28"/>
                <w:lang w:eastAsia="en-US"/>
              </w:rPr>
            </w:pPr>
            <w:r w:rsidRPr="007D78DE">
              <w:rPr>
                <w:rFonts w:eastAsia="Calibri"/>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снижение риска причинения вреда (ущерба) охраняемым законом ценностям;</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формирование единого понимания обязательных требований у всех участников контрольной деятельности;</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повышение квалификации подконтрольных </w:t>
            </w:r>
            <w:r w:rsidRPr="007D78DE">
              <w:rPr>
                <w:rFonts w:eastAsia="Calibri"/>
                <w:sz w:val="28"/>
                <w:szCs w:val="28"/>
                <w:lang w:eastAsia="en-US"/>
              </w:rPr>
              <w:lastRenderedPageBreak/>
              <w:t>субъектов контрольного органа;</w:t>
            </w:r>
          </w:p>
          <w:p w:rsidR="007D78DE" w:rsidRPr="007D78DE" w:rsidRDefault="007D78DE" w:rsidP="007D78DE">
            <w:pPr>
              <w:autoSpaceDE w:val="0"/>
              <w:autoSpaceDN w:val="0"/>
              <w:adjustRightInd w:val="0"/>
              <w:ind w:firstLine="560"/>
              <w:jc w:val="both"/>
              <w:rPr>
                <w:rFonts w:ascii="Courier New" w:eastAsia="Calibri" w:hAnsi="Courier New" w:cs="Courier New"/>
                <w:sz w:val="28"/>
                <w:szCs w:val="28"/>
                <w:lang w:eastAsia="en-US"/>
              </w:rPr>
            </w:pPr>
            <w:r w:rsidRPr="007D78DE">
              <w:rPr>
                <w:rFonts w:eastAsia="Calibri"/>
                <w:sz w:val="28"/>
                <w:szCs w:val="28"/>
                <w:lang w:eastAsia="en-US"/>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tc>
      </w:tr>
      <w:tr w:rsidR="007D78DE" w:rsidRPr="007D78DE" w:rsidTr="007D78DE">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lastRenderedPageBreak/>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FF0000"/>
                <w:sz w:val="28"/>
                <w:szCs w:val="28"/>
                <w:lang w:eastAsia="en-US"/>
              </w:rPr>
            </w:pPr>
            <w:r w:rsidRPr="007D78DE">
              <w:rPr>
                <w:rFonts w:eastAsia="Calibri"/>
                <w:iCs/>
                <w:sz w:val="28"/>
                <w:szCs w:val="28"/>
                <w:lang w:eastAsia="en-US"/>
              </w:rPr>
              <w:t xml:space="preserve">2024 год </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tcPr>
          <w:p w:rsidR="007D78DE" w:rsidRPr="007D78DE" w:rsidRDefault="007D78DE" w:rsidP="007D78DE">
            <w:pPr>
              <w:autoSpaceDE w:val="0"/>
              <w:autoSpaceDN w:val="0"/>
              <w:adjustRightInd w:val="0"/>
              <w:rPr>
                <w:rFonts w:eastAsia="Calibri"/>
                <w:sz w:val="28"/>
                <w:szCs w:val="28"/>
                <w:lang w:eastAsia="en-US"/>
              </w:rPr>
            </w:pPr>
            <w:r w:rsidRPr="007D78DE">
              <w:rPr>
                <w:rFonts w:eastAsia="Calibri"/>
                <w:sz w:val="28"/>
                <w:szCs w:val="28"/>
                <w:lang w:eastAsia="en-US"/>
              </w:rPr>
              <w:t xml:space="preserve">Ожидаемые конечные результаты реализации программы </w:t>
            </w:r>
          </w:p>
          <w:p w:rsidR="007D78DE" w:rsidRPr="007D78DE" w:rsidRDefault="007D78DE" w:rsidP="007D78DE">
            <w:pPr>
              <w:autoSpaceDE w:val="0"/>
              <w:autoSpaceDN w:val="0"/>
              <w:adjustRightInd w:val="0"/>
              <w:rPr>
                <w:rFonts w:eastAsia="Calibri"/>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w:t>
            </w:r>
            <w:r w:rsidRPr="007D78DE">
              <w:rPr>
                <w:rFonts w:eastAsia="Calibri"/>
                <w:sz w:val="28"/>
                <w:szCs w:val="28"/>
                <w:lang w:eastAsia="en-US"/>
              </w:rPr>
              <w:t xml:space="preserve"> снижение рисков причинения вреда охраняемым законом ценностям; </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 </w:t>
            </w:r>
            <w:r w:rsidRPr="007D78DE">
              <w:rPr>
                <w:rFonts w:eastAsia="Calibri"/>
                <w:sz w:val="28"/>
                <w:szCs w:val="28"/>
                <w:lang w:eastAsia="en-US"/>
              </w:rPr>
              <w:t>увеличение доли законопослушных подконтрольных субъектов;</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 </w:t>
            </w:r>
            <w:r w:rsidRPr="007D78DE">
              <w:rPr>
                <w:rFonts w:eastAsia="Calibri"/>
                <w:sz w:val="28"/>
                <w:szCs w:val="28"/>
                <w:lang w:eastAsia="en-US"/>
              </w:rPr>
              <w:t>повышение информированности подконтрольных субъектов о действующих обязательных требованиях;</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sz w:val="28"/>
                <w:szCs w:val="28"/>
                <w:lang w:eastAsia="en-US"/>
              </w:rPr>
              <w:t xml:space="preserve"> - </w:t>
            </w:r>
            <w:r w:rsidRPr="007D78DE">
              <w:rPr>
                <w:rFonts w:eastAsia="Calibri"/>
                <w:sz w:val="28"/>
                <w:szCs w:val="28"/>
                <w:lang w:eastAsia="en-US"/>
              </w:rPr>
              <w:t>предотвращение нарушений обязательных требований  законодательства.</w:t>
            </w:r>
          </w:p>
        </w:tc>
      </w:tr>
      <w:tr w:rsidR="007D78DE" w:rsidRPr="007D78DE" w:rsidTr="007D78DE">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iCs/>
                <w:color w:val="000000"/>
                <w:sz w:val="28"/>
                <w:szCs w:val="28"/>
                <w:lang w:eastAsia="en-US"/>
              </w:rPr>
              <w:t>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BE2614">
            <w:pPr>
              <w:numPr>
                <w:ilvl w:val="0"/>
                <w:numId w:val="2"/>
              </w:numPr>
              <w:ind w:left="34" w:firstLine="164"/>
              <w:contextualSpacing/>
              <w:rPr>
                <w:rFonts w:eastAsia="Calibri"/>
                <w:color w:val="000000"/>
                <w:sz w:val="28"/>
                <w:szCs w:val="28"/>
                <w:lang w:eastAsia="en-US"/>
              </w:rPr>
            </w:pPr>
            <w:r w:rsidRPr="007D78DE">
              <w:rPr>
                <w:rFonts w:eastAsia="Calibri"/>
                <w:color w:val="000000"/>
                <w:sz w:val="28"/>
                <w:szCs w:val="28"/>
                <w:lang w:eastAsia="en-US"/>
              </w:rPr>
              <w:t>Цели и задачи реализации программы.</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Перечень профилактических мероприятий, сроки (периодичность) их проведения.</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Показатели результативности и эффективности программы.</w:t>
            </w:r>
          </w:p>
        </w:tc>
      </w:tr>
    </w:tbl>
    <w:p w:rsidR="007D78DE" w:rsidRPr="007D78DE" w:rsidRDefault="007D78DE" w:rsidP="007D78DE">
      <w:pPr>
        <w:jc w:val="center"/>
        <w:rPr>
          <w:b/>
          <w:sz w:val="28"/>
          <w:szCs w:val="28"/>
        </w:rPr>
      </w:pPr>
    </w:p>
    <w:p w:rsidR="007D78DE" w:rsidRPr="007D78DE" w:rsidRDefault="007D78DE" w:rsidP="007D78DE">
      <w:pPr>
        <w:jc w:val="center"/>
        <w:rPr>
          <w:b/>
          <w:sz w:val="28"/>
          <w:szCs w:val="28"/>
        </w:rPr>
      </w:pPr>
    </w:p>
    <w:p w:rsidR="007D78DE" w:rsidRPr="007D78DE" w:rsidRDefault="007D78DE" w:rsidP="007D78DE">
      <w:pPr>
        <w:contextualSpacing/>
        <w:jc w:val="center"/>
        <w:rPr>
          <w:b/>
          <w:sz w:val="28"/>
          <w:szCs w:val="28"/>
        </w:rPr>
      </w:pPr>
      <w:r w:rsidRPr="007D78DE">
        <w:rPr>
          <w:b/>
          <w:sz w:val="28"/>
          <w:szCs w:val="28"/>
        </w:rPr>
        <w:t>Раздел 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7D78DE">
      <w:pPr>
        <w:contextualSpacing/>
        <w:rPr>
          <w:b/>
          <w:sz w:val="28"/>
          <w:szCs w:val="28"/>
        </w:rPr>
      </w:pPr>
    </w:p>
    <w:p w:rsidR="007D78DE" w:rsidRPr="007D78DE" w:rsidRDefault="007D78DE" w:rsidP="00BE2614">
      <w:pPr>
        <w:numPr>
          <w:ilvl w:val="1"/>
          <w:numId w:val="3"/>
        </w:numPr>
        <w:tabs>
          <w:tab w:val="left" w:pos="709"/>
        </w:tabs>
        <w:ind w:left="0" w:right="2" w:firstLine="709"/>
        <w:contextualSpacing/>
        <w:jc w:val="both"/>
        <w:rPr>
          <w:b/>
          <w:sz w:val="28"/>
          <w:szCs w:val="28"/>
        </w:rPr>
      </w:pPr>
      <w:r w:rsidRPr="007D78DE">
        <w:rPr>
          <w:b/>
          <w:sz w:val="28"/>
          <w:szCs w:val="28"/>
        </w:rPr>
        <w:t>Анализ текущего состояния осуществления муниципального жилищного контроля.</w:t>
      </w:r>
    </w:p>
    <w:p w:rsidR="007D78DE" w:rsidRPr="007D78DE" w:rsidRDefault="007D78DE" w:rsidP="007D78DE">
      <w:pPr>
        <w:tabs>
          <w:tab w:val="left" w:pos="709"/>
        </w:tabs>
        <w:ind w:right="2" w:firstLine="709"/>
        <w:contextualSpacing/>
        <w:jc w:val="both"/>
        <w:rPr>
          <w:sz w:val="28"/>
          <w:szCs w:val="28"/>
        </w:rPr>
      </w:pPr>
      <w:proofErr w:type="gramStart"/>
      <w:r w:rsidRPr="007D78DE">
        <w:rPr>
          <w:sz w:val="28"/>
          <w:szCs w:val="28"/>
        </w:rPr>
        <w:t xml:space="preserve">Муниципальный жилищный контроль на территории сельского поселения Светлый (далее - муниципальный жилищный контроль) осуществляется администрацией сельского поселения Светлый в лице главного специалиста по муниципальному хозяйству и жилищным вопросам администрации сельского поселения Светлый в соответствии со статьей 20 Жилищного кодекса Российской Федерации, Федеральным законом от 06.10.2003 № 131-ФЗ «Об общих принципах организации местного </w:t>
      </w:r>
      <w:r w:rsidRPr="007D78DE">
        <w:rPr>
          <w:sz w:val="28"/>
          <w:szCs w:val="28"/>
        </w:rPr>
        <w:lastRenderedPageBreak/>
        <w:t>самоуправления в Российской Федерации», частью 12 статьи 27 Устава Березовского</w:t>
      </w:r>
      <w:proofErr w:type="gramEnd"/>
      <w:r w:rsidRPr="007D78DE">
        <w:rPr>
          <w:sz w:val="28"/>
          <w:szCs w:val="28"/>
        </w:rPr>
        <w:t xml:space="preserve"> района.</w:t>
      </w:r>
    </w:p>
    <w:p w:rsidR="007D78DE" w:rsidRPr="007D78DE" w:rsidRDefault="007D78DE" w:rsidP="007D78DE">
      <w:pPr>
        <w:autoSpaceDE w:val="0"/>
        <w:autoSpaceDN w:val="0"/>
        <w:adjustRightInd w:val="0"/>
        <w:ind w:firstLine="560"/>
        <w:jc w:val="both"/>
        <w:rPr>
          <w:rFonts w:eastAsia="Calibri"/>
          <w:sz w:val="28"/>
          <w:szCs w:val="28"/>
        </w:rPr>
      </w:pPr>
      <w:r w:rsidRPr="007D78DE">
        <w:rPr>
          <w:sz w:val="28"/>
          <w:szCs w:val="28"/>
        </w:rPr>
        <w:t>Муниципальный жилищный контроль осуществляется в отношении муниципальных жилых помещений расположенных на территории муниципального образования сельское поселение Светлый Березовского района.</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Подконтрольными субъектами муниципального жилищного контроля  являются юридические лица, индивидуальные предприниматели, осуществляющие предпринимательскую деятельность на территории сельского поселения </w:t>
      </w:r>
      <w:proofErr w:type="gramStart"/>
      <w:r w:rsidRPr="007D78DE">
        <w:rPr>
          <w:rFonts w:eastAsia="Calibri"/>
          <w:sz w:val="28"/>
          <w:szCs w:val="28"/>
        </w:rPr>
        <w:t>Светлый</w:t>
      </w:r>
      <w:proofErr w:type="gramEnd"/>
      <w:r w:rsidRPr="007D78DE">
        <w:rPr>
          <w:rFonts w:eastAsia="Calibri"/>
          <w:sz w:val="28"/>
          <w:szCs w:val="28"/>
        </w:rPr>
        <w:t xml:space="preserve">, в отношении муниципального жилищного фонда. </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закреплены в следующих </w:t>
      </w:r>
      <w:r w:rsidRPr="007D78DE">
        <w:rPr>
          <w:sz w:val="28"/>
          <w:szCs w:val="28"/>
        </w:rPr>
        <w:t xml:space="preserve">нормативных </w:t>
      </w:r>
      <w:r w:rsidRPr="007D78DE">
        <w:rPr>
          <w:rFonts w:eastAsia="Calibri"/>
          <w:sz w:val="28"/>
          <w:szCs w:val="28"/>
        </w:rPr>
        <w:t>правовых  актах:</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Жилищный кодекс Российской Федерации;</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78DE" w:rsidRPr="007D78DE" w:rsidRDefault="007D78DE" w:rsidP="007D78DE">
      <w:pPr>
        <w:autoSpaceDE w:val="0"/>
        <w:autoSpaceDN w:val="0"/>
        <w:adjustRightInd w:val="0"/>
        <w:ind w:firstLine="561"/>
        <w:jc w:val="both"/>
        <w:rPr>
          <w:rFonts w:eastAsia="Calibri"/>
          <w:sz w:val="28"/>
          <w:szCs w:val="28"/>
        </w:rPr>
      </w:pPr>
      <w:r w:rsidRPr="007D78DE">
        <w:rPr>
          <w:rFonts w:eastAsia="Calibri"/>
          <w:sz w:val="28"/>
          <w:szCs w:val="28"/>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7D78DE" w:rsidRPr="007D78DE" w:rsidRDefault="007D78DE" w:rsidP="007D78DE">
      <w:pPr>
        <w:autoSpaceDE w:val="0"/>
        <w:autoSpaceDN w:val="0"/>
        <w:adjustRightInd w:val="0"/>
        <w:ind w:firstLine="561"/>
        <w:jc w:val="both"/>
        <w:rPr>
          <w:rFonts w:eastAsia="Calibri"/>
          <w:sz w:val="28"/>
          <w:szCs w:val="28"/>
        </w:rPr>
      </w:pPr>
      <w:r w:rsidRPr="007D78DE">
        <w:rPr>
          <w:rFonts w:eastAsia="Calibri"/>
          <w:sz w:val="28"/>
          <w:szCs w:val="28"/>
        </w:rPr>
        <w:t>- постановление Госстроя РФ от 27.09.2003 № 170 «Об утверждении Правил и норм технической эксплуатации жилищного фонда»;</w:t>
      </w:r>
    </w:p>
    <w:p w:rsidR="007D78DE" w:rsidRPr="007D78DE" w:rsidRDefault="007D78DE" w:rsidP="007D78DE">
      <w:pPr>
        <w:autoSpaceDE w:val="0"/>
        <w:autoSpaceDN w:val="0"/>
        <w:adjustRightInd w:val="0"/>
        <w:ind w:firstLine="561"/>
        <w:jc w:val="both"/>
        <w:rPr>
          <w:rFonts w:eastAsia="Calibri"/>
          <w:sz w:val="28"/>
          <w:szCs w:val="28"/>
        </w:rPr>
      </w:pPr>
      <w:r w:rsidRPr="007D78DE">
        <w:rPr>
          <w:rFonts w:eastAsia="Calibri"/>
          <w:sz w:val="28"/>
          <w:szCs w:val="28"/>
        </w:rPr>
        <w:t>-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D78DE" w:rsidRPr="007D78DE" w:rsidRDefault="007D78DE" w:rsidP="007D78DE">
      <w:pPr>
        <w:autoSpaceDE w:val="0"/>
        <w:autoSpaceDN w:val="0"/>
        <w:adjustRightInd w:val="0"/>
        <w:ind w:firstLine="561"/>
        <w:jc w:val="both"/>
        <w:rPr>
          <w:rFonts w:eastAsia="Calibri"/>
          <w:sz w:val="28"/>
          <w:szCs w:val="28"/>
        </w:rPr>
      </w:pPr>
      <w:r w:rsidRPr="007D78DE">
        <w:rPr>
          <w:rFonts w:eastAsia="Calibri"/>
          <w:sz w:val="28"/>
          <w:szCs w:val="28"/>
        </w:rPr>
        <w:t xml:space="preserve">- постановление администрации сельского поселения </w:t>
      </w:r>
      <w:proofErr w:type="gramStart"/>
      <w:r w:rsidRPr="007D78DE">
        <w:rPr>
          <w:rFonts w:eastAsia="Calibri"/>
          <w:sz w:val="28"/>
          <w:szCs w:val="28"/>
        </w:rPr>
        <w:t>Светлый</w:t>
      </w:r>
      <w:proofErr w:type="gramEnd"/>
      <w:r w:rsidRPr="007D78DE">
        <w:rPr>
          <w:rFonts w:eastAsia="Calibri"/>
          <w:sz w:val="28"/>
          <w:szCs w:val="28"/>
        </w:rPr>
        <w:t xml:space="preserve"> от 15.04.2013 № 54 «Об утверждении Положения о муниципальном жилищном контроле на территории сельского поселения Светлый».</w:t>
      </w:r>
    </w:p>
    <w:p w:rsidR="007D78DE" w:rsidRPr="007D78DE" w:rsidRDefault="007D78DE" w:rsidP="007D78DE">
      <w:pPr>
        <w:autoSpaceDE w:val="0"/>
        <w:autoSpaceDN w:val="0"/>
        <w:adjustRightInd w:val="0"/>
        <w:ind w:firstLine="561"/>
        <w:jc w:val="both"/>
        <w:rPr>
          <w:rFonts w:eastAsia="Calibri"/>
          <w:sz w:val="28"/>
          <w:szCs w:val="28"/>
        </w:rPr>
      </w:pPr>
      <w:r w:rsidRPr="007D78DE">
        <w:rPr>
          <w:rFonts w:eastAsia="Calibri"/>
          <w:sz w:val="28"/>
          <w:szCs w:val="28"/>
        </w:rPr>
        <w:t xml:space="preserve">Постановлением администрации сельского поселения Светлый от 18.06.2018 № 126 утвержден перечень нормативных правовых актов или их отдельных частей, содержащих обязательные </w:t>
      </w:r>
      <w:r w:rsidRPr="007D78DE">
        <w:rPr>
          <w:sz w:val="28"/>
          <w:szCs w:val="28"/>
        </w:rPr>
        <w:t xml:space="preserve">требования, требования, установленные муниципальными правовыми актами, оценка соблюдения </w:t>
      </w:r>
      <w:r w:rsidRPr="007D78DE">
        <w:rPr>
          <w:sz w:val="28"/>
          <w:szCs w:val="28"/>
        </w:rPr>
        <w:lastRenderedPageBreak/>
        <w:t>которых является предметом муниципального жилищного контроля на территории муниципального образования сельское поселение Светлый</w:t>
      </w:r>
      <w:r w:rsidRPr="007D78DE">
        <w:rPr>
          <w:rFonts w:eastAsia="Calibri"/>
          <w:sz w:val="28"/>
          <w:szCs w:val="28"/>
        </w:rPr>
        <w:t>.</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Количество подконтрольных субъектов, по муниципальному жилищному контролю на территории сельского поселения </w:t>
      </w:r>
      <w:proofErr w:type="gramStart"/>
      <w:r w:rsidRPr="007D78DE">
        <w:rPr>
          <w:rFonts w:eastAsia="Calibri"/>
          <w:sz w:val="28"/>
          <w:szCs w:val="28"/>
        </w:rPr>
        <w:t>Светлый</w:t>
      </w:r>
      <w:proofErr w:type="gramEnd"/>
      <w:r w:rsidRPr="007D78DE">
        <w:rPr>
          <w:rFonts w:eastAsia="Calibri"/>
          <w:sz w:val="28"/>
          <w:szCs w:val="28"/>
        </w:rPr>
        <w:t xml:space="preserve"> составляет 5 единиц. </w:t>
      </w:r>
    </w:p>
    <w:p w:rsidR="007D78DE" w:rsidRPr="007D78DE" w:rsidRDefault="007D78DE" w:rsidP="007D78DE">
      <w:pPr>
        <w:ind w:firstLine="708"/>
        <w:contextualSpacing/>
        <w:jc w:val="both"/>
        <w:rPr>
          <w:sz w:val="28"/>
          <w:szCs w:val="28"/>
        </w:rPr>
      </w:pPr>
      <w:proofErr w:type="gramStart"/>
      <w:r w:rsidRPr="007D78DE">
        <w:rPr>
          <w:rFonts w:eastAsia="Calibri"/>
          <w:sz w:val="28"/>
          <w:szCs w:val="28"/>
        </w:rPr>
        <w:t xml:space="preserve">В  соответствии с Постановлением Правительства РФ от 10.03.2022 №336 (ред. от 10.10.2023) «Об особенностях организации и осуществления государственного контроля (надзора), муниципального контроля» в 2023 году  </w:t>
      </w:r>
      <w:r w:rsidRPr="007D78DE">
        <w:rPr>
          <w:sz w:val="28"/>
          <w:szCs w:val="28"/>
        </w:rPr>
        <w:t xml:space="preserve">не проводились плановые проверки в отношении юридических лиц, индивидуальных предпринимателей, отнесенных в соответствии </w:t>
      </w:r>
      <w:r w:rsidRPr="007D78DE">
        <w:rPr>
          <w:sz w:val="28"/>
          <w:szCs w:val="28"/>
        </w:rPr>
        <w:br/>
        <w:t xml:space="preserve">с положениями статьи  4 Федерального закона от 24.07.2007  № 209-ФЗ </w:t>
      </w:r>
      <w:r w:rsidRPr="007D78DE">
        <w:rPr>
          <w:sz w:val="28"/>
          <w:szCs w:val="28"/>
        </w:rPr>
        <w:br/>
        <w:t>«О развитии малого и среднего предпринимательства в Российской Федерации» к субъектам малого предпринимательства.</w:t>
      </w:r>
      <w:proofErr w:type="gramEnd"/>
    </w:p>
    <w:p w:rsidR="007D78DE" w:rsidRPr="007D78DE" w:rsidRDefault="007D78DE" w:rsidP="007D78DE">
      <w:pPr>
        <w:autoSpaceDE w:val="0"/>
        <w:autoSpaceDN w:val="0"/>
        <w:adjustRightInd w:val="0"/>
        <w:ind w:firstLine="560"/>
        <w:jc w:val="both"/>
        <w:rPr>
          <w:sz w:val="28"/>
          <w:szCs w:val="28"/>
        </w:rPr>
      </w:pPr>
      <w:r w:rsidRPr="007D78DE">
        <w:rPr>
          <w:sz w:val="28"/>
          <w:szCs w:val="28"/>
        </w:rPr>
        <w:t xml:space="preserve">В связи с тем, что в 2023 году проверок по муниципальному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представляется возможным. </w:t>
      </w:r>
    </w:p>
    <w:p w:rsidR="007D78DE" w:rsidRPr="007D78DE" w:rsidRDefault="007D78DE" w:rsidP="007D78DE">
      <w:pPr>
        <w:autoSpaceDE w:val="0"/>
        <w:autoSpaceDN w:val="0"/>
        <w:adjustRightInd w:val="0"/>
        <w:ind w:firstLine="560"/>
        <w:jc w:val="both"/>
        <w:rPr>
          <w:rFonts w:eastAsia="Calibri"/>
          <w:sz w:val="28"/>
          <w:szCs w:val="28"/>
        </w:rPr>
      </w:pPr>
      <w:proofErr w:type="gramStart"/>
      <w:r w:rsidRPr="007D78DE">
        <w:rPr>
          <w:rFonts w:eastAsia="Calibri"/>
          <w:sz w:val="28"/>
          <w:szCs w:val="28"/>
        </w:rPr>
        <w:t>По результатам осуществления  муниципального жилищного контроля за период с января по октябрь 2023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7D78DE">
        <w:rPr>
          <w:rFonts w:eastAsia="Calibri"/>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proofErr w:type="gramStart"/>
      <w:r w:rsidRPr="007D78DE">
        <w:rPr>
          <w:rFonts w:eastAsia="Calibri"/>
          <w:sz w:val="28"/>
          <w:szCs w:val="28"/>
        </w:rPr>
        <w:t>чрезвычайных</w:t>
      </w:r>
      <w:proofErr w:type="gramEnd"/>
      <w:r w:rsidRPr="007D78DE">
        <w:rPr>
          <w:rFonts w:eastAsia="Calibri"/>
          <w:sz w:val="28"/>
          <w:szCs w:val="28"/>
        </w:rPr>
        <w:t xml:space="preserve"> ситуации природного и техногенного характера. Риски причинения вреда охраняемым законом ценностям отсутствуют.   </w:t>
      </w:r>
    </w:p>
    <w:p w:rsidR="007D78DE" w:rsidRPr="007D78DE" w:rsidRDefault="007D78DE" w:rsidP="00BE2614">
      <w:pPr>
        <w:numPr>
          <w:ilvl w:val="1"/>
          <w:numId w:val="3"/>
        </w:numPr>
        <w:ind w:left="0" w:right="141" w:firstLine="698"/>
        <w:contextualSpacing/>
        <w:jc w:val="both"/>
        <w:rPr>
          <w:sz w:val="28"/>
          <w:szCs w:val="28"/>
        </w:rPr>
      </w:pPr>
      <w:r w:rsidRPr="007D78DE">
        <w:rPr>
          <w:b/>
          <w:sz w:val="28"/>
          <w:szCs w:val="28"/>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7D78DE">
        <w:rPr>
          <w:sz w:val="28"/>
          <w:szCs w:val="28"/>
        </w:rPr>
        <w:t xml:space="preserve"> </w:t>
      </w:r>
    </w:p>
    <w:p w:rsidR="007D78DE" w:rsidRPr="007D78DE" w:rsidRDefault="007D78DE" w:rsidP="007D78DE">
      <w:pPr>
        <w:ind w:right="141" w:firstLine="709"/>
        <w:contextualSpacing/>
        <w:jc w:val="both"/>
        <w:rPr>
          <w:sz w:val="28"/>
          <w:szCs w:val="28"/>
        </w:rPr>
      </w:pPr>
      <w:proofErr w:type="gramStart"/>
      <w:r w:rsidRPr="007D78DE">
        <w:rPr>
          <w:sz w:val="28"/>
          <w:szCs w:val="28"/>
        </w:rPr>
        <w:t>Во исполнение статьи 44 Федерального закон от 31.07.2020 N 248-ФЗ «О государственном контроле (надзоре) и муниципальном контроле в Российской Федерации»,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сельского поселения Светлый от 20.12.2022</w:t>
      </w:r>
      <w:proofErr w:type="gramEnd"/>
      <w:r w:rsidRPr="007D78DE">
        <w:rPr>
          <w:sz w:val="28"/>
          <w:szCs w:val="28"/>
        </w:rPr>
        <w:t xml:space="preserve"> № 158 утверждена Программа профилактики рисков причинения вреда (ущерба) охраняемым законом ценностям при осуществлении муниципального </w:t>
      </w:r>
      <w:r w:rsidRPr="007D78DE">
        <w:rPr>
          <w:sz w:val="28"/>
          <w:szCs w:val="28"/>
        </w:rPr>
        <w:lastRenderedPageBreak/>
        <w:t xml:space="preserve">жилищного контроля на территории сельского поселения Светлый, на 2024 год (далее – Программа профилактики).  </w:t>
      </w:r>
    </w:p>
    <w:p w:rsidR="007D78DE" w:rsidRPr="007D78DE" w:rsidRDefault="007D78DE" w:rsidP="007D78DE">
      <w:pPr>
        <w:ind w:right="141" w:firstLine="709"/>
        <w:contextualSpacing/>
        <w:jc w:val="both"/>
        <w:rPr>
          <w:sz w:val="28"/>
          <w:szCs w:val="28"/>
        </w:rPr>
      </w:pPr>
      <w:r w:rsidRPr="007D78DE">
        <w:rPr>
          <w:sz w:val="28"/>
          <w:szCs w:val="28"/>
        </w:rPr>
        <w:t xml:space="preserve">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w:t>
      </w:r>
      <w:proofErr w:type="gramStart"/>
      <w:r w:rsidRPr="007D78DE">
        <w:rPr>
          <w:sz w:val="28"/>
          <w:szCs w:val="28"/>
        </w:rPr>
        <w:t>Светлый</w:t>
      </w:r>
      <w:proofErr w:type="gramEnd"/>
      <w:r w:rsidRPr="007D78DE">
        <w:rPr>
          <w:sz w:val="28"/>
          <w:szCs w:val="28"/>
        </w:rPr>
        <w:t xml:space="preserve">  размещена следующая информация:</w:t>
      </w:r>
    </w:p>
    <w:p w:rsidR="007D78DE" w:rsidRPr="007D78DE" w:rsidRDefault="007D78DE" w:rsidP="007D78DE">
      <w:pPr>
        <w:ind w:right="141" w:firstLine="709"/>
        <w:contextualSpacing/>
        <w:jc w:val="both"/>
        <w:rPr>
          <w:sz w:val="28"/>
          <w:szCs w:val="28"/>
        </w:rPr>
      </w:pPr>
      <w:r w:rsidRPr="007D78DE">
        <w:rPr>
          <w:sz w:val="28"/>
          <w:szCs w:val="28"/>
        </w:rPr>
        <w:t>- руководство по соблюдению обязательных требований, предъявляемых  при осуществлении мероприятий по муниципальному жилищному контролю;</w:t>
      </w:r>
    </w:p>
    <w:p w:rsidR="007D78DE" w:rsidRPr="007D78DE" w:rsidRDefault="007D78DE" w:rsidP="007D78DE">
      <w:pPr>
        <w:ind w:right="141" w:firstLine="709"/>
        <w:contextualSpacing/>
        <w:jc w:val="both"/>
        <w:rPr>
          <w:sz w:val="28"/>
          <w:szCs w:val="28"/>
        </w:rPr>
      </w:pPr>
      <w:r w:rsidRPr="007D78DE">
        <w:rPr>
          <w:sz w:val="28"/>
          <w:szCs w:val="28"/>
        </w:rPr>
        <w:t>- форма  проверочного листа (списка контрольных вопросов), используемого при проведении плановых проверок по муниципальному жилищному контролю в отношении юридических лиц, индивидуальных предпринимателей;</w:t>
      </w:r>
    </w:p>
    <w:p w:rsidR="007D78DE" w:rsidRPr="007D78DE" w:rsidRDefault="007D78DE" w:rsidP="007D78DE">
      <w:pPr>
        <w:ind w:right="141" w:firstLine="709"/>
        <w:contextualSpacing/>
        <w:jc w:val="both"/>
        <w:rPr>
          <w:sz w:val="28"/>
          <w:szCs w:val="28"/>
        </w:rPr>
      </w:pPr>
      <w:r w:rsidRPr="007D78DE">
        <w:rPr>
          <w:sz w:val="28"/>
          <w:szCs w:val="28"/>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Светлый, а так же текстов нормативно правовых актов.</w:t>
      </w:r>
    </w:p>
    <w:p w:rsidR="007D78DE" w:rsidRPr="007D78DE" w:rsidRDefault="007D78DE" w:rsidP="007D78DE">
      <w:pPr>
        <w:ind w:right="141" w:firstLine="709"/>
        <w:contextualSpacing/>
        <w:jc w:val="both"/>
        <w:rPr>
          <w:sz w:val="28"/>
          <w:szCs w:val="28"/>
        </w:rPr>
      </w:pPr>
      <w:r w:rsidRPr="007D78DE">
        <w:rPr>
          <w:sz w:val="28"/>
          <w:szCs w:val="28"/>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жилищного контроля.</w:t>
      </w:r>
    </w:p>
    <w:p w:rsidR="007D78DE" w:rsidRPr="007D78DE" w:rsidRDefault="007D78DE" w:rsidP="007D78DE">
      <w:pPr>
        <w:ind w:right="141" w:firstLine="709"/>
        <w:contextualSpacing/>
        <w:jc w:val="both"/>
        <w:rPr>
          <w:sz w:val="28"/>
          <w:szCs w:val="28"/>
        </w:rPr>
      </w:pPr>
      <w:r w:rsidRPr="007D78DE">
        <w:rPr>
          <w:sz w:val="28"/>
          <w:szCs w:val="2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w:t>
      </w:r>
    </w:p>
    <w:p w:rsidR="007D78DE" w:rsidRPr="007D78DE" w:rsidRDefault="007D78DE" w:rsidP="007D78DE">
      <w:pPr>
        <w:ind w:left="1301"/>
        <w:contextualSpacing/>
        <w:rPr>
          <w:sz w:val="28"/>
          <w:szCs w:val="28"/>
        </w:rPr>
      </w:pPr>
    </w:p>
    <w:p w:rsidR="007D78DE" w:rsidRPr="007D78DE" w:rsidRDefault="007D78DE" w:rsidP="007D78DE">
      <w:pPr>
        <w:contextualSpacing/>
        <w:jc w:val="center"/>
        <w:rPr>
          <w:b/>
          <w:sz w:val="28"/>
          <w:szCs w:val="28"/>
        </w:rPr>
      </w:pPr>
      <w:r w:rsidRPr="007D78DE">
        <w:rPr>
          <w:b/>
          <w:sz w:val="28"/>
          <w:szCs w:val="28"/>
        </w:rPr>
        <w:t>Раздел 2. Цели и задачи реализации программы</w:t>
      </w:r>
    </w:p>
    <w:p w:rsidR="007D78DE" w:rsidRPr="007D78DE" w:rsidRDefault="007D78DE" w:rsidP="007D78DE">
      <w:pPr>
        <w:ind w:firstLine="709"/>
        <w:contextualSpacing/>
        <w:rPr>
          <w:b/>
          <w:sz w:val="28"/>
          <w:szCs w:val="28"/>
        </w:rPr>
      </w:pPr>
    </w:p>
    <w:p w:rsidR="007D78DE" w:rsidRPr="007D78DE" w:rsidRDefault="007D78DE" w:rsidP="007D78DE">
      <w:pPr>
        <w:ind w:firstLine="709"/>
        <w:contextualSpacing/>
        <w:rPr>
          <w:sz w:val="28"/>
          <w:szCs w:val="28"/>
        </w:rPr>
      </w:pPr>
      <w:r w:rsidRPr="007D78DE">
        <w:rPr>
          <w:sz w:val="28"/>
          <w:szCs w:val="28"/>
        </w:rPr>
        <w:t>2.1. Цели реализации программы:</w:t>
      </w:r>
    </w:p>
    <w:p w:rsidR="007D78DE" w:rsidRPr="007D78DE" w:rsidRDefault="007D78DE" w:rsidP="007D78DE">
      <w:pPr>
        <w:ind w:firstLine="709"/>
        <w:contextualSpacing/>
        <w:jc w:val="both"/>
        <w:rPr>
          <w:sz w:val="28"/>
          <w:szCs w:val="28"/>
        </w:rPr>
      </w:pPr>
      <w:r w:rsidRPr="007D78DE">
        <w:rPr>
          <w:sz w:val="28"/>
          <w:szCs w:val="28"/>
        </w:rPr>
        <w:t>- стимулирование добросовестного соблюдения обязательных требований всеми контролируемыми лицами;</w:t>
      </w:r>
    </w:p>
    <w:p w:rsidR="007D78DE" w:rsidRPr="007D78DE" w:rsidRDefault="007D78DE" w:rsidP="007D78DE">
      <w:pPr>
        <w:ind w:firstLine="709"/>
        <w:contextualSpacing/>
        <w:jc w:val="both"/>
        <w:rPr>
          <w:sz w:val="28"/>
          <w:szCs w:val="28"/>
        </w:rPr>
      </w:pPr>
      <w:r w:rsidRPr="007D78DE">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7D78DE" w:rsidRPr="007D78DE" w:rsidRDefault="007D78DE" w:rsidP="007D78DE">
      <w:pPr>
        <w:ind w:firstLine="709"/>
        <w:contextualSpacing/>
        <w:rPr>
          <w:sz w:val="28"/>
          <w:szCs w:val="28"/>
        </w:rPr>
      </w:pPr>
      <w:r w:rsidRPr="007D78DE">
        <w:rPr>
          <w:sz w:val="28"/>
          <w:szCs w:val="28"/>
        </w:rPr>
        <w:t>2.2.</w:t>
      </w:r>
      <w:r w:rsidRPr="007D78DE">
        <w:t xml:space="preserve"> </w:t>
      </w:r>
      <w:r w:rsidRPr="007D78DE">
        <w:rPr>
          <w:sz w:val="28"/>
          <w:szCs w:val="28"/>
        </w:rPr>
        <w:t>Задачи реализации программы:</w:t>
      </w:r>
    </w:p>
    <w:p w:rsidR="007D78DE" w:rsidRPr="007D78DE" w:rsidRDefault="007D78DE" w:rsidP="007D78DE">
      <w:pPr>
        <w:ind w:firstLine="709"/>
        <w:contextualSpacing/>
        <w:jc w:val="both"/>
        <w:rPr>
          <w:sz w:val="28"/>
          <w:szCs w:val="28"/>
        </w:rPr>
      </w:pPr>
      <w:r w:rsidRPr="007D78DE">
        <w:rPr>
          <w:sz w:val="28"/>
          <w:szCs w:val="28"/>
        </w:rPr>
        <w:t>- снижение риска причинения вреда</w:t>
      </w:r>
      <w:r w:rsidRPr="007D78DE">
        <w:t xml:space="preserve"> </w:t>
      </w:r>
      <w:r w:rsidRPr="007D78DE">
        <w:rPr>
          <w:sz w:val="28"/>
          <w:szCs w:val="28"/>
        </w:rPr>
        <w:t>(ущерба)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lastRenderedPageBreak/>
        <w:t>- формирование единого понимания обязательных требований у всех участников контрольной деятельности;</w:t>
      </w:r>
    </w:p>
    <w:p w:rsidR="007D78DE" w:rsidRPr="007D78DE" w:rsidRDefault="007D78DE" w:rsidP="007D78DE">
      <w:pPr>
        <w:ind w:firstLine="709"/>
        <w:contextualSpacing/>
        <w:jc w:val="both"/>
        <w:rPr>
          <w:sz w:val="28"/>
          <w:szCs w:val="28"/>
        </w:rPr>
      </w:pPr>
      <w:r w:rsidRPr="007D78DE">
        <w:rPr>
          <w:sz w:val="28"/>
          <w:szCs w:val="28"/>
        </w:rPr>
        <w:t>-  повышение квалификации подконтрольных субъектов контрольного органа;</w:t>
      </w:r>
    </w:p>
    <w:p w:rsidR="007D78DE" w:rsidRPr="007D78DE" w:rsidRDefault="007D78DE" w:rsidP="007D78DE">
      <w:pPr>
        <w:ind w:firstLine="709"/>
        <w:contextualSpacing/>
        <w:jc w:val="both"/>
        <w:rPr>
          <w:sz w:val="28"/>
          <w:szCs w:val="28"/>
        </w:rPr>
      </w:pPr>
      <w:r w:rsidRPr="007D78DE">
        <w:rPr>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7D78DE" w:rsidRPr="007D78DE" w:rsidRDefault="007D78DE" w:rsidP="007D78DE">
      <w:pPr>
        <w:ind w:firstLine="709"/>
        <w:contextualSpacing/>
        <w:rPr>
          <w:sz w:val="28"/>
          <w:szCs w:val="28"/>
        </w:rPr>
      </w:pPr>
      <w:r w:rsidRPr="007D78DE">
        <w:rPr>
          <w:sz w:val="28"/>
          <w:szCs w:val="28"/>
        </w:rPr>
        <w:t xml:space="preserve"> </w:t>
      </w:r>
    </w:p>
    <w:p w:rsidR="007D78DE" w:rsidRPr="007D78DE" w:rsidRDefault="007D78DE" w:rsidP="007D78DE">
      <w:pPr>
        <w:contextualSpacing/>
        <w:jc w:val="center"/>
        <w:rPr>
          <w:b/>
          <w:sz w:val="28"/>
          <w:szCs w:val="28"/>
        </w:rPr>
      </w:pPr>
      <w:r w:rsidRPr="007D78DE">
        <w:rPr>
          <w:b/>
          <w:sz w:val="28"/>
          <w:szCs w:val="28"/>
        </w:rPr>
        <w:t>Раздел 3. Перечень профилактических мероприятий, сроки (периодичность) их проведения</w:t>
      </w:r>
    </w:p>
    <w:p w:rsidR="007D78DE" w:rsidRPr="007D78DE" w:rsidRDefault="007D78DE" w:rsidP="007D78DE">
      <w:pPr>
        <w:ind w:firstLine="709"/>
        <w:contextualSpacing/>
        <w:jc w:val="both"/>
        <w:rPr>
          <w:b/>
          <w:sz w:val="28"/>
          <w:szCs w:val="28"/>
        </w:rPr>
      </w:pPr>
    </w:p>
    <w:p w:rsidR="007D78DE" w:rsidRPr="007D78DE" w:rsidRDefault="007D78DE" w:rsidP="007D78DE">
      <w:pPr>
        <w:tabs>
          <w:tab w:val="left" w:pos="1134"/>
        </w:tabs>
        <w:spacing w:line="259" w:lineRule="auto"/>
        <w:ind w:firstLine="709"/>
        <w:jc w:val="both"/>
        <w:rPr>
          <w:rFonts w:eastAsia="Calibri"/>
          <w:sz w:val="28"/>
          <w:szCs w:val="28"/>
          <w:lang w:eastAsia="en-US"/>
        </w:rPr>
      </w:pPr>
      <w:r w:rsidRPr="007D78DE">
        <w:rPr>
          <w:rFonts w:eastAsia="Calibri"/>
          <w:sz w:val="28"/>
          <w:szCs w:val="28"/>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7D78DE" w:rsidRPr="007D78DE" w:rsidRDefault="007D78DE" w:rsidP="007D78DE">
      <w:pPr>
        <w:tabs>
          <w:tab w:val="left" w:pos="1134"/>
        </w:tabs>
        <w:spacing w:line="259" w:lineRule="auto"/>
        <w:ind w:firstLine="709"/>
        <w:jc w:val="both"/>
        <w:rPr>
          <w:rFonts w:eastAsia="Calibri"/>
          <w:sz w:val="28"/>
          <w:szCs w:val="28"/>
          <w:lang w:eastAsia="en-US"/>
        </w:rPr>
      </w:pPr>
    </w:p>
    <w:p w:rsidR="007D78DE" w:rsidRPr="007D78DE" w:rsidRDefault="007D78DE" w:rsidP="007D78DE">
      <w:pPr>
        <w:contextualSpacing/>
        <w:jc w:val="center"/>
        <w:rPr>
          <w:b/>
          <w:sz w:val="28"/>
          <w:szCs w:val="28"/>
        </w:rPr>
      </w:pPr>
      <w:r w:rsidRPr="007D78DE">
        <w:rPr>
          <w:b/>
          <w:sz w:val="28"/>
          <w:szCs w:val="28"/>
        </w:rPr>
        <w:t>Раздел 4. Показатели результативности и эффективности программы</w:t>
      </w:r>
    </w:p>
    <w:p w:rsidR="007D78DE" w:rsidRPr="007D78DE" w:rsidRDefault="007D78DE" w:rsidP="007D78DE">
      <w:pPr>
        <w:contextualSpacing/>
        <w:rPr>
          <w:b/>
          <w:sz w:val="28"/>
          <w:szCs w:val="28"/>
        </w:rPr>
      </w:pPr>
    </w:p>
    <w:p w:rsidR="007D78DE" w:rsidRPr="007D78DE" w:rsidRDefault="007D78DE" w:rsidP="007D78DE">
      <w:pPr>
        <w:ind w:right="141" w:firstLine="709"/>
        <w:contextualSpacing/>
        <w:jc w:val="both"/>
        <w:rPr>
          <w:b/>
          <w:sz w:val="28"/>
          <w:szCs w:val="28"/>
        </w:rPr>
      </w:pPr>
      <w:r w:rsidRPr="007D78DE">
        <w:rPr>
          <w:sz w:val="28"/>
          <w:szCs w:val="28"/>
        </w:rPr>
        <w:t>Показателями  результативности и эффективности программы являются</w:t>
      </w:r>
      <w:r w:rsidRPr="007D78DE">
        <w:rPr>
          <w:b/>
          <w:sz w:val="28"/>
          <w:szCs w:val="28"/>
        </w:rPr>
        <w:t>:</w:t>
      </w:r>
    </w:p>
    <w:p w:rsidR="007D78DE" w:rsidRPr="007D78DE" w:rsidRDefault="007D78DE" w:rsidP="007D78DE">
      <w:pPr>
        <w:tabs>
          <w:tab w:val="left" w:pos="1134"/>
        </w:tabs>
        <w:ind w:firstLine="709"/>
        <w:jc w:val="both"/>
        <w:rPr>
          <w:sz w:val="28"/>
          <w:szCs w:val="28"/>
        </w:rPr>
      </w:pPr>
      <w:proofErr w:type="gramStart"/>
      <w:r w:rsidRPr="007D78DE">
        <w:rPr>
          <w:sz w:val="28"/>
          <w:szCs w:val="28"/>
        </w:rPr>
        <w:t>- полнота информации, размещенная на официальном веб-сайте органов местного самоуправления администрации сельского поселения Светлый</w:t>
      </w:r>
      <w:r w:rsidRPr="007D78DE">
        <w:t xml:space="preserve"> </w:t>
      </w:r>
      <w:r w:rsidRPr="007D78DE">
        <w:rPr>
          <w:sz w:val="28"/>
          <w:szCs w:val="28"/>
        </w:rPr>
        <w:t xml:space="preserve">в сети «Интернет» в соответствии с </w:t>
      </w:r>
      <w:r w:rsidRPr="007D78DE">
        <w:rPr>
          <w:rFonts w:eastAsia="Calibri"/>
          <w:sz w:val="28"/>
          <w:szCs w:val="28"/>
          <w:lang w:eastAsia="en-US"/>
        </w:rPr>
        <w:t>приложением к настоящей Программе;</w:t>
      </w:r>
      <w:proofErr w:type="gramEnd"/>
    </w:p>
    <w:p w:rsidR="007D78DE" w:rsidRPr="007D78DE" w:rsidRDefault="007D78DE" w:rsidP="007D78DE">
      <w:pPr>
        <w:ind w:firstLine="709"/>
        <w:jc w:val="both"/>
        <w:rPr>
          <w:sz w:val="28"/>
          <w:szCs w:val="28"/>
        </w:rPr>
      </w:pPr>
      <w:r w:rsidRPr="007D78DE">
        <w:rPr>
          <w:sz w:val="28"/>
          <w:szCs w:val="28"/>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7D78DE" w:rsidRPr="007D78DE" w:rsidRDefault="007D78DE" w:rsidP="007D78DE">
      <w:pPr>
        <w:ind w:firstLine="709"/>
        <w:jc w:val="both"/>
        <w:rPr>
          <w:sz w:val="28"/>
          <w:szCs w:val="28"/>
        </w:rPr>
      </w:pPr>
      <w:r w:rsidRPr="007D78DE">
        <w:rPr>
          <w:sz w:val="28"/>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7D78DE" w:rsidRPr="007D78DE" w:rsidRDefault="007D78DE" w:rsidP="007D78DE">
      <w:pPr>
        <w:ind w:firstLine="709"/>
        <w:jc w:val="both"/>
        <w:rPr>
          <w:sz w:val="28"/>
          <w:szCs w:val="28"/>
        </w:rPr>
      </w:pPr>
      <w:r w:rsidRPr="007D78DE">
        <w:rPr>
          <w:sz w:val="28"/>
          <w:szCs w:val="28"/>
        </w:rPr>
        <w:t xml:space="preserve">- </w:t>
      </w:r>
      <w:r w:rsidRPr="007D78DE">
        <w:rPr>
          <w:rFonts w:eastAsia="Calibri"/>
          <w:sz w:val="28"/>
          <w:szCs w:val="28"/>
          <w:lang w:eastAsia="en-US"/>
        </w:rPr>
        <w:t>снижение количества однотипных и повторяющихся нарушений одним и тем же подконтрольным субъектом.</w:t>
      </w:r>
    </w:p>
    <w:p w:rsidR="007D78DE" w:rsidRPr="007D78DE" w:rsidRDefault="007D78DE" w:rsidP="007D78DE">
      <w:pPr>
        <w:ind w:firstLine="709"/>
        <w:jc w:val="both"/>
        <w:rPr>
          <w:sz w:val="28"/>
          <w:szCs w:val="28"/>
        </w:rPr>
      </w:pPr>
    </w:p>
    <w:p w:rsidR="007D78DE" w:rsidRPr="007D78DE" w:rsidRDefault="007D78DE" w:rsidP="007D78DE">
      <w:pPr>
        <w:ind w:firstLine="709"/>
        <w:jc w:val="both"/>
        <w:rPr>
          <w:sz w:val="28"/>
          <w:szCs w:val="28"/>
        </w:rPr>
      </w:pPr>
    </w:p>
    <w:p w:rsidR="007D78DE" w:rsidRPr="007D78DE" w:rsidRDefault="007D78DE" w:rsidP="007D78DE">
      <w:pPr>
        <w:ind w:left="1301"/>
        <w:contextualSpacing/>
        <w:rPr>
          <w:sz w:val="28"/>
          <w:szCs w:val="28"/>
        </w:rPr>
      </w:pPr>
    </w:p>
    <w:p w:rsidR="007D78DE" w:rsidRPr="007D78DE" w:rsidRDefault="007D78DE" w:rsidP="007D78DE">
      <w:pPr>
        <w:ind w:left="1301"/>
        <w:contextualSpacing/>
        <w:rPr>
          <w:sz w:val="28"/>
          <w:szCs w:val="28"/>
        </w:rPr>
      </w:pPr>
    </w:p>
    <w:p w:rsidR="007D78DE" w:rsidRPr="007D78DE" w:rsidRDefault="007D78DE" w:rsidP="007D78DE">
      <w:pPr>
        <w:ind w:left="1301"/>
        <w:contextualSpacing/>
        <w:rPr>
          <w:sz w:val="28"/>
          <w:szCs w:val="28"/>
        </w:rPr>
      </w:pPr>
    </w:p>
    <w:p w:rsidR="007D78DE" w:rsidRPr="007D78DE" w:rsidRDefault="007D78DE" w:rsidP="007D78DE">
      <w:pPr>
        <w:ind w:left="1301"/>
        <w:contextualSpacing/>
        <w:rPr>
          <w:sz w:val="28"/>
          <w:szCs w:val="28"/>
        </w:rPr>
        <w:sectPr w:rsidR="007D78DE" w:rsidRPr="007D78DE">
          <w:pgSz w:w="11906" w:h="16838"/>
          <w:pgMar w:top="1134" w:right="850" w:bottom="1134" w:left="1701" w:header="708" w:footer="708" w:gutter="0"/>
          <w:cols w:space="708"/>
          <w:docGrid w:linePitch="360"/>
        </w:sectPr>
      </w:pPr>
    </w:p>
    <w:p w:rsidR="007D78DE" w:rsidRPr="007D78DE" w:rsidRDefault="007D78DE" w:rsidP="007D78DE">
      <w:pPr>
        <w:jc w:val="right"/>
      </w:pPr>
      <w:r w:rsidRPr="007D78DE">
        <w:lastRenderedPageBreak/>
        <w:t>Приложение к Программе</w:t>
      </w:r>
    </w:p>
    <w:p w:rsidR="007D78DE" w:rsidRPr="007D78DE" w:rsidRDefault="007D78DE" w:rsidP="007D78DE">
      <w:pPr>
        <w:contextualSpacing/>
        <w:jc w:val="right"/>
      </w:pPr>
      <w:r w:rsidRPr="007D78DE">
        <w:t>от 19.12.2023 г. № 132</w:t>
      </w:r>
    </w:p>
    <w:p w:rsidR="007D78DE" w:rsidRPr="007D78DE" w:rsidRDefault="007D78DE" w:rsidP="007D78DE">
      <w:pPr>
        <w:contextualSpacing/>
        <w:jc w:val="center"/>
        <w:rPr>
          <w:b/>
          <w:bCs/>
          <w:sz w:val="28"/>
          <w:szCs w:val="28"/>
        </w:rPr>
      </w:pPr>
      <w:r w:rsidRPr="007D78DE">
        <w:rPr>
          <w:b/>
          <w:bCs/>
          <w:sz w:val="28"/>
          <w:szCs w:val="28"/>
        </w:rPr>
        <w:t xml:space="preserve">Перечень </w:t>
      </w:r>
    </w:p>
    <w:p w:rsidR="007D78DE" w:rsidRPr="007D78DE" w:rsidRDefault="007D78DE" w:rsidP="007D78DE">
      <w:pPr>
        <w:contextualSpacing/>
        <w:jc w:val="center"/>
        <w:rPr>
          <w:b/>
          <w:bCs/>
          <w:sz w:val="28"/>
          <w:szCs w:val="28"/>
        </w:rPr>
      </w:pPr>
      <w:r w:rsidRPr="007D78DE">
        <w:rPr>
          <w:b/>
          <w:bCs/>
          <w:sz w:val="28"/>
          <w:szCs w:val="28"/>
        </w:rPr>
        <w:t>профилактических мероприятий, сроки (периодичность) их проведения, в 2024 году</w:t>
      </w:r>
    </w:p>
    <w:p w:rsidR="007D78DE" w:rsidRPr="007D78DE" w:rsidRDefault="007D78DE" w:rsidP="007D78DE">
      <w:pPr>
        <w:contextualSpacing/>
        <w:jc w:val="center"/>
        <w:rPr>
          <w:rFonts w:eastAsia="Calibri"/>
          <w:b/>
          <w:color w:val="FF0000"/>
          <w:sz w:val="28"/>
          <w:szCs w:val="28"/>
          <w:lang w:eastAsia="en-US"/>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4192"/>
        <w:gridCol w:w="3969"/>
        <w:gridCol w:w="1843"/>
        <w:gridCol w:w="2410"/>
        <w:gridCol w:w="1418"/>
        <w:gridCol w:w="1559"/>
      </w:tblGrid>
      <w:tr w:rsidR="007D78DE" w:rsidRPr="007D78DE" w:rsidTr="007D78DE">
        <w:tc>
          <w:tcPr>
            <w:tcW w:w="486"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п</w:t>
            </w:r>
            <w:proofErr w:type="gramEnd"/>
            <w:r w:rsidRPr="007D78DE">
              <w:rPr>
                <w:rFonts w:eastAsia="Calibri"/>
                <w:sz w:val="20"/>
                <w:szCs w:val="20"/>
                <w:lang w:eastAsia="en-US"/>
              </w:rPr>
              <w:t>/п</w:t>
            </w:r>
          </w:p>
        </w:tc>
        <w:tc>
          <w:tcPr>
            <w:tcW w:w="4192"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Перечень профилактических мероприятий</w:t>
            </w:r>
          </w:p>
        </w:tc>
        <w:tc>
          <w:tcPr>
            <w:tcW w:w="396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Наименование профилактического мероприятия</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Сроки (периодичность) проведения </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Ожидаемый результат</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Адресаты мероприятий</w:t>
            </w:r>
          </w:p>
        </w:tc>
        <w:tc>
          <w:tcPr>
            <w:tcW w:w="155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Ответственное подразделение и (или) должностные лица</w:t>
            </w:r>
          </w:p>
        </w:tc>
      </w:tr>
      <w:tr w:rsidR="007D78DE" w:rsidRPr="007D78DE" w:rsidTr="007D78DE">
        <w:tc>
          <w:tcPr>
            <w:tcW w:w="486" w:type="dxa"/>
            <w:vMerge w:val="restart"/>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1.</w:t>
            </w:r>
          </w:p>
        </w:tc>
        <w:tc>
          <w:tcPr>
            <w:tcW w:w="4192" w:type="dxa"/>
            <w:vMerge w:val="restart"/>
            <w:shd w:val="clear" w:color="auto" w:fill="auto"/>
            <w:vAlign w:val="center"/>
          </w:tcPr>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Информирование</w:t>
            </w:r>
          </w:p>
          <w:p w:rsidR="007D78DE" w:rsidRPr="007D78DE" w:rsidRDefault="007D78DE" w:rsidP="007D78DE">
            <w:pPr>
              <w:spacing w:line="259" w:lineRule="auto"/>
              <w:contextualSpacing/>
              <w:jc w:val="both"/>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(Информирование осуществляется посредством размещения информации на официальном веб-сайте органов местного самоуправления администрации сельского поселения </w:t>
            </w:r>
            <w:proofErr w:type="gramStart"/>
            <w:r w:rsidRPr="007D78DE">
              <w:rPr>
                <w:rFonts w:eastAsia="Calibri"/>
                <w:sz w:val="20"/>
                <w:szCs w:val="20"/>
                <w:lang w:eastAsia="en-US"/>
              </w:rPr>
              <w:t>Светлый</w:t>
            </w:r>
            <w:proofErr w:type="gramEnd"/>
            <w:r w:rsidRPr="007D78DE">
              <w:rPr>
                <w:rFonts w:eastAsia="Calibri"/>
                <w:sz w:val="20"/>
                <w:szCs w:val="20"/>
                <w:lang w:eastAsia="en-US"/>
              </w:rPr>
              <w:t>,</w:t>
            </w:r>
            <w:r w:rsidRPr="007D78DE">
              <w:t xml:space="preserve"> </w:t>
            </w:r>
            <w:r w:rsidRPr="007D78DE">
              <w:rPr>
                <w:rFonts w:eastAsia="Calibri"/>
                <w:sz w:val="20"/>
                <w:szCs w:val="20"/>
                <w:lang w:eastAsia="en-US"/>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Размещение текстов нормативных правовых актов, регулирующих осуществление муниципального жилищного контроля на территории сельского поселения </w:t>
            </w:r>
            <w:proofErr w:type="gramStart"/>
            <w:r w:rsidRPr="007D78DE">
              <w:rPr>
                <w:rFonts w:eastAsia="Calibri"/>
                <w:sz w:val="20"/>
                <w:szCs w:val="20"/>
                <w:lang w:eastAsia="en-US"/>
              </w:rPr>
              <w:t>Светлый</w:t>
            </w:r>
            <w:proofErr w:type="gramEnd"/>
            <w:r w:rsidRPr="007D78DE">
              <w:rPr>
                <w:rFonts w:eastAsia="Calibri"/>
                <w:sz w:val="20"/>
                <w:szCs w:val="20"/>
                <w:lang w:eastAsia="en-US"/>
              </w:rPr>
              <w:t>.</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Главный специалист по муниципальному хозяйству и жилищным вопросам администрации сельского поселения Светлый</w:t>
            </w:r>
            <w:r w:rsidRPr="007D78DE">
              <w:rPr>
                <w:rFonts w:eastAsia="Calibri"/>
                <w:sz w:val="20"/>
                <w:szCs w:val="20"/>
                <w:lang w:eastAsia="en-US"/>
              </w:rPr>
              <w:t xml:space="preserve"> </w:t>
            </w:r>
          </w:p>
        </w:tc>
      </w:tr>
      <w:tr w:rsidR="007D78DE" w:rsidRPr="007D78DE" w:rsidTr="007D78DE">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внесения изменений</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907"/>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663"/>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Перечня объектов по муниципальному жилищному контролю.</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217"/>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исчерпывающего перечня сведений, которые могут запрашиваться контрольным органом у контролируемого лица.</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120"/>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сведений о способах получения консультаций по вопросам соблюдения обязательных требований.</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986"/>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Размещение </w:t>
            </w:r>
            <w:proofErr w:type="gramStart"/>
            <w:r w:rsidRPr="007D78DE">
              <w:rPr>
                <w:rFonts w:eastAsia="Calibri"/>
                <w:sz w:val="20"/>
                <w:szCs w:val="20"/>
                <w:lang w:eastAsia="en-US"/>
              </w:rPr>
              <w:t>Программы профилактики рисков причинения вреда</w:t>
            </w:r>
            <w:proofErr w:type="gramEnd"/>
            <w:r w:rsidRPr="007D78DE">
              <w:rPr>
                <w:rFonts w:eastAsia="Calibri"/>
                <w:sz w:val="20"/>
                <w:szCs w:val="20"/>
                <w:lang w:eastAsia="en-US"/>
              </w:rPr>
              <w:t xml:space="preserve"> охраняемым законом ценностям при осуществлении муниципального жилищного контроля на территории сельского поселения Светлый, на 2024 год.</w:t>
            </w:r>
          </w:p>
        </w:tc>
        <w:tc>
          <w:tcPr>
            <w:tcW w:w="1843" w:type="dxa"/>
            <w:shd w:val="clear" w:color="auto" w:fill="auto"/>
          </w:tcPr>
          <w:p w:rsidR="007D78DE" w:rsidRPr="007D78DE" w:rsidRDefault="007D78DE" w:rsidP="007D78DE">
            <w:pPr>
              <w:jc w:val="center"/>
              <w:rPr>
                <w:sz w:val="20"/>
                <w:szCs w:val="20"/>
              </w:rPr>
            </w:pPr>
            <w:r w:rsidRPr="007D78DE">
              <w:rPr>
                <w:sz w:val="20"/>
                <w:szCs w:val="20"/>
              </w:rPr>
              <w:t>постоянно</w:t>
            </w:r>
          </w:p>
        </w:tc>
        <w:tc>
          <w:tcPr>
            <w:tcW w:w="2410" w:type="dxa"/>
            <w:shd w:val="clear" w:color="auto" w:fill="auto"/>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Повышение информированности в части соблюдения обязательных требований</w:t>
            </w:r>
          </w:p>
        </w:tc>
        <w:tc>
          <w:tcPr>
            <w:tcW w:w="1418" w:type="dxa"/>
            <w:shd w:val="clear" w:color="auto" w:fill="auto"/>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Контролируемые лица</w:t>
            </w:r>
          </w:p>
        </w:tc>
        <w:tc>
          <w:tcPr>
            <w:tcW w:w="1559" w:type="dxa"/>
            <w:vMerge/>
            <w:shd w:val="clear" w:color="auto" w:fill="auto"/>
          </w:tcPr>
          <w:p w:rsidR="007D78DE" w:rsidRPr="007D78DE" w:rsidRDefault="007D78DE" w:rsidP="007D78DE">
            <w:pPr>
              <w:spacing w:line="259" w:lineRule="auto"/>
              <w:contextualSpacing/>
              <w:jc w:val="center"/>
              <w:rPr>
                <w:sz w:val="20"/>
                <w:szCs w:val="20"/>
              </w:rPr>
            </w:pPr>
          </w:p>
        </w:tc>
      </w:tr>
      <w:tr w:rsidR="007D78DE" w:rsidRPr="007D78DE" w:rsidTr="007D78DE">
        <w:trPr>
          <w:trHeight w:val="519"/>
        </w:trPr>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Размещение доклада о муниципальном контроле, за 2023 год.</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1 раз в год</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2.</w:t>
            </w:r>
          </w:p>
        </w:tc>
        <w:tc>
          <w:tcPr>
            <w:tcW w:w="4192" w:type="dxa"/>
            <w:vMerge w:val="restart"/>
            <w:shd w:val="clear" w:color="auto" w:fill="auto"/>
            <w:vAlign w:val="center"/>
          </w:tcPr>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 xml:space="preserve">Консультирование </w:t>
            </w:r>
          </w:p>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Консультирование осуществляется по следующим вопросам:</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1)</w:t>
            </w:r>
            <w:r w:rsidRPr="007D78DE">
              <w:rPr>
                <w:rFonts w:eastAsia="Calibri"/>
                <w:sz w:val="20"/>
                <w:szCs w:val="20"/>
                <w:lang w:eastAsia="en-US"/>
              </w:rPr>
              <w:tab/>
              <w:t>организация и осуществление муниципального жилищного контроля;</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2)</w:t>
            </w:r>
            <w:r w:rsidRPr="007D78DE">
              <w:rPr>
                <w:rFonts w:eastAsia="Calibri"/>
                <w:sz w:val="20"/>
                <w:szCs w:val="20"/>
                <w:lang w:eastAsia="en-US"/>
              </w:rPr>
              <w:tab/>
              <w:t>порядок осуществления профилактических, контрольных мероприятий, установленных Положением о виде муниципального жилищного контроля, утвержденного решением Совета Депутатов сельского поселения Светлый от 30.08.2021 № 174;</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3)</w:t>
            </w:r>
            <w:r w:rsidRPr="007D78DE">
              <w:rPr>
                <w:rFonts w:eastAsia="Calibri"/>
                <w:sz w:val="20"/>
                <w:szCs w:val="20"/>
                <w:lang w:eastAsia="en-US"/>
              </w:rPr>
              <w:tab/>
              <w:t xml:space="preserve">о мерах ответственности за </w:t>
            </w:r>
            <w:r w:rsidRPr="007D78DE">
              <w:rPr>
                <w:rFonts w:eastAsia="Calibri"/>
                <w:sz w:val="20"/>
                <w:szCs w:val="20"/>
                <w:lang w:eastAsia="en-US"/>
              </w:rPr>
              <w:lastRenderedPageBreak/>
              <w:t>нарушение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lastRenderedPageBreak/>
              <w:t xml:space="preserve"> Подготовка и размещение на </w:t>
            </w:r>
            <w:proofErr w:type="gramStart"/>
            <w:r w:rsidRPr="007D78DE">
              <w:rPr>
                <w:rFonts w:eastAsia="Calibri"/>
                <w:sz w:val="20"/>
                <w:szCs w:val="20"/>
                <w:lang w:eastAsia="en-US"/>
              </w:rPr>
              <w:t>официальном</w:t>
            </w:r>
            <w:proofErr w:type="gramEnd"/>
            <w:r w:rsidRPr="007D78DE">
              <w:rPr>
                <w:rFonts w:eastAsia="Calibri"/>
                <w:sz w:val="20"/>
                <w:szCs w:val="20"/>
                <w:lang w:eastAsia="en-US"/>
              </w:rPr>
              <w:t xml:space="preserve"> веб-сайте органов местного самоуправления администрации сельского поселения Светлый разъяснений по однотипным (по одним и тем же вопросам) обращениям контролируемых лиц и их представителей. </w:t>
            </w:r>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необходимости</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Главный специалист по муниципальному хозяйству и жилищным вопросам администрации сельского поселения Светлый</w:t>
            </w:r>
            <w:r w:rsidRPr="007D78DE">
              <w:rPr>
                <w:rFonts w:eastAsia="Calibri"/>
                <w:sz w:val="20"/>
                <w:szCs w:val="20"/>
                <w:lang w:eastAsia="en-US"/>
              </w:rPr>
              <w:t xml:space="preserve"> </w:t>
            </w:r>
          </w:p>
        </w:tc>
      </w:tr>
      <w:tr w:rsidR="007D78DE" w:rsidRPr="007D78DE" w:rsidTr="007D78DE">
        <w:tc>
          <w:tcPr>
            <w:tcW w:w="486"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4192"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Проведение личного приема г</w:t>
            </w:r>
            <w:r w:rsidRPr="007D78DE">
              <w:rPr>
                <w:sz w:val="20"/>
                <w:szCs w:val="20"/>
              </w:rPr>
              <w:t xml:space="preserve">лавным специалистом по муниципальному хозяйству и жилищным вопросам администрации сельского поселения </w:t>
            </w:r>
            <w:proofErr w:type="gramStart"/>
            <w:r w:rsidRPr="007D78DE">
              <w:rPr>
                <w:sz w:val="20"/>
                <w:szCs w:val="20"/>
              </w:rPr>
              <w:t>Светлый</w:t>
            </w:r>
            <w:proofErr w:type="gramEnd"/>
          </w:p>
        </w:tc>
        <w:tc>
          <w:tcPr>
            <w:tcW w:w="1843"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Понедельник-пятница с 16:00 до 17:00</w:t>
            </w: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Запись по телефону 8(34674)58-674</w:t>
            </w: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3.</w:t>
            </w:r>
          </w:p>
        </w:tc>
        <w:tc>
          <w:tcPr>
            <w:tcW w:w="4192" w:type="dxa"/>
            <w:shd w:val="clear" w:color="auto" w:fill="auto"/>
            <w:vAlign w:val="center"/>
          </w:tcPr>
          <w:p w:rsidR="007D78DE" w:rsidRPr="007D78DE" w:rsidRDefault="007D78DE" w:rsidP="007D78DE">
            <w:pPr>
              <w:spacing w:line="259" w:lineRule="auto"/>
              <w:contextualSpacing/>
              <w:jc w:val="center"/>
              <w:rPr>
                <w:b/>
                <w:sz w:val="20"/>
                <w:szCs w:val="20"/>
              </w:rPr>
            </w:pPr>
          </w:p>
          <w:p w:rsidR="007D78DE" w:rsidRPr="007D78DE" w:rsidRDefault="007D78DE" w:rsidP="007D78DE">
            <w:pPr>
              <w:spacing w:line="259" w:lineRule="auto"/>
              <w:contextualSpacing/>
              <w:jc w:val="center"/>
              <w:rPr>
                <w:b/>
                <w:sz w:val="20"/>
                <w:szCs w:val="20"/>
              </w:rPr>
            </w:pPr>
            <w:r w:rsidRPr="007D78DE">
              <w:rPr>
                <w:b/>
                <w:sz w:val="20"/>
                <w:szCs w:val="20"/>
              </w:rPr>
              <w:t xml:space="preserve">Объявление предостережения </w:t>
            </w:r>
          </w:p>
          <w:p w:rsidR="007D78DE" w:rsidRPr="007D78DE" w:rsidRDefault="007D78DE" w:rsidP="007D78DE">
            <w:pPr>
              <w:spacing w:line="259" w:lineRule="auto"/>
              <w:contextualSpacing/>
              <w:jc w:val="both"/>
              <w:rPr>
                <w:rFonts w:eastAsia="Calibri"/>
                <w:sz w:val="20"/>
                <w:szCs w:val="20"/>
                <w:lang w:eastAsia="en-US"/>
              </w:rPr>
            </w:pPr>
            <w:proofErr w:type="gramStart"/>
            <w:r w:rsidRPr="007D78DE">
              <w:rPr>
                <w:sz w:val="20"/>
                <w:szCs w:val="20"/>
              </w:rPr>
              <w:t>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принять меры по обеспечению</w:t>
            </w:r>
            <w:proofErr w:type="gramEnd"/>
            <w:r w:rsidRPr="007D78DE">
              <w:rPr>
                <w:sz w:val="20"/>
                <w:szCs w:val="20"/>
              </w:rPr>
              <w:t xml:space="preserve"> соблюдения обязательных требований</w:t>
            </w:r>
          </w:p>
        </w:tc>
        <w:tc>
          <w:tcPr>
            <w:tcW w:w="3969" w:type="dxa"/>
            <w:shd w:val="clear" w:color="auto" w:fill="auto"/>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Объявление предостережения</w:t>
            </w:r>
            <w:r w:rsidRPr="007D78DE">
              <w:rPr>
                <w:sz w:val="20"/>
                <w:szCs w:val="20"/>
              </w:rPr>
              <w:t xml:space="preserve"> о недопустимости нарушения обязательных требований</w:t>
            </w:r>
          </w:p>
        </w:tc>
        <w:tc>
          <w:tcPr>
            <w:tcW w:w="1843" w:type="dxa"/>
            <w:shd w:val="clear" w:color="auto" w:fill="auto"/>
            <w:vAlign w:val="center"/>
          </w:tcPr>
          <w:p w:rsidR="007D78DE" w:rsidRPr="007D78DE" w:rsidRDefault="007D78DE" w:rsidP="007D78DE">
            <w:pPr>
              <w:jc w:val="center"/>
              <w:rPr>
                <w:spacing w:val="-6"/>
                <w:sz w:val="20"/>
                <w:szCs w:val="20"/>
              </w:rPr>
            </w:pPr>
            <w:r w:rsidRPr="007D78DE">
              <w:rPr>
                <w:spacing w:val="-6"/>
                <w:sz w:val="20"/>
                <w:szCs w:val="20"/>
              </w:rPr>
              <w:t>При наличии оснований, предусмотренных Федеральным законом</w:t>
            </w:r>
          </w:p>
          <w:p w:rsidR="007D78DE" w:rsidRPr="007D78DE" w:rsidRDefault="007D78DE" w:rsidP="007D78DE">
            <w:pPr>
              <w:spacing w:line="259" w:lineRule="auto"/>
              <w:contextualSpacing/>
              <w:jc w:val="center"/>
              <w:rPr>
                <w:spacing w:val="-6"/>
                <w:sz w:val="20"/>
                <w:szCs w:val="20"/>
              </w:rPr>
            </w:pPr>
            <w:r w:rsidRPr="007D78DE">
              <w:rPr>
                <w:spacing w:val="-6"/>
                <w:sz w:val="20"/>
                <w:szCs w:val="20"/>
              </w:rPr>
              <w:t>«О государственном контроле (надзоре) и муниципальном контроле в Российской Федерации»</w:t>
            </w:r>
          </w:p>
          <w:p w:rsidR="007D78DE" w:rsidRPr="007D78DE" w:rsidRDefault="007D78DE" w:rsidP="007D78DE">
            <w:pPr>
              <w:spacing w:line="259" w:lineRule="auto"/>
              <w:contextualSpacing/>
              <w:jc w:val="center"/>
              <w:rPr>
                <w:rFonts w:eastAsia="Calibri"/>
                <w:sz w:val="20"/>
                <w:szCs w:val="20"/>
                <w:lang w:eastAsia="en-US"/>
              </w:rPr>
            </w:pPr>
          </w:p>
        </w:tc>
        <w:tc>
          <w:tcPr>
            <w:tcW w:w="2410"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color w:val="000000"/>
                <w:sz w:val="20"/>
              </w:rPr>
              <w:t>Минимизация возможных рисков нарушений обязательных требований</w:t>
            </w:r>
          </w:p>
        </w:tc>
        <w:tc>
          <w:tcPr>
            <w:tcW w:w="1418"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shd w:val="clear" w:color="auto" w:fill="auto"/>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Главный специалист по муниципальному хозяйству и жилищным вопросам администрации сельского поселения Светлый</w:t>
            </w:r>
          </w:p>
        </w:tc>
      </w:tr>
    </w:tbl>
    <w:p w:rsidR="007D78DE" w:rsidRPr="007D78DE" w:rsidRDefault="007D78DE" w:rsidP="007D78DE">
      <w:pPr>
        <w:jc w:val="center"/>
        <w:sectPr w:rsidR="007D78DE" w:rsidRPr="007D78DE" w:rsidSect="007D78DE">
          <w:pgSz w:w="16838" w:h="11906" w:orient="landscape"/>
          <w:pgMar w:top="850" w:right="1134" w:bottom="709" w:left="1134" w:header="708" w:footer="708" w:gutter="0"/>
          <w:cols w:space="708"/>
          <w:docGrid w:linePitch="360"/>
        </w:sect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lastRenderedPageBreak/>
        <w:t>АДМИНИСТРАЦИЯ</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 xml:space="preserve">СЕЛЬСКОГО ПОСЕЛЕНИЯ </w:t>
      </w:r>
      <w:proofErr w:type="gramStart"/>
      <w:r w:rsidRPr="007D78DE">
        <w:rPr>
          <w:rFonts w:eastAsia="Calibri"/>
          <w:sz w:val="28"/>
          <w:szCs w:val="28"/>
          <w:lang w:eastAsia="en-US"/>
        </w:rPr>
        <w:t>СВЕТЛЫЙ</w:t>
      </w:r>
      <w:proofErr w:type="gramEnd"/>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Березовского района</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Ханты-Мансийского автономного округа – Югры</w:t>
      </w:r>
    </w:p>
    <w:p w:rsidR="007D78DE" w:rsidRPr="007D78DE" w:rsidRDefault="007D78DE" w:rsidP="007D78DE">
      <w:pPr>
        <w:jc w:val="center"/>
        <w:rPr>
          <w:rFonts w:eastAsia="Calibri"/>
          <w:sz w:val="28"/>
          <w:szCs w:val="28"/>
          <w:lang w:eastAsia="en-US"/>
        </w:r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ПОСТАНОВЛЕНИЕ</w:t>
      </w:r>
    </w:p>
    <w:p w:rsidR="007D78DE" w:rsidRPr="007D78DE" w:rsidRDefault="007D78DE" w:rsidP="007D78DE">
      <w:pPr>
        <w:jc w:val="center"/>
        <w:rPr>
          <w:rFonts w:eastAsia="Calibri"/>
          <w:sz w:val="28"/>
          <w:szCs w:val="28"/>
          <w:u w:val="single"/>
          <w:lang w:eastAsia="en-US"/>
        </w:rPr>
      </w:pPr>
    </w:p>
    <w:p w:rsidR="007D78DE" w:rsidRPr="007D78DE" w:rsidRDefault="007D78DE" w:rsidP="007D78DE">
      <w:pPr>
        <w:jc w:val="both"/>
        <w:rPr>
          <w:rFonts w:eastAsia="Calibri"/>
          <w:sz w:val="28"/>
          <w:szCs w:val="28"/>
          <w:lang w:eastAsia="en-US"/>
        </w:rPr>
      </w:pPr>
      <w:r w:rsidRPr="007D78DE">
        <w:rPr>
          <w:rFonts w:eastAsia="Calibri"/>
          <w:sz w:val="28"/>
          <w:szCs w:val="28"/>
          <w:u w:val="single"/>
          <w:lang w:eastAsia="en-US"/>
        </w:rPr>
        <w:t>от 19.12.2023</w:t>
      </w:r>
      <w:r w:rsidRPr="007D78DE">
        <w:rPr>
          <w:rFonts w:eastAsia="Calibri"/>
          <w:sz w:val="28"/>
          <w:szCs w:val="28"/>
          <w:lang w:eastAsia="en-US"/>
        </w:rPr>
        <w:t xml:space="preserve"> </w:t>
      </w:r>
      <w:r w:rsidRPr="007D78DE">
        <w:rPr>
          <w:rFonts w:eastAsia="Calibri"/>
          <w:sz w:val="28"/>
          <w:szCs w:val="28"/>
          <w:lang w:eastAsia="en-US"/>
        </w:rPr>
        <w:tab/>
      </w:r>
      <w:r w:rsidRPr="007D78DE">
        <w:rPr>
          <w:rFonts w:eastAsia="Calibri"/>
          <w:sz w:val="28"/>
          <w:szCs w:val="28"/>
          <w:lang w:eastAsia="en-US"/>
        </w:rPr>
        <w:tab/>
        <w:t xml:space="preserve">      </w:t>
      </w:r>
      <w:r w:rsidRPr="007D78DE">
        <w:rPr>
          <w:rFonts w:eastAsia="Calibri"/>
          <w:sz w:val="28"/>
          <w:szCs w:val="28"/>
          <w:lang w:eastAsia="en-US"/>
        </w:rPr>
        <w:tab/>
        <w:t xml:space="preserve">   </w:t>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r>
      <w:r w:rsidRPr="007D78DE">
        <w:rPr>
          <w:rFonts w:eastAsia="Calibri"/>
          <w:sz w:val="28"/>
          <w:szCs w:val="28"/>
          <w:lang w:eastAsia="en-US"/>
        </w:rPr>
        <w:tab/>
        <w:t>№ 133</w:t>
      </w:r>
    </w:p>
    <w:p w:rsidR="007D78DE" w:rsidRPr="007D78DE" w:rsidRDefault="007D78DE" w:rsidP="007D78DE">
      <w:pPr>
        <w:jc w:val="both"/>
        <w:rPr>
          <w:rFonts w:eastAsia="Calibri"/>
          <w:sz w:val="28"/>
          <w:szCs w:val="28"/>
          <w:lang w:eastAsia="en-US"/>
        </w:rPr>
      </w:pPr>
      <w:proofErr w:type="spellStart"/>
      <w:r w:rsidRPr="007D78DE">
        <w:rPr>
          <w:rFonts w:eastAsia="Calibri"/>
          <w:sz w:val="28"/>
          <w:szCs w:val="28"/>
          <w:lang w:eastAsia="en-US"/>
        </w:rPr>
        <w:t>пос</w:t>
      </w:r>
      <w:proofErr w:type="gramStart"/>
      <w:r w:rsidRPr="007D78DE">
        <w:rPr>
          <w:rFonts w:eastAsia="Calibri"/>
          <w:sz w:val="28"/>
          <w:szCs w:val="28"/>
          <w:lang w:eastAsia="en-US"/>
        </w:rPr>
        <w:t>.С</w:t>
      </w:r>
      <w:proofErr w:type="gramEnd"/>
      <w:r w:rsidRPr="007D78DE">
        <w:rPr>
          <w:rFonts w:eastAsia="Calibri"/>
          <w:sz w:val="28"/>
          <w:szCs w:val="28"/>
          <w:lang w:eastAsia="en-US"/>
        </w:rPr>
        <w:t>ветлый</w:t>
      </w:r>
      <w:proofErr w:type="spellEnd"/>
    </w:p>
    <w:p w:rsidR="007D78DE" w:rsidRPr="007D78DE" w:rsidRDefault="007D78DE" w:rsidP="007D78DE">
      <w:pPr>
        <w:tabs>
          <w:tab w:val="left" w:pos="4962"/>
        </w:tabs>
        <w:jc w:val="right"/>
        <w:outlineLvl w:val="0"/>
        <w:rPr>
          <w:noProof/>
          <w:sz w:val="28"/>
          <w:szCs w:val="28"/>
        </w:rPr>
      </w:pPr>
    </w:p>
    <w:p w:rsidR="007D78DE" w:rsidRPr="007D78DE" w:rsidRDefault="007D78DE" w:rsidP="007D78DE">
      <w:pPr>
        <w:tabs>
          <w:tab w:val="left" w:pos="4962"/>
        </w:tabs>
        <w:jc w:val="right"/>
        <w:outlineLvl w:val="0"/>
        <w:rPr>
          <w:b/>
          <w:bCs/>
          <w:sz w:val="28"/>
          <w:szCs w:val="28"/>
        </w:rPr>
      </w:pPr>
    </w:p>
    <w:p w:rsidR="007D78DE" w:rsidRPr="007D78DE" w:rsidRDefault="007D78DE" w:rsidP="007D78DE">
      <w:pPr>
        <w:ind w:right="4252"/>
        <w:jc w:val="both"/>
        <w:rPr>
          <w:b/>
          <w:sz w:val="28"/>
          <w:szCs w:val="28"/>
        </w:rPr>
      </w:pPr>
      <w:r w:rsidRPr="007D78DE">
        <w:rPr>
          <w:b/>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сельского поселения Светлый, на 2024 год  </w:t>
      </w:r>
    </w:p>
    <w:p w:rsidR="007D78DE" w:rsidRPr="007D78DE" w:rsidRDefault="007D78DE" w:rsidP="007D78DE">
      <w:pPr>
        <w:tabs>
          <w:tab w:val="left" w:pos="720"/>
          <w:tab w:val="left" w:pos="1134"/>
        </w:tabs>
        <w:ind w:firstLine="709"/>
        <w:jc w:val="both"/>
        <w:rPr>
          <w:sz w:val="28"/>
          <w:szCs w:val="28"/>
        </w:rPr>
      </w:pPr>
    </w:p>
    <w:p w:rsidR="007D78DE" w:rsidRPr="007D78DE" w:rsidRDefault="007D78DE" w:rsidP="007D78DE">
      <w:pPr>
        <w:tabs>
          <w:tab w:val="left" w:pos="720"/>
          <w:tab w:val="left" w:pos="1134"/>
        </w:tabs>
        <w:ind w:firstLine="709"/>
        <w:jc w:val="both"/>
        <w:rPr>
          <w:sz w:val="28"/>
          <w:szCs w:val="28"/>
        </w:rPr>
      </w:pPr>
      <w:proofErr w:type="gramStart"/>
      <w:r w:rsidRPr="007D78DE">
        <w:rPr>
          <w:sz w:val="28"/>
          <w:szCs w:val="28"/>
        </w:rPr>
        <w:t xml:space="preserve">В соответствии с частью 2 статьи 44 Федерального закона от 31 июля 2020 года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7D78DE" w:rsidRPr="007D78DE" w:rsidRDefault="007D78DE" w:rsidP="00BE2614">
      <w:pPr>
        <w:numPr>
          <w:ilvl w:val="0"/>
          <w:numId w:val="1"/>
        </w:numPr>
        <w:tabs>
          <w:tab w:val="left" w:pos="0"/>
          <w:tab w:val="left" w:pos="1134"/>
        </w:tabs>
        <w:ind w:left="0" w:firstLine="709"/>
        <w:jc w:val="both"/>
        <w:rPr>
          <w:sz w:val="28"/>
          <w:szCs w:val="28"/>
          <w:lang w:val="x-none" w:eastAsia="x-none"/>
        </w:rPr>
      </w:pPr>
      <w:r w:rsidRPr="007D78DE">
        <w:rPr>
          <w:sz w:val="28"/>
          <w:szCs w:val="28"/>
          <w:lang w:val="x-none" w:eastAsia="x-none"/>
        </w:rPr>
        <w:t xml:space="preserve"> Утвердить </w:t>
      </w:r>
      <w:r w:rsidRPr="007D78DE">
        <w:rPr>
          <w:sz w:val="28"/>
          <w:szCs w:val="28"/>
          <w:lang w:eastAsia="x-none"/>
        </w:rPr>
        <w:t xml:space="preserve">Программу  профилактики рисков причинения вреда (ущерба) охраняемым законом ценностям при осуществлении муниципального земельного контроля </w:t>
      </w:r>
      <w:r w:rsidRPr="007D78DE">
        <w:rPr>
          <w:sz w:val="28"/>
          <w:szCs w:val="28"/>
          <w:lang w:val="x-none" w:eastAsia="x-none"/>
        </w:rPr>
        <w:t xml:space="preserve">на территории </w:t>
      </w:r>
      <w:r w:rsidRPr="007D78DE">
        <w:rPr>
          <w:sz w:val="28"/>
          <w:szCs w:val="28"/>
          <w:lang w:eastAsia="x-none"/>
        </w:rPr>
        <w:t>сельского</w:t>
      </w:r>
      <w:r w:rsidRPr="007D78DE">
        <w:rPr>
          <w:sz w:val="28"/>
          <w:szCs w:val="28"/>
          <w:lang w:val="x-none" w:eastAsia="x-none"/>
        </w:rPr>
        <w:t xml:space="preserve"> поселения </w:t>
      </w:r>
      <w:r w:rsidRPr="007D78DE">
        <w:rPr>
          <w:sz w:val="28"/>
          <w:szCs w:val="28"/>
          <w:lang w:eastAsia="x-none"/>
        </w:rPr>
        <w:t xml:space="preserve">Светлый, на 2024 год, </w:t>
      </w:r>
      <w:r w:rsidRPr="007D78DE">
        <w:rPr>
          <w:sz w:val="28"/>
          <w:szCs w:val="28"/>
          <w:lang w:val="x-none" w:eastAsia="x-none"/>
        </w:rPr>
        <w:t xml:space="preserve">согласно приложению к настоящему постановлению.   </w:t>
      </w:r>
    </w:p>
    <w:p w:rsidR="007D78DE" w:rsidRPr="007D78DE" w:rsidRDefault="007D78DE" w:rsidP="00BE2614">
      <w:pPr>
        <w:numPr>
          <w:ilvl w:val="0"/>
          <w:numId w:val="1"/>
        </w:numPr>
        <w:tabs>
          <w:tab w:val="left" w:pos="-284"/>
          <w:tab w:val="left" w:pos="0"/>
          <w:tab w:val="left" w:pos="1134"/>
        </w:tabs>
        <w:autoSpaceDE w:val="0"/>
        <w:autoSpaceDN w:val="0"/>
        <w:adjustRightInd w:val="0"/>
        <w:ind w:left="0" w:firstLine="709"/>
        <w:contextualSpacing/>
        <w:jc w:val="both"/>
        <w:rPr>
          <w:sz w:val="28"/>
          <w:szCs w:val="20"/>
        </w:rPr>
      </w:pPr>
      <w:proofErr w:type="gramStart"/>
      <w:r w:rsidRPr="007D78DE">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7D78DE">
        <w:rPr>
          <w:sz w:val="28"/>
          <w:szCs w:val="28"/>
        </w:rPr>
        <w:t>Светловский</w:t>
      </w:r>
      <w:proofErr w:type="spellEnd"/>
      <w:r w:rsidRPr="007D78DE">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D78DE" w:rsidRPr="007D78DE" w:rsidRDefault="007D78DE" w:rsidP="007D78DE">
      <w:pPr>
        <w:shd w:val="clear" w:color="auto" w:fill="FFFFFF"/>
        <w:tabs>
          <w:tab w:val="left" w:pos="0"/>
          <w:tab w:val="left" w:pos="1134"/>
        </w:tabs>
        <w:autoSpaceDE w:val="0"/>
        <w:autoSpaceDN w:val="0"/>
        <w:adjustRightInd w:val="0"/>
        <w:ind w:firstLine="709"/>
        <w:jc w:val="both"/>
        <w:rPr>
          <w:rFonts w:eastAsia="Calibri"/>
          <w:sz w:val="28"/>
          <w:szCs w:val="28"/>
          <w:lang w:eastAsia="en-US"/>
        </w:rPr>
      </w:pPr>
      <w:r w:rsidRPr="007D78DE">
        <w:rPr>
          <w:sz w:val="28"/>
          <w:szCs w:val="28"/>
        </w:rPr>
        <w:t>3. Настоящее постановление вступает в силу после его официального    опубликования.</w:t>
      </w:r>
    </w:p>
    <w:p w:rsidR="007D78DE" w:rsidRPr="007D78DE" w:rsidRDefault="007D78DE" w:rsidP="007D78DE">
      <w:pPr>
        <w:tabs>
          <w:tab w:val="left" w:pos="1134"/>
        </w:tabs>
        <w:autoSpaceDE w:val="0"/>
        <w:autoSpaceDN w:val="0"/>
        <w:adjustRightInd w:val="0"/>
        <w:ind w:firstLine="709"/>
        <w:jc w:val="both"/>
        <w:rPr>
          <w:sz w:val="28"/>
          <w:szCs w:val="28"/>
        </w:rPr>
      </w:pPr>
      <w:r w:rsidRPr="007D78DE">
        <w:rPr>
          <w:sz w:val="28"/>
          <w:szCs w:val="28"/>
        </w:rPr>
        <w:t xml:space="preserve">4. </w:t>
      </w:r>
      <w:proofErr w:type="gramStart"/>
      <w:r w:rsidRPr="007D78DE">
        <w:rPr>
          <w:sz w:val="28"/>
          <w:szCs w:val="28"/>
        </w:rPr>
        <w:t>Контроль за</w:t>
      </w:r>
      <w:proofErr w:type="gramEnd"/>
      <w:r w:rsidRPr="007D78DE">
        <w:rPr>
          <w:sz w:val="28"/>
          <w:szCs w:val="28"/>
        </w:rPr>
        <w:t xml:space="preserve"> выполнением постановления оставляю за собой.</w:t>
      </w:r>
    </w:p>
    <w:p w:rsidR="007D78DE" w:rsidRPr="007D78DE" w:rsidRDefault="007D78DE" w:rsidP="007D78DE">
      <w:pPr>
        <w:autoSpaceDE w:val="0"/>
        <w:autoSpaceDN w:val="0"/>
        <w:adjustRightInd w:val="0"/>
        <w:rPr>
          <w:sz w:val="28"/>
          <w:szCs w:val="28"/>
        </w:rPr>
      </w:pPr>
    </w:p>
    <w:p w:rsidR="007D78DE" w:rsidRPr="007D78DE" w:rsidRDefault="007D78DE" w:rsidP="007D78DE">
      <w:pPr>
        <w:tabs>
          <w:tab w:val="left" w:pos="0"/>
          <w:tab w:val="left" w:pos="1134"/>
        </w:tabs>
        <w:jc w:val="both"/>
        <w:rPr>
          <w:sz w:val="28"/>
          <w:szCs w:val="28"/>
          <w:lang w:eastAsia="x-none"/>
        </w:rPr>
      </w:pPr>
    </w:p>
    <w:p w:rsidR="007D78DE" w:rsidRPr="007D78DE" w:rsidRDefault="007D78DE" w:rsidP="007D78DE">
      <w:pPr>
        <w:tabs>
          <w:tab w:val="left" w:pos="0"/>
          <w:tab w:val="left" w:pos="1134"/>
        </w:tabs>
        <w:jc w:val="center"/>
        <w:rPr>
          <w:sz w:val="28"/>
          <w:szCs w:val="28"/>
          <w:lang w:eastAsia="x-none"/>
        </w:rPr>
      </w:pPr>
      <w:r w:rsidRPr="007D78DE">
        <w:rPr>
          <w:sz w:val="28"/>
          <w:szCs w:val="28"/>
          <w:lang w:val="x-none" w:eastAsia="x-none"/>
        </w:rPr>
        <w:t xml:space="preserve">Глава </w:t>
      </w:r>
      <w:r w:rsidRPr="007D78DE">
        <w:rPr>
          <w:sz w:val="28"/>
          <w:szCs w:val="28"/>
          <w:lang w:eastAsia="x-none"/>
        </w:rPr>
        <w:t xml:space="preserve">сельского </w:t>
      </w:r>
      <w:r w:rsidRPr="007D78DE">
        <w:rPr>
          <w:sz w:val="28"/>
          <w:szCs w:val="28"/>
          <w:lang w:val="x-none" w:eastAsia="x-none"/>
        </w:rPr>
        <w:t xml:space="preserve">поселения                                                 </w:t>
      </w:r>
      <w:r w:rsidRPr="007D78DE">
        <w:rPr>
          <w:sz w:val="28"/>
          <w:szCs w:val="28"/>
          <w:lang w:eastAsia="x-none"/>
        </w:rPr>
        <w:t>Е.Н. Тодорова</w:t>
      </w: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r w:rsidRPr="007D78DE">
        <w:lastRenderedPageBreak/>
        <w:t xml:space="preserve">Приложение </w:t>
      </w:r>
    </w:p>
    <w:p w:rsidR="007D78DE" w:rsidRPr="007D78DE" w:rsidRDefault="007D78DE" w:rsidP="007D78DE">
      <w:pPr>
        <w:jc w:val="right"/>
      </w:pPr>
      <w:r w:rsidRPr="007D78DE">
        <w:t>к постановлению администрации</w:t>
      </w:r>
    </w:p>
    <w:p w:rsidR="007D78DE" w:rsidRPr="007D78DE" w:rsidRDefault="007D78DE" w:rsidP="007D78DE">
      <w:pPr>
        <w:jc w:val="right"/>
      </w:pPr>
      <w:r w:rsidRPr="007D78DE">
        <w:t xml:space="preserve">сельского поселения </w:t>
      </w:r>
      <w:proofErr w:type="gramStart"/>
      <w:r w:rsidRPr="007D78DE">
        <w:t>Светлый</w:t>
      </w:r>
      <w:proofErr w:type="gramEnd"/>
    </w:p>
    <w:p w:rsidR="007D78DE" w:rsidRPr="007D78DE" w:rsidRDefault="007D78DE" w:rsidP="007D78DE">
      <w:pPr>
        <w:jc w:val="right"/>
      </w:pPr>
      <w:r w:rsidRPr="007D78DE">
        <w:t>от 19.12.2023 г. № 133</w:t>
      </w:r>
    </w:p>
    <w:p w:rsidR="007D78DE" w:rsidRPr="007D78DE" w:rsidRDefault="007D78DE" w:rsidP="007D78DE">
      <w:pPr>
        <w:jc w:val="right"/>
      </w:pPr>
    </w:p>
    <w:p w:rsidR="007D78DE" w:rsidRPr="007D78DE" w:rsidRDefault="007D78DE" w:rsidP="007D78DE">
      <w:pPr>
        <w:jc w:val="center"/>
        <w:rPr>
          <w:b/>
          <w:sz w:val="28"/>
          <w:szCs w:val="28"/>
        </w:rPr>
      </w:pPr>
      <w:r w:rsidRPr="007D78DE">
        <w:rPr>
          <w:b/>
          <w:sz w:val="28"/>
          <w:szCs w:val="28"/>
        </w:rPr>
        <w:t xml:space="preserve">Программа </w:t>
      </w:r>
    </w:p>
    <w:p w:rsidR="007D78DE" w:rsidRPr="007D78DE" w:rsidRDefault="007D78DE" w:rsidP="007D78DE">
      <w:pPr>
        <w:jc w:val="center"/>
        <w:rPr>
          <w:b/>
          <w:sz w:val="28"/>
          <w:szCs w:val="28"/>
        </w:rPr>
      </w:pPr>
      <w:r w:rsidRPr="007D78DE">
        <w:rPr>
          <w:b/>
          <w:sz w:val="28"/>
          <w:szCs w:val="28"/>
        </w:rPr>
        <w:t xml:space="preserve"> профилактики рисков причинения вреда (ущерба) </w:t>
      </w:r>
      <w:proofErr w:type="gramStart"/>
      <w:r w:rsidRPr="007D78DE">
        <w:rPr>
          <w:b/>
          <w:sz w:val="28"/>
          <w:szCs w:val="28"/>
        </w:rPr>
        <w:t>охраняемым</w:t>
      </w:r>
      <w:proofErr w:type="gramEnd"/>
      <w:r w:rsidRPr="007D78DE">
        <w:rPr>
          <w:b/>
          <w:sz w:val="28"/>
          <w:szCs w:val="28"/>
        </w:rPr>
        <w:t xml:space="preserve"> </w:t>
      </w:r>
    </w:p>
    <w:p w:rsidR="007D78DE" w:rsidRPr="007D78DE" w:rsidRDefault="007D78DE" w:rsidP="007D78DE">
      <w:pPr>
        <w:jc w:val="center"/>
        <w:rPr>
          <w:b/>
          <w:sz w:val="28"/>
          <w:szCs w:val="28"/>
        </w:rPr>
      </w:pPr>
      <w:r w:rsidRPr="007D78DE">
        <w:rPr>
          <w:b/>
          <w:sz w:val="28"/>
          <w:szCs w:val="28"/>
        </w:rPr>
        <w:t xml:space="preserve">законом ценностям при осуществлении муниципального земельного контроля на территории сельского поселения </w:t>
      </w:r>
      <w:proofErr w:type="gramStart"/>
      <w:r w:rsidRPr="007D78DE">
        <w:rPr>
          <w:b/>
          <w:sz w:val="28"/>
          <w:szCs w:val="28"/>
        </w:rPr>
        <w:t>Светлый</w:t>
      </w:r>
      <w:proofErr w:type="gramEnd"/>
      <w:r w:rsidRPr="007D78DE">
        <w:rPr>
          <w:b/>
          <w:bCs/>
          <w:sz w:val="28"/>
          <w:szCs w:val="28"/>
        </w:rPr>
        <w:t>,</w:t>
      </w:r>
    </w:p>
    <w:p w:rsidR="007D78DE" w:rsidRPr="007D78DE" w:rsidRDefault="007D78DE" w:rsidP="007D78DE">
      <w:pPr>
        <w:jc w:val="center"/>
        <w:rPr>
          <w:b/>
          <w:sz w:val="28"/>
          <w:szCs w:val="28"/>
        </w:rPr>
      </w:pPr>
      <w:r w:rsidRPr="007D78DE">
        <w:rPr>
          <w:b/>
          <w:sz w:val="28"/>
          <w:szCs w:val="28"/>
        </w:rPr>
        <w:t>на 2024 год (далее - программа)</w:t>
      </w:r>
    </w:p>
    <w:p w:rsidR="007D78DE" w:rsidRPr="007D78DE" w:rsidRDefault="007D78DE" w:rsidP="007D78DE">
      <w:pPr>
        <w:jc w:val="center"/>
        <w:rPr>
          <w:b/>
          <w:sz w:val="28"/>
          <w:szCs w:val="28"/>
        </w:rPr>
      </w:pPr>
    </w:p>
    <w:p w:rsidR="007D78DE" w:rsidRPr="007D78DE" w:rsidRDefault="007D78DE" w:rsidP="007D78DE">
      <w:pPr>
        <w:jc w:val="center"/>
        <w:rPr>
          <w:b/>
          <w:sz w:val="28"/>
          <w:szCs w:val="28"/>
        </w:rPr>
      </w:pPr>
      <w:r w:rsidRPr="007D78DE">
        <w:rPr>
          <w:b/>
          <w:sz w:val="28"/>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jc w:val="both"/>
              <w:rPr>
                <w:bCs/>
                <w:sz w:val="28"/>
                <w:szCs w:val="28"/>
                <w:lang w:eastAsia="en-US"/>
              </w:rPr>
            </w:pPr>
            <w:r w:rsidRPr="007D78DE">
              <w:rPr>
                <w:rFonts w:eastAsia="Calibri"/>
                <w:sz w:val="28"/>
                <w:szCs w:val="28"/>
                <w:lang w:eastAsia="en-US"/>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w:t>
            </w:r>
            <w:r w:rsidRPr="007D78DE">
              <w:rPr>
                <w:sz w:val="28"/>
                <w:szCs w:val="28"/>
              </w:rPr>
              <w:t>на территории сельского поселения Светлый</w:t>
            </w:r>
            <w:r w:rsidRPr="007D78DE">
              <w:rPr>
                <w:bCs/>
                <w:sz w:val="28"/>
                <w:szCs w:val="28"/>
              </w:rPr>
              <w:t>,</w:t>
            </w:r>
            <w:r w:rsidRPr="007D78DE">
              <w:rPr>
                <w:rFonts w:eastAsia="Calibri"/>
                <w:sz w:val="28"/>
                <w:szCs w:val="28"/>
                <w:lang w:eastAsia="en-US"/>
              </w:rPr>
              <w:t xml:space="preserve"> на 2024 год</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000000"/>
                <w:sz w:val="28"/>
                <w:szCs w:val="28"/>
                <w:lang w:eastAsia="en-US"/>
              </w:rPr>
            </w:pPr>
            <w:r w:rsidRPr="007D78DE">
              <w:rPr>
                <w:rFonts w:eastAsia="Calibri"/>
                <w:color w:val="000000"/>
                <w:sz w:val="28"/>
                <w:szCs w:val="28"/>
                <w:lang w:eastAsia="en-US"/>
              </w:rPr>
              <w:t xml:space="preserve">Федеральный закон от 31 июля 2020 года № 248-ФЗ «О государственном контроле (надзоре) и муниципальном контроле в Российской Федерации»;      </w:t>
            </w:r>
          </w:p>
          <w:p w:rsidR="007D78DE" w:rsidRPr="007D78DE" w:rsidRDefault="007D78DE" w:rsidP="007D78DE">
            <w:pPr>
              <w:autoSpaceDE w:val="0"/>
              <w:autoSpaceDN w:val="0"/>
              <w:adjustRightInd w:val="0"/>
              <w:jc w:val="both"/>
              <w:rPr>
                <w:rFonts w:eastAsia="Calibri"/>
                <w:bCs/>
                <w:color w:val="000000"/>
                <w:sz w:val="28"/>
                <w:szCs w:val="28"/>
                <w:lang w:eastAsia="en-US"/>
              </w:rPr>
            </w:pPr>
            <w:r w:rsidRPr="007D78DE">
              <w:rPr>
                <w:rFonts w:eastAsia="Calibri"/>
                <w:color w:val="000000"/>
                <w:sz w:val="28"/>
                <w:szCs w:val="28"/>
                <w:lang w:eastAsia="en-US"/>
              </w:rPr>
              <w:t>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bCs/>
                <w:i/>
                <w:color w:val="FF0000"/>
                <w:sz w:val="28"/>
                <w:szCs w:val="28"/>
                <w:lang w:eastAsia="en-US"/>
              </w:rPr>
            </w:pPr>
            <w:r w:rsidRPr="007D78DE">
              <w:rPr>
                <w:rFonts w:eastAsia="Calibri"/>
                <w:color w:val="000000"/>
                <w:sz w:val="28"/>
                <w:szCs w:val="28"/>
                <w:lang w:eastAsia="en-US"/>
              </w:rPr>
              <w:t xml:space="preserve">администрация сельского поселения </w:t>
            </w:r>
            <w:proofErr w:type="gramStart"/>
            <w:r w:rsidRPr="007D78DE">
              <w:rPr>
                <w:rFonts w:eastAsia="Calibri"/>
                <w:color w:val="000000"/>
                <w:sz w:val="28"/>
                <w:szCs w:val="28"/>
                <w:lang w:eastAsia="en-US"/>
              </w:rPr>
              <w:t>Светлый</w:t>
            </w:r>
            <w:proofErr w:type="gramEnd"/>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стимулирование добросовестного соблюдения обязательных требований всеми контролируемыми лицами;</w:t>
            </w:r>
          </w:p>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autoSpaceDE w:val="0"/>
              <w:autoSpaceDN w:val="0"/>
              <w:adjustRightInd w:val="0"/>
              <w:ind w:firstLine="176"/>
              <w:jc w:val="both"/>
              <w:rPr>
                <w:bCs/>
                <w:sz w:val="28"/>
                <w:szCs w:val="28"/>
                <w:lang w:eastAsia="en-US"/>
              </w:rPr>
            </w:pPr>
            <w:r w:rsidRPr="007D78DE">
              <w:rPr>
                <w:rFonts w:eastAsia="Calibri"/>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снижение риска причинения вреда (ущерба) охраняемым законом ценностям;</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формирование единого понимания обязательных требований у всех участников контрольной деятельности;</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повышение квалификации подконтрольных субъектов контрольного органа;</w:t>
            </w:r>
          </w:p>
          <w:p w:rsidR="007D78DE" w:rsidRPr="007D78DE" w:rsidRDefault="007D78DE" w:rsidP="007D78DE">
            <w:pPr>
              <w:autoSpaceDE w:val="0"/>
              <w:autoSpaceDN w:val="0"/>
              <w:adjustRightInd w:val="0"/>
              <w:ind w:firstLine="560"/>
              <w:jc w:val="both"/>
              <w:rPr>
                <w:rFonts w:ascii="Courier New" w:eastAsia="Calibri" w:hAnsi="Courier New" w:cs="Courier New"/>
                <w:sz w:val="28"/>
                <w:szCs w:val="28"/>
                <w:lang w:eastAsia="en-US"/>
              </w:rPr>
            </w:pPr>
            <w:r w:rsidRPr="007D78DE">
              <w:rPr>
                <w:rFonts w:eastAsia="Calibri"/>
                <w:sz w:val="28"/>
                <w:szCs w:val="28"/>
                <w:lang w:eastAsia="en-US"/>
              </w:rPr>
              <w:lastRenderedPageBreak/>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tc>
      </w:tr>
      <w:tr w:rsidR="007D78DE" w:rsidRPr="007D78DE" w:rsidTr="007D78DE">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lastRenderedPageBreak/>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FF0000"/>
                <w:sz w:val="28"/>
                <w:szCs w:val="28"/>
                <w:lang w:eastAsia="en-US"/>
              </w:rPr>
            </w:pPr>
            <w:r w:rsidRPr="007D78DE">
              <w:rPr>
                <w:rFonts w:eastAsia="Calibri"/>
                <w:iCs/>
                <w:sz w:val="28"/>
                <w:szCs w:val="28"/>
                <w:lang w:eastAsia="en-US"/>
              </w:rPr>
              <w:t xml:space="preserve">2024 год </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 xml:space="preserve">Ожидаемые конечные результаты реализации программы </w:t>
            </w:r>
          </w:p>
          <w:p w:rsidR="007D78DE" w:rsidRPr="007D78DE" w:rsidRDefault="007D78DE" w:rsidP="007D78DE">
            <w:pPr>
              <w:autoSpaceDE w:val="0"/>
              <w:autoSpaceDN w:val="0"/>
              <w:adjustRightInd w:val="0"/>
              <w:rPr>
                <w:rFonts w:eastAsia="Calibri"/>
                <w:color w:val="00000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color w:val="00B0F0"/>
                <w:sz w:val="28"/>
                <w:szCs w:val="28"/>
                <w:lang w:eastAsia="en-US"/>
              </w:rPr>
              <w:t xml:space="preserve"> </w:t>
            </w:r>
            <w:r w:rsidRPr="007D78DE">
              <w:rPr>
                <w:rFonts w:eastAsia="Calibri"/>
                <w:b/>
                <w:sz w:val="28"/>
                <w:szCs w:val="28"/>
                <w:lang w:eastAsia="en-US"/>
              </w:rPr>
              <w:t>-</w:t>
            </w:r>
            <w:r w:rsidRPr="007D78DE">
              <w:rPr>
                <w:rFonts w:eastAsia="Calibri"/>
                <w:sz w:val="28"/>
                <w:szCs w:val="28"/>
                <w:lang w:eastAsia="en-US"/>
              </w:rPr>
              <w:t xml:space="preserve"> снижение рисков причинения вреда (ущерба) охраняемым законом ценностям; </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w:t>
            </w:r>
            <w:r w:rsidRPr="007D78DE">
              <w:rPr>
                <w:rFonts w:eastAsia="Calibri"/>
                <w:sz w:val="28"/>
                <w:szCs w:val="28"/>
                <w:lang w:eastAsia="en-US"/>
              </w:rPr>
              <w:t> увеличение доли законопослушных подконтрольных субъектов;</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w:t>
            </w:r>
            <w:r w:rsidRPr="007D78DE">
              <w:rPr>
                <w:rFonts w:eastAsia="Calibri"/>
                <w:sz w:val="28"/>
                <w:szCs w:val="28"/>
                <w:lang w:eastAsia="en-US"/>
              </w:rPr>
              <w:t xml:space="preserve">обеспечение единообразного понимания предмета муниципального земельного контроля подконтрольными субъектами; </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w:t>
            </w:r>
            <w:r w:rsidRPr="007D78DE">
              <w:rPr>
                <w:rFonts w:eastAsia="Calibri"/>
                <w:sz w:val="28"/>
                <w:szCs w:val="28"/>
                <w:lang w:eastAsia="en-US"/>
              </w:rPr>
              <w:t xml:space="preserve"> мотивация подконтрольных субъектов </w:t>
            </w:r>
            <w:r w:rsidRPr="007D78DE">
              <w:rPr>
                <w:rFonts w:eastAsia="Calibri"/>
                <w:sz w:val="28"/>
                <w:szCs w:val="28"/>
                <w:lang w:eastAsia="en-US"/>
              </w:rPr>
              <w:br/>
              <w:t xml:space="preserve">к добросовестному поведению; </w:t>
            </w:r>
          </w:p>
          <w:p w:rsidR="007D78DE" w:rsidRPr="007D78DE" w:rsidRDefault="007D78DE" w:rsidP="007D78DE">
            <w:pPr>
              <w:autoSpaceDE w:val="0"/>
              <w:autoSpaceDN w:val="0"/>
              <w:adjustRightInd w:val="0"/>
              <w:jc w:val="both"/>
              <w:rPr>
                <w:rFonts w:eastAsia="Calibri"/>
                <w:sz w:val="28"/>
                <w:szCs w:val="28"/>
                <w:lang w:eastAsia="en-US"/>
              </w:rPr>
            </w:pPr>
            <w:r w:rsidRPr="007D78DE">
              <w:rPr>
                <w:rFonts w:eastAsia="Calibri"/>
                <w:b/>
                <w:sz w:val="28"/>
                <w:szCs w:val="28"/>
                <w:lang w:eastAsia="en-US"/>
              </w:rPr>
              <w:t xml:space="preserve">- </w:t>
            </w:r>
            <w:r w:rsidRPr="007D78DE">
              <w:rPr>
                <w:rFonts w:eastAsia="Calibri"/>
                <w:sz w:val="28"/>
                <w:szCs w:val="28"/>
                <w:lang w:eastAsia="en-US"/>
              </w:rPr>
              <w:t>повышение информированности подконтрольных субъектов о действующих обязательных требованиях в сфере земельных отношений;</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sz w:val="28"/>
                <w:szCs w:val="28"/>
                <w:lang w:eastAsia="en-US"/>
              </w:rPr>
              <w:t xml:space="preserve">- </w:t>
            </w:r>
            <w:r w:rsidRPr="007D78DE">
              <w:rPr>
                <w:rFonts w:eastAsia="Calibri"/>
                <w:sz w:val="28"/>
                <w:szCs w:val="28"/>
                <w:lang w:eastAsia="en-US"/>
              </w:rPr>
              <w:t>предотвращение нарушений обязательных требований  законодательства Российской Федерации в сфере земельных отношений.</w:t>
            </w:r>
          </w:p>
        </w:tc>
      </w:tr>
      <w:tr w:rsidR="007D78DE" w:rsidRPr="007D78DE" w:rsidTr="007D78DE">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iCs/>
                <w:color w:val="000000"/>
                <w:sz w:val="28"/>
                <w:szCs w:val="28"/>
                <w:lang w:eastAsia="en-US"/>
              </w:rPr>
              <w:t>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BE2614">
            <w:pPr>
              <w:numPr>
                <w:ilvl w:val="0"/>
                <w:numId w:val="2"/>
              </w:numPr>
              <w:ind w:left="34" w:firstLine="164"/>
              <w:contextualSpacing/>
              <w:rPr>
                <w:rFonts w:eastAsia="Calibri"/>
                <w:color w:val="000000"/>
                <w:sz w:val="28"/>
                <w:szCs w:val="28"/>
                <w:lang w:eastAsia="en-US"/>
              </w:rPr>
            </w:pPr>
            <w:r w:rsidRPr="007D78DE">
              <w:rPr>
                <w:rFonts w:eastAsia="Calibri"/>
                <w:color w:val="000000"/>
                <w:sz w:val="28"/>
                <w:szCs w:val="28"/>
                <w:lang w:eastAsia="en-US"/>
              </w:rPr>
              <w:t>Цели и задачи реализации программы.</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Перечень профилактических мероприятий, сроки (периодичность) их проведения.</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Показатели результативности и эффективности программы.</w:t>
            </w:r>
          </w:p>
        </w:tc>
      </w:tr>
    </w:tbl>
    <w:p w:rsidR="007D78DE" w:rsidRPr="007D78DE" w:rsidRDefault="007D78DE" w:rsidP="007D78DE">
      <w:pPr>
        <w:jc w:val="center"/>
        <w:rPr>
          <w:b/>
          <w:sz w:val="28"/>
          <w:szCs w:val="28"/>
        </w:rPr>
      </w:pPr>
    </w:p>
    <w:p w:rsidR="007D78DE" w:rsidRPr="007D78DE" w:rsidRDefault="007D78DE" w:rsidP="007D78DE">
      <w:pPr>
        <w:jc w:val="center"/>
        <w:rPr>
          <w:b/>
          <w:sz w:val="28"/>
          <w:szCs w:val="28"/>
        </w:rPr>
      </w:pPr>
    </w:p>
    <w:p w:rsidR="007D78DE" w:rsidRPr="007D78DE" w:rsidRDefault="007D78DE" w:rsidP="007D78DE">
      <w:pPr>
        <w:contextualSpacing/>
        <w:jc w:val="center"/>
        <w:rPr>
          <w:b/>
          <w:sz w:val="28"/>
          <w:szCs w:val="28"/>
        </w:rPr>
      </w:pPr>
      <w:r w:rsidRPr="007D78DE">
        <w:rPr>
          <w:b/>
          <w:sz w:val="28"/>
          <w:szCs w:val="28"/>
        </w:rPr>
        <w:t>Раздел 1.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7D78DE">
      <w:pPr>
        <w:contextualSpacing/>
        <w:rPr>
          <w:b/>
          <w:sz w:val="28"/>
          <w:szCs w:val="28"/>
        </w:rPr>
      </w:pPr>
    </w:p>
    <w:p w:rsidR="007D78DE" w:rsidRPr="007D78DE" w:rsidRDefault="007D78DE" w:rsidP="00BE2614">
      <w:pPr>
        <w:numPr>
          <w:ilvl w:val="1"/>
          <w:numId w:val="3"/>
        </w:numPr>
        <w:tabs>
          <w:tab w:val="left" w:pos="709"/>
        </w:tabs>
        <w:ind w:left="0" w:right="2" w:firstLine="709"/>
        <w:contextualSpacing/>
        <w:jc w:val="both"/>
        <w:rPr>
          <w:b/>
          <w:sz w:val="28"/>
          <w:szCs w:val="28"/>
        </w:rPr>
      </w:pPr>
      <w:r w:rsidRPr="007D78DE">
        <w:rPr>
          <w:b/>
          <w:sz w:val="28"/>
          <w:szCs w:val="28"/>
        </w:rPr>
        <w:t>Анализ текущего состояния осуществления муниципального земельного контроля.</w:t>
      </w:r>
    </w:p>
    <w:p w:rsidR="007D78DE" w:rsidRPr="007D78DE" w:rsidRDefault="007D78DE" w:rsidP="007D78DE">
      <w:pPr>
        <w:tabs>
          <w:tab w:val="left" w:pos="709"/>
        </w:tabs>
        <w:ind w:right="2" w:firstLine="709"/>
        <w:contextualSpacing/>
        <w:jc w:val="both"/>
        <w:rPr>
          <w:sz w:val="28"/>
          <w:szCs w:val="28"/>
        </w:rPr>
      </w:pPr>
      <w:proofErr w:type="gramStart"/>
      <w:r w:rsidRPr="007D78DE">
        <w:rPr>
          <w:sz w:val="28"/>
          <w:szCs w:val="28"/>
        </w:rPr>
        <w:t>Муниципальный земельный контроль на территории сельского поселения Светлый</w:t>
      </w:r>
      <w:r w:rsidRPr="007D78DE">
        <w:rPr>
          <w:bCs/>
          <w:sz w:val="28"/>
          <w:szCs w:val="28"/>
        </w:rPr>
        <w:t xml:space="preserve"> (далее – муниципальный земельный контроль)</w:t>
      </w:r>
      <w:r w:rsidRPr="007D78DE">
        <w:rPr>
          <w:sz w:val="28"/>
          <w:szCs w:val="28"/>
        </w:rPr>
        <w:t xml:space="preserve"> осуществляется администрацией сельского поселения Светлый в лице главного специалиста по земельным вопросам администрации сельского </w:t>
      </w:r>
      <w:r w:rsidRPr="007D78DE">
        <w:rPr>
          <w:sz w:val="28"/>
          <w:szCs w:val="28"/>
        </w:rPr>
        <w:lastRenderedPageBreak/>
        <w:t>поселения Светлый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w:t>
      </w:r>
      <w:proofErr w:type="gramEnd"/>
    </w:p>
    <w:p w:rsidR="007D78DE" w:rsidRPr="007D78DE" w:rsidRDefault="007D78DE" w:rsidP="007D78DE">
      <w:pPr>
        <w:autoSpaceDE w:val="0"/>
        <w:autoSpaceDN w:val="0"/>
        <w:adjustRightInd w:val="0"/>
        <w:ind w:firstLine="560"/>
        <w:jc w:val="both"/>
        <w:rPr>
          <w:rFonts w:eastAsia="Calibri"/>
          <w:sz w:val="28"/>
          <w:szCs w:val="28"/>
        </w:rPr>
      </w:pPr>
      <w:r w:rsidRPr="007D78DE">
        <w:rPr>
          <w:sz w:val="28"/>
          <w:szCs w:val="28"/>
        </w:rPr>
        <w:t>Муниципальный земельный контроль осуществляется в отношении земельных участков расположенных на территории сельского поселения Светлый.</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Подконтрольными субъектами муниципального земельного контроля  являются юридические лица, индивидуальные предприниматели, граждане осуществляющие деятельность на территории сельского поселения </w:t>
      </w:r>
      <w:proofErr w:type="gramStart"/>
      <w:r w:rsidRPr="007D78DE">
        <w:rPr>
          <w:rFonts w:eastAsia="Calibri"/>
          <w:sz w:val="28"/>
          <w:szCs w:val="28"/>
        </w:rPr>
        <w:t>Светлый</w:t>
      </w:r>
      <w:proofErr w:type="gramEnd"/>
      <w:r w:rsidRPr="007D78DE">
        <w:rPr>
          <w:rFonts w:eastAsia="Calibri"/>
          <w:sz w:val="28"/>
          <w:szCs w:val="28"/>
        </w:rPr>
        <w:t>, в отношении объектов земельных отношений.</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закреплены в следующих </w:t>
      </w:r>
      <w:r w:rsidRPr="007D78DE">
        <w:rPr>
          <w:sz w:val="28"/>
          <w:szCs w:val="28"/>
        </w:rPr>
        <w:t xml:space="preserve">нормативных </w:t>
      </w:r>
      <w:r w:rsidRPr="007D78DE">
        <w:rPr>
          <w:rFonts w:eastAsia="Calibri"/>
          <w:sz w:val="28"/>
          <w:szCs w:val="28"/>
        </w:rPr>
        <w:t>правовых  актах:</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Земельный кодекс Российской Федерации от 25.10.2001 № 136-ФЗ;</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Гражданский кодекс Российской Федерации (часть первая) от  30.11.1994 № 51-ФЗ;</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Кодекс Российской Федерации об административных правонарушениях от 30 декабря 2001 года № 195-ФЗ;</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Федеральный закон от 10.01.2002 № 7-ФЗ «Об охране окружающей среды»;</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Федеральный закон от 21.12.2001№ 178-ФЗ «О приватизации государственного и муниципального имущества».</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Количество подконтрольных субъектов. По состоянию на 01.10.2023 года количество подконтрольных юридических лиц и индивидуальных предпринимателей, осуществляющих  деятельность, которая подлежит муниципальному земельному контролю на территории сельского поселения </w:t>
      </w:r>
      <w:proofErr w:type="gramStart"/>
      <w:r w:rsidRPr="007D78DE">
        <w:rPr>
          <w:rFonts w:eastAsia="Calibri"/>
          <w:sz w:val="28"/>
          <w:szCs w:val="28"/>
        </w:rPr>
        <w:t>Светлый</w:t>
      </w:r>
      <w:proofErr w:type="gramEnd"/>
      <w:r w:rsidRPr="007D78DE">
        <w:rPr>
          <w:rFonts w:eastAsia="Calibri"/>
          <w:sz w:val="28"/>
          <w:szCs w:val="28"/>
        </w:rPr>
        <w:t>,  составляет 30 субъекта (104 объекта).</w:t>
      </w:r>
    </w:p>
    <w:p w:rsidR="007D78DE" w:rsidRPr="007D78DE" w:rsidRDefault="007D78DE" w:rsidP="007D78DE">
      <w:pPr>
        <w:ind w:firstLine="708"/>
        <w:jc w:val="both"/>
        <w:rPr>
          <w:sz w:val="28"/>
          <w:szCs w:val="28"/>
          <w:shd w:val="clear" w:color="auto" w:fill="FFFFFF"/>
        </w:rPr>
      </w:pPr>
      <w:r w:rsidRPr="007D78DE">
        <w:rPr>
          <w:sz w:val="28"/>
          <w:szCs w:val="28"/>
        </w:rPr>
        <w:t xml:space="preserve">Плановые мероприятия </w:t>
      </w:r>
      <w:r w:rsidRPr="007D78DE">
        <w:rPr>
          <w:sz w:val="28"/>
          <w:szCs w:val="28"/>
          <w:shd w:val="clear" w:color="auto" w:fill="FFFFFF"/>
        </w:rPr>
        <w:t xml:space="preserve">в отношении юридических лиц, индивидуальных предпринимателей, граждан в рамках муниципального земельного контроля на территории сельского поселения </w:t>
      </w:r>
      <w:proofErr w:type="gramStart"/>
      <w:r w:rsidRPr="007D78DE">
        <w:rPr>
          <w:sz w:val="28"/>
          <w:szCs w:val="28"/>
          <w:shd w:val="clear" w:color="auto" w:fill="FFFFFF"/>
        </w:rPr>
        <w:t>Светлый</w:t>
      </w:r>
      <w:proofErr w:type="gramEnd"/>
      <w:r w:rsidRPr="007D78DE">
        <w:rPr>
          <w:sz w:val="28"/>
          <w:szCs w:val="28"/>
          <w:shd w:val="clear" w:color="auto" w:fill="FFFFFF"/>
        </w:rPr>
        <w:t xml:space="preserve"> в 2023 году не осуществлялись.</w:t>
      </w:r>
    </w:p>
    <w:p w:rsidR="007D78DE" w:rsidRPr="007D78DE" w:rsidRDefault="007D78DE" w:rsidP="007D78DE">
      <w:pPr>
        <w:ind w:firstLine="708"/>
        <w:jc w:val="both"/>
        <w:rPr>
          <w:sz w:val="28"/>
          <w:szCs w:val="28"/>
          <w:shd w:val="clear" w:color="auto" w:fill="FFFFFF"/>
        </w:rPr>
      </w:pPr>
      <w:r w:rsidRPr="007D78DE">
        <w:rPr>
          <w:sz w:val="28"/>
          <w:szCs w:val="28"/>
        </w:rPr>
        <w:t xml:space="preserve">Внеплановые мероприятия </w:t>
      </w:r>
      <w:r w:rsidRPr="007D78DE">
        <w:rPr>
          <w:sz w:val="28"/>
          <w:szCs w:val="28"/>
          <w:shd w:val="clear" w:color="auto" w:fill="FFFFFF"/>
        </w:rPr>
        <w:t xml:space="preserve">в отношении юридических лиц, индивидуальных предпринимателей, граждан в рамках муниципального земельного контроля на территории сельского поселения </w:t>
      </w:r>
      <w:proofErr w:type="gramStart"/>
      <w:r w:rsidRPr="007D78DE">
        <w:rPr>
          <w:sz w:val="28"/>
          <w:szCs w:val="28"/>
          <w:shd w:val="clear" w:color="auto" w:fill="FFFFFF"/>
        </w:rPr>
        <w:t>Светлый</w:t>
      </w:r>
      <w:proofErr w:type="gramEnd"/>
      <w:r w:rsidRPr="007D78DE">
        <w:rPr>
          <w:sz w:val="28"/>
          <w:szCs w:val="28"/>
          <w:shd w:val="clear" w:color="auto" w:fill="FFFFFF"/>
        </w:rPr>
        <w:t xml:space="preserve"> в 2023 году не осуществлялись.</w:t>
      </w:r>
    </w:p>
    <w:p w:rsidR="007D78DE" w:rsidRPr="007D78DE" w:rsidRDefault="007D78DE" w:rsidP="007D78DE">
      <w:pPr>
        <w:jc w:val="both"/>
        <w:rPr>
          <w:rFonts w:eastAsiaTheme="minorEastAsia"/>
          <w:sz w:val="28"/>
          <w:szCs w:val="28"/>
        </w:rPr>
      </w:pPr>
      <w:r w:rsidRPr="007D78DE">
        <w:rPr>
          <w:rFonts w:eastAsiaTheme="minorEastAsia"/>
          <w:sz w:val="28"/>
          <w:szCs w:val="28"/>
        </w:rPr>
        <w:t xml:space="preserve">           В  соответствии с Постановлением Правительства РФ от 10.03.2022 №336 (ред. от 10.10.2023) «Об особенностях организации и осуществления государственного контроля (надзора), муниципального контроля» </w:t>
      </w:r>
      <w:r w:rsidRPr="007D78DE">
        <w:rPr>
          <w:sz w:val="28"/>
          <w:szCs w:val="28"/>
        </w:rPr>
        <w:t>в 2023 году плановые проверки по муниципальному земельному контролю не проводились.</w:t>
      </w:r>
    </w:p>
    <w:p w:rsidR="007D78DE" w:rsidRPr="007D78DE" w:rsidRDefault="007D78DE" w:rsidP="007D78DE">
      <w:pPr>
        <w:autoSpaceDE w:val="0"/>
        <w:autoSpaceDN w:val="0"/>
        <w:adjustRightInd w:val="0"/>
        <w:ind w:firstLine="560"/>
        <w:jc w:val="both"/>
        <w:rPr>
          <w:rFonts w:eastAsia="Calibri"/>
          <w:sz w:val="28"/>
          <w:szCs w:val="28"/>
        </w:rPr>
      </w:pPr>
      <w:proofErr w:type="gramStart"/>
      <w:r w:rsidRPr="007D78DE">
        <w:rPr>
          <w:rFonts w:eastAsia="Calibri"/>
          <w:sz w:val="28"/>
          <w:szCs w:val="28"/>
        </w:rPr>
        <w:t xml:space="preserve">По результатам осуществления  муниципального земельного контроля за  период  с  января по октябрь 2023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7D78DE">
        <w:rPr>
          <w:rFonts w:eastAsia="Calibri"/>
          <w:sz w:val="28"/>
          <w:szCs w:val="28"/>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7D78DE">
        <w:rPr>
          <w:rFonts w:eastAsia="Calibri"/>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proofErr w:type="gramStart"/>
      <w:r w:rsidRPr="007D78DE">
        <w:rPr>
          <w:rFonts w:eastAsia="Calibri"/>
          <w:sz w:val="28"/>
          <w:szCs w:val="28"/>
        </w:rPr>
        <w:t>чрезвычайных</w:t>
      </w:r>
      <w:proofErr w:type="gramEnd"/>
      <w:r w:rsidRPr="007D78DE">
        <w:rPr>
          <w:rFonts w:eastAsia="Calibri"/>
          <w:sz w:val="28"/>
          <w:szCs w:val="28"/>
        </w:rPr>
        <w:t xml:space="preserve"> ситуации природного и техногенного характера. Риски причинения вреда охраняемым законом ценностям отсутствуют.   </w:t>
      </w:r>
    </w:p>
    <w:p w:rsidR="007D78DE" w:rsidRPr="007D78DE" w:rsidRDefault="007D78DE" w:rsidP="00BE2614">
      <w:pPr>
        <w:numPr>
          <w:ilvl w:val="1"/>
          <w:numId w:val="3"/>
        </w:numPr>
        <w:ind w:left="0" w:right="141" w:firstLine="698"/>
        <w:contextualSpacing/>
        <w:jc w:val="both"/>
        <w:rPr>
          <w:sz w:val="28"/>
          <w:szCs w:val="28"/>
        </w:rPr>
      </w:pPr>
      <w:r w:rsidRPr="007D78DE">
        <w:rPr>
          <w:b/>
          <w:sz w:val="28"/>
          <w:szCs w:val="28"/>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7D78DE">
        <w:rPr>
          <w:sz w:val="28"/>
          <w:szCs w:val="28"/>
        </w:rPr>
        <w:t xml:space="preserve"> </w:t>
      </w:r>
    </w:p>
    <w:p w:rsidR="007D78DE" w:rsidRPr="007D78DE" w:rsidRDefault="007D78DE" w:rsidP="007D78DE">
      <w:pPr>
        <w:ind w:right="141" w:firstLine="709"/>
        <w:contextualSpacing/>
        <w:jc w:val="both"/>
        <w:rPr>
          <w:sz w:val="28"/>
          <w:szCs w:val="28"/>
        </w:rPr>
      </w:pPr>
      <w:proofErr w:type="gramStart"/>
      <w:r w:rsidRPr="007D78DE">
        <w:rPr>
          <w:sz w:val="28"/>
          <w:szCs w:val="28"/>
        </w:rPr>
        <w:t>Во исполнение с частью 2 статьи 44 Федерального закона от 31 июля 2020 года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администрации сельского поселения Светлый от 20.12.2022 № 156</w:t>
      </w:r>
      <w:proofErr w:type="gramEnd"/>
      <w:r w:rsidRPr="007D78DE">
        <w:rPr>
          <w:sz w:val="28"/>
          <w:szCs w:val="28"/>
        </w:rPr>
        <w:t xml:space="preserve">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сельского поселения Светлый, на 2023 год (далее – Программа профилактики на 2023 год). </w:t>
      </w:r>
    </w:p>
    <w:p w:rsidR="007D78DE" w:rsidRPr="007D78DE" w:rsidRDefault="007D78DE" w:rsidP="007D78DE">
      <w:pPr>
        <w:ind w:right="141" w:firstLine="709"/>
        <w:contextualSpacing/>
        <w:jc w:val="both"/>
        <w:rPr>
          <w:sz w:val="28"/>
          <w:szCs w:val="28"/>
        </w:rPr>
      </w:pPr>
      <w:r w:rsidRPr="007D78DE">
        <w:rPr>
          <w:sz w:val="28"/>
          <w:szCs w:val="28"/>
        </w:rPr>
        <w:t xml:space="preserve">В соответствии с утвержденной Программой профилактики на 2023 года </w:t>
      </w:r>
      <w:r w:rsidRPr="007D78DE">
        <w:rPr>
          <w:rFonts w:eastAsia="Calibri"/>
          <w:color w:val="000000"/>
          <w:sz w:val="28"/>
          <w:szCs w:val="28"/>
          <w:lang w:eastAsia="en-US"/>
        </w:rPr>
        <w:t xml:space="preserve">главным специалистом по земельным вопросам администрации сельского поселения </w:t>
      </w:r>
      <w:proofErr w:type="gramStart"/>
      <w:r w:rsidRPr="007D78DE">
        <w:rPr>
          <w:rFonts w:eastAsia="Calibri"/>
          <w:color w:val="000000"/>
          <w:sz w:val="28"/>
          <w:szCs w:val="28"/>
          <w:lang w:eastAsia="en-US"/>
        </w:rPr>
        <w:t>Светлый</w:t>
      </w:r>
      <w:proofErr w:type="gramEnd"/>
      <w:r w:rsidRPr="007D78DE">
        <w:rPr>
          <w:rFonts w:eastAsia="Calibri"/>
          <w:color w:val="000000"/>
          <w:sz w:val="28"/>
          <w:szCs w:val="28"/>
          <w:lang w:eastAsia="en-US"/>
        </w:rPr>
        <w:t xml:space="preserve"> осуществлялись мероприятия по профилактике правонарушений </w:t>
      </w:r>
      <w:r w:rsidRPr="007D78DE">
        <w:rPr>
          <w:sz w:val="28"/>
          <w:szCs w:val="28"/>
        </w:rPr>
        <w:t>обязательных требований, требований, установленных муниципальными правовыми актами,  при осуществлении муниципального земельного контроля.</w:t>
      </w:r>
    </w:p>
    <w:p w:rsidR="007D78DE" w:rsidRPr="007D78DE" w:rsidRDefault="007D78DE" w:rsidP="007D78DE">
      <w:pPr>
        <w:ind w:right="141" w:firstLine="709"/>
        <w:contextualSpacing/>
        <w:jc w:val="both"/>
        <w:rPr>
          <w:sz w:val="28"/>
          <w:szCs w:val="28"/>
        </w:rPr>
      </w:pPr>
      <w:r w:rsidRPr="007D78DE">
        <w:rPr>
          <w:sz w:val="28"/>
          <w:szCs w:val="28"/>
        </w:rPr>
        <w:t xml:space="preserve">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w:t>
      </w:r>
      <w:proofErr w:type="gramStart"/>
      <w:r w:rsidRPr="007D78DE">
        <w:rPr>
          <w:sz w:val="28"/>
          <w:szCs w:val="28"/>
        </w:rPr>
        <w:t>Светлый</w:t>
      </w:r>
      <w:proofErr w:type="gramEnd"/>
      <w:r w:rsidRPr="007D78DE">
        <w:rPr>
          <w:sz w:val="28"/>
          <w:szCs w:val="28"/>
        </w:rPr>
        <w:t xml:space="preserve">  размещена следующая информация:</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форма  проверочного листа (списка контрольных вопросов), используемого при проведении проверок в рамках осуществления муниципального земельного контроля;</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перечень </w:t>
      </w:r>
      <w:r w:rsidRPr="007D78DE">
        <w:rPr>
          <w:sz w:val="28"/>
          <w:szCs w:val="28"/>
        </w:rPr>
        <w:t xml:space="preserve">нормативных правовых актов и (или) их отдельных частей, содержащих обязательные требования, </w:t>
      </w:r>
      <w:r w:rsidRPr="007D78DE">
        <w:rPr>
          <w:rFonts w:eastAsia="Calibri"/>
          <w:sz w:val="28"/>
          <w:szCs w:val="28"/>
        </w:rPr>
        <w:t>требования, установленные муниципальными правовыми актами</w:t>
      </w:r>
      <w:r w:rsidRPr="007D78DE">
        <w:rPr>
          <w:sz w:val="28"/>
          <w:szCs w:val="28"/>
        </w:rPr>
        <w:t>, соблюдение которых оценивается при проведении мероприятий по контролю при осуществлении муниципального земельного контроля</w:t>
      </w:r>
      <w:r w:rsidRPr="007D78DE">
        <w:rPr>
          <w:rFonts w:eastAsia="Calibri"/>
          <w:sz w:val="28"/>
          <w:szCs w:val="28"/>
        </w:rPr>
        <w:t>;</w:t>
      </w:r>
    </w:p>
    <w:p w:rsidR="007D78DE" w:rsidRPr="007D78DE" w:rsidRDefault="007D78DE" w:rsidP="007D78DE">
      <w:pPr>
        <w:ind w:right="141" w:firstLine="709"/>
        <w:contextualSpacing/>
        <w:jc w:val="both"/>
        <w:rPr>
          <w:sz w:val="28"/>
          <w:szCs w:val="28"/>
        </w:rPr>
      </w:pPr>
      <w:r w:rsidRPr="007D78DE">
        <w:rPr>
          <w:sz w:val="28"/>
          <w:szCs w:val="28"/>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земельного контроля.</w:t>
      </w:r>
    </w:p>
    <w:p w:rsidR="007D78DE" w:rsidRPr="007D78DE" w:rsidRDefault="007D78DE" w:rsidP="007D78DE">
      <w:pPr>
        <w:ind w:right="141" w:firstLine="709"/>
        <w:contextualSpacing/>
        <w:jc w:val="both"/>
        <w:rPr>
          <w:sz w:val="28"/>
          <w:szCs w:val="28"/>
        </w:rPr>
      </w:pPr>
      <w:r w:rsidRPr="007D78DE">
        <w:rPr>
          <w:sz w:val="28"/>
          <w:szCs w:val="28"/>
        </w:rPr>
        <w:lastRenderedPageBreak/>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w:t>
      </w:r>
    </w:p>
    <w:p w:rsidR="007D78DE" w:rsidRPr="007D78DE" w:rsidRDefault="007D78DE" w:rsidP="007D78DE">
      <w:pPr>
        <w:ind w:left="1301"/>
        <w:contextualSpacing/>
        <w:rPr>
          <w:sz w:val="28"/>
          <w:szCs w:val="28"/>
        </w:rPr>
      </w:pPr>
    </w:p>
    <w:p w:rsidR="007D78DE" w:rsidRPr="007D78DE" w:rsidRDefault="007D78DE" w:rsidP="007D78DE">
      <w:pPr>
        <w:contextualSpacing/>
        <w:jc w:val="center"/>
        <w:rPr>
          <w:b/>
          <w:sz w:val="28"/>
          <w:szCs w:val="28"/>
        </w:rPr>
      </w:pPr>
      <w:r w:rsidRPr="007D78DE">
        <w:rPr>
          <w:b/>
          <w:sz w:val="28"/>
          <w:szCs w:val="28"/>
        </w:rPr>
        <w:t>Раздел 2. Цели и задачи реализации программы</w:t>
      </w:r>
    </w:p>
    <w:p w:rsidR="007D78DE" w:rsidRPr="007D78DE" w:rsidRDefault="007D78DE" w:rsidP="007D78DE">
      <w:pPr>
        <w:ind w:firstLine="709"/>
        <w:contextualSpacing/>
        <w:rPr>
          <w:b/>
          <w:sz w:val="28"/>
          <w:szCs w:val="28"/>
        </w:rPr>
      </w:pPr>
    </w:p>
    <w:p w:rsidR="007D78DE" w:rsidRPr="007D78DE" w:rsidRDefault="007D78DE" w:rsidP="007D78DE">
      <w:pPr>
        <w:ind w:firstLine="709"/>
        <w:contextualSpacing/>
        <w:rPr>
          <w:sz w:val="28"/>
          <w:szCs w:val="28"/>
        </w:rPr>
      </w:pPr>
      <w:r w:rsidRPr="007D78DE">
        <w:rPr>
          <w:sz w:val="28"/>
          <w:szCs w:val="28"/>
        </w:rPr>
        <w:t>2.1. Цели реализации программы:</w:t>
      </w:r>
    </w:p>
    <w:p w:rsidR="007D78DE" w:rsidRPr="007D78DE" w:rsidRDefault="007D78DE" w:rsidP="007D78DE">
      <w:pPr>
        <w:ind w:firstLine="709"/>
        <w:contextualSpacing/>
        <w:jc w:val="both"/>
        <w:rPr>
          <w:sz w:val="28"/>
          <w:szCs w:val="28"/>
        </w:rPr>
      </w:pPr>
      <w:r w:rsidRPr="007D78DE">
        <w:rPr>
          <w:sz w:val="28"/>
          <w:szCs w:val="28"/>
        </w:rPr>
        <w:t>- стимулирование добросовестного соблюдения обязательных требований всеми контролируемыми лицами;</w:t>
      </w:r>
    </w:p>
    <w:p w:rsidR="007D78DE" w:rsidRPr="007D78DE" w:rsidRDefault="007D78DE" w:rsidP="007D78DE">
      <w:pPr>
        <w:ind w:firstLine="709"/>
        <w:contextualSpacing/>
        <w:jc w:val="both"/>
        <w:rPr>
          <w:sz w:val="28"/>
          <w:szCs w:val="28"/>
        </w:rPr>
      </w:pPr>
      <w:r w:rsidRPr="007D78DE">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7D78DE" w:rsidRPr="007D78DE" w:rsidRDefault="007D78DE" w:rsidP="007D78DE">
      <w:pPr>
        <w:ind w:firstLine="709"/>
        <w:contextualSpacing/>
        <w:rPr>
          <w:sz w:val="28"/>
          <w:szCs w:val="28"/>
        </w:rPr>
      </w:pPr>
      <w:r w:rsidRPr="007D78DE">
        <w:rPr>
          <w:sz w:val="28"/>
          <w:szCs w:val="28"/>
        </w:rPr>
        <w:t>2.2.</w:t>
      </w:r>
      <w:r w:rsidRPr="007D78DE">
        <w:t xml:space="preserve"> </w:t>
      </w:r>
      <w:r w:rsidRPr="007D78DE">
        <w:rPr>
          <w:sz w:val="28"/>
          <w:szCs w:val="28"/>
        </w:rPr>
        <w:t>Задачи реализации программы:</w:t>
      </w:r>
    </w:p>
    <w:p w:rsidR="007D78DE" w:rsidRPr="007D78DE" w:rsidRDefault="007D78DE" w:rsidP="007D78DE">
      <w:pPr>
        <w:ind w:firstLine="709"/>
        <w:contextualSpacing/>
        <w:jc w:val="both"/>
        <w:rPr>
          <w:sz w:val="28"/>
          <w:szCs w:val="28"/>
        </w:rPr>
      </w:pPr>
      <w:r w:rsidRPr="007D78DE">
        <w:rPr>
          <w:sz w:val="28"/>
          <w:szCs w:val="28"/>
        </w:rPr>
        <w:t>- снижение риска причинения вреда</w:t>
      </w:r>
      <w:r w:rsidRPr="007D78DE">
        <w:t xml:space="preserve"> </w:t>
      </w:r>
      <w:r w:rsidRPr="007D78DE">
        <w:rPr>
          <w:sz w:val="28"/>
          <w:szCs w:val="28"/>
        </w:rPr>
        <w:t>(ущерба)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t>- формирование единого понимания обязательных требований у всех участников контрольной деятельности;</w:t>
      </w:r>
    </w:p>
    <w:p w:rsidR="007D78DE" w:rsidRPr="007D78DE" w:rsidRDefault="007D78DE" w:rsidP="007D78DE">
      <w:pPr>
        <w:ind w:firstLine="709"/>
        <w:contextualSpacing/>
        <w:jc w:val="both"/>
        <w:rPr>
          <w:sz w:val="28"/>
          <w:szCs w:val="28"/>
        </w:rPr>
      </w:pPr>
      <w:r w:rsidRPr="007D78DE">
        <w:rPr>
          <w:sz w:val="28"/>
          <w:szCs w:val="28"/>
        </w:rPr>
        <w:t>-  повышение квалификации подконтрольных субъектов контрольного органа;</w:t>
      </w:r>
    </w:p>
    <w:p w:rsidR="007D78DE" w:rsidRPr="007D78DE" w:rsidRDefault="007D78DE" w:rsidP="007D78DE">
      <w:pPr>
        <w:ind w:firstLine="709"/>
        <w:contextualSpacing/>
        <w:jc w:val="both"/>
        <w:rPr>
          <w:sz w:val="28"/>
          <w:szCs w:val="28"/>
        </w:rPr>
      </w:pPr>
      <w:r w:rsidRPr="007D78DE">
        <w:rPr>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7D78DE" w:rsidRPr="007D78DE" w:rsidRDefault="007D78DE" w:rsidP="007D78DE">
      <w:pPr>
        <w:ind w:firstLine="709"/>
        <w:contextualSpacing/>
        <w:rPr>
          <w:sz w:val="28"/>
          <w:szCs w:val="28"/>
        </w:rPr>
      </w:pPr>
      <w:r w:rsidRPr="007D78DE">
        <w:rPr>
          <w:sz w:val="28"/>
          <w:szCs w:val="28"/>
        </w:rPr>
        <w:t xml:space="preserve"> </w:t>
      </w:r>
    </w:p>
    <w:p w:rsidR="007D78DE" w:rsidRPr="007D78DE" w:rsidRDefault="007D78DE" w:rsidP="007D78DE">
      <w:pPr>
        <w:contextualSpacing/>
        <w:jc w:val="center"/>
        <w:rPr>
          <w:b/>
          <w:sz w:val="28"/>
          <w:szCs w:val="28"/>
        </w:rPr>
      </w:pPr>
      <w:r w:rsidRPr="007D78DE">
        <w:rPr>
          <w:b/>
          <w:sz w:val="28"/>
          <w:szCs w:val="28"/>
        </w:rPr>
        <w:t>Раздел 3. Перечень профилактических мероприятий, сроки (периодичность) их проведения</w:t>
      </w:r>
    </w:p>
    <w:p w:rsidR="007D78DE" w:rsidRPr="007D78DE" w:rsidRDefault="007D78DE" w:rsidP="007D78DE">
      <w:pPr>
        <w:ind w:firstLine="709"/>
        <w:contextualSpacing/>
        <w:jc w:val="both"/>
        <w:rPr>
          <w:b/>
          <w:sz w:val="28"/>
          <w:szCs w:val="28"/>
        </w:rPr>
      </w:pPr>
    </w:p>
    <w:p w:rsidR="007D78DE" w:rsidRPr="007D78DE" w:rsidRDefault="007D78DE" w:rsidP="007D78DE">
      <w:pPr>
        <w:tabs>
          <w:tab w:val="left" w:pos="1134"/>
        </w:tabs>
        <w:spacing w:line="259" w:lineRule="auto"/>
        <w:ind w:firstLine="709"/>
        <w:jc w:val="both"/>
        <w:rPr>
          <w:rFonts w:eastAsia="Calibri"/>
          <w:sz w:val="28"/>
          <w:szCs w:val="28"/>
          <w:lang w:eastAsia="en-US"/>
        </w:rPr>
      </w:pPr>
      <w:r w:rsidRPr="007D78DE">
        <w:rPr>
          <w:rFonts w:eastAsia="Calibri"/>
          <w:sz w:val="28"/>
          <w:szCs w:val="28"/>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7D78DE" w:rsidRPr="007D78DE" w:rsidRDefault="007D78DE" w:rsidP="007D78DE">
      <w:pPr>
        <w:tabs>
          <w:tab w:val="left" w:pos="1134"/>
        </w:tabs>
        <w:spacing w:line="259" w:lineRule="auto"/>
        <w:ind w:firstLine="709"/>
        <w:jc w:val="both"/>
        <w:rPr>
          <w:rFonts w:eastAsia="Calibri"/>
          <w:sz w:val="28"/>
          <w:szCs w:val="28"/>
          <w:lang w:eastAsia="en-US"/>
        </w:rPr>
      </w:pPr>
    </w:p>
    <w:p w:rsidR="007D78DE" w:rsidRPr="007D78DE" w:rsidRDefault="007D78DE" w:rsidP="007D78DE">
      <w:pPr>
        <w:contextualSpacing/>
        <w:jc w:val="center"/>
        <w:rPr>
          <w:b/>
          <w:sz w:val="28"/>
          <w:szCs w:val="28"/>
        </w:rPr>
      </w:pPr>
      <w:r w:rsidRPr="007D78DE">
        <w:rPr>
          <w:b/>
          <w:sz w:val="28"/>
          <w:szCs w:val="28"/>
        </w:rPr>
        <w:t>Раздел 4. Показатели результативности и эффективности программы</w:t>
      </w:r>
    </w:p>
    <w:p w:rsidR="007D78DE" w:rsidRPr="007D78DE" w:rsidRDefault="007D78DE" w:rsidP="007D78DE">
      <w:pPr>
        <w:rPr>
          <w:color w:val="00B0F0"/>
          <w:highlight w:val="yellow"/>
        </w:rPr>
      </w:pPr>
    </w:p>
    <w:p w:rsidR="007D78DE" w:rsidRPr="007D78DE" w:rsidRDefault="007D78DE" w:rsidP="007D78DE">
      <w:pPr>
        <w:ind w:right="141" w:firstLine="709"/>
        <w:contextualSpacing/>
        <w:jc w:val="both"/>
        <w:rPr>
          <w:b/>
          <w:sz w:val="28"/>
          <w:szCs w:val="28"/>
        </w:rPr>
      </w:pPr>
      <w:r w:rsidRPr="007D78DE">
        <w:rPr>
          <w:sz w:val="28"/>
          <w:szCs w:val="28"/>
        </w:rPr>
        <w:t>Показателями  результативности и эффективности программы являются</w:t>
      </w:r>
      <w:r w:rsidRPr="007D78DE">
        <w:rPr>
          <w:b/>
          <w:sz w:val="28"/>
          <w:szCs w:val="28"/>
        </w:rPr>
        <w:t>:</w:t>
      </w:r>
    </w:p>
    <w:p w:rsidR="007D78DE" w:rsidRPr="007D78DE" w:rsidRDefault="007D78DE" w:rsidP="007D78DE">
      <w:pPr>
        <w:tabs>
          <w:tab w:val="left" w:pos="1134"/>
        </w:tabs>
        <w:spacing w:line="259" w:lineRule="auto"/>
        <w:ind w:firstLine="709"/>
        <w:jc w:val="both"/>
        <w:rPr>
          <w:sz w:val="28"/>
          <w:szCs w:val="28"/>
        </w:rPr>
      </w:pPr>
      <w:proofErr w:type="gramStart"/>
      <w:r w:rsidRPr="007D78DE">
        <w:rPr>
          <w:sz w:val="28"/>
          <w:szCs w:val="28"/>
        </w:rPr>
        <w:t xml:space="preserve">- полнота информации, размещенная на официальном веб-сайте органов местного самоуправления администрации сельского поселения Светлый в сети «Интернет» в соответствии с </w:t>
      </w:r>
      <w:r w:rsidRPr="007D78DE">
        <w:rPr>
          <w:rFonts w:eastAsia="Calibri"/>
          <w:sz w:val="28"/>
          <w:szCs w:val="28"/>
          <w:lang w:eastAsia="en-US"/>
        </w:rPr>
        <w:t>приложением к настоящей Программе;</w:t>
      </w:r>
      <w:proofErr w:type="gramEnd"/>
    </w:p>
    <w:p w:rsidR="007D78DE" w:rsidRPr="007D78DE" w:rsidRDefault="007D78DE" w:rsidP="007D78DE">
      <w:pPr>
        <w:ind w:firstLine="709"/>
        <w:jc w:val="both"/>
        <w:rPr>
          <w:sz w:val="28"/>
          <w:szCs w:val="28"/>
        </w:rPr>
      </w:pPr>
      <w:r w:rsidRPr="007D78DE">
        <w:rPr>
          <w:sz w:val="28"/>
          <w:szCs w:val="28"/>
        </w:rPr>
        <w:lastRenderedPageBreak/>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7D78DE" w:rsidRPr="007D78DE" w:rsidRDefault="007D78DE" w:rsidP="007D78DE">
      <w:pPr>
        <w:ind w:firstLine="709"/>
        <w:jc w:val="both"/>
        <w:rPr>
          <w:sz w:val="28"/>
          <w:szCs w:val="28"/>
        </w:rPr>
      </w:pPr>
      <w:r w:rsidRPr="007D78DE">
        <w:rPr>
          <w:sz w:val="28"/>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7D78DE" w:rsidRPr="007D78DE" w:rsidRDefault="007D78DE" w:rsidP="007D78DE">
      <w:pPr>
        <w:ind w:firstLine="709"/>
        <w:jc w:val="both"/>
        <w:rPr>
          <w:sz w:val="28"/>
          <w:szCs w:val="28"/>
        </w:rPr>
      </w:pPr>
      <w:r w:rsidRPr="007D78DE">
        <w:rPr>
          <w:sz w:val="28"/>
          <w:szCs w:val="28"/>
        </w:rPr>
        <w:t xml:space="preserve">- </w:t>
      </w:r>
      <w:r w:rsidRPr="007D78DE">
        <w:rPr>
          <w:rFonts w:eastAsia="Calibri"/>
          <w:sz w:val="28"/>
          <w:szCs w:val="28"/>
          <w:lang w:eastAsia="en-US"/>
        </w:rPr>
        <w:t>снижение количества однотипных и повторяющихся нарушений одним и тем же подконтрольным субъектом.</w:t>
      </w:r>
    </w:p>
    <w:p w:rsidR="007D78DE" w:rsidRPr="007D78DE" w:rsidRDefault="007D78DE" w:rsidP="007D78DE">
      <w:pPr>
        <w:ind w:firstLine="709"/>
        <w:jc w:val="both"/>
        <w:rPr>
          <w:sz w:val="28"/>
          <w:szCs w:val="28"/>
        </w:rPr>
      </w:pPr>
    </w:p>
    <w:p w:rsidR="007D78DE" w:rsidRPr="007D78DE" w:rsidRDefault="007D78DE" w:rsidP="007D78DE">
      <w:pPr>
        <w:ind w:firstLine="709"/>
        <w:jc w:val="both"/>
        <w:rPr>
          <w:sz w:val="28"/>
          <w:szCs w:val="28"/>
        </w:rPr>
      </w:pPr>
    </w:p>
    <w:p w:rsidR="007D78DE" w:rsidRPr="007D78DE" w:rsidRDefault="007D78DE" w:rsidP="007D78DE">
      <w:pPr>
        <w:ind w:firstLine="709"/>
        <w:jc w:val="both"/>
        <w:rPr>
          <w:sz w:val="28"/>
          <w:szCs w:val="28"/>
        </w:rPr>
      </w:pPr>
    </w:p>
    <w:p w:rsidR="007D78DE" w:rsidRPr="007D78DE" w:rsidRDefault="007D78DE" w:rsidP="007D78DE">
      <w:pPr>
        <w:ind w:firstLine="709"/>
        <w:jc w:val="both"/>
        <w:rPr>
          <w:sz w:val="28"/>
          <w:szCs w:val="28"/>
        </w:rPr>
        <w:sectPr w:rsidR="007D78DE" w:rsidRPr="007D78DE" w:rsidSect="007D78DE">
          <w:pgSz w:w="11906" w:h="16838"/>
          <w:pgMar w:top="1134" w:right="850" w:bottom="709" w:left="1701" w:header="708" w:footer="708" w:gutter="0"/>
          <w:cols w:space="708"/>
          <w:docGrid w:linePitch="360"/>
        </w:sectPr>
      </w:pPr>
    </w:p>
    <w:p w:rsidR="007D78DE" w:rsidRPr="007D78DE" w:rsidRDefault="007D78DE" w:rsidP="007D78DE">
      <w:pPr>
        <w:jc w:val="right"/>
      </w:pPr>
      <w:r w:rsidRPr="007D78DE">
        <w:lastRenderedPageBreak/>
        <w:t xml:space="preserve">Приложение к Программе  </w:t>
      </w:r>
    </w:p>
    <w:p w:rsidR="007D78DE" w:rsidRPr="007D78DE" w:rsidRDefault="007D78DE" w:rsidP="007D78DE">
      <w:pPr>
        <w:contextualSpacing/>
        <w:jc w:val="center"/>
        <w:rPr>
          <w:b/>
          <w:bCs/>
          <w:sz w:val="32"/>
          <w:szCs w:val="32"/>
        </w:rPr>
      </w:pPr>
      <w:r w:rsidRPr="007D78DE">
        <w:rPr>
          <w:b/>
          <w:bCs/>
          <w:sz w:val="32"/>
          <w:szCs w:val="32"/>
        </w:rPr>
        <w:t xml:space="preserve">Перечень </w:t>
      </w:r>
    </w:p>
    <w:p w:rsidR="007D78DE" w:rsidRPr="007D78DE" w:rsidRDefault="007D78DE" w:rsidP="007D78DE">
      <w:pPr>
        <w:contextualSpacing/>
        <w:jc w:val="center"/>
        <w:rPr>
          <w:b/>
          <w:bCs/>
          <w:sz w:val="32"/>
          <w:szCs w:val="32"/>
        </w:rPr>
      </w:pPr>
      <w:r w:rsidRPr="007D78DE">
        <w:rPr>
          <w:b/>
          <w:bCs/>
          <w:sz w:val="32"/>
          <w:szCs w:val="32"/>
        </w:rPr>
        <w:t>профилактических мероприятий, сроки (периодичность) их проведения, в 2024 году</w:t>
      </w:r>
    </w:p>
    <w:tbl>
      <w:tblPr>
        <w:tblStyle w:val="160"/>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7D78DE" w:rsidRPr="007D78DE" w:rsidTr="007D78DE">
        <w:tc>
          <w:tcPr>
            <w:tcW w:w="486"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п</w:t>
            </w:r>
            <w:proofErr w:type="gramEnd"/>
            <w:r w:rsidRPr="007D78DE">
              <w:rPr>
                <w:rFonts w:eastAsia="Calibri"/>
                <w:sz w:val="20"/>
                <w:szCs w:val="20"/>
                <w:lang w:eastAsia="en-US"/>
              </w:rPr>
              <w:t>/п</w:t>
            </w:r>
          </w:p>
        </w:tc>
        <w:tc>
          <w:tcPr>
            <w:tcW w:w="433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Перечень профилактических мероприятий</w:t>
            </w:r>
          </w:p>
        </w:tc>
        <w:tc>
          <w:tcPr>
            <w:tcW w:w="3969"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Наименование профилактического мероприятия</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Сроки (периодичность) проведения </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Ожидаемый результат</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Адресаты мероприятий</w:t>
            </w:r>
          </w:p>
        </w:tc>
        <w:tc>
          <w:tcPr>
            <w:tcW w:w="1559"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Ответственные должностные лица</w:t>
            </w:r>
          </w:p>
        </w:tc>
      </w:tr>
      <w:tr w:rsidR="007D78DE" w:rsidRPr="007D78DE" w:rsidTr="007D78DE">
        <w:tc>
          <w:tcPr>
            <w:tcW w:w="486" w:type="dxa"/>
            <w:vMerge w:val="restart"/>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1.</w:t>
            </w:r>
          </w:p>
        </w:tc>
        <w:tc>
          <w:tcPr>
            <w:tcW w:w="4334" w:type="dxa"/>
            <w:vMerge w:val="restart"/>
            <w:vAlign w:val="center"/>
          </w:tcPr>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Информирование</w:t>
            </w:r>
          </w:p>
          <w:p w:rsidR="007D78DE" w:rsidRPr="007D78DE" w:rsidRDefault="007D78DE" w:rsidP="007D78DE">
            <w:pPr>
              <w:spacing w:line="259" w:lineRule="auto"/>
              <w:contextualSpacing/>
              <w:jc w:val="both"/>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(Информирование осуществляется посредством размещения информации на официальном веб-сайте органов местного самоуправления администрации сельского поселения </w:t>
            </w:r>
            <w:proofErr w:type="gramStart"/>
            <w:r w:rsidRPr="007D78DE">
              <w:rPr>
                <w:rFonts w:eastAsia="Calibri"/>
                <w:sz w:val="20"/>
                <w:szCs w:val="20"/>
                <w:lang w:eastAsia="en-US"/>
              </w:rPr>
              <w:t>Светлый</w:t>
            </w:r>
            <w:proofErr w:type="gramEnd"/>
            <w:r w:rsidRPr="007D78DE">
              <w:rPr>
                <w:rFonts w:eastAsia="Calibri"/>
                <w:sz w:val="20"/>
                <w:szCs w:val="20"/>
                <w:lang w:eastAsia="en-US"/>
              </w:rPr>
              <w:t>,</w:t>
            </w:r>
            <w:r w:rsidRPr="007D78DE">
              <w:t xml:space="preserve"> </w:t>
            </w:r>
            <w:r w:rsidRPr="007D78DE">
              <w:rPr>
                <w:rFonts w:eastAsia="Calibri"/>
                <w:sz w:val="20"/>
                <w:szCs w:val="20"/>
                <w:lang w:eastAsia="en-US"/>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текстов нормативных правовых актов, регулирующих осуществление муниципального земельного контроля </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внесения изменений</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907"/>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663"/>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Перечня объектов по муниципальному земельному контролю.</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217"/>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исчерпывающего перечня сведений, которые могут запрашиваться контрольным органом у контролируемого лица.</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120"/>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сведений о способах получения консультаций по вопросам соблюдения обязательных требований.</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986"/>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w:t>
            </w:r>
            <w:proofErr w:type="gramStart"/>
            <w:r w:rsidRPr="007D78DE">
              <w:rPr>
                <w:rFonts w:eastAsia="Calibri"/>
                <w:sz w:val="20"/>
                <w:szCs w:val="20"/>
                <w:lang w:eastAsia="en-US"/>
              </w:rPr>
              <w:t>Программы профилактики рисков причинения вреда</w:t>
            </w:r>
            <w:proofErr w:type="gramEnd"/>
            <w:r w:rsidRPr="007D78DE">
              <w:rPr>
                <w:rFonts w:eastAsia="Calibri"/>
                <w:sz w:val="20"/>
                <w:szCs w:val="20"/>
                <w:lang w:eastAsia="en-US"/>
              </w:rPr>
              <w:t xml:space="preserve"> охраняемым законом ценностям при осуществлении муниципального земельного контроля, на 2024 год.</w:t>
            </w:r>
          </w:p>
        </w:tc>
        <w:tc>
          <w:tcPr>
            <w:tcW w:w="1784" w:type="dxa"/>
          </w:tcPr>
          <w:p w:rsidR="007D78DE" w:rsidRPr="007D78DE" w:rsidRDefault="007D78DE" w:rsidP="007D78DE">
            <w:pPr>
              <w:jc w:val="center"/>
              <w:rPr>
                <w:sz w:val="20"/>
                <w:szCs w:val="20"/>
              </w:rPr>
            </w:pPr>
            <w:r w:rsidRPr="007D78DE">
              <w:rPr>
                <w:rFonts w:eastAsia="Calibri"/>
                <w:sz w:val="20"/>
                <w:szCs w:val="20"/>
                <w:lang w:eastAsia="en-US"/>
              </w:rPr>
              <w:t>1 раз в год</w:t>
            </w:r>
          </w:p>
        </w:tc>
        <w:tc>
          <w:tcPr>
            <w:tcW w:w="2444" w:type="dxa"/>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Повышение информированности в части соблюдения обязательных требований</w:t>
            </w:r>
          </w:p>
        </w:tc>
        <w:tc>
          <w:tcPr>
            <w:tcW w:w="1301" w:type="dxa"/>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Контролируемые лица</w:t>
            </w:r>
          </w:p>
        </w:tc>
        <w:tc>
          <w:tcPr>
            <w:tcW w:w="1559" w:type="dxa"/>
            <w:vMerge/>
          </w:tcPr>
          <w:p w:rsidR="007D78DE" w:rsidRPr="007D78DE" w:rsidRDefault="007D78DE" w:rsidP="007D78DE">
            <w:pPr>
              <w:spacing w:line="259" w:lineRule="auto"/>
              <w:contextualSpacing/>
              <w:jc w:val="center"/>
              <w:rPr>
                <w:sz w:val="20"/>
                <w:szCs w:val="20"/>
              </w:rPr>
            </w:pPr>
          </w:p>
        </w:tc>
      </w:tr>
      <w:tr w:rsidR="007D78DE" w:rsidRPr="007D78DE" w:rsidTr="007D78DE">
        <w:trPr>
          <w:trHeight w:val="519"/>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доклада о муниципальном земельном контроле, за 2023 год.</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1 раз в год</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2.</w:t>
            </w:r>
          </w:p>
        </w:tc>
        <w:tc>
          <w:tcPr>
            <w:tcW w:w="4334"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 xml:space="preserve">Консультирование </w:t>
            </w:r>
          </w:p>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 xml:space="preserve">(Консультирование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w:t>
            </w:r>
            <w:r w:rsidRPr="007D78DE">
              <w:rPr>
                <w:rFonts w:eastAsia="Calibri"/>
                <w:sz w:val="20"/>
                <w:szCs w:val="20"/>
                <w:lang w:eastAsia="en-US"/>
              </w:rPr>
              <w:lastRenderedPageBreak/>
              <w:t>контрольных мероприятий.</w:t>
            </w:r>
            <w:proofErr w:type="gramEnd"/>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Консультирование осуществляется по следующим вопросам:</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1)</w:t>
            </w:r>
            <w:r w:rsidRPr="007D78DE">
              <w:rPr>
                <w:rFonts w:eastAsia="Calibri"/>
                <w:sz w:val="20"/>
                <w:szCs w:val="20"/>
                <w:lang w:eastAsia="en-US"/>
              </w:rPr>
              <w:tab/>
              <w:t>организация и осуществление муниципального земельного контроля;</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2)</w:t>
            </w:r>
            <w:r w:rsidRPr="007D78DE">
              <w:rPr>
                <w:rFonts w:eastAsia="Calibri"/>
                <w:sz w:val="20"/>
                <w:szCs w:val="20"/>
                <w:lang w:eastAsia="en-US"/>
              </w:rPr>
              <w:tab/>
              <w:t>порядок осуществления профилактических, контрольных мероприятий, установленных Положением о виде муниципального земельного контроля</w:t>
            </w:r>
            <w:r w:rsidRPr="007D78DE">
              <w:rPr>
                <w:bCs/>
                <w:sz w:val="28"/>
                <w:szCs w:val="28"/>
              </w:rPr>
              <w:t xml:space="preserve"> </w:t>
            </w:r>
            <w:r w:rsidRPr="007D78DE">
              <w:rPr>
                <w:bCs/>
                <w:sz w:val="20"/>
                <w:szCs w:val="20"/>
              </w:rPr>
              <w:t>на территории сельского поселения Светлый</w:t>
            </w:r>
            <w:r w:rsidRPr="007D78DE">
              <w:rPr>
                <w:rFonts w:eastAsia="Calibri"/>
                <w:sz w:val="20"/>
                <w:szCs w:val="20"/>
                <w:lang w:eastAsia="en-US"/>
              </w:rPr>
              <w:t>, утвержденного решением Совета депутатов сельского поселения Светлый от 30.08.2021     № 175.)</w:t>
            </w:r>
            <w:proofErr w:type="gramEnd"/>
          </w:p>
          <w:p w:rsidR="007D78DE" w:rsidRPr="007D78DE" w:rsidRDefault="007D78DE" w:rsidP="007D78DE">
            <w:pPr>
              <w:spacing w:line="259" w:lineRule="auto"/>
              <w:contextualSpacing/>
              <w:jc w:val="both"/>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lastRenderedPageBreak/>
              <w:t xml:space="preserve">     Подготовка и размещение на </w:t>
            </w:r>
            <w:proofErr w:type="gramStart"/>
            <w:r w:rsidRPr="007D78DE">
              <w:rPr>
                <w:rFonts w:eastAsia="Calibri"/>
                <w:sz w:val="20"/>
                <w:szCs w:val="20"/>
                <w:lang w:eastAsia="en-US"/>
              </w:rPr>
              <w:t>официальном</w:t>
            </w:r>
            <w:proofErr w:type="gramEnd"/>
            <w:r w:rsidRPr="007D78DE">
              <w:rPr>
                <w:rFonts w:eastAsia="Calibri"/>
                <w:sz w:val="20"/>
                <w:szCs w:val="20"/>
                <w:lang w:eastAsia="en-US"/>
              </w:rPr>
              <w:t xml:space="preserve"> веб-сайте органов местного самоуправления администрации сельского поселения Светлый разъяснений по однотипным (по одним и тем же вопросам) обращениям контролируемых лиц и их представителей. </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необходимости</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Проведение личного приема заместителем главы сельского поселения </w:t>
            </w:r>
            <w:proofErr w:type="gramStart"/>
            <w:r w:rsidRPr="007D78DE">
              <w:rPr>
                <w:rFonts w:eastAsia="Calibri"/>
                <w:sz w:val="20"/>
                <w:szCs w:val="20"/>
                <w:lang w:eastAsia="en-US"/>
              </w:rPr>
              <w:t>Светлый</w:t>
            </w:r>
            <w:proofErr w:type="gramEnd"/>
          </w:p>
          <w:p w:rsidR="007D78DE" w:rsidRPr="007D78DE" w:rsidRDefault="007D78DE" w:rsidP="007D78DE">
            <w:pPr>
              <w:spacing w:line="259" w:lineRule="auto"/>
              <w:contextualSpacing/>
              <w:jc w:val="center"/>
              <w:rPr>
                <w:rFonts w:eastAsia="Calibri"/>
                <w:sz w:val="20"/>
                <w:szCs w:val="20"/>
                <w:lang w:eastAsia="en-US"/>
              </w:rPr>
            </w:pPr>
          </w:p>
        </w:tc>
        <w:tc>
          <w:tcPr>
            <w:tcW w:w="1784" w:type="dxa"/>
          </w:tcPr>
          <w:p w:rsidR="007D78DE" w:rsidRPr="007D78DE" w:rsidRDefault="007D78DE" w:rsidP="007D78DE">
            <w:pPr>
              <w:spacing w:line="259" w:lineRule="auto"/>
              <w:contextualSpacing/>
              <w:jc w:val="center"/>
              <w:rPr>
                <w:rFonts w:eastAsia="Calibri"/>
                <w:sz w:val="20"/>
                <w:szCs w:val="20"/>
                <w:highlight w:val="yellow"/>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Понедельник-пятница</w:t>
            </w: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 с 16:00 до 17:00</w:t>
            </w: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Запись по телефону 8(34674)58-053</w:t>
            </w:r>
          </w:p>
        </w:tc>
        <w:tc>
          <w:tcPr>
            <w:tcW w:w="2444"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301"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3.</w:t>
            </w:r>
          </w:p>
        </w:tc>
        <w:tc>
          <w:tcPr>
            <w:tcW w:w="4334" w:type="dxa"/>
            <w:vAlign w:val="center"/>
          </w:tcPr>
          <w:p w:rsidR="007D78DE" w:rsidRPr="007D78DE" w:rsidRDefault="007D78DE" w:rsidP="007D78DE">
            <w:pPr>
              <w:widowControl w:val="0"/>
              <w:autoSpaceDE w:val="0"/>
              <w:autoSpaceDN w:val="0"/>
              <w:adjustRightInd w:val="0"/>
              <w:ind w:firstLine="568"/>
              <w:jc w:val="both"/>
              <w:rPr>
                <w:rFonts w:eastAsiaTheme="minorEastAsia"/>
                <w:b/>
                <w:sz w:val="20"/>
                <w:szCs w:val="20"/>
              </w:rPr>
            </w:pPr>
          </w:p>
          <w:p w:rsidR="007D78DE" w:rsidRPr="007D78DE" w:rsidRDefault="007D78DE" w:rsidP="007D78DE">
            <w:pPr>
              <w:widowControl w:val="0"/>
              <w:autoSpaceDE w:val="0"/>
              <w:autoSpaceDN w:val="0"/>
              <w:adjustRightInd w:val="0"/>
              <w:ind w:firstLine="568"/>
              <w:jc w:val="both"/>
              <w:rPr>
                <w:rFonts w:eastAsiaTheme="minorEastAsia"/>
                <w:b/>
                <w:sz w:val="20"/>
                <w:szCs w:val="20"/>
              </w:rPr>
            </w:pPr>
            <w:r w:rsidRPr="007D78DE">
              <w:rPr>
                <w:rFonts w:eastAsiaTheme="minorEastAsia"/>
                <w:b/>
                <w:sz w:val="20"/>
                <w:szCs w:val="20"/>
              </w:rPr>
              <w:t xml:space="preserve">Объявление предостережения </w:t>
            </w:r>
          </w:p>
          <w:p w:rsidR="007D78DE" w:rsidRPr="007D78DE" w:rsidRDefault="007D78DE" w:rsidP="007D78DE">
            <w:pPr>
              <w:widowControl w:val="0"/>
              <w:autoSpaceDE w:val="0"/>
              <w:autoSpaceDN w:val="0"/>
              <w:adjustRightInd w:val="0"/>
              <w:ind w:firstLine="568"/>
              <w:jc w:val="both"/>
              <w:rPr>
                <w:rFonts w:eastAsiaTheme="minorEastAsia"/>
                <w:sz w:val="20"/>
                <w:szCs w:val="20"/>
              </w:rPr>
            </w:pPr>
          </w:p>
          <w:p w:rsidR="007D78DE" w:rsidRPr="007D78DE" w:rsidRDefault="007D78DE" w:rsidP="007D78DE">
            <w:pPr>
              <w:widowControl w:val="0"/>
              <w:autoSpaceDE w:val="0"/>
              <w:autoSpaceDN w:val="0"/>
              <w:adjustRightInd w:val="0"/>
              <w:jc w:val="both"/>
              <w:rPr>
                <w:rFonts w:eastAsiaTheme="minorEastAsia"/>
                <w:sz w:val="20"/>
                <w:szCs w:val="20"/>
              </w:rPr>
            </w:pPr>
            <w:proofErr w:type="gramStart"/>
            <w:r w:rsidRPr="007D78DE">
              <w:rPr>
                <w:rFonts w:eastAsiaTheme="minorEastAsia"/>
                <w:sz w:val="20"/>
                <w:szCs w:val="20"/>
              </w:rPr>
              <w:t xml:space="preserve">(В случае наличия у  </w:t>
            </w:r>
            <w:r w:rsidRPr="007D78DE">
              <w:rPr>
                <w:rFonts w:eastAsiaTheme="minorEastAsia"/>
                <w:i/>
                <w:sz w:val="20"/>
                <w:szCs w:val="20"/>
              </w:rPr>
              <w:t>контрольного органа</w:t>
            </w:r>
            <w:r w:rsidRPr="007D78DE">
              <w:rPr>
                <w:rFonts w:eastAsiaTheme="minorEastAsia"/>
                <w:sz w:val="20"/>
                <w:szCs w:val="20"/>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D78DE">
              <w:rPr>
                <w:rFonts w:eastAsiaTheme="minorEastAsia"/>
                <w:sz w:val="20"/>
                <w:szCs w:val="20"/>
              </w:rPr>
              <w:t xml:space="preserve"> принять меры по обеспечению соблюдения обязательных требований.) </w:t>
            </w:r>
          </w:p>
          <w:p w:rsidR="007D78DE" w:rsidRPr="007D78DE" w:rsidRDefault="007D78DE" w:rsidP="007D78DE">
            <w:pPr>
              <w:spacing w:line="259" w:lineRule="auto"/>
              <w:contextualSpacing/>
              <w:jc w:val="center"/>
              <w:rPr>
                <w:rFonts w:eastAsia="Calibri"/>
                <w:sz w:val="20"/>
                <w:szCs w:val="20"/>
                <w:lang w:eastAsia="en-US"/>
              </w:rPr>
            </w:pPr>
          </w:p>
        </w:tc>
        <w:tc>
          <w:tcPr>
            <w:tcW w:w="3969" w:type="dxa"/>
          </w:tcPr>
          <w:p w:rsidR="007D78DE" w:rsidRPr="007D78DE" w:rsidRDefault="007D78DE" w:rsidP="007D78DE">
            <w:pPr>
              <w:widowControl w:val="0"/>
              <w:autoSpaceDE w:val="0"/>
              <w:autoSpaceDN w:val="0"/>
              <w:adjustRightInd w:val="0"/>
              <w:ind w:firstLine="568"/>
              <w:jc w:val="both"/>
              <w:rPr>
                <w:rFonts w:eastAsiaTheme="minorEastAsia"/>
                <w:sz w:val="20"/>
                <w:szCs w:val="20"/>
              </w:rPr>
            </w:pPr>
          </w:p>
          <w:p w:rsidR="007D78DE" w:rsidRPr="007D78DE" w:rsidRDefault="007D78DE" w:rsidP="007D78DE">
            <w:pPr>
              <w:widowControl w:val="0"/>
              <w:autoSpaceDE w:val="0"/>
              <w:autoSpaceDN w:val="0"/>
              <w:adjustRightInd w:val="0"/>
              <w:ind w:firstLine="568"/>
              <w:jc w:val="both"/>
              <w:rPr>
                <w:rFonts w:eastAsiaTheme="minorEastAsia"/>
                <w:sz w:val="20"/>
                <w:szCs w:val="20"/>
              </w:rPr>
            </w:pPr>
            <w:proofErr w:type="gramStart"/>
            <w:r w:rsidRPr="007D78DE">
              <w:rPr>
                <w:rFonts w:eastAsiaTheme="minorEastAsia"/>
                <w:sz w:val="20"/>
                <w:szCs w:val="20"/>
              </w:rPr>
              <w:t>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D78DE">
              <w:rPr>
                <w:rFonts w:eastAsiaTheme="minorEastAsia"/>
                <w:sz w:val="20"/>
                <w:szCs w:val="20"/>
              </w:rPr>
              <w:t xml:space="preserve"> контролируемым лицом сведений и документов. </w:t>
            </w:r>
          </w:p>
          <w:p w:rsidR="007D78DE" w:rsidRPr="007D78DE" w:rsidRDefault="007D78DE" w:rsidP="007D78DE">
            <w:pPr>
              <w:spacing w:line="259" w:lineRule="auto"/>
              <w:contextualSpacing/>
              <w:jc w:val="center"/>
              <w:rPr>
                <w:rFonts w:eastAsia="Calibri"/>
                <w:sz w:val="20"/>
                <w:szCs w:val="20"/>
                <w:lang w:eastAsia="en-US"/>
              </w:rPr>
            </w:pPr>
          </w:p>
        </w:tc>
        <w:tc>
          <w:tcPr>
            <w:tcW w:w="1784"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highlight w:val="yellow"/>
                <w:lang w:eastAsia="en-US"/>
              </w:rPr>
            </w:pPr>
            <w:r w:rsidRPr="007D78DE">
              <w:rPr>
                <w:sz w:val="20"/>
                <w:szCs w:val="20"/>
              </w:rPr>
              <w:t>По мере получения сведений о признаках нарушений</w:t>
            </w:r>
          </w:p>
        </w:tc>
        <w:tc>
          <w:tcPr>
            <w:tcW w:w="2444"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sz w:val="20"/>
                <w:szCs w:val="20"/>
              </w:rPr>
              <w:t>Минимизация возможных рисков нарушений обязательных требований</w:t>
            </w:r>
          </w:p>
        </w:tc>
        <w:tc>
          <w:tcPr>
            <w:tcW w:w="1301"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4.</w:t>
            </w:r>
          </w:p>
        </w:tc>
        <w:tc>
          <w:tcPr>
            <w:tcW w:w="4334" w:type="dxa"/>
            <w:vAlign w:val="center"/>
          </w:tcPr>
          <w:p w:rsidR="007D78DE" w:rsidRPr="007D78DE" w:rsidRDefault="007D78DE" w:rsidP="007D78DE">
            <w:pPr>
              <w:widowControl w:val="0"/>
              <w:autoSpaceDE w:val="0"/>
              <w:autoSpaceDN w:val="0"/>
              <w:adjustRightInd w:val="0"/>
              <w:ind w:firstLine="568"/>
              <w:jc w:val="both"/>
              <w:rPr>
                <w:rFonts w:eastAsiaTheme="minorEastAsia"/>
                <w:b/>
                <w:sz w:val="20"/>
                <w:szCs w:val="20"/>
              </w:rPr>
            </w:pPr>
          </w:p>
          <w:p w:rsidR="007D78DE" w:rsidRPr="007D78DE" w:rsidRDefault="007D78DE" w:rsidP="007D78DE">
            <w:pPr>
              <w:widowControl w:val="0"/>
              <w:autoSpaceDE w:val="0"/>
              <w:autoSpaceDN w:val="0"/>
              <w:adjustRightInd w:val="0"/>
              <w:ind w:firstLine="568"/>
              <w:jc w:val="both"/>
              <w:rPr>
                <w:rFonts w:eastAsiaTheme="minorEastAsia"/>
                <w:sz w:val="20"/>
                <w:szCs w:val="20"/>
              </w:rPr>
            </w:pPr>
            <w:r w:rsidRPr="007D78DE">
              <w:rPr>
                <w:rFonts w:eastAsiaTheme="minorEastAsia"/>
                <w:b/>
                <w:sz w:val="20"/>
                <w:szCs w:val="20"/>
              </w:rPr>
              <w:t>Профилактический визит</w:t>
            </w:r>
            <w:r w:rsidRPr="007D78DE">
              <w:rPr>
                <w:rFonts w:eastAsiaTheme="minorEastAsia"/>
                <w:sz w:val="20"/>
                <w:szCs w:val="20"/>
              </w:rPr>
              <w:t xml:space="preserve"> </w:t>
            </w:r>
          </w:p>
          <w:p w:rsidR="007D78DE" w:rsidRPr="007D78DE" w:rsidRDefault="007D78DE" w:rsidP="007D78DE">
            <w:pPr>
              <w:widowControl w:val="0"/>
              <w:autoSpaceDE w:val="0"/>
              <w:autoSpaceDN w:val="0"/>
              <w:adjustRightInd w:val="0"/>
              <w:ind w:firstLine="568"/>
              <w:jc w:val="both"/>
              <w:rPr>
                <w:rFonts w:eastAsiaTheme="minorEastAsia"/>
                <w:sz w:val="20"/>
                <w:szCs w:val="20"/>
              </w:rPr>
            </w:pPr>
          </w:p>
          <w:p w:rsidR="007D78DE" w:rsidRPr="007D78DE" w:rsidRDefault="007D78DE" w:rsidP="007D78DE">
            <w:pPr>
              <w:widowControl w:val="0"/>
              <w:autoSpaceDE w:val="0"/>
              <w:autoSpaceDN w:val="0"/>
              <w:adjustRightInd w:val="0"/>
              <w:jc w:val="both"/>
              <w:rPr>
                <w:rFonts w:eastAsiaTheme="minorEastAsia"/>
                <w:b/>
                <w:sz w:val="20"/>
                <w:szCs w:val="20"/>
              </w:rPr>
            </w:pPr>
            <w:proofErr w:type="gramStart"/>
            <w:r w:rsidRPr="007D78DE">
              <w:rPr>
                <w:rFonts w:eastAsiaTheme="minorEastAsia"/>
                <w:sz w:val="20"/>
                <w:szCs w:val="20"/>
              </w:rPr>
              <w:t xml:space="preserve">(Профилактический визит проводится должностным лицом </w:t>
            </w:r>
            <w:r w:rsidRPr="007D78DE">
              <w:rPr>
                <w:rFonts w:eastAsiaTheme="minorEastAsia"/>
                <w:i/>
                <w:sz w:val="20"/>
                <w:szCs w:val="20"/>
              </w:rPr>
              <w:t>контрольного органа</w:t>
            </w:r>
            <w:r w:rsidRPr="007D78DE">
              <w:rPr>
                <w:rFonts w:eastAsiaTheme="minorEastAsia"/>
                <w:sz w:val="20"/>
                <w:szCs w:val="20"/>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End"/>
          </w:p>
        </w:tc>
        <w:tc>
          <w:tcPr>
            <w:tcW w:w="3969" w:type="dxa"/>
          </w:tcPr>
          <w:p w:rsidR="007D78DE" w:rsidRPr="007D78DE" w:rsidRDefault="007D78DE" w:rsidP="007D78DE">
            <w:pPr>
              <w:widowControl w:val="0"/>
              <w:autoSpaceDE w:val="0"/>
              <w:autoSpaceDN w:val="0"/>
              <w:adjustRightInd w:val="0"/>
              <w:ind w:firstLine="568"/>
              <w:jc w:val="both"/>
              <w:rPr>
                <w:rFonts w:eastAsiaTheme="minorEastAsia"/>
                <w:sz w:val="20"/>
                <w:szCs w:val="20"/>
              </w:rPr>
            </w:pPr>
          </w:p>
          <w:p w:rsidR="007D78DE" w:rsidRPr="007D78DE" w:rsidRDefault="007D78DE" w:rsidP="007D78DE">
            <w:pPr>
              <w:widowControl w:val="0"/>
              <w:autoSpaceDE w:val="0"/>
              <w:autoSpaceDN w:val="0"/>
              <w:adjustRightInd w:val="0"/>
              <w:ind w:firstLine="568"/>
              <w:jc w:val="both"/>
              <w:rPr>
                <w:rFonts w:eastAsiaTheme="minorEastAsia"/>
                <w:sz w:val="20"/>
                <w:szCs w:val="20"/>
              </w:rPr>
            </w:pPr>
            <w:proofErr w:type="gramStart"/>
            <w:r w:rsidRPr="007D78DE">
              <w:rPr>
                <w:rFonts w:eastAsiaTheme="minorEastAsia"/>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roofErr w:type="gramEnd"/>
          </w:p>
        </w:tc>
        <w:tc>
          <w:tcPr>
            <w:tcW w:w="1784"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необходимости</w:t>
            </w:r>
          </w:p>
        </w:tc>
        <w:tc>
          <w:tcPr>
            <w:tcW w:w="2444"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301" w:type="dxa"/>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Align w:val="center"/>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center"/>
              <w:rPr>
                <w:rFonts w:eastAsia="Calibri"/>
                <w:sz w:val="20"/>
                <w:szCs w:val="20"/>
                <w:lang w:eastAsia="en-US"/>
              </w:rPr>
            </w:pPr>
          </w:p>
        </w:tc>
      </w:tr>
    </w:tbl>
    <w:p w:rsidR="007D78DE" w:rsidRPr="007D78DE" w:rsidRDefault="007D78DE" w:rsidP="007D78DE"/>
    <w:p w:rsidR="007D78DE" w:rsidRPr="007D78DE" w:rsidRDefault="007D78DE" w:rsidP="007D78DE">
      <w:pPr>
        <w:autoSpaceDE w:val="0"/>
        <w:autoSpaceDN w:val="0"/>
        <w:adjustRightInd w:val="0"/>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АДМИНИСТРАЦИЯ</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lastRenderedPageBreak/>
        <w:t xml:space="preserve">СЕЛЬСКОГО ПОСЕЛЕНИЯ </w:t>
      </w:r>
      <w:proofErr w:type="gramStart"/>
      <w:r w:rsidRPr="007D78DE">
        <w:rPr>
          <w:rFonts w:eastAsia="Calibri"/>
          <w:sz w:val="28"/>
          <w:szCs w:val="28"/>
          <w:lang w:eastAsia="en-US"/>
        </w:rPr>
        <w:t>СВЕТЛЫЙ</w:t>
      </w:r>
      <w:proofErr w:type="gramEnd"/>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Березовского района</w:t>
      </w: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Ханты-Мансийского автономного округа – Югры</w:t>
      </w:r>
    </w:p>
    <w:p w:rsidR="007D78DE" w:rsidRPr="007D78DE" w:rsidRDefault="007D78DE" w:rsidP="007D78DE">
      <w:pPr>
        <w:jc w:val="center"/>
        <w:rPr>
          <w:rFonts w:eastAsia="Calibri"/>
          <w:sz w:val="28"/>
          <w:szCs w:val="28"/>
          <w:lang w:eastAsia="en-US"/>
        </w:rPr>
      </w:pPr>
    </w:p>
    <w:p w:rsidR="007D78DE" w:rsidRPr="007D78DE" w:rsidRDefault="007D78DE" w:rsidP="007D78DE">
      <w:pPr>
        <w:jc w:val="center"/>
        <w:rPr>
          <w:rFonts w:eastAsia="Calibri"/>
          <w:sz w:val="28"/>
          <w:szCs w:val="28"/>
          <w:lang w:eastAsia="en-US"/>
        </w:rPr>
      </w:pPr>
      <w:r w:rsidRPr="007D78DE">
        <w:rPr>
          <w:rFonts w:eastAsia="Calibri"/>
          <w:sz w:val="28"/>
          <w:szCs w:val="28"/>
          <w:lang w:eastAsia="en-US"/>
        </w:rPr>
        <w:t>ПОСТАНОВЛЕНИЕ</w:t>
      </w:r>
    </w:p>
    <w:p w:rsidR="007D78DE" w:rsidRPr="007D78DE" w:rsidRDefault="007D78DE" w:rsidP="007D78DE">
      <w:pPr>
        <w:jc w:val="center"/>
        <w:rPr>
          <w:rFonts w:eastAsia="Calibri"/>
          <w:sz w:val="28"/>
          <w:szCs w:val="28"/>
          <w:u w:val="single"/>
          <w:lang w:eastAsia="en-US"/>
        </w:rPr>
      </w:pPr>
    </w:p>
    <w:p w:rsidR="007D78DE" w:rsidRPr="007D78DE" w:rsidRDefault="007D78DE" w:rsidP="007D78DE">
      <w:pPr>
        <w:rPr>
          <w:sz w:val="28"/>
          <w:szCs w:val="28"/>
        </w:rPr>
      </w:pPr>
    </w:p>
    <w:p w:rsidR="007D78DE" w:rsidRPr="007D78DE" w:rsidRDefault="007D78DE" w:rsidP="007D78DE">
      <w:pPr>
        <w:tabs>
          <w:tab w:val="left" w:pos="8931"/>
        </w:tabs>
        <w:jc w:val="both"/>
        <w:rPr>
          <w:sz w:val="28"/>
          <w:szCs w:val="28"/>
        </w:rPr>
      </w:pPr>
      <w:r w:rsidRPr="007D78DE">
        <w:rPr>
          <w:sz w:val="28"/>
          <w:szCs w:val="28"/>
          <w:u w:val="single"/>
        </w:rPr>
        <w:t>от 19.12.2023</w:t>
      </w:r>
      <w:r w:rsidRPr="007D78DE">
        <w:rPr>
          <w:sz w:val="28"/>
          <w:szCs w:val="28"/>
        </w:rPr>
        <w:t xml:space="preserve">                                                                              № 134</w:t>
      </w:r>
    </w:p>
    <w:p w:rsidR="007D78DE" w:rsidRPr="007D78DE" w:rsidRDefault="007D78DE" w:rsidP="007D78DE">
      <w:pPr>
        <w:spacing w:line="480" w:lineRule="auto"/>
        <w:rPr>
          <w:sz w:val="28"/>
          <w:szCs w:val="28"/>
        </w:rPr>
      </w:pPr>
      <w:r w:rsidRPr="007D78DE">
        <w:rPr>
          <w:sz w:val="28"/>
          <w:szCs w:val="28"/>
        </w:rPr>
        <w:t>пос. Светлый</w:t>
      </w:r>
    </w:p>
    <w:p w:rsidR="007D78DE" w:rsidRPr="007D78DE" w:rsidRDefault="007D78DE" w:rsidP="007D78DE">
      <w:pPr>
        <w:ind w:right="4252"/>
        <w:jc w:val="both"/>
        <w:rPr>
          <w:b/>
          <w:sz w:val="28"/>
          <w:szCs w:val="28"/>
        </w:rPr>
      </w:pPr>
      <w:r w:rsidRPr="007D78DE">
        <w:rPr>
          <w:b/>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 на 2024 год  </w:t>
      </w:r>
    </w:p>
    <w:p w:rsidR="007D78DE" w:rsidRPr="007D78DE" w:rsidRDefault="007D78DE" w:rsidP="007D78DE">
      <w:pPr>
        <w:ind w:right="4252"/>
        <w:jc w:val="both"/>
        <w:rPr>
          <w:b/>
          <w:sz w:val="28"/>
          <w:szCs w:val="28"/>
        </w:rPr>
      </w:pPr>
    </w:p>
    <w:p w:rsidR="007D78DE" w:rsidRPr="007D78DE" w:rsidRDefault="007D78DE" w:rsidP="007D78DE">
      <w:pPr>
        <w:tabs>
          <w:tab w:val="left" w:pos="720"/>
          <w:tab w:val="left" w:pos="1134"/>
        </w:tabs>
        <w:spacing w:line="276" w:lineRule="auto"/>
        <w:ind w:firstLine="709"/>
        <w:jc w:val="both"/>
        <w:rPr>
          <w:sz w:val="28"/>
          <w:szCs w:val="28"/>
        </w:rPr>
      </w:pPr>
      <w:proofErr w:type="gramStart"/>
      <w:r w:rsidRPr="007D78DE">
        <w:rPr>
          <w:sz w:val="28"/>
          <w:szCs w:val="28"/>
        </w:rPr>
        <w:t xml:space="preserve">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сельского поселения Светлый, </w:t>
      </w:r>
      <w:proofErr w:type="gramEnd"/>
    </w:p>
    <w:p w:rsidR="007D78DE" w:rsidRPr="007D78DE" w:rsidRDefault="007D78DE" w:rsidP="00BE2614">
      <w:pPr>
        <w:numPr>
          <w:ilvl w:val="0"/>
          <w:numId w:val="1"/>
        </w:numPr>
        <w:tabs>
          <w:tab w:val="left" w:pos="0"/>
          <w:tab w:val="left" w:pos="1134"/>
        </w:tabs>
        <w:spacing w:line="276" w:lineRule="auto"/>
        <w:ind w:left="0" w:firstLine="709"/>
        <w:jc w:val="both"/>
        <w:rPr>
          <w:sz w:val="28"/>
          <w:szCs w:val="28"/>
          <w:lang w:val="x-none" w:eastAsia="x-none"/>
        </w:rPr>
      </w:pPr>
      <w:r w:rsidRPr="007D78DE">
        <w:rPr>
          <w:sz w:val="28"/>
          <w:szCs w:val="28"/>
          <w:lang w:val="x-none" w:eastAsia="x-none"/>
        </w:rPr>
        <w:t xml:space="preserve"> Утвердить </w:t>
      </w:r>
      <w:r w:rsidRPr="007D78DE">
        <w:rPr>
          <w:sz w:val="28"/>
          <w:szCs w:val="28"/>
          <w:lang w:eastAsia="x-none"/>
        </w:rPr>
        <w:t xml:space="preserve">Программу  профилактики рисков причинения вреда (ущерба) охраняемым законом ценностям </w:t>
      </w:r>
      <w:r w:rsidRPr="007D78DE">
        <w:rPr>
          <w:sz w:val="28"/>
          <w:szCs w:val="28"/>
          <w:lang w:val="x-none" w:eastAsia="x-none"/>
        </w:rPr>
        <w:t xml:space="preserve">при осуществлении муниципального контроля </w:t>
      </w:r>
      <w:r w:rsidRPr="007D78DE">
        <w:rPr>
          <w:bCs/>
          <w:sz w:val="28"/>
          <w:szCs w:val="28"/>
          <w:lang w:val="x-none" w:eastAsia="x-none"/>
        </w:rPr>
        <w:t xml:space="preserve">в сфере благоустройства  на </w:t>
      </w:r>
      <w:r w:rsidRPr="007D78DE">
        <w:rPr>
          <w:sz w:val="28"/>
          <w:szCs w:val="28"/>
          <w:lang w:val="x-none" w:eastAsia="x-none"/>
        </w:rPr>
        <w:t xml:space="preserve">территории </w:t>
      </w:r>
      <w:r w:rsidRPr="007D78DE">
        <w:rPr>
          <w:sz w:val="28"/>
          <w:szCs w:val="28"/>
          <w:lang w:eastAsia="x-none"/>
        </w:rPr>
        <w:t>сельского поселения Светлый</w:t>
      </w:r>
      <w:r w:rsidRPr="007D78DE">
        <w:rPr>
          <w:sz w:val="28"/>
          <w:szCs w:val="28"/>
          <w:lang w:val="x-none" w:eastAsia="x-none"/>
        </w:rPr>
        <w:t>,</w:t>
      </w:r>
      <w:r w:rsidRPr="007D78DE">
        <w:rPr>
          <w:b/>
          <w:sz w:val="28"/>
          <w:szCs w:val="28"/>
          <w:lang w:val="x-none" w:eastAsia="x-none"/>
        </w:rPr>
        <w:t xml:space="preserve"> </w:t>
      </w:r>
      <w:r w:rsidRPr="007D78DE">
        <w:rPr>
          <w:sz w:val="28"/>
          <w:szCs w:val="28"/>
          <w:lang w:val="x-none" w:eastAsia="x-none"/>
        </w:rPr>
        <w:t>на 202</w:t>
      </w:r>
      <w:r w:rsidRPr="007D78DE">
        <w:rPr>
          <w:sz w:val="28"/>
          <w:szCs w:val="28"/>
          <w:lang w:eastAsia="x-none"/>
        </w:rPr>
        <w:t>4</w:t>
      </w:r>
      <w:r w:rsidRPr="007D78DE">
        <w:rPr>
          <w:sz w:val="28"/>
          <w:szCs w:val="28"/>
          <w:lang w:val="x-none" w:eastAsia="x-none"/>
        </w:rPr>
        <w:t xml:space="preserve"> год</w:t>
      </w:r>
      <w:r w:rsidRPr="007D78DE">
        <w:rPr>
          <w:sz w:val="28"/>
          <w:szCs w:val="28"/>
          <w:lang w:eastAsia="x-none"/>
        </w:rPr>
        <w:t xml:space="preserve"> </w:t>
      </w:r>
      <w:r w:rsidRPr="007D78DE">
        <w:rPr>
          <w:sz w:val="28"/>
          <w:szCs w:val="28"/>
          <w:lang w:val="x-none" w:eastAsia="x-none"/>
        </w:rPr>
        <w:t xml:space="preserve">согласно приложению к настоящему постановлению.   </w:t>
      </w:r>
    </w:p>
    <w:p w:rsidR="007D78DE" w:rsidRPr="007D78DE" w:rsidRDefault="007D78DE" w:rsidP="00BE2614">
      <w:pPr>
        <w:numPr>
          <w:ilvl w:val="0"/>
          <w:numId w:val="1"/>
        </w:numPr>
        <w:tabs>
          <w:tab w:val="left" w:pos="-284"/>
          <w:tab w:val="left" w:pos="0"/>
        </w:tabs>
        <w:autoSpaceDE w:val="0"/>
        <w:autoSpaceDN w:val="0"/>
        <w:adjustRightInd w:val="0"/>
        <w:spacing w:line="276" w:lineRule="auto"/>
        <w:ind w:left="0" w:firstLine="709"/>
        <w:contextualSpacing/>
        <w:jc w:val="both"/>
        <w:rPr>
          <w:sz w:val="28"/>
          <w:szCs w:val="20"/>
        </w:rPr>
      </w:pPr>
      <w:proofErr w:type="gramStart"/>
      <w:r w:rsidRPr="007D78DE">
        <w:rPr>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7D78DE">
        <w:rPr>
          <w:sz w:val="28"/>
          <w:szCs w:val="28"/>
        </w:rPr>
        <w:t>Светловский</w:t>
      </w:r>
      <w:proofErr w:type="spellEnd"/>
      <w:r w:rsidRPr="007D78DE">
        <w:rPr>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D78DE" w:rsidRPr="007D78DE" w:rsidRDefault="007D78DE" w:rsidP="007D78DE">
      <w:pPr>
        <w:shd w:val="clear" w:color="auto" w:fill="FFFFFF"/>
        <w:tabs>
          <w:tab w:val="left" w:pos="0"/>
        </w:tabs>
        <w:autoSpaceDE w:val="0"/>
        <w:autoSpaceDN w:val="0"/>
        <w:adjustRightInd w:val="0"/>
        <w:spacing w:line="276" w:lineRule="auto"/>
        <w:ind w:firstLine="709"/>
        <w:jc w:val="both"/>
        <w:rPr>
          <w:sz w:val="28"/>
          <w:szCs w:val="28"/>
        </w:rPr>
      </w:pPr>
      <w:r w:rsidRPr="007D78DE">
        <w:rPr>
          <w:sz w:val="28"/>
          <w:szCs w:val="28"/>
        </w:rPr>
        <w:t>3. Настоящее постановление вступает в силу после его официального    опубликования.</w:t>
      </w:r>
    </w:p>
    <w:p w:rsidR="007D78DE" w:rsidRPr="007D78DE" w:rsidRDefault="007D78DE" w:rsidP="007D78DE">
      <w:pPr>
        <w:spacing w:line="276" w:lineRule="auto"/>
      </w:pPr>
    </w:p>
    <w:p w:rsidR="007D78DE" w:rsidRPr="007D78DE" w:rsidRDefault="007D78DE" w:rsidP="007D78DE">
      <w:pPr>
        <w:spacing w:line="276" w:lineRule="auto"/>
        <w:jc w:val="center"/>
        <w:rPr>
          <w:sz w:val="28"/>
          <w:szCs w:val="28"/>
        </w:rPr>
      </w:pPr>
      <w:r w:rsidRPr="007D78DE">
        <w:rPr>
          <w:sz w:val="28"/>
          <w:szCs w:val="28"/>
        </w:rPr>
        <w:t>Глава поселения                                                          Е.Н. Тодорова</w:t>
      </w:r>
    </w:p>
    <w:p w:rsidR="007D78DE" w:rsidRPr="007D78DE" w:rsidRDefault="007D78DE" w:rsidP="007D78DE"/>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p>
    <w:p w:rsidR="007D78DE" w:rsidRPr="007D78DE" w:rsidRDefault="007D78DE" w:rsidP="007D78DE">
      <w:pPr>
        <w:jc w:val="right"/>
      </w:pPr>
      <w:r w:rsidRPr="007D78DE">
        <w:t xml:space="preserve">Приложение </w:t>
      </w:r>
    </w:p>
    <w:p w:rsidR="007D78DE" w:rsidRPr="007D78DE" w:rsidRDefault="007D78DE" w:rsidP="007D78DE">
      <w:pPr>
        <w:jc w:val="right"/>
      </w:pPr>
      <w:r w:rsidRPr="007D78DE">
        <w:t>к постановлению администрации</w:t>
      </w:r>
    </w:p>
    <w:p w:rsidR="007D78DE" w:rsidRPr="007D78DE" w:rsidRDefault="007D78DE" w:rsidP="007D78DE">
      <w:pPr>
        <w:jc w:val="right"/>
      </w:pPr>
      <w:r w:rsidRPr="007D78DE">
        <w:t xml:space="preserve">сельского поселения </w:t>
      </w:r>
      <w:proofErr w:type="gramStart"/>
      <w:r w:rsidRPr="007D78DE">
        <w:t>Светлый</w:t>
      </w:r>
      <w:proofErr w:type="gramEnd"/>
    </w:p>
    <w:p w:rsidR="007D78DE" w:rsidRPr="007D78DE" w:rsidRDefault="007D78DE" w:rsidP="007D78DE">
      <w:pPr>
        <w:jc w:val="right"/>
      </w:pPr>
      <w:r w:rsidRPr="007D78DE">
        <w:t>от 19.12.2023 № 134</w:t>
      </w:r>
    </w:p>
    <w:p w:rsidR="007D78DE" w:rsidRPr="007D78DE" w:rsidRDefault="007D78DE" w:rsidP="007D78DE">
      <w:pPr>
        <w:jc w:val="right"/>
      </w:pPr>
    </w:p>
    <w:p w:rsidR="007D78DE" w:rsidRPr="007D78DE" w:rsidRDefault="007D78DE" w:rsidP="007D78DE">
      <w:pPr>
        <w:jc w:val="center"/>
        <w:rPr>
          <w:b/>
          <w:sz w:val="28"/>
          <w:szCs w:val="28"/>
        </w:rPr>
      </w:pPr>
      <w:r w:rsidRPr="007D78DE">
        <w:rPr>
          <w:b/>
          <w:sz w:val="28"/>
          <w:szCs w:val="28"/>
        </w:rPr>
        <w:t xml:space="preserve">Программа </w:t>
      </w:r>
    </w:p>
    <w:p w:rsidR="007D78DE" w:rsidRPr="007D78DE" w:rsidRDefault="007D78DE" w:rsidP="007D78DE">
      <w:pPr>
        <w:jc w:val="center"/>
        <w:rPr>
          <w:b/>
          <w:sz w:val="28"/>
          <w:szCs w:val="28"/>
        </w:rPr>
      </w:pPr>
      <w:r w:rsidRPr="007D78DE">
        <w:rPr>
          <w:b/>
          <w:sz w:val="28"/>
          <w:szCs w:val="28"/>
        </w:rPr>
        <w:t xml:space="preserve"> профилактики рисков причинения вреда (ущерба) </w:t>
      </w:r>
      <w:proofErr w:type="gramStart"/>
      <w:r w:rsidRPr="007D78DE">
        <w:rPr>
          <w:b/>
          <w:sz w:val="28"/>
          <w:szCs w:val="28"/>
        </w:rPr>
        <w:t>охраняемым</w:t>
      </w:r>
      <w:proofErr w:type="gramEnd"/>
      <w:r w:rsidRPr="007D78DE">
        <w:rPr>
          <w:b/>
          <w:sz w:val="28"/>
          <w:szCs w:val="28"/>
        </w:rPr>
        <w:t xml:space="preserve"> </w:t>
      </w:r>
    </w:p>
    <w:p w:rsidR="007D78DE" w:rsidRPr="007D78DE" w:rsidRDefault="007D78DE" w:rsidP="007D78DE">
      <w:pPr>
        <w:jc w:val="center"/>
        <w:rPr>
          <w:b/>
          <w:sz w:val="28"/>
          <w:szCs w:val="28"/>
        </w:rPr>
      </w:pPr>
      <w:r w:rsidRPr="007D78DE">
        <w:rPr>
          <w:b/>
          <w:sz w:val="28"/>
          <w:szCs w:val="28"/>
        </w:rPr>
        <w:t xml:space="preserve">законом ценностям при осуществлении муниципального контроля </w:t>
      </w:r>
      <w:r w:rsidRPr="007D78DE">
        <w:rPr>
          <w:b/>
          <w:bCs/>
          <w:sz w:val="28"/>
          <w:szCs w:val="28"/>
        </w:rPr>
        <w:t xml:space="preserve">в сфере благоустройства  на </w:t>
      </w:r>
      <w:r w:rsidRPr="007D78DE">
        <w:rPr>
          <w:b/>
          <w:sz w:val="28"/>
          <w:szCs w:val="28"/>
        </w:rPr>
        <w:t>территории сельского поселения Светлый, на 2024 год (далее - программа)</w:t>
      </w:r>
    </w:p>
    <w:p w:rsidR="007D78DE" w:rsidRPr="007D78DE" w:rsidRDefault="007D78DE" w:rsidP="007D78DE">
      <w:pPr>
        <w:jc w:val="center"/>
        <w:rPr>
          <w:b/>
          <w:sz w:val="28"/>
          <w:szCs w:val="28"/>
        </w:rPr>
      </w:pPr>
    </w:p>
    <w:p w:rsidR="007D78DE" w:rsidRPr="007D78DE" w:rsidRDefault="007D78DE" w:rsidP="007D78DE">
      <w:pPr>
        <w:jc w:val="center"/>
        <w:rPr>
          <w:b/>
          <w:sz w:val="28"/>
          <w:szCs w:val="28"/>
        </w:rPr>
      </w:pPr>
      <w:r w:rsidRPr="007D78DE">
        <w:rPr>
          <w:b/>
          <w:sz w:val="28"/>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jc w:val="both"/>
              <w:rPr>
                <w:rFonts w:eastAsia="Calibri"/>
                <w:sz w:val="28"/>
                <w:szCs w:val="28"/>
                <w:lang w:eastAsia="en-US"/>
              </w:rPr>
            </w:pPr>
            <w:r w:rsidRPr="007D78DE">
              <w:rPr>
                <w:rFonts w:eastAsia="Calibri"/>
                <w:sz w:val="28"/>
                <w:szCs w:val="28"/>
                <w:lang w:eastAsia="en-US"/>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w:t>
            </w:r>
            <w:r w:rsidRPr="007D78DE">
              <w:rPr>
                <w:rFonts w:eastAsia="Calibri"/>
                <w:b/>
                <w:sz w:val="28"/>
                <w:szCs w:val="28"/>
                <w:lang w:eastAsia="en-US"/>
              </w:rPr>
              <w:t xml:space="preserve"> </w:t>
            </w:r>
            <w:r w:rsidRPr="007D78DE">
              <w:rPr>
                <w:rFonts w:eastAsia="Calibri"/>
                <w:sz w:val="28"/>
                <w:szCs w:val="28"/>
                <w:lang w:eastAsia="en-US"/>
              </w:rPr>
              <w:t xml:space="preserve">на 2024 год  </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000000"/>
                <w:sz w:val="28"/>
                <w:szCs w:val="28"/>
                <w:lang w:eastAsia="en-US"/>
              </w:rPr>
            </w:pPr>
            <w:r w:rsidRPr="007D78DE">
              <w:rPr>
                <w:rFonts w:eastAsia="Calibri"/>
                <w:color w:val="000000"/>
                <w:sz w:val="28"/>
                <w:szCs w:val="28"/>
                <w:lang w:eastAsia="en-US"/>
              </w:rPr>
              <w:t xml:space="preserve">Федеральный закон от 31 июля 2020 года № 248-ФЗ «О государственном контроле (надзоре) и муниципальном контроле в Российской Федерации»;      </w:t>
            </w:r>
          </w:p>
          <w:p w:rsidR="007D78DE" w:rsidRPr="007D78DE" w:rsidRDefault="007D78DE" w:rsidP="007D78DE">
            <w:pPr>
              <w:autoSpaceDE w:val="0"/>
              <w:autoSpaceDN w:val="0"/>
              <w:adjustRightInd w:val="0"/>
              <w:jc w:val="both"/>
              <w:rPr>
                <w:rFonts w:eastAsia="Calibri"/>
                <w:bCs/>
                <w:color w:val="000000"/>
                <w:sz w:val="28"/>
                <w:szCs w:val="28"/>
                <w:lang w:eastAsia="en-US"/>
              </w:rPr>
            </w:pPr>
            <w:r w:rsidRPr="007D78DE">
              <w:rPr>
                <w:rFonts w:eastAsia="Calibri"/>
                <w:color w:val="000000"/>
                <w:sz w:val="28"/>
                <w:szCs w:val="28"/>
                <w:lang w:eastAsia="en-US"/>
              </w:rPr>
              <w:t>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bCs/>
                <w:i/>
                <w:color w:val="FF0000"/>
                <w:sz w:val="28"/>
                <w:szCs w:val="28"/>
                <w:lang w:eastAsia="en-US"/>
              </w:rPr>
            </w:pPr>
            <w:r w:rsidRPr="007D78DE">
              <w:rPr>
                <w:rFonts w:eastAsia="Calibri"/>
                <w:color w:val="000000"/>
                <w:sz w:val="28"/>
                <w:szCs w:val="28"/>
                <w:lang w:eastAsia="en-US"/>
              </w:rPr>
              <w:t xml:space="preserve">Администрация сельского поселения </w:t>
            </w:r>
            <w:proofErr w:type="gramStart"/>
            <w:r w:rsidRPr="007D78DE">
              <w:rPr>
                <w:rFonts w:eastAsia="Calibri"/>
                <w:color w:val="000000"/>
                <w:sz w:val="28"/>
                <w:szCs w:val="28"/>
                <w:lang w:eastAsia="en-US"/>
              </w:rPr>
              <w:t>Светлый</w:t>
            </w:r>
            <w:proofErr w:type="gramEnd"/>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bCs/>
                <w:color w:val="000000"/>
                <w:sz w:val="28"/>
                <w:szCs w:val="28"/>
                <w:lang w:eastAsia="en-US"/>
              </w:rPr>
            </w:pPr>
            <w:r w:rsidRPr="007D78DE">
              <w:rPr>
                <w:rFonts w:eastAsia="Calibri"/>
                <w:color w:val="000000"/>
                <w:sz w:val="28"/>
                <w:szCs w:val="28"/>
                <w:lang w:eastAsia="en-US"/>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стимулирование добросовестного соблюдения обязательных требований всеми контролируемыми лицами;</w:t>
            </w:r>
          </w:p>
          <w:p w:rsidR="007D78DE" w:rsidRPr="007D78DE" w:rsidRDefault="007D78DE" w:rsidP="007D78DE">
            <w:pPr>
              <w:autoSpaceDE w:val="0"/>
              <w:autoSpaceDN w:val="0"/>
              <w:adjustRightInd w:val="0"/>
              <w:ind w:firstLine="176"/>
              <w:jc w:val="both"/>
              <w:rPr>
                <w:rFonts w:eastAsia="Calibri"/>
                <w:sz w:val="28"/>
                <w:szCs w:val="28"/>
                <w:lang w:eastAsia="en-US"/>
              </w:rPr>
            </w:pPr>
            <w:r w:rsidRPr="007D78DE">
              <w:rPr>
                <w:rFonts w:eastAsia="Calibri"/>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autoSpaceDE w:val="0"/>
              <w:autoSpaceDN w:val="0"/>
              <w:adjustRightInd w:val="0"/>
              <w:ind w:firstLine="176"/>
              <w:jc w:val="both"/>
              <w:rPr>
                <w:bCs/>
                <w:sz w:val="28"/>
                <w:szCs w:val="28"/>
                <w:lang w:eastAsia="en-US"/>
              </w:rPr>
            </w:pPr>
            <w:r w:rsidRPr="007D78DE">
              <w:rPr>
                <w:rFonts w:eastAsia="Calibri"/>
                <w:sz w:val="28"/>
                <w:szCs w:val="28"/>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снижение риска причинения вреда (ущерба) охраняемым законом ценностям;</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t xml:space="preserve">      - формирование единого понимания обязательных требований у всех участников контрольной деятельности;</w:t>
            </w:r>
          </w:p>
          <w:p w:rsidR="007D78DE" w:rsidRPr="007D78DE" w:rsidRDefault="007D78DE" w:rsidP="007D78DE">
            <w:pPr>
              <w:ind w:right="133"/>
              <w:jc w:val="both"/>
              <w:rPr>
                <w:rFonts w:eastAsia="Calibri"/>
                <w:sz w:val="28"/>
                <w:szCs w:val="28"/>
                <w:lang w:eastAsia="en-US"/>
              </w:rPr>
            </w:pPr>
            <w:r w:rsidRPr="007D78DE">
              <w:rPr>
                <w:rFonts w:eastAsia="Calibri"/>
                <w:sz w:val="28"/>
                <w:szCs w:val="28"/>
                <w:lang w:eastAsia="en-US"/>
              </w:rPr>
              <w:lastRenderedPageBreak/>
              <w:t xml:space="preserve">      -  повышение квалификации подконтрольных субъектов контрольного органа;</w:t>
            </w:r>
          </w:p>
          <w:p w:rsidR="007D78DE" w:rsidRPr="007D78DE" w:rsidRDefault="007D78DE" w:rsidP="007D78DE">
            <w:pPr>
              <w:autoSpaceDE w:val="0"/>
              <w:autoSpaceDN w:val="0"/>
              <w:adjustRightInd w:val="0"/>
              <w:ind w:firstLine="560"/>
              <w:jc w:val="both"/>
              <w:rPr>
                <w:rFonts w:ascii="Courier New" w:eastAsia="Calibri" w:hAnsi="Courier New" w:cs="Courier New"/>
                <w:sz w:val="28"/>
                <w:szCs w:val="28"/>
                <w:lang w:eastAsia="en-US"/>
              </w:rPr>
            </w:pPr>
            <w:r w:rsidRPr="007D78DE">
              <w:rPr>
                <w:rFonts w:eastAsia="Calibri"/>
                <w:sz w:val="28"/>
                <w:szCs w:val="28"/>
                <w:lang w:eastAsia="en-US"/>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tc>
      </w:tr>
      <w:tr w:rsidR="007D78DE" w:rsidRPr="007D78DE" w:rsidTr="007D78DE">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lastRenderedPageBreak/>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color w:val="FF0000"/>
                <w:sz w:val="28"/>
                <w:szCs w:val="28"/>
                <w:lang w:eastAsia="en-US"/>
              </w:rPr>
            </w:pPr>
            <w:r w:rsidRPr="007D78DE">
              <w:rPr>
                <w:rFonts w:eastAsia="Calibri"/>
                <w:iCs/>
                <w:sz w:val="28"/>
                <w:szCs w:val="28"/>
                <w:lang w:eastAsia="en-US"/>
              </w:rPr>
              <w:t xml:space="preserve">2024 год </w:t>
            </w:r>
          </w:p>
        </w:tc>
      </w:tr>
      <w:tr w:rsidR="007D78DE" w:rsidRPr="007D78DE" w:rsidTr="007D78DE">
        <w:tc>
          <w:tcPr>
            <w:tcW w:w="3085" w:type="dxa"/>
            <w:tcBorders>
              <w:top w:val="single" w:sz="4" w:space="0" w:color="auto"/>
              <w:left w:val="single" w:sz="4" w:space="0" w:color="auto"/>
              <w:bottom w:val="single" w:sz="4" w:space="0" w:color="auto"/>
              <w:right w:val="single" w:sz="4" w:space="0" w:color="auto"/>
            </w:tcBorders>
            <w:shd w:val="clear" w:color="auto" w:fill="auto"/>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 xml:space="preserve">Ожидаемые конечные результаты реализации программы </w:t>
            </w:r>
          </w:p>
          <w:p w:rsidR="007D78DE" w:rsidRPr="007D78DE" w:rsidRDefault="007D78DE" w:rsidP="007D78DE">
            <w:pPr>
              <w:autoSpaceDE w:val="0"/>
              <w:autoSpaceDN w:val="0"/>
              <w:adjustRightInd w:val="0"/>
              <w:rPr>
                <w:rFonts w:eastAsia="Calibri"/>
                <w:color w:val="00000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sz w:val="28"/>
                <w:szCs w:val="28"/>
                <w:lang w:eastAsia="en-US"/>
              </w:rPr>
              <w:t xml:space="preserve">   </w:t>
            </w:r>
            <w:r w:rsidRPr="007D78DE">
              <w:rPr>
                <w:rFonts w:eastAsia="Calibri"/>
                <w:b/>
                <w:iCs/>
                <w:sz w:val="28"/>
                <w:szCs w:val="28"/>
                <w:lang w:eastAsia="en-US"/>
              </w:rPr>
              <w:t xml:space="preserve">   -</w:t>
            </w:r>
            <w:r w:rsidRPr="007D78DE">
              <w:rPr>
                <w:rFonts w:eastAsia="Calibri"/>
                <w:iCs/>
                <w:sz w:val="28"/>
                <w:szCs w:val="28"/>
                <w:lang w:eastAsia="en-US"/>
              </w:rPr>
              <w:t xml:space="preserve"> снижение рисков причинения вреда (ущерба) охраняемым законом ценностям; </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iCs/>
                <w:sz w:val="28"/>
                <w:szCs w:val="28"/>
                <w:lang w:eastAsia="en-US"/>
              </w:rPr>
              <w:t>-</w:t>
            </w:r>
            <w:r w:rsidRPr="007D78DE">
              <w:rPr>
                <w:rFonts w:eastAsia="Calibri"/>
                <w:iCs/>
                <w:sz w:val="28"/>
                <w:szCs w:val="28"/>
                <w:lang w:eastAsia="en-US"/>
              </w:rPr>
              <w:t> увеличение доли законопослушных подконтрольных субъектов;</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iCs/>
                <w:sz w:val="28"/>
                <w:szCs w:val="28"/>
                <w:lang w:eastAsia="en-US"/>
              </w:rPr>
              <w:t xml:space="preserve">- обеспечение единообразного понимания предмета муниципального контроля в сфере благоустройства  на территории сельского поселения </w:t>
            </w:r>
            <w:proofErr w:type="gramStart"/>
            <w:r w:rsidRPr="007D78DE">
              <w:rPr>
                <w:rFonts w:eastAsia="Calibri"/>
                <w:iCs/>
                <w:sz w:val="28"/>
                <w:szCs w:val="28"/>
                <w:lang w:eastAsia="en-US"/>
              </w:rPr>
              <w:t>Светлый</w:t>
            </w:r>
            <w:proofErr w:type="gramEnd"/>
            <w:r w:rsidRPr="007D78DE">
              <w:rPr>
                <w:rFonts w:eastAsia="Calibri"/>
                <w:iCs/>
                <w:sz w:val="28"/>
                <w:szCs w:val="28"/>
                <w:lang w:eastAsia="en-US"/>
              </w:rPr>
              <w:t xml:space="preserve"> подконтрольными субъектами;</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iCs/>
                <w:sz w:val="28"/>
                <w:szCs w:val="28"/>
                <w:lang w:eastAsia="en-US"/>
              </w:rPr>
              <w:t>-</w:t>
            </w:r>
            <w:r w:rsidRPr="007D78DE">
              <w:rPr>
                <w:rFonts w:eastAsia="Calibri"/>
                <w:iCs/>
                <w:sz w:val="28"/>
                <w:szCs w:val="28"/>
                <w:lang w:eastAsia="en-US"/>
              </w:rPr>
              <w:t xml:space="preserve"> мотивация подконтрольных субъектов </w:t>
            </w:r>
            <w:r w:rsidRPr="007D78DE">
              <w:rPr>
                <w:rFonts w:eastAsia="Calibri"/>
                <w:iCs/>
                <w:sz w:val="28"/>
                <w:szCs w:val="28"/>
                <w:lang w:eastAsia="en-US"/>
              </w:rPr>
              <w:br/>
              <w:t xml:space="preserve">к добросовестному поведению; </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iCs/>
                <w:sz w:val="28"/>
                <w:szCs w:val="28"/>
                <w:lang w:eastAsia="en-US"/>
              </w:rPr>
              <w:t xml:space="preserve">- </w:t>
            </w:r>
            <w:r w:rsidRPr="007D78DE">
              <w:rPr>
                <w:rFonts w:eastAsia="Calibri"/>
                <w:iCs/>
                <w:sz w:val="28"/>
                <w:szCs w:val="28"/>
                <w:lang w:eastAsia="en-US"/>
              </w:rPr>
              <w:t>повышение информированности подконтрольных субъектов о действующих обязательных требованиях в сфере благоустройства;</w:t>
            </w:r>
          </w:p>
          <w:p w:rsidR="007D78DE" w:rsidRPr="007D78DE" w:rsidRDefault="007D78DE" w:rsidP="007D78DE">
            <w:pPr>
              <w:autoSpaceDE w:val="0"/>
              <w:autoSpaceDN w:val="0"/>
              <w:adjustRightInd w:val="0"/>
              <w:jc w:val="both"/>
              <w:rPr>
                <w:rFonts w:eastAsia="Calibri"/>
                <w:iCs/>
                <w:sz w:val="28"/>
                <w:szCs w:val="28"/>
                <w:lang w:eastAsia="en-US"/>
              </w:rPr>
            </w:pPr>
            <w:r w:rsidRPr="007D78DE">
              <w:rPr>
                <w:rFonts w:eastAsia="Calibri"/>
                <w:b/>
                <w:iCs/>
                <w:sz w:val="28"/>
                <w:szCs w:val="28"/>
                <w:lang w:eastAsia="en-US"/>
              </w:rPr>
              <w:t xml:space="preserve">- </w:t>
            </w:r>
            <w:r w:rsidRPr="007D78DE">
              <w:rPr>
                <w:rFonts w:eastAsia="Calibri"/>
                <w:iCs/>
                <w:sz w:val="28"/>
                <w:szCs w:val="28"/>
                <w:lang w:eastAsia="en-US"/>
              </w:rPr>
              <w:t>предотвращение нарушений обязательных требований  законодательства Российской Федерации в сфере благоустройства.</w:t>
            </w:r>
          </w:p>
        </w:tc>
      </w:tr>
      <w:tr w:rsidR="007D78DE" w:rsidRPr="007D78DE" w:rsidTr="007D78DE">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7D78DE">
            <w:pPr>
              <w:autoSpaceDE w:val="0"/>
              <w:autoSpaceDN w:val="0"/>
              <w:adjustRightInd w:val="0"/>
              <w:rPr>
                <w:rFonts w:eastAsia="Calibri"/>
                <w:color w:val="000000"/>
                <w:sz w:val="28"/>
                <w:szCs w:val="28"/>
                <w:lang w:eastAsia="en-US"/>
              </w:rPr>
            </w:pPr>
            <w:r w:rsidRPr="007D78DE">
              <w:rPr>
                <w:rFonts w:eastAsia="Calibri"/>
                <w:color w:val="000000"/>
                <w:sz w:val="28"/>
                <w:szCs w:val="28"/>
                <w:lang w:eastAsia="en-US"/>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iCs/>
                <w:color w:val="000000"/>
                <w:sz w:val="28"/>
                <w:szCs w:val="28"/>
                <w:lang w:eastAsia="en-US"/>
              </w:rPr>
              <w:t>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BE2614">
            <w:pPr>
              <w:numPr>
                <w:ilvl w:val="0"/>
                <w:numId w:val="2"/>
              </w:numPr>
              <w:ind w:left="34" w:firstLine="164"/>
              <w:contextualSpacing/>
              <w:rPr>
                <w:rFonts w:eastAsia="Calibri"/>
                <w:color w:val="000000"/>
                <w:sz w:val="28"/>
                <w:szCs w:val="28"/>
                <w:lang w:eastAsia="en-US"/>
              </w:rPr>
            </w:pPr>
            <w:r w:rsidRPr="007D78DE">
              <w:rPr>
                <w:rFonts w:eastAsia="Calibri"/>
                <w:color w:val="000000"/>
                <w:sz w:val="28"/>
                <w:szCs w:val="28"/>
                <w:lang w:eastAsia="en-US"/>
              </w:rPr>
              <w:t>Цели и задачи реализации программы.</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Перечень профилактических мероприятий, сроки (периодичность) их проведения.</w:t>
            </w:r>
          </w:p>
          <w:p w:rsidR="007D78DE" w:rsidRPr="007D78DE" w:rsidRDefault="007D78DE" w:rsidP="00BE2614">
            <w:pPr>
              <w:numPr>
                <w:ilvl w:val="0"/>
                <w:numId w:val="2"/>
              </w:numPr>
              <w:autoSpaceDE w:val="0"/>
              <w:autoSpaceDN w:val="0"/>
              <w:adjustRightInd w:val="0"/>
              <w:ind w:left="34" w:firstLine="164"/>
              <w:contextualSpacing/>
              <w:jc w:val="both"/>
              <w:rPr>
                <w:rFonts w:eastAsia="Calibri"/>
                <w:color w:val="000000"/>
                <w:sz w:val="28"/>
                <w:szCs w:val="28"/>
                <w:lang w:eastAsia="en-US"/>
              </w:rPr>
            </w:pPr>
            <w:r w:rsidRPr="007D78DE">
              <w:rPr>
                <w:rFonts w:eastAsia="Calibri"/>
                <w:color w:val="000000"/>
                <w:sz w:val="28"/>
                <w:szCs w:val="28"/>
                <w:lang w:eastAsia="en-US"/>
              </w:rPr>
              <w:t>Показатели результативности и эффективности программы.</w:t>
            </w:r>
          </w:p>
        </w:tc>
      </w:tr>
    </w:tbl>
    <w:p w:rsidR="007D78DE" w:rsidRPr="007D78DE" w:rsidRDefault="007D78DE" w:rsidP="007D78DE">
      <w:pPr>
        <w:jc w:val="center"/>
        <w:rPr>
          <w:b/>
          <w:sz w:val="28"/>
          <w:szCs w:val="28"/>
        </w:rPr>
      </w:pPr>
    </w:p>
    <w:p w:rsidR="007D78DE" w:rsidRPr="007D78DE" w:rsidRDefault="007D78DE" w:rsidP="007D78DE">
      <w:pPr>
        <w:jc w:val="center"/>
        <w:rPr>
          <w:b/>
          <w:sz w:val="28"/>
          <w:szCs w:val="28"/>
        </w:rPr>
      </w:pPr>
    </w:p>
    <w:p w:rsidR="007D78DE" w:rsidRPr="007D78DE" w:rsidRDefault="007D78DE" w:rsidP="007D78DE">
      <w:pPr>
        <w:contextualSpacing/>
        <w:jc w:val="center"/>
        <w:rPr>
          <w:b/>
          <w:sz w:val="28"/>
          <w:szCs w:val="28"/>
        </w:rPr>
      </w:pPr>
      <w:r w:rsidRPr="007D78DE">
        <w:rPr>
          <w:b/>
          <w:sz w:val="28"/>
          <w:szCs w:val="28"/>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7D78DE" w:rsidRPr="007D78DE" w:rsidRDefault="007D78DE" w:rsidP="007D78DE">
      <w:pPr>
        <w:contextualSpacing/>
        <w:rPr>
          <w:b/>
          <w:sz w:val="28"/>
          <w:szCs w:val="28"/>
        </w:rPr>
      </w:pPr>
    </w:p>
    <w:p w:rsidR="007D78DE" w:rsidRPr="007D78DE" w:rsidRDefault="007D78DE" w:rsidP="00BE2614">
      <w:pPr>
        <w:numPr>
          <w:ilvl w:val="1"/>
          <w:numId w:val="3"/>
        </w:numPr>
        <w:tabs>
          <w:tab w:val="left" w:pos="709"/>
        </w:tabs>
        <w:ind w:left="0" w:right="2" w:firstLine="709"/>
        <w:contextualSpacing/>
        <w:jc w:val="both"/>
        <w:rPr>
          <w:sz w:val="28"/>
          <w:szCs w:val="28"/>
        </w:rPr>
      </w:pPr>
      <w:r w:rsidRPr="007D78DE">
        <w:rPr>
          <w:b/>
          <w:sz w:val="28"/>
          <w:szCs w:val="28"/>
        </w:rPr>
        <w:lastRenderedPageBreak/>
        <w:t xml:space="preserve">Анализ текущего состояния осуществления муниципального контроля </w:t>
      </w:r>
      <w:r w:rsidRPr="007D78DE">
        <w:rPr>
          <w:b/>
          <w:bCs/>
          <w:sz w:val="28"/>
          <w:szCs w:val="28"/>
        </w:rPr>
        <w:t xml:space="preserve">в сфере благоустройства  на </w:t>
      </w:r>
      <w:r w:rsidRPr="007D78DE">
        <w:rPr>
          <w:b/>
          <w:sz w:val="28"/>
          <w:szCs w:val="28"/>
        </w:rPr>
        <w:t xml:space="preserve">территории сельского поселения Светлый. </w:t>
      </w:r>
    </w:p>
    <w:p w:rsidR="007D78DE" w:rsidRPr="007D78DE" w:rsidRDefault="007D78DE" w:rsidP="007D78DE">
      <w:pPr>
        <w:tabs>
          <w:tab w:val="left" w:pos="709"/>
        </w:tabs>
        <w:ind w:right="2"/>
        <w:jc w:val="both"/>
        <w:rPr>
          <w:sz w:val="28"/>
          <w:szCs w:val="28"/>
        </w:rPr>
      </w:pPr>
      <w:r w:rsidRPr="007D78DE">
        <w:rPr>
          <w:sz w:val="28"/>
          <w:szCs w:val="28"/>
        </w:rPr>
        <w:tab/>
      </w:r>
      <w:proofErr w:type="gramStart"/>
      <w:r w:rsidRPr="007D78DE">
        <w:rPr>
          <w:sz w:val="28"/>
          <w:szCs w:val="28"/>
        </w:rPr>
        <w:t>Муниципальный контроль в сфере благоустройства  на территории сельского поселения Светлый (далее – муниципальный контроль) осуществляется администрацией сельского поселения Светлый в лице  главного специалиста администрации сельского поселения Светлый по вопросам социальных услуг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w:t>
      </w:r>
      <w:proofErr w:type="gramEnd"/>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Подконтрольными субъектами являются юридические лица и индивидуальные предприниматели, осуществляющие деятельность на территории сельского поселения </w:t>
      </w:r>
      <w:proofErr w:type="gramStart"/>
      <w:r w:rsidRPr="007D78DE">
        <w:rPr>
          <w:rFonts w:eastAsia="Calibri"/>
          <w:sz w:val="28"/>
          <w:szCs w:val="28"/>
        </w:rPr>
        <w:t>Светлый</w:t>
      </w:r>
      <w:proofErr w:type="gramEnd"/>
      <w:r w:rsidRPr="007D78DE">
        <w:rPr>
          <w:rFonts w:eastAsia="Calibri"/>
          <w:sz w:val="28"/>
          <w:szCs w:val="28"/>
        </w:rPr>
        <w:t xml:space="preserve"> и граждане.</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Закон Ханты-Мансийского автономного округа – Югры от 11 июня 2010 года № 102-оз «Об административных правонарушениях»;</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w:t>
      </w:r>
      <w:r w:rsidRPr="007D78DE">
        <w:rPr>
          <w:sz w:val="28"/>
          <w:szCs w:val="28"/>
        </w:rPr>
        <w:t xml:space="preserve">решение Совета депутатов сельского поселения </w:t>
      </w:r>
      <w:proofErr w:type="gramStart"/>
      <w:r w:rsidRPr="007D78DE">
        <w:rPr>
          <w:sz w:val="28"/>
          <w:szCs w:val="28"/>
        </w:rPr>
        <w:t>Светлый</w:t>
      </w:r>
      <w:proofErr w:type="gramEnd"/>
      <w:r w:rsidRPr="007D78DE">
        <w:rPr>
          <w:sz w:val="28"/>
          <w:szCs w:val="28"/>
        </w:rPr>
        <w:t xml:space="preserve"> от 15.06.2018 №267 «Об утверждении правил благоустройства территории сельского поселения Светлый»</w:t>
      </w:r>
      <w:r w:rsidRPr="007D78DE">
        <w:rPr>
          <w:rFonts w:eastAsia="Calibri"/>
          <w:sz w:val="28"/>
          <w:szCs w:val="28"/>
        </w:rPr>
        <w:t>.</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По состоянию на 01.10.2023 года количество подконтрольных субъектов юридических лиц и индивидуальных предпринимателей по муниципальному контролю</w:t>
      </w:r>
      <w:r w:rsidRPr="007D78DE">
        <w:rPr>
          <w:sz w:val="28"/>
          <w:szCs w:val="28"/>
        </w:rPr>
        <w:t xml:space="preserve"> </w:t>
      </w:r>
      <w:r w:rsidRPr="007D78DE">
        <w:rPr>
          <w:rFonts w:eastAsia="Calibri"/>
          <w:sz w:val="28"/>
          <w:szCs w:val="28"/>
        </w:rPr>
        <w:t>составляет 30 субъектов.</w:t>
      </w:r>
    </w:p>
    <w:p w:rsidR="007D78DE" w:rsidRPr="007D78DE" w:rsidRDefault="007D78DE" w:rsidP="007D78DE">
      <w:pPr>
        <w:ind w:firstLine="708"/>
        <w:jc w:val="both"/>
        <w:rPr>
          <w:sz w:val="28"/>
          <w:szCs w:val="28"/>
          <w:shd w:val="clear" w:color="auto" w:fill="FFFFFF"/>
        </w:rPr>
      </w:pPr>
      <w:r w:rsidRPr="007D78DE">
        <w:rPr>
          <w:sz w:val="28"/>
          <w:szCs w:val="28"/>
        </w:rPr>
        <w:t xml:space="preserve">Плановые мероприятия </w:t>
      </w:r>
      <w:r w:rsidRPr="007D78DE">
        <w:rPr>
          <w:sz w:val="28"/>
          <w:szCs w:val="28"/>
          <w:shd w:val="clear" w:color="auto" w:fill="FFFFFF"/>
        </w:rPr>
        <w:t xml:space="preserve">в отношении юридических лиц, индивидуальных предпринимателей, граждан в рамках муниципального земельного контроля на территории сельского поселения </w:t>
      </w:r>
      <w:proofErr w:type="gramStart"/>
      <w:r w:rsidRPr="007D78DE">
        <w:rPr>
          <w:sz w:val="28"/>
          <w:szCs w:val="28"/>
          <w:shd w:val="clear" w:color="auto" w:fill="FFFFFF"/>
        </w:rPr>
        <w:t>Светлый</w:t>
      </w:r>
      <w:proofErr w:type="gramEnd"/>
      <w:r w:rsidRPr="007D78DE">
        <w:rPr>
          <w:sz w:val="28"/>
          <w:szCs w:val="28"/>
          <w:shd w:val="clear" w:color="auto" w:fill="FFFFFF"/>
        </w:rPr>
        <w:t xml:space="preserve"> в 2023 году не осуществлялись.</w:t>
      </w:r>
    </w:p>
    <w:p w:rsidR="007D78DE" w:rsidRPr="007D78DE" w:rsidRDefault="007D78DE" w:rsidP="007D78DE">
      <w:pPr>
        <w:ind w:firstLine="708"/>
        <w:jc w:val="both"/>
        <w:rPr>
          <w:sz w:val="28"/>
          <w:szCs w:val="28"/>
          <w:shd w:val="clear" w:color="auto" w:fill="FFFFFF"/>
        </w:rPr>
      </w:pPr>
      <w:r w:rsidRPr="007D78DE">
        <w:rPr>
          <w:sz w:val="28"/>
          <w:szCs w:val="28"/>
        </w:rPr>
        <w:t xml:space="preserve">Внеплановые мероприятия </w:t>
      </w:r>
      <w:r w:rsidRPr="007D78DE">
        <w:rPr>
          <w:sz w:val="28"/>
          <w:szCs w:val="28"/>
          <w:shd w:val="clear" w:color="auto" w:fill="FFFFFF"/>
        </w:rPr>
        <w:t xml:space="preserve">в отношении юридических лиц, индивидуальных предпринимателей, граждан в рамках муниципального земельного контроля на территории сельского поселения </w:t>
      </w:r>
      <w:proofErr w:type="gramStart"/>
      <w:r w:rsidRPr="007D78DE">
        <w:rPr>
          <w:sz w:val="28"/>
          <w:szCs w:val="28"/>
          <w:shd w:val="clear" w:color="auto" w:fill="FFFFFF"/>
        </w:rPr>
        <w:t>Светлый</w:t>
      </w:r>
      <w:proofErr w:type="gramEnd"/>
      <w:r w:rsidRPr="007D78DE">
        <w:rPr>
          <w:sz w:val="28"/>
          <w:szCs w:val="28"/>
          <w:shd w:val="clear" w:color="auto" w:fill="FFFFFF"/>
        </w:rPr>
        <w:t xml:space="preserve"> в 2023 году не осуществлялись.</w:t>
      </w:r>
    </w:p>
    <w:p w:rsidR="007D78DE" w:rsidRPr="007D78DE" w:rsidRDefault="007D78DE" w:rsidP="007D78DE">
      <w:pPr>
        <w:autoSpaceDE w:val="0"/>
        <w:autoSpaceDN w:val="0"/>
        <w:adjustRightInd w:val="0"/>
        <w:ind w:firstLine="560"/>
        <w:jc w:val="both"/>
        <w:rPr>
          <w:rFonts w:eastAsiaTheme="minorEastAsia"/>
          <w:sz w:val="28"/>
          <w:szCs w:val="28"/>
        </w:rPr>
      </w:pPr>
      <w:r w:rsidRPr="007D78DE">
        <w:rPr>
          <w:rFonts w:eastAsiaTheme="minorEastAsia"/>
          <w:sz w:val="28"/>
          <w:szCs w:val="28"/>
        </w:rPr>
        <w:t xml:space="preserve">           В  соответствии с Постановлением Правительства РФ от 10.03.2022 №336 (ред. от 10.10.2023) «Об особенностях организации и осуществления государственного контроля (надзора), муниципального контроля» в 2023 году плановые проверки по муниципальному земельному контролю не проводились</w:t>
      </w:r>
    </w:p>
    <w:p w:rsidR="007D78DE" w:rsidRPr="007D78DE" w:rsidRDefault="007D78DE" w:rsidP="00BE2614">
      <w:pPr>
        <w:numPr>
          <w:ilvl w:val="1"/>
          <w:numId w:val="3"/>
        </w:numPr>
        <w:ind w:left="0" w:right="141" w:firstLine="698"/>
        <w:contextualSpacing/>
        <w:jc w:val="both"/>
        <w:rPr>
          <w:sz w:val="28"/>
          <w:szCs w:val="28"/>
        </w:rPr>
      </w:pPr>
      <w:r w:rsidRPr="007D78DE">
        <w:rPr>
          <w:b/>
          <w:sz w:val="28"/>
          <w:szCs w:val="28"/>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7D78DE">
        <w:rPr>
          <w:sz w:val="28"/>
          <w:szCs w:val="28"/>
        </w:rPr>
        <w:t xml:space="preserve"> </w:t>
      </w:r>
    </w:p>
    <w:p w:rsidR="007D78DE" w:rsidRPr="007D78DE" w:rsidRDefault="007D78DE" w:rsidP="007D78DE">
      <w:pPr>
        <w:ind w:right="141" w:firstLine="709"/>
        <w:contextualSpacing/>
        <w:jc w:val="both"/>
        <w:rPr>
          <w:rFonts w:eastAsia="Calibri"/>
          <w:sz w:val="28"/>
          <w:szCs w:val="28"/>
        </w:rPr>
      </w:pPr>
      <w:r w:rsidRPr="007D78DE">
        <w:rPr>
          <w:rFonts w:eastAsia="Calibri"/>
          <w:sz w:val="28"/>
          <w:szCs w:val="28"/>
        </w:rPr>
        <w:t xml:space="preserve">С целью  профилактики нарушений обязательных требований, требований, установленных муниципальными правовыми актами, при </w:t>
      </w:r>
      <w:r w:rsidRPr="007D78DE">
        <w:rPr>
          <w:rFonts w:eastAsia="Calibri"/>
          <w:sz w:val="28"/>
          <w:szCs w:val="28"/>
        </w:rPr>
        <w:lastRenderedPageBreak/>
        <w:t xml:space="preserve">осуществлении муниципального контроля, на официальном сайте органов местного самоуправления сельского поселения </w:t>
      </w:r>
      <w:proofErr w:type="gramStart"/>
      <w:r w:rsidRPr="007D78DE">
        <w:rPr>
          <w:rFonts w:eastAsia="Calibri"/>
          <w:sz w:val="28"/>
          <w:szCs w:val="28"/>
        </w:rPr>
        <w:t>Светлый</w:t>
      </w:r>
      <w:proofErr w:type="gramEnd"/>
      <w:r w:rsidRPr="007D78DE">
        <w:rPr>
          <w:rFonts w:eastAsia="Calibri"/>
          <w:sz w:val="28"/>
          <w:szCs w:val="28"/>
        </w:rPr>
        <w:t xml:space="preserve"> размещены:</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7D78DE">
        <w:rPr>
          <w:rFonts w:eastAsia="Calibri"/>
          <w:sz w:val="28"/>
          <w:szCs w:val="28"/>
        </w:rPr>
        <w:t>контроля за</w:t>
      </w:r>
      <w:proofErr w:type="gramEnd"/>
      <w:r w:rsidRPr="007D78DE">
        <w:rPr>
          <w:rFonts w:eastAsia="Calibri"/>
          <w:sz w:val="28"/>
          <w:szCs w:val="28"/>
        </w:rPr>
        <w:t xml:space="preserve"> соблюдением правил благоустройства на территории сельского поселения Светлый;</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порядок организации и осуществления муниципального </w:t>
      </w:r>
      <w:proofErr w:type="gramStart"/>
      <w:r w:rsidRPr="007D78DE">
        <w:rPr>
          <w:rFonts w:eastAsia="Calibri"/>
          <w:sz w:val="28"/>
          <w:szCs w:val="28"/>
        </w:rPr>
        <w:t>контроля за</w:t>
      </w:r>
      <w:proofErr w:type="gramEnd"/>
      <w:r w:rsidRPr="007D78DE">
        <w:rPr>
          <w:rFonts w:eastAsia="Calibri"/>
          <w:sz w:val="28"/>
          <w:szCs w:val="28"/>
        </w:rPr>
        <w:t xml:space="preserve"> соблюдением Правил благоустройства территории сельского поселения Светлый;</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сельского поселения </w:t>
      </w:r>
      <w:proofErr w:type="gramStart"/>
      <w:r w:rsidRPr="007D78DE">
        <w:rPr>
          <w:rFonts w:eastAsia="Calibri"/>
          <w:sz w:val="28"/>
          <w:szCs w:val="28"/>
        </w:rPr>
        <w:t>Светлый</w:t>
      </w:r>
      <w:proofErr w:type="gramEnd"/>
      <w:r w:rsidRPr="007D78DE">
        <w:rPr>
          <w:rFonts w:eastAsia="Calibri"/>
          <w:sz w:val="28"/>
          <w:szCs w:val="28"/>
        </w:rPr>
        <w:t>;</w:t>
      </w:r>
    </w:p>
    <w:p w:rsidR="007D78DE" w:rsidRPr="007D78DE" w:rsidRDefault="007D78DE" w:rsidP="007D78DE">
      <w:pPr>
        <w:autoSpaceDE w:val="0"/>
        <w:autoSpaceDN w:val="0"/>
        <w:adjustRightInd w:val="0"/>
        <w:ind w:firstLine="560"/>
        <w:jc w:val="both"/>
        <w:rPr>
          <w:rFonts w:eastAsia="Calibri"/>
          <w:sz w:val="28"/>
          <w:szCs w:val="28"/>
        </w:rPr>
      </w:pPr>
      <w:r w:rsidRPr="007D78DE">
        <w:rPr>
          <w:rFonts w:eastAsia="Calibri"/>
          <w:sz w:val="28"/>
          <w:szCs w:val="28"/>
        </w:rPr>
        <w:t xml:space="preserve">- порядок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w:t>
      </w:r>
      <w:proofErr w:type="gramStart"/>
      <w:r w:rsidRPr="007D78DE">
        <w:rPr>
          <w:rFonts w:eastAsia="Calibri"/>
          <w:sz w:val="28"/>
          <w:szCs w:val="28"/>
        </w:rPr>
        <w:t>контроля за</w:t>
      </w:r>
      <w:proofErr w:type="gramEnd"/>
      <w:r w:rsidRPr="007D78DE">
        <w:rPr>
          <w:rFonts w:eastAsia="Calibri"/>
          <w:sz w:val="28"/>
          <w:szCs w:val="28"/>
        </w:rPr>
        <w:t xml:space="preserve"> соблюдением правил благоустройства на территории сельского поселения Светлый  и оформления результатов таких мероприятий.</w:t>
      </w:r>
    </w:p>
    <w:p w:rsidR="007D78DE" w:rsidRPr="007D78DE" w:rsidRDefault="007D78DE" w:rsidP="007D78DE">
      <w:pPr>
        <w:ind w:right="141" w:firstLine="709"/>
        <w:contextualSpacing/>
        <w:jc w:val="both"/>
        <w:rPr>
          <w:sz w:val="28"/>
          <w:szCs w:val="28"/>
        </w:rPr>
      </w:pPr>
      <w:r w:rsidRPr="007D78DE">
        <w:rPr>
          <w:sz w:val="28"/>
          <w:szCs w:val="28"/>
        </w:rPr>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rsidR="007D78DE" w:rsidRPr="007D78DE" w:rsidRDefault="007D78DE" w:rsidP="007D78DE">
      <w:pPr>
        <w:ind w:right="141" w:firstLine="709"/>
        <w:contextualSpacing/>
        <w:jc w:val="both"/>
        <w:rPr>
          <w:sz w:val="28"/>
          <w:szCs w:val="28"/>
        </w:rPr>
      </w:pPr>
      <w:r w:rsidRPr="007D78DE">
        <w:rPr>
          <w:sz w:val="28"/>
          <w:szCs w:val="2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и объявления предостережении.</w:t>
      </w:r>
    </w:p>
    <w:p w:rsidR="007D78DE" w:rsidRPr="007D78DE" w:rsidRDefault="007D78DE" w:rsidP="007D78DE">
      <w:pPr>
        <w:ind w:left="1301"/>
        <w:contextualSpacing/>
        <w:rPr>
          <w:sz w:val="28"/>
          <w:szCs w:val="28"/>
        </w:rPr>
      </w:pPr>
    </w:p>
    <w:p w:rsidR="007D78DE" w:rsidRPr="007D78DE" w:rsidRDefault="007D78DE" w:rsidP="007D78DE">
      <w:pPr>
        <w:contextualSpacing/>
        <w:jc w:val="center"/>
        <w:rPr>
          <w:b/>
          <w:sz w:val="28"/>
          <w:szCs w:val="28"/>
        </w:rPr>
      </w:pPr>
      <w:r w:rsidRPr="007D78DE">
        <w:rPr>
          <w:b/>
          <w:sz w:val="28"/>
          <w:szCs w:val="28"/>
        </w:rPr>
        <w:t>Раздел 2. Цели и задачи реализации программы</w:t>
      </w:r>
    </w:p>
    <w:p w:rsidR="007D78DE" w:rsidRPr="007D78DE" w:rsidRDefault="007D78DE" w:rsidP="007D78DE">
      <w:pPr>
        <w:ind w:firstLine="709"/>
        <w:contextualSpacing/>
        <w:rPr>
          <w:sz w:val="28"/>
          <w:szCs w:val="28"/>
        </w:rPr>
      </w:pPr>
      <w:r w:rsidRPr="007D78DE">
        <w:rPr>
          <w:sz w:val="28"/>
          <w:szCs w:val="28"/>
        </w:rPr>
        <w:t>2.1. Цели реализации программы:</w:t>
      </w:r>
    </w:p>
    <w:p w:rsidR="007D78DE" w:rsidRPr="007D78DE" w:rsidRDefault="007D78DE" w:rsidP="007D78DE">
      <w:pPr>
        <w:ind w:firstLine="709"/>
        <w:contextualSpacing/>
        <w:jc w:val="both"/>
        <w:rPr>
          <w:sz w:val="28"/>
          <w:szCs w:val="28"/>
        </w:rPr>
      </w:pPr>
      <w:r w:rsidRPr="007D78DE">
        <w:rPr>
          <w:sz w:val="28"/>
          <w:szCs w:val="28"/>
        </w:rPr>
        <w:t>- стимулирование добросовестного соблюдения обязательных требований всеми контролируемыми лицами;</w:t>
      </w:r>
    </w:p>
    <w:p w:rsidR="007D78DE" w:rsidRPr="007D78DE" w:rsidRDefault="007D78DE" w:rsidP="007D78DE">
      <w:pPr>
        <w:ind w:firstLine="709"/>
        <w:contextualSpacing/>
        <w:jc w:val="both"/>
        <w:rPr>
          <w:sz w:val="28"/>
          <w:szCs w:val="28"/>
        </w:rPr>
      </w:pPr>
      <w:r w:rsidRPr="007D78DE">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7D78DE" w:rsidRPr="007D78DE" w:rsidRDefault="007D78DE" w:rsidP="007D78DE">
      <w:pPr>
        <w:ind w:firstLine="709"/>
        <w:contextualSpacing/>
        <w:rPr>
          <w:sz w:val="28"/>
          <w:szCs w:val="28"/>
        </w:rPr>
      </w:pPr>
      <w:r w:rsidRPr="007D78DE">
        <w:rPr>
          <w:sz w:val="28"/>
          <w:szCs w:val="28"/>
        </w:rPr>
        <w:t>2.2.</w:t>
      </w:r>
      <w:r w:rsidRPr="007D78DE">
        <w:t xml:space="preserve"> </w:t>
      </w:r>
      <w:r w:rsidRPr="007D78DE">
        <w:rPr>
          <w:sz w:val="28"/>
          <w:szCs w:val="28"/>
        </w:rPr>
        <w:t>Задачи реализации программы:</w:t>
      </w:r>
    </w:p>
    <w:p w:rsidR="007D78DE" w:rsidRPr="007D78DE" w:rsidRDefault="007D78DE" w:rsidP="007D78DE">
      <w:pPr>
        <w:ind w:firstLine="709"/>
        <w:contextualSpacing/>
        <w:jc w:val="both"/>
        <w:rPr>
          <w:sz w:val="28"/>
          <w:szCs w:val="28"/>
        </w:rPr>
      </w:pPr>
      <w:r w:rsidRPr="007D78DE">
        <w:rPr>
          <w:sz w:val="28"/>
          <w:szCs w:val="28"/>
        </w:rPr>
        <w:lastRenderedPageBreak/>
        <w:t>- снижение риска причинения вреда</w:t>
      </w:r>
      <w:r w:rsidRPr="007D78DE">
        <w:t xml:space="preserve"> </w:t>
      </w:r>
      <w:r w:rsidRPr="007D78DE">
        <w:rPr>
          <w:sz w:val="28"/>
          <w:szCs w:val="28"/>
        </w:rPr>
        <w:t>(ущерба) охраняемым законом ценностям;</w:t>
      </w:r>
    </w:p>
    <w:p w:rsidR="007D78DE" w:rsidRPr="007D78DE" w:rsidRDefault="007D78DE" w:rsidP="007D78DE">
      <w:pPr>
        <w:ind w:firstLine="709"/>
        <w:contextualSpacing/>
        <w:jc w:val="both"/>
        <w:rPr>
          <w:sz w:val="28"/>
          <w:szCs w:val="28"/>
        </w:rPr>
      </w:pPr>
      <w:r w:rsidRPr="007D78DE">
        <w:rPr>
          <w:sz w:val="28"/>
          <w:szCs w:val="28"/>
        </w:rPr>
        <w:t>- формирование единого понимания обязательных требований у всех участников контрольной деятельности;</w:t>
      </w:r>
    </w:p>
    <w:p w:rsidR="007D78DE" w:rsidRPr="007D78DE" w:rsidRDefault="007D78DE" w:rsidP="007D78DE">
      <w:pPr>
        <w:ind w:firstLine="709"/>
        <w:contextualSpacing/>
        <w:jc w:val="both"/>
        <w:rPr>
          <w:sz w:val="28"/>
          <w:szCs w:val="28"/>
        </w:rPr>
      </w:pPr>
      <w:r w:rsidRPr="007D78DE">
        <w:rPr>
          <w:sz w:val="28"/>
          <w:szCs w:val="28"/>
        </w:rPr>
        <w:t>-  повышение квалификации подконтрольных субъектов контрольного органа;</w:t>
      </w:r>
    </w:p>
    <w:p w:rsidR="007D78DE" w:rsidRPr="007D78DE" w:rsidRDefault="007D78DE" w:rsidP="007D78DE">
      <w:pPr>
        <w:ind w:firstLine="709"/>
        <w:contextualSpacing/>
        <w:jc w:val="both"/>
        <w:rPr>
          <w:sz w:val="28"/>
          <w:szCs w:val="28"/>
        </w:rPr>
      </w:pPr>
      <w:r w:rsidRPr="007D78DE">
        <w:rPr>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7D78DE" w:rsidRPr="007D78DE" w:rsidRDefault="007D78DE" w:rsidP="007D78DE">
      <w:pPr>
        <w:rPr>
          <w:sz w:val="28"/>
          <w:szCs w:val="28"/>
        </w:rPr>
      </w:pPr>
    </w:p>
    <w:p w:rsidR="007D78DE" w:rsidRPr="007D78DE" w:rsidRDefault="007D78DE" w:rsidP="007D78DE">
      <w:pPr>
        <w:contextualSpacing/>
        <w:jc w:val="center"/>
        <w:rPr>
          <w:b/>
          <w:sz w:val="28"/>
          <w:szCs w:val="28"/>
        </w:rPr>
      </w:pPr>
      <w:r w:rsidRPr="007D78DE">
        <w:rPr>
          <w:b/>
          <w:sz w:val="28"/>
          <w:szCs w:val="28"/>
        </w:rPr>
        <w:t>Раздел 3. Перечень профилактических мероприятий, сроки (периодичность) их проведения</w:t>
      </w:r>
    </w:p>
    <w:p w:rsidR="007D78DE" w:rsidRPr="007D78DE" w:rsidRDefault="007D78DE" w:rsidP="007D78DE">
      <w:pPr>
        <w:tabs>
          <w:tab w:val="left" w:pos="1134"/>
        </w:tabs>
        <w:spacing w:line="259" w:lineRule="auto"/>
        <w:ind w:firstLine="709"/>
        <w:jc w:val="both"/>
        <w:rPr>
          <w:rFonts w:eastAsia="Calibri"/>
          <w:sz w:val="28"/>
          <w:szCs w:val="28"/>
          <w:lang w:eastAsia="en-US"/>
        </w:rPr>
      </w:pPr>
      <w:r w:rsidRPr="007D78DE">
        <w:rPr>
          <w:rFonts w:eastAsia="Calibri"/>
          <w:sz w:val="28"/>
          <w:szCs w:val="28"/>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7D78DE" w:rsidRPr="007D78DE" w:rsidRDefault="007D78DE" w:rsidP="007D78DE">
      <w:pPr>
        <w:tabs>
          <w:tab w:val="left" w:pos="1134"/>
        </w:tabs>
        <w:spacing w:line="259" w:lineRule="auto"/>
        <w:jc w:val="both"/>
        <w:rPr>
          <w:rFonts w:eastAsia="Calibri"/>
          <w:sz w:val="28"/>
          <w:szCs w:val="28"/>
          <w:lang w:eastAsia="en-US"/>
        </w:rPr>
      </w:pPr>
    </w:p>
    <w:p w:rsidR="007D78DE" w:rsidRPr="007D78DE" w:rsidRDefault="007D78DE" w:rsidP="007D78DE">
      <w:pPr>
        <w:contextualSpacing/>
        <w:jc w:val="center"/>
        <w:rPr>
          <w:b/>
          <w:sz w:val="28"/>
          <w:szCs w:val="28"/>
        </w:rPr>
      </w:pPr>
      <w:r w:rsidRPr="007D78DE">
        <w:rPr>
          <w:b/>
          <w:sz w:val="28"/>
          <w:szCs w:val="28"/>
        </w:rPr>
        <w:t>Раздел 4. Показатели результативности и эффективности программы</w:t>
      </w:r>
    </w:p>
    <w:p w:rsidR="007D78DE" w:rsidRPr="007D78DE" w:rsidRDefault="007D78DE" w:rsidP="007D78DE">
      <w:pPr>
        <w:ind w:right="141" w:firstLine="709"/>
        <w:contextualSpacing/>
        <w:jc w:val="both"/>
        <w:rPr>
          <w:b/>
          <w:sz w:val="28"/>
          <w:szCs w:val="28"/>
        </w:rPr>
      </w:pPr>
      <w:r w:rsidRPr="007D78DE">
        <w:rPr>
          <w:sz w:val="28"/>
          <w:szCs w:val="28"/>
        </w:rPr>
        <w:t>Показателями  результативности и эффективности программы являются</w:t>
      </w:r>
      <w:r w:rsidRPr="007D78DE">
        <w:rPr>
          <w:b/>
          <w:sz w:val="28"/>
          <w:szCs w:val="28"/>
        </w:rPr>
        <w:t>:</w:t>
      </w:r>
    </w:p>
    <w:p w:rsidR="007D78DE" w:rsidRPr="007D78DE" w:rsidRDefault="007D78DE" w:rsidP="007D78DE">
      <w:pPr>
        <w:tabs>
          <w:tab w:val="left" w:pos="1134"/>
        </w:tabs>
        <w:spacing w:line="256" w:lineRule="auto"/>
        <w:ind w:firstLine="709"/>
        <w:jc w:val="both"/>
        <w:rPr>
          <w:sz w:val="28"/>
          <w:szCs w:val="28"/>
        </w:rPr>
      </w:pPr>
      <w:r w:rsidRPr="007D78DE">
        <w:rPr>
          <w:sz w:val="28"/>
          <w:szCs w:val="28"/>
        </w:rPr>
        <w:t xml:space="preserve">- полнота информации, размещенная </w:t>
      </w:r>
      <w:proofErr w:type="gramStart"/>
      <w:r w:rsidRPr="007D78DE">
        <w:rPr>
          <w:sz w:val="28"/>
          <w:szCs w:val="28"/>
        </w:rPr>
        <w:t>на</w:t>
      </w:r>
      <w:proofErr w:type="gramEnd"/>
      <w:r w:rsidRPr="007D78DE">
        <w:rPr>
          <w:sz w:val="28"/>
          <w:szCs w:val="28"/>
        </w:rPr>
        <w:t xml:space="preserve"> </w:t>
      </w:r>
      <w:proofErr w:type="gramStart"/>
      <w:r w:rsidRPr="007D78DE">
        <w:rPr>
          <w:sz w:val="28"/>
          <w:szCs w:val="28"/>
        </w:rPr>
        <w:t>официальных</w:t>
      </w:r>
      <w:proofErr w:type="gramEnd"/>
      <w:r w:rsidRPr="007D78DE">
        <w:rPr>
          <w:sz w:val="28"/>
          <w:szCs w:val="28"/>
        </w:rPr>
        <w:t xml:space="preserve"> веб-сайтах органов местного самоуправления сельского поселения Светлый</w:t>
      </w:r>
      <w:r w:rsidRPr="007D78DE">
        <w:t xml:space="preserve"> </w:t>
      </w:r>
      <w:r w:rsidRPr="007D78DE">
        <w:rPr>
          <w:sz w:val="28"/>
          <w:szCs w:val="28"/>
        </w:rPr>
        <w:t xml:space="preserve">в сети «Интернет» в соответствии с </w:t>
      </w:r>
      <w:r w:rsidRPr="007D78DE">
        <w:rPr>
          <w:rFonts w:eastAsia="Calibri"/>
          <w:sz w:val="28"/>
          <w:szCs w:val="28"/>
          <w:lang w:eastAsia="en-US"/>
        </w:rPr>
        <w:t>приложением к настоящей Программе;</w:t>
      </w:r>
    </w:p>
    <w:p w:rsidR="007D78DE" w:rsidRPr="007D78DE" w:rsidRDefault="007D78DE" w:rsidP="007D78DE">
      <w:pPr>
        <w:ind w:firstLine="709"/>
        <w:jc w:val="both"/>
        <w:rPr>
          <w:sz w:val="28"/>
          <w:szCs w:val="28"/>
        </w:rPr>
      </w:pPr>
      <w:r w:rsidRPr="007D78DE">
        <w:rPr>
          <w:sz w:val="28"/>
          <w:szCs w:val="28"/>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7D78DE" w:rsidRPr="007D78DE" w:rsidRDefault="007D78DE" w:rsidP="007D78DE">
      <w:pPr>
        <w:ind w:firstLine="709"/>
        <w:jc w:val="both"/>
        <w:rPr>
          <w:sz w:val="28"/>
          <w:szCs w:val="28"/>
        </w:rPr>
      </w:pPr>
      <w:r w:rsidRPr="007D78DE">
        <w:rPr>
          <w:sz w:val="28"/>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7D78DE" w:rsidRPr="007D78DE" w:rsidRDefault="007D78DE" w:rsidP="007D78DE">
      <w:pPr>
        <w:ind w:firstLine="709"/>
        <w:jc w:val="both"/>
        <w:rPr>
          <w:sz w:val="28"/>
          <w:szCs w:val="28"/>
        </w:rPr>
      </w:pPr>
      <w:r w:rsidRPr="007D78DE">
        <w:rPr>
          <w:sz w:val="28"/>
          <w:szCs w:val="28"/>
        </w:rPr>
        <w:t xml:space="preserve">- </w:t>
      </w:r>
      <w:r w:rsidRPr="007D78DE">
        <w:rPr>
          <w:rFonts w:eastAsia="Calibri"/>
          <w:sz w:val="28"/>
          <w:szCs w:val="28"/>
          <w:lang w:eastAsia="en-US"/>
        </w:rPr>
        <w:t>снижение количества однотипных и повторяющихся нарушений одним и тем же подконтрольным субъектом.</w:t>
      </w:r>
    </w:p>
    <w:p w:rsidR="007D78DE" w:rsidRPr="007D78DE" w:rsidRDefault="007D78DE" w:rsidP="007D78DE">
      <w:pPr>
        <w:ind w:left="1301"/>
        <w:contextualSpacing/>
        <w:rPr>
          <w:color w:val="FF0000"/>
          <w:sz w:val="28"/>
          <w:szCs w:val="28"/>
        </w:rPr>
      </w:pPr>
    </w:p>
    <w:p w:rsidR="007D78DE" w:rsidRPr="007D78DE" w:rsidRDefault="007D78DE" w:rsidP="007D78DE">
      <w:pPr>
        <w:ind w:left="1301"/>
        <w:contextualSpacing/>
        <w:rPr>
          <w:sz w:val="28"/>
          <w:szCs w:val="28"/>
        </w:rPr>
      </w:pPr>
    </w:p>
    <w:p w:rsidR="007D78DE" w:rsidRPr="007D78DE" w:rsidRDefault="007D78DE" w:rsidP="007D78DE">
      <w:pPr>
        <w:ind w:left="1301"/>
        <w:contextualSpacing/>
        <w:rPr>
          <w:sz w:val="28"/>
          <w:szCs w:val="28"/>
        </w:rPr>
        <w:sectPr w:rsidR="007D78DE" w:rsidRPr="007D78DE" w:rsidSect="007D78DE">
          <w:pgSz w:w="11906" w:h="16838"/>
          <w:pgMar w:top="709" w:right="850" w:bottom="1134" w:left="1701" w:header="708" w:footer="708" w:gutter="0"/>
          <w:cols w:space="708"/>
          <w:docGrid w:linePitch="360"/>
        </w:sectPr>
      </w:pPr>
    </w:p>
    <w:p w:rsidR="007D78DE" w:rsidRPr="007D78DE" w:rsidRDefault="007D78DE" w:rsidP="007D78DE">
      <w:pPr>
        <w:jc w:val="right"/>
      </w:pPr>
      <w:r w:rsidRPr="007D78DE">
        <w:lastRenderedPageBreak/>
        <w:t xml:space="preserve">Приложение к программе  </w:t>
      </w:r>
    </w:p>
    <w:p w:rsidR="007D78DE" w:rsidRPr="007D78DE" w:rsidRDefault="007D78DE" w:rsidP="007D78DE">
      <w:pPr>
        <w:contextualSpacing/>
        <w:jc w:val="center"/>
        <w:rPr>
          <w:b/>
          <w:bCs/>
          <w:sz w:val="32"/>
          <w:szCs w:val="32"/>
        </w:rPr>
      </w:pPr>
      <w:r w:rsidRPr="007D78DE">
        <w:rPr>
          <w:b/>
          <w:bCs/>
          <w:sz w:val="32"/>
          <w:szCs w:val="32"/>
        </w:rPr>
        <w:t xml:space="preserve">Перечень </w:t>
      </w:r>
    </w:p>
    <w:p w:rsidR="007D78DE" w:rsidRPr="007D78DE" w:rsidRDefault="007D78DE" w:rsidP="007D78DE">
      <w:pPr>
        <w:contextualSpacing/>
        <w:jc w:val="center"/>
        <w:rPr>
          <w:b/>
          <w:bCs/>
          <w:sz w:val="32"/>
          <w:szCs w:val="32"/>
        </w:rPr>
      </w:pPr>
      <w:r w:rsidRPr="007D78DE">
        <w:rPr>
          <w:b/>
          <w:bCs/>
          <w:sz w:val="32"/>
          <w:szCs w:val="32"/>
        </w:rPr>
        <w:t>профилактических мероприятий, сроки (периодичность) их проведения, в 2024 году</w:t>
      </w:r>
    </w:p>
    <w:tbl>
      <w:tblPr>
        <w:tblStyle w:val="17"/>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7D78DE" w:rsidRPr="007D78DE" w:rsidTr="007D78DE">
        <w:tc>
          <w:tcPr>
            <w:tcW w:w="486"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п</w:t>
            </w:r>
            <w:proofErr w:type="gramEnd"/>
            <w:r w:rsidRPr="007D78DE">
              <w:rPr>
                <w:rFonts w:eastAsia="Calibri"/>
                <w:sz w:val="20"/>
                <w:szCs w:val="20"/>
                <w:lang w:eastAsia="en-US"/>
              </w:rPr>
              <w:t>/п</w:t>
            </w:r>
          </w:p>
        </w:tc>
        <w:tc>
          <w:tcPr>
            <w:tcW w:w="433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Перечень профилактических мероприятий</w:t>
            </w:r>
          </w:p>
        </w:tc>
        <w:tc>
          <w:tcPr>
            <w:tcW w:w="3969"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Наименование профилактического мероприятия</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 xml:space="preserve">Сроки (периодичность) проведения </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Ожидаемый результат</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Адресаты мероприятий</w:t>
            </w:r>
          </w:p>
        </w:tc>
        <w:tc>
          <w:tcPr>
            <w:tcW w:w="1559"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Ответственное подразделение и (или) должностные лица</w:t>
            </w:r>
          </w:p>
        </w:tc>
      </w:tr>
      <w:tr w:rsidR="007D78DE" w:rsidRPr="007D78DE" w:rsidTr="007D78DE">
        <w:tc>
          <w:tcPr>
            <w:tcW w:w="486" w:type="dxa"/>
            <w:vMerge w:val="restart"/>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1.</w:t>
            </w:r>
          </w:p>
        </w:tc>
        <w:tc>
          <w:tcPr>
            <w:tcW w:w="4334" w:type="dxa"/>
            <w:vMerge w:val="restart"/>
            <w:vAlign w:val="center"/>
          </w:tcPr>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Информирование</w:t>
            </w:r>
          </w:p>
          <w:p w:rsidR="007D78DE" w:rsidRPr="007D78DE" w:rsidRDefault="007D78DE" w:rsidP="007D78DE">
            <w:pPr>
              <w:spacing w:line="259" w:lineRule="auto"/>
              <w:contextualSpacing/>
              <w:jc w:val="both"/>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proofErr w:type="gramStart"/>
            <w:r w:rsidRPr="007D78DE">
              <w:rPr>
                <w:rFonts w:eastAsia="Calibri"/>
                <w:sz w:val="20"/>
                <w:szCs w:val="20"/>
                <w:lang w:eastAsia="en-US"/>
              </w:rPr>
              <w:t>(Информирование осуществляется посредством размещения информации на официальных веб-сайтах органов местного самоуправления сельского поселения Светлый,</w:t>
            </w:r>
            <w:r w:rsidRPr="007D78DE">
              <w:t xml:space="preserve"> </w:t>
            </w:r>
            <w:r w:rsidRPr="007D78DE">
              <w:rPr>
                <w:rFonts w:eastAsia="Calibri"/>
                <w:sz w:val="20"/>
                <w:szCs w:val="20"/>
                <w:lang w:eastAsia="en-US"/>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roofErr w:type="gramEnd"/>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текстов нормативных правовых актов, регулирующих осуществление муниципального контроля</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внесения изменений</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907"/>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663"/>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Перечня объектов по муниципальному контролю </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217"/>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исчерпывающего перечня сведений, которые могут запрашиваться контрольным органом у контролируемого лица.</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120"/>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сведений о способах получения консультаций по вопросам соблюдения обязательных требований.</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постоянно</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986"/>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Светлый, на 2024 год  </w:t>
            </w:r>
          </w:p>
        </w:tc>
        <w:tc>
          <w:tcPr>
            <w:tcW w:w="1784" w:type="dxa"/>
          </w:tcPr>
          <w:p w:rsidR="007D78DE" w:rsidRPr="007D78DE" w:rsidRDefault="007D78DE" w:rsidP="007D78DE">
            <w:pPr>
              <w:jc w:val="center"/>
              <w:rPr>
                <w:sz w:val="20"/>
                <w:szCs w:val="20"/>
              </w:rPr>
            </w:pPr>
            <w:r w:rsidRPr="007D78DE">
              <w:rPr>
                <w:sz w:val="20"/>
                <w:szCs w:val="20"/>
              </w:rPr>
              <w:t>постоянно</w:t>
            </w:r>
          </w:p>
        </w:tc>
        <w:tc>
          <w:tcPr>
            <w:tcW w:w="2444" w:type="dxa"/>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Повышение информированности в части соблюдения обязательных требований</w:t>
            </w:r>
          </w:p>
        </w:tc>
        <w:tc>
          <w:tcPr>
            <w:tcW w:w="1301" w:type="dxa"/>
          </w:tcPr>
          <w:p w:rsidR="007D78DE" w:rsidRPr="007D78DE" w:rsidRDefault="007D78DE" w:rsidP="007D78DE">
            <w:pPr>
              <w:jc w:val="center"/>
              <w:rPr>
                <w:sz w:val="20"/>
                <w:szCs w:val="20"/>
              </w:rPr>
            </w:pPr>
          </w:p>
          <w:p w:rsidR="007D78DE" w:rsidRPr="007D78DE" w:rsidRDefault="007D78DE" w:rsidP="007D78DE">
            <w:pPr>
              <w:jc w:val="center"/>
              <w:rPr>
                <w:sz w:val="20"/>
                <w:szCs w:val="20"/>
              </w:rPr>
            </w:pPr>
            <w:r w:rsidRPr="007D78DE">
              <w:rPr>
                <w:sz w:val="20"/>
                <w:szCs w:val="20"/>
              </w:rPr>
              <w:t>Контролируемые лица</w:t>
            </w:r>
          </w:p>
        </w:tc>
        <w:tc>
          <w:tcPr>
            <w:tcW w:w="1559" w:type="dxa"/>
            <w:vMerge/>
          </w:tcPr>
          <w:p w:rsidR="007D78DE" w:rsidRPr="007D78DE" w:rsidRDefault="007D78DE" w:rsidP="007D78DE">
            <w:pPr>
              <w:spacing w:line="259" w:lineRule="auto"/>
              <w:contextualSpacing/>
              <w:jc w:val="center"/>
              <w:rPr>
                <w:sz w:val="20"/>
                <w:szCs w:val="20"/>
              </w:rPr>
            </w:pPr>
          </w:p>
        </w:tc>
      </w:tr>
      <w:tr w:rsidR="007D78DE" w:rsidRPr="007D78DE" w:rsidTr="007D78DE">
        <w:trPr>
          <w:trHeight w:val="519"/>
        </w:trPr>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Размещение доклада о муниципальном контроле за 2023 год.</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1 раз в год</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2.</w:t>
            </w:r>
          </w:p>
        </w:tc>
        <w:tc>
          <w:tcPr>
            <w:tcW w:w="4334"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center"/>
              <w:rPr>
                <w:rFonts w:eastAsia="Calibri"/>
                <w:b/>
                <w:sz w:val="20"/>
                <w:szCs w:val="20"/>
                <w:lang w:eastAsia="en-US"/>
              </w:rPr>
            </w:pPr>
            <w:r w:rsidRPr="007D78DE">
              <w:rPr>
                <w:rFonts w:eastAsia="Calibri"/>
                <w:b/>
                <w:sz w:val="20"/>
                <w:szCs w:val="20"/>
                <w:lang w:eastAsia="en-US"/>
              </w:rPr>
              <w:t xml:space="preserve">Консультирование </w:t>
            </w:r>
          </w:p>
          <w:p w:rsidR="007D78DE" w:rsidRPr="007D78DE" w:rsidRDefault="007D78DE" w:rsidP="007D78DE">
            <w:pPr>
              <w:spacing w:line="259" w:lineRule="auto"/>
              <w:contextualSpacing/>
              <w:jc w:val="center"/>
              <w:rPr>
                <w:rFonts w:eastAsia="Calibri"/>
                <w:sz w:val="20"/>
                <w:szCs w:val="20"/>
                <w:lang w:eastAsia="en-US"/>
              </w:rPr>
            </w:pP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w:t>
            </w:r>
            <w:proofErr w:type="gramStart"/>
            <w:r w:rsidRPr="007D78DE">
              <w:rPr>
                <w:rFonts w:eastAsia="Calibri"/>
                <w:sz w:val="20"/>
                <w:szCs w:val="20"/>
                <w:lang w:eastAsia="en-US"/>
              </w:rPr>
              <w:t xml:space="preserve">(Консультирование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w:t>
            </w:r>
            <w:r w:rsidRPr="007D78DE">
              <w:rPr>
                <w:rFonts w:eastAsia="Calibri"/>
                <w:sz w:val="20"/>
                <w:szCs w:val="20"/>
                <w:lang w:eastAsia="en-US"/>
              </w:rPr>
              <w:lastRenderedPageBreak/>
              <w:t>контрольных мероприятий.</w:t>
            </w:r>
            <w:proofErr w:type="gramEnd"/>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Консультирование осуществляется по следующим вопросам:</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1)</w:t>
            </w:r>
            <w:r w:rsidRPr="007D78DE">
              <w:rPr>
                <w:rFonts w:eastAsia="Calibri"/>
                <w:sz w:val="20"/>
                <w:szCs w:val="20"/>
                <w:lang w:eastAsia="en-US"/>
              </w:rPr>
              <w:tab/>
              <w:t>организация и осуществление муниципального контроля;</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2)</w:t>
            </w:r>
            <w:r w:rsidRPr="007D78DE">
              <w:rPr>
                <w:rFonts w:eastAsia="Calibri"/>
                <w:sz w:val="20"/>
                <w:szCs w:val="20"/>
                <w:lang w:eastAsia="en-US"/>
              </w:rPr>
              <w:tab/>
              <w:t xml:space="preserve">порядок осуществления профилактических, контрольных мероприятий, установленных Положением о муниципальном контроле в сфере благоустройства  на территории  сельского поселения Светлый, утвержденного </w:t>
            </w:r>
            <w:r w:rsidRPr="007D78DE">
              <w:rPr>
                <w:sz w:val="20"/>
                <w:szCs w:val="20"/>
              </w:rPr>
              <w:t>решением Совета депутатов сельского поселения Светлый от 15.06.2018 №267 «Об утверждении правил благоустройства территории сельского поселения Светлый»</w:t>
            </w:r>
            <w:r w:rsidRPr="007D78DE">
              <w:rPr>
                <w:rFonts w:eastAsia="Calibri"/>
                <w:sz w:val="20"/>
                <w:szCs w:val="20"/>
                <w:lang w:eastAsia="en-US"/>
              </w:rPr>
              <w:t>.</w:t>
            </w:r>
          </w:p>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3) применение мер ответственности за нарушение обязательных требований.</w:t>
            </w: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lastRenderedPageBreak/>
              <w:t xml:space="preserve">     Подготовка и размещение на </w:t>
            </w:r>
            <w:proofErr w:type="gramStart"/>
            <w:r w:rsidRPr="007D78DE">
              <w:rPr>
                <w:rFonts w:eastAsia="Calibri"/>
                <w:sz w:val="20"/>
                <w:szCs w:val="20"/>
                <w:lang w:eastAsia="en-US"/>
              </w:rPr>
              <w:t>официальном</w:t>
            </w:r>
            <w:proofErr w:type="gramEnd"/>
            <w:r w:rsidRPr="007D78DE">
              <w:rPr>
                <w:rFonts w:eastAsia="Calibri"/>
                <w:sz w:val="20"/>
                <w:szCs w:val="20"/>
                <w:lang w:eastAsia="en-US"/>
              </w:rPr>
              <w:t xml:space="preserve"> веб-сайте органов местного самоуправления сельского поселения Светлый разъяснений по однотипным (по одним и тем же вопросам) обращениям контролируемых лиц и их представителей. </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 мере необходимости</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Повышение уровня правовой грамотности контролируемых лиц</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Merge w:val="restart"/>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c>
          <w:tcPr>
            <w:tcW w:w="486"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4334" w:type="dxa"/>
            <w:vMerge/>
            <w:vAlign w:val="center"/>
          </w:tcPr>
          <w:p w:rsidR="007D78DE" w:rsidRPr="007D78DE" w:rsidRDefault="007D78DE" w:rsidP="007D78DE">
            <w:pPr>
              <w:spacing w:line="259" w:lineRule="auto"/>
              <w:contextualSpacing/>
              <w:jc w:val="center"/>
              <w:rPr>
                <w:rFonts w:eastAsia="Calibri"/>
                <w:sz w:val="20"/>
                <w:szCs w:val="20"/>
                <w:lang w:eastAsia="en-US"/>
              </w:rPr>
            </w:pP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 xml:space="preserve">      Проведение личного приема </w:t>
            </w:r>
            <w:r w:rsidRPr="007D78DE">
              <w:rPr>
                <w:rFonts w:eastAsia="Calibri"/>
                <w:sz w:val="20"/>
                <w:szCs w:val="20"/>
                <w:lang w:eastAsia="en-US"/>
              </w:rPr>
              <w:lastRenderedPageBreak/>
              <w:t xml:space="preserve">заместителя главы сельского поселения </w:t>
            </w:r>
            <w:proofErr w:type="gramStart"/>
            <w:r w:rsidRPr="007D78DE">
              <w:rPr>
                <w:rFonts w:eastAsia="Calibri"/>
                <w:sz w:val="20"/>
                <w:szCs w:val="20"/>
                <w:lang w:eastAsia="en-US"/>
              </w:rPr>
              <w:t>Светлый</w:t>
            </w:r>
            <w:proofErr w:type="gramEnd"/>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 xml:space="preserve">Понедельник с </w:t>
            </w:r>
            <w:r w:rsidRPr="007D78DE">
              <w:rPr>
                <w:rFonts w:eastAsia="Calibri"/>
                <w:sz w:val="20"/>
                <w:szCs w:val="20"/>
                <w:lang w:eastAsia="en-US"/>
              </w:rPr>
              <w:lastRenderedPageBreak/>
              <w:t>16:00 до 17:15</w:t>
            </w:r>
          </w:p>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Запись по телефону 8(34674)58-0-53</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 xml:space="preserve">Повышение уровня </w:t>
            </w:r>
            <w:r w:rsidRPr="007D78DE">
              <w:rPr>
                <w:rFonts w:eastAsia="Calibri"/>
                <w:sz w:val="20"/>
                <w:szCs w:val="20"/>
                <w:lang w:eastAsia="en-US"/>
              </w:rPr>
              <w:lastRenderedPageBreak/>
              <w:t>правовой грамотности контролируемых лиц</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Контролиру</w:t>
            </w:r>
            <w:r w:rsidRPr="007D78DE">
              <w:rPr>
                <w:rFonts w:eastAsia="Calibri"/>
                <w:sz w:val="20"/>
                <w:szCs w:val="20"/>
                <w:lang w:eastAsia="en-US"/>
              </w:rPr>
              <w:lastRenderedPageBreak/>
              <w:t>емые лица</w:t>
            </w:r>
          </w:p>
        </w:tc>
        <w:tc>
          <w:tcPr>
            <w:tcW w:w="1559" w:type="dxa"/>
            <w:vMerge/>
            <w:vAlign w:val="center"/>
          </w:tcPr>
          <w:p w:rsidR="007D78DE" w:rsidRPr="007D78DE" w:rsidRDefault="007D78DE" w:rsidP="007D78DE">
            <w:pPr>
              <w:spacing w:line="259" w:lineRule="auto"/>
              <w:contextualSpacing/>
              <w:jc w:val="center"/>
              <w:rPr>
                <w:rFonts w:eastAsia="Calibri"/>
                <w:sz w:val="20"/>
                <w:szCs w:val="20"/>
                <w:lang w:eastAsia="en-US"/>
              </w:rPr>
            </w:pPr>
          </w:p>
        </w:tc>
      </w:tr>
      <w:tr w:rsidR="007D78DE" w:rsidRPr="007D78DE" w:rsidTr="007D78DE">
        <w:trPr>
          <w:trHeight w:val="1034"/>
        </w:trPr>
        <w:tc>
          <w:tcPr>
            <w:tcW w:w="486"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lastRenderedPageBreak/>
              <w:t>3.</w:t>
            </w:r>
          </w:p>
        </w:tc>
        <w:tc>
          <w:tcPr>
            <w:tcW w:w="4334" w:type="dxa"/>
            <w:vAlign w:val="center"/>
          </w:tcPr>
          <w:p w:rsidR="007D78DE" w:rsidRPr="007D78DE" w:rsidRDefault="007D78DE" w:rsidP="007D78DE">
            <w:pPr>
              <w:widowControl w:val="0"/>
              <w:autoSpaceDE w:val="0"/>
              <w:autoSpaceDN w:val="0"/>
              <w:adjustRightInd w:val="0"/>
              <w:ind w:right="131" w:firstLine="119"/>
              <w:jc w:val="center"/>
              <w:rPr>
                <w:b/>
                <w:sz w:val="20"/>
                <w:szCs w:val="20"/>
              </w:rPr>
            </w:pPr>
            <w:r w:rsidRPr="007D78DE">
              <w:rPr>
                <w:b/>
                <w:sz w:val="20"/>
                <w:szCs w:val="20"/>
              </w:rPr>
              <w:t>Объявление предостережения</w:t>
            </w:r>
          </w:p>
          <w:p w:rsidR="007D78DE" w:rsidRPr="007D78DE" w:rsidRDefault="007D78DE" w:rsidP="007D78DE">
            <w:pPr>
              <w:widowControl w:val="0"/>
              <w:autoSpaceDE w:val="0"/>
              <w:autoSpaceDN w:val="0"/>
              <w:adjustRightInd w:val="0"/>
              <w:ind w:right="131" w:firstLine="119"/>
              <w:jc w:val="center"/>
              <w:rPr>
                <w:sz w:val="20"/>
                <w:szCs w:val="20"/>
              </w:rPr>
            </w:pPr>
          </w:p>
          <w:p w:rsidR="007D78DE" w:rsidRPr="007D78DE" w:rsidRDefault="007D78DE" w:rsidP="007D78DE">
            <w:pPr>
              <w:spacing w:line="259" w:lineRule="auto"/>
              <w:contextualSpacing/>
              <w:jc w:val="both"/>
              <w:rPr>
                <w:rFonts w:eastAsia="Calibri"/>
                <w:sz w:val="20"/>
                <w:szCs w:val="20"/>
                <w:lang w:eastAsia="en-US"/>
              </w:rPr>
            </w:pPr>
            <w:proofErr w:type="gramStart"/>
            <w:r w:rsidRPr="007D78DE">
              <w:rPr>
                <w:sz w:val="20"/>
                <w:szCs w:val="2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7D78DE">
              <w:rPr>
                <w:sz w:val="20"/>
                <w:szCs w:val="20"/>
              </w:rPr>
              <w:t xml:space="preserve"> по обеспечению соблюдения обязательных требований)</w:t>
            </w:r>
          </w:p>
        </w:tc>
        <w:tc>
          <w:tcPr>
            <w:tcW w:w="3969" w:type="dxa"/>
            <w:vAlign w:val="center"/>
          </w:tcPr>
          <w:p w:rsidR="007D78DE" w:rsidRPr="007D78DE" w:rsidRDefault="007D78DE" w:rsidP="007D78DE">
            <w:pPr>
              <w:spacing w:line="259" w:lineRule="auto"/>
              <w:contextualSpacing/>
              <w:jc w:val="both"/>
              <w:rPr>
                <w:rFonts w:eastAsia="Calibri"/>
                <w:sz w:val="20"/>
                <w:szCs w:val="20"/>
                <w:lang w:eastAsia="en-US"/>
              </w:rPr>
            </w:pPr>
            <w:r w:rsidRPr="007D78DE">
              <w:rPr>
                <w:rFonts w:eastAsia="Calibri"/>
                <w:sz w:val="20"/>
                <w:szCs w:val="20"/>
                <w:lang w:eastAsia="en-US"/>
              </w:rPr>
              <w:t>Объявление предостережения</w:t>
            </w:r>
            <w:r w:rsidRPr="007D78DE">
              <w:rPr>
                <w:sz w:val="20"/>
                <w:szCs w:val="20"/>
              </w:rPr>
              <w:t xml:space="preserve"> о недопустимости нарушения обязательных требований</w:t>
            </w:r>
          </w:p>
        </w:tc>
        <w:tc>
          <w:tcPr>
            <w:tcW w:w="178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rPr>
              <w:t>По мере получения сведений о признаках нарушений</w:t>
            </w:r>
          </w:p>
        </w:tc>
        <w:tc>
          <w:tcPr>
            <w:tcW w:w="2444"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sz w:val="20"/>
              </w:rPr>
              <w:t>Минимизация возможных рисков нарушений обязательных требований</w:t>
            </w:r>
          </w:p>
        </w:tc>
        <w:tc>
          <w:tcPr>
            <w:tcW w:w="1301"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Контролируемые лица</w:t>
            </w:r>
          </w:p>
        </w:tc>
        <w:tc>
          <w:tcPr>
            <w:tcW w:w="1559" w:type="dxa"/>
            <w:vAlign w:val="center"/>
          </w:tcPr>
          <w:p w:rsidR="007D78DE" w:rsidRPr="007D78DE" w:rsidRDefault="007D78DE" w:rsidP="007D78DE">
            <w:pPr>
              <w:spacing w:line="259" w:lineRule="auto"/>
              <w:contextualSpacing/>
              <w:jc w:val="center"/>
              <w:rPr>
                <w:rFonts w:eastAsia="Calibri"/>
                <w:sz w:val="20"/>
                <w:szCs w:val="20"/>
                <w:lang w:eastAsia="en-US"/>
              </w:rPr>
            </w:pPr>
            <w:r w:rsidRPr="007D78DE">
              <w:rPr>
                <w:rFonts w:eastAsia="Calibri"/>
                <w:sz w:val="20"/>
                <w:szCs w:val="20"/>
                <w:lang w:eastAsia="en-US"/>
              </w:rPr>
              <w:t>Заместитель главы сельского поселения Светлый</w:t>
            </w:r>
          </w:p>
          <w:p w:rsidR="007D78DE" w:rsidRPr="007D78DE" w:rsidRDefault="007D78DE" w:rsidP="007D78DE">
            <w:pPr>
              <w:spacing w:line="259" w:lineRule="auto"/>
              <w:contextualSpacing/>
              <w:jc w:val="both"/>
              <w:rPr>
                <w:rFonts w:eastAsia="Calibri"/>
                <w:sz w:val="20"/>
                <w:szCs w:val="20"/>
                <w:lang w:eastAsia="en-US"/>
              </w:rPr>
            </w:pPr>
          </w:p>
        </w:tc>
      </w:tr>
    </w:tbl>
    <w:p w:rsidR="007D78DE" w:rsidRPr="007D78DE" w:rsidRDefault="007D78DE" w:rsidP="007D78DE">
      <w:pPr>
        <w:jc w:val="right"/>
      </w:pPr>
    </w:p>
    <w:p w:rsidR="007D78DE" w:rsidRPr="007D78DE" w:rsidRDefault="007D78DE" w:rsidP="007D78DE">
      <w:pPr>
        <w:jc w:val="right"/>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Pr="007D78DE" w:rsidRDefault="007D78DE" w:rsidP="007D78DE">
      <w:pPr>
        <w:widowControl w:val="0"/>
        <w:autoSpaceDE w:val="0"/>
        <w:autoSpaceDN w:val="0"/>
        <w:spacing w:before="67"/>
        <w:ind w:right="1970"/>
        <w:jc w:val="center"/>
        <w:rPr>
          <w:sz w:val="28"/>
          <w:szCs w:val="28"/>
          <w:lang w:eastAsia="en-US"/>
        </w:rPr>
      </w:pPr>
      <w:r w:rsidRPr="007D78DE">
        <w:rPr>
          <w:sz w:val="28"/>
          <w:szCs w:val="28"/>
          <w:lang w:eastAsia="en-US"/>
        </w:rPr>
        <w:t>АДМИНИСТРАЦИЯ</w:t>
      </w:r>
    </w:p>
    <w:p w:rsidR="007D78DE" w:rsidRPr="007D78DE" w:rsidRDefault="007D78DE" w:rsidP="007D78DE">
      <w:pPr>
        <w:widowControl w:val="0"/>
        <w:autoSpaceDE w:val="0"/>
        <w:autoSpaceDN w:val="0"/>
        <w:spacing w:before="2"/>
        <w:ind w:right="1970"/>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970"/>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970"/>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tabs>
          <w:tab w:val="left" w:pos="9193"/>
        </w:tabs>
        <w:autoSpaceDE w:val="0"/>
        <w:autoSpaceDN w:val="0"/>
        <w:spacing w:line="322" w:lineRule="exact"/>
        <w:rPr>
          <w:sz w:val="28"/>
          <w:szCs w:val="28"/>
          <w:lang w:eastAsia="en-US"/>
        </w:rPr>
      </w:pPr>
      <w:r w:rsidRPr="007D78DE">
        <w:rPr>
          <w:sz w:val="28"/>
          <w:szCs w:val="28"/>
          <w:u w:val="single"/>
          <w:lang w:eastAsia="en-US"/>
        </w:rPr>
        <w:t>от</w:t>
      </w:r>
      <w:r w:rsidRPr="007D78DE">
        <w:rPr>
          <w:spacing w:val="-1"/>
          <w:sz w:val="28"/>
          <w:szCs w:val="28"/>
          <w:u w:val="single"/>
          <w:lang w:eastAsia="en-US"/>
        </w:rPr>
        <w:t xml:space="preserve"> </w:t>
      </w:r>
      <w:r w:rsidRPr="007D78DE">
        <w:rPr>
          <w:sz w:val="28"/>
          <w:szCs w:val="28"/>
          <w:u w:val="single"/>
          <w:lang w:eastAsia="en-US"/>
        </w:rPr>
        <w:t>21.12.2023</w:t>
      </w:r>
      <w:r w:rsidRPr="007D78DE">
        <w:rPr>
          <w:sz w:val="28"/>
          <w:szCs w:val="28"/>
          <w:lang w:eastAsia="en-US"/>
        </w:rPr>
        <w:tab/>
        <w:t>№135</w:t>
      </w:r>
    </w:p>
    <w:p w:rsidR="007D78DE" w:rsidRPr="007D78DE" w:rsidRDefault="007D78DE" w:rsidP="007D78DE">
      <w:pPr>
        <w:widowControl w:val="0"/>
        <w:autoSpaceDE w:val="0"/>
        <w:autoSpaceDN w:val="0"/>
        <w:rPr>
          <w:sz w:val="28"/>
          <w:szCs w:val="28"/>
          <w:lang w:eastAsia="en-US"/>
        </w:rPr>
      </w:pPr>
      <w:proofErr w:type="spellStart"/>
      <w:r w:rsidRPr="007D78DE">
        <w:rPr>
          <w:sz w:val="28"/>
          <w:szCs w:val="28"/>
          <w:lang w:eastAsia="en-US"/>
        </w:rPr>
        <w:lastRenderedPageBreak/>
        <w:t>пос</w:t>
      </w:r>
      <w:proofErr w:type="gramStart"/>
      <w:r w:rsidRPr="007D78DE">
        <w:rPr>
          <w:sz w:val="28"/>
          <w:szCs w:val="28"/>
          <w:lang w:eastAsia="en-US"/>
        </w:rPr>
        <w:t>.С</w:t>
      </w:r>
      <w:proofErr w:type="gramEnd"/>
      <w:r w:rsidRPr="007D78DE">
        <w:rPr>
          <w:sz w:val="28"/>
          <w:szCs w:val="28"/>
          <w:lang w:eastAsia="en-US"/>
        </w:rPr>
        <w:t>ветлый</w:t>
      </w:r>
      <w:proofErr w:type="spellEnd"/>
    </w:p>
    <w:p w:rsidR="007D78DE" w:rsidRPr="007D78DE" w:rsidRDefault="007D78DE" w:rsidP="007D78DE">
      <w:pPr>
        <w:widowControl w:val="0"/>
        <w:autoSpaceDE w:val="0"/>
        <w:autoSpaceDN w:val="0"/>
        <w:spacing w:before="4"/>
        <w:rPr>
          <w:sz w:val="19"/>
          <w:szCs w:val="28"/>
          <w:lang w:eastAsia="en-US"/>
        </w:rPr>
      </w:pPr>
    </w:p>
    <w:p w:rsidR="007D78DE" w:rsidRPr="007D78DE" w:rsidRDefault="007D78DE" w:rsidP="007D78DE">
      <w:pPr>
        <w:widowControl w:val="0"/>
        <w:autoSpaceDE w:val="0"/>
        <w:autoSpaceDN w:val="0"/>
        <w:spacing w:before="89" w:line="276" w:lineRule="auto"/>
        <w:ind w:right="5176"/>
        <w:jc w:val="both"/>
        <w:outlineLvl w:val="0"/>
        <w:rPr>
          <w:b/>
          <w:bCs/>
          <w:sz w:val="28"/>
          <w:szCs w:val="28"/>
          <w:lang w:eastAsia="en-US"/>
        </w:rPr>
      </w:pPr>
      <w:r w:rsidRPr="007D78DE">
        <w:rPr>
          <w:b/>
          <w:bCs/>
          <w:sz w:val="28"/>
          <w:szCs w:val="28"/>
          <w:lang w:eastAsia="en-US"/>
        </w:rPr>
        <w:t>Об</w:t>
      </w:r>
      <w:r w:rsidRPr="007D78DE">
        <w:rPr>
          <w:b/>
          <w:bCs/>
          <w:spacing w:val="1"/>
          <w:sz w:val="28"/>
          <w:szCs w:val="28"/>
          <w:lang w:eastAsia="en-US"/>
        </w:rPr>
        <w:t xml:space="preserve"> </w:t>
      </w:r>
      <w:r w:rsidRPr="007D78DE">
        <w:rPr>
          <w:b/>
          <w:bCs/>
          <w:sz w:val="28"/>
          <w:szCs w:val="28"/>
          <w:lang w:eastAsia="en-US"/>
        </w:rPr>
        <w:t>утверждении</w:t>
      </w:r>
      <w:r w:rsidRPr="007D78DE">
        <w:rPr>
          <w:b/>
          <w:bCs/>
          <w:spacing w:val="1"/>
          <w:sz w:val="28"/>
          <w:szCs w:val="28"/>
          <w:lang w:eastAsia="en-US"/>
        </w:rPr>
        <w:t xml:space="preserve"> </w:t>
      </w:r>
      <w:r w:rsidRPr="007D78DE">
        <w:rPr>
          <w:b/>
          <w:bCs/>
          <w:sz w:val="28"/>
          <w:szCs w:val="28"/>
          <w:lang w:eastAsia="en-US"/>
        </w:rPr>
        <w:t>муниципальной</w:t>
      </w:r>
      <w:r w:rsidRPr="007D78DE">
        <w:rPr>
          <w:b/>
          <w:bCs/>
          <w:spacing w:val="1"/>
          <w:sz w:val="28"/>
          <w:szCs w:val="28"/>
          <w:lang w:eastAsia="en-US"/>
        </w:rPr>
        <w:t xml:space="preserve"> </w:t>
      </w:r>
      <w:r w:rsidRPr="007D78DE">
        <w:rPr>
          <w:b/>
          <w:bCs/>
          <w:sz w:val="28"/>
          <w:szCs w:val="28"/>
          <w:lang w:eastAsia="en-US"/>
        </w:rPr>
        <w:t>программы</w:t>
      </w:r>
      <w:r w:rsidRPr="007D78DE">
        <w:rPr>
          <w:b/>
          <w:bCs/>
          <w:spacing w:val="1"/>
          <w:sz w:val="28"/>
          <w:szCs w:val="28"/>
          <w:lang w:eastAsia="en-US"/>
        </w:rPr>
        <w:t xml:space="preserve"> </w:t>
      </w:r>
      <w:r w:rsidRPr="007D78DE">
        <w:rPr>
          <w:b/>
          <w:bCs/>
          <w:sz w:val="28"/>
          <w:szCs w:val="28"/>
          <w:lang w:eastAsia="en-US"/>
        </w:rPr>
        <w:t>«Социальная</w:t>
      </w:r>
      <w:r w:rsidRPr="007D78DE">
        <w:rPr>
          <w:b/>
          <w:bCs/>
          <w:spacing w:val="1"/>
          <w:sz w:val="28"/>
          <w:szCs w:val="28"/>
          <w:lang w:eastAsia="en-US"/>
        </w:rPr>
        <w:t xml:space="preserve"> </w:t>
      </w:r>
      <w:r w:rsidRPr="007D78DE">
        <w:rPr>
          <w:b/>
          <w:bCs/>
          <w:sz w:val="28"/>
          <w:szCs w:val="28"/>
          <w:lang w:eastAsia="en-US"/>
        </w:rPr>
        <w:t>поддержка</w:t>
      </w:r>
      <w:r w:rsidRPr="007D78DE">
        <w:rPr>
          <w:b/>
          <w:bCs/>
          <w:spacing w:val="-67"/>
          <w:sz w:val="28"/>
          <w:szCs w:val="28"/>
          <w:lang w:eastAsia="en-US"/>
        </w:rPr>
        <w:t xml:space="preserve"> </w:t>
      </w:r>
      <w:r w:rsidRPr="007D78DE">
        <w:rPr>
          <w:b/>
          <w:bCs/>
          <w:sz w:val="28"/>
          <w:szCs w:val="28"/>
          <w:lang w:eastAsia="en-US"/>
        </w:rPr>
        <w:t xml:space="preserve">жителей сельского поселения </w:t>
      </w:r>
      <w:proofErr w:type="gramStart"/>
      <w:r w:rsidRPr="007D78DE">
        <w:rPr>
          <w:b/>
          <w:bCs/>
          <w:sz w:val="28"/>
          <w:szCs w:val="28"/>
          <w:lang w:eastAsia="en-US"/>
        </w:rPr>
        <w:t>Светлый</w:t>
      </w:r>
      <w:proofErr w:type="gramEnd"/>
      <w:r w:rsidRPr="007D78DE">
        <w:rPr>
          <w:b/>
          <w:bCs/>
          <w:spacing w:val="-67"/>
          <w:sz w:val="28"/>
          <w:szCs w:val="28"/>
          <w:lang w:eastAsia="en-US"/>
        </w:rPr>
        <w:t xml:space="preserve"> </w:t>
      </w:r>
      <w:r w:rsidRPr="007D78DE">
        <w:rPr>
          <w:b/>
          <w:bCs/>
          <w:sz w:val="28"/>
          <w:szCs w:val="28"/>
          <w:lang w:eastAsia="en-US"/>
        </w:rPr>
        <w:t>на 2024-2030гг»</w:t>
      </w:r>
    </w:p>
    <w:p w:rsidR="007D78DE" w:rsidRPr="007D78DE" w:rsidRDefault="007D78DE" w:rsidP="007D78DE">
      <w:pPr>
        <w:widowControl w:val="0"/>
        <w:autoSpaceDE w:val="0"/>
        <w:autoSpaceDN w:val="0"/>
        <w:rPr>
          <w:b/>
          <w:sz w:val="20"/>
          <w:szCs w:val="28"/>
          <w:lang w:eastAsia="en-US"/>
        </w:rPr>
      </w:pPr>
    </w:p>
    <w:p w:rsidR="007D78DE" w:rsidRPr="007D78DE" w:rsidRDefault="007D78DE" w:rsidP="007D78DE">
      <w:pPr>
        <w:widowControl w:val="0"/>
        <w:autoSpaceDE w:val="0"/>
        <w:autoSpaceDN w:val="0"/>
        <w:spacing w:before="7"/>
        <w:rPr>
          <w:b/>
          <w:sz w:val="16"/>
          <w:szCs w:val="28"/>
          <w:lang w:eastAsia="en-US"/>
        </w:rPr>
      </w:pPr>
    </w:p>
    <w:p w:rsidR="007D78DE" w:rsidRPr="007D78DE" w:rsidRDefault="007D78DE" w:rsidP="007D78DE">
      <w:pPr>
        <w:widowControl w:val="0"/>
        <w:autoSpaceDE w:val="0"/>
        <w:autoSpaceDN w:val="0"/>
        <w:spacing w:before="89" w:line="276" w:lineRule="auto"/>
        <w:ind w:right="105"/>
        <w:jc w:val="both"/>
        <w:rPr>
          <w:sz w:val="28"/>
          <w:szCs w:val="28"/>
          <w:lang w:eastAsia="en-US"/>
        </w:rPr>
      </w:pPr>
      <w:r w:rsidRPr="007D78DE">
        <w:rPr>
          <w:sz w:val="28"/>
          <w:szCs w:val="28"/>
          <w:lang w:eastAsia="en-US"/>
        </w:rPr>
        <w:t>В соответствии с</w:t>
      </w:r>
      <w:r w:rsidRPr="007D78DE">
        <w:rPr>
          <w:spacing w:val="1"/>
          <w:sz w:val="28"/>
          <w:szCs w:val="28"/>
          <w:lang w:eastAsia="en-US"/>
        </w:rPr>
        <w:t xml:space="preserve"> </w:t>
      </w:r>
      <w:r w:rsidRPr="007D78DE">
        <w:rPr>
          <w:sz w:val="28"/>
          <w:szCs w:val="28"/>
          <w:lang w:eastAsia="en-US"/>
        </w:rPr>
        <w:t>Федеральным</w:t>
      </w:r>
      <w:r w:rsidRPr="007D78DE">
        <w:rPr>
          <w:spacing w:val="1"/>
          <w:sz w:val="28"/>
          <w:szCs w:val="28"/>
          <w:lang w:eastAsia="en-US"/>
        </w:rPr>
        <w:t xml:space="preserve"> </w:t>
      </w:r>
      <w:r w:rsidRPr="007D78DE">
        <w:rPr>
          <w:sz w:val="28"/>
          <w:szCs w:val="28"/>
          <w:lang w:eastAsia="en-US"/>
        </w:rPr>
        <w:t>законом от 06.10.2003 года № 131-ФЗ «Об</w:t>
      </w:r>
      <w:r w:rsidRPr="007D78DE">
        <w:rPr>
          <w:spacing w:val="1"/>
          <w:sz w:val="28"/>
          <w:szCs w:val="28"/>
          <w:lang w:eastAsia="en-US"/>
        </w:rPr>
        <w:t xml:space="preserve"> </w:t>
      </w:r>
      <w:r w:rsidRPr="007D78DE">
        <w:rPr>
          <w:sz w:val="28"/>
          <w:szCs w:val="28"/>
          <w:lang w:eastAsia="en-US"/>
        </w:rPr>
        <w:t>общих принципах организации местного самоуправления Российской Федерации»,</w:t>
      </w:r>
      <w:r w:rsidRPr="007D78DE">
        <w:rPr>
          <w:spacing w:val="1"/>
          <w:sz w:val="28"/>
          <w:szCs w:val="28"/>
          <w:lang w:eastAsia="en-US"/>
        </w:rPr>
        <w:t xml:space="preserve"> </w:t>
      </w:r>
      <w:r w:rsidRPr="007D78DE">
        <w:rPr>
          <w:sz w:val="28"/>
          <w:szCs w:val="28"/>
          <w:lang w:eastAsia="en-US"/>
        </w:rPr>
        <w:t>постановлением администрации</w:t>
      </w:r>
      <w:r w:rsidRPr="007D78DE">
        <w:rPr>
          <w:spacing w:val="4"/>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r w:rsidRPr="007D78DE">
        <w:rPr>
          <w:spacing w:val="2"/>
          <w:sz w:val="28"/>
          <w:szCs w:val="28"/>
          <w:lang w:eastAsia="en-US"/>
        </w:rPr>
        <w:t xml:space="preserve"> </w:t>
      </w:r>
      <w:proofErr w:type="gramStart"/>
      <w:r w:rsidRPr="007D78DE">
        <w:rPr>
          <w:sz w:val="28"/>
          <w:szCs w:val="28"/>
          <w:lang w:eastAsia="en-US"/>
        </w:rPr>
        <w:t>Светлый</w:t>
      </w:r>
      <w:proofErr w:type="gramEnd"/>
      <w:r w:rsidRPr="007D78DE">
        <w:rPr>
          <w:spacing w:val="12"/>
          <w:sz w:val="28"/>
          <w:szCs w:val="28"/>
          <w:lang w:eastAsia="en-US"/>
        </w:rPr>
        <w:t xml:space="preserve"> </w:t>
      </w:r>
      <w:r w:rsidRPr="007D78DE">
        <w:rPr>
          <w:sz w:val="28"/>
          <w:szCs w:val="28"/>
          <w:lang w:eastAsia="en-US"/>
        </w:rPr>
        <w:t>№114</w:t>
      </w:r>
      <w:r w:rsidRPr="007D78DE">
        <w:rPr>
          <w:spacing w:val="2"/>
          <w:sz w:val="28"/>
          <w:szCs w:val="28"/>
          <w:lang w:eastAsia="en-US"/>
        </w:rPr>
        <w:t xml:space="preserve"> </w:t>
      </w:r>
      <w:r w:rsidRPr="007D78DE">
        <w:rPr>
          <w:sz w:val="28"/>
          <w:szCs w:val="28"/>
          <w:lang w:eastAsia="en-US"/>
        </w:rPr>
        <w:t>от 01.12.2023</w:t>
      </w:r>
    </w:p>
    <w:p w:rsidR="007D78DE" w:rsidRPr="007D78DE" w:rsidRDefault="007D78DE" w:rsidP="007D78DE">
      <w:pPr>
        <w:widowControl w:val="0"/>
        <w:autoSpaceDE w:val="0"/>
        <w:autoSpaceDN w:val="0"/>
        <w:spacing w:line="276" w:lineRule="auto"/>
        <w:ind w:right="116"/>
        <w:jc w:val="both"/>
        <w:rPr>
          <w:sz w:val="28"/>
          <w:szCs w:val="28"/>
          <w:lang w:eastAsia="en-US"/>
        </w:rPr>
      </w:pPr>
      <w:r w:rsidRPr="007D78DE">
        <w:rPr>
          <w:sz w:val="28"/>
          <w:szCs w:val="28"/>
          <w:lang w:eastAsia="en-US"/>
        </w:rPr>
        <w:t>«О</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r w:rsidRPr="007D78DE">
        <w:rPr>
          <w:sz w:val="28"/>
          <w:szCs w:val="28"/>
          <w:lang w:eastAsia="en-US"/>
        </w:rPr>
        <w:t>разработки</w:t>
      </w:r>
      <w:r w:rsidRPr="007D78DE">
        <w:rPr>
          <w:spacing w:val="1"/>
          <w:sz w:val="28"/>
          <w:szCs w:val="28"/>
          <w:lang w:eastAsia="en-US"/>
        </w:rPr>
        <w:t xml:space="preserve"> </w:t>
      </w:r>
      <w:r w:rsidRPr="007D78DE">
        <w:rPr>
          <w:sz w:val="28"/>
          <w:szCs w:val="28"/>
          <w:lang w:eastAsia="en-US"/>
        </w:rPr>
        <w:t>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 xml:space="preserve">поселения Светлый, порядке </w:t>
      </w:r>
      <w:proofErr w:type="gramStart"/>
      <w:r w:rsidRPr="007D78DE">
        <w:rPr>
          <w:sz w:val="28"/>
          <w:szCs w:val="28"/>
          <w:lang w:eastAsia="en-US"/>
        </w:rPr>
        <w:t>оценки эффективности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2"/>
          <w:sz w:val="28"/>
          <w:szCs w:val="28"/>
          <w:lang w:eastAsia="en-US"/>
        </w:rPr>
        <w:t xml:space="preserve"> </w:t>
      </w:r>
      <w:r w:rsidRPr="007D78DE">
        <w:rPr>
          <w:sz w:val="28"/>
          <w:szCs w:val="28"/>
          <w:lang w:eastAsia="en-US"/>
        </w:rPr>
        <w:t>сельского</w:t>
      </w:r>
      <w:r w:rsidRPr="007D78DE">
        <w:rPr>
          <w:spacing w:val="-3"/>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1"/>
        <w:ind w:right="1970"/>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28"/>
        </w:numPr>
        <w:tabs>
          <w:tab w:val="left" w:pos="1039"/>
        </w:tabs>
        <w:autoSpaceDE w:val="0"/>
        <w:autoSpaceDN w:val="0"/>
        <w:spacing w:before="47" w:line="276" w:lineRule="auto"/>
        <w:ind w:right="113" w:firstLine="566"/>
        <w:jc w:val="both"/>
        <w:rPr>
          <w:sz w:val="28"/>
          <w:szCs w:val="22"/>
          <w:lang w:eastAsia="en-US"/>
        </w:rPr>
      </w:pPr>
      <w:r w:rsidRPr="007D78DE">
        <w:rPr>
          <w:sz w:val="28"/>
          <w:szCs w:val="22"/>
          <w:lang w:eastAsia="en-US"/>
        </w:rPr>
        <w:t>Утвердить</w:t>
      </w:r>
      <w:r w:rsidRPr="007D78DE">
        <w:rPr>
          <w:spacing w:val="1"/>
          <w:sz w:val="28"/>
          <w:szCs w:val="22"/>
          <w:lang w:eastAsia="en-US"/>
        </w:rPr>
        <w:t xml:space="preserve"> </w:t>
      </w:r>
      <w:r w:rsidRPr="007D78DE">
        <w:rPr>
          <w:sz w:val="28"/>
          <w:szCs w:val="22"/>
          <w:lang w:eastAsia="en-US"/>
        </w:rPr>
        <w:t>муниципальную</w:t>
      </w:r>
      <w:r w:rsidRPr="007D78DE">
        <w:rPr>
          <w:spacing w:val="1"/>
          <w:sz w:val="28"/>
          <w:szCs w:val="22"/>
          <w:lang w:eastAsia="en-US"/>
        </w:rPr>
        <w:t xml:space="preserve"> </w:t>
      </w:r>
      <w:r w:rsidRPr="007D78DE">
        <w:rPr>
          <w:sz w:val="28"/>
          <w:szCs w:val="22"/>
          <w:lang w:eastAsia="en-US"/>
        </w:rPr>
        <w:t>программу</w:t>
      </w:r>
      <w:r w:rsidRPr="007D78DE">
        <w:rPr>
          <w:spacing w:val="1"/>
          <w:sz w:val="28"/>
          <w:szCs w:val="22"/>
          <w:lang w:eastAsia="en-US"/>
        </w:rPr>
        <w:t xml:space="preserve"> </w:t>
      </w:r>
      <w:r w:rsidRPr="007D78DE">
        <w:rPr>
          <w:sz w:val="28"/>
          <w:szCs w:val="22"/>
          <w:lang w:eastAsia="en-US"/>
        </w:rPr>
        <w:t>«Социальная</w:t>
      </w:r>
      <w:r w:rsidRPr="007D78DE">
        <w:rPr>
          <w:spacing w:val="1"/>
          <w:sz w:val="28"/>
          <w:szCs w:val="22"/>
          <w:lang w:eastAsia="en-US"/>
        </w:rPr>
        <w:t xml:space="preserve"> </w:t>
      </w:r>
      <w:r w:rsidRPr="007D78DE">
        <w:rPr>
          <w:sz w:val="28"/>
          <w:szCs w:val="22"/>
          <w:lang w:eastAsia="en-US"/>
        </w:rPr>
        <w:t>поддержка</w:t>
      </w:r>
      <w:r w:rsidRPr="007D78DE">
        <w:rPr>
          <w:spacing w:val="1"/>
          <w:sz w:val="28"/>
          <w:szCs w:val="22"/>
          <w:lang w:eastAsia="en-US"/>
        </w:rPr>
        <w:t xml:space="preserve"> </w:t>
      </w:r>
      <w:r w:rsidRPr="007D78DE">
        <w:rPr>
          <w:sz w:val="28"/>
          <w:szCs w:val="22"/>
          <w:lang w:eastAsia="en-US"/>
        </w:rPr>
        <w:t>жителей</w:t>
      </w:r>
      <w:r w:rsidRPr="007D78DE">
        <w:rPr>
          <w:spacing w:val="-67"/>
          <w:sz w:val="28"/>
          <w:szCs w:val="22"/>
          <w:lang w:eastAsia="en-US"/>
        </w:rPr>
        <w:t xml:space="preserve"> </w:t>
      </w:r>
      <w:r w:rsidRPr="007D78DE">
        <w:rPr>
          <w:sz w:val="28"/>
          <w:szCs w:val="22"/>
          <w:lang w:eastAsia="en-US"/>
        </w:rPr>
        <w:t xml:space="preserve">сельского поселения </w:t>
      </w:r>
      <w:proofErr w:type="gramStart"/>
      <w:r w:rsidRPr="007D78DE">
        <w:rPr>
          <w:sz w:val="28"/>
          <w:szCs w:val="22"/>
          <w:lang w:eastAsia="en-US"/>
        </w:rPr>
        <w:t>Светлый</w:t>
      </w:r>
      <w:proofErr w:type="gramEnd"/>
      <w:r w:rsidRPr="007D78DE">
        <w:rPr>
          <w:sz w:val="28"/>
          <w:szCs w:val="22"/>
          <w:lang w:eastAsia="en-US"/>
        </w:rPr>
        <w:t xml:space="preserve"> на 2024-2030гг» согласно приложению к настоящему</w:t>
      </w:r>
      <w:r w:rsidRPr="007D78DE">
        <w:rPr>
          <w:spacing w:val="-67"/>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28"/>
        </w:numPr>
        <w:tabs>
          <w:tab w:val="left" w:pos="1084"/>
        </w:tabs>
        <w:autoSpaceDE w:val="0"/>
        <w:autoSpaceDN w:val="0"/>
        <w:spacing w:before="1" w:line="276" w:lineRule="auto"/>
        <w:ind w:right="111" w:firstLine="566"/>
        <w:jc w:val="both"/>
        <w:rPr>
          <w:sz w:val="28"/>
          <w:szCs w:val="22"/>
          <w:lang w:eastAsia="en-US"/>
        </w:rPr>
      </w:pPr>
      <w:proofErr w:type="gramStart"/>
      <w:r w:rsidRPr="007D78DE">
        <w:rPr>
          <w:sz w:val="28"/>
          <w:szCs w:val="22"/>
          <w:lang w:eastAsia="en-US"/>
        </w:rPr>
        <w:t>Опубликовать</w:t>
      </w:r>
      <w:r w:rsidRPr="007D78DE">
        <w:rPr>
          <w:spacing w:val="1"/>
          <w:sz w:val="28"/>
          <w:szCs w:val="22"/>
          <w:lang w:eastAsia="en-US"/>
        </w:rPr>
        <w:t xml:space="preserve"> </w:t>
      </w:r>
      <w:r w:rsidRPr="007D78DE">
        <w:rPr>
          <w:sz w:val="28"/>
          <w:szCs w:val="22"/>
          <w:lang w:eastAsia="en-US"/>
        </w:rPr>
        <w:t>настоящее</w:t>
      </w:r>
      <w:r w:rsidRPr="007D78DE">
        <w:rPr>
          <w:spacing w:val="1"/>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печатном</w:t>
      </w:r>
      <w:r w:rsidRPr="007D78DE">
        <w:rPr>
          <w:spacing w:val="1"/>
          <w:sz w:val="28"/>
          <w:szCs w:val="22"/>
          <w:lang w:eastAsia="en-US"/>
        </w:rPr>
        <w:t xml:space="preserve"> </w:t>
      </w:r>
      <w:r w:rsidRPr="007D78DE">
        <w:rPr>
          <w:sz w:val="28"/>
          <w:szCs w:val="22"/>
          <w:lang w:eastAsia="en-US"/>
        </w:rPr>
        <w:t>издании</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 самоуправления сельского поселения Светлый «</w:t>
      </w:r>
      <w:proofErr w:type="spellStart"/>
      <w:r w:rsidRPr="007D78DE">
        <w:rPr>
          <w:sz w:val="28"/>
          <w:szCs w:val="22"/>
          <w:lang w:eastAsia="en-US"/>
        </w:rPr>
        <w:t>Светловский</w:t>
      </w:r>
      <w:proofErr w:type="spellEnd"/>
      <w:r w:rsidRPr="007D78DE">
        <w:rPr>
          <w:sz w:val="28"/>
          <w:szCs w:val="22"/>
          <w:lang w:eastAsia="en-US"/>
        </w:rPr>
        <w:t xml:space="preserve"> Вестник» и</w:t>
      </w:r>
      <w:r w:rsidRPr="007D78DE">
        <w:rPr>
          <w:spacing w:val="1"/>
          <w:sz w:val="28"/>
          <w:szCs w:val="22"/>
          <w:lang w:eastAsia="en-US"/>
        </w:rPr>
        <w:t xml:space="preserve"> </w:t>
      </w:r>
      <w:r w:rsidRPr="007D78DE">
        <w:rPr>
          <w:sz w:val="28"/>
          <w:szCs w:val="22"/>
          <w:lang w:eastAsia="en-US"/>
        </w:rPr>
        <w:t>разместить на официальном веб-сайте органов местного самоуправления сельского</w:t>
      </w:r>
      <w:r w:rsidRPr="007D78DE">
        <w:rPr>
          <w:spacing w:val="-67"/>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proofErr w:type="gramEnd"/>
    </w:p>
    <w:p w:rsidR="007D78DE" w:rsidRPr="007D78DE" w:rsidRDefault="007D78DE" w:rsidP="00BE2614">
      <w:pPr>
        <w:widowControl w:val="0"/>
        <w:numPr>
          <w:ilvl w:val="0"/>
          <w:numId w:val="28"/>
        </w:numPr>
        <w:tabs>
          <w:tab w:val="left" w:pos="957"/>
        </w:tabs>
        <w:autoSpaceDE w:val="0"/>
        <w:autoSpaceDN w:val="0"/>
        <w:spacing w:line="322" w:lineRule="exact"/>
        <w:ind w:left="957"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28"/>
        </w:numPr>
        <w:tabs>
          <w:tab w:val="left" w:pos="957"/>
        </w:tabs>
        <w:autoSpaceDE w:val="0"/>
        <w:autoSpaceDN w:val="0"/>
        <w:spacing w:before="48"/>
        <w:ind w:left="957"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3"/>
          <w:sz w:val="28"/>
          <w:szCs w:val="22"/>
          <w:lang w:eastAsia="en-US"/>
        </w:rPr>
        <w:t xml:space="preserve"> </w:t>
      </w:r>
      <w:r w:rsidRPr="007D78DE">
        <w:rPr>
          <w:sz w:val="28"/>
          <w:szCs w:val="22"/>
          <w:lang w:eastAsia="en-US"/>
        </w:rPr>
        <w:t>за</w:t>
      </w:r>
      <w:r w:rsidRPr="007D78DE">
        <w:rPr>
          <w:spacing w:val="1"/>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7"/>
        <w:rPr>
          <w:sz w:val="38"/>
          <w:szCs w:val="28"/>
          <w:lang w:eastAsia="en-US"/>
        </w:rPr>
      </w:pPr>
    </w:p>
    <w:p w:rsidR="007D78DE" w:rsidRPr="007D78DE" w:rsidRDefault="007D78DE" w:rsidP="007D78DE">
      <w:pPr>
        <w:widowControl w:val="0"/>
        <w:tabs>
          <w:tab w:val="left" w:pos="7899"/>
        </w:tabs>
        <w:autoSpaceDE w:val="0"/>
        <w:autoSpaceDN w:val="0"/>
        <w:rPr>
          <w:sz w:val="28"/>
          <w:szCs w:val="28"/>
          <w:lang w:eastAsia="en-US"/>
        </w:rPr>
      </w:pPr>
      <w:r w:rsidRPr="007D78DE">
        <w:rPr>
          <w:sz w:val="28"/>
          <w:szCs w:val="28"/>
          <w:lang w:eastAsia="en-US"/>
        </w:rPr>
        <w:t>Глава</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3"/>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rPr>
          <w:sz w:val="22"/>
          <w:szCs w:val="22"/>
          <w:lang w:eastAsia="en-US"/>
        </w:rPr>
        <w:sectPr w:rsidR="007D78DE" w:rsidRPr="007D78DE" w:rsidSect="007D78DE">
          <w:pgSz w:w="11910" w:h="16840"/>
          <w:pgMar w:top="1040" w:right="88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3"/>
        <w:rPr>
          <w:sz w:val="23"/>
          <w:szCs w:val="28"/>
          <w:lang w:eastAsia="en-US"/>
        </w:rPr>
      </w:pPr>
    </w:p>
    <w:p w:rsidR="007D78DE" w:rsidRPr="007D78DE" w:rsidRDefault="007D78DE" w:rsidP="007D78DE">
      <w:pPr>
        <w:widowControl w:val="0"/>
        <w:autoSpaceDE w:val="0"/>
        <w:autoSpaceDN w:val="0"/>
        <w:spacing w:before="92"/>
        <w:ind w:right="988"/>
        <w:jc w:val="right"/>
        <w:rPr>
          <w:sz w:val="22"/>
          <w:szCs w:val="22"/>
          <w:lang w:eastAsia="en-US"/>
        </w:rPr>
      </w:pPr>
      <w:r w:rsidRPr="007D78DE">
        <w:rPr>
          <w:sz w:val="22"/>
          <w:szCs w:val="22"/>
          <w:lang w:eastAsia="en-US"/>
        </w:rPr>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line="252" w:lineRule="exact"/>
        <w:ind w:right="991"/>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135</w:t>
      </w: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ind w:right="988"/>
        <w:jc w:val="right"/>
        <w:rPr>
          <w:sz w:val="22"/>
          <w:szCs w:val="22"/>
          <w:lang w:eastAsia="en-US"/>
        </w:rPr>
      </w:pPr>
      <w:r w:rsidRPr="007D78DE">
        <w:rPr>
          <w:sz w:val="22"/>
          <w:szCs w:val="22"/>
          <w:lang w:eastAsia="en-US"/>
        </w:rPr>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8"/>
          <w:sz w:val="22"/>
          <w:szCs w:val="22"/>
          <w:lang w:eastAsia="en-US"/>
        </w:rPr>
        <w:t xml:space="preserve"> </w:t>
      </w:r>
      <w:r w:rsidRPr="007D78DE">
        <w:rPr>
          <w:sz w:val="22"/>
          <w:szCs w:val="22"/>
          <w:lang w:eastAsia="en-US"/>
        </w:rPr>
        <w:t>муниципальной</w:t>
      </w:r>
      <w:r w:rsidRPr="007D78DE">
        <w:rPr>
          <w:spacing w:val="-9"/>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ind w:right="3710"/>
        <w:jc w:val="center"/>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spacing w:before="4" w:line="251" w:lineRule="exact"/>
        <w:ind w:right="3144"/>
        <w:jc w:val="center"/>
        <w:rPr>
          <w:b/>
          <w:sz w:val="22"/>
          <w:szCs w:val="22"/>
          <w:lang w:eastAsia="en-US"/>
        </w:rPr>
      </w:pPr>
      <w:r w:rsidRPr="007D78DE">
        <w:rPr>
          <w:b/>
          <w:sz w:val="22"/>
          <w:szCs w:val="22"/>
          <w:lang w:eastAsia="en-US"/>
        </w:rPr>
        <w:t>"Социальная</w:t>
      </w:r>
      <w:r w:rsidRPr="007D78DE">
        <w:rPr>
          <w:b/>
          <w:spacing w:val="-5"/>
          <w:sz w:val="22"/>
          <w:szCs w:val="22"/>
          <w:lang w:eastAsia="en-US"/>
        </w:rPr>
        <w:t xml:space="preserve"> </w:t>
      </w:r>
      <w:r w:rsidRPr="007D78DE">
        <w:rPr>
          <w:b/>
          <w:sz w:val="22"/>
          <w:szCs w:val="22"/>
          <w:lang w:eastAsia="en-US"/>
        </w:rPr>
        <w:t>поддержка</w:t>
      </w:r>
      <w:r w:rsidRPr="007D78DE">
        <w:rPr>
          <w:b/>
          <w:spacing w:val="-3"/>
          <w:sz w:val="22"/>
          <w:szCs w:val="22"/>
          <w:lang w:eastAsia="en-US"/>
        </w:rPr>
        <w:t xml:space="preserve"> </w:t>
      </w:r>
      <w:r w:rsidRPr="007D78DE">
        <w:rPr>
          <w:b/>
          <w:sz w:val="22"/>
          <w:szCs w:val="22"/>
          <w:lang w:eastAsia="en-US"/>
        </w:rPr>
        <w:t>жителей</w:t>
      </w:r>
      <w:r w:rsidRPr="007D78DE">
        <w:rPr>
          <w:b/>
          <w:spacing w:val="-3"/>
          <w:sz w:val="22"/>
          <w:szCs w:val="22"/>
          <w:lang w:eastAsia="en-US"/>
        </w:rPr>
        <w:t xml:space="preserve"> </w:t>
      </w:r>
      <w:r w:rsidRPr="007D78DE">
        <w:rPr>
          <w:b/>
          <w:sz w:val="22"/>
          <w:szCs w:val="22"/>
          <w:lang w:eastAsia="en-US"/>
        </w:rPr>
        <w:t>сельского</w:t>
      </w:r>
      <w:r w:rsidRPr="007D78DE">
        <w:rPr>
          <w:b/>
          <w:spacing w:val="-5"/>
          <w:sz w:val="22"/>
          <w:szCs w:val="22"/>
          <w:lang w:eastAsia="en-US"/>
        </w:rPr>
        <w:t xml:space="preserve"> </w:t>
      </w:r>
      <w:r w:rsidRPr="007D78DE">
        <w:rPr>
          <w:b/>
          <w:sz w:val="22"/>
          <w:szCs w:val="22"/>
          <w:lang w:eastAsia="en-US"/>
        </w:rPr>
        <w:t>поселения</w:t>
      </w:r>
      <w:r w:rsidRPr="007D78DE">
        <w:rPr>
          <w:b/>
          <w:spacing w:val="-3"/>
          <w:sz w:val="22"/>
          <w:szCs w:val="22"/>
          <w:lang w:eastAsia="en-US"/>
        </w:rPr>
        <w:t xml:space="preserve"> </w:t>
      </w:r>
      <w:proofErr w:type="gramStart"/>
      <w:r w:rsidRPr="007D78DE">
        <w:rPr>
          <w:b/>
          <w:sz w:val="22"/>
          <w:szCs w:val="22"/>
          <w:lang w:eastAsia="en-US"/>
        </w:rPr>
        <w:t>Светлый</w:t>
      </w:r>
      <w:proofErr w:type="gramEnd"/>
      <w:r w:rsidRPr="007D78DE">
        <w:rPr>
          <w:b/>
          <w:spacing w:val="-3"/>
          <w:sz w:val="22"/>
          <w:szCs w:val="22"/>
          <w:lang w:eastAsia="en-US"/>
        </w:rPr>
        <w:t xml:space="preserve"> </w:t>
      </w:r>
      <w:r w:rsidRPr="007D78DE">
        <w:rPr>
          <w:b/>
          <w:sz w:val="22"/>
          <w:szCs w:val="22"/>
          <w:lang w:eastAsia="en-US"/>
        </w:rPr>
        <w:t>на</w:t>
      </w:r>
      <w:r w:rsidRPr="007D78DE">
        <w:rPr>
          <w:b/>
          <w:spacing w:val="-3"/>
          <w:sz w:val="22"/>
          <w:szCs w:val="22"/>
          <w:lang w:eastAsia="en-US"/>
        </w:rPr>
        <w:t xml:space="preserve"> </w:t>
      </w:r>
      <w:r w:rsidRPr="007D78DE">
        <w:rPr>
          <w:b/>
          <w:sz w:val="22"/>
          <w:szCs w:val="22"/>
          <w:lang w:eastAsia="en-US"/>
        </w:rPr>
        <w:t>2024-2030гг"</w:t>
      </w:r>
    </w:p>
    <w:p w:rsidR="007D78DE" w:rsidRPr="007D78DE" w:rsidRDefault="007D78DE" w:rsidP="007D78DE">
      <w:pPr>
        <w:widowControl w:val="0"/>
        <w:autoSpaceDE w:val="0"/>
        <w:autoSpaceDN w:val="0"/>
        <w:spacing w:line="251" w:lineRule="exact"/>
        <w:ind w:right="3143"/>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line="252" w:lineRule="exact"/>
        <w:ind w:right="3144"/>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BE2614">
      <w:pPr>
        <w:widowControl w:val="0"/>
        <w:numPr>
          <w:ilvl w:val="1"/>
          <w:numId w:val="28"/>
        </w:numPr>
        <w:tabs>
          <w:tab w:val="left" w:pos="7121"/>
        </w:tabs>
        <w:autoSpaceDE w:val="0"/>
        <w:autoSpaceDN w:val="0"/>
        <w:spacing w:before="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p w:rsidR="007D78DE" w:rsidRPr="007D78DE" w:rsidRDefault="007D78DE" w:rsidP="007D78DE">
      <w:pPr>
        <w:widowControl w:val="0"/>
        <w:autoSpaceDE w:val="0"/>
        <w:autoSpaceDN w:val="0"/>
        <w:spacing w:before="5"/>
        <w:rPr>
          <w:sz w:val="28"/>
          <w:szCs w:val="28"/>
          <w:lang w:eastAsia="en-US"/>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579"/>
      </w:tblGrid>
      <w:tr w:rsidR="007D78DE" w:rsidRPr="007D78DE" w:rsidTr="007D78DE">
        <w:trPr>
          <w:trHeight w:val="686"/>
        </w:trPr>
        <w:tc>
          <w:tcPr>
            <w:tcW w:w="6875" w:type="dxa"/>
            <w:shd w:val="clear" w:color="auto" w:fill="auto"/>
          </w:tcPr>
          <w:p w:rsidR="007D78DE" w:rsidRPr="007D78DE" w:rsidRDefault="007D78DE" w:rsidP="007D78DE">
            <w:pPr>
              <w:widowControl w:val="0"/>
              <w:autoSpaceDE w:val="0"/>
              <w:autoSpaceDN w:val="0"/>
              <w:spacing w:before="210"/>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210"/>
              <w:ind w:right="395"/>
              <w:jc w:val="center"/>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17"/>
        </w:trPr>
        <w:tc>
          <w:tcPr>
            <w:tcW w:w="6875" w:type="dxa"/>
            <w:shd w:val="clear" w:color="auto" w:fill="auto"/>
          </w:tcPr>
          <w:p w:rsidR="007D78DE" w:rsidRPr="007D78DE" w:rsidRDefault="007D78DE" w:rsidP="007D78DE">
            <w:pPr>
              <w:widowControl w:val="0"/>
              <w:autoSpaceDE w:val="0"/>
              <w:autoSpaceDN w:val="0"/>
              <w:spacing w:before="75"/>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75"/>
              <w:ind w:right="39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1401"/>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3"/>
              <w:rPr>
                <w:sz w:val="25"/>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61"/>
              <w:ind w:right="-15"/>
              <w:jc w:val="both"/>
              <w:rPr>
                <w:sz w:val="22"/>
                <w:szCs w:val="22"/>
                <w:lang w:eastAsia="en-US"/>
              </w:rPr>
            </w:pPr>
            <w:r w:rsidRPr="007D78DE">
              <w:rPr>
                <w:sz w:val="22"/>
                <w:szCs w:val="22"/>
                <w:lang w:eastAsia="en-US"/>
              </w:rPr>
              <w:t>№.1 Создание</w:t>
            </w:r>
            <w:r w:rsidRPr="007D78DE">
              <w:rPr>
                <w:spacing w:val="1"/>
                <w:sz w:val="22"/>
                <w:szCs w:val="22"/>
                <w:lang w:eastAsia="en-US"/>
              </w:rPr>
              <w:t xml:space="preserve"> </w:t>
            </w:r>
            <w:r w:rsidRPr="007D78DE">
              <w:rPr>
                <w:sz w:val="22"/>
                <w:szCs w:val="22"/>
                <w:lang w:eastAsia="en-US"/>
              </w:rPr>
              <w:t>условий</w:t>
            </w:r>
            <w:r w:rsidRPr="007D78DE">
              <w:rPr>
                <w:spacing w:val="1"/>
                <w:sz w:val="22"/>
                <w:szCs w:val="22"/>
                <w:lang w:eastAsia="en-US"/>
              </w:rPr>
              <w:t xml:space="preserve"> </w:t>
            </w:r>
            <w:r w:rsidRPr="007D78DE">
              <w:rPr>
                <w:sz w:val="22"/>
                <w:szCs w:val="22"/>
                <w:lang w:eastAsia="en-US"/>
              </w:rPr>
              <w:t>по реализации</w:t>
            </w:r>
            <w:r w:rsidRPr="007D78DE">
              <w:rPr>
                <w:spacing w:val="1"/>
                <w:sz w:val="22"/>
                <w:szCs w:val="22"/>
                <w:lang w:eastAsia="en-US"/>
              </w:rPr>
              <w:t xml:space="preserve"> </w:t>
            </w:r>
            <w:r w:rsidRPr="007D78DE">
              <w:rPr>
                <w:sz w:val="22"/>
                <w:szCs w:val="22"/>
                <w:lang w:eastAsia="en-US"/>
              </w:rPr>
              <w:t>государственных гарантий гражданам в области</w:t>
            </w:r>
            <w:r w:rsidRPr="007D78DE">
              <w:rPr>
                <w:spacing w:val="1"/>
                <w:sz w:val="22"/>
                <w:szCs w:val="22"/>
                <w:lang w:eastAsia="en-US"/>
              </w:rPr>
              <w:t xml:space="preserve"> </w:t>
            </w:r>
            <w:r w:rsidRPr="007D78DE">
              <w:rPr>
                <w:sz w:val="22"/>
                <w:szCs w:val="22"/>
                <w:lang w:eastAsia="en-US"/>
              </w:rPr>
              <w:t>содействия</w:t>
            </w:r>
            <w:r w:rsidRPr="007D78DE">
              <w:rPr>
                <w:spacing w:val="-4"/>
                <w:sz w:val="22"/>
                <w:szCs w:val="22"/>
                <w:lang w:eastAsia="en-US"/>
              </w:rPr>
              <w:t xml:space="preserve"> </w:t>
            </w:r>
            <w:r w:rsidRPr="007D78DE">
              <w:rPr>
                <w:sz w:val="22"/>
                <w:szCs w:val="22"/>
                <w:lang w:eastAsia="en-US"/>
              </w:rPr>
              <w:t>занятости</w:t>
            </w:r>
            <w:r w:rsidRPr="007D78DE">
              <w:rPr>
                <w:spacing w:val="-2"/>
                <w:sz w:val="22"/>
                <w:szCs w:val="22"/>
                <w:lang w:eastAsia="en-US"/>
              </w:rPr>
              <w:t xml:space="preserve"> </w:t>
            </w:r>
            <w:r w:rsidRPr="007D78DE">
              <w:rPr>
                <w:sz w:val="22"/>
                <w:szCs w:val="22"/>
                <w:lang w:eastAsia="en-US"/>
              </w:rPr>
              <w:t>населения</w:t>
            </w:r>
            <w:r w:rsidRPr="007D78DE">
              <w:rPr>
                <w:spacing w:val="-2"/>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защиты</w:t>
            </w:r>
            <w:r w:rsidRPr="007D78DE">
              <w:rPr>
                <w:spacing w:val="-3"/>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безработицы</w:t>
            </w:r>
            <w:r w:rsidRPr="007D78DE">
              <w:rPr>
                <w:spacing w:val="-1"/>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сельском</w:t>
            </w:r>
            <w:r w:rsidRPr="007D78DE">
              <w:rPr>
                <w:spacing w:val="-1"/>
                <w:sz w:val="22"/>
                <w:szCs w:val="22"/>
                <w:lang w:eastAsia="en-US"/>
              </w:rPr>
              <w:t xml:space="preserve"> </w:t>
            </w:r>
            <w:r w:rsidRPr="007D78DE">
              <w:rPr>
                <w:sz w:val="22"/>
                <w:szCs w:val="22"/>
                <w:lang w:eastAsia="en-US"/>
              </w:rPr>
              <w:t>поселении</w:t>
            </w:r>
            <w:r w:rsidRPr="007D78DE">
              <w:rPr>
                <w:spacing w:val="-1"/>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p>
          <w:p w:rsidR="007D78DE" w:rsidRPr="007D78DE" w:rsidRDefault="007D78DE" w:rsidP="007D78DE">
            <w:pPr>
              <w:widowControl w:val="0"/>
              <w:autoSpaceDE w:val="0"/>
              <w:autoSpaceDN w:val="0"/>
              <w:ind w:right="-15"/>
              <w:jc w:val="both"/>
              <w:rPr>
                <w:sz w:val="22"/>
                <w:szCs w:val="22"/>
                <w:lang w:eastAsia="en-US"/>
              </w:rPr>
            </w:pPr>
            <w:r w:rsidRPr="007D78DE">
              <w:rPr>
                <w:sz w:val="22"/>
                <w:szCs w:val="22"/>
                <w:lang w:eastAsia="en-US"/>
              </w:rPr>
              <w:t>№.2 Создание условий</w:t>
            </w:r>
            <w:r w:rsidRPr="007D78DE">
              <w:rPr>
                <w:spacing w:val="1"/>
                <w:sz w:val="22"/>
                <w:szCs w:val="22"/>
                <w:lang w:eastAsia="en-US"/>
              </w:rPr>
              <w:t xml:space="preserve"> </w:t>
            </w:r>
            <w:r w:rsidRPr="007D78DE">
              <w:rPr>
                <w:sz w:val="22"/>
                <w:szCs w:val="22"/>
                <w:lang w:eastAsia="en-US"/>
              </w:rPr>
              <w:t>для</w:t>
            </w:r>
            <w:r w:rsidRPr="007D78DE">
              <w:rPr>
                <w:spacing w:val="1"/>
                <w:sz w:val="22"/>
                <w:szCs w:val="22"/>
                <w:lang w:eastAsia="en-US"/>
              </w:rPr>
              <w:t xml:space="preserve"> </w:t>
            </w:r>
            <w:r w:rsidRPr="007D78DE">
              <w:rPr>
                <w:sz w:val="22"/>
                <w:szCs w:val="22"/>
                <w:lang w:eastAsia="en-US"/>
              </w:rPr>
              <w:t>беспрепятственного доступа</w:t>
            </w:r>
            <w:r w:rsidRPr="007D78DE">
              <w:rPr>
                <w:spacing w:val="1"/>
                <w:sz w:val="22"/>
                <w:szCs w:val="22"/>
                <w:lang w:eastAsia="en-US"/>
              </w:rPr>
              <w:t xml:space="preserve"> </w:t>
            </w:r>
            <w:r w:rsidRPr="007D78DE">
              <w:rPr>
                <w:sz w:val="22"/>
                <w:szCs w:val="22"/>
                <w:lang w:eastAsia="en-US"/>
              </w:rPr>
              <w:t>инвалидов</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маломобильных</w:t>
            </w:r>
            <w:r w:rsidRPr="007D78DE">
              <w:rPr>
                <w:spacing w:val="1"/>
                <w:sz w:val="22"/>
                <w:szCs w:val="22"/>
                <w:lang w:eastAsia="en-US"/>
              </w:rPr>
              <w:t xml:space="preserve"> </w:t>
            </w:r>
            <w:r w:rsidRPr="007D78DE">
              <w:rPr>
                <w:sz w:val="22"/>
                <w:szCs w:val="22"/>
                <w:lang w:eastAsia="en-US"/>
              </w:rPr>
              <w:t xml:space="preserve">групп   населения  </w:t>
            </w:r>
            <w:r w:rsidRPr="007D78DE">
              <w:rPr>
                <w:spacing w:val="1"/>
                <w:sz w:val="22"/>
                <w:szCs w:val="22"/>
                <w:lang w:eastAsia="en-US"/>
              </w:rPr>
              <w:t xml:space="preserve"> </w:t>
            </w:r>
            <w:r w:rsidRPr="007D78DE">
              <w:rPr>
                <w:sz w:val="22"/>
                <w:szCs w:val="22"/>
                <w:lang w:eastAsia="en-US"/>
              </w:rPr>
              <w:t>к</w:t>
            </w:r>
            <w:r w:rsidRPr="007D78DE">
              <w:rPr>
                <w:spacing w:val="55"/>
                <w:sz w:val="22"/>
                <w:szCs w:val="22"/>
                <w:lang w:eastAsia="en-US"/>
              </w:rPr>
              <w:t xml:space="preserve"> </w:t>
            </w:r>
            <w:r w:rsidRPr="007D78DE">
              <w:rPr>
                <w:sz w:val="22"/>
                <w:szCs w:val="22"/>
                <w:lang w:eastAsia="en-US"/>
              </w:rPr>
              <w:t xml:space="preserve">объектам  </w:t>
            </w:r>
            <w:r w:rsidRPr="007D78DE">
              <w:rPr>
                <w:spacing w:val="1"/>
                <w:sz w:val="22"/>
                <w:szCs w:val="22"/>
                <w:lang w:eastAsia="en-US"/>
              </w:rPr>
              <w:t xml:space="preserve"> </w:t>
            </w:r>
            <w:r w:rsidRPr="007D78DE">
              <w:rPr>
                <w:sz w:val="22"/>
                <w:szCs w:val="22"/>
                <w:lang w:eastAsia="en-US"/>
              </w:rPr>
              <w:t xml:space="preserve">и  </w:t>
            </w:r>
            <w:r w:rsidRPr="007D78DE">
              <w:rPr>
                <w:spacing w:val="1"/>
                <w:sz w:val="22"/>
                <w:szCs w:val="22"/>
                <w:lang w:eastAsia="en-US"/>
              </w:rPr>
              <w:t xml:space="preserve"> </w:t>
            </w:r>
            <w:r w:rsidRPr="007D78DE">
              <w:rPr>
                <w:sz w:val="22"/>
                <w:szCs w:val="22"/>
                <w:lang w:eastAsia="en-US"/>
              </w:rPr>
              <w:t xml:space="preserve">услугам  </w:t>
            </w:r>
            <w:r w:rsidRPr="007D78DE">
              <w:rPr>
                <w:spacing w:val="1"/>
                <w:sz w:val="22"/>
                <w:szCs w:val="22"/>
                <w:lang w:eastAsia="en-US"/>
              </w:rPr>
              <w:t xml:space="preserve"> </w:t>
            </w:r>
            <w:r w:rsidRPr="007D78DE">
              <w:rPr>
                <w:sz w:val="22"/>
                <w:szCs w:val="22"/>
                <w:lang w:eastAsia="en-US"/>
              </w:rPr>
              <w:t xml:space="preserve">в  </w:t>
            </w:r>
            <w:r w:rsidRPr="007D78DE">
              <w:rPr>
                <w:spacing w:val="1"/>
                <w:sz w:val="22"/>
                <w:szCs w:val="22"/>
                <w:lang w:eastAsia="en-US"/>
              </w:rPr>
              <w:t xml:space="preserve"> </w:t>
            </w:r>
            <w:r w:rsidRPr="007D78DE">
              <w:rPr>
                <w:sz w:val="22"/>
                <w:szCs w:val="22"/>
                <w:lang w:eastAsia="en-US"/>
              </w:rPr>
              <w:t xml:space="preserve">приоритетных   </w:t>
            </w:r>
            <w:r w:rsidRPr="007D78DE">
              <w:rPr>
                <w:spacing w:val="1"/>
                <w:sz w:val="22"/>
                <w:szCs w:val="22"/>
                <w:lang w:eastAsia="en-US"/>
              </w:rPr>
              <w:t xml:space="preserve"> </w:t>
            </w:r>
            <w:r w:rsidRPr="007D78DE">
              <w:rPr>
                <w:sz w:val="22"/>
                <w:szCs w:val="22"/>
                <w:lang w:eastAsia="en-US"/>
              </w:rPr>
              <w:t>сферах</w:t>
            </w:r>
            <w:r w:rsidRPr="007D78DE">
              <w:rPr>
                <w:spacing w:val="1"/>
                <w:sz w:val="22"/>
                <w:szCs w:val="22"/>
                <w:lang w:eastAsia="en-US"/>
              </w:rPr>
              <w:t xml:space="preserve"> </w:t>
            </w:r>
            <w:r w:rsidRPr="007D78DE">
              <w:rPr>
                <w:sz w:val="22"/>
                <w:szCs w:val="22"/>
                <w:lang w:eastAsia="en-US"/>
              </w:rPr>
              <w:t>жизнедеятельности</w:t>
            </w:r>
            <w:r w:rsidRPr="007D78DE">
              <w:rPr>
                <w:spacing w:val="-5"/>
                <w:sz w:val="22"/>
                <w:szCs w:val="22"/>
                <w:lang w:eastAsia="en-US"/>
              </w:rPr>
              <w:t xml:space="preserve"> </w:t>
            </w:r>
            <w:r w:rsidRPr="007D78DE">
              <w:rPr>
                <w:sz w:val="22"/>
                <w:szCs w:val="22"/>
                <w:lang w:eastAsia="en-US"/>
              </w:rPr>
              <w:t>сельского поселения</w:t>
            </w:r>
            <w:r w:rsidRPr="007D78DE">
              <w:rPr>
                <w:spacing w:val="-1"/>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p>
        </w:tc>
      </w:tr>
      <w:tr w:rsidR="007D78DE" w:rsidRPr="007D78DE" w:rsidTr="007D78DE">
        <w:trPr>
          <w:trHeight w:val="657"/>
        </w:trPr>
        <w:tc>
          <w:tcPr>
            <w:tcW w:w="6875" w:type="dxa"/>
            <w:shd w:val="clear" w:color="auto" w:fill="auto"/>
          </w:tcPr>
          <w:p w:rsidR="007D78DE" w:rsidRPr="007D78DE" w:rsidRDefault="007D78DE" w:rsidP="007D78DE">
            <w:pPr>
              <w:widowControl w:val="0"/>
              <w:autoSpaceDE w:val="0"/>
              <w:autoSpaceDN w:val="0"/>
              <w:spacing w:before="195"/>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Отсутствует</w:t>
            </w:r>
          </w:p>
        </w:tc>
      </w:tr>
      <w:tr w:rsidR="007D78DE" w:rsidRPr="007D78DE" w:rsidTr="007D78DE">
        <w:trPr>
          <w:trHeight w:val="553"/>
        </w:trPr>
        <w:tc>
          <w:tcPr>
            <w:tcW w:w="6875" w:type="dxa"/>
            <w:shd w:val="clear" w:color="auto" w:fill="auto"/>
          </w:tcPr>
          <w:p w:rsidR="007D78DE" w:rsidRPr="007D78DE" w:rsidRDefault="007D78DE" w:rsidP="007D78DE">
            <w:pPr>
              <w:widowControl w:val="0"/>
              <w:autoSpaceDE w:val="0"/>
              <w:autoSpaceDN w:val="0"/>
              <w:spacing w:before="145"/>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579"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395"/>
              <w:jc w:val="center"/>
              <w:rPr>
                <w:sz w:val="22"/>
                <w:szCs w:val="22"/>
                <w:lang w:eastAsia="en-US"/>
              </w:rPr>
            </w:pPr>
            <w:r w:rsidRPr="007D78DE">
              <w:rPr>
                <w:sz w:val="22"/>
                <w:szCs w:val="22"/>
                <w:lang w:eastAsia="en-US"/>
              </w:rPr>
              <w:t>990,00 тыс. рублей</w:t>
            </w:r>
          </w:p>
        </w:tc>
      </w:tr>
      <w:tr w:rsidR="007D78DE" w:rsidRPr="007D78DE" w:rsidTr="007D78DE">
        <w:trPr>
          <w:trHeight w:val="1703"/>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190"/>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579" w:type="dxa"/>
            <w:shd w:val="clear" w:color="auto" w:fill="auto"/>
          </w:tcPr>
          <w:p w:rsidR="007D78DE" w:rsidRPr="007D78DE" w:rsidRDefault="007D78DE" w:rsidP="007D78DE">
            <w:pPr>
              <w:widowControl w:val="0"/>
              <w:autoSpaceDE w:val="0"/>
              <w:autoSpaceDN w:val="0"/>
              <w:spacing w:before="87" w:line="252" w:lineRule="exact"/>
              <w:rPr>
                <w:sz w:val="22"/>
                <w:szCs w:val="22"/>
                <w:lang w:eastAsia="en-US"/>
              </w:rPr>
            </w:pPr>
            <w:r w:rsidRPr="007D78DE">
              <w:rPr>
                <w:color w:val="010C21"/>
                <w:sz w:val="22"/>
                <w:szCs w:val="22"/>
                <w:lang w:eastAsia="en-US"/>
              </w:rPr>
              <w:t>Сохранение</w:t>
            </w:r>
            <w:r w:rsidRPr="007D78DE">
              <w:rPr>
                <w:color w:val="010C21"/>
                <w:spacing w:val="-3"/>
                <w:sz w:val="22"/>
                <w:szCs w:val="22"/>
                <w:lang w:eastAsia="en-US"/>
              </w:rPr>
              <w:t xml:space="preserve"> </w:t>
            </w:r>
            <w:r w:rsidRPr="007D78DE">
              <w:rPr>
                <w:color w:val="010C21"/>
                <w:sz w:val="22"/>
                <w:szCs w:val="22"/>
                <w:lang w:eastAsia="en-US"/>
              </w:rPr>
              <w:t>населения,</w:t>
            </w:r>
            <w:r w:rsidRPr="007D78DE">
              <w:rPr>
                <w:color w:val="010C21"/>
                <w:spacing w:val="-3"/>
                <w:sz w:val="22"/>
                <w:szCs w:val="22"/>
                <w:lang w:eastAsia="en-US"/>
              </w:rPr>
              <w:t xml:space="preserve"> </w:t>
            </w:r>
            <w:r w:rsidRPr="007D78DE">
              <w:rPr>
                <w:color w:val="010C21"/>
                <w:sz w:val="22"/>
                <w:szCs w:val="22"/>
                <w:lang w:eastAsia="en-US"/>
              </w:rPr>
              <w:t>здоровье</w:t>
            </w:r>
            <w:r w:rsidRPr="007D78DE">
              <w:rPr>
                <w:color w:val="010C21"/>
                <w:spacing w:val="-3"/>
                <w:sz w:val="22"/>
                <w:szCs w:val="22"/>
                <w:lang w:eastAsia="en-US"/>
              </w:rPr>
              <w:t xml:space="preserve"> </w:t>
            </w:r>
            <w:r w:rsidRPr="007D78DE">
              <w:rPr>
                <w:color w:val="010C21"/>
                <w:sz w:val="22"/>
                <w:szCs w:val="22"/>
                <w:lang w:eastAsia="en-US"/>
              </w:rPr>
              <w:t>и</w:t>
            </w:r>
            <w:r w:rsidRPr="007D78DE">
              <w:rPr>
                <w:color w:val="010C21"/>
                <w:spacing w:val="-2"/>
                <w:sz w:val="22"/>
                <w:szCs w:val="22"/>
                <w:lang w:eastAsia="en-US"/>
              </w:rPr>
              <w:t xml:space="preserve"> </w:t>
            </w:r>
            <w:r w:rsidRPr="007D78DE">
              <w:rPr>
                <w:color w:val="010C21"/>
                <w:sz w:val="22"/>
                <w:szCs w:val="22"/>
                <w:lang w:eastAsia="en-US"/>
              </w:rPr>
              <w:t>благополучие</w:t>
            </w:r>
            <w:r w:rsidRPr="007D78DE">
              <w:rPr>
                <w:color w:val="010C21"/>
                <w:spacing w:val="-3"/>
                <w:sz w:val="22"/>
                <w:szCs w:val="22"/>
                <w:lang w:eastAsia="en-US"/>
              </w:rPr>
              <w:t xml:space="preserve"> </w:t>
            </w:r>
            <w:r w:rsidRPr="007D78DE">
              <w:rPr>
                <w:color w:val="010C21"/>
                <w:sz w:val="22"/>
                <w:szCs w:val="22"/>
                <w:lang w:eastAsia="en-US"/>
              </w:rPr>
              <w:t>людей/показатель</w:t>
            </w:r>
            <w:r w:rsidRPr="007D78DE">
              <w:rPr>
                <w:color w:val="010C21"/>
                <w:spacing w:val="-2"/>
                <w:sz w:val="22"/>
                <w:szCs w:val="22"/>
                <w:lang w:eastAsia="en-US"/>
              </w:rPr>
              <w:t xml:space="preserve"> </w:t>
            </w:r>
            <w:r w:rsidRPr="007D78DE">
              <w:rPr>
                <w:color w:val="010C21"/>
                <w:sz w:val="22"/>
                <w:szCs w:val="22"/>
                <w:lang w:eastAsia="en-US"/>
              </w:rPr>
              <w:t>«Снижение</w:t>
            </w:r>
            <w:r w:rsidRPr="007D78DE">
              <w:rPr>
                <w:color w:val="010C21"/>
                <w:spacing w:val="-3"/>
                <w:sz w:val="22"/>
                <w:szCs w:val="22"/>
                <w:lang w:eastAsia="en-US"/>
              </w:rPr>
              <w:t xml:space="preserve"> </w:t>
            </w:r>
            <w:r w:rsidRPr="007D78DE">
              <w:rPr>
                <w:color w:val="010C21"/>
                <w:sz w:val="22"/>
                <w:szCs w:val="22"/>
                <w:lang w:eastAsia="en-US"/>
              </w:rPr>
              <w:t>уровня</w:t>
            </w:r>
          </w:p>
          <w:p w:rsidR="007D78DE" w:rsidRPr="007D78DE" w:rsidRDefault="007D78DE" w:rsidP="007D78DE">
            <w:pPr>
              <w:widowControl w:val="0"/>
              <w:autoSpaceDE w:val="0"/>
              <w:autoSpaceDN w:val="0"/>
              <w:ind w:right="126"/>
              <w:rPr>
                <w:sz w:val="22"/>
                <w:szCs w:val="22"/>
                <w:lang w:eastAsia="en-US"/>
              </w:rPr>
            </w:pPr>
            <w:r w:rsidRPr="007D78DE">
              <w:rPr>
                <w:color w:val="010C21"/>
                <w:sz w:val="22"/>
                <w:szCs w:val="22"/>
                <w:lang w:eastAsia="en-US"/>
              </w:rPr>
              <w:t>бедности в два раза по сравнению с показателем 2017 года»/Государственная программа</w:t>
            </w:r>
            <w:r w:rsidRPr="007D78DE">
              <w:rPr>
                <w:color w:val="010C21"/>
                <w:spacing w:val="-52"/>
                <w:sz w:val="22"/>
                <w:szCs w:val="22"/>
                <w:lang w:eastAsia="en-US"/>
              </w:rPr>
              <w:t xml:space="preserve"> </w:t>
            </w:r>
            <w:r w:rsidRPr="007D78DE">
              <w:rPr>
                <w:color w:val="010C21"/>
                <w:sz w:val="22"/>
                <w:szCs w:val="22"/>
                <w:lang w:eastAsia="en-US"/>
              </w:rPr>
              <w:t>Ханты-Мансийского</w:t>
            </w:r>
            <w:r w:rsidRPr="007D78DE">
              <w:rPr>
                <w:color w:val="010C21"/>
                <w:spacing w:val="-4"/>
                <w:sz w:val="22"/>
                <w:szCs w:val="22"/>
                <w:lang w:eastAsia="en-US"/>
              </w:rPr>
              <w:t xml:space="preserve"> </w:t>
            </w:r>
            <w:r w:rsidRPr="007D78DE">
              <w:rPr>
                <w:color w:val="010C21"/>
                <w:sz w:val="22"/>
                <w:szCs w:val="22"/>
                <w:lang w:eastAsia="en-US"/>
              </w:rPr>
              <w:t xml:space="preserve">автономного округа </w:t>
            </w:r>
            <w:proofErr w:type="gramStart"/>
            <w:r w:rsidRPr="007D78DE">
              <w:rPr>
                <w:color w:val="010C21"/>
                <w:sz w:val="22"/>
                <w:szCs w:val="22"/>
                <w:lang w:eastAsia="en-US"/>
              </w:rPr>
              <w:t>–Ю</w:t>
            </w:r>
            <w:proofErr w:type="gramEnd"/>
            <w:r w:rsidRPr="007D78DE">
              <w:rPr>
                <w:color w:val="010C21"/>
                <w:sz w:val="22"/>
                <w:szCs w:val="22"/>
                <w:lang w:eastAsia="en-US"/>
              </w:rPr>
              <w:t>гры</w:t>
            </w:r>
            <w:r w:rsidRPr="007D78DE">
              <w:rPr>
                <w:color w:val="010C21"/>
                <w:spacing w:val="-2"/>
                <w:sz w:val="22"/>
                <w:szCs w:val="22"/>
                <w:lang w:eastAsia="en-US"/>
              </w:rPr>
              <w:t xml:space="preserve"> </w:t>
            </w:r>
            <w:r w:rsidRPr="007D78DE">
              <w:rPr>
                <w:color w:val="010C21"/>
                <w:sz w:val="22"/>
                <w:szCs w:val="22"/>
                <w:lang w:eastAsia="en-US"/>
              </w:rPr>
              <w:t>«Поддержка</w:t>
            </w:r>
            <w:r w:rsidRPr="007D78DE">
              <w:rPr>
                <w:color w:val="010C21"/>
                <w:spacing w:val="-1"/>
                <w:sz w:val="22"/>
                <w:szCs w:val="22"/>
                <w:lang w:eastAsia="en-US"/>
              </w:rPr>
              <w:t xml:space="preserve"> </w:t>
            </w:r>
            <w:r w:rsidRPr="007D78DE">
              <w:rPr>
                <w:color w:val="010C21"/>
                <w:sz w:val="22"/>
                <w:szCs w:val="22"/>
                <w:lang w:eastAsia="en-US"/>
              </w:rPr>
              <w:t>занятости</w:t>
            </w:r>
          </w:p>
          <w:p w:rsidR="007D78DE" w:rsidRPr="007D78DE" w:rsidRDefault="007D78DE" w:rsidP="007D78DE">
            <w:pPr>
              <w:widowControl w:val="0"/>
              <w:autoSpaceDE w:val="0"/>
              <w:autoSpaceDN w:val="0"/>
              <w:ind w:right="548"/>
              <w:rPr>
                <w:sz w:val="22"/>
                <w:szCs w:val="22"/>
                <w:lang w:eastAsia="en-US"/>
              </w:rPr>
            </w:pPr>
            <w:r w:rsidRPr="007D78DE">
              <w:rPr>
                <w:color w:val="010C21"/>
                <w:sz w:val="22"/>
                <w:szCs w:val="22"/>
                <w:lang w:eastAsia="en-US"/>
              </w:rPr>
              <w:t>населения»/Муниципальная программа Березовского района «Поддержка занятости</w:t>
            </w:r>
            <w:r w:rsidRPr="007D78DE">
              <w:rPr>
                <w:color w:val="010C21"/>
                <w:spacing w:val="-52"/>
                <w:sz w:val="22"/>
                <w:szCs w:val="22"/>
                <w:lang w:eastAsia="en-US"/>
              </w:rPr>
              <w:t xml:space="preserve"> </w:t>
            </w:r>
            <w:r w:rsidRPr="007D78DE">
              <w:rPr>
                <w:color w:val="010C21"/>
                <w:sz w:val="22"/>
                <w:szCs w:val="22"/>
                <w:lang w:eastAsia="en-US"/>
              </w:rPr>
              <w:t>населения</w:t>
            </w:r>
            <w:r w:rsidRPr="007D78DE">
              <w:rPr>
                <w:color w:val="010C21"/>
                <w:spacing w:val="-2"/>
                <w:sz w:val="22"/>
                <w:szCs w:val="22"/>
                <w:lang w:eastAsia="en-US"/>
              </w:rPr>
              <w:t xml:space="preserve"> </w:t>
            </w:r>
            <w:r w:rsidRPr="007D78DE">
              <w:rPr>
                <w:color w:val="010C21"/>
                <w:sz w:val="22"/>
                <w:szCs w:val="22"/>
                <w:lang w:eastAsia="en-US"/>
              </w:rPr>
              <w:t>в</w:t>
            </w:r>
            <w:r w:rsidRPr="007D78DE">
              <w:rPr>
                <w:color w:val="010C21"/>
                <w:spacing w:val="-1"/>
                <w:sz w:val="22"/>
                <w:szCs w:val="22"/>
                <w:lang w:eastAsia="en-US"/>
              </w:rPr>
              <w:t xml:space="preserve"> </w:t>
            </w:r>
            <w:r w:rsidRPr="007D78DE">
              <w:rPr>
                <w:color w:val="010C21"/>
                <w:sz w:val="22"/>
                <w:szCs w:val="22"/>
                <w:lang w:eastAsia="en-US"/>
              </w:rPr>
              <w:t>Березовском</w:t>
            </w:r>
            <w:r w:rsidRPr="007D78DE">
              <w:rPr>
                <w:color w:val="010C21"/>
                <w:spacing w:val="-3"/>
                <w:sz w:val="22"/>
                <w:szCs w:val="22"/>
                <w:lang w:eastAsia="en-US"/>
              </w:rPr>
              <w:t xml:space="preserve"> </w:t>
            </w:r>
            <w:r w:rsidRPr="007D78DE">
              <w:rPr>
                <w:color w:val="010C21"/>
                <w:sz w:val="22"/>
                <w:szCs w:val="22"/>
                <w:lang w:eastAsia="en-US"/>
              </w:rPr>
              <w:t>районе»</w:t>
            </w:r>
          </w:p>
        </w:tc>
      </w:tr>
    </w:tbl>
    <w:p w:rsidR="007D78DE" w:rsidRPr="007D78DE" w:rsidRDefault="007D78DE" w:rsidP="007D78DE">
      <w:pPr>
        <w:widowControl w:val="0"/>
        <w:autoSpaceDE w:val="0"/>
        <w:autoSpaceDN w:val="0"/>
        <w:rPr>
          <w:sz w:val="22"/>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3"/>
        <w:rPr>
          <w:sz w:val="27"/>
          <w:szCs w:val="28"/>
          <w:lang w:eastAsia="en-US"/>
        </w:rPr>
      </w:pPr>
    </w:p>
    <w:p w:rsidR="007D78DE" w:rsidRPr="007D78DE" w:rsidRDefault="007D78DE" w:rsidP="00BE2614">
      <w:pPr>
        <w:widowControl w:val="0"/>
        <w:numPr>
          <w:ilvl w:val="1"/>
          <w:numId w:val="28"/>
        </w:numPr>
        <w:tabs>
          <w:tab w:val="left" w:pos="5990"/>
          <w:tab w:val="left" w:pos="5991"/>
        </w:tabs>
        <w:autoSpaceDE w:val="0"/>
        <w:autoSpaceDN w:val="0"/>
        <w:spacing w:before="90"/>
        <w:ind w:left="5990" w:hanging="709"/>
        <w:rPr>
          <w:szCs w:val="22"/>
          <w:lang w:eastAsia="en-US"/>
        </w:rPr>
      </w:pPr>
      <w:r w:rsidRPr="007D78DE">
        <w:rPr>
          <w:szCs w:val="22"/>
          <w:lang w:eastAsia="en-US"/>
        </w:rPr>
        <w:t>Показатели</w:t>
      </w:r>
      <w:r w:rsidRPr="007D78DE">
        <w:rPr>
          <w:spacing w:val="-5"/>
          <w:szCs w:val="22"/>
          <w:lang w:eastAsia="en-US"/>
        </w:rPr>
        <w:t xml:space="preserve"> </w:t>
      </w:r>
      <w:r w:rsidRPr="007D78DE">
        <w:rPr>
          <w:szCs w:val="22"/>
          <w:lang w:eastAsia="en-US"/>
        </w:rPr>
        <w:t>муниципальной</w:t>
      </w:r>
      <w:r w:rsidRPr="007D78DE">
        <w:rPr>
          <w:spacing w:val="-7"/>
          <w:szCs w:val="22"/>
          <w:lang w:eastAsia="en-US"/>
        </w:rPr>
        <w:t xml:space="preserve"> </w:t>
      </w:r>
      <w:r w:rsidRPr="007D78DE">
        <w:rPr>
          <w:szCs w:val="22"/>
          <w:lang w:eastAsia="en-US"/>
        </w:rPr>
        <w:t>программы</w:t>
      </w:r>
    </w:p>
    <w:p w:rsidR="007D78DE" w:rsidRPr="007D78DE" w:rsidRDefault="007D78DE" w:rsidP="007D78DE">
      <w:pPr>
        <w:widowControl w:val="0"/>
        <w:autoSpaceDE w:val="0"/>
        <w:autoSpaceDN w:val="0"/>
        <w:spacing w:before="7" w:after="1"/>
        <w:rPr>
          <w:sz w:val="28"/>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587"/>
        <w:gridCol w:w="137"/>
        <w:gridCol w:w="1431"/>
        <w:gridCol w:w="1559"/>
        <w:gridCol w:w="988"/>
        <w:gridCol w:w="567"/>
        <w:gridCol w:w="540"/>
        <w:gridCol w:w="594"/>
        <w:gridCol w:w="572"/>
        <w:gridCol w:w="570"/>
        <w:gridCol w:w="570"/>
        <w:gridCol w:w="584"/>
        <w:gridCol w:w="562"/>
        <w:gridCol w:w="1421"/>
        <w:gridCol w:w="1276"/>
        <w:gridCol w:w="1418"/>
      </w:tblGrid>
      <w:tr w:rsidR="007D78DE" w:rsidRPr="007D78DE" w:rsidTr="007D78DE">
        <w:trPr>
          <w:trHeight w:val="460"/>
        </w:trPr>
        <w:tc>
          <w:tcPr>
            <w:tcW w:w="634" w:type="dxa"/>
            <w:vMerge w:val="restart"/>
            <w:shd w:val="clear" w:color="auto" w:fill="auto"/>
          </w:tcPr>
          <w:p w:rsidR="007D78DE" w:rsidRPr="007D78DE" w:rsidRDefault="007D78DE" w:rsidP="007D78DE">
            <w:pPr>
              <w:widowControl w:val="0"/>
              <w:autoSpaceDE w:val="0"/>
              <w:autoSpaceDN w:val="0"/>
              <w:ind w:right="155"/>
              <w:rPr>
                <w:sz w:val="20"/>
                <w:szCs w:val="22"/>
                <w:lang w:eastAsia="en-US"/>
              </w:rPr>
            </w:pPr>
            <w:r w:rsidRPr="007D78DE">
              <w:rPr>
                <w:sz w:val="20"/>
                <w:szCs w:val="22"/>
                <w:lang w:eastAsia="en-US"/>
              </w:rPr>
              <w:t>№</w:t>
            </w:r>
            <w:r w:rsidRPr="007D78DE">
              <w:rPr>
                <w:spacing w:val="-47"/>
                <w:sz w:val="20"/>
                <w:szCs w:val="22"/>
                <w:lang w:eastAsia="en-US"/>
              </w:rPr>
              <w:t xml:space="preserve"> </w:t>
            </w:r>
            <w:proofErr w:type="gramStart"/>
            <w:r w:rsidRPr="007D78DE">
              <w:rPr>
                <w:spacing w:val="-1"/>
                <w:sz w:val="20"/>
                <w:szCs w:val="22"/>
                <w:lang w:eastAsia="en-US"/>
              </w:rPr>
              <w:t>п</w:t>
            </w:r>
            <w:proofErr w:type="gramEnd"/>
            <w:r w:rsidRPr="007D78DE">
              <w:rPr>
                <w:spacing w:val="-1"/>
                <w:sz w:val="20"/>
                <w:szCs w:val="22"/>
                <w:lang w:eastAsia="en-US"/>
              </w:rPr>
              <w:t>/п</w:t>
            </w:r>
          </w:p>
        </w:tc>
        <w:tc>
          <w:tcPr>
            <w:tcW w:w="1587" w:type="dxa"/>
            <w:vMerge w:val="restart"/>
            <w:shd w:val="clear" w:color="auto" w:fill="auto"/>
          </w:tcPr>
          <w:p w:rsidR="007D78DE" w:rsidRPr="007D78DE" w:rsidRDefault="007D78DE" w:rsidP="007D78DE">
            <w:pPr>
              <w:widowControl w:val="0"/>
              <w:autoSpaceDE w:val="0"/>
              <w:autoSpaceDN w:val="0"/>
              <w:ind w:right="151"/>
              <w:rPr>
                <w:sz w:val="20"/>
                <w:szCs w:val="22"/>
                <w:lang w:eastAsia="en-US"/>
              </w:rPr>
            </w:pPr>
            <w:r w:rsidRPr="007D78DE">
              <w:rPr>
                <w:spacing w:val="-1"/>
                <w:sz w:val="20"/>
                <w:szCs w:val="22"/>
                <w:lang w:eastAsia="en-US"/>
              </w:rPr>
              <w:t>Наименование</w:t>
            </w:r>
            <w:r w:rsidRPr="007D78DE">
              <w:rPr>
                <w:spacing w:val="-47"/>
                <w:sz w:val="20"/>
                <w:szCs w:val="22"/>
                <w:lang w:eastAsia="en-US"/>
              </w:rPr>
              <w:t xml:space="preserve"> </w:t>
            </w:r>
            <w:r w:rsidRPr="007D78DE">
              <w:rPr>
                <w:sz w:val="20"/>
                <w:szCs w:val="22"/>
                <w:lang w:eastAsia="en-US"/>
              </w:rPr>
              <w:t>показателя</w:t>
            </w:r>
          </w:p>
        </w:tc>
        <w:tc>
          <w:tcPr>
            <w:tcW w:w="1568" w:type="dxa"/>
            <w:gridSpan w:val="2"/>
            <w:vMerge w:val="restart"/>
            <w:shd w:val="clear" w:color="auto" w:fill="auto"/>
          </w:tcPr>
          <w:p w:rsidR="007D78DE" w:rsidRPr="007D78DE" w:rsidRDefault="007D78DE" w:rsidP="007D78DE">
            <w:pPr>
              <w:widowControl w:val="0"/>
              <w:autoSpaceDE w:val="0"/>
              <w:autoSpaceDN w:val="0"/>
              <w:ind w:right="308"/>
              <w:rPr>
                <w:sz w:val="20"/>
                <w:szCs w:val="22"/>
                <w:lang w:eastAsia="en-US"/>
              </w:rPr>
            </w:pPr>
            <w:r w:rsidRPr="007D78DE">
              <w:rPr>
                <w:sz w:val="20"/>
                <w:szCs w:val="22"/>
                <w:lang w:eastAsia="en-US"/>
              </w:rPr>
              <w:t>Уровень</w:t>
            </w:r>
            <w:r w:rsidRPr="007D78DE">
              <w:rPr>
                <w:spacing w:val="1"/>
                <w:sz w:val="20"/>
                <w:szCs w:val="22"/>
                <w:lang w:eastAsia="en-US"/>
              </w:rPr>
              <w:t xml:space="preserve"> </w:t>
            </w:r>
            <w:r w:rsidRPr="007D78DE">
              <w:rPr>
                <w:spacing w:val="-1"/>
                <w:sz w:val="20"/>
                <w:szCs w:val="22"/>
                <w:lang w:eastAsia="en-US"/>
              </w:rPr>
              <w:t>показателя</w:t>
            </w:r>
          </w:p>
        </w:tc>
        <w:tc>
          <w:tcPr>
            <w:tcW w:w="1559" w:type="dxa"/>
            <w:vMerge w:val="restart"/>
            <w:shd w:val="clear" w:color="auto" w:fill="auto"/>
          </w:tcPr>
          <w:p w:rsidR="007D78DE" w:rsidRPr="007D78DE" w:rsidRDefault="007D78DE" w:rsidP="007D78DE">
            <w:pPr>
              <w:widowControl w:val="0"/>
              <w:autoSpaceDE w:val="0"/>
              <w:autoSpaceDN w:val="0"/>
              <w:ind w:right="172"/>
              <w:rPr>
                <w:sz w:val="20"/>
                <w:szCs w:val="22"/>
                <w:lang w:eastAsia="en-US"/>
              </w:rPr>
            </w:pPr>
            <w:proofErr w:type="gramStart"/>
            <w:r w:rsidRPr="007D78DE">
              <w:rPr>
                <w:sz w:val="20"/>
                <w:szCs w:val="22"/>
                <w:lang w:eastAsia="en-US"/>
              </w:rPr>
              <w:t>Единица</w:t>
            </w:r>
            <w:r w:rsidRPr="007D78DE">
              <w:rPr>
                <w:spacing w:val="1"/>
                <w:sz w:val="20"/>
                <w:szCs w:val="22"/>
                <w:lang w:eastAsia="en-US"/>
              </w:rPr>
              <w:t xml:space="preserve"> </w:t>
            </w:r>
            <w:r w:rsidRPr="007D78DE">
              <w:rPr>
                <w:spacing w:val="-1"/>
                <w:sz w:val="20"/>
                <w:szCs w:val="22"/>
                <w:lang w:eastAsia="en-US"/>
              </w:rPr>
              <w:t>измерения</w:t>
            </w:r>
            <w:r w:rsidRPr="007D78DE">
              <w:rPr>
                <w:spacing w:val="-8"/>
                <w:sz w:val="20"/>
                <w:szCs w:val="22"/>
                <w:lang w:eastAsia="en-US"/>
              </w:rPr>
              <w:t xml:space="preserve"> </w:t>
            </w:r>
            <w:r w:rsidRPr="007D78DE">
              <w:rPr>
                <w:sz w:val="20"/>
                <w:szCs w:val="22"/>
                <w:lang w:eastAsia="en-US"/>
              </w:rPr>
              <w:t>(по</w:t>
            </w:r>
            <w:proofErr w:type="gramEnd"/>
          </w:p>
          <w:p w:rsidR="007D78DE" w:rsidRPr="007D78DE" w:rsidRDefault="007D78DE" w:rsidP="007D78DE">
            <w:pPr>
              <w:widowControl w:val="0"/>
              <w:autoSpaceDE w:val="0"/>
              <w:autoSpaceDN w:val="0"/>
              <w:rPr>
                <w:sz w:val="20"/>
                <w:szCs w:val="22"/>
                <w:lang w:eastAsia="en-US"/>
              </w:rPr>
            </w:pPr>
            <w:proofErr w:type="gramStart"/>
            <w:r w:rsidRPr="007D78DE">
              <w:rPr>
                <w:sz w:val="20"/>
                <w:szCs w:val="22"/>
                <w:lang w:eastAsia="en-US"/>
              </w:rPr>
              <w:t>ОКЕИ)</w:t>
            </w:r>
            <w:proofErr w:type="gramEnd"/>
          </w:p>
        </w:tc>
        <w:tc>
          <w:tcPr>
            <w:tcW w:w="1555" w:type="dxa"/>
            <w:gridSpan w:val="2"/>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Базовое</w:t>
            </w:r>
          </w:p>
          <w:p w:rsidR="007D78DE" w:rsidRPr="007D78DE" w:rsidRDefault="007D78DE" w:rsidP="007D78DE">
            <w:pPr>
              <w:widowControl w:val="0"/>
              <w:autoSpaceDE w:val="0"/>
              <w:autoSpaceDN w:val="0"/>
              <w:spacing w:line="217" w:lineRule="exact"/>
              <w:rPr>
                <w:sz w:val="20"/>
                <w:szCs w:val="22"/>
                <w:lang w:eastAsia="en-US"/>
              </w:rPr>
            </w:pPr>
            <w:r w:rsidRPr="007D78DE">
              <w:rPr>
                <w:sz w:val="20"/>
                <w:szCs w:val="22"/>
                <w:lang w:eastAsia="en-US"/>
              </w:rPr>
              <w:t>значение</w:t>
            </w:r>
          </w:p>
        </w:tc>
        <w:tc>
          <w:tcPr>
            <w:tcW w:w="3992" w:type="dxa"/>
            <w:gridSpan w:val="7"/>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Значение</w:t>
            </w:r>
            <w:r w:rsidRPr="007D78DE">
              <w:rPr>
                <w:spacing w:val="-1"/>
                <w:sz w:val="20"/>
                <w:szCs w:val="22"/>
                <w:lang w:eastAsia="en-US"/>
              </w:rPr>
              <w:t xml:space="preserve"> </w:t>
            </w:r>
            <w:r w:rsidRPr="007D78DE">
              <w:rPr>
                <w:sz w:val="20"/>
                <w:szCs w:val="22"/>
                <w:lang w:eastAsia="en-US"/>
              </w:rPr>
              <w:t>показателя</w:t>
            </w:r>
            <w:r w:rsidRPr="007D78DE">
              <w:rPr>
                <w:spacing w:val="-2"/>
                <w:sz w:val="20"/>
                <w:szCs w:val="22"/>
                <w:lang w:eastAsia="en-US"/>
              </w:rPr>
              <w:t xml:space="preserve"> </w:t>
            </w:r>
            <w:r w:rsidRPr="007D78DE">
              <w:rPr>
                <w:sz w:val="20"/>
                <w:szCs w:val="22"/>
                <w:lang w:eastAsia="en-US"/>
              </w:rPr>
              <w:t>по</w:t>
            </w:r>
            <w:r w:rsidRPr="007D78DE">
              <w:rPr>
                <w:spacing w:val="44"/>
                <w:sz w:val="20"/>
                <w:szCs w:val="22"/>
                <w:lang w:eastAsia="en-US"/>
              </w:rPr>
              <w:t xml:space="preserve"> </w:t>
            </w:r>
            <w:r w:rsidRPr="007D78DE">
              <w:rPr>
                <w:sz w:val="20"/>
                <w:szCs w:val="22"/>
                <w:lang w:eastAsia="en-US"/>
              </w:rPr>
              <w:t>годам</w:t>
            </w:r>
          </w:p>
        </w:tc>
        <w:tc>
          <w:tcPr>
            <w:tcW w:w="1421" w:type="dxa"/>
            <w:vMerge w:val="restart"/>
            <w:shd w:val="clear" w:color="auto" w:fill="auto"/>
          </w:tcPr>
          <w:p w:rsidR="007D78DE" w:rsidRPr="007D78DE" w:rsidRDefault="007D78DE" w:rsidP="007D78DE">
            <w:pPr>
              <w:widowControl w:val="0"/>
              <w:autoSpaceDE w:val="0"/>
              <w:autoSpaceDN w:val="0"/>
              <w:spacing w:line="202" w:lineRule="exact"/>
              <w:rPr>
                <w:sz w:val="18"/>
                <w:szCs w:val="22"/>
                <w:lang w:eastAsia="en-US"/>
              </w:rPr>
            </w:pPr>
            <w:r w:rsidRPr="007D78DE">
              <w:rPr>
                <w:sz w:val="18"/>
                <w:szCs w:val="22"/>
                <w:lang w:eastAsia="en-US"/>
              </w:rPr>
              <w:t>Документ</w:t>
            </w:r>
          </w:p>
        </w:tc>
        <w:tc>
          <w:tcPr>
            <w:tcW w:w="1276" w:type="dxa"/>
            <w:vMerge w:val="restart"/>
            <w:shd w:val="clear" w:color="auto" w:fill="auto"/>
          </w:tcPr>
          <w:p w:rsidR="007D78DE" w:rsidRPr="007D78DE" w:rsidRDefault="007D78DE" w:rsidP="007D78DE">
            <w:pPr>
              <w:widowControl w:val="0"/>
              <w:autoSpaceDE w:val="0"/>
              <w:autoSpaceDN w:val="0"/>
              <w:ind w:right="134"/>
              <w:jc w:val="center"/>
              <w:rPr>
                <w:sz w:val="20"/>
                <w:szCs w:val="22"/>
                <w:lang w:eastAsia="en-US"/>
              </w:rPr>
            </w:pPr>
            <w:proofErr w:type="gramStart"/>
            <w:r w:rsidRPr="007D78DE">
              <w:rPr>
                <w:spacing w:val="-1"/>
                <w:sz w:val="20"/>
                <w:szCs w:val="22"/>
                <w:lang w:eastAsia="en-US"/>
              </w:rPr>
              <w:t>Ответствен</w:t>
            </w:r>
            <w:r w:rsidRPr="007D78DE">
              <w:rPr>
                <w:spacing w:val="-47"/>
                <w:sz w:val="20"/>
                <w:szCs w:val="22"/>
                <w:lang w:eastAsia="en-US"/>
              </w:rPr>
              <w:t xml:space="preserve"> </w:t>
            </w:r>
            <w:proofErr w:type="spellStart"/>
            <w:r w:rsidRPr="007D78DE">
              <w:rPr>
                <w:sz w:val="20"/>
                <w:szCs w:val="22"/>
                <w:lang w:eastAsia="en-US"/>
              </w:rPr>
              <w:t>ный</w:t>
            </w:r>
            <w:proofErr w:type="spellEnd"/>
            <w:proofErr w:type="gramEnd"/>
            <w:r w:rsidRPr="007D78DE">
              <w:rPr>
                <w:spacing w:val="-2"/>
                <w:sz w:val="20"/>
                <w:szCs w:val="22"/>
                <w:lang w:eastAsia="en-US"/>
              </w:rPr>
              <w:t xml:space="preserve"> </w:t>
            </w:r>
            <w:r w:rsidRPr="007D78DE">
              <w:rPr>
                <w:sz w:val="20"/>
                <w:szCs w:val="22"/>
                <w:lang w:eastAsia="en-US"/>
              </w:rPr>
              <w:t>за</w:t>
            </w:r>
          </w:p>
          <w:p w:rsidR="007D78DE" w:rsidRPr="007D78DE" w:rsidRDefault="007D78DE" w:rsidP="007D78DE">
            <w:pPr>
              <w:widowControl w:val="0"/>
              <w:autoSpaceDE w:val="0"/>
              <w:autoSpaceDN w:val="0"/>
              <w:spacing w:line="230" w:lineRule="atLeast"/>
              <w:ind w:right="134"/>
              <w:jc w:val="center"/>
              <w:rPr>
                <w:sz w:val="20"/>
                <w:szCs w:val="22"/>
                <w:lang w:eastAsia="en-US"/>
              </w:rPr>
            </w:pPr>
            <w:r w:rsidRPr="007D78DE">
              <w:rPr>
                <w:spacing w:val="-1"/>
                <w:sz w:val="20"/>
                <w:szCs w:val="22"/>
                <w:lang w:eastAsia="en-US"/>
              </w:rPr>
              <w:t>достижение</w:t>
            </w:r>
            <w:r w:rsidRPr="007D78DE">
              <w:rPr>
                <w:spacing w:val="-47"/>
                <w:sz w:val="20"/>
                <w:szCs w:val="22"/>
                <w:lang w:eastAsia="en-US"/>
              </w:rPr>
              <w:t xml:space="preserve"> </w:t>
            </w:r>
            <w:r w:rsidRPr="007D78DE">
              <w:rPr>
                <w:sz w:val="20"/>
                <w:szCs w:val="22"/>
                <w:lang w:eastAsia="en-US"/>
              </w:rPr>
              <w:t>показателя</w:t>
            </w:r>
          </w:p>
        </w:tc>
        <w:tc>
          <w:tcPr>
            <w:tcW w:w="1418" w:type="dxa"/>
            <w:vMerge w:val="restart"/>
            <w:shd w:val="clear" w:color="auto" w:fill="auto"/>
          </w:tcPr>
          <w:p w:rsidR="007D78DE" w:rsidRPr="007D78DE" w:rsidRDefault="007D78DE" w:rsidP="007D78DE">
            <w:pPr>
              <w:widowControl w:val="0"/>
              <w:autoSpaceDE w:val="0"/>
              <w:autoSpaceDN w:val="0"/>
              <w:ind w:right="124"/>
              <w:rPr>
                <w:sz w:val="20"/>
                <w:szCs w:val="22"/>
                <w:lang w:eastAsia="en-US"/>
              </w:rPr>
            </w:pPr>
            <w:r w:rsidRPr="007D78DE">
              <w:rPr>
                <w:sz w:val="20"/>
                <w:szCs w:val="22"/>
                <w:lang w:eastAsia="en-US"/>
              </w:rPr>
              <w:t>Связь с</w:t>
            </w:r>
            <w:r w:rsidRPr="007D78DE">
              <w:rPr>
                <w:spacing w:val="1"/>
                <w:sz w:val="20"/>
                <w:szCs w:val="22"/>
                <w:lang w:eastAsia="en-US"/>
              </w:rPr>
              <w:t xml:space="preserve"> </w:t>
            </w:r>
            <w:r w:rsidRPr="007D78DE">
              <w:rPr>
                <w:spacing w:val="-1"/>
                <w:sz w:val="20"/>
                <w:szCs w:val="22"/>
                <w:lang w:eastAsia="en-US"/>
              </w:rPr>
              <w:t>показателями</w:t>
            </w:r>
            <w:r w:rsidRPr="007D78DE">
              <w:rPr>
                <w:spacing w:val="-47"/>
                <w:sz w:val="20"/>
                <w:szCs w:val="22"/>
                <w:lang w:eastAsia="en-US"/>
              </w:rPr>
              <w:t xml:space="preserve"> </w:t>
            </w:r>
            <w:proofErr w:type="gramStart"/>
            <w:r w:rsidRPr="007D78DE">
              <w:rPr>
                <w:sz w:val="20"/>
                <w:szCs w:val="22"/>
                <w:lang w:eastAsia="en-US"/>
              </w:rPr>
              <w:t>национальны</w:t>
            </w:r>
            <w:proofErr w:type="gramEnd"/>
          </w:p>
          <w:p w:rsidR="007D78DE" w:rsidRPr="007D78DE" w:rsidRDefault="007D78DE" w:rsidP="007D78DE">
            <w:pPr>
              <w:widowControl w:val="0"/>
              <w:autoSpaceDE w:val="0"/>
              <w:autoSpaceDN w:val="0"/>
              <w:spacing w:line="215" w:lineRule="exact"/>
              <w:rPr>
                <w:sz w:val="20"/>
                <w:szCs w:val="22"/>
                <w:lang w:eastAsia="en-US"/>
              </w:rPr>
            </w:pPr>
            <w:r w:rsidRPr="007D78DE">
              <w:rPr>
                <w:sz w:val="20"/>
                <w:szCs w:val="22"/>
                <w:lang w:eastAsia="en-US"/>
              </w:rPr>
              <w:t>х</w:t>
            </w:r>
            <w:r w:rsidRPr="007D78DE">
              <w:rPr>
                <w:spacing w:val="-3"/>
                <w:sz w:val="20"/>
                <w:szCs w:val="22"/>
                <w:lang w:eastAsia="en-US"/>
              </w:rPr>
              <w:t xml:space="preserve"> </w:t>
            </w:r>
            <w:r w:rsidRPr="007D78DE">
              <w:rPr>
                <w:sz w:val="20"/>
                <w:szCs w:val="22"/>
                <w:lang w:eastAsia="en-US"/>
              </w:rPr>
              <w:t>целей</w:t>
            </w:r>
          </w:p>
        </w:tc>
      </w:tr>
      <w:tr w:rsidR="007D78DE" w:rsidRPr="007D78DE" w:rsidTr="007D78DE">
        <w:trPr>
          <w:trHeight w:val="449"/>
        </w:trPr>
        <w:tc>
          <w:tcPr>
            <w:tcW w:w="63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87"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8"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5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88" w:type="dxa"/>
            <w:shd w:val="clear" w:color="auto" w:fill="auto"/>
          </w:tcPr>
          <w:p w:rsidR="007D78DE" w:rsidRPr="007D78DE" w:rsidRDefault="007D78DE" w:rsidP="007D78DE">
            <w:pPr>
              <w:widowControl w:val="0"/>
              <w:autoSpaceDE w:val="0"/>
              <w:autoSpaceDN w:val="0"/>
              <w:spacing w:before="104"/>
              <w:ind w:right="88"/>
              <w:jc w:val="center"/>
              <w:rPr>
                <w:sz w:val="20"/>
                <w:szCs w:val="22"/>
                <w:lang w:eastAsia="en-US"/>
              </w:rPr>
            </w:pPr>
            <w:r w:rsidRPr="007D78DE">
              <w:rPr>
                <w:sz w:val="20"/>
                <w:szCs w:val="22"/>
                <w:lang w:eastAsia="en-US"/>
              </w:rPr>
              <w:t>значение</w:t>
            </w:r>
          </w:p>
        </w:tc>
        <w:tc>
          <w:tcPr>
            <w:tcW w:w="567" w:type="dxa"/>
            <w:shd w:val="clear" w:color="auto" w:fill="auto"/>
          </w:tcPr>
          <w:p w:rsidR="007D78DE" w:rsidRPr="007D78DE" w:rsidRDefault="007D78DE" w:rsidP="007D78DE">
            <w:pPr>
              <w:widowControl w:val="0"/>
              <w:autoSpaceDE w:val="0"/>
              <w:autoSpaceDN w:val="0"/>
              <w:spacing w:before="104"/>
              <w:ind w:right="94"/>
              <w:jc w:val="center"/>
              <w:rPr>
                <w:sz w:val="20"/>
                <w:szCs w:val="22"/>
                <w:lang w:eastAsia="en-US"/>
              </w:rPr>
            </w:pPr>
            <w:r w:rsidRPr="007D78DE">
              <w:rPr>
                <w:sz w:val="20"/>
                <w:szCs w:val="22"/>
                <w:lang w:eastAsia="en-US"/>
              </w:rPr>
              <w:t>год</w:t>
            </w:r>
          </w:p>
        </w:tc>
        <w:tc>
          <w:tcPr>
            <w:tcW w:w="540" w:type="dxa"/>
            <w:shd w:val="clear" w:color="auto" w:fill="auto"/>
          </w:tcPr>
          <w:p w:rsidR="007D78DE" w:rsidRPr="007D78DE" w:rsidRDefault="007D78DE" w:rsidP="007D78DE">
            <w:pPr>
              <w:widowControl w:val="0"/>
              <w:autoSpaceDE w:val="0"/>
              <w:autoSpaceDN w:val="0"/>
              <w:spacing w:before="127"/>
              <w:ind w:right="79"/>
              <w:jc w:val="center"/>
              <w:rPr>
                <w:sz w:val="16"/>
                <w:szCs w:val="22"/>
                <w:lang w:eastAsia="en-US"/>
              </w:rPr>
            </w:pPr>
            <w:r w:rsidRPr="007D78DE">
              <w:rPr>
                <w:sz w:val="16"/>
                <w:szCs w:val="22"/>
                <w:lang w:eastAsia="en-US"/>
              </w:rPr>
              <w:t>2024</w:t>
            </w:r>
          </w:p>
        </w:tc>
        <w:tc>
          <w:tcPr>
            <w:tcW w:w="594" w:type="dxa"/>
            <w:shd w:val="clear" w:color="auto" w:fill="auto"/>
          </w:tcPr>
          <w:p w:rsidR="007D78DE" w:rsidRPr="007D78DE" w:rsidRDefault="007D78DE" w:rsidP="007D78DE">
            <w:pPr>
              <w:widowControl w:val="0"/>
              <w:autoSpaceDE w:val="0"/>
              <w:autoSpaceDN w:val="0"/>
              <w:spacing w:before="127"/>
              <w:rPr>
                <w:sz w:val="16"/>
                <w:szCs w:val="22"/>
                <w:lang w:eastAsia="en-US"/>
              </w:rPr>
            </w:pPr>
            <w:r w:rsidRPr="007D78DE">
              <w:rPr>
                <w:sz w:val="16"/>
                <w:szCs w:val="22"/>
                <w:lang w:eastAsia="en-US"/>
              </w:rPr>
              <w:t>2025</w:t>
            </w:r>
          </w:p>
        </w:tc>
        <w:tc>
          <w:tcPr>
            <w:tcW w:w="572" w:type="dxa"/>
            <w:shd w:val="clear" w:color="auto" w:fill="auto"/>
          </w:tcPr>
          <w:p w:rsidR="007D78DE" w:rsidRPr="007D78DE" w:rsidRDefault="007D78DE" w:rsidP="007D78DE">
            <w:pPr>
              <w:widowControl w:val="0"/>
              <w:autoSpaceDE w:val="0"/>
              <w:autoSpaceDN w:val="0"/>
              <w:spacing w:before="127"/>
              <w:ind w:right="103"/>
              <w:jc w:val="center"/>
              <w:rPr>
                <w:sz w:val="16"/>
                <w:szCs w:val="22"/>
                <w:lang w:eastAsia="en-US"/>
              </w:rPr>
            </w:pPr>
            <w:r w:rsidRPr="007D78DE">
              <w:rPr>
                <w:sz w:val="16"/>
                <w:szCs w:val="22"/>
                <w:lang w:eastAsia="en-US"/>
              </w:rPr>
              <w:t>2026</w:t>
            </w:r>
          </w:p>
        </w:tc>
        <w:tc>
          <w:tcPr>
            <w:tcW w:w="570" w:type="dxa"/>
            <w:shd w:val="clear" w:color="auto" w:fill="auto"/>
          </w:tcPr>
          <w:p w:rsidR="007D78DE" w:rsidRPr="007D78DE" w:rsidRDefault="007D78DE" w:rsidP="007D78DE">
            <w:pPr>
              <w:widowControl w:val="0"/>
              <w:autoSpaceDE w:val="0"/>
              <w:autoSpaceDN w:val="0"/>
              <w:spacing w:before="127"/>
              <w:ind w:right="95"/>
              <w:jc w:val="center"/>
              <w:rPr>
                <w:sz w:val="16"/>
                <w:szCs w:val="22"/>
                <w:lang w:eastAsia="en-US"/>
              </w:rPr>
            </w:pPr>
            <w:r w:rsidRPr="007D78DE">
              <w:rPr>
                <w:sz w:val="16"/>
                <w:szCs w:val="22"/>
                <w:lang w:eastAsia="en-US"/>
              </w:rPr>
              <w:t>2027</w:t>
            </w:r>
          </w:p>
        </w:tc>
        <w:tc>
          <w:tcPr>
            <w:tcW w:w="570" w:type="dxa"/>
            <w:shd w:val="clear" w:color="auto" w:fill="auto"/>
          </w:tcPr>
          <w:p w:rsidR="007D78DE" w:rsidRPr="007D78DE" w:rsidRDefault="007D78DE" w:rsidP="007D78DE">
            <w:pPr>
              <w:widowControl w:val="0"/>
              <w:autoSpaceDE w:val="0"/>
              <w:autoSpaceDN w:val="0"/>
              <w:spacing w:before="127"/>
              <w:ind w:right="95"/>
              <w:jc w:val="center"/>
              <w:rPr>
                <w:sz w:val="16"/>
                <w:szCs w:val="22"/>
                <w:lang w:eastAsia="en-US"/>
              </w:rPr>
            </w:pPr>
            <w:r w:rsidRPr="007D78DE">
              <w:rPr>
                <w:sz w:val="16"/>
                <w:szCs w:val="22"/>
                <w:lang w:eastAsia="en-US"/>
              </w:rPr>
              <w:t>2028</w:t>
            </w:r>
          </w:p>
        </w:tc>
        <w:tc>
          <w:tcPr>
            <w:tcW w:w="584" w:type="dxa"/>
            <w:shd w:val="clear" w:color="auto" w:fill="auto"/>
          </w:tcPr>
          <w:p w:rsidR="007D78DE" w:rsidRPr="007D78DE" w:rsidRDefault="007D78DE" w:rsidP="007D78DE">
            <w:pPr>
              <w:widowControl w:val="0"/>
              <w:autoSpaceDE w:val="0"/>
              <w:autoSpaceDN w:val="0"/>
              <w:spacing w:before="127"/>
              <w:ind w:right="114"/>
              <w:jc w:val="center"/>
              <w:rPr>
                <w:sz w:val="16"/>
                <w:szCs w:val="22"/>
                <w:lang w:eastAsia="en-US"/>
              </w:rPr>
            </w:pPr>
            <w:r w:rsidRPr="007D78DE">
              <w:rPr>
                <w:sz w:val="16"/>
                <w:szCs w:val="22"/>
                <w:lang w:eastAsia="en-US"/>
              </w:rPr>
              <w:t>2029</w:t>
            </w:r>
          </w:p>
        </w:tc>
        <w:tc>
          <w:tcPr>
            <w:tcW w:w="562" w:type="dxa"/>
            <w:shd w:val="clear" w:color="auto" w:fill="auto"/>
          </w:tcPr>
          <w:p w:rsidR="007D78DE" w:rsidRPr="007D78DE" w:rsidRDefault="007D78DE" w:rsidP="007D78DE">
            <w:pPr>
              <w:widowControl w:val="0"/>
              <w:autoSpaceDE w:val="0"/>
              <w:autoSpaceDN w:val="0"/>
              <w:spacing w:before="127"/>
              <w:ind w:right="123"/>
              <w:jc w:val="right"/>
              <w:rPr>
                <w:sz w:val="16"/>
                <w:szCs w:val="22"/>
                <w:lang w:eastAsia="en-US"/>
              </w:rPr>
            </w:pPr>
            <w:r w:rsidRPr="007D78DE">
              <w:rPr>
                <w:sz w:val="16"/>
                <w:szCs w:val="22"/>
                <w:lang w:eastAsia="en-US"/>
              </w:rPr>
              <w:t>2030</w:t>
            </w:r>
          </w:p>
        </w:tc>
        <w:tc>
          <w:tcPr>
            <w:tcW w:w="142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41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459"/>
        </w:trPr>
        <w:tc>
          <w:tcPr>
            <w:tcW w:w="634"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jc w:val="center"/>
              <w:rPr>
                <w:sz w:val="20"/>
                <w:szCs w:val="22"/>
                <w:lang w:eastAsia="en-US"/>
              </w:rPr>
            </w:pPr>
            <w:r w:rsidRPr="007D78DE">
              <w:rPr>
                <w:w w:val="99"/>
                <w:sz w:val="20"/>
                <w:szCs w:val="22"/>
                <w:lang w:eastAsia="en-US"/>
              </w:rPr>
              <w:t>1</w:t>
            </w:r>
          </w:p>
        </w:tc>
        <w:tc>
          <w:tcPr>
            <w:tcW w:w="1587"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jc w:val="center"/>
              <w:rPr>
                <w:sz w:val="20"/>
                <w:szCs w:val="22"/>
                <w:lang w:eastAsia="en-US"/>
              </w:rPr>
            </w:pPr>
            <w:r w:rsidRPr="007D78DE">
              <w:rPr>
                <w:w w:val="99"/>
                <w:sz w:val="20"/>
                <w:szCs w:val="22"/>
                <w:lang w:eastAsia="en-US"/>
              </w:rPr>
              <w:t>2</w:t>
            </w:r>
          </w:p>
        </w:tc>
        <w:tc>
          <w:tcPr>
            <w:tcW w:w="1568" w:type="dxa"/>
            <w:gridSpan w:val="2"/>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8"/>
              <w:jc w:val="center"/>
              <w:rPr>
                <w:sz w:val="20"/>
                <w:szCs w:val="22"/>
                <w:lang w:eastAsia="en-US"/>
              </w:rPr>
            </w:pPr>
            <w:r w:rsidRPr="007D78DE">
              <w:rPr>
                <w:w w:val="99"/>
                <w:sz w:val="20"/>
                <w:szCs w:val="22"/>
                <w:lang w:eastAsia="en-US"/>
              </w:rPr>
              <w:t>3</w:t>
            </w:r>
          </w:p>
        </w:tc>
        <w:tc>
          <w:tcPr>
            <w:tcW w:w="1559"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20"/>
              <w:jc w:val="center"/>
              <w:rPr>
                <w:sz w:val="20"/>
                <w:szCs w:val="22"/>
                <w:lang w:eastAsia="en-US"/>
              </w:rPr>
            </w:pPr>
            <w:r w:rsidRPr="007D78DE">
              <w:rPr>
                <w:w w:val="99"/>
                <w:sz w:val="20"/>
                <w:szCs w:val="22"/>
                <w:lang w:eastAsia="en-US"/>
              </w:rPr>
              <w:t>4</w:t>
            </w:r>
          </w:p>
        </w:tc>
        <w:tc>
          <w:tcPr>
            <w:tcW w:w="988"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17"/>
              <w:jc w:val="center"/>
              <w:rPr>
                <w:sz w:val="20"/>
                <w:szCs w:val="22"/>
                <w:lang w:eastAsia="en-US"/>
              </w:rPr>
            </w:pPr>
            <w:r w:rsidRPr="007D78DE">
              <w:rPr>
                <w:w w:val="99"/>
                <w:sz w:val="20"/>
                <w:szCs w:val="22"/>
                <w:lang w:eastAsia="en-US"/>
              </w:rPr>
              <w:t>5</w:t>
            </w:r>
          </w:p>
        </w:tc>
        <w:tc>
          <w:tcPr>
            <w:tcW w:w="567"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12"/>
              <w:jc w:val="center"/>
              <w:rPr>
                <w:sz w:val="20"/>
                <w:szCs w:val="22"/>
                <w:lang w:eastAsia="en-US"/>
              </w:rPr>
            </w:pPr>
            <w:r w:rsidRPr="007D78DE">
              <w:rPr>
                <w:w w:val="99"/>
                <w:sz w:val="20"/>
                <w:szCs w:val="22"/>
                <w:lang w:eastAsia="en-US"/>
              </w:rPr>
              <w:t>6</w:t>
            </w:r>
          </w:p>
        </w:tc>
        <w:tc>
          <w:tcPr>
            <w:tcW w:w="540"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jc w:val="center"/>
              <w:rPr>
                <w:sz w:val="20"/>
                <w:szCs w:val="22"/>
                <w:lang w:eastAsia="en-US"/>
              </w:rPr>
            </w:pPr>
            <w:r w:rsidRPr="007D78DE">
              <w:rPr>
                <w:w w:val="99"/>
                <w:sz w:val="20"/>
                <w:szCs w:val="22"/>
                <w:lang w:eastAsia="en-US"/>
              </w:rPr>
              <w:t>7</w:t>
            </w:r>
          </w:p>
        </w:tc>
        <w:tc>
          <w:tcPr>
            <w:tcW w:w="594"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jc w:val="center"/>
              <w:rPr>
                <w:sz w:val="20"/>
                <w:szCs w:val="22"/>
                <w:lang w:eastAsia="en-US"/>
              </w:rPr>
            </w:pPr>
            <w:r w:rsidRPr="007D78DE">
              <w:rPr>
                <w:w w:val="99"/>
                <w:sz w:val="20"/>
                <w:szCs w:val="22"/>
                <w:lang w:eastAsia="en-US"/>
              </w:rPr>
              <w:t>8</w:t>
            </w:r>
          </w:p>
        </w:tc>
        <w:tc>
          <w:tcPr>
            <w:tcW w:w="572"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5"/>
              <w:jc w:val="center"/>
              <w:rPr>
                <w:sz w:val="20"/>
                <w:szCs w:val="22"/>
                <w:lang w:eastAsia="en-US"/>
              </w:rPr>
            </w:pPr>
            <w:r w:rsidRPr="007D78DE">
              <w:rPr>
                <w:w w:val="99"/>
                <w:sz w:val="20"/>
                <w:szCs w:val="22"/>
                <w:lang w:eastAsia="en-US"/>
              </w:rPr>
              <w:t>9</w:t>
            </w:r>
          </w:p>
        </w:tc>
        <w:tc>
          <w:tcPr>
            <w:tcW w:w="570"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95"/>
              <w:jc w:val="center"/>
              <w:rPr>
                <w:sz w:val="20"/>
                <w:szCs w:val="22"/>
                <w:lang w:eastAsia="en-US"/>
              </w:rPr>
            </w:pPr>
            <w:r w:rsidRPr="007D78DE">
              <w:rPr>
                <w:sz w:val="20"/>
                <w:szCs w:val="22"/>
                <w:lang w:eastAsia="en-US"/>
              </w:rPr>
              <w:t>10</w:t>
            </w:r>
          </w:p>
        </w:tc>
        <w:tc>
          <w:tcPr>
            <w:tcW w:w="570"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95"/>
              <w:jc w:val="center"/>
              <w:rPr>
                <w:sz w:val="20"/>
                <w:szCs w:val="22"/>
                <w:lang w:eastAsia="en-US"/>
              </w:rPr>
            </w:pPr>
            <w:r w:rsidRPr="007D78DE">
              <w:rPr>
                <w:sz w:val="20"/>
                <w:szCs w:val="22"/>
                <w:lang w:eastAsia="en-US"/>
              </w:rPr>
              <w:t>11</w:t>
            </w:r>
          </w:p>
        </w:tc>
        <w:tc>
          <w:tcPr>
            <w:tcW w:w="584"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113"/>
              <w:jc w:val="center"/>
              <w:rPr>
                <w:sz w:val="20"/>
                <w:szCs w:val="22"/>
                <w:lang w:eastAsia="en-US"/>
              </w:rPr>
            </w:pPr>
            <w:r w:rsidRPr="007D78DE">
              <w:rPr>
                <w:sz w:val="20"/>
                <w:szCs w:val="22"/>
                <w:lang w:eastAsia="en-US"/>
              </w:rPr>
              <w:t>12</w:t>
            </w:r>
          </w:p>
        </w:tc>
        <w:tc>
          <w:tcPr>
            <w:tcW w:w="562"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182"/>
              <w:jc w:val="right"/>
              <w:rPr>
                <w:sz w:val="20"/>
                <w:szCs w:val="22"/>
                <w:lang w:eastAsia="en-US"/>
              </w:rPr>
            </w:pPr>
            <w:r w:rsidRPr="007D78DE">
              <w:rPr>
                <w:sz w:val="20"/>
                <w:szCs w:val="22"/>
                <w:lang w:eastAsia="en-US"/>
              </w:rPr>
              <w:t>13</w:t>
            </w:r>
          </w:p>
        </w:tc>
        <w:tc>
          <w:tcPr>
            <w:tcW w:w="1421"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159"/>
              <w:jc w:val="center"/>
              <w:rPr>
                <w:sz w:val="20"/>
                <w:szCs w:val="22"/>
                <w:lang w:eastAsia="en-US"/>
              </w:rPr>
            </w:pPr>
            <w:r w:rsidRPr="007D78DE">
              <w:rPr>
                <w:sz w:val="20"/>
                <w:szCs w:val="22"/>
                <w:lang w:eastAsia="en-US"/>
              </w:rPr>
              <w:t>14</w:t>
            </w:r>
          </w:p>
        </w:tc>
        <w:tc>
          <w:tcPr>
            <w:tcW w:w="1276"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520"/>
              <w:jc w:val="center"/>
              <w:rPr>
                <w:sz w:val="20"/>
                <w:szCs w:val="22"/>
                <w:lang w:eastAsia="en-US"/>
              </w:rPr>
            </w:pPr>
            <w:r w:rsidRPr="007D78DE">
              <w:rPr>
                <w:sz w:val="20"/>
                <w:szCs w:val="22"/>
                <w:lang w:eastAsia="en-US"/>
              </w:rPr>
              <w:t>15</w:t>
            </w:r>
          </w:p>
        </w:tc>
        <w:tc>
          <w:tcPr>
            <w:tcW w:w="1418" w:type="dxa"/>
            <w:shd w:val="clear" w:color="auto" w:fill="auto"/>
          </w:tcPr>
          <w:p w:rsidR="007D78DE" w:rsidRPr="007D78DE" w:rsidRDefault="007D78DE" w:rsidP="007D78DE">
            <w:pPr>
              <w:widowControl w:val="0"/>
              <w:autoSpaceDE w:val="0"/>
              <w:autoSpaceDN w:val="0"/>
              <w:spacing w:before="4"/>
              <w:rPr>
                <w:sz w:val="19"/>
                <w:szCs w:val="22"/>
                <w:lang w:eastAsia="en-US"/>
              </w:rPr>
            </w:pPr>
          </w:p>
          <w:p w:rsidR="007D78DE" w:rsidRPr="007D78DE" w:rsidRDefault="007D78DE" w:rsidP="007D78DE">
            <w:pPr>
              <w:widowControl w:val="0"/>
              <w:autoSpaceDE w:val="0"/>
              <w:autoSpaceDN w:val="0"/>
              <w:spacing w:line="217" w:lineRule="exact"/>
              <w:ind w:right="99"/>
              <w:jc w:val="center"/>
              <w:rPr>
                <w:sz w:val="20"/>
                <w:szCs w:val="22"/>
                <w:lang w:eastAsia="en-US"/>
              </w:rPr>
            </w:pPr>
            <w:r w:rsidRPr="007D78DE">
              <w:rPr>
                <w:sz w:val="20"/>
                <w:szCs w:val="22"/>
                <w:lang w:eastAsia="en-US"/>
              </w:rPr>
              <w:t>16</w:t>
            </w:r>
          </w:p>
        </w:tc>
      </w:tr>
      <w:tr w:rsidR="007D78DE" w:rsidRPr="007D78DE" w:rsidTr="007D78DE">
        <w:trPr>
          <w:trHeight w:val="693"/>
        </w:trPr>
        <w:tc>
          <w:tcPr>
            <w:tcW w:w="15010" w:type="dxa"/>
            <w:gridSpan w:val="17"/>
            <w:shd w:val="clear" w:color="auto" w:fill="auto"/>
          </w:tcPr>
          <w:p w:rsidR="007D78DE" w:rsidRPr="007D78DE" w:rsidRDefault="007D78DE" w:rsidP="007D78DE">
            <w:pPr>
              <w:widowControl w:val="0"/>
              <w:autoSpaceDE w:val="0"/>
              <w:autoSpaceDN w:val="0"/>
              <w:spacing w:line="242" w:lineRule="auto"/>
              <w:rPr>
                <w:sz w:val="22"/>
                <w:szCs w:val="22"/>
                <w:lang w:eastAsia="en-US"/>
              </w:rPr>
            </w:pPr>
            <w:r w:rsidRPr="007D78DE">
              <w:rPr>
                <w:sz w:val="22"/>
                <w:szCs w:val="22"/>
                <w:lang w:eastAsia="en-US"/>
              </w:rPr>
              <w:t>Цель №1 Создание</w:t>
            </w:r>
            <w:r w:rsidRPr="007D78DE">
              <w:rPr>
                <w:spacing w:val="1"/>
                <w:sz w:val="22"/>
                <w:szCs w:val="22"/>
                <w:lang w:eastAsia="en-US"/>
              </w:rPr>
              <w:t xml:space="preserve"> </w:t>
            </w:r>
            <w:r w:rsidRPr="007D78DE">
              <w:rPr>
                <w:sz w:val="22"/>
                <w:szCs w:val="22"/>
                <w:lang w:eastAsia="en-US"/>
              </w:rPr>
              <w:t>условий</w:t>
            </w:r>
            <w:r w:rsidRPr="007D78DE">
              <w:rPr>
                <w:spacing w:val="1"/>
                <w:sz w:val="22"/>
                <w:szCs w:val="22"/>
                <w:lang w:eastAsia="en-US"/>
              </w:rPr>
              <w:t xml:space="preserve"> </w:t>
            </w:r>
            <w:r w:rsidRPr="007D78DE">
              <w:rPr>
                <w:sz w:val="22"/>
                <w:szCs w:val="22"/>
                <w:lang w:eastAsia="en-US"/>
              </w:rPr>
              <w:t>по реализации</w:t>
            </w:r>
            <w:r w:rsidRPr="007D78DE">
              <w:rPr>
                <w:spacing w:val="1"/>
                <w:sz w:val="22"/>
                <w:szCs w:val="22"/>
                <w:lang w:eastAsia="en-US"/>
              </w:rPr>
              <w:t xml:space="preserve"> </w:t>
            </w:r>
            <w:r w:rsidRPr="007D78DE">
              <w:rPr>
                <w:sz w:val="22"/>
                <w:szCs w:val="22"/>
                <w:lang w:eastAsia="en-US"/>
              </w:rPr>
              <w:t>государственных гарантий гражданам в области содействия занятости населения и защиты от безработицы в</w:t>
            </w:r>
            <w:r w:rsidRPr="007D78DE">
              <w:rPr>
                <w:spacing w:val="-52"/>
                <w:sz w:val="22"/>
                <w:szCs w:val="22"/>
                <w:lang w:eastAsia="en-US"/>
              </w:rPr>
              <w:t xml:space="preserve"> </w:t>
            </w:r>
            <w:r w:rsidRPr="007D78DE">
              <w:rPr>
                <w:sz w:val="22"/>
                <w:szCs w:val="22"/>
                <w:lang w:eastAsia="en-US"/>
              </w:rPr>
              <w:t>сельском</w:t>
            </w:r>
            <w:r w:rsidRPr="007D78DE">
              <w:rPr>
                <w:spacing w:val="-1"/>
                <w:sz w:val="22"/>
                <w:szCs w:val="22"/>
                <w:lang w:eastAsia="en-US"/>
              </w:rPr>
              <w:t xml:space="preserve"> </w:t>
            </w:r>
            <w:r w:rsidRPr="007D78DE">
              <w:rPr>
                <w:sz w:val="22"/>
                <w:szCs w:val="22"/>
                <w:lang w:eastAsia="en-US"/>
              </w:rPr>
              <w:t xml:space="preserve">поселении </w:t>
            </w:r>
            <w:proofErr w:type="gramStart"/>
            <w:r w:rsidRPr="007D78DE">
              <w:rPr>
                <w:sz w:val="22"/>
                <w:szCs w:val="22"/>
                <w:lang w:eastAsia="en-US"/>
              </w:rPr>
              <w:t>Светлый</w:t>
            </w:r>
            <w:proofErr w:type="gramEnd"/>
            <w:r w:rsidRPr="007D78DE">
              <w:rPr>
                <w:sz w:val="22"/>
                <w:szCs w:val="22"/>
                <w:lang w:eastAsia="en-US"/>
              </w:rPr>
              <w:t>.</w:t>
            </w:r>
          </w:p>
        </w:tc>
      </w:tr>
      <w:tr w:rsidR="007D78DE" w:rsidRPr="007D78DE" w:rsidTr="007D78DE">
        <w:trPr>
          <w:trHeight w:val="2301"/>
        </w:trPr>
        <w:tc>
          <w:tcPr>
            <w:tcW w:w="634"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ind w:right="179"/>
              <w:jc w:val="right"/>
              <w:rPr>
                <w:sz w:val="20"/>
                <w:szCs w:val="22"/>
                <w:lang w:eastAsia="en-US"/>
              </w:rPr>
            </w:pPr>
            <w:r w:rsidRPr="007D78DE">
              <w:rPr>
                <w:sz w:val="20"/>
                <w:szCs w:val="22"/>
                <w:lang w:eastAsia="en-US"/>
              </w:rPr>
              <w:t>1.1</w:t>
            </w:r>
          </w:p>
        </w:tc>
        <w:tc>
          <w:tcPr>
            <w:tcW w:w="1724" w:type="dxa"/>
            <w:gridSpan w:val="2"/>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ind w:right="285"/>
              <w:rPr>
                <w:sz w:val="20"/>
                <w:szCs w:val="22"/>
                <w:lang w:eastAsia="en-US"/>
              </w:rPr>
            </w:pPr>
            <w:r w:rsidRPr="007D78DE">
              <w:rPr>
                <w:sz w:val="20"/>
                <w:szCs w:val="22"/>
                <w:lang w:eastAsia="en-US"/>
              </w:rPr>
              <w:t>Численность</w:t>
            </w:r>
            <w:r w:rsidRPr="007D78DE">
              <w:rPr>
                <w:spacing w:val="-48"/>
                <w:sz w:val="20"/>
                <w:szCs w:val="22"/>
                <w:lang w:eastAsia="en-US"/>
              </w:rPr>
              <w:t xml:space="preserve"> </w:t>
            </w:r>
            <w:r w:rsidRPr="007D78DE">
              <w:rPr>
                <w:sz w:val="20"/>
                <w:szCs w:val="22"/>
                <w:lang w:eastAsia="en-US"/>
              </w:rPr>
              <w:t>граждан,</w:t>
            </w:r>
          </w:p>
          <w:p w:rsidR="007D78DE" w:rsidRPr="007D78DE" w:rsidRDefault="007D78DE" w:rsidP="007D78DE">
            <w:pPr>
              <w:widowControl w:val="0"/>
              <w:autoSpaceDE w:val="0"/>
              <w:autoSpaceDN w:val="0"/>
              <w:spacing w:before="1"/>
              <w:ind w:right="117"/>
              <w:rPr>
                <w:sz w:val="20"/>
                <w:szCs w:val="22"/>
                <w:lang w:eastAsia="en-US"/>
              </w:rPr>
            </w:pPr>
            <w:r w:rsidRPr="007D78DE">
              <w:rPr>
                <w:sz w:val="20"/>
                <w:szCs w:val="22"/>
                <w:lang w:eastAsia="en-US"/>
              </w:rPr>
              <w:t>ежегодно</w:t>
            </w:r>
            <w:r w:rsidRPr="007D78DE">
              <w:rPr>
                <w:spacing w:val="1"/>
                <w:sz w:val="20"/>
                <w:szCs w:val="22"/>
                <w:lang w:eastAsia="en-US"/>
              </w:rPr>
              <w:t xml:space="preserve"> </w:t>
            </w:r>
            <w:proofErr w:type="gramStart"/>
            <w:r w:rsidRPr="007D78DE">
              <w:rPr>
                <w:spacing w:val="-1"/>
                <w:sz w:val="20"/>
                <w:szCs w:val="22"/>
                <w:lang w:eastAsia="en-US"/>
              </w:rPr>
              <w:t>трудоустраиваем</w:t>
            </w:r>
            <w:r w:rsidRPr="007D78DE">
              <w:rPr>
                <w:spacing w:val="-47"/>
                <w:sz w:val="20"/>
                <w:szCs w:val="22"/>
                <w:lang w:eastAsia="en-US"/>
              </w:rPr>
              <w:t xml:space="preserve"> </w:t>
            </w:r>
            <w:proofErr w:type="spellStart"/>
            <w:r w:rsidRPr="007D78DE">
              <w:rPr>
                <w:sz w:val="20"/>
                <w:szCs w:val="22"/>
                <w:lang w:eastAsia="en-US"/>
              </w:rPr>
              <w:t>ых</w:t>
            </w:r>
            <w:proofErr w:type="spellEnd"/>
            <w:proofErr w:type="gramEnd"/>
            <w:r w:rsidRPr="007D78DE">
              <w:rPr>
                <w:spacing w:val="-10"/>
                <w:sz w:val="20"/>
                <w:szCs w:val="22"/>
                <w:lang w:eastAsia="en-US"/>
              </w:rPr>
              <w:t xml:space="preserve"> </w:t>
            </w:r>
            <w:r w:rsidRPr="007D78DE">
              <w:rPr>
                <w:sz w:val="20"/>
                <w:szCs w:val="22"/>
                <w:lang w:eastAsia="en-US"/>
              </w:rPr>
              <w:t>на</w:t>
            </w:r>
            <w:r w:rsidRPr="007D78DE">
              <w:rPr>
                <w:spacing w:val="-8"/>
                <w:sz w:val="20"/>
                <w:szCs w:val="22"/>
                <w:lang w:eastAsia="en-US"/>
              </w:rPr>
              <w:t xml:space="preserve"> </w:t>
            </w:r>
            <w:r w:rsidRPr="007D78DE">
              <w:rPr>
                <w:sz w:val="20"/>
                <w:szCs w:val="22"/>
                <w:lang w:eastAsia="en-US"/>
              </w:rPr>
              <w:t>временные</w:t>
            </w:r>
            <w:r w:rsidRPr="007D78DE">
              <w:rPr>
                <w:spacing w:val="-47"/>
                <w:sz w:val="20"/>
                <w:szCs w:val="22"/>
                <w:lang w:eastAsia="en-US"/>
              </w:rPr>
              <w:t xml:space="preserve"> </w:t>
            </w:r>
            <w:r w:rsidRPr="007D78DE">
              <w:rPr>
                <w:sz w:val="20"/>
                <w:szCs w:val="22"/>
                <w:lang w:eastAsia="en-US"/>
              </w:rPr>
              <w:t>и</w:t>
            </w:r>
            <w:r w:rsidRPr="007D78DE">
              <w:rPr>
                <w:spacing w:val="-3"/>
                <w:sz w:val="20"/>
                <w:szCs w:val="22"/>
                <w:lang w:eastAsia="en-US"/>
              </w:rPr>
              <w:t xml:space="preserve"> </w:t>
            </w:r>
            <w:r w:rsidRPr="007D78DE">
              <w:rPr>
                <w:sz w:val="20"/>
                <w:szCs w:val="22"/>
                <w:lang w:eastAsia="en-US"/>
              </w:rPr>
              <w:t>общественные</w:t>
            </w:r>
          </w:p>
          <w:p w:rsidR="007D78DE" w:rsidRPr="007D78DE" w:rsidRDefault="007D78DE" w:rsidP="007D78DE">
            <w:pPr>
              <w:widowControl w:val="0"/>
              <w:autoSpaceDE w:val="0"/>
              <w:autoSpaceDN w:val="0"/>
              <w:ind w:right="463"/>
              <w:jc w:val="center"/>
              <w:rPr>
                <w:sz w:val="20"/>
                <w:szCs w:val="22"/>
                <w:lang w:eastAsia="en-US"/>
              </w:rPr>
            </w:pPr>
            <w:r w:rsidRPr="007D78DE">
              <w:rPr>
                <w:sz w:val="20"/>
                <w:szCs w:val="22"/>
                <w:lang w:eastAsia="en-US"/>
              </w:rPr>
              <w:t>работы в</w:t>
            </w:r>
            <w:r w:rsidRPr="007D78DE">
              <w:rPr>
                <w:spacing w:val="-47"/>
                <w:sz w:val="20"/>
                <w:szCs w:val="22"/>
                <w:lang w:eastAsia="en-US"/>
              </w:rPr>
              <w:t xml:space="preserve"> </w:t>
            </w:r>
            <w:proofErr w:type="gramStart"/>
            <w:r w:rsidRPr="007D78DE">
              <w:rPr>
                <w:spacing w:val="-1"/>
                <w:sz w:val="20"/>
                <w:szCs w:val="22"/>
                <w:lang w:eastAsia="en-US"/>
              </w:rPr>
              <w:t>сельском</w:t>
            </w:r>
            <w:proofErr w:type="gramEnd"/>
          </w:p>
          <w:p w:rsidR="007D78DE" w:rsidRPr="007D78DE" w:rsidRDefault="007D78DE" w:rsidP="007D78DE">
            <w:pPr>
              <w:widowControl w:val="0"/>
              <w:autoSpaceDE w:val="0"/>
              <w:autoSpaceDN w:val="0"/>
              <w:spacing w:line="217" w:lineRule="exact"/>
              <w:ind w:right="130"/>
              <w:jc w:val="center"/>
              <w:rPr>
                <w:sz w:val="20"/>
                <w:szCs w:val="22"/>
                <w:lang w:eastAsia="en-US"/>
              </w:rPr>
            </w:pPr>
            <w:proofErr w:type="gramStart"/>
            <w:r w:rsidRPr="007D78DE">
              <w:rPr>
                <w:sz w:val="20"/>
                <w:szCs w:val="22"/>
                <w:lang w:eastAsia="en-US"/>
              </w:rPr>
              <w:t>поселении</w:t>
            </w:r>
            <w:proofErr w:type="gramEnd"/>
            <w:r w:rsidRPr="007D78DE">
              <w:rPr>
                <w:sz w:val="20"/>
                <w:szCs w:val="22"/>
                <w:lang w:eastAsia="en-US"/>
              </w:rPr>
              <w:t>,</w:t>
            </w:r>
            <w:r w:rsidRPr="007D78DE">
              <w:rPr>
                <w:spacing w:val="-4"/>
                <w:sz w:val="20"/>
                <w:szCs w:val="22"/>
                <w:lang w:eastAsia="en-US"/>
              </w:rPr>
              <w:t xml:space="preserve"> </w:t>
            </w:r>
            <w:r w:rsidRPr="007D78DE">
              <w:rPr>
                <w:sz w:val="20"/>
                <w:szCs w:val="22"/>
                <w:lang w:eastAsia="en-US"/>
              </w:rPr>
              <w:t>чел.</w:t>
            </w:r>
          </w:p>
        </w:tc>
        <w:tc>
          <w:tcPr>
            <w:tcW w:w="1431"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«ОМС»</w:t>
            </w:r>
          </w:p>
        </w:tc>
        <w:tc>
          <w:tcPr>
            <w:tcW w:w="1559" w:type="dxa"/>
            <w:shd w:val="clear" w:color="auto" w:fill="auto"/>
          </w:tcPr>
          <w:p w:rsidR="007D78DE" w:rsidRPr="007D78DE" w:rsidRDefault="007D78DE" w:rsidP="007D78DE">
            <w:pPr>
              <w:widowControl w:val="0"/>
              <w:autoSpaceDE w:val="0"/>
              <w:autoSpaceDN w:val="0"/>
              <w:spacing w:line="223" w:lineRule="exact"/>
              <w:ind w:right="80"/>
              <w:jc w:val="center"/>
              <w:rPr>
                <w:sz w:val="20"/>
                <w:szCs w:val="22"/>
                <w:lang w:eastAsia="en-US"/>
              </w:rPr>
            </w:pPr>
            <w:r w:rsidRPr="007D78DE">
              <w:rPr>
                <w:sz w:val="20"/>
                <w:szCs w:val="22"/>
                <w:lang w:eastAsia="en-US"/>
              </w:rPr>
              <w:t>человек</w:t>
            </w:r>
          </w:p>
        </w:tc>
        <w:tc>
          <w:tcPr>
            <w:tcW w:w="988"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jc w:val="center"/>
              <w:rPr>
                <w:sz w:val="16"/>
                <w:szCs w:val="22"/>
                <w:lang w:eastAsia="en-US"/>
              </w:rPr>
            </w:pPr>
            <w:r w:rsidRPr="007D78DE">
              <w:rPr>
                <w:sz w:val="16"/>
                <w:szCs w:val="22"/>
                <w:lang w:eastAsia="en-US"/>
              </w:rPr>
              <w:t>0</w:t>
            </w:r>
          </w:p>
        </w:tc>
        <w:tc>
          <w:tcPr>
            <w:tcW w:w="567"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94"/>
              <w:jc w:val="center"/>
              <w:rPr>
                <w:sz w:val="16"/>
                <w:szCs w:val="22"/>
                <w:lang w:eastAsia="en-US"/>
              </w:rPr>
            </w:pPr>
            <w:r w:rsidRPr="007D78DE">
              <w:rPr>
                <w:sz w:val="16"/>
                <w:szCs w:val="22"/>
                <w:lang w:eastAsia="en-US"/>
              </w:rPr>
              <w:t>2023</w:t>
            </w:r>
          </w:p>
        </w:tc>
        <w:tc>
          <w:tcPr>
            <w:tcW w:w="540"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79"/>
              <w:jc w:val="center"/>
              <w:rPr>
                <w:sz w:val="16"/>
                <w:szCs w:val="22"/>
                <w:lang w:eastAsia="en-US"/>
              </w:rPr>
            </w:pPr>
            <w:r w:rsidRPr="007D78DE">
              <w:rPr>
                <w:sz w:val="16"/>
                <w:szCs w:val="22"/>
                <w:lang w:eastAsia="en-US"/>
              </w:rPr>
              <w:t>10</w:t>
            </w:r>
          </w:p>
        </w:tc>
        <w:tc>
          <w:tcPr>
            <w:tcW w:w="594"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rPr>
                <w:sz w:val="16"/>
                <w:szCs w:val="22"/>
                <w:lang w:eastAsia="en-US"/>
              </w:rPr>
            </w:pPr>
            <w:r w:rsidRPr="007D78DE">
              <w:rPr>
                <w:sz w:val="16"/>
                <w:szCs w:val="22"/>
                <w:lang w:eastAsia="en-US"/>
              </w:rPr>
              <w:t>10</w:t>
            </w:r>
          </w:p>
        </w:tc>
        <w:tc>
          <w:tcPr>
            <w:tcW w:w="572"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95"/>
              <w:jc w:val="center"/>
              <w:rPr>
                <w:sz w:val="16"/>
                <w:szCs w:val="22"/>
                <w:lang w:eastAsia="en-US"/>
              </w:rPr>
            </w:pPr>
            <w:r w:rsidRPr="007D78DE">
              <w:rPr>
                <w:sz w:val="16"/>
                <w:szCs w:val="22"/>
                <w:lang w:eastAsia="en-US"/>
              </w:rPr>
              <w:t>10</w:t>
            </w:r>
          </w:p>
        </w:tc>
        <w:tc>
          <w:tcPr>
            <w:tcW w:w="570"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95"/>
              <w:jc w:val="center"/>
              <w:rPr>
                <w:sz w:val="16"/>
                <w:szCs w:val="22"/>
                <w:lang w:eastAsia="en-US"/>
              </w:rPr>
            </w:pPr>
            <w:r w:rsidRPr="007D78DE">
              <w:rPr>
                <w:sz w:val="16"/>
                <w:szCs w:val="22"/>
                <w:lang w:eastAsia="en-US"/>
              </w:rPr>
              <w:t>10</w:t>
            </w:r>
          </w:p>
        </w:tc>
        <w:tc>
          <w:tcPr>
            <w:tcW w:w="570"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95"/>
              <w:jc w:val="center"/>
              <w:rPr>
                <w:sz w:val="16"/>
                <w:szCs w:val="22"/>
                <w:lang w:eastAsia="en-US"/>
              </w:rPr>
            </w:pPr>
            <w:r w:rsidRPr="007D78DE">
              <w:rPr>
                <w:sz w:val="16"/>
                <w:szCs w:val="22"/>
                <w:lang w:eastAsia="en-US"/>
              </w:rPr>
              <w:t>10</w:t>
            </w:r>
          </w:p>
        </w:tc>
        <w:tc>
          <w:tcPr>
            <w:tcW w:w="584"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87"/>
              <w:jc w:val="center"/>
              <w:rPr>
                <w:sz w:val="16"/>
                <w:szCs w:val="22"/>
                <w:lang w:eastAsia="en-US"/>
              </w:rPr>
            </w:pPr>
            <w:r w:rsidRPr="007D78DE">
              <w:rPr>
                <w:sz w:val="16"/>
                <w:szCs w:val="22"/>
                <w:lang w:eastAsia="en-US"/>
              </w:rPr>
              <w:t>10</w:t>
            </w:r>
          </w:p>
        </w:tc>
        <w:tc>
          <w:tcPr>
            <w:tcW w:w="562" w:type="dxa"/>
            <w:shd w:val="clear" w:color="auto" w:fill="auto"/>
          </w:tcPr>
          <w:p w:rsidR="007D78DE" w:rsidRPr="007D78DE" w:rsidRDefault="007D78DE" w:rsidP="007D78DE">
            <w:pPr>
              <w:widowControl w:val="0"/>
              <w:autoSpaceDE w:val="0"/>
              <w:autoSpaceDN w:val="0"/>
              <w:spacing w:before="6"/>
              <w:rPr>
                <w:sz w:val="15"/>
                <w:szCs w:val="22"/>
                <w:lang w:eastAsia="en-US"/>
              </w:rPr>
            </w:pPr>
          </w:p>
          <w:p w:rsidR="007D78DE" w:rsidRPr="007D78DE" w:rsidRDefault="007D78DE" w:rsidP="007D78DE">
            <w:pPr>
              <w:widowControl w:val="0"/>
              <w:autoSpaceDE w:val="0"/>
              <w:autoSpaceDN w:val="0"/>
              <w:ind w:right="187"/>
              <w:jc w:val="right"/>
              <w:rPr>
                <w:sz w:val="16"/>
                <w:szCs w:val="22"/>
                <w:lang w:eastAsia="en-US"/>
              </w:rPr>
            </w:pPr>
            <w:r w:rsidRPr="007D78DE">
              <w:rPr>
                <w:sz w:val="16"/>
                <w:szCs w:val="22"/>
                <w:lang w:eastAsia="en-US"/>
              </w:rPr>
              <w:t>10</w:t>
            </w:r>
          </w:p>
        </w:tc>
        <w:tc>
          <w:tcPr>
            <w:tcW w:w="1421" w:type="dxa"/>
            <w:shd w:val="clear" w:color="auto" w:fill="auto"/>
          </w:tcPr>
          <w:p w:rsidR="007D78DE" w:rsidRPr="007D78DE" w:rsidRDefault="007D78DE" w:rsidP="007D78DE">
            <w:pPr>
              <w:widowControl w:val="0"/>
              <w:autoSpaceDE w:val="0"/>
              <w:autoSpaceDN w:val="0"/>
              <w:ind w:right="115"/>
              <w:jc w:val="center"/>
              <w:rPr>
                <w:sz w:val="22"/>
                <w:szCs w:val="22"/>
                <w:lang w:eastAsia="en-US"/>
              </w:rPr>
            </w:pPr>
            <w:proofErr w:type="spellStart"/>
            <w:proofErr w:type="gramStart"/>
            <w:r w:rsidRPr="007D78DE">
              <w:rPr>
                <w:sz w:val="22"/>
                <w:szCs w:val="22"/>
                <w:lang w:eastAsia="en-US"/>
              </w:rPr>
              <w:t>Постановле</w:t>
            </w:r>
            <w:proofErr w:type="spellEnd"/>
            <w:r w:rsidRPr="007D78DE">
              <w:rPr>
                <w:spacing w:val="1"/>
                <w:sz w:val="22"/>
                <w:szCs w:val="22"/>
                <w:lang w:eastAsia="en-US"/>
              </w:rPr>
              <w:t xml:space="preserve"> </w:t>
            </w:r>
            <w:proofErr w:type="spellStart"/>
            <w:r w:rsidRPr="007D78DE">
              <w:rPr>
                <w:sz w:val="22"/>
                <w:szCs w:val="22"/>
                <w:lang w:eastAsia="en-US"/>
              </w:rPr>
              <w:t>ние</w:t>
            </w:r>
            <w:proofErr w:type="spellEnd"/>
            <w:proofErr w:type="gramEnd"/>
            <w:r w:rsidRPr="007D78DE">
              <w:rPr>
                <w:spacing w:val="1"/>
                <w:sz w:val="22"/>
                <w:szCs w:val="22"/>
                <w:lang w:eastAsia="en-US"/>
              </w:rPr>
              <w:t xml:space="preserve"> </w:t>
            </w:r>
            <w:proofErr w:type="spellStart"/>
            <w:r w:rsidRPr="007D78DE">
              <w:rPr>
                <w:sz w:val="22"/>
                <w:szCs w:val="22"/>
                <w:lang w:eastAsia="en-US"/>
              </w:rPr>
              <w:t>Правительст</w:t>
            </w:r>
            <w:proofErr w:type="spellEnd"/>
            <w:r w:rsidRPr="007D78DE">
              <w:rPr>
                <w:spacing w:val="-52"/>
                <w:sz w:val="22"/>
                <w:szCs w:val="22"/>
                <w:lang w:eastAsia="en-US"/>
              </w:rPr>
              <w:t xml:space="preserve"> </w:t>
            </w:r>
            <w:proofErr w:type="spellStart"/>
            <w:r w:rsidRPr="007D78DE">
              <w:rPr>
                <w:sz w:val="22"/>
                <w:szCs w:val="22"/>
                <w:lang w:eastAsia="en-US"/>
              </w:rPr>
              <w:t>ва</w:t>
            </w:r>
            <w:proofErr w:type="spellEnd"/>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ind w:right="215"/>
              <w:jc w:val="center"/>
              <w:rPr>
                <w:sz w:val="22"/>
                <w:szCs w:val="22"/>
                <w:lang w:eastAsia="en-US"/>
              </w:rPr>
            </w:pPr>
            <w:r w:rsidRPr="007D78DE">
              <w:rPr>
                <w:sz w:val="22"/>
                <w:szCs w:val="22"/>
                <w:lang w:eastAsia="en-US"/>
              </w:rPr>
              <w:t>Югры от</w:t>
            </w:r>
            <w:r w:rsidRPr="007D78DE">
              <w:rPr>
                <w:spacing w:val="1"/>
                <w:sz w:val="22"/>
                <w:szCs w:val="22"/>
                <w:lang w:eastAsia="en-US"/>
              </w:rPr>
              <w:t xml:space="preserve"> </w:t>
            </w:r>
            <w:r w:rsidRPr="007D78DE">
              <w:rPr>
                <w:sz w:val="22"/>
                <w:szCs w:val="22"/>
                <w:lang w:eastAsia="en-US"/>
              </w:rPr>
              <w:t>05.10.2018</w:t>
            </w:r>
          </w:p>
          <w:p w:rsidR="007D78DE" w:rsidRPr="007D78DE" w:rsidRDefault="007D78DE" w:rsidP="007D78DE">
            <w:pPr>
              <w:widowControl w:val="0"/>
              <w:autoSpaceDE w:val="0"/>
              <w:autoSpaceDN w:val="0"/>
              <w:ind w:right="159"/>
              <w:jc w:val="center"/>
              <w:rPr>
                <w:sz w:val="22"/>
                <w:szCs w:val="22"/>
                <w:lang w:eastAsia="en-US"/>
              </w:rPr>
            </w:pPr>
            <w:r w:rsidRPr="007D78DE">
              <w:rPr>
                <w:sz w:val="22"/>
                <w:szCs w:val="22"/>
                <w:lang w:eastAsia="en-US"/>
              </w:rPr>
              <w:t>№343-п</w:t>
            </w:r>
          </w:p>
        </w:tc>
        <w:tc>
          <w:tcPr>
            <w:tcW w:w="1276" w:type="dxa"/>
            <w:shd w:val="clear" w:color="auto" w:fill="auto"/>
          </w:tcPr>
          <w:p w:rsidR="007D78DE" w:rsidRPr="007D78DE" w:rsidRDefault="007D78DE" w:rsidP="007D78DE">
            <w:pPr>
              <w:widowControl w:val="0"/>
              <w:autoSpaceDE w:val="0"/>
              <w:autoSpaceDN w:val="0"/>
              <w:ind w:right="104"/>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ind w:right="203"/>
              <w:jc w:val="both"/>
              <w:rPr>
                <w:sz w:val="20"/>
                <w:szCs w:val="22"/>
                <w:lang w:eastAsia="en-US"/>
              </w:rPr>
            </w:pPr>
            <w:r w:rsidRPr="007D78DE">
              <w:rPr>
                <w:sz w:val="20"/>
                <w:szCs w:val="22"/>
                <w:lang w:eastAsia="en-US"/>
              </w:rPr>
              <w:t>сельского</w:t>
            </w:r>
            <w:r w:rsidRPr="007D78DE">
              <w:rPr>
                <w:spacing w:val="-48"/>
                <w:sz w:val="20"/>
                <w:szCs w:val="22"/>
                <w:lang w:eastAsia="en-US"/>
              </w:rPr>
              <w:t xml:space="preserve"> </w:t>
            </w:r>
            <w:r w:rsidRPr="007D78DE">
              <w:rPr>
                <w:spacing w:val="-1"/>
                <w:sz w:val="20"/>
                <w:szCs w:val="22"/>
                <w:lang w:eastAsia="en-US"/>
              </w:rPr>
              <w:t>поселения</w:t>
            </w:r>
            <w:r w:rsidRPr="007D78DE">
              <w:rPr>
                <w:spacing w:val="-48"/>
                <w:sz w:val="20"/>
                <w:szCs w:val="22"/>
                <w:lang w:eastAsia="en-US"/>
              </w:rPr>
              <w:t xml:space="preserve"> </w:t>
            </w:r>
            <w:proofErr w:type="gramStart"/>
            <w:r w:rsidRPr="007D78DE">
              <w:rPr>
                <w:sz w:val="20"/>
                <w:szCs w:val="22"/>
                <w:lang w:eastAsia="en-US"/>
              </w:rPr>
              <w:t>Светлый</w:t>
            </w:r>
            <w:proofErr w:type="gramEnd"/>
          </w:p>
        </w:tc>
        <w:tc>
          <w:tcPr>
            <w:tcW w:w="1418" w:type="dxa"/>
            <w:shd w:val="clear" w:color="auto" w:fill="auto"/>
          </w:tcPr>
          <w:p w:rsidR="007D78DE" w:rsidRPr="007D78DE" w:rsidRDefault="007D78DE" w:rsidP="007D78DE">
            <w:pPr>
              <w:widowControl w:val="0"/>
              <w:autoSpaceDE w:val="0"/>
              <w:autoSpaceDN w:val="0"/>
              <w:rPr>
                <w:sz w:val="20"/>
                <w:szCs w:val="22"/>
                <w:lang w:eastAsia="en-US"/>
              </w:rPr>
            </w:pPr>
          </w:p>
        </w:tc>
      </w:tr>
      <w:tr w:rsidR="007D78DE" w:rsidRPr="007D78DE" w:rsidTr="007D78DE">
        <w:trPr>
          <w:trHeight w:val="650"/>
        </w:trPr>
        <w:tc>
          <w:tcPr>
            <w:tcW w:w="15010" w:type="dxa"/>
            <w:gridSpan w:val="17"/>
            <w:shd w:val="clear" w:color="auto" w:fill="auto"/>
          </w:tcPr>
          <w:p w:rsidR="007D78DE" w:rsidRPr="007D78DE" w:rsidRDefault="007D78DE" w:rsidP="007D78DE">
            <w:pPr>
              <w:widowControl w:val="0"/>
              <w:tabs>
                <w:tab w:val="left" w:pos="5549"/>
                <w:tab w:val="left" w:pos="12724"/>
                <w:tab w:val="left" w:pos="13063"/>
                <w:tab w:val="left" w:pos="14094"/>
              </w:tabs>
              <w:autoSpaceDE w:val="0"/>
              <w:autoSpaceDN w:val="0"/>
              <w:ind w:right="799"/>
              <w:rPr>
                <w:sz w:val="22"/>
                <w:szCs w:val="22"/>
                <w:lang w:eastAsia="en-US"/>
              </w:rPr>
            </w:pPr>
            <w:r w:rsidRPr="007D78DE">
              <w:rPr>
                <w:sz w:val="22"/>
                <w:szCs w:val="22"/>
                <w:lang w:eastAsia="en-US"/>
              </w:rPr>
              <w:t>Цель</w:t>
            </w:r>
            <w:r w:rsidRPr="007D78DE">
              <w:rPr>
                <w:spacing w:val="-1"/>
                <w:sz w:val="22"/>
                <w:szCs w:val="22"/>
                <w:lang w:eastAsia="en-US"/>
              </w:rPr>
              <w:t xml:space="preserve"> </w:t>
            </w:r>
            <w:r w:rsidRPr="007D78DE">
              <w:rPr>
                <w:sz w:val="22"/>
                <w:szCs w:val="22"/>
                <w:lang w:eastAsia="en-US"/>
              </w:rPr>
              <w:t>№2</w:t>
            </w:r>
            <w:r w:rsidRPr="007D78DE">
              <w:rPr>
                <w:spacing w:val="-1"/>
                <w:sz w:val="22"/>
                <w:szCs w:val="22"/>
                <w:lang w:eastAsia="en-US"/>
              </w:rPr>
              <w:t xml:space="preserve"> </w:t>
            </w:r>
            <w:r w:rsidRPr="007D78DE">
              <w:rPr>
                <w:sz w:val="22"/>
                <w:szCs w:val="22"/>
                <w:lang w:eastAsia="en-US"/>
              </w:rPr>
              <w:t>Создание</w:t>
            </w:r>
            <w:r w:rsidRPr="007D78DE">
              <w:rPr>
                <w:spacing w:val="-1"/>
                <w:sz w:val="22"/>
                <w:szCs w:val="22"/>
                <w:lang w:eastAsia="en-US"/>
              </w:rPr>
              <w:t xml:space="preserve"> </w:t>
            </w:r>
            <w:r w:rsidRPr="007D78DE">
              <w:rPr>
                <w:sz w:val="22"/>
                <w:szCs w:val="22"/>
                <w:lang w:eastAsia="en-US"/>
              </w:rPr>
              <w:t>условий</w:t>
            </w:r>
            <w:r w:rsidRPr="007D78DE">
              <w:rPr>
                <w:spacing w:val="53"/>
                <w:sz w:val="22"/>
                <w:szCs w:val="22"/>
                <w:lang w:eastAsia="en-US"/>
              </w:rPr>
              <w:t xml:space="preserve"> </w:t>
            </w:r>
            <w:r w:rsidRPr="007D78DE">
              <w:rPr>
                <w:sz w:val="22"/>
                <w:szCs w:val="22"/>
                <w:lang w:eastAsia="en-US"/>
              </w:rPr>
              <w:t>для</w:t>
            </w:r>
            <w:r w:rsidRPr="007D78DE">
              <w:rPr>
                <w:spacing w:val="53"/>
                <w:sz w:val="22"/>
                <w:szCs w:val="22"/>
                <w:lang w:eastAsia="en-US"/>
              </w:rPr>
              <w:t xml:space="preserve"> </w:t>
            </w:r>
            <w:r w:rsidRPr="007D78DE">
              <w:rPr>
                <w:sz w:val="22"/>
                <w:szCs w:val="22"/>
                <w:lang w:eastAsia="en-US"/>
              </w:rPr>
              <w:t>беспрепятственного</w:t>
            </w:r>
            <w:r w:rsidRPr="007D78DE">
              <w:rPr>
                <w:spacing w:val="-1"/>
                <w:sz w:val="22"/>
                <w:szCs w:val="22"/>
                <w:lang w:eastAsia="en-US"/>
              </w:rPr>
              <w:t xml:space="preserve"> </w:t>
            </w:r>
            <w:r w:rsidRPr="007D78DE">
              <w:rPr>
                <w:sz w:val="22"/>
                <w:szCs w:val="22"/>
                <w:lang w:eastAsia="en-US"/>
              </w:rPr>
              <w:t>доступа</w:t>
            </w:r>
            <w:r w:rsidRPr="007D78DE">
              <w:rPr>
                <w:spacing w:val="54"/>
                <w:sz w:val="22"/>
                <w:szCs w:val="22"/>
                <w:lang w:eastAsia="en-US"/>
              </w:rPr>
              <w:t xml:space="preserve"> </w:t>
            </w:r>
            <w:r w:rsidRPr="007D78DE">
              <w:rPr>
                <w:sz w:val="22"/>
                <w:szCs w:val="22"/>
                <w:lang w:eastAsia="en-US"/>
              </w:rPr>
              <w:t>инвалидов</w:t>
            </w:r>
            <w:r w:rsidRPr="007D78DE">
              <w:rPr>
                <w:spacing w:val="53"/>
                <w:sz w:val="22"/>
                <w:szCs w:val="22"/>
                <w:lang w:eastAsia="en-US"/>
              </w:rPr>
              <w:t xml:space="preserve"> </w:t>
            </w:r>
            <w:r w:rsidRPr="007D78DE">
              <w:rPr>
                <w:sz w:val="22"/>
                <w:szCs w:val="22"/>
                <w:lang w:eastAsia="en-US"/>
              </w:rPr>
              <w:t>и</w:t>
            </w:r>
            <w:r w:rsidRPr="007D78DE">
              <w:rPr>
                <w:spacing w:val="50"/>
                <w:sz w:val="22"/>
                <w:szCs w:val="22"/>
                <w:lang w:eastAsia="en-US"/>
              </w:rPr>
              <w:t xml:space="preserve"> </w:t>
            </w:r>
            <w:r w:rsidRPr="007D78DE">
              <w:rPr>
                <w:sz w:val="22"/>
                <w:szCs w:val="22"/>
                <w:lang w:eastAsia="en-US"/>
              </w:rPr>
              <w:t>маломобильных</w:t>
            </w:r>
            <w:r w:rsidRPr="007D78DE">
              <w:rPr>
                <w:spacing w:val="51"/>
                <w:sz w:val="22"/>
                <w:szCs w:val="22"/>
                <w:lang w:eastAsia="en-US"/>
              </w:rPr>
              <w:t xml:space="preserve"> </w:t>
            </w:r>
            <w:r w:rsidRPr="007D78DE">
              <w:rPr>
                <w:sz w:val="22"/>
                <w:szCs w:val="22"/>
                <w:lang w:eastAsia="en-US"/>
              </w:rPr>
              <w:t>групп</w:t>
            </w:r>
            <w:r w:rsidRPr="007D78DE">
              <w:rPr>
                <w:spacing w:val="53"/>
                <w:sz w:val="22"/>
                <w:szCs w:val="22"/>
                <w:lang w:eastAsia="en-US"/>
              </w:rPr>
              <w:t xml:space="preserve"> </w:t>
            </w:r>
            <w:r w:rsidRPr="007D78DE">
              <w:rPr>
                <w:sz w:val="22"/>
                <w:szCs w:val="22"/>
                <w:lang w:eastAsia="en-US"/>
              </w:rPr>
              <w:t>населения</w:t>
            </w:r>
            <w:r w:rsidRPr="007D78DE">
              <w:rPr>
                <w:spacing w:val="104"/>
                <w:sz w:val="22"/>
                <w:szCs w:val="22"/>
                <w:lang w:eastAsia="en-US"/>
              </w:rPr>
              <w:t xml:space="preserve"> </w:t>
            </w:r>
            <w:r w:rsidRPr="007D78DE">
              <w:rPr>
                <w:sz w:val="22"/>
                <w:szCs w:val="22"/>
                <w:lang w:eastAsia="en-US"/>
              </w:rPr>
              <w:t>к объектам</w:t>
            </w:r>
            <w:r w:rsidRPr="007D78DE">
              <w:rPr>
                <w:sz w:val="22"/>
                <w:szCs w:val="22"/>
                <w:lang w:eastAsia="en-US"/>
              </w:rPr>
              <w:tab/>
              <w:t>и</w:t>
            </w:r>
            <w:r w:rsidRPr="007D78DE">
              <w:rPr>
                <w:sz w:val="22"/>
                <w:szCs w:val="22"/>
                <w:lang w:eastAsia="en-US"/>
              </w:rPr>
              <w:tab/>
              <w:t>услугам</w:t>
            </w:r>
            <w:r w:rsidRPr="007D78DE">
              <w:rPr>
                <w:sz w:val="22"/>
                <w:szCs w:val="22"/>
                <w:lang w:eastAsia="en-US"/>
              </w:rPr>
              <w:tab/>
            </w:r>
            <w:r w:rsidRPr="007D78DE">
              <w:rPr>
                <w:spacing w:val="-4"/>
                <w:sz w:val="22"/>
                <w:szCs w:val="22"/>
                <w:lang w:eastAsia="en-US"/>
              </w:rPr>
              <w:t>в</w:t>
            </w:r>
            <w:r w:rsidRPr="007D78DE">
              <w:rPr>
                <w:spacing w:val="-52"/>
                <w:sz w:val="22"/>
                <w:szCs w:val="22"/>
                <w:lang w:eastAsia="en-US"/>
              </w:rPr>
              <w:t xml:space="preserve"> </w:t>
            </w:r>
            <w:r w:rsidRPr="007D78DE">
              <w:rPr>
                <w:sz w:val="22"/>
                <w:szCs w:val="22"/>
                <w:lang w:eastAsia="en-US"/>
              </w:rPr>
              <w:t>приоритетных</w:t>
            </w:r>
            <w:r w:rsidRPr="007D78DE">
              <w:rPr>
                <w:sz w:val="22"/>
                <w:szCs w:val="22"/>
                <w:lang w:eastAsia="en-US"/>
              </w:rPr>
              <w:tab/>
              <w:t>сферах</w:t>
            </w:r>
            <w:r w:rsidRPr="007D78DE">
              <w:rPr>
                <w:spacing w:val="51"/>
                <w:sz w:val="22"/>
                <w:szCs w:val="22"/>
                <w:lang w:eastAsia="en-US"/>
              </w:rPr>
              <w:t xml:space="preserve"> </w:t>
            </w:r>
            <w:r w:rsidRPr="007D78DE">
              <w:rPr>
                <w:sz w:val="22"/>
                <w:szCs w:val="22"/>
                <w:lang w:eastAsia="en-US"/>
              </w:rPr>
              <w:t>жизнедеятельности</w:t>
            </w:r>
            <w:r w:rsidRPr="007D78DE">
              <w:rPr>
                <w:spacing w:val="-4"/>
                <w:sz w:val="22"/>
                <w:szCs w:val="22"/>
                <w:lang w:eastAsia="en-US"/>
              </w:rPr>
              <w:t xml:space="preserve"> </w:t>
            </w:r>
            <w:r w:rsidRPr="007D78DE">
              <w:rPr>
                <w:sz w:val="22"/>
                <w:szCs w:val="22"/>
                <w:lang w:eastAsia="en-US"/>
              </w:rPr>
              <w:t>сельского поселения</w:t>
            </w:r>
            <w:r w:rsidRPr="007D78DE">
              <w:rPr>
                <w:spacing w:val="-1"/>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p>
        </w:tc>
      </w:tr>
      <w:tr w:rsidR="007D78DE" w:rsidRPr="007D78DE" w:rsidTr="007D78DE">
        <w:trPr>
          <w:trHeight w:val="3221"/>
        </w:trPr>
        <w:tc>
          <w:tcPr>
            <w:tcW w:w="634"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spacing w:before="154"/>
              <w:ind w:right="211"/>
              <w:jc w:val="right"/>
              <w:rPr>
                <w:sz w:val="20"/>
                <w:szCs w:val="22"/>
                <w:lang w:eastAsia="en-US"/>
              </w:rPr>
            </w:pPr>
            <w:r w:rsidRPr="007D78DE">
              <w:rPr>
                <w:sz w:val="20"/>
                <w:szCs w:val="22"/>
                <w:lang w:eastAsia="en-US"/>
              </w:rPr>
              <w:t>2.1.</w:t>
            </w:r>
          </w:p>
        </w:tc>
        <w:tc>
          <w:tcPr>
            <w:tcW w:w="1724" w:type="dxa"/>
            <w:gridSpan w:val="2"/>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ind w:right="270"/>
              <w:rPr>
                <w:sz w:val="20"/>
                <w:szCs w:val="22"/>
                <w:lang w:eastAsia="en-US"/>
              </w:rPr>
            </w:pPr>
            <w:r w:rsidRPr="007D78DE">
              <w:rPr>
                <w:sz w:val="20"/>
                <w:szCs w:val="22"/>
                <w:lang w:eastAsia="en-US"/>
              </w:rPr>
              <w:t>Количество</w:t>
            </w:r>
            <w:r w:rsidRPr="007D78DE">
              <w:rPr>
                <w:spacing w:val="1"/>
                <w:sz w:val="20"/>
                <w:szCs w:val="22"/>
                <w:lang w:eastAsia="en-US"/>
              </w:rPr>
              <w:t xml:space="preserve"> </w:t>
            </w:r>
            <w:proofErr w:type="gramStart"/>
            <w:r w:rsidRPr="007D78DE">
              <w:rPr>
                <w:spacing w:val="-1"/>
                <w:sz w:val="20"/>
                <w:szCs w:val="22"/>
                <w:lang w:eastAsia="en-US"/>
              </w:rPr>
              <w:t>приобретенных</w:t>
            </w:r>
            <w:proofErr w:type="gramEnd"/>
            <w:r w:rsidRPr="007D78DE">
              <w:rPr>
                <w:spacing w:val="-47"/>
                <w:sz w:val="20"/>
                <w:szCs w:val="22"/>
                <w:lang w:eastAsia="en-US"/>
              </w:rPr>
              <w:t xml:space="preserve"> </w:t>
            </w:r>
            <w:r w:rsidRPr="007D78DE">
              <w:rPr>
                <w:sz w:val="20"/>
                <w:szCs w:val="22"/>
                <w:lang w:eastAsia="en-US"/>
              </w:rPr>
              <w:t>тактильных</w:t>
            </w:r>
          </w:p>
          <w:p w:rsidR="007D78DE" w:rsidRPr="007D78DE" w:rsidRDefault="007D78DE" w:rsidP="007D78DE">
            <w:pPr>
              <w:widowControl w:val="0"/>
              <w:tabs>
                <w:tab w:val="left" w:pos="1422"/>
              </w:tabs>
              <w:autoSpaceDE w:val="0"/>
              <w:autoSpaceDN w:val="0"/>
              <w:ind w:right="101"/>
              <w:rPr>
                <w:sz w:val="20"/>
                <w:szCs w:val="22"/>
                <w:lang w:eastAsia="en-US"/>
              </w:rPr>
            </w:pPr>
            <w:r w:rsidRPr="007D78DE">
              <w:rPr>
                <w:sz w:val="20"/>
                <w:szCs w:val="22"/>
                <w:lang w:eastAsia="en-US"/>
              </w:rPr>
              <w:t>табличек</w:t>
            </w:r>
            <w:r w:rsidRPr="007D78DE">
              <w:rPr>
                <w:sz w:val="20"/>
                <w:szCs w:val="22"/>
                <w:lang w:eastAsia="en-US"/>
              </w:rPr>
              <w:tab/>
            </w:r>
            <w:r w:rsidRPr="007D78DE">
              <w:rPr>
                <w:spacing w:val="-3"/>
                <w:sz w:val="20"/>
                <w:szCs w:val="22"/>
                <w:lang w:eastAsia="en-US"/>
              </w:rPr>
              <w:t>со</w:t>
            </w:r>
            <w:r w:rsidRPr="007D78DE">
              <w:rPr>
                <w:spacing w:val="-47"/>
                <w:sz w:val="20"/>
                <w:szCs w:val="22"/>
                <w:lang w:eastAsia="en-US"/>
              </w:rPr>
              <w:t xml:space="preserve"> </w:t>
            </w:r>
            <w:r w:rsidRPr="007D78DE">
              <w:rPr>
                <w:sz w:val="20"/>
                <w:szCs w:val="22"/>
                <w:lang w:eastAsia="en-US"/>
              </w:rPr>
              <w:t>шрифтом</w:t>
            </w:r>
            <w:r w:rsidRPr="007D78DE">
              <w:rPr>
                <w:spacing w:val="-3"/>
                <w:sz w:val="20"/>
                <w:szCs w:val="22"/>
                <w:lang w:eastAsia="en-US"/>
              </w:rPr>
              <w:t xml:space="preserve"> </w:t>
            </w:r>
            <w:r w:rsidRPr="007D78DE">
              <w:rPr>
                <w:sz w:val="20"/>
                <w:szCs w:val="22"/>
                <w:lang w:eastAsia="en-US"/>
              </w:rPr>
              <w:t>Брайля</w:t>
            </w:r>
          </w:p>
        </w:tc>
        <w:tc>
          <w:tcPr>
            <w:tcW w:w="1431"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spacing w:before="1"/>
              <w:rPr>
                <w:i/>
                <w:sz w:val="20"/>
                <w:szCs w:val="22"/>
                <w:lang w:eastAsia="en-US"/>
              </w:rPr>
            </w:pPr>
            <w:r w:rsidRPr="007D78DE">
              <w:rPr>
                <w:i/>
                <w:sz w:val="20"/>
                <w:szCs w:val="22"/>
                <w:lang w:eastAsia="en-US"/>
              </w:rPr>
              <w:t>«ОМС»</w:t>
            </w:r>
          </w:p>
        </w:tc>
        <w:tc>
          <w:tcPr>
            <w:tcW w:w="1559"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ind w:right="80"/>
              <w:jc w:val="center"/>
              <w:rPr>
                <w:sz w:val="20"/>
                <w:szCs w:val="22"/>
                <w:lang w:eastAsia="en-US"/>
              </w:rPr>
            </w:pPr>
            <w:r w:rsidRPr="007D78DE">
              <w:rPr>
                <w:sz w:val="20"/>
                <w:szCs w:val="22"/>
                <w:lang w:eastAsia="en-US"/>
              </w:rPr>
              <w:t>штук</w:t>
            </w:r>
          </w:p>
        </w:tc>
        <w:tc>
          <w:tcPr>
            <w:tcW w:w="988"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jc w:val="center"/>
              <w:rPr>
                <w:sz w:val="16"/>
                <w:szCs w:val="22"/>
                <w:lang w:eastAsia="en-US"/>
              </w:rPr>
            </w:pPr>
            <w:r w:rsidRPr="007D78DE">
              <w:rPr>
                <w:sz w:val="16"/>
                <w:szCs w:val="22"/>
                <w:lang w:eastAsia="en-US"/>
              </w:rPr>
              <w:t>0</w:t>
            </w:r>
          </w:p>
        </w:tc>
        <w:tc>
          <w:tcPr>
            <w:tcW w:w="567"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ind w:right="94"/>
              <w:jc w:val="center"/>
              <w:rPr>
                <w:sz w:val="16"/>
                <w:szCs w:val="22"/>
                <w:lang w:eastAsia="en-US"/>
              </w:rPr>
            </w:pPr>
            <w:r w:rsidRPr="007D78DE">
              <w:rPr>
                <w:sz w:val="16"/>
                <w:szCs w:val="22"/>
                <w:lang w:eastAsia="en-US"/>
              </w:rPr>
              <w:t>2023</w:t>
            </w:r>
          </w:p>
        </w:tc>
        <w:tc>
          <w:tcPr>
            <w:tcW w:w="540"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jc w:val="center"/>
              <w:rPr>
                <w:sz w:val="16"/>
                <w:szCs w:val="22"/>
                <w:lang w:eastAsia="en-US"/>
              </w:rPr>
            </w:pPr>
            <w:r w:rsidRPr="007D78DE">
              <w:rPr>
                <w:sz w:val="16"/>
                <w:szCs w:val="22"/>
                <w:lang w:eastAsia="en-US"/>
              </w:rPr>
              <w:t>8</w:t>
            </w:r>
          </w:p>
        </w:tc>
        <w:tc>
          <w:tcPr>
            <w:tcW w:w="594"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ind w:right="6"/>
              <w:jc w:val="center"/>
              <w:rPr>
                <w:sz w:val="16"/>
                <w:szCs w:val="22"/>
                <w:lang w:eastAsia="en-US"/>
              </w:rPr>
            </w:pPr>
            <w:r w:rsidRPr="007D78DE">
              <w:rPr>
                <w:sz w:val="16"/>
                <w:szCs w:val="22"/>
                <w:lang w:eastAsia="en-US"/>
              </w:rPr>
              <w:t>0</w:t>
            </w:r>
          </w:p>
        </w:tc>
        <w:tc>
          <w:tcPr>
            <w:tcW w:w="572"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jc w:val="center"/>
              <w:rPr>
                <w:sz w:val="16"/>
                <w:szCs w:val="22"/>
                <w:lang w:eastAsia="en-US"/>
              </w:rPr>
            </w:pPr>
            <w:r w:rsidRPr="007D78DE">
              <w:rPr>
                <w:sz w:val="16"/>
                <w:szCs w:val="22"/>
                <w:lang w:eastAsia="en-US"/>
              </w:rPr>
              <w:t>0</w:t>
            </w:r>
          </w:p>
        </w:tc>
        <w:tc>
          <w:tcPr>
            <w:tcW w:w="570"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jc w:val="center"/>
              <w:rPr>
                <w:sz w:val="16"/>
                <w:szCs w:val="22"/>
                <w:lang w:eastAsia="en-US"/>
              </w:rPr>
            </w:pPr>
            <w:r w:rsidRPr="007D78DE">
              <w:rPr>
                <w:sz w:val="16"/>
                <w:szCs w:val="22"/>
                <w:lang w:eastAsia="en-US"/>
              </w:rPr>
              <w:t>0</w:t>
            </w:r>
          </w:p>
        </w:tc>
        <w:tc>
          <w:tcPr>
            <w:tcW w:w="570"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ind w:right="2"/>
              <w:jc w:val="center"/>
              <w:rPr>
                <w:sz w:val="16"/>
                <w:szCs w:val="22"/>
                <w:lang w:eastAsia="en-US"/>
              </w:rPr>
            </w:pPr>
            <w:r w:rsidRPr="007D78DE">
              <w:rPr>
                <w:sz w:val="16"/>
                <w:szCs w:val="22"/>
                <w:lang w:eastAsia="en-US"/>
              </w:rPr>
              <w:t>0</w:t>
            </w:r>
          </w:p>
        </w:tc>
        <w:tc>
          <w:tcPr>
            <w:tcW w:w="584"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ind w:right="14"/>
              <w:jc w:val="center"/>
              <w:rPr>
                <w:sz w:val="16"/>
                <w:szCs w:val="22"/>
                <w:lang w:eastAsia="en-US"/>
              </w:rPr>
            </w:pPr>
            <w:r w:rsidRPr="007D78DE">
              <w:rPr>
                <w:sz w:val="16"/>
                <w:szCs w:val="22"/>
                <w:lang w:eastAsia="en-US"/>
              </w:rPr>
              <w:t>0</w:t>
            </w:r>
          </w:p>
        </w:tc>
        <w:tc>
          <w:tcPr>
            <w:tcW w:w="562" w:type="dxa"/>
            <w:shd w:val="clear" w:color="auto" w:fill="auto"/>
          </w:tcPr>
          <w:p w:rsidR="007D78DE" w:rsidRPr="007D78DE" w:rsidRDefault="007D78DE" w:rsidP="007D78DE">
            <w:pPr>
              <w:widowControl w:val="0"/>
              <w:autoSpaceDE w:val="0"/>
              <w:autoSpaceDN w:val="0"/>
              <w:spacing w:before="7"/>
              <w:rPr>
                <w:sz w:val="15"/>
                <w:szCs w:val="22"/>
                <w:lang w:eastAsia="en-US"/>
              </w:rPr>
            </w:pPr>
          </w:p>
          <w:p w:rsidR="007D78DE" w:rsidRPr="007D78DE" w:rsidRDefault="007D78DE" w:rsidP="007D78DE">
            <w:pPr>
              <w:widowControl w:val="0"/>
              <w:autoSpaceDE w:val="0"/>
              <w:autoSpaceDN w:val="0"/>
              <w:ind w:right="19"/>
              <w:jc w:val="center"/>
              <w:rPr>
                <w:sz w:val="16"/>
                <w:szCs w:val="22"/>
                <w:lang w:eastAsia="en-US"/>
              </w:rPr>
            </w:pPr>
            <w:r w:rsidRPr="007D78DE">
              <w:rPr>
                <w:sz w:val="16"/>
                <w:szCs w:val="22"/>
                <w:lang w:eastAsia="en-US"/>
              </w:rPr>
              <w:t>0</w:t>
            </w:r>
          </w:p>
        </w:tc>
        <w:tc>
          <w:tcPr>
            <w:tcW w:w="1421" w:type="dxa"/>
            <w:shd w:val="clear" w:color="auto" w:fill="auto"/>
          </w:tcPr>
          <w:p w:rsidR="007D78DE" w:rsidRPr="007D78DE" w:rsidRDefault="007D78DE" w:rsidP="007D78DE">
            <w:pPr>
              <w:widowControl w:val="0"/>
              <w:autoSpaceDE w:val="0"/>
              <w:autoSpaceDN w:val="0"/>
              <w:ind w:right="142"/>
              <w:jc w:val="center"/>
              <w:rPr>
                <w:sz w:val="20"/>
                <w:szCs w:val="22"/>
                <w:lang w:eastAsia="en-US"/>
              </w:rPr>
            </w:pPr>
            <w:r w:rsidRPr="007D78DE">
              <w:rPr>
                <w:sz w:val="20"/>
                <w:szCs w:val="22"/>
                <w:lang w:eastAsia="en-US"/>
              </w:rPr>
              <w:t>Закон</w:t>
            </w:r>
            <w:r w:rsidRPr="007D78DE">
              <w:rPr>
                <w:spacing w:val="1"/>
                <w:sz w:val="20"/>
                <w:szCs w:val="22"/>
                <w:lang w:eastAsia="en-US"/>
              </w:rPr>
              <w:t xml:space="preserve"> </w:t>
            </w:r>
            <w:r w:rsidRPr="007D78DE">
              <w:rPr>
                <w:sz w:val="20"/>
                <w:szCs w:val="22"/>
                <w:lang w:eastAsia="en-US"/>
              </w:rPr>
              <w:t>от</w:t>
            </w:r>
            <w:r w:rsidRPr="007D78DE">
              <w:rPr>
                <w:spacing w:val="1"/>
                <w:sz w:val="20"/>
                <w:szCs w:val="22"/>
                <w:lang w:eastAsia="en-US"/>
              </w:rPr>
              <w:t xml:space="preserve"> </w:t>
            </w:r>
            <w:r w:rsidRPr="007D78DE">
              <w:rPr>
                <w:sz w:val="20"/>
                <w:szCs w:val="22"/>
                <w:lang w:eastAsia="en-US"/>
              </w:rPr>
              <w:t>06.10.2003</w:t>
            </w:r>
            <w:r w:rsidRPr="007D78DE">
              <w:rPr>
                <w:spacing w:val="-10"/>
                <w:sz w:val="20"/>
                <w:szCs w:val="22"/>
                <w:lang w:eastAsia="en-US"/>
              </w:rPr>
              <w:t xml:space="preserve"> </w:t>
            </w:r>
            <w:proofErr w:type="spellStart"/>
            <w:r w:rsidRPr="007D78DE">
              <w:rPr>
                <w:sz w:val="20"/>
                <w:szCs w:val="22"/>
                <w:lang w:eastAsia="en-US"/>
              </w:rPr>
              <w:t>го</w:t>
            </w:r>
            <w:proofErr w:type="spellEnd"/>
          </w:p>
          <w:p w:rsidR="007D78DE" w:rsidRPr="007D78DE" w:rsidRDefault="007D78DE" w:rsidP="007D78DE">
            <w:pPr>
              <w:widowControl w:val="0"/>
              <w:tabs>
                <w:tab w:val="left" w:pos="639"/>
              </w:tabs>
              <w:autoSpaceDE w:val="0"/>
              <w:autoSpaceDN w:val="0"/>
              <w:ind w:right="159"/>
              <w:jc w:val="center"/>
              <w:rPr>
                <w:sz w:val="20"/>
                <w:szCs w:val="22"/>
                <w:lang w:eastAsia="en-US"/>
              </w:rPr>
            </w:pPr>
            <w:r w:rsidRPr="007D78DE">
              <w:rPr>
                <w:sz w:val="20"/>
                <w:szCs w:val="22"/>
                <w:lang w:eastAsia="en-US"/>
              </w:rPr>
              <w:t>да</w:t>
            </w:r>
            <w:r w:rsidRPr="007D78DE">
              <w:rPr>
                <w:sz w:val="20"/>
                <w:szCs w:val="22"/>
                <w:lang w:eastAsia="en-US"/>
              </w:rPr>
              <w:tab/>
              <w:t>№ 131-</w:t>
            </w:r>
            <w:r w:rsidRPr="007D78DE">
              <w:rPr>
                <w:spacing w:val="-47"/>
                <w:sz w:val="20"/>
                <w:szCs w:val="22"/>
                <w:lang w:eastAsia="en-US"/>
              </w:rPr>
              <w:t xml:space="preserve"> </w:t>
            </w:r>
            <w:r w:rsidRPr="007D78DE">
              <w:rPr>
                <w:sz w:val="20"/>
                <w:szCs w:val="22"/>
                <w:lang w:eastAsia="en-US"/>
              </w:rPr>
              <w:t>ФЗ</w:t>
            </w:r>
          </w:p>
          <w:p w:rsidR="007D78DE" w:rsidRPr="007D78DE" w:rsidRDefault="007D78DE" w:rsidP="007D78DE">
            <w:pPr>
              <w:widowControl w:val="0"/>
              <w:autoSpaceDE w:val="0"/>
              <w:autoSpaceDN w:val="0"/>
              <w:ind w:right="175"/>
              <w:jc w:val="center"/>
              <w:rPr>
                <w:sz w:val="20"/>
                <w:szCs w:val="22"/>
                <w:lang w:eastAsia="en-US"/>
              </w:rPr>
            </w:pPr>
            <w:r w:rsidRPr="007D78DE">
              <w:rPr>
                <w:sz w:val="20"/>
                <w:szCs w:val="22"/>
                <w:lang w:eastAsia="en-US"/>
              </w:rPr>
              <w:t>«Об общих</w:t>
            </w:r>
            <w:r w:rsidRPr="007D78DE">
              <w:rPr>
                <w:spacing w:val="1"/>
                <w:sz w:val="20"/>
                <w:szCs w:val="22"/>
                <w:lang w:eastAsia="en-US"/>
              </w:rPr>
              <w:t xml:space="preserve"> </w:t>
            </w:r>
            <w:r w:rsidRPr="007D78DE">
              <w:rPr>
                <w:sz w:val="20"/>
                <w:szCs w:val="22"/>
                <w:lang w:eastAsia="en-US"/>
              </w:rPr>
              <w:t>принципах</w:t>
            </w:r>
            <w:r w:rsidRPr="007D78DE">
              <w:rPr>
                <w:spacing w:val="1"/>
                <w:sz w:val="20"/>
                <w:szCs w:val="22"/>
                <w:lang w:eastAsia="en-US"/>
              </w:rPr>
              <w:t xml:space="preserve"> </w:t>
            </w:r>
            <w:r w:rsidRPr="007D78DE">
              <w:rPr>
                <w:spacing w:val="-1"/>
                <w:sz w:val="20"/>
                <w:szCs w:val="22"/>
                <w:lang w:eastAsia="en-US"/>
              </w:rPr>
              <w:t>организации</w:t>
            </w:r>
            <w:r w:rsidRPr="007D78DE">
              <w:rPr>
                <w:spacing w:val="-47"/>
                <w:sz w:val="20"/>
                <w:szCs w:val="22"/>
                <w:lang w:eastAsia="en-US"/>
              </w:rPr>
              <w:t xml:space="preserve"> </w:t>
            </w:r>
            <w:r w:rsidRPr="007D78DE">
              <w:rPr>
                <w:sz w:val="20"/>
                <w:szCs w:val="22"/>
                <w:lang w:eastAsia="en-US"/>
              </w:rPr>
              <w:t>местного</w:t>
            </w:r>
          </w:p>
          <w:p w:rsidR="007D78DE" w:rsidRPr="007D78DE" w:rsidRDefault="007D78DE" w:rsidP="007D78DE">
            <w:pPr>
              <w:widowControl w:val="0"/>
              <w:autoSpaceDE w:val="0"/>
              <w:autoSpaceDN w:val="0"/>
              <w:ind w:right="127"/>
              <w:jc w:val="center"/>
              <w:rPr>
                <w:sz w:val="20"/>
                <w:szCs w:val="22"/>
                <w:lang w:eastAsia="en-US"/>
              </w:rPr>
            </w:pPr>
            <w:proofErr w:type="spellStart"/>
            <w:proofErr w:type="gramStart"/>
            <w:r w:rsidRPr="007D78DE">
              <w:rPr>
                <w:w w:val="95"/>
                <w:sz w:val="20"/>
                <w:szCs w:val="22"/>
                <w:lang w:eastAsia="en-US"/>
              </w:rPr>
              <w:t>самоуправлен</w:t>
            </w:r>
            <w:proofErr w:type="spellEnd"/>
            <w:r w:rsidRPr="007D78DE">
              <w:rPr>
                <w:spacing w:val="1"/>
                <w:w w:val="95"/>
                <w:sz w:val="20"/>
                <w:szCs w:val="22"/>
                <w:lang w:eastAsia="en-US"/>
              </w:rPr>
              <w:t xml:space="preserve"> </w:t>
            </w:r>
            <w:proofErr w:type="spellStart"/>
            <w:r w:rsidRPr="007D78DE">
              <w:rPr>
                <w:sz w:val="20"/>
                <w:szCs w:val="22"/>
                <w:lang w:eastAsia="en-US"/>
              </w:rPr>
              <w:t>ия</w:t>
            </w:r>
            <w:proofErr w:type="spellEnd"/>
            <w:proofErr w:type="gramEnd"/>
            <w:r w:rsidRPr="007D78DE">
              <w:rPr>
                <w:spacing w:val="-2"/>
                <w:sz w:val="20"/>
                <w:szCs w:val="22"/>
                <w:lang w:eastAsia="en-US"/>
              </w:rPr>
              <w:t xml:space="preserve"> </w:t>
            </w:r>
            <w:r w:rsidRPr="007D78DE">
              <w:rPr>
                <w:sz w:val="20"/>
                <w:szCs w:val="22"/>
                <w:lang w:eastAsia="en-US"/>
              </w:rPr>
              <w:t>в</w:t>
            </w:r>
          </w:p>
          <w:p w:rsidR="007D78DE" w:rsidRPr="007D78DE" w:rsidRDefault="007D78DE" w:rsidP="007D78DE">
            <w:pPr>
              <w:widowControl w:val="0"/>
              <w:autoSpaceDE w:val="0"/>
              <w:autoSpaceDN w:val="0"/>
              <w:spacing w:line="230" w:lineRule="exact"/>
              <w:ind w:right="129"/>
              <w:jc w:val="center"/>
              <w:rPr>
                <w:sz w:val="20"/>
                <w:szCs w:val="22"/>
                <w:lang w:eastAsia="en-US"/>
              </w:rPr>
            </w:pPr>
            <w:r w:rsidRPr="007D78DE">
              <w:rPr>
                <w:sz w:val="20"/>
                <w:szCs w:val="22"/>
                <w:lang w:eastAsia="en-US"/>
              </w:rPr>
              <w:t>Российской</w:t>
            </w:r>
            <w:r w:rsidRPr="007D78DE">
              <w:rPr>
                <w:spacing w:val="1"/>
                <w:sz w:val="20"/>
                <w:szCs w:val="22"/>
                <w:lang w:eastAsia="en-US"/>
              </w:rPr>
              <w:t xml:space="preserve"> </w:t>
            </w:r>
            <w:r w:rsidRPr="007D78DE">
              <w:rPr>
                <w:sz w:val="20"/>
                <w:szCs w:val="22"/>
                <w:lang w:eastAsia="en-US"/>
              </w:rPr>
              <w:t>Федерации»,</w:t>
            </w:r>
            <w:r w:rsidRPr="007D78DE">
              <w:rPr>
                <w:spacing w:val="1"/>
                <w:sz w:val="20"/>
                <w:szCs w:val="22"/>
                <w:lang w:eastAsia="en-US"/>
              </w:rPr>
              <w:t xml:space="preserve"> </w:t>
            </w:r>
            <w:r w:rsidRPr="007D78DE">
              <w:rPr>
                <w:sz w:val="20"/>
                <w:szCs w:val="22"/>
                <w:lang w:eastAsia="en-US"/>
              </w:rPr>
              <w:t>Федеральный</w:t>
            </w:r>
            <w:r w:rsidRPr="007D78DE">
              <w:rPr>
                <w:spacing w:val="-48"/>
                <w:sz w:val="20"/>
                <w:szCs w:val="22"/>
                <w:lang w:eastAsia="en-US"/>
              </w:rPr>
              <w:t xml:space="preserve"> </w:t>
            </w:r>
            <w:r w:rsidRPr="007D78DE">
              <w:rPr>
                <w:sz w:val="20"/>
                <w:szCs w:val="22"/>
                <w:lang w:eastAsia="en-US"/>
              </w:rPr>
              <w:t>закон</w:t>
            </w:r>
            <w:r w:rsidRPr="007D78DE">
              <w:rPr>
                <w:spacing w:val="-2"/>
                <w:sz w:val="20"/>
                <w:szCs w:val="22"/>
                <w:lang w:eastAsia="en-US"/>
              </w:rPr>
              <w:t xml:space="preserve"> </w:t>
            </w:r>
            <w:proofErr w:type="gramStart"/>
            <w:r w:rsidRPr="007D78DE">
              <w:rPr>
                <w:sz w:val="20"/>
                <w:szCs w:val="22"/>
                <w:lang w:eastAsia="en-US"/>
              </w:rPr>
              <w:t>от</w:t>
            </w:r>
            <w:proofErr w:type="gramEnd"/>
          </w:p>
        </w:tc>
        <w:tc>
          <w:tcPr>
            <w:tcW w:w="1276" w:type="dxa"/>
            <w:shd w:val="clear" w:color="auto" w:fill="auto"/>
          </w:tcPr>
          <w:p w:rsidR="007D78DE" w:rsidRPr="007D78DE" w:rsidRDefault="007D78DE" w:rsidP="007D78DE">
            <w:pPr>
              <w:widowControl w:val="0"/>
              <w:autoSpaceDE w:val="0"/>
              <w:autoSpaceDN w:val="0"/>
              <w:ind w:right="104"/>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ind w:right="203"/>
              <w:jc w:val="both"/>
              <w:rPr>
                <w:sz w:val="20"/>
                <w:szCs w:val="22"/>
                <w:lang w:eastAsia="en-US"/>
              </w:rPr>
            </w:pPr>
            <w:r w:rsidRPr="007D78DE">
              <w:rPr>
                <w:sz w:val="20"/>
                <w:szCs w:val="22"/>
                <w:lang w:eastAsia="en-US"/>
              </w:rPr>
              <w:t>сельского</w:t>
            </w:r>
            <w:r w:rsidRPr="007D78DE">
              <w:rPr>
                <w:spacing w:val="-48"/>
                <w:sz w:val="20"/>
                <w:szCs w:val="22"/>
                <w:lang w:eastAsia="en-US"/>
              </w:rPr>
              <w:t xml:space="preserve"> </w:t>
            </w:r>
            <w:r w:rsidRPr="007D78DE">
              <w:rPr>
                <w:spacing w:val="-1"/>
                <w:sz w:val="20"/>
                <w:szCs w:val="22"/>
                <w:lang w:eastAsia="en-US"/>
              </w:rPr>
              <w:t>поселения</w:t>
            </w:r>
            <w:r w:rsidRPr="007D78DE">
              <w:rPr>
                <w:spacing w:val="-48"/>
                <w:sz w:val="20"/>
                <w:szCs w:val="22"/>
                <w:lang w:eastAsia="en-US"/>
              </w:rPr>
              <w:t xml:space="preserve"> </w:t>
            </w:r>
            <w:proofErr w:type="gramStart"/>
            <w:r w:rsidRPr="007D78DE">
              <w:rPr>
                <w:sz w:val="20"/>
                <w:szCs w:val="22"/>
                <w:lang w:eastAsia="en-US"/>
              </w:rPr>
              <w:t>Светлый</w:t>
            </w:r>
            <w:proofErr w:type="gramEnd"/>
          </w:p>
        </w:tc>
        <w:tc>
          <w:tcPr>
            <w:tcW w:w="1418" w:type="dxa"/>
            <w:shd w:val="clear" w:color="auto" w:fill="auto"/>
          </w:tcPr>
          <w:p w:rsidR="007D78DE" w:rsidRPr="007D78DE" w:rsidRDefault="007D78DE" w:rsidP="007D78DE">
            <w:pPr>
              <w:widowControl w:val="0"/>
              <w:autoSpaceDE w:val="0"/>
              <w:autoSpaceDN w:val="0"/>
              <w:rPr>
                <w:sz w:val="20"/>
                <w:szCs w:val="22"/>
                <w:lang w:eastAsia="en-US"/>
              </w:rPr>
            </w:pPr>
          </w:p>
        </w:tc>
      </w:tr>
    </w:tbl>
    <w:p w:rsidR="007D78DE" w:rsidRPr="007D78DE" w:rsidRDefault="007D78DE" w:rsidP="007D78DE">
      <w:pPr>
        <w:widowControl w:val="0"/>
        <w:autoSpaceDE w:val="0"/>
        <w:autoSpaceDN w:val="0"/>
        <w:rPr>
          <w:sz w:val="20"/>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1"/>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438"/>
        <w:gridCol w:w="1559"/>
        <w:gridCol w:w="985"/>
        <w:gridCol w:w="567"/>
        <w:gridCol w:w="526"/>
        <w:gridCol w:w="603"/>
        <w:gridCol w:w="574"/>
        <w:gridCol w:w="567"/>
        <w:gridCol w:w="569"/>
        <w:gridCol w:w="574"/>
        <w:gridCol w:w="569"/>
        <w:gridCol w:w="1419"/>
        <w:gridCol w:w="1274"/>
        <w:gridCol w:w="1416"/>
      </w:tblGrid>
      <w:tr w:rsidR="007D78DE" w:rsidRPr="007D78DE" w:rsidTr="007D78DE">
        <w:trPr>
          <w:trHeight w:val="2529"/>
        </w:trPr>
        <w:tc>
          <w:tcPr>
            <w:tcW w:w="634" w:type="dxa"/>
            <w:shd w:val="clear" w:color="auto" w:fill="auto"/>
          </w:tcPr>
          <w:p w:rsidR="007D78DE" w:rsidRPr="007D78DE" w:rsidRDefault="007D78DE" w:rsidP="007D78DE">
            <w:pPr>
              <w:widowControl w:val="0"/>
              <w:autoSpaceDE w:val="0"/>
              <w:autoSpaceDN w:val="0"/>
              <w:rPr>
                <w:sz w:val="18"/>
                <w:szCs w:val="22"/>
                <w:lang w:eastAsia="en-US"/>
              </w:rPr>
            </w:pPr>
          </w:p>
        </w:tc>
        <w:tc>
          <w:tcPr>
            <w:tcW w:w="1724" w:type="dxa"/>
            <w:shd w:val="clear" w:color="auto" w:fill="auto"/>
          </w:tcPr>
          <w:p w:rsidR="007D78DE" w:rsidRPr="007D78DE" w:rsidRDefault="007D78DE" w:rsidP="007D78DE">
            <w:pPr>
              <w:widowControl w:val="0"/>
              <w:autoSpaceDE w:val="0"/>
              <w:autoSpaceDN w:val="0"/>
              <w:rPr>
                <w:sz w:val="18"/>
                <w:szCs w:val="22"/>
                <w:lang w:eastAsia="en-US"/>
              </w:rPr>
            </w:pPr>
          </w:p>
        </w:tc>
        <w:tc>
          <w:tcPr>
            <w:tcW w:w="1438" w:type="dxa"/>
            <w:shd w:val="clear" w:color="auto" w:fill="auto"/>
          </w:tcPr>
          <w:p w:rsidR="007D78DE" w:rsidRPr="007D78DE" w:rsidRDefault="007D78DE" w:rsidP="007D78DE">
            <w:pPr>
              <w:widowControl w:val="0"/>
              <w:autoSpaceDE w:val="0"/>
              <w:autoSpaceDN w:val="0"/>
              <w:rPr>
                <w:sz w:val="18"/>
                <w:szCs w:val="22"/>
                <w:lang w:eastAsia="en-US"/>
              </w:rPr>
            </w:pPr>
          </w:p>
        </w:tc>
        <w:tc>
          <w:tcPr>
            <w:tcW w:w="1559" w:type="dxa"/>
            <w:shd w:val="clear" w:color="auto" w:fill="auto"/>
          </w:tcPr>
          <w:p w:rsidR="007D78DE" w:rsidRPr="007D78DE" w:rsidRDefault="007D78DE" w:rsidP="007D78DE">
            <w:pPr>
              <w:widowControl w:val="0"/>
              <w:autoSpaceDE w:val="0"/>
              <w:autoSpaceDN w:val="0"/>
              <w:rPr>
                <w:sz w:val="18"/>
                <w:szCs w:val="22"/>
                <w:lang w:eastAsia="en-US"/>
              </w:rPr>
            </w:pPr>
          </w:p>
        </w:tc>
        <w:tc>
          <w:tcPr>
            <w:tcW w:w="985" w:type="dxa"/>
            <w:shd w:val="clear" w:color="auto" w:fill="auto"/>
          </w:tcPr>
          <w:p w:rsidR="007D78DE" w:rsidRPr="007D78DE" w:rsidRDefault="007D78DE" w:rsidP="007D78DE">
            <w:pPr>
              <w:widowControl w:val="0"/>
              <w:autoSpaceDE w:val="0"/>
              <w:autoSpaceDN w:val="0"/>
              <w:rPr>
                <w:sz w:val="18"/>
                <w:szCs w:val="22"/>
                <w:lang w:eastAsia="en-US"/>
              </w:rPr>
            </w:pPr>
          </w:p>
        </w:tc>
        <w:tc>
          <w:tcPr>
            <w:tcW w:w="567" w:type="dxa"/>
            <w:shd w:val="clear" w:color="auto" w:fill="auto"/>
          </w:tcPr>
          <w:p w:rsidR="007D78DE" w:rsidRPr="007D78DE" w:rsidRDefault="007D78DE" w:rsidP="007D78DE">
            <w:pPr>
              <w:widowControl w:val="0"/>
              <w:autoSpaceDE w:val="0"/>
              <w:autoSpaceDN w:val="0"/>
              <w:rPr>
                <w:sz w:val="18"/>
                <w:szCs w:val="22"/>
                <w:lang w:eastAsia="en-US"/>
              </w:rPr>
            </w:pPr>
          </w:p>
        </w:tc>
        <w:tc>
          <w:tcPr>
            <w:tcW w:w="526" w:type="dxa"/>
            <w:shd w:val="clear" w:color="auto" w:fill="auto"/>
          </w:tcPr>
          <w:p w:rsidR="007D78DE" w:rsidRPr="007D78DE" w:rsidRDefault="007D78DE" w:rsidP="007D78DE">
            <w:pPr>
              <w:widowControl w:val="0"/>
              <w:autoSpaceDE w:val="0"/>
              <w:autoSpaceDN w:val="0"/>
              <w:rPr>
                <w:sz w:val="18"/>
                <w:szCs w:val="22"/>
                <w:lang w:eastAsia="en-US"/>
              </w:rPr>
            </w:pPr>
          </w:p>
        </w:tc>
        <w:tc>
          <w:tcPr>
            <w:tcW w:w="603" w:type="dxa"/>
            <w:shd w:val="clear" w:color="auto" w:fill="auto"/>
          </w:tcPr>
          <w:p w:rsidR="007D78DE" w:rsidRPr="007D78DE" w:rsidRDefault="007D78DE" w:rsidP="007D78DE">
            <w:pPr>
              <w:widowControl w:val="0"/>
              <w:autoSpaceDE w:val="0"/>
              <w:autoSpaceDN w:val="0"/>
              <w:rPr>
                <w:sz w:val="18"/>
                <w:szCs w:val="22"/>
                <w:lang w:eastAsia="en-US"/>
              </w:rPr>
            </w:pPr>
          </w:p>
        </w:tc>
        <w:tc>
          <w:tcPr>
            <w:tcW w:w="574" w:type="dxa"/>
            <w:shd w:val="clear" w:color="auto" w:fill="auto"/>
          </w:tcPr>
          <w:p w:rsidR="007D78DE" w:rsidRPr="007D78DE" w:rsidRDefault="007D78DE" w:rsidP="007D78DE">
            <w:pPr>
              <w:widowControl w:val="0"/>
              <w:autoSpaceDE w:val="0"/>
              <w:autoSpaceDN w:val="0"/>
              <w:rPr>
                <w:sz w:val="18"/>
                <w:szCs w:val="22"/>
                <w:lang w:eastAsia="en-US"/>
              </w:rPr>
            </w:pPr>
          </w:p>
        </w:tc>
        <w:tc>
          <w:tcPr>
            <w:tcW w:w="567" w:type="dxa"/>
            <w:shd w:val="clear" w:color="auto" w:fill="auto"/>
          </w:tcPr>
          <w:p w:rsidR="007D78DE" w:rsidRPr="007D78DE" w:rsidRDefault="007D78DE" w:rsidP="007D78DE">
            <w:pPr>
              <w:widowControl w:val="0"/>
              <w:autoSpaceDE w:val="0"/>
              <w:autoSpaceDN w:val="0"/>
              <w:rPr>
                <w:sz w:val="18"/>
                <w:szCs w:val="22"/>
                <w:lang w:eastAsia="en-US"/>
              </w:rPr>
            </w:pPr>
          </w:p>
        </w:tc>
        <w:tc>
          <w:tcPr>
            <w:tcW w:w="569" w:type="dxa"/>
            <w:shd w:val="clear" w:color="auto" w:fill="auto"/>
          </w:tcPr>
          <w:p w:rsidR="007D78DE" w:rsidRPr="007D78DE" w:rsidRDefault="007D78DE" w:rsidP="007D78DE">
            <w:pPr>
              <w:widowControl w:val="0"/>
              <w:autoSpaceDE w:val="0"/>
              <w:autoSpaceDN w:val="0"/>
              <w:rPr>
                <w:sz w:val="18"/>
                <w:szCs w:val="22"/>
                <w:lang w:eastAsia="en-US"/>
              </w:rPr>
            </w:pPr>
          </w:p>
        </w:tc>
        <w:tc>
          <w:tcPr>
            <w:tcW w:w="574" w:type="dxa"/>
            <w:shd w:val="clear" w:color="auto" w:fill="auto"/>
          </w:tcPr>
          <w:p w:rsidR="007D78DE" w:rsidRPr="007D78DE" w:rsidRDefault="007D78DE" w:rsidP="007D78DE">
            <w:pPr>
              <w:widowControl w:val="0"/>
              <w:autoSpaceDE w:val="0"/>
              <w:autoSpaceDN w:val="0"/>
              <w:rPr>
                <w:sz w:val="18"/>
                <w:szCs w:val="22"/>
                <w:lang w:eastAsia="en-US"/>
              </w:rPr>
            </w:pPr>
          </w:p>
        </w:tc>
        <w:tc>
          <w:tcPr>
            <w:tcW w:w="569" w:type="dxa"/>
            <w:shd w:val="clear" w:color="auto" w:fill="auto"/>
          </w:tcPr>
          <w:p w:rsidR="007D78DE" w:rsidRPr="007D78DE" w:rsidRDefault="007D78DE" w:rsidP="007D78DE">
            <w:pPr>
              <w:widowControl w:val="0"/>
              <w:autoSpaceDE w:val="0"/>
              <w:autoSpaceDN w:val="0"/>
              <w:rPr>
                <w:sz w:val="18"/>
                <w:szCs w:val="22"/>
                <w:lang w:eastAsia="en-US"/>
              </w:rPr>
            </w:pPr>
          </w:p>
        </w:tc>
        <w:tc>
          <w:tcPr>
            <w:tcW w:w="1419" w:type="dxa"/>
            <w:shd w:val="clear" w:color="auto" w:fill="auto"/>
          </w:tcPr>
          <w:p w:rsidR="007D78DE" w:rsidRPr="007D78DE" w:rsidRDefault="007D78DE" w:rsidP="007D78DE">
            <w:pPr>
              <w:widowControl w:val="0"/>
              <w:autoSpaceDE w:val="0"/>
              <w:autoSpaceDN w:val="0"/>
              <w:spacing w:line="223" w:lineRule="exact"/>
              <w:ind w:right="103"/>
              <w:jc w:val="center"/>
              <w:rPr>
                <w:sz w:val="20"/>
                <w:szCs w:val="22"/>
                <w:lang w:eastAsia="en-US"/>
              </w:rPr>
            </w:pPr>
            <w:r w:rsidRPr="007D78DE">
              <w:rPr>
                <w:sz w:val="20"/>
                <w:szCs w:val="22"/>
                <w:lang w:eastAsia="en-US"/>
              </w:rPr>
              <w:t>24.11.1995</w:t>
            </w:r>
            <w:r w:rsidRPr="007D78DE">
              <w:rPr>
                <w:spacing w:val="-3"/>
                <w:sz w:val="20"/>
                <w:szCs w:val="22"/>
                <w:lang w:eastAsia="en-US"/>
              </w:rPr>
              <w:t xml:space="preserve"> </w:t>
            </w:r>
            <w:r w:rsidRPr="007D78DE">
              <w:rPr>
                <w:sz w:val="20"/>
                <w:szCs w:val="22"/>
                <w:lang w:eastAsia="en-US"/>
              </w:rPr>
              <w:t>N</w:t>
            </w:r>
          </w:p>
          <w:p w:rsidR="007D78DE" w:rsidRPr="007D78DE" w:rsidRDefault="007D78DE" w:rsidP="007D78DE">
            <w:pPr>
              <w:widowControl w:val="0"/>
              <w:autoSpaceDE w:val="0"/>
              <w:autoSpaceDN w:val="0"/>
              <w:ind w:right="103"/>
              <w:jc w:val="center"/>
              <w:rPr>
                <w:sz w:val="20"/>
                <w:szCs w:val="22"/>
                <w:lang w:eastAsia="en-US"/>
              </w:rPr>
            </w:pPr>
            <w:proofErr w:type="gramStart"/>
            <w:r w:rsidRPr="007D78DE">
              <w:rPr>
                <w:sz w:val="20"/>
                <w:szCs w:val="22"/>
                <w:lang w:eastAsia="en-US"/>
              </w:rPr>
              <w:t>181-ФЗ</w:t>
            </w:r>
            <w:r w:rsidRPr="007D78DE">
              <w:rPr>
                <w:spacing w:val="-2"/>
                <w:sz w:val="20"/>
                <w:szCs w:val="22"/>
                <w:lang w:eastAsia="en-US"/>
              </w:rPr>
              <w:t xml:space="preserve"> </w:t>
            </w:r>
            <w:r w:rsidRPr="007D78DE">
              <w:rPr>
                <w:sz w:val="20"/>
                <w:szCs w:val="22"/>
                <w:lang w:eastAsia="en-US"/>
              </w:rPr>
              <w:t>(ред.</w:t>
            </w:r>
            <w:proofErr w:type="gramEnd"/>
          </w:p>
          <w:p w:rsidR="007D78DE" w:rsidRPr="007D78DE" w:rsidRDefault="007D78DE" w:rsidP="007D78DE">
            <w:pPr>
              <w:widowControl w:val="0"/>
              <w:autoSpaceDE w:val="0"/>
              <w:autoSpaceDN w:val="0"/>
              <w:spacing w:before="1"/>
              <w:ind w:right="220"/>
              <w:jc w:val="center"/>
              <w:rPr>
                <w:sz w:val="20"/>
                <w:szCs w:val="22"/>
                <w:lang w:eastAsia="en-US"/>
              </w:rPr>
            </w:pPr>
            <w:r w:rsidRPr="007D78DE">
              <w:rPr>
                <w:sz w:val="20"/>
                <w:szCs w:val="22"/>
                <w:lang w:eastAsia="en-US"/>
              </w:rPr>
              <w:t>от</w:t>
            </w:r>
            <w:r w:rsidRPr="007D78DE">
              <w:rPr>
                <w:spacing w:val="1"/>
                <w:sz w:val="20"/>
                <w:szCs w:val="22"/>
                <w:lang w:eastAsia="en-US"/>
              </w:rPr>
              <w:t xml:space="preserve"> </w:t>
            </w:r>
            <w:r w:rsidRPr="007D78DE">
              <w:rPr>
                <w:sz w:val="20"/>
                <w:szCs w:val="22"/>
                <w:lang w:eastAsia="en-US"/>
              </w:rPr>
              <w:t>28.04.2023)</w:t>
            </w:r>
            <w:r w:rsidRPr="007D78DE">
              <w:rPr>
                <w:spacing w:val="-47"/>
                <w:sz w:val="20"/>
                <w:szCs w:val="22"/>
                <w:lang w:eastAsia="en-US"/>
              </w:rPr>
              <w:t xml:space="preserve"> </w:t>
            </w:r>
            <w:r w:rsidRPr="007D78DE">
              <w:rPr>
                <w:sz w:val="20"/>
                <w:szCs w:val="22"/>
                <w:lang w:eastAsia="en-US"/>
              </w:rPr>
              <w:t>"О</w:t>
            </w:r>
          </w:p>
          <w:p w:rsidR="007D78DE" w:rsidRPr="007D78DE" w:rsidRDefault="007D78DE" w:rsidP="007D78DE">
            <w:pPr>
              <w:widowControl w:val="0"/>
              <w:autoSpaceDE w:val="0"/>
              <w:autoSpaceDN w:val="0"/>
              <w:ind w:right="103"/>
              <w:jc w:val="center"/>
              <w:rPr>
                <w:sz w:val="20"/>
                <w:szCs w:val="22"/>
                <w:lang w:eastAsia="en-US"/>
              </w:rPr>
            </w:pPr>
            <w:r w:rsidRPr="007D78DE">
              <w:rPr>
                <w:sz w:val="20"/>
                <w:szCs w:val="22"/>
                <w:lang w:eastAsia="en-US"/>
              </w:rPr>
              <w:t>социальной</w:t>
            </w:r>
            <w:r w:rsidRPr="007D78DE">
              <w:rPr>
                <w:spacing w:val="-47"/>
                <w:sz w:val="20"/>
                <w:szCs w:val="22"/>
                <w:lang w:eastAsia="en-US"/>
              </w:rPr>
              <w:t xml:space="preserve"> </w:t>
            </w:r>
            <w:r w:rsidRPr="007D78DE">
              <w:rPr>
                <w:sz w:val="20"/>
                <w:szCs w:val="22"/>
                <w:lang w:eastAsia="en-US"/>
              </w:rPr>
              <w:t>защите</w:t>
            </w:r>
            <w:r w:rsidRPr="007D78DE">
              <w:rPr>
                <w:spacing w:val="1"/>
                <w:sz w:val="20"/>
                <w:szCs w:val="22"/>
                <w:lang w:eastAsia="en-US"/>
              </w:rPr>
              <w:t xml:space="preserve"> </w:t>
            </w:r>
            <w:r w:rsidRPr="007D78DE">
              <w:rPr>
                <w:spacing w:val="-1"/>
                <w:sz w:val="20"/>
                <w:szCs w:val="22"/>
                <w:lang w:eastAsia="en-US"/>
              </w:rPr>
              <w:t xml:space="preserve">инвалидов </w:t>
            </w:r>
            <w:r w:rsidRPr="007D78DE">
              <w:rPr>
                <w:sz w:val="20"/>
                <w:szCs w:val="22"/>
                <w:lang w:eastAsia="en-US"/>
              </w:rPr>
              <w:t>в</w:t>
            </w:r>
            <w:r w:rsidRPr="007D78DE">
              <w:rPr>
                <w:spacing w:val="-47"/>
                <w:sz w:val="20"/>
                <w:szCs w:val="22"/>
                <w:lang w:eastAsia="en-US"/>
              </w:rPr>
              <w:t xml:space="preserve"> </w:t>
            </w:r>
            <w:r w:rsidRPr="007D78DE">
              <w:rPr>
                <w:sz w:val="20"/>
                <w:szCs w:val="22"/>
                <w:lang w:eastAsia="en-US"/>
              </w:rPr>
              <w:t>Российской</w:t>
            </w:r>
            <w:r w:rsidRPr="007D78DE">
              <w:rPr>
                <w:spacing w:val="-47"/>
                <w:sz w:val="20"/>
                <w:szCs w:val="22"/>
                <w:lang w:eastAsia="en-US"/>
              </w:rPr>
              <w:t xml:space="preserve"> </w:t>
            </w:r>
            <w:r w:rsidRPr="007D78DE">
              <w:rPr>
                <w:sz w:val="20"/>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rPr>
                <w:sz w:val="18"/>
                <w:szCs w:val="22"/>
                <w:lang w:eastAsia="en-US"/>
              </w:rPr>
            </w:pPr>
          </w:p>
        </w:tc>
        <w:tc>
          <w:tcPr>
            <w:tcW w:w="1416"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5751"/>
        </w:trPr>
        <w:tc>
          <w:tcPr>
            <w:tcW w:w="634"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2.2</w:t>
            </w:r>
          </w:p>
        </w:tc>
        <w:tc>
          <w:tcPr>
            <w:tcW w:w="1724" w:type="dxa"/>
            <w:shd w:val="clear" w:color="auto" w:fill="auto"/>
          </w:tcPr>
          <w:p w:rsidR="007D78DE" w:rsidRPr="007D78DE" w:rsidRDefault="007D78DE" w:rsidP="007D78DE">
            <w:pPr>
              <w:widowControl w:val="0"/>
              <w:autoSpaceDE w:val="0"/>
              <w:autoSpaceDN w:val="0"/>
              <w:ind w:right="102"/>
              <w:jc w:val="center"/>
              <w:rPr>
                <w:sz w:val="20"/>
                <w:szCs w:val="22"/>
                <w:lang w:eastAsia="en-US"/>
              </w:rPr>
            </w:pPr>
            <w:r w:rsidRPr="007D78DE">
              <w:rPr>
                <w:sz w:val="20"/>
                <w:szCs w:val="22"/>
                <w:lang w:eastAsia="en-US"/>
              </w:rPr>
              <w:t>Количество</w:t>
            </w:r>
            <w:r w:rsidRPr="007D78DE">
              <w:rPr>
                <w:spacing w:val="1"/>
                <w:sz w:val="20"/>
                <w:szCs w:val="22"/>
                <w:lang w:eastAsia="en-US"/>
              </w:rPr>
              <w:t xml:space="preserve"> </w:t>
            </w:r>
            <w:r w:rsidRPr="007D78DE">
              <w:rPr>
                <w:sz w:val="20"/>
                <w:szCs w:val="22"/>
                <w:lang w:eastAsia="en-US"/>
              </w:rPr>
              <w:t>Приобретенных</w:t>
            </w:r>
            <w:r w:rsidRPr="007D78DE">
              <w:rPr>
                <w:spacing w:val="-47"/>
                <w:sz w:val="20"/>
                <w:szCs w:val="22"/>
                <w:lang w:eastAsia="en-US"/>
              </w:rPr>
              <w:t xml:space="preserve"> </w:t>
            </w:r>
            <w:r w:rsidRPr="007D78DE">
              <w:rPr>
                <w:sz w:val="20"/>
                <w:szCs w:val="22"/>
                <w:lang w:eastAsia="en-US"/>
              </w:rPr>
              <w:t>кнопок</w:t>
            </w:r>
            <w:r w:rsidRPr="007D78DE">
              <w:rPr>
                <w:spacing w:val="-9"/>
                <w:sz w:val="20"/>
                <w:szCs w:val="22"/>
                <w:lang w:eastAsia="en-US"/>
              </w:rPr>
              <w:t xml:space="preserve"> </w:t>
            </w:r>
            <w:r w:rsidRPr="007D78DE">
              <w:rPr>
                <w:sz w:val="20"/>
                <w:szCs w:val="22"/>
                <w:lang w:eastAsia="en-US"/>
              </w:rPr>
              <w:t>вызова</w:t>
            </w:r>
            <w:r w:rsidRPr="007D78DE">
              <w:rPr>
                <w:spacing w:val="-9"/>
                <w:sz w:val="20"/>
                <w:szCs w:val="22"/>
                <w:lang w:eastAsia="en-US"/>
              </w:rPr>
              <w:t xml:space="preserve"> </w:t>
            </w:r>
            <w:r w:rsidRPr="007D78DE">
              <w:rPr>
                <w:sz w:val="20"/>
                <w:szCs w:val="22"/>
                <w:lang w:eastAsia="en-US"/>
              </w:rPr>
              <w:t>с</w:t>
            </w:r>
            <w:r w:rsidRPr="007D78DE">
              <w:rPr>
                <w:spacing w:val="-47"/>
                <w:sz w:val="20"/>
                <w:szCs w:val="22"/>
                <w:lang w:eastAsia="en-US"/>
              </w:rPr>
              <w:t xml:space="preserve"> </w:t>
            </w:r>
            <w:proofErr w:type="gramStart"/>
            <w:r w:rsidRPr="007D78DE">
              <w:rPr>
                <w:sz w:val="20"/>
                <w:szCs w:val="22"/>
                <w:lang w:eastAsia="en-US"/>
              </w:rPr>
              <w:t>тактильной</w:t>
            </w:r>
            <w:proofErr w:type="gramEnd"/>
          </w:p>
          <w:p w:rsidR="007D78DE" w:rsidRPr="007D78DE" w:rsidRDefault="007D78DE" w:rsidP="007D78DE">
            <w:pPr>
              <w:widowControl w:val="0"/>
              <w:autoSpaceDE w:val="0"/>
              <w:autoSpaceDN w:val="0"/>
              <w:spacing w:line="229" w:lineRule="exact"/>
              <w:ind w:right="102"/>
              <w:jc w:val="center"/>
              <w:rPr>
                <w:sz w:val="20"/>
                <w:szCs w:val="22"/>
                <w:lang w:eastAsia="en-US"/>
              </w:rPr>
            </w:pPr>
            <w:r w:rsidRPr="007D78DE">
              <w:rPr>
                <w:sz w:val="20"/>
                <w:szCs w:val="22"/>
                <w:lang w:eastAsia="en-US"/>
              </w:rPr>
              <w:t>табличкой</w:t>
            </w:r>
          </w:p>
        </w:tc>
        <w:tc>
          <w:tcPr>
            <w:tcW w:w="1438" w:type="dxa"/>
            <w:shd w:val="clear" w:color="auto" w:fill="auto"/>
          </w:tcPr>
          <w:p w:rsidR="007D78DE" w:rsidRPr="007D78DE" w:rsidRDefault="007D78DE" w:rsidP="007D78DE">
            <w:pPr>
              <w:widowControl w:val="0"/>
              <w:autoSpaceDE w:val="0"/>
              <w:autoSpaceDN w:val="0"/>
              <w:spacing w:line="223" w:lineRule="exact"/>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«ОМС»</w:t>
            </w:r>
          </w:p>
        </w:tc>
        <w:tc>
          <w:tcPr>
            <w:tcW w:w="1559" w:type="dxa"/>
            <w:shd w:val="clear" w:color="auto" w:fill="auto"/>
          </w:tcPr>
          <w:p w:rsidR="007D78DE" w:rsidRPr="007D78DE" w:rsidRDefault="007D78DE" w:rsidP="007D78DE">
            <w:pPr>
              <w:widowControl w:val="0"/>
              <w:autoSpaceDE w:val="0"/>
              <w:autoSpaceDN w:val="0"/>
              <w:spacing w:line="223" w:lineRule="exact"/>
              <w:ind w:right="80"/>
              <w:jc w:val="center"/>
              <w:rPr>
                <w:sz w:val="20"/>
                <w:szCs w:val="22"/>
                <w:lang w:eastAsia="en-US"/>
              </w:rPr>
            </w:pPr>
            <w:r w:rsidRPr="007D78DE">
              <w:rPr>
                <w:sz w:val="20"/>
                <w:szCs w:val="22"/>
                <w:lang w:eastAsia="en-US"/>
              </w:rPr>
              <w:t>штук</w:t>
            </w:r>
          </w:p>
        </w:tc>
        <w:tc>
          <w:tcPr>
            <w:tcW w:w="985" w:type="dxa"/>
            <w:shd w:val="clear" w:color="auto" w:fill="auto"/>
          </w:tcPr>
          <w:p w:rsidR="007D78DE" w:rsidRPr="007D78DE" w:rsidRDefault="007D78DE" w:rsidP="007D78DE">
            <w:pPr>
              <w:widowControl w:val="0"/>
              <w:autoSpaceDE w:val="0"/>
              <w:autoSpaceDN w:val="0"/>
              <w:spacing w:line="178" w:lineRule="exact"/>
              <w:rPr>
                <w:sz w:val="16"/>
                <w:szCs w:val="22"/>
                <w:lang w:eastAsia="en-US"/>
              </w:rPr>
            </w:pPr>
            <w:r w:rsidRPr="007D78DE">
              <w:rPr>
                <w:sz w:val="16"/>
                <w:szCs w:val="22"/>
                <w:lang w:eastAsia="en-US"/>
              </w:rPr>
              <w:t>0</w:t>
            </w:r>
          </w:p>
        </w:tc>
        <w:tc>
          <w:tcPr>
            <w:tcW w:w="567" w:type="dxa"/>
            <w:shd w:val="clear" w:color="auto" w:fill="auto"/>
          </w:tcPr>
          <w:p w:rsidR="007D78DE" w:rsidRPr="007D78DE" w:rsidRDefault="007D78DE" w:rsidP="007D78DE">
            <w:pPr>
              <w:widowControl w:val="0"/>
              <w:autoSpaceDE w:val="0"/>
              <w:autoSpaceDN w:val="0"/>
              <w:spacing w:line="178" w:lineRule="exact"/>
              <w:ind w:right="115"/>
              <w:jc w:val="right"/>
              <w:rPr>
                <w:sz w:val="16"/>
                <w:szCs w:val="22"/>
                <w:lang w:eastAsia="en-US"/>
              </w:rPr>
            </w:pPr>
            <w:r w:rsidRPr="007D78DE">
              <w:rPr>
                <w:sz w:val="16"/>
                <w:szCs w:val="22"/>
                <w:lang w:eastAsia="en-US"/>
              </w:rPr>
              <w:t>2023</w:t>
            </w:r>
          </w:p>
        </w:tc>
        <w:tc>
          <w:tcPr>
            <w:tcW w:w="526" w:type="dxa"/>
            <w:shd w:val="clear" w:color="auto" w:fill="auto"/>
          </w:tcPr>
          <w:p w:rsidR="007D78DE" w:rsidRPr="007D78DE" w:rsidRDefault="007D78DE" w:rsidP="007D78DE">
            <w:pPr>
              <w:widowControl w:val="0"/>
              <w:autoSpaceDE w:val="0"/>
              <w:autoSpaceDN w:val="0"/>
              <w:spacing w:line="178" w:lineRule="exact"/>
              <w:rPr>
                <w:sz w:val="16"/>
                <w:szCs w:val="22"/>
                <w:lang w:eastAsia="en-US"/>
              </w:rPr>
            </w:pPr>
            <w:r w:rsidRPr="007D78DE">
              <w:rPr>
                <w:sz w:val="16"/>
                <w:szCs w:val="22"/>
                <w:lang w:eastAsia="en-US"/>
              </w:rPr>
              <w:t>1</w:t>
            </w:r>
          </w:p>
        </w:tc>
        <w:tc>
          <w:tcPr>
            <w:tcW w:w="603"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1</w:t>
            </w:r>
          </w:p>
        </w:tc>
        <w:tc>
          <w:tcPr>
            <w:tcW w:w="574"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0</w:t>
            </w:r>
          </w:p>
        </w:tc>
        <w:tc>
          <w:tcPr>
            <w:tcW w:w="567" w:type="dxa"/>
            <w:shd w:val="clear" w:color="auto" w:fill="auto"/>
          </w:tcPr>
          <w:p w:rsidR="007D78DE" w:rsidRPr="007D78DE" w:rsidRDefault="007D78DE" w:rsidP="007D78DE">
            <w:pPr>
              <w:widowControl w:val="0"/>
              <w:autoSpaceDE w:val="0"/>
              <w:autoSpaceDN w:val="0"/>
              <w:spacing w:line="178" w:lineRule="exact"/>
              <w:ind w:right="1"/>
              <w:jc w:val="center"/>
              <w:rPr>
                <w:sz w:val="16"/>
                <w:szCs w:val="22"/>
                <w:lang w:eastAsia="en-US"/>
              </w:rPr>
            </w:pPr>
            <w:r w:rsidRPr="007D78DE">
              <w:rPr>
                <w:sz w:val="16"/>
                <w:szCs w:val="22"/>
                <w:lang w:eastAsia="en-US"/>
              </w:rPr>
              <w:t>0</w:t>
            </w:r>
          </w:p>
        </w:tc>
        <w:tc>
          <w:tcPr>
            <w:tcW w:w="569" w:type="dxa"/>
            <w:shd w:val="clear" w:color="auto" w:fill="auto"/>
          </w:tcPr>
          <w:p w:rsidR="007D78DE" w:rsidRPr="007D78DE" w:rsidRDefault="007D78DE" w:rsidP="007D78DE">
            <w:pPr>
              <w:widowControl w:val="0"/>
              <w:autoSpaceDE w:val="0"/>
              <w:autoSpaceDN w:val="0"/>
              <w:spacing w:line="178" w:lineRule="exact"/>
              <w:ind w:right="237"/>
              <w:jc w:val="right"/>
              <w:rPr>
                <w:sz w:val="16"/>
                <w:szCs w:val="22"/>
                <w:lang w:eastAsia="en-US"/>
              </w:rPr>
            </w:pPr>
            <w:r w:rsidRPr="007D78DE">
              <w:rPr>
                <w:sz w:val="16"/>
                <w:szCs w:val="22"/>
                <w:lang w:eastAsia="en-US"/>
              </w:rPr>
              <w:t>0</w:t>
            </w:r>
          </w:p>
        </w:tc>
        <w:tc>
          <w:tcPr>
            <w:tcW w:w="574"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0</w:t>
            </w:r>
          </w:p>
        </w:tc>
        <w:tc>
          <w:tcPr>
            <w:tcW w:w="569"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0</w:t>
            </w:r>
          </w:p>
        </w:tc>
        <w:tc>
          <w:tcPr>
            <w:tcW w:w="1419" w:type="dxa"/>
            <w:shd w:val="clear" w:color="auto" w:fill="auto"/>
          </w:tcPr>
          <w:p w:rsidR="007D78DE" w:rsidRPr="007D78DE" w:rsidRDefault="007D78DE" w:rsidP="007D78DE">
            <w:pPr>
              <w:widowControl w:val="0"/>
              <w:autoSpaceDE w:val="0"/>
              <w:autoSpaceDN w:val="0"/>
              <w:ind w:right="134"/>
              <w:jc w:val="center"/>
              <w:rPr>
                <w:sz w:val="20"/>
                <w:szCs w:val="22"/>
                <w:lang w:eastAsia="en-US"/>
              </w:rPr>
            </w:pPr>
            <w:r w:rsidRPr="007D78DE">
              <w:rPr>
                <w:sz w:val="20"/>
                <w:szCs w:val="22"/>
                <w:lang w:eastAsia="en-US"/>
              </w:rPr>
              <w:t>Закон</w:t>
            </w:r>
            <w:r w:rsidRPr="007D78DE">
              <w:rPr>
                <w:spacing w:val="1"/>
                <w:sz w:val="20"/>
                <w:szCs w:val="22"/>
                <w:lang w:eastAsia="en-US"/>
              </w:rPr>
              <w:t xml:space="preserve"> </w:t>
            </w:r>
            <w:r w:rsidRPr="007D78DE">
              <w:rPr>
                <w:sz w:val="20"/>
                <w:szCs w:val="22"/>
                <w:lang w:eastAsia="en-US"/>
              </w:rPr>
              <w:t>от</w:t>
            </w:r>
            <w:r w:rsidRPr="007D78DE">
              <w:rPr>
                <w:spacing w:val="1"/>
                <w:sz w:val="20"/>
                <w:szCs w:val="22"/>
                <w:lang w:eastAsia="en-US"/>
              </w:rPr>
              <w:t xml:space="preserve"> </w:t>
            </w:r>
            <w:r w:rsidRPr="007D78DE">
              <w:rPr>
                <w:sz w:val="20"/>
                <w:szCs w:val="22"/>
                <w:lang w:eastAsia="en-US"/>
              </w:rPr>
              <w:t>06.10.2003</w:t>
            </w:r>
            <w:r w:rsidRPr="007D78DE">
              <w:rPr>
                <w:spacing w:val="-10"/>
                <w:sz w:val="20"/>
                <w:szCs w:val="22"/>
                <w:lang w:eastAsia="en-US"/>
              </w:rPr>
              <w:t xml:space="preserve"> </w:t>
            </w:r>
            <w:proofErr w:type="spellStart"/>
            <w:r w:rsidRPr="007D78DE">
              <w:rPr>
                <w:sz w:val="20"/>
                <w:szCs w:val="22"/>
                <w:lang w:eastAsia="en-US"/>
              </w:rPr>
              <w:t>го</w:t>
            </w:r>
            <w:proofErr w:type="spellEnd"/>
          </w:p>
          <w:p w:rsidR="007D78DE" w:rsidRPr="007D78DE" w:rsidRDefault="007D78DE" w:rsidP="007D78DE">
            <w:pPr>
              <w:widowControl w:val="0"/>
              <w:tabs>
                <w:tab w:val="left" w:pos="645"/>
              </w:tabs>
              <w:autoSpaceDE w:val="0"/>
              <w:autoSpaceDN w:val="0"/>
              <w:ind w:right="151"/>
              <w:jc w:val="center"/>
              <w:rPr>
                <w:sz w:val="20"/>
                <w:szCs w:val="22"/>
                <w:lang w:eastAsia="en-US"/>
              </w:rPr>
            </w:pPr>
            <w:r w:rsidRPr="007D78DE">
              <w:rPr>
                <w:sz w:val="20"/>
                <w:szCs w:val="22"/>
                <w:lang w:eastAsia="en-US"/>
              </w:rPr>
              <w:t>да</w:t>
            </w:r>
            <w:r w:rsidRPr="007D78DE">
              <w:rPr>
                <w:sz w:val="20"/>
                <w:szCs w:val="22"/>
                <w:lang w:eastAsia="en-US"/>
              </w:rPr>
              <w:tab/>
              <w:t>№ 131-</w:t>
            </w:r>
            <w:r w:rsidRPr="007D78DE">
              <w:rPr>
                <w:spacing w:val="-47"/>
                <w:sz w:val="20"/>
                <w:szCs w:val="22"/>
                <w:lang w:eastAsia="en-US"/>
              </w:rPr>
              <w:t xml:space="preserve"> </w:t>
            </w:r>
            <w:r w:rsidRPr="007D78DE">
              <w:rPr>
                <w:sz w:val="20"/>
                <w:szCs w:val="22"/>
                <w:lang w:eastAsia="en-US"/>
              </w:rPr>
              <w:t>ФЗ</w:t>
            </w:r>
          </w:p>
          <w:p w:rsidR="007D78DE" w:rsidRPr="007D78DE" w:rsidRDefault="007D78DE" w:rsidP="007D78DE">
            <w:pPr>
              <w:widowControl w:val="0"/>
              <w:autoSpaceDE w:val="0"/>
              <w:autoSpaceDN w:val="0"/>
              <w:ind w:right="167"/>
              <w:jc w:val="center"/>
              <w:rPr>
                <w:sz w:val="20"/>
                <w:szCs w:val="22"/>
                <w:lang w:eastAsia="en-US"/>
              </w:rPr>
            </w:pPr>
            <w:r w:rsidRPr="007D78DE">
              <w:rPr>
                <w:sz w:val="20"/>
                <w:szCs w:val="22"/>
                <w:lang w:eastAsia="en-US"/>
              </w:rPr>
              <w:t>«Об общих</w:t>
            </w:r>
            <w:r w:rsidRPr="007D78DE">
              <w:rPr>
                <w:spacing w:val="1"/>
                <w:sz w:val="20"/>
                <w:szCs w:val="22"/>
                <w:lang w:eastAsia="en-US"/>
              </w:rPr>
              <w:t xml:space="preserve"> </w:t>
            </w:r>
            <w:r w:rsidRPr="007D78DE">
              <w:rPr>
                <w:sz w:val="20"/>
                <w:szCs w:val="22"/>
                <w:lang w:eastAsia="en-US"/>
              </w:rPr>
              <w:t>принципах</w:t>
            </w:r>
            <w:r w:rsidRPr="007D78DE">
              <w:rPr>
                <w:spacing w:val="1"/>
                <w:sz w:val="20"/>
                <w:szCs w:val="22"/>
                <w:lang w:eastAsia="en-US"/>
              </w:rPr>
              <w:t xml:space="preserve"> </w:t>
            </w:r>
            <w:r w:rsidRPr="007D78DE">
              <w:rPr>
                <w:spacing w:val="-1"/>
                <w:sz w:val="20"/>
                <w:szCs w:val="22"/>
                <w:lang w:eastAsia="en-US"/>
              </w:rPr>
              <w:t>организации</w:t>
            </w:r>
            <w:r w:rsidRPr="007D78DE">
              <w:rPr>
                <w:spacing w:val="-47"/>
                <w:sz w:val="20"/>
                <w:szCs w:val="22"/>
                <w:lang w:eastAsia="en-US"/>
              </w:rPr>
              <w:t xml:space="preserve"> </w:t>
            </w:r>
            <w:r w:rsidRPr="007D78DE">
              <w:rPr>
                <w:sz w:val="20"/>
                <w:szCs w:val="22"/>
                <w:lang w:eastAsia="en-US"/>
              </w:rPr>
              <w:t>местного</w:t>
            </w:r>
          </w:p>
          <w:p w:rsidR="007D78DE" w:rsidRPr="007D78DE" w:rsidRDefault="007D78DE" w:rsidP="007D78DE">
            <w:pPr>
              <w:widowControl w:val="0"/>
              <w:autoSpaceDE w:val="0"/>
              <w:autoSpaceDN w:val="0"/>
              <w:ind w:right="103"/>
              <w:jc w:val="center"/>
              <w:rPr>
                <w:sz w:val="20"/>
                <w:szCs w:val="22"/>
                <w:lang w:eastAsia="en-US"/>
              </w:rPr>
            </w:pPr>
            <w:proofErr w:type="spellStart"/>
            <w:proofErr w:type="gramStart"/>
            <w:r w:rsidRPr="007D78DE">
              <w:rPr>
                <w:w w:val="95"/>
                <w:sz w:val="20"/>
                <w:szCs w:val="22"/>
                <w:lang w:eastAsia="en-US"/>
              </w:rPr>
              <w:t>самоуправлен</w:t>
            </w:r>
            <w:proofErr w:type="spellEnd"/>
            <w:r w:rsidRPr="007D78DE">
              <w:rPr>
                <w:spacing w:val="1"/>
                <w:w w:val="95"/>
                <w:sz w:val="20"/>
                <w:szCs w:val="22"/>
                <w:lang w:eastAsia="en-US"/>
              </w:rPr>
              <w:t xml:space="preserve"> </w:t>
            </w:r>
            <w:proofErr w:type="spellStart"/>
            <w:r w:rsidRPr="007D78DE">
              <w:rPr>
                <w:sz w:val="20"/>
                <w:szCs w:val="22"/>
                <w:lang w:eastAsia="en-US"/>
              </w:rPr>
              <w:t>ия</w:t>
            </w:r>
            <w:proofErr w:type="spellEnd"/>
            <w:proofErr w:type="gramEnd"/>
            <w:r w:rsidRPr="007D78DE">
              <w:rPr>
                <w:spacing w:val="-2"/>
                <w:sz w:val="20"/>
                <w:szCs w:val="22"/>
                <w:lang w:eastAsia="en-US"/>
              </w:rPr>
              <w:t xml:space="preserve"> </w:t>
            </w:r>
            <w:r w:rsidRPr="007D78DE">
              <w:rPr>
                <w:sz w:val="20"/>
                <w:szCs w:val="22"/>
                <w:lang w:eastAsia="en-US"/>
              </w:rPr>
              <w:t>в</w:t>
            </w:r>
          </w:p>
          <w:p w:rsidR="007D78DE" w:rsidRPr="007D78DE" w:rsidRDefault="007D78DE" w:rsidP="007D78DE">
            <w:pPr>
              <w:widowControl w:val="0"/>
              <w:autoSpaceDE w:val="0"/>
              <w:autoSpaceDN w:val="0"/>
              <w:ind w:right="121"/>
              <w:jc w:val="center"/>
              <w:rPr>
                <w:sz w:val="20"/>
                <w:szCs w:val="22"/>
                <w:lang w:eastAsia="en-US"/>
              </w:rPr>
            </w:pPr>
            <w:r w:rsidRPr="007D78DE">
              <w:rPr>
                <w:sz w:val="20"/>
                <w:szCs w:val="22"/>
                <w:lang w:eastAsia="en-US"/>
              </w:rPr>
              <w:t>Российской</w:t>
            </w:r>
            <w:r w:rsidRPr="007D78DE">
              <w:rPr>
                <w:spacing w:val="1"/>
                <w:sz w:val="20"/>
                <w:szCs w:val="22"/>
                <w:lang w:eastAsia="en-US"/>
              </w:rPr>
              <w:t xml:space="preserve"> </w:t>
            </w:r>
            <w:r w:rsidRPr="007D78DE">
              <w:rPr>
                <w:sz w:val="20"/>
                <w:szCs w:val="22"/>
                <w:lang w:eastAsia="en-US"/>
              </w:rPr>
              <w:t>Федерации»,</w:t>
            </w:r>
            <w:r w:rsidRPr="007D78DE">
              <w:rPr>
                <w:spacing w:val="1"/>
                <w:sz w:val="20"/>
                <w:szCs w:val="22"/>
                <w:lang w:eastAsia="en-US"/>
              </w:rPr>
              <w:t xml:space="preserve"> </w:t>
            </w:r>
            <w:r w:rsidRPr="007D78DE">
              <w:rPr>
                <w:sz w:val="20"/>
                <w:szCs w:val="22"/>
                <w:lang w:eastAsia="en-US"/>
              </w:rPr>
              <w:t>Федеральный</w:t>
            </w:r>
            <w:r w:rsidRPr="007D78DE">
              <w:rPr>
                <w:spacing w:val="-48"/>
                <w:sz w:val="20"/>
                <w:szCs w:val="22"/>
                <w:lang w:eastAsia="en-US"/>
              </w:rPr>
              <w:t xml:space="preserve"> </w:t>
            </w:r>
            <w:r w:rsidRPr="007D78DE">
              <w:rPr>
                <w:sz w:val="20"/>
                <w:szCs w:val="22"/>
                <w:lang w:eastAsia="en-US"/>
              </w:rPr>
              <w:t>закон от</w:t>
            </w:r>
            <w:r w:rsidRPr="007D78DE">
              <w:rPr>
                <w:spacing w:val="1"/>
                <w:sz w:val="20"/>
                <w:szCs w:val="22"/>
                <w:lang w:eastAsia="en-US"/>
              </w:rPr>
              <w:t xml:space="preserve"> </w:t>
            </w:r>
            <w:r w:rsidRPr="007D78DE">
              <w:rPr>
                <w:sz w:val="20"/>
                <w:szCs w:val="22"/>
                <w:lang w:eastAsia="en-US"/>
              </w:rPr>
              <w:t>24.11.1995</w:t>
            </w:r>
            <w:r w:rsidRPr="007D78DE">
              <w:rPr>
                <w:spacing w:val="-1"/>
                <w:sz w:val="20"/>
                <w:szCs w:val="22"/>
                <w:lang w:eastAsia="en-US"/>
              </w:rPr>
              <w:t xml:space="preserve"> </w:t>
            </w:r>
            <w:r w:rsidRPr="007D78DE">
              <w:rPr>
                <w:sz w:val="20"/>
                <w:szCs w:val="22"/>
                <w:lang w:eastAsia="en-US"/>
              </w:rPr>
              <w:t>N</w:t>
            </w:r>
          </w:p>
          <w:p w:rsidR="007D78DE" w:rsidRPr="007D78DE" w:rsidRDefault="007D78DE" w:rsidP="007D78DE">
            <w:pPr>
              <w:widowControl w:val="0"/>
              <w:autoSpaceDE w:val="0"/>
              <w:autoSpaceDN w:val="0"/>
              <w:spacing w:line="229" w:lineRule="exact"/>
              <w:ind w:right="103"/>
              <w:jc w:val="center"/>
              <w:rPr>
                <w:sz w:val="20"/>
                <w:szCs w:val="22"/>
                <w:lang w:eastAsia="en-US"/>
              </w:rPr>
            </w:pPr>
            <w:proofErr w:type="gramStart"/>
            <w:r w:rsidRPr="007D78DE">
              <w:rPr>
                <w:sz w:val="20"/>
                <w:szCs w:val="22"/>
                <w:lang w:eastAsia="en-US"/>
              </w:rPr>
              <w:t>181-ФЗ</w:t>
            </w:r>
            <w:r w:rsidRPr="007D78DE">
              <w:rPr>
                <w:spacing w:val="-2"/>
                <w:sz w:val="20"/>
                <w:szCs w:val="22"/>
                <w:lang w:eastAsia="en-US"/>
              </w:rPr>
              <w:t xml:space="preserve"> </w:t>
            </w:r>
            <w:r w:rsidRPr="007D78DE">
              <w:rPr>
                <w:sz w:val="20"/>
                <w:szCs w:val="22"/>
                <w:lang w:eastAsia="en-US"/>
              </w:rPr>
              <w:t>(ред.</w:t>
            </w:r>
            <w:proofErr w:type="gramEnd"/>
          </w:p>
          <w:p w:rsidR="007D78DE" w:rsidRPr="007D78DE" w:rsidRDefault="007D78DE" w:rsidP="007D78DE">
            <w:pPr>
              <w:widowControl w:val="0"/>
              <w:autoSpaceDE w:val="0"/>
              <w:autoSpaceDN w:val="0"/>
              <w:ind w:right="220"/>
              <w:jc w:val="center"/>
              <w:rPr>
                <w:sz w:val="20"/>
                <w:szCs w:val="22"/>
                <w:lang w:eastAsia="en-US"/>
              </w:rPr>
            </w:pPr>
            <w:r w:rsidRPr="007D78DE">
              <w:rPr>
                <w:sz w:val="20"/>
                <w:szCs w:val="22"/>
                <w:lang w:eastAsia="en-US"/>
              </w:rPr>
              <w:t>от</w:t>
            </w:r>
            <w:r w:rsidRPr="007D78DE">
              <w:rPr>
                <w:spacing w:val="1"/>
                <w:sz w:val="20"/>
                <w:szCs w:val="22"/>
                <w:lang w:eastAsia="en-US"/>
              </w:rPr>
              <w:t xml:space="preserve"> </w:t>
            </w:r>
            <w:r w:rsidRPr="007D78DE">
              <w:rPr>
                <w:sz w:val="20"/>
                <w:szCs w:val="22"/>
                <w:lang w:eastAsia="en-US"/>
              </w:rPr>
              <w:t>28.04.2023)</w:t>
            </w:r>
            <w:r w:rsidRPr="007D78DE">
              <w:rPr>
                <w:spacing w:val="-47"/>
                <w:sz w:val="20"/>
                <w:szCs w:val="22"/>
                <w:lang w:eastAsia="en-US"/>
              </w:rPr>
              <w:t xml:space="preserve"> </w:t>
            </w:r>
            <w:r w:rsidRPr="007D78DE">
              <w:rPr>
                <w:sz w:val="20"/>
                <w:szCs w:val="22"/>
                <w:lang w:eastAsia="en-US"/>
              </w:rPr>
              <w:t>"О</w:t>
            </w:r>
          </w:p>
          <w:p w:rsidR="007D78DE" w:rsidRPr="007D78DE" w:rsidRDefault="007D78DE" w:rsidP="007D78DE">
            <w:pPr>
              <w:widowControl w:val="0"/>
              <w:autoSpaceDE w:val="0"/>
              <w:autoSpaceDN w:val="0"/>
              <w:ind w:right="103"/>
              <w:jc w:val="center"/>
              <w:rPr>
                <w:sz w:val="20"/>
                <w:szCs w:val="22"/>
                <w:lang w:eastAsia="en-US"/>
              </w:rPr>
            </w:pPr>
            <w:r w:rsidRPr="007D78DE">
              <w:rPr>
                <w:sz w:val="20"/>
                <w:szCs w:val="22"/>
                <w:lang w:eastAsia="en-US"/>
              </w:rPr>
              <w:t>социальной</w:t>
            </w:r>
            <w:r w:rsidRPr="007D78DE">
              <w:rPr>
                <w:spacing w:val="-47"/>
                <w:sz w:val="20"/>
                <w:szCs w:val="22"/>
                <w:lang w:eastAsia="en-US"/>
              </w:rPr>
              <w:t xml:space="preserve"> </w:t>
            </w:r>
            <w:r w:rsidRPr="007D78DE">
              <w:rPr>
                <w:sz w:val="20"/>
                <w:szCs w:val="22"/>
                <w:lang w:eastAsia="en-US"/>
              </w:rPr>
              <w:t>защите</w:t>
            </w:r>
            <w:r w:rsidRPr="007D78DE">
              <w:rPr>
                <w:spacing w:val="1"/>
                <w:sz w:val="20"/>
                <w:szCs w:val="22"/>
                <w:lang w:eastAsia="en-US"/>
              </w:rPr>
              <w:t xml:space="preserve"> </w:t>
            </w:r>
            <w:r w:rsidRPr="007D78DE">
              <w:rPr>
                <w:spacing w:val="-1"/>
                <w:sz w:val="20"/>
                <w:szCs w:val="22"/>
                <w:lang w:eastAsia="en-US"/>
              </w:rPr>
              <w:t xml:space="preserve">инвалидов </w:t>
            </w:r>
            <w:r w:rsidRPr="007D78DE">
              <w:rPr>
                <w:sz w:val="20"/>
                <w:szCs w:val="22"/>
                <w:lang w:eastAsia="en-US"/>
              </w:rPr>
              <w:t>в</w:t>
            </w:r>
            <w:r w:rsidRPr="007D78DE">
              <w:rPr>
                <w:spacing w:val="-47"/>
                <w:sz w:val="20"/>
                <w:szCs w:val="22"/>
                <w:lang w:eastAsia="en-US"/>
              </w:rPr>
              <w:t xml:space="preserve"> </w:t>
            </w:r>
            <w:r w:rsidRPr="007D78DE">
              <w:rPr>
                <w:sz w:val="20"/>
                <w:szCs w:val="22"/>
                <w:lang w:eastAsia="en-US"/>
              </w:rPr>
              <w:t>Российской</w:t>
            </w:r>
            <w:r w:rsidRPr="007D78DE">
              <w:rPr>
                <w:spacing w:val="-47"/>
                <w:sz w:val="20"/>
                <w:szCs w:val="22"/>
                <w:lang w:eastAsia="en-US"/>
              </w:rPr>
              <w:t xml:space="preserve"> </w:t>
            </w:r>
            <w:r w:rsidRPr="007D78DE">
              <w:rPr>
                <w:sz w:val="20"/>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ind w:right="94"/>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ind w:right="284"/>
              <w:jc w:val="both"/>
              <w:rPr>
                <w:sz w:val="20"/>
                <w:szCs w:val="22"/>
                <w:lang w:eastAsia="en-US"/>
              </w:rPr>
            </w:pPr>
            <w:r w:rsidRPr="007D78DE">
              <w:rPr>
                <w:sz w:val="20"/>
                <w:szCs w:val="22"/>
                <w:lang w:eastAsia="en-US"/>
              </w:rPr>
              <w:t>сельского</w:t>
            </w:r>
            <w:r w:rsidRPr="007D78DE">
              <w:rPr>
                <w:spacing w:val="-48"/>
                <w:sz w:val="20"/>
                <w:szCs w:val="22"/>
                <w:lang w:eastAsia="en-US"/>
              </w:rPr>
              <w:t xml:space="preserve"> </w:t>
            </w:r>
            <w:r w:rsidRPr="007D78DE">
              <w:rPr>
                <w:spacing w:val="-1"/>
                <w:sz w:val="20"/>
                <w:szCs w:val="22"/>
                <w:lang w:eastAsia="en-US"/>
              </w:rPr>
              <w:t>поселения</w:t>
            </w:r>
            <w:r w:rsidRPr="007D78DE">
              <w:rPr>
                <w:spacing w:val="-48"/>
                <w:sz w:val="20"/>
                <w:szCs w:val="22"/>
                <w:lang w:eastAsia="en-US"/>
              </w:rPr>
              <w:t xml:space="preserve"> </w:t>
            </w:r>
            <w:proofErr w:type="gramStart"/>
            <w:r w:rsidRPr="007D78DE">
              <w:rPr>
                <w:sz w:val="20"/>
                <w:szCs w:val="22"/>
                <w:lang w:eastAsia="en-US"/>
              </w:rPr>
              <w:t>Светлый</w:t>
            </w:r>
            <w:proofErr w:type="gramEnd"/>
          </w:p>
        </w:tc>
        <w:tc>
          <w:tcPr>
            <w:tcW w:w="1416"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918"/>
        </w:trPr>
        <w:tc>
          <w:tcPr>
            <w:tcW w:w="634"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2.3</w:t>
            </w:r>
          </w:p>
        </w:tc>
        <w:tc>
          <w:tcPr>
            <w:tcW w:w="1724" w:type="dxa"/>
            <w:shd w:val="clear" w:color="auto" w:fill="auto"/>
          </w:tcPr>
          <w:p w:rsidR="007D78DE" w:rsidRPr="007D78DE" w:rsidRDefault="007D78DE" w:rsidP="007D78DE">
            <w:pPr>
              <w:widowControl w:val="0"/>
              <w:autoSpaceDE w:val="0"/>
              <w:autoSpaceDN w:val="0"/>
              <w:ind w:right="104"/>
              <w:jc w:val="center"/>
              <w:rPr>
                <w:sz w:val="20"/>
                <w:szCs w:val="22"/>
                <w:lang w:eastAsia="en-US"/>
              </w:rPr>
            </w:pPr>
            <w:r w:rsidRPr="007D78DE">
              <w:rPr>
                <w:sz w:val="20"/>
                <w:szCs w:val="22"/>
                <w:lang w:eastAsia="en-US"/>
              </w:rPr>
              <w:t>Количество</w:t>
            </w:r>
            <w:r w:rsidRPr="007D78DE">
              <w:rPr>
                <w:spacing w:val="1"/>
                <w:sz w:val="20"/>
                <w:szCs w:val="22"/>
                <w:lang w:eastAsia="en-US"/>
              </w:rPr>
              <w:t xml:space="preserve"> </w:t>
            </w:r>
            <w:r w:rsidRPr="007D78DE">
              <w:rPr>
                <w:sz w:val="20"/>
                <w:szCs w:val="22"/>
                <w:lang w:eastAsia="en-US"/>
              </w:rPr>
              <w:t>приобретения</w:t>
            </w:r>
          </w:p>
          <w:p w:rsidR="007D78DE" w:rsidRPr="007D78DE" w:rsidRDefault="007D78DE" w:rsidP="007D78DE">
            <w:pPr>
              <w:widowControl w:val="0"/>
              <w:autoSpaceDE w:val="0"/>
              <w:autoSpaceDN w:val="0"/>
              <w:spacing w:line="228" w:lineRule="exact"/>
              <w:ind w:right="102"/>
              <w:jc w:val="center"/>
              <w:rPr>
                <w:sz w:val="20"/>
                <w:szCs w:val="22"/>
                <w:lang w:eastAsia="en-US"/>
              </w:rPr>
            </w:pPr>
            <w:proofErr w:type="spellStart"/>
            <w:proofErr w:type="gramStart"/>
            <w:r w:rsidRPr="007D78DE">
              <w:rPr>
                <w:spacing w:val="-1"/>
                <w:sz w:val="20"/>
                <w:szCs w:val="22"/>
                <w:lang w:eastAsia="en-US"/>
              </w:rPr>
              <w:t>противоскользящ</w:t>
            </w:r>
            <w:proofErr w:type="spellEnd"/>
            <w:r w:rsidRPr="007D78DE">
              <w:rPr>
                <w:spacing w:val="-47"/>
                <w:sz w:val="20"/>
                <w:szCs w:val="22"/>
                <w:lang w:eastAsia="en-US"/>
              </w:rPr>
              <w:t xml:space="preserve"> </w:t>
            </w:r>
            <w:r w:rsidRPr="007D78DE">
              <w:rPr>
                <w:sz w:val="20"/>
                <w:szCs w:val="22"/>
                <w:lang w:eastAsia="en-US"/>
              </w:rPr>
              <w:t>его</w:t>
            </w:r>
            <w:proofErr w:type="gramEnd"/>
            <w:r w:rsidRPr="007D78DE">
              <w:rPr>
                <w:sz w:val="20"/>
                <w:szCs w:val="22"/>
                <w:lang w:eastAsia="en-US"/>
              </w:rPr>
              <w:t xml:space="preserve"> покрытия</w:t>
            </w:r>
          </w:p>
        </w:tc>
        <w:tc>
          <w:tcPr>
            <w:tcW w:w="1438" w:type="dxa"/>
            <w:shd w:val="clear" w:color="auto" w:fill="auto"/>
          </w:tcPr>
          <w:p w:rsidR="007D78DE" w:rsidRPr="007D78DE" w:rsidRDefault="007D78DE" w:rsidP="007D78DE">
            <w:pPr>
              <w:widowControl w:val="0"/>
              <w:autoSpaceDE w:val="0"/>
              <w:autoSpaceDN w:val="0"/>
              <w:spacing w:line="223" w:lineRule="exact"/>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«ОМС»</w:t>
            </w:r>
          </w:p>
        </w:tc>
        <w:tc>
          <w:tcPr>
            <w:tcW w:w="1559" w:type="dxa"/>
            <w:shd w:val="clear" w:color="auto" w:fill="auto"/>
          </w:tcPr>
          <w:p w:rsidR="007D78DE" w:rsidRPr="007D78DE" w:rsidRDefault="007D78DE" w:rsidP="007D78DE">
            <w:pPr>
              <w:widowControl w:val="0"/>
              <w:autoSpaceDE w:val="0"/>
              <w:autoSpaceDN w:val="0"/>
              <w:spacing w:line="223" w:lineRule="exact"/>
              <w:ind w:right="80"/>
              <w:jc w:val="center"/>
              <w:rPr>
                <w:sz w:val="20"/>
                <w:szCs w:val="22"/>
                <w:lang w:eastAsia="en-US"/>
              </w:rPr>
            </w:pPr>
            <w:r w:rsidRPr="007D78DE">
              <w:rPr>
                <w:sz w:val="20"/>
                <w:szCs w:val="22"/>
                <w:lang w:eastAsia="en-US"/>
              </w:rPr>
              <w:t>метр</w:t>
            </w:r>
          </w:p>
        </w:tc>
        <w:tc>
          <w:tcPr>
            <w:tcW w:w="985" w:type="dxa"/>
            <w:shd w:val="clear" w:color="auto" w:fill="auto"/>
          </w:tcPr>
          <w:p w:rsidR="007D78DE" w:rsidRPr="007D78DE" w:rsidRDefault="007D78DE" w:rsidP="007D78DE">
            <w:pPr>
              <w:widowControl w:val="0"/>
              <w:autoSpaceDE w:val="0"/>
              <w:autoSpaceDN w:val="0"/>
              <w:spacing w:line="178" w:lineRule="exact"/>
              <w:rPr>
                <w:sz w:val="16"/>
                <w:szCs w:val="22"/>
                <w:lang w:eastAsia="en-US"/>
              </w:rPr>
            </w:pPr>
            <w:r w:rsidRPr="007D78DE">
              <w:rPr>
                <w:sz w:val="16"/>
                <w:szCs w:val="22"/>
                <w:lang w:eastAsia="en-US"/>
              </w:rPr>
              <w:t>0</w:t>
            </w:r>
          </w:p>
        </w:tc>
        <w:tc>
          <w:tcPr>
            <w:tcW w:w="567" w:type="dxa"/>
            <w:shd w:val="clear" w:color="auto" w:fill="auto"/>
          </w:tcPr>
          <w:p w:rsidR="007D78DE" w:rsidRPr="007D78DE" w:rsidRDefault="007D78DE" w:rsidP="007D78DE">
            <w:pPr>
              <w:widowControl w:val="0"/>
              <w:autoSpaceDE w:val="0"/>
              <w:autoSpaceDN w:val="0"/>
              <w:spacing w:line="178" w:lineRule="exact"/>
              <w:ind w:right="115"/>
              <w:jc w:val="right"/>
              <w:rPr>
                <w:sz w:val="16"/>
                <w:szCs w:val="22"/>
                <w:lang w:eastAsia="en-US"/>
              </w:rPr>
            </w:pPr>
            <w:r w:rsidRPr="007D78DE">
              <w:rPr>
                <w:sz w:val="16"/>
                <w:szCs w:val="22"/>
                <w:lang w:eastAsia="en-US"/>
              </w:rPr>
              <w:t>2023</w:t>
            </w:r>
          </w:p>
        </w:tc>
        <w:tc>
          <w:tcPr>
            <w:tcW w:w="526" w:type="dxa"/>
            <w:shd w:val="clear" w:color="auto" w:fill="auto"/>
          </w:tcPr>
          <w:p w:rsidR="007D78DE" w:rsidRPr="007D78DE" w:rsidRDefault="007D78DE" w:rsidP="007D78DE">
            <w:pPr>
              <w:widowControl w:val="0"/>
              <w:autoSpaceDE w:val="0"/>
              <w:autoSpaceDN w:val="0"/>
              <w:spacing w:line="178" w:lineRule="exact"/>
              <w:rPr>
                <w:sz w:val="16"/>
                <w:szCs w:val="22"/>
                <w:lang w:eastAsia="en-US"/>
              </w:rPr>
            </w:pPr>
            <w:r w:rsidRPr="007D78DE">
              <w:rPr>
                <w:sz w:val="16"/>
                <w:szCs w:val="22"/>
                <w:lang w:eastAsia="en-US"/>
              </w:rPr>
              <w:t>10</w:t>
            </w:r>
          </w:p>
        </w:tc>
        <w:tc>
          <w:tcPr>
            <w:tcW w:w="603"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5</w:t>
            </w:r>
          </w:p>
        </w:tc>
        <w:tc>
          <w:tcPr>
            <w:tcW w:w="574"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5</w:t>
            </w:r>
          </w:p>
        </w:tc>
        <w:tc>
          <w:tcPr>
            <w:tcW w:w="567" w:type="dxa"/>
            <w:shd w:val="clear" w:color="auto" w:fill="auto"/>
          </w:tcPr>
          <w:p w:rsidR="007D78DE" w:rsidRPr="007D78DE" w:rsidRDefault="007D78DE" w:rsidP="007D78DE">
            <w:pPr>
              <w:widowControl w:val="0"/>
              <w:autoSpaceDE w:val="0"/>
              <w:autoSpaceDN w:val="0"/>
              <w:spacing w:line="178" w:lineRule="exact"/>
              <w:ind w:right="1"/>
              <w:jc w:val="center"/>
              <w:rPr>
                <w:sz w:val="16"/>
                <w:szCs w:val="22"/>
                <w:lang w:eastAsia="en-US"/>
              </w:rPr>
            </w:pPr>
            <w:r w:rsidRPr="007D78DE">
              <w:rPr>
                <w:sz w:val="16"/>
                <w:szCs w:val="22"/>
                <w:lang w:eastAsia="en-US"/>
              </w:rPr>
              <w:t>5</w:t>
            </w:r>
          </w:p>
        </w:tc>
        <w:tc>
          <w:tcPr>
            <w:tcW w:w="569" w:type="dxa"/>
            <w:shd w:val="clear" w:color="auto" w:fill="auto"/>
          </w:tcPr>
          <w:p w:rsidR="007D78DE" w:rsidRPr="007D78DE" w:rsidRDefault="007D78DE" w:rsidP="007D78DE">
            <w:pPr>
              <w:widowControl w:val="0"/>
              <w:autoSpaceDE w:val="0"/>
              <w:autoSpaceDN w:val="0"/>
              <w:spacing w:line="178" w:lineRule="exact"/>
              <w:ind w:right="237"/>
              <w:jc w:val="right"/>
              <w:rPr>
                <w:sz w:val="16"/>
                <w:szCs w:val="22"/>
                <w:lang w:eastAsia="en-US"/>
              </w:rPr>
            </w:pPr>
            <w:r w:rsidRPr="007D78DE">
              <w:rPr>
                <w:sz w:val="16"/>
                <w:szCs w:val="22"/>
                <w:lang w:eastAsia="en-US"/>
              </w:rPr>
              <w:t>5</w:t>
            </w:r>
          </w:p>
        </w:tc>
        <w:tc>
          <w:tcPr>
            <w:tcW w:w="574"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5</w:t>
            </w:r>
          </w:p>
        </w:tc>
        <w:tc>
          <w:tcPr>
            <w:tcW w:w="569" w:type="dxa"/>
            <w:shd w:val="clear" w:color="auto" w:fill="auto"/>
          </w:tcPr>
          <w:p w:rsidR="007D78DE" w:rsidRPr="007D78DE" w:rsidRDefault="007D78DE" w:rsidP="007D78DE">
            <w:pPr>
              <w:widowControl w:val="0"/>
              <w:autoSpaceDE w:val="0"/>
              <w:autoSpaceDN w:val="0"/>
              <w:spacing w:line="178" w:lineRule="exact"/>
              <w:jc w:val="center"/>
              <w:rPr>
                <w:sz w:val="16"/>
                <w:szCs w:val="22"/>
                <w:lang w:eastAsia="en-US"/>
              </w:rPr>
            </w:pPr>
            <w:r w:rsidRPr="007D78DE">
              <w:rPr>
                <w:sz w:val="16"/>
                <w:szCs w:val="22"/>
                <w:lang w:eastAsia="en-US"/>
              </w:rPr>
              <w:t>5</w:t>
            </w:r>
          </w:p>
        </w:tc>
        <w:tc>
          <w:tcPr>
            <w:tcW w:w="1419" w:type="dxa"/>
            <w:shd w:val="clear" w:color="auto" w:fill="auto"/>
          </w:tcPr>
          <w:p w:rsidR="007D78DE" w:rsidRPr="007D78DE" w:rsidRDefault="007D78DE" w:rsidP="007D78DE">
            <w:pPr>
              <w:widowControl w:val="0"/>
              <w:autoSpaceDE w:val="0"/>
              <w:autoSpaceDN w:val="0"/>
              <w:ind w:right="134"/>
              <w:jc w:val="center"/>
              <w:rPr>
                <w:sz w:val="20"/>
                <w:szCs w:val="22"/>
                <w:lang w:eastAsia="en-US"/>
              </w:rPr>
            </w:pPr>
            <w:r w:rsidRPr="007D78DE">
              <w:rPr>
                <w:sz w:val="20"/>
                <w:szCs w:val="22"/>
                <w:lang w:eastAsia="en-US"/>
              </w:rPr>
              <w:t>Закон</w:t>
            </w:r>
            <w:r w:rsidRPr="007D78DE">
              <w:rPr>
                <w:spacing w:val="1"/>
                <w:sz w:val="20"/>
                <w:szCs w:val="22"/>
                <w:lang w:eastAsia="en-US"/>
              </w:rPr>
              <w:t xml:space="preserve"> </w:t>
            </w:r>
            <w:r w:rsidRPr="007D78DE">
              <w:rPr>
                <w:sz w:val="20"/>
                <w:szCs w:val="22"/>
                <w:lang w:eastAsia="en-US"/>
              </w:rPr>
              <w:t>от</w:t>
            </w:r>
            <w:r w:rsidRPr="007D78DE">
              <w:rPr>
                <w:spacing w:val="1"/>
                <w:sz w:val="20"/>
                <w:szCs w:val="22"/>
                <w:lang w:eastAsia="en-US"/>
              </w:rPr>
              <w:t xml:space="preserve"> </w:t>
            </w:r>
            <w:r w:rsidRPr="007D78DE">
              <w:rPr>
                <w:sz w:val="20"/>
                <w:szCs w:val="22"/>
                <w:lang w:eastAsia="en-US"/>
              </w:rPr>
              <w:t>06.10.2003</w:t>
            </w:r>
            <w:r w:rsidRPr="007D78DE">
              <w:rPr>
                <w:spacing w:val="-10"/>
                <w:sz w:val="20"/>
                <w:szCs w:val="22"/>
                <w:lang w:eastAsia="en-US"/>
              </w:rPr>
              <w:t xml:space="preserve"> </w:t>
            </w:r>
            <w:proofErr w:type="spellStart"/>
            <w:r w:rsidRPr="007D78DE">
              <w:rPr>
                <w:sz w:val="20"/>
                <w:szCs w:val="22"/>
                <w:lang w:eastAsia="en-US"/>
              </w:rPr>
              <w:t>го</w:t>
            </w:r>
            <w:proofErr w:type="spellEnd"/>
          </w:p>
          <w:p w:rsidR="007D78DE" w:rsidRPr="007D78DE" w:rsidRDefault="007D78DE" w:rsidP="007D78DE">
            <w:pPr>
              <w:widowControl w:val="0"/>
              <w:tabs>
                <w:tab w:val="left" w:pos="645"/>
              </w:tabs>
              <w:autoSpaceDE w:val="0"/>
              <w:autoSpaceDN w:val="0"/>
              <w:spacing w:line="228" w:lineRule="exact"/>
              <w:ind w:right="151"/>
              <w:jc w:val="center"/>
              <w:rPr>
                <w:sz w:val="20"/>
                <w:szCs w:val="22"/>
                <w:lang w:eastAsia="en-US"/>
              </w:rPr>
            </w:pPr>
            <w:r w:rsidRPr="007D78DE">
              <w:rPr>
                <w:sz w:val="20"/>
                <w:szCs w:val="22"/>
                <w:lang w:eastAsia="en-US"/>
              </w:rPr>
              <w:t>да</w:t>
            </w:r>
            <w:r w:rsidRPr="007D78DE">
              <w:rPr>
                <w:sz w:val="20"/>
                <w:szCs w:val="22"/>
                <w:lang w:eastAsia="en-US"/>
              </w:rPr>
              <w:tab/>
              <w:t>№ 131-</w:t>
            </w:r>
            <w:r w:rsidRPr="007D78DE">
              <w:rPr>
                <w:spacing w:val="-47"/>
                <w:sz w:val="20"/>
                <w:szCs w:val="22"/>
                <w:lang w:eastAsia="en-US"/>
              </w:rPr>
              <w:t xml:space="preserve"> </w:t>
            </w:r>
            <w:r w:rsidRPr="007D78DE">
              <w:rPr>
                <w:sz w:val="20"/>
                <w:szCs w:val="22"/>
                <w:lang w:eastAsia="en-US"/>
              </w:rPr>
              <w:t>ФЗ</w:t>
            </w:r>
          </w:p>
        </w:tc>
        <w:tc>
          <w:tcPr>
            <w:tcW w:w="1274" w:type="dxa"/>
            <w:shd w:val="clear" w:color="auto" w:fill="auto"/>
          </w:tcPr>
          <w:p w:rsidR="007D78DE" w:rsidRPr="007D78DE" w:rsidRDefault="007D78DE" w:rsidP="007D78DE">
            <w:pPr>
              <w:widowControl w:val="0"/>
              <w:autoSpaceDE w:val="0"/>
              <w:autoSpaceDN w:val="0"/>
              <w:ind w:right="94"/>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spacing w:line="228" w:lineRule="exact"/>
              <w:ind w:right="272"/>
              <w:rPr>
                <w:sz w:val="20"/>
                <w:szCs w:val="22"/>
                <w:lang w:eastAsia="en-US"/>
              </w:rPr>
            </w:pPr>
            <w:r w:rsidRPr="007D78DE">
              <w:rPr>
                <w:sz w:val="20"/>
                <w:szCs w:val="22"/>
                <w:lang w:eastAsia="en-US"/>
              </w:rPr>
              <w:t>сельского</w:t>
            </w:r>
            <w:r w:rsidRPr="007D78DE">
              <w:rPr>
                <w:spacing w:val="-47"/>
                <w:sz w:val="20"/>
                <w:szCs w:val="22"/>
                <w:lang w:eastAsia="en-US"/>
              </w:rPr>
              <w:t xml:space="preserve"> </w:t>
            </w:r>
            <w:r w:rsidRPr="007D78DE">
              <w:rPr>
                <w:spacing w:val="-1"/>
                <w:sz w:val="20"/>
                <w:szCs w:val="22"/>
                <w:lang w:eastAsia="en-US"/>
              </w:rPr>
              <w:t>поселения</w:t>
            </w:r>
          </w:p>
        </w:tc>
        <w:tc>
          <w:tcPr>
            <w:tcW w:w="1416" w:type="dxa"/>
            <w:shd w:val="clear" w:color="auto" w:fill="auto"/>
          </w:tcPr>
          <w:p w:rsidR="007D78DE" w:rsidRPr="007D78DE" w:rsidRDefault="007D78DE" w:rsidP="007D78DE">
            <w:pPr>
              <w:widowControl w:val="0"/>
              <w:autoSpaceDE w:val="0"/>
              <w:autoSpaceDN w:val="0"/>
              <w:rPr>
                <w:sz w:val="18"/>
                <w:szCs w:val="22"/>
                <w:lang w:eastAsia="en-US"/>
              </w:rPr>
            </w:pPr>
          </w:p>
        </w:tc>
      </w:tr>
    </w:tbl>
    <w:p w:rsidR="007D78DE" w:rsidRPr="007D78DE" w:rsidRDefault="007D78DE" w:rsidP="007D78DE">
      <w:pPr>
        <w:widowControl w:val="0"/>
        <w:autoSpaceDE w:val="0"/>
        <w:autoSpaceDN w:val="0"/>
        <w:rPr>
          <w:sz w:val="18"/>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1"/>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438"/>
        <w:gridCol w:w="1559"/>
        <w:gridCol w:w="985"/>
        <w:gridCol w:w="567"/>
        <w:gridCol w:w="526"/>
        <w:gridCol w:w="603"/>
        <w:gridCol w:w="574"/>
        <w:gridCol w:w="567"/>
        <w:gridCol w:w="569"/>
        <w:gridCol w:w="574"/>
        <w:gridCol w:w="569"/>
        <w:gridCol w:w="1419"/>
        <w:gridCol w:w="1274"/>
        <w:gridCol w:w="1416"/>
      </w:tblGrid>
      <w:tr w:rsidR="007D78DE" w:rsidRPr="007D78DE" w:rsidTr="007D78DE">
        <w:trPr>
          <w:trHeight w:val="4601"/>
        </w:trPr>
        <w:tc>
          <w:tcPr>
            <w:tcW w:w="634" w:type="dxa"/>
            <w:shd w:val="clear" w:color="auto" w:fill="auto"/>
          </w:tcPr>
          <w:p w:rsidR="007D78DE" w:rsidRPr="007D78DE" w:rsidRDefault="007D78DE" w:rsidP="007D78DE">
            <w:pPr>
              <w:widowControl w:val="0"/>
              <w:autoSpaceDE w:val="0"/>
              <w:autoSpaceDN w:val="0"/>
              <w:rPr>
                <w:sz w:val="20"/>
                <w:szCs w:val="22"/>
                <w:lang w:eastAsia="en-US"/>
              </w:rPr>
            </w:pPr>
          </w:p>
        </w:tc>
        <w:tc>
          <w:tcPr>
            <w:tcW w:w="1724" w:type="dxa"/>
            <w:shd w:val="clear" w:color="auto" w:fill="auto"/>
          </w:tcPr>
          <w:p w:rsidR="007D78DE" w:rsidRPr="007D78DE" w:rsidRDefault="007D78DE" w:rsidP="007D78DE">
            <w:pPr>
              <w:widowControl w:val="0"/>
              <w:autoSpaceDE w:val="0"/>
              <w:autoSpaceDN w:val="0"/>
              <w:rPr>
                <w:sz w:val="20"/>
                <w:szCs w:val="22"/>
                <w:lang w:eastAsia="en-US"/>
              </w:rPr>
            </w:pPr>
          </w:p>
        </w:tc>
        <w:tc>
          <w:tcPr>
            <w:tcW w:w="1438" w:type="dxa"/>
            <w:shd w:val="clear" w:color="auto" w:fill="auto"/>
          </w:tcPr>
          <w:p w:rsidR="007D78DE" w:rsidRPr="007D78DE" w:rsidRDefault="007D78DE" w:rsidP="007D78DE">
            <w:pPr>
              <w:widowControl w:val="0"/>
              <w:autoSpaceDE w:val="0"/>
              <w:autoSpaceDN w:val="0"/>
              <w:rPr>
                <w:sz w:val="20"/>
                <w:szCs w:val="22"/>
                <w:lang w:eastAsia="en-US"/>
              </w:rPr>
            </w:pPr>
          </w:p>
        </w:tc>
        <w:tc>
          <w:tcPr>
            <w:tcW w:w="1559" w:type="dxa"/>
            <w:shd w:val="clear" w:color="auto" w:fill="auto"/>
          </w:tcPr>
          <w:p w:rsidR="007D78DE" w:rsidRPr="007D78DE" w:rsidRDefault="007D78DE" w:rsidP="007D78DE">
            <w:pPr>
              <w:widowControl w:val="0"/>
              <w:autoSpaceDE w:val="0"/>
              <w:autoSpaceDN w:val="0"/>
              <w:rPr>
                <w:sz w:val="20"/>
                <w:szCs w:val="22"/>
                <w:lang w:eastAsia="en-US"/>
              </w:rPr>
            </w:pPr>
          </w:p>
        </w:tc>
        <w:tc>
          <w:tcPr>
            <w:tcW w:w="985" w:type="dxa"/>
            <w:shd w:val="clear" w:color="auto" w:fill="auto"/>
          </w:tcPr>
          <w:p w:rsidR="007D78DE" w:rsidRPr="007D78DE" w:rsidRDefault="007D78DE" w:rsidP="007D78DE">
            <w:pPr>
              <w:widowControl w:val="0"/>
              <w:autoSpaceDE w:val="0"/>
              <w:autoSpaceDN w:val="0"/>
              <w:rPr>
                <w:sz w:val="20"/>
                <w:szCs w:val="22"/>
                <w:lang w:eastAsia="en-US"/>
              </w:rPr>
            </w:pPr>
          </w:p>
        </w:tc>
        <w:tc>
          <w:tcPr>
            <w:tcW w:w="567" w:type="dxa"/>
            <w:shd w:val="clear" w:color="auto" w:fill="auto"/>
          </w:tcPr>
          <w:p w:rsidR="007D78DE" w:rsidRPr="007D78DE" w:rsidRDefault="007D78DE" w:rsidP="007D78DE">
            <w:pPr>
              <w:widowControl w:val="0"/>
              <w:autoSpaceDE w:val="0"/>
              <w:autoSpaceDN w:val="0"/>
              <w:rPr>
                <w:sz w:val="20"/>
                <w:szCs w:val="22"/>
                <w:lang w:eastAsia="en-US"/>
              </w:rPr>
            </w:pPr>
          </w:p>
        </w:tc>
        <w:tc>
          <w:tcPr>
            <w:tcW w:w="526" w:type="dxa"/>
            <w:shd w:val="clear" w:color="auto" w:fill="auto"/>
          </w:tcPr>
          <w:p w:rsidR="007D78DE" w:rsidRPr="007D78DE" w:rsidRDefault="007D78DE" w:rsidP="007D78DE">
            <w:pPr>
              <w:widowControl w:val="0"/>
              <w:autoSpaceDE w:val="0"/>
              <w:autoSpaceDN w:val="0"/>
              <w:rPr>
                <w:sz w:val="20"/>
                <w:szCs w:val="22"/>
                <w:lang w:eastAsia="en-US"/>
              </w:rPr>
            </w:pPr>
          </w:p>
        </w:tc>
        <w:tc>
          <w:tcPr>
            <w:tcW w:w="603" w:type="dxa"/>
            <w:shd w:val="clear" w:color="auto" w:fill="auto"/>
          </w:tcPr>
          <w:p w:rsidR="007D78DE" w:rsidRPr="007D78DE" w:rsidRDefault="007D78DE" w:rsidP="007D78DE">
            <w:pPr>
              <w:widowControl w:val="0"/>
              <w:autoSpaceDE w:val="0"/>
              <w:autoSpaceDN w:val="0"/>
              <w:rPr>
                <w:sz w:val="20"/>
                <w:szCs w:val="22"/>
                <w:lang w:eastAsia="en-US"/>
              </w:rPr>
            </w:pPr>
          </w:p>
        </w:tc>
        <w:tc>
          <w:tcPr>
            <w:tcW w:w="574" w:type="dxa"/>
            <w:shd w:val="clear" w:color="auto" w:fill="auto"/>
          </w:tcPr>
          <w:p w:rsidR="007D78DE" w:rsidRPr="007D78DE" w:rsidRDefault="007D78DE" w:rsidP="007D78DE">
            <w:pPr>
              <w:widowControl w:val="0"/>
              <w:autoSpaceDE w:val="0"/>
              <w:autoSpaceDN w:val="0"/>
              <w:rPr>
                <w:sz w:val="20"/>
                <w:szCs w:val="22"/>
                <w:lang w:eastAsia="en-US"/>
              </w:rPr>
            </w:pPr>
          </w:p>
        </w:tc>
        <w:tc>
          <w:tcPr>
            <w:tcW w:w="567" w:type="dxa"/>
            <w:shd w:val="clear" w:color="auto" w:fill="auto"/>
          </w:tcPr>
          <w:p w:rsidR="007D78DE" w:rsidRPr="007D78DE" w:rsidRDefault="007D78DE" w:rsidP="007D78DE">
            <w:pPr>
              <w:widowControl w:val="0"/>
              <w:autoSpaceDE w:val="0"/>
              <w:autoSpaceDN w:val="0"/>
              <w:rPr>
                <w:sz w:val="20"/>
                <w:szCs w:val="22"/>
                <w:lang w:eastAsia="en-US"/>
              </w:rPr>
            </w:pPr>
          </w:p>
        </w:tc>
        <w:tc>
          <w:tcPr>
            <w:tcW w:w="569" w:type="dxa"/>
            <w:shd w:val="clear" w:color="auto" w:fill="auto"/>
          </w:tcPr>
          <w:p w:rsidR="007D78DE" w:rsidRPr="007D78DE" w:rsidRDefault="007D78DE" w:rsidP="007D78DE">
            <w:pPr>
              <w:widowControl w:val="0"/>
              <w:autoSpaceDE w:val="0"/>
              <w:autoSpaceDN w:val="0"/>
              <w:rPr>
                <w:sz w:val="20"/>
                <w:szCs w:val="22"/>
                <w:lang w:eastAsia="en-US"/>
              </w:rPr>
            </w:pPr>
          </w:p>
        </w:tc>
        <w:tc>
          <w:tcPr>
            <w:tcW w:w="574" w:type="dxa"/>
            <w:shd w:val="clear" w:color="auto" w:fill="auto"/>
          </w:tcPr>
          <w:p w:rsidR="007D78DE" w:rsidRPr="007D78DE" w:rsidRDefault="007D78DE" w:rsidP="007D78DE">
            <w:pPr>
              <w:widowControl w:val="0"/>
              <w:autoSpaceDE w:val="0"/>
              <w:autoSpaceDN w:val="0"/>
              <w:rPr>
                <w:sz w:val="20"/>
                <w:szCs w:val="22"/>
                <w:lang w:eastAsia="en-US"/>
              </w:rPr>
            </w:pPr>
          </w:p>
        </w:tc>
        <w:tc>
          <w:tcPr>
            <w:tcW w:w="569" w:type="dxa"/>
            <w:shd w:val="clear" w:color="auto" w:fill="auto"/>
          </w:tcPr>
          <w:p w:rsidR="007D78DE" w:rsidRPr="007D78DE" w:rsidRDefault="007D78DE" w:rsidP="007D78DE">
            <w:pPr>
              <w:widowControl w:val="0"/>
              <w:autoSpaceDE w:val="0"/>
              <w:autoSpaceDN w:val="0"/>
              <w:rPr>
                <w:sz w:val="20"/>
                <w:szCs w:val="22"/>
                <w:lang w:eastAsia="en-US"/>
              </w:rPr>
            </w:pPr>
          </w:p>
        </w:tc>
        <w:tc>
          <w:tcPr>
            <w:tcW w:w="1419" w:type="dxa"/>
            <w:shd w:val="clear" w:color="auto" w:fill="auto"/>
          </w:tcPr>
          <w:p w:rsidR="007D78DE" w:rsidRPr="007D78DE" w:rsidRDefault="007D78DE" w:rsidP="007D78DE">
            <w:pPr>
              <w:widowControl w:val="0"/>
              <w:autoSpaceDE w:val="0"/>
              <w:autoSpaceDN w:val="0"/>
              <w:ind w:right="167"/>
              <w:jc w:val="center"/>
              <w:rPr>
                <w:sz w:val="20"/>
                <w:szCs w:val="22"/>
                <w:lang w:eastAsia="en-US"/>
              </w:rPr>
            </w:pPr>
            <w:r w:rsidRPr="007D78DE">
              <w:rPr>
                <w:sz w:val="20"/>
                <w:szCs w:val="22"/>
                <w:lang w:eastAsia="en-US"/>
              </w:rPr>
              <w:t>«Об общих</w:t>
            </w:r>
            <w:r w:rsidRPr="007D78DE">
              <w:rPr>
                <w:spacing w:val="1"/>
                <w:sz w:val="20"/>
                <w:szCs w:val="22"/>
                <w:lang w:eastAsia="en-US"/>
              </w:rPr>
              <w:t xml:space="preserve"> </w:t>
            </w:r>
            <w:r w:rsidRPr="007D78DE">
              <w:rPr>
                <w:sz w:val="20"/>
                <w:szCs w:val="22"/>
                <w:lang w:eastAsia="en-US"/>
              </w:rPr>
              <w:t>принципах</w:t>
            </w:r>
            <w:r w:rsidRPr="007D78DE">
              <w:rPr>
                <w:spacing w:val="1"/>
                <w:sz w:val="20"/>
                <w:szCs w:val="22"/>
                <w:lang w:eastAsia="en-US"/>
              </w:rPr>
              <w:t xml:space="preserve"> </w:t>
            </w:r>
            <w:r w:rsidRPr="007D78DE">
              <w:rPr>
                <w:spacing w:val="-1"/>
                <w:sz w:val="20"/>
                <w:szCs w:val="22"/>
                <w:lang w:eastAsia="en-US"/>
              </w:rPr>
              <w:t>организации</w:t>
            </w:r>
            <w:r w:rsidRPr="007D78DE">
              <w:rPr>
                <w:spacing w:val="-47"/>
                <w:sz w:val="20"/>
                <w:szCs w:val="22"/>
                <w:lang w:eastAsia="en-US"/>
              </w:rPr>
              <w:t xml:space="preserve"> </w:t>
            </w:r>
            <w:r w:rsidRPr="007D78DE">
              <w:rPr>
                <w:sz w:val="20"/>
                <w:szCs w:val="22"/>
                <w:lang w:eastAsia="en-US"/>
              </w:rPr>
              <w:t>местного</w:t>
            </w:r>
          </w:p>
          <w:p w:rsidR="007D78DE" w:rsidRPr="007D78DE" w:rsidRDefault="007D78DE" w:rsidP="007D78DE">
            <w:pPr>
              <w:widowControl w:val="0"/>
              <w:autoSpaceDE w:val="0"/>
              <w:autoSpaceDN w:val="0"/>
              <w:ind w:right="103"/>
              <w:jc w:val="center"/>
              <w:rPr>
                <w:sz w:val="20"/>
                <w:szCs w:val="22"/>
                <w:lang w:eastAsia="en-US"/>
              </w:rPr>
            </w:pPr>
            <w:proofErr w:type="spellStart"/>
            <w:proofErr w:type="gramStart"/>
            <w:r w:rsidRPr="007D78DE">
              <w:rPr>
                <w:w w:val="95"/>
                <w:sz w:val="20"/>
                <w:szCs w:val="22"/>
                <w:lang w:eastAsia="en-US"/>
              </w:rPr>
              <w:t>самоуправлен</w:t>
            </w:r>
            <w:proofErr w:type="spellEnd"/>
            <w:r w:rsidRPr="007D78DE">
              <w:rPr>
                <w:spacing w:val="1"/>
                <w:w w:val="95"/>
                <w:sz w:val="20"/>
                <w:szCs w:val="22"/>
                <w:lang w:eastAsia="en-US"/>
              </w:rPr>
              <w:t xml:space="preserve"> </w:t>
            </w:r>
            <w:proofErr w:type="spellStart"/>
            <w:r w:rsidRPr="007D78DE">
              <w:rPr>
                <w:sz w:val="20"/>
                <w:szCs w:val="22"/>
                <w:lang w:eastAsia="en-US"/>
              </w:rPr>
              <w:t>ия</w:t>
            </w:r>
            <w:proofErr w:type="spellEnd"/>
            <w:proofErr w:type="gramEnd"/>
            <w:r w:rsidRPr="007D78DE">
              <w:rPr>
                <w:spacing w:val="-2"/>
                <w:sz w:val="20"/>
                <w:szCs w:val="22"/>
                <w:lang w:eastAsia="en-US"/>
              </w:rPr>
              <w:t xml:space="preserve"> </w:t>
            </w:r>
            <w:r w:rsidRPr="007D78DE">
              <w:rPr>
                <w:sz w:val="20"/>
                <w:szCs w:val="22"/>
                <w:lang w:eastAsia="en-US"/>
              </w:rPr>
              <w:t>в</w:t>
            </w:r>
          </w:p>
          <w:p w:rsidR="007D78DE" w:rsidRPr="007D78DE" w:rsidRDefault="007D78DE" w:rsidP="007D78DE">
            <w:pPr>
              <w:widowControl w:val="0"/>
              <w:autoSpaceDE w:val="0"/>
              <w:autoSpaceDN w:val="0"/>
              <w:ind w:right="121"/>
              <w:jc w:val="center"/>
              <w:rPr>
                <w:sz w:val="20"/>
                <w:szCs w:val="22"/>
                <w:lang w:eastAsia="en-US"/>
              </w:rPr>
            </w:pPr>
            <w:r w:rsidRPr="007D78DE">
              <w:rPr>
                <w:sz w:val="20"/>
                <w:szCs w:val="22"/>
                <w:lang w:eastAsia="en-US"/>
              </w:rPr>
              <w:t>Российской</w:t>
            </w:r>
            <w:r w:rsidRPr="007D78DE">
              <w:rPr>
                <w:spacing w:val="1"/>
                <w:sz w:val="20"/>
                <w:szCs w:val="22"/>
                <w:lang w:eastAsia="en-US"/>
              </w:rPr>
              <w:t xml:space="preserve"> </w:t>
            </w:r>
            <w:r w:rsidRPr="007D78DE">
              <w:rPr>
                <w:sz w:val="20"/>
                <w:szCs w:val="22"/>
                <w:lang w:eastAsia="en-US"/>
              </w:rPr>
              <w:t>Федерации»</w:t>
            </w:r>
            <w:r w:rsidRPr="007D78DE">
              <w:rPr>
                <w:spacing w:val="1"/>
                <w:sz w:val="20"/>
                <w:szCs w:val="22"/>
                <w:lang w:eastAsia="en-US"/>
              </w:rPr>
              <w:t xml:space="preserve"> </w:t>
            </w:r>
            <w:r w:rsidRPr="007D78DE">
              <w:rPr>
                <w:sz w:val="20"/>
                <w:szCs w:val="22"/>
                <w:lang w:eastAsia="en-US"/>
              </w:rPr>
              <w:t>Федеральный</w:t>
            </w:r>
            <w:r w:rsidRPr="007D78DE">
              <w:rPr>
                <w:spacing w:val="-48"/>
                <w:sz w:val="20"/>
                <w:szCs w:val="22"/>
                <w:lang w:eastAsia="en-US"/>
              </w:rPr>
              <w:t xml:space="preserve"> </w:t>
            </w:r>
            <w:r w:rsidRPr="007D78DE">
              <w:rPr>
                <w:sz w:val="20"/>
                <w:szCs w:val="22"/>
                <w:lang w:eastAsia="en-US"/>
              </w:rPr>
              <w:t>закон от</w:t>
            </w:r>
            <w:r w:rsidRPr="007D78DE">
              <w:rPr>
                <w:spacing w:val="1"/>
                <w:sz w:val="20"/>
                <w:szCs w:val="22"/>
                <w:lang w:eastAsia="en-US"/>
              </w:rPr>
              <w:t xml:space="preserve"> </w:t>
            </w:r>
            <w:r w:rsidRPr="007D78DE">
              <w:rPr>
                <w:sz w:val="20"/>
                <w:szCs w:val="22"/>
                <w:lang w:eastAsia="en-US"/>
              </w:rPr>
              <w:t>24.11.1995</w:t>
            </w:r>
            <w:r w:rsidRPr="007D78DE">
              <w:rPr>
                <w:spacing w:val="-1"/>
                <w:sz w:val="20"/>
                <w:szCs w:val="22"/>
                <w:lang w:eastAsia="en-US"/>
              </w:rPr>
              <w:t xml:space="preserve"> </w:t>
            </w:r>
            <w:r w:rsidRPr="007D78DE">
              <w:rPr>
                <w:sz w:val="20"/>
                <w:szCs w:val="22"/>
                <w:lang w:eastAsia="en-US"/>
              </w:rPr>
              <w:t>N</w:t>
            </w:r>
          </w:p>
          <w:p w:rsidR="007D78DE" w:rsidRPr="007D78DE" w:rsidRDefault="007D78DE" w:rsidP="007D78DE">
            <w:pPr>
              <w:widowControl w:val="0"/>
              <w:autoSpaceDE w:val="0"/>
              <w:autoSpaceDN w:val="0"/>
              <w:ind w:right="103"/>
              <w:jc w:val="center"/>
              <w:rPr>
                <w:sz w:val="20"/>
                <w:szCs w:val="22"/>
                <w:lang w:eastAsia="en-US"/>
              </w:rPr>
            </w:pPr>
            <w:proofErr w:type="gramStart"/>
            <w:r w:rsidRPr="007D78DE">
              <w:rPr>
                <w:sz w:val="20"/>
                <w:szCs w:val="22"/>
                <w:lang w:eastAsia="en-US"/>
              </w:rPr>
              <w:t>181-ФЗ</w:t>
            </w:r>
            <w:r w:rsidRPr="007D78DE">
              <w:rPr>
                <w:spacing w:val="-2"/>
                <w:sz w:val="20"/>
                <w:szCs w:val="22"/>
                <w:lang w:eastAsia="en-US"/>
              </w:rPr>
              <w:t xml:space="preserve"> </w:t>
            </w:r>
            <w:r w:rsidRPr="007D78DE">
              <w:rPr>
                <w:sz w:val="20"/>
                <w:szCs w:val="22"/>
                <w:lang w:eastAsia="en-US"/>
              </w:rPr>
              <w:t>(ред.</w:t>
            </w:r>
            <w:proofErr w:type="gramEnd"/>
          </w:p>
          <w:p w:rsidR="007D78DE" w:rsidRPr="007D78DE" w:rsidRDefault="007D78DE" w:rsidP="007D78DE">
            <w:pPr>
              <w:widowControl w:val="0"/>
              <w:autoSpaceDE w:val="0"/>
              <w:autoSpaceDN w:val="0"/>
              <w:ind w:right="220"/>
              <w:jc w:val="center"/>
              <w:rPr>
                <w:sz w:val="20"/>
                <w:szCs w:val="22"/>
                <w:lang w:eastAsia="en-US"/>
              </w:rPr>
            </w:pPr>
            <w:r w:rsidRPr="007D78DE">
              <w:rPr>
                <w:sz w:val="20"/>
                <w:szCs w:val="22"/>
                <w:lang w:eastAsia="en-US"/>
              </w:rPr>
              <w:t>от</w:t>
            </w:r>
            <w:r w:rsidRPr="007D78DE">
              <w:rPr>
                <w:spacing w:val="1"/>
                <w:sz w:val="20"/>
                <w:szCs w:val="22"/>
                <w:lang w:eastAsia="en-US"/>
              </w:rPr>
              <w:t xml:space="preserve"> </w:t>
            </w:r>
            <w:r w:rsidRPr="007D78DE">
              <w:rPr>
                <w:sz w:val="20"/>
                <w:szCs w:val="22"/>
                <w:lang w:eastAsia="en-US"/>
              </w:rPr>
              <w:t>28.04.2023)</w:t>
            </w:r>
            <w:r w:rsidRPr="007D78DE">
              <w:rPr>
                <w:spacing w:val="-47"/>
                <w:sz w:val="20"/>
                <w:szCs w:val="22"/>
                <w:lang w:eastAsia="en-US"/>
              </w:rPr>
              <w:t xml:space="preserve"> </w:t>
            </w:r>
            <w:r w:rsidRPr="007D78DE">
              <w:rPr>
                <w:sz w:val="20"/>
                <w:szCs w:val="22"/>
                <w:lang w:eastAsia="en-US"/>
              </w:rPr>
              <w:t>"О</w:t>
            </w:r>
          </w:p>
          <w:p w:rsidR="007D78DE" w:rsidRPr="007D78DE" w:rsidRDefault="007D78DE" w:rsidP="007D78DE">
            <w:pPr>
              <w:widowControl w:val="0"/>
              <w:autoSpaceDE w:val="0"/>
              <w:autoSpaceDN w:val="0"/>
              <w:ind w:right="103"/>
              <w:jc w:val="center"/>
              <w:rPr>
                <w:sz w:val="20"/>
                <w:szCs w:val="22"/>
                <w:lang w:eastAsia="en-US"/>
              </w:rPr>
            </w:pPr>
            <w:r w:rsidRPr="007D78DE">
              <w:rPr>
                <w:sz w:val="20"/>
                <w:szCs w:val="22"/>
                <w:lang w:eastAsia="en-US"/>
              </w:rPr>
              <w:t>социальной</w:t>
            </w:r>
            <w:r w:rsidRPr="007D78DE">
              <w:rPr>
                <w:spacing w:val="-47"/>
                <w:sz w:val="20"/>
                <w:szCs w:val="22"/>
                <w:lang w:eastAsia="en-US"/>
              </w:rPr>
              <w:t xml:space="preserve"> </w:t>
            </w:r>
            <w:r w:rsidRPr="007D78DE">
              <w:rPr>
                <w:sz w:val="20"/>
                <w:szCs w:val="22"/>
                <w:lang w:eastAsia="en-US"/>
              </w:rPr>
              <w:t>защите</w:t>
            </w:r>
            <w:r w:rsidRPr="007D78DE">
              <w:rPr>
                <w:spacing w:val="1"/>
                <w:sz w:val="20"/>
                <w:szCs w:val="22"/>
                <w:lang w:eastAsia="en-US"/>
              </w:rPr>
              <w:t xml:space="preserve"> </w:t>
            </w:r>
            <w:r w:rsidRPr="007D78DE">
              <w:rPr>
                <w:spacing w:val="-1"/>
                <w:sz w:val="20"/>
                <w:szCs w:val="22"/>
                <w:lang w:eastAsia="en-US"/>
              </w:rPr>
              <w:t>инвалидов</w:t>
            </w:r>
            <w:r w:rsidRPr="007D78DE">
              <w:rPr>
                <w:spacing w:val="-11"/>
                <w:sz w:val="20"/>
                <w:szCs w:val="22"/>
                <w:lang w:eastAsia="en-US"/>
              </w:rPr>
              <w:t xml:space="preserve"> </w:t>
            </w:r>
            <w:proofErr w:type="gramStart"/>
            <w:r w:rsidRPr="007D78DE">
              <w:rPr>
                <w:spacing w:val="-1"/>
                <w:sz w:val="20"/>
                <w:szCs w:val="22"/>
                <w:lang w:eastAsia="en-US"/>
              </w:rPr>
              <w:t>в</w:t>
            </w:r>
            <w:proofErr w:type="gramEnd"/>
          </w:p>
          <w:p w:rsidR="007D78DE" w:rsidRPr="007D78DE" w:rsidRDefault="007D78DE" w:rsidP="007D78DE">
            <w:pPr>
              <w:widowControl w:val="0"/>
              <w:autoSpaceDE w:val="0"/>
              <w:autoSpaceDN w:val="0"/>
              <w:spacing w:line="230" w:lineRule="atLeast"/>
              <w:ind w:right="192"/>
              <w:jc w:val="center"/>
              <w:rPr>
                <w:sz w:val="20"/>
                <w:szCs w:val="22"/>
                <w:lang w:eastAsia="en-US"/>
              </w:rPr>
            </w:pPr>
            <w:r w:rsidRPr="007D78DE">
              <w:rPr>
                <w:sz w:val="20"/>
                <w:szCs w:val="22"/>
                <w:lang w:eastAsia="en-US"/>
              </w:rPr>
              <w:t>Российской</w:t>
            </w:r>
            <w:r w:rsidRPr="007D78DE">
              <w:rPr>
                <w:spacing w:val="-47"/>
                <w:sz w:val="20"/>
                <w:szCs w:val="22"/>
                <w:lang w:eastAsia="en-US"/>
              </w:rPr>
              <w:t xml:space="preserve"> </w:t>
            </w:r>
            <w:r w:rsidRPr="007D78DE">
              <w:rPr>
                <w:spacing w:val="-1"/>
                <w:sz w:val="20"/>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Светлый</w:t>
            </w:r>
          </w:p>
        </w:tc>
        <w:tc>
          <w:tcPr>
            <w:tcW w:w="1416" w:type="dxa"/>
            <w:shd w:val="clear" w:color="auto" w:fill="auto"/>
          </w:tcPr>
          <w:p w:rsidR="007D78DE" w:rsidRPr="007D78DE" w:rsidRDefault="007D78DE" w:rsidP="007D78DE">
            <w:pPr>
              <w:widowControl w:val="0"/>
              <w:autoSpaceDE w:val="0"/>
              <w:autoSpaceDN w:val="0"/>
              <w:rPr>
                <w:sz w:val="20"/>
                <w:szCs w:val="22"/>
                <w:lang w:eastAsia="en-US"/>
              </w:rPr>
            </w:pP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5"/>
        <w:rPr>
          <w:sz w:val="27"/>
          <w:szCs w:val="28"/>
          <w:lang w:eastAsia="en-US"/>
        </w:rPr>
      </w:pPr>
    </w:p>
    <w:p w:rsidR="007D78DE" w:rsidRPr="007D78DE" w:rsidRDefault="007D78DE" w:rsidP="007D78DE">
      <w:pPr>
        <w:widowControl w:val="0"/>
        <w:tabs>
          <w:tab w:val="left" w:pos="5697"/>
        </w:tabs>
        <w:autoSpaceDE w:val="0"/>
        <w:autoSpaceDN w:val="0"/>
        <w:spacing w:before="91"/>
        <w:rPr>
          <w:sz w:val="22"/>
          <w:szCs w:val="22"/>
          <w:lang w:eastAsia="en-US"/>
        </w:rPr>
      </w:pPr>
      <w:r w:rsidRPr="007D78DE">
        <w:rPr>
          <w:sz w:val="22"/>
          <w:szCs w:val="22"/>
          <w:lang w:eastAsia="en-US"/>
        </w:rPr>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7"/>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3"/>
        <w:gridCol w:w="991"/>
        <w:gridCol w:w="993"/>
        <w:gridCol w:w="1985"/>
      </w:tblGrid>
      <w:tr w:rsidR="007D78DE" w:rsidRPr="007D78DE" w:rsidTr="007D78DE">
        <w:trPr>
          <w:trHeight w:val="506"/>
        </w:trPr>
        <w:tc>
          <w:tcPr>
            <w:tcW w:w="816"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3"/>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8"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6" w:type="dxa"/>
            <w:gridSpan w:val="4"/>
            <w:shd w:val="clear" w:color="auto" w:fill="auto"/>
          </w:tcPr>
          <w:p w:rsidR="007D78DE" w:rsidRPr="007D78DE" w:rsidRDefault="007D78DE" w:rsidP="007D78DE">
            <w:pPr>
              <w:widowControl w:val="0"/>
              <w:autoSpaceDE w:val="0"/>
              <w:autoSpaceDN w:val="0"/>
              <w:spacing w:line="246" w:lineRule="exact"/>
              <w:ind w:right="858"/>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855"/>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ind w:right="247"/>
              <w:jc w:val="center"/>
              <w:rPr>
                <w:sz w:val="22"/>
                <w:szCs w:val="22"/>
                <w:lang w:eastAsia="en-US"/>
              </w:rPr>
            </w:pPr>
            <w:proofErr w:type="gramStart"/>
            <w:r w:rsidRPr="007D78DE">
              <w:rPr>
                <w:sz w:val="22"/>
                <w:szCs w:val="22"/>
                <w:lang w:eastAsia="en-US"/>
              </w:rPr>
              <w:t>Ответственный</w:t>
            </w:r>
            <w:proofErr w:type="gramEnd"/>
            <w:r w:rsidRPr="007D78DE">
              <w:rPr>
                <w:spacing w:val="-5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достижение</w:t>
            </w:r>
          </w:p>
          <w:p w:rsidR="007D78DE" w:rsidRPr="007D78DE" w:rsidRDefault="007D78DE" w:rsidP="007D78DE">
            <w:pPr>
              <w:widowControl w:val="0"/>
              <w:autoSpaceDE w:val="0"/>
              <w:autoSpaceDN w:val="0"/>
              <w:spacing w:line="248" w:lineRule="exact"/>
              <w:ind w:right="248"/>
              <w:jc w:val="center"/>
              <w:rPr>
                <w:sz w:val="22"/>
                <w:szCs w:val="22"/>
                <w:lang w:eastAsia="en-US"/>
              </w:rPr>
            </w:pPr>
            <w:r w:rsidRPr="007D78DE">
              <w:rPr>
                <w:sz w:val="22"/>
                <w:szCs w:val="22"/>
                <w:lang w:eastAsia="en-US"/>
              </w:rPr>
              <w:t>показателя</w:t>
            </w:r>
          </w:p>
        </w:tc>
      </w:tr>
      <w:tr w:rsidR="007D78DE" w:rsidRPr="007D78DE" w:rsidTr="007D78DE">
        <w:trPr>
          <w:trHeight w:val="251"/>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2" w:lineRule="exact"/>
              <w:ind w:right="193"/>
              <w:jc w:val="right"/>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2" w:lineRule="exact"/>
              <w:ind w:right="437"/>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2" w:lineRule="exact"/>
              <w:ind w:right="79"/>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4"/>
        </w:trPr>
        <w:tc>
          <w:tcPr>
            <w:tcW w:w="81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4" w:lineRule="exact"/>
              <w:ind w:right="277"/>
              <w:jc w:val="right"/>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4" w:lineRule="exact"/>
              <w:ind w:right="276"/>
              <w:jc w:val="right"/>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4" w:lineRule="exact"/>
              <w:ind w:right="160"/>
              <w:jc w:val="right"/>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4" w:lineRule="exact"/>
              <w:ind w:right="140"/>
              <w:jc w:val="right"/>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4" w:lineRule="exact"/>
              <w:ind w:right="142"/>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4" w:lineRule="exact"/>
              <w:ind w:right="141"/>
              <w:jc w:val="right"/>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10</w:t>
            </w:r>
          </w:p>
        </w:tc>
      </w:tr>
      <w:tr w:rsidR="007D78DE" w:rsidRPr="007D78DE" w:rsidTr="007D78DE">
        <w:trPr>
          <w:trHeight w:val="417"/>
        </w:trPr>
        <w:tc>
          <w:tcPr>
            <w:tcW w:w="816" w:type="dxa"/>
            <w:shd w:val="clear" w:color="auto" w:fill="auto"/>
          </w:tcPr>
          <w:p w:rsidR="007D78DE" w:rsidRPr="007D78DE" w:rsidRDefault="007D78DE" w:rsidP="007D78DE">
            <w:pPr>
              <w:widowControl w:val="0"/>
              <w:autoSpaceDE w:val="0"/>
              <w:autoSpaceDN w:val="0"/>
              <w:spacing w:before="75"/>
              <w:rPr>
                <w:sz w:val="22"/>
                <w:szCs w:val="22"/>
                <w:lang w:eastAsia="en-US"/>
              </w:rPr>
            </w:pPr>
            <w:r w:rsidRPr="007D78DE">
              <w:rPr>
                <w:sz w:val="22"/>
                <w:szCs w:val="22"/>
                <w:lang w:eastAsia="en-US"/>
              </w:rPr>
              <w:t>1.</w:t>
            </w:r>
          </w:p>
        </w:tc>
        <w:tc>
          <w:tcPr>
            <w:tcW w:w="14174" w:type="dxa"/>
            <w:gridSpan w:val="9"/>
            <w:shd w:val="clear" w:color="auto" w:fill="auto"/>
          </w:tcPr>
          <w:p w:rsidR="007D78DE" w:rsidRPr="007D78DE" w:rsidRDefault="007D78DE" w:rsidP="007D78DE">
            <w:pPr>
              <w:widowControl w:val="0"/>
              <w:autoSpaceDE w:val="0"/>
              <w:autoSpaceDN w:val="0"/>
              <w:spacing w:before="75"/>
              <w:ind w:right="6158"/>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spacing w:before="6"/>
        <w:rPr>
          <w:sz w:val="21"/>
          <w:szCs w:val="28"/>
          <w:lang w:eastAsia="en-US"/>
        </w:rPr>
      </w:pPr>
    </w:p>
    <w:p w:rsidR="007D78DE" w:rsidRPr="007D78DE" w:rsidRDefault="007D78DE" w:rsidP="00BE2614">
      <w:pPr>
        <w:widowControl w:val="0"/>
        <w:numPr>
          <w:ilvl w:val="1"/>
          <w:numId w:val="28"/>
        </w:numPr>
        <w:tabs>
          <w:tab w:val="left" w:pos="4214"/>
        </w:tabs>
        <w:autoSpaceDE w:val="0"/>
        <w:autoSpaceDN w:val="0"/>
        <w:ind w:left="4214"/>
        <w:rPr>
          <w:sz w:val="22"/>
          <w:szCs w:val="22"/>
          <w:lang w:eastAsia="en-US"/>
        </w:rPr>
      </w:pPr>
      <w:r w:rsidRPr="007D78DE">
        <w:rPr>
          <w:sz w:val="22"/>
          <w:szCs w:val="22"/>
          <w:lang w:eastAsia="en-US"/>
        </w:rPr>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7"/>
        <w:rPr>
          <w:sz w:val="22"/>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1010"/>
        </w:trPr>
        <w:tc>
          <w:tcPr>
            <w:tcW w:w="674" w:type="dxa"/>
            <w:shd w:val="clear" w:color="auto" w:fill="auto"/>
          </w:tcPr>
          <w:p w:rsidR="007D78DE" w:rsidRPr="007D78DE" w:rsidRDefault="007D78DE" w:rsidP="007D78DE">
            <w:pPr>
              <w:widowControl w:val="0"/>
              <w:autoSpaceDE w:val="0"/>
              <w:autoSpaceDN w:val="0"/>
              <w:ind w:right="161"/>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5" w:type="dxa"/>
            <w:shd w:val="clear" w:color="auto" w:fill="auto"/>
          </w:tcPr>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6"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116"/>
              <w:jc w:val="center"/>
              <w:rPr>
                <w:sz w:val="22"/>
                <w:szCs w:val="22"/>
                <w:lang w:eastAsia="en-US"/>
              </w:rPr>
            </w:pPr>
            <w:proofErr w:type="gramStart"/>
            <w:r w:rsidRPr="007D78DE">
              <w:rPr>
                <w:sz w:val="22"/>
                <w:szCs w:val="22"/>
                <w:lang w:eastAsia="en-US"/>
              </w:rPr>
              <w:t>ОКЕИ)</w:t>
            </w:r>
            <w:proofErr w:type="gramEnd"/>
          </w:p>
        </w:tc>
        <w:tc>
          <w:tcPr>
            <w:tcW w:w="7697"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ind w:right="207"/>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254"/>
        </w:trPr>
        <w:tc>
          <w:tcPr>
            <w:tcW w:w="674" w:type="dxa"/>
            <w:shd w:val="clear" w:color="auto" w:fill="auto"/>
          </w:tcPr>
          <w:p w:rsidR="007D78DE" w:rsidRPr="007D78DE" w:rsidRDefault="007D78DE" w:rsidP="007D78DE">
            <w:pPr>
              <w:widowControl w:val="0"/>
              <w:autoSpaceDE w:val="0"/>
              <w:autoSpaceDN w:val="0"/>
              <w:rPr>
                <w:sz w:val="18"/>
                <w:szCs w:val="22"/>
                <w:lang w:eastAsia="en-US"/>
              </w:rPr>
            </w:pPr>
          </w:p>
        </w:tc>
        <w:tc>
          <w:tcPr>
            <w:tcW w:w="3262" w:type="dxa"/>
            <w:shd w:val="clear" w:color="auto" w:fill="auto"/>
          </w:tcPr>
          <w:p w:rsidR="007D78DE" w:rsidRPr="007D78DE" w:rsidRDefault="007D78DE" w:rsidP="007D78DE">
            <w:pPr>
              <w:widowControl w:val="0"/>
              <w:autoSpaceDE w:val="0"/>
              <w:autoSpaceDN w:val="0"/>
              <w:rPr>
                <w:sz w:val="18"/>
                <w:szCs w:val="22"/>
                <w:lang w:eastAsia="en-US"/>
              </w:rPr>
            </w:pPr>
          </w:p>
        </w:tc>
        <w:tc>
          <w:tcPr>
            <w:tcW w:w="1145" w:type="dxa"/>
            <w:shd w:val="clear" w:color="auto" w:fill="auto"/>
          </w:tcPr>
          <w:p w:rsidR="007D78DE" w:rsidRPr="007D78DE" w:rsidRDefault="007D78DE" w:rsidP="007D78DE">
            <w:pPr>
              <w:widowControl w:val="0"/>
              <w:autoSpaceDE w:val="0"/>
              <w:autoSpaceDN w:val="0"/>
              <w:rPr>
                <w:sz w:val="18"/>
                <w:szCs w:val="22"/>
                <w:lang w:eastAsia="en-US"/>
              </w:rPr>
            </w:pPr>
          </w:p>
        </w:tc>
        <w:tc>
          <w:tcPr>
            <w:tcW w:w="1216" w:type="dxa"/>
            <w:shd w:val="clear" w:color="auto" w:fill="auto"/>
          </w:tcPr>
          <w:p w:rsidR="007D78DE" w:rsidRPr="007D78DE" w:rsidRDefault="007D78DE" w:rsidP="007D78DE">
            <w:pPr>
              <w:widowControl w:val="0"/>
              <w:autoSpaceDE w:val="0"/>
              <w:autoSpaceDN w:val="0"/>
              <w:rPr>
                <w:sz w:val="18"/>
                <w:szCs w:val="22"/>
                <w:lang w:eastAsia="en-US"/>
              </w:rPr>
            </w:pPr>
          </w:p>
        </w:tc>
        <w:tc>
          <w:tcPr>
            <w:tcW w:w="75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фев.</w:t>
            </w:r>
          </w:p>
        </w:tc>
        <w:tc>
          <w:tcPr>
            <w:tcW w:w="74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март</w:t>
            </w:r>
          </w:p>
        </w:tc>
        <w:tc>
          <w:tcPr>
            <w:tcW w:w="56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proofErr w:type="spellStart"/>
            <w:proofErr w:type="gramStart"/>
            <w:r w:rsidRPr="007D78DE">
              <w:rPr>
                <w:sz w:val="22"/>
                <w:szCs w:val="22"/>
                <w:lang w:eastAsia="en-US"/>
              </w:rPr>
              <w:t>апр</w:t>
            </w:r>
            <w:proofErr w:type="spellEnd"/>
            <w:proofErr w:type="gramEnd"/>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май</w:t>
            </w:r>
          </w:p>
        </w:tc>
        <w:tc>
          <w:tcPr>
            <w:tcW w:w="74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июнь</w:t>
            </w:r>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июль</w:t>
            </w:r>
          </w:p>
        </w:tc>
        <w:tc>
          <w:tcPr>
            <w:tcW w:w="628"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авг.</w:t>
            </w:r>
          </w:p>
        </w:tc>
        <w:tc>
          <w:tcPr>
            <w:tcW w:w="75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сен.</w:t>
            </w:r>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окт.</w:t>
            </w:r>
          </w:p>
        </w:tc>
        <w:tc>
          <w:tcPr>
            <w:tcW w:w="71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18"/>
                <w:szCs w:val="22"/>
                <w:lang w:eastAsia="en-US"/>
              </w:rPr>
            </w:pPr>
          </w:p>
        </w:tc>
      </w:tr>
    </w:tbl>
    <w:p w:rsidR="007D78DE" w:rsidRPr="007D78DE" w:rsidRDefault="007D78DE" w:rsidP="007D78DE">
      <w:pPr>
        <w:widowControl w:val="0"/>
        <w:autoSpaceDE w:val="0"/>
        <w:autoSpaceDN w:val="0"/>
        <w:rPr>
          <w:sz w:val="18"/>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1"/>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251"/>
        </w:trPr>
        <w:tc>
          <w:tcPr>
            <w:tcW w:w="674" w:type="dxa"/>
            <w:shd w:val="clear" w:color="auto" w:fill="auto"/>
          </w:tcPr>
          <w:p w:rsidR="007D78DE" w:rsidRPr="007D78DE" w:rsidRDefault="007D78DE" w:rsidP="007D78DE">
            <w:pPr>
              <w:widowControl w:val="0"/>
              <w:autoSpaceDE w:val="0"/>
              <w:autoSpaceDN w:val="0"/>
              <w:rPr>
                <w:sz w:val="18"/>
                <w:szCs w:val="22"/>
                <w:lang w:eastAsia="en-US"/>
              </w:rPr>
            </w:pPr>
          </w:p>
        </w:tc>
        <w:tc>
          <w:tcPr>
            <w:tcW w:w="3262" w:type="dxa"/>
            <w:shd w:val="clear" w:color="auto" w:fill="auto"/>
          </w:tcPr>
          <w:p w:rsidR="007D78DE" w:rsidRPr="007D78DE" w:rsidRDefault="007D78DE" w:rsidP="007D78DE">
            <w:pPr>
              <w:widowControl w:val="0"/>
              <w:autoSpaceDE w:val="0"/>
              <w:autoSpaceDN w:val="0"/>
              <w:rPr>
                <w:sz w:val="18"/>
                <w:szCs w:val="22"/>
                <w:lang w:eastAsia="en-US"/>
              </w:rPr>
            </w:pPr>
          </w:p>
        </w:tc>
        <w:tc>
          <w:tcPr>
            <w:tcW w:w="1145" w:type="dxa"/>
            <w:shd w:val="clear" w:color="auto" w:fill="auto"/>
          </w:tcPr>
          <w:p w:rsidR="007D78DE" w:rsidRPr="007D78DE" w:rsidRDefault="007D78DE" w:rsidP="007D78DE">
            <w:pPr>
              <w:widowControl w:val="0"/>
              <w:autoSpaceDE w:val="0"/>
              <w:autoSpaceDN w:val="0"/>
              <w:rPr>
                <w:sz w:val="18"/>
                <w:szCs w:val="22"/>
                <w:lang w:eastAsia="en-US"/>
              </w:rPr>
            </w:pPr>
          </w:p>
        </w:tc>
        <w:tc>
          <w:tcPr>
            <w:tcW w:w="1216" w:type="dxa"/>
            <w:shd w:val="clear" w:color="auto" w:fill="auto"/>
          </w:tcPr>
          <w:p w:rsidR="007D78DE" w:rsidRPr="007D78DE" w:rsidRDefault="007D78DE" w:rsidP="007D78DE">
            <w:pPr>
              <w:widowControl w:val="0"/>
              <w:autoSpaceDE w:val="0"/>
              <w:autoSpaceDN w:val="0"/>
              <w:rPr>
                <w:sz w:val="18"/>
                <w:szCs w:val="22"/>
                <w:lang w:eastAsia="en-US"/>
              </w:rPr>
            </w:pPr>
          </w:p>
        </w:tc>
        <w:tc>
          <w:tcPr>
            <w:tcW w:w="755" w:type="dxa"/>
            <w:shd w:val="clear" w:color="auto" w:fill="auto"/>
          </w:tcPr>
          <w:p w:rsidR="007D78DE" w:rsidRPr="007D78DE" w:rsidRDefault="007D78DE" w:rsidP="007D78DE">
            <w:pPr>
              <w:widowControl w:val="0"/>
              <w:autoSpaceDE w:val="0"/>
              <w:autoSpaceDN w:val="0"/>
              <w:rPr>
                <w:sz w:val="18"/>
                <w:szCs w:val="22"/>
                <w:lang w:eastAsia="en-US"/>
              </w:rPr>
            </w:pPr>
          </w:p>
        </w:tc>
        <w:tc>
          <w:tcPr>
            <w:tcW w:w="673" w:type="dxa"/>
            <w:shd w:val="clear" w:color="auto" w:fill="auto"/>
          </w:tcPr>
          <w:p w:rsidR="007D78DE" w:rsidRPr="007D78DE" w:rsidRDefault="007D78DE" w:rsidP="007D78DE">
            <w:pPr>
              <w:widowControl w:val="0"/>
              <w:autoSpaceDE w:val="0"/>
              <w:autoSpaceDN w:val="0"/>
              <w:rPr>
                <w:sz w:val="18"/>
                <w:szCs w:val="22"/>
                <w:lang w:eastAsia="en-US"/>
              </w:rPr>
            </w:pPr>
          </w:p>
        </w:tc>
        <w:tc>
          <w:tcPr>
            <w:tcW w:w="743" w:type="dxa"/>
            <w:shd w:val="clear" w:color="auto" w:fill="auto"/>
          </w:tcPr>
          <w:p w:rsidR="007D78DE" w:rsidRPr="007D78DE" w:rsidRDefault="007D78DE" w:rsidP="007D78DE">
            <w:pPr>
              <w:widowControl w:val="0"/>
              <w:autoSpaceDE w:val="0"/>
              <w:autoSpaceDN w:val="0"/>
              <w:rPr>
                <w:sz w:val="18"/>
                <w:szCs w:val="22"/>
                <w:lang w:eastAsia="en-US"/>
              </w:rPr>
            </w:pPr>
          </w:p>
        </w:tc>
        <w:tc>
          <w:tcPr>
            <w:tcW w:w="56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w:t>
            </w: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743"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628" w:type="dxa"/>
            <w:shd w:val="clear" w:color="auto" w:fill="auto"/>
          </w:tcPr>
          <w:p w:rsidR="007D78DE" w:rsidRPr="007D78DE" w:rsidRDefault="007D78DE" w:rsidP="007D78DE">
            <w:pPr>
              <w:widowControl w:val="0"/>
              <w:autoSpaceDE w:val="0"/>
              <w:autoSpaceDN w:val="0"/>
              <w:rPr>
                <w:sz w:val="18"/>
                <w:szCs w:val="22"/>
                <w:lang w:eastAsia="en-US"/>
              </w:rPr>
            </w:pPr>
          </w:p>
        </w:tc>
        <w:tc>
          <w:tcPr>
            <w:tcW w:w="755"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714" w:type="dxa"/>
            <w:shd w:val="clear" w:color="auto" w:fill="auto"/>
          </w:tcPr>
          <w:p w:rsidR="007D78DE" w:rsidRPr="007D78DE" w:rsidRDefault="007D78DE" w:rsidP="007D78DE">
            <w:pPr>
              <w:widowControl w:val="0"/>
              <w:autoSpaceDE w:val="0"/>
              <w:autoSpaceDN w:val="0"/>
              <w:rPr>
                <w:sz w:val="18"/>
                <w:szCs w:val="22"/>
                <w:lang w:eastAsia="en-US"/>
              </w:rPr>
            </w:pPr>
          </w:p>
        </w:tc>
        <w:tc>
          <w:tcPr>
            <w:tcW w:w="1384"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254"/>
        </w:trPr>
        <w:tc>
          <w:tcPr>
            <w:tcW w:w="67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4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1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75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74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56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c>
          <w:tcPr>
            <w:tcW w:w="743" w:type="dxa"/>
            <w:shd w:val="clear" w:color="auto" w:fill="auto"/>
          </w:tcPr>
          <w:p w:rsidR="007D78DE" w:rsidRPr="007D78DE" w:rsidRDefault="007D78DE" w:rsidP="007D78DE">
            <w:pPr>
              <w:widowControl w:val="0"/>
              <w:autoSpaceDE w:val="0"/>
              <w:autoSpaceDN w:val="0"/>
              <w:spacing w:line="234" w:lineRule="exact"/>
              <w:ind w:right="82"/>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34" w:lineRule="exact"/>
              <w:ind w:right="67"/>
              <w:jc w:val="center"/>
              <w:rPr>
                <w:sz w:val="22"/>
                <w:szCs w:val="22"/>
                <w:lang w:eastAsia="en-US"/>
              </w:rPr>
            </w:pPr>
            <w:r w:rsidRPr="007D78DE">
              <w:rPr>
                <w:sz w:val="22"/>
                <w:szCs w:val="22"/>
                <w:lang w:eastAsia="en-US"/>
              </w:rPr>
              <w:t>11</w:t>
            </w:r>
          </w:p>
        </w:tc>
        <w:tc>
          <w:tcPr>
            <w:tcW w:w="628"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12</w:t>
            </w:r>
          </w:p>
        </w:tc>
        <w:tc>
          <w:tcPr>
            <w:tcW w:w="755" w:type="dxa"/>
            <w:shd w:val="clear" w:color="auto" w:fill="auto"/>
          </w:tcPr>
          <w:p w:rsidR="007D78DE" w:rsidRPr="007D78DE" w:rsidRDefault="007D78DE" w:rsidP="007D78DE">
            <w:pPr>
              <w:widowControl w:val="0"/>
              <w:autoSpaceDE w:val="0"/>
              <w:autoSpaceDN w:val="0"/>
              <w:spacing w:line="234" w:lineRule="exact"/>
              <w:ind w:right="136"/>
              <w:jc w:val="center"/>
              <w:rPr>
                <w:sz w:val="22"/>
                <w:szCs w:val="22"/>
                <w:lang w:eastAsia="en-US"/>
              </w:rPr>
            </w:pPr>
            <w:r w:rsidRPr="007D78DE">
              <w:rPr>
                <w:sz w:val="22"/>
                <w:szCs w:val="22"/>
                <w:lang w:eastAsia="en-US"/>
              </w:rPr>
              <w:t>13</w:t>
            </w:r>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14</w:t>
            </w:r>
          </w:p>
        </w:tc>
        <w:tc>
          <w:tcPr>
            <w:tcW w:w="71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16</w:t>
            </w:r>
          </w:p>
        </w:tc>
      </w:tr>
      <w:tr w:rsidR="007D78DE" w:rsidRPr="007D78DE" w:rsidTr="007D78DE">
        <w:trPr>
          <w:trHeight w:val="918"/>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ind w:right="97"/>
              <w:jc w:val="both"/>
              <w:rPr>
                <w:sz w:val="20"/>
                <w:szCs w:val="22"/>
                <w:lang w:eastAsia="en-US"/>
              </w:rPr>
            </w:pPr>
            <w:r w:rsidRPr="007D78DE">
              <w:rPr>
                <w:sz w:val="20"/>
                <w:szCs w:val="22"/>
                <w:lang w:eastAsia="en-US"/>
              </w:rPr>
              <w:t>Численность</w:t>
            </w:r>
            <w:r w:rsidRPr="007D78DE">
              <w:rPr>
                <w:spacing w:val="1"/>
                <w:sz w:val="20"/>
                <w:szCs w:val="22"/>
                <w:lang w:eastAsia="en-US"/>
              </w:rPr>
              <w:t xml:space="preserve"> </w:t>
            </w:r>
            <w:r w:rsidRPr="007D78DE">
              <w:rPr>
                <w:sz w:val="20"/>
                <w:szCs w:val="22"/>
                <w:lang w:eastAsia="en-US"/>
              </w:rPr>
              <w:t>граждан,</w:t>
            </w:r>
            <w:r w:rsidRPr="007D78DE">
              <w:rPr>
                <w:spacing w:val="1"/>
                <w:sz w:val="20"/>
                <w:szCs w:val="22"/>
                <w:lang w:eastAsia="en-US"/>
              </w:rPr>
              <w:t xml:space="preserve"> </w:t>
            </w:r>
            <w:r w:rsidRPr="007D78DE">
              <w:rPr>
                <w:sz w:val="20"/>
                <w:szCs w:val="22"/>
                <w:lang w:eastAsia="en-US"/>
              </w:rPr>
              <w:t>ежегодно</w:t>
            </w:r>
            <w:r w:rsidRPr="007D78DE">
              <w:rPr>
                <w:spacing w:val="1"/>
                <w:sz w:val="20"/>
                <w:szCs w:val="22"/>
                <w:lang w:eastAsia="en-US"/>
              </w:rPr>
              <w:t xml:space="preserve"> </w:t>
            </w:r>
            <w:r w:rsidRPr="007D78DE">
              <w:rPr>
                <w:sz w:val="20"/>
                <w:szCs w:val="22"/>
                <w:lang w:eastAsia="en-US"/>
              </w:rPr>
              <w:t>трудоустраиваемых</w:t>
            </w:r>
            <w:r w:rsidRPr="007D78DE">
              <w:rPr>
                <w:spacing w:val="1"/>
                <w:sz w:val="20"/>
                <w:szCs w:val="22"/>
                <w:lang w:eastAsia="en-US"/>
              </w:rPr>
              <w:t xml:space="preserve"> </w:t>
            </w:r>
            <w:r w:rsidRPr="007D78DE">
              <w:rPr>
                <w:sz w:val="20"/>
                <w:szCs w:val="22"/>
                <w:lang w:eastAsia="en-US"/>
              </w:rPr>
              <w:t>на</w:t>
            </w:r>
            <w:r w:rsidRPr="007D78DE">
              <w:rPr>
                <w:spacing w:val="50"/>
                <w:sz w:val="20"/>
                <w:szCs w:val="22"/>
                <w:lang w:eastAsia="en-US"/>
              </w:rPr>
              <w:t xml:space="preserve"> </w:t>
            </w:r>
            <w:r w:rsidRPr="007D78DE">
              <w:rPr>
                <w:sz w:val="20"/>
                <w:szCs w:val="22"/>
                <w:lang w:eastAsia="en-US"/>
              </w:rPr>
              <w:t>временные</w:t>
            </w:r>
            <w:r w:rsidRPr="007D78DE">
              <w:rPr>
                <w:spacing w:val="-47"/>
                <w:sz w:val="20"/>
                <w:szCs w:val="22"/>
                <w:lang w:eastAsia="en-US"/>
              </w:rPr>
              <w:t xml:space="preserve"> </w:t>
            </w:r>
            <w:r w:rsidRPr="007D78DE">
              <w:rPr>
                <w:sz w:val="20"/>
                <w:szCs w:val="22"/>
                <w:lang w:eastAsia="en-US"/>
              </w:rPr>
              <w:t>и</w:t>
            </w:r>
            <w:r w:rsidRPr="007D78DE">
              <w:rPr>
                <w:spacing w:val="24"/>
                <w:sz w:val="20"/>
                <w:szCs w:val="22"/>
                <w:lang w:eastAsia="en-US"/>
              </w:rPr>
              <w:t xml:space="preserve"> </w:t>
            </w:r>
            <w:r w:rsidRPr="007D78DE">
              <w:rPr>
                <w:sz w:val="20"/>
                <w:szCs w:val="22"/>
                <w:lang w:eastAsia="en-US"/>
              </w:rPr>
              <w:t>общественные</w:t>
            </w:r>
            <w:r w:rsidRPr="007D78DE">
              <w:rPr>
                <w:spacing w:val="25"/>
                <w:sz w:val="20"/>
                <w:szCs w:val="22"/>
                <w:lang w:eastAsia="en-US"/>
              </w:rPr>
              <w:t xml:space="preserve"> </w:t>
            </w:r>
            <w:r w:rsidRPr="007D78DE">
              <w:rPr>
                <w:sz w:val="20"/>
                <w:szCs w:val="22"/>
                <w:lang w:eastAsia="en-US"/>
              </w:rPr>
              <w:t>работы</w:t>
            </w:r>
            <w:r w:rsidRPr="007D78DE">
              <w:rPr>
                <w:spacing w:val="25"/>
                <w:sz w:val="20"/>
                <w:szCs w:val="22"/>
                <w:lang w:eastAsia="en-US"/>
              </w:rPr>
              <w:t xml:space="preserve"> </w:t>
            </w:r>
            <w:proofErr w:type="gramStart"/>
            <w:r w:rsidRPr="007D78DE">
              <w:rPr>
                <w:sz w:val="20"/>
                <w:szCs w:val="22"/>
                <w:lang w:eastAsia="en-US"/>
              </w:rPr>
              <w:t>в</w:t>
            </w:r>
            <w:proofErr w:type="gramEnd"/>
          </w:p>
          <w:p w:rsidR="007D78DE" w:rsidRPr="007D78DE" w:rsidRDefault="007D78DE" w:rsidP="007D78DE">
            <w:pPr>
              <w:widowControl w:val="0"/>
              <w:autoSpaceDE w:val="0"/>
              <w:autoSpaceDN w:val="0"/>
              <w:spacing w:line="215" w:lineRule="exact"/>
              <w:jc w:val="both"/>
              <w:rPr>
                <w:sz w:val="20"/>
                <w:szCs w:val="22"/>
                <w:lang w:eastAsia="en-US"/>
              </w:rPr>
            </w:pPr>
            <w:r w:rsidRPr="007D78DE">
              <w:rPr>
                <w:sz w:val="20"/>
                <w:szCs w:val="22"/>
                <w:lang w:eastAsia="en-US"/>
              </w:rPr>
              <w:t>сельском</w:t>
            </w:r>
            <w:r w:rsidRPr="007D78DE">
              <w:rPr>
                <w:spacing w:val="-4"/>
                <w:sz w:val="20"/>
                <w:szCs w:val="22"/>
                <w:lang w:eastAsia="en-US"/>
              </w:rPr>
              <w:t xml:space="preserve"> </w:t>
            </w:r>
            <w:proofErr w:type="gramStart"/>
            <w:r w:rsidRPr="007D78DE">
              <w:rPr>
                <w:sz w:val="20"/>
                <w:szCs w:val="22"/>
                <w:lang w:eastAsia="en-US"/>
              </w:rPr>
              <w:t>поселении</w:t>
            </w:r>
            <w:proofErr w:type="gramEnd"/>
          </w:p>
        </w:tc>
        <w:tc>
          <w:tcPr>
            <w:tcW w:w="1145"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человек</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4</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3</w:t>
            </w:r>
          </w:p>
        </w:tc>
        <w:tc>
          <w:tcPr>
            <w:tcW w:w="62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3</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w:t>
            </w:r>
          </w:p>
        </w:tc>
      </w:tr>
      <w:tr w:rsidR="007D78DE" w:rsidRPr="007D78DE" w:rsidTr="007D78DE">
        <w:trPr>
          <w:trHeight w:val="943"/>
        </w:trPr>
        <w:tc>
          <w:tcPr>
            <w:tcW w:w="674" w:type="dxa"/>
            <w:shd w:val="clear" w:color="auto" w:fill="auto"/>
          </w:tcPr>
          <w:p w:rsidR="007D78DE" w:rsidRPr="007D78DE" w:rsidRDefault="007D78DE" w:rsidP="007D78DE">
            <w:pPr>
              <w:widowControl w:val="0"/>
              <w:autoSpaceDE w:val="0"/>
              <w:autoSpaceDN w:val="0"/>
              <w:spacing w:line="250" w:lineRule="exact"/>
              <w:ind w:right="224"/>
              <w:jc w:val="center"/>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tabs>
                <w:tab w:val="left" w:pos="1823"/>
              </w:tabs>
              <w:autoSpaceDE w:val="0"/>
              <w:autoSpaceDN w:val="0"/>
              <w:ind w:right="97"/>
              <w:jc w:val="both"/>
              <w:rPr>
                <w:sz w:val="20"/>
                <w:szCs w:val="22"/>
                <w:lang w:eastAsia="en-US"/>
              </w:rPr>
            </w:pPr>
            <w:r w:rsidRPr="007D78DE">
              <w:rPr>
                <w:sz w:val="20"/>
                <w:szCs w:val="22"/>
                <w:lang w:eastAsia="en-US"/>
              </w:rPr>
              <w:t>Количество</w:t>
            </w:r>
            <w:r w:rsidRPr="007D78DE">
              <w:rPr>
                <w:sz w:val="20"/>
                <w:szCs w:val="22"/>
                <w:lang w:eastAsia="en-US"/>
              </w:rPr>
              <w:tab/>
            </w:r>
            <w:r w:rsidRPr="007D78DE">
              <w:rPr>
                <w:spacing w:val="-1"/>
                <w:sz w:val="20"/>
                <w:szCs w:val="22"/>
                <w:lang w:eastAsia="en-US"/>
              </w:rPr>
              <w:t>приобретенных</w:t>
            </w:r>
            <w:r w:rsidRPr="007D78DE">
              <w:rPr>
                <w:spacing w:val="-48"/>
                <w:sz w:val="20"/>
                <w:szCs w:val="22"/>
                <w:lang w:eastAsia="en-US"/>
              </w:rPr>
              <w:t xml:space="preserve"> </w:t>
            </w:r>
            <w:r w:rsidRPr="007D78DE">
              <w:rPr>
                <w:sz w:val="20"/>
                <w:szCs w:val="22"/>
                <w:lang w:eastAsia="en-US"/>
              </w:rPr>
              <w:t>тактильных табличек со шрифтом</w:t>
            </w:r>
            <w:r w:rsidRPr="007D78DE">
              <w:rPr>
                <w:spacing w:val="1"/>
                <w:sz w:val="20"/>
                <w:szCs w:val="22"/>
                <w:lang w:eastAsia="en-US"/>
              </w:rPr>
              <w:t xml:space="preserve"> </w:t>
            </w:r>
            <w:r w:rsidRPr="007D78DE">
              <w:rPr>
                <w:sz w:val="20"/>
                <w:szCs w:val="22"/>
                <w:lang w:eastAsia="en-US"/>
              </w:rPr>
              <w:t>Брайля</w:t>
            </w:r>
          </w:p>
        </w:tc>
        <w:tc>
          <w:tcPr>
            <w:tcW w:w="1145"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spacing w:before="1"/>
              <w:rPr>
                <w:i/>
                <w:sz w:val="20"/>
                <w:szCs w:val="22"/>
                <w:lang w:eastAsia="en-US"/>
              </w:rPr>
            </w:pPr>
            <w:r w:rsidRPr="007D78DE">
              <w:rPr>
                <w:i/>
                <w:sz w:val="20"/>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50" w:lineRule="exact"/>
              <w:ind w:right="116"/>
              <w:jc w:val="center"/>
              <w:rPr>
                <w:sz w:val="22"/>
                <w:szCs w:val="22"/>
                <w:lang w:eastAsia="en-US"/>
              </w:rPr>
            </w:pPr>
            <w:r w:rsidRPr="007D78DE">
              <w:rPr>
                <w:sz w:val="22"/>
                <w:szCs w:val="22"/>
                <w:lang w:eastAsia="en-US"/>
              </w:rPr>
              <w:t>штук</w:t>
            </w:r>
          </w:p>
        </w:tc>
        <w:tc>
          <w:tcPr>
            <w:tcW w:w="755"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8</w:t>
            </w:r>
          </w:p>
        </w:tc>
        <w:tc>
          <w:tcPr>
            <w:tcW w:w="743"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50"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50" w:lineRule="exact"/>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50"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50"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50"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50" w:lineRule="exact"/>
              <w:rPr>
                <w:sz w:val="22"/>
                <w:szCs w:val="22"/>
                <w:lang w:eastAsia="en-US"/>
              </w:rPr>
            </w:pPr>
            <w:r w:rsidRPr="007D78DE">
              <w:rPr>
                <w:sz w:val="22"/>
                <w:szCs w:val="22"/>
                <w:lang w:eastAsia="en-US"/>
              </w:rPr>
              <w:t>8</w:t>
            </w:r>
          </w:p>
        </w:tc>
      </w:tr>
      <w:tr w:rsidR="007D78DE" w:rsidRPr="007D78DE" w:rsidTr="007D78DE">
        <w:trPr>
          <w:trHeight w:val="690"/>
        </w:trPr>
        <w:tc>
          <w:tcPr>
            <w:tcW w:w="674" w:type="dxa"/>
            <w:shd w:val="clear" w:color="auto" w:fill="auto"/>
          </w:tcPr>
          <w:p w:rsidR="007D78DE" w:rsidRPr="007D78DE" w:rsidRDefault="007D78DE" w:rsidP="007D78DE">
            <w:pPr>
              <w:widowControl w:val="0"/>
              <w:autoSpaceDE w:val="0"/>
              <w:autoSpaceDN w:val="0"/>
              <w:spacing w:line="249" w:lineRule="exact"/>
              <w:ind w:right="224"/>
              <w:jc w:val="center"/>
              <w:rPr>
                <w:sz w:val="22"/>
                <w:szCs w:val="22"/>
                <w:lang w:eastAsia="en-US"/>
              </w:rPr>
            </w:pPr>
            <w:r w:rsidRPr="007D78DE">
              <w:rPr>
                <w:sz w:val="22"/>
                <w:szCs w:val="22"/>
                <w:lang w:eastAsia="en-US"/>
              </w:rPr>
              <w:t>3.</w:t>
            </w:r>
          </w:p>
        </w:tc>
        <w:tc>
          <w:tcPr>
            <w:tcW w:w="3262" w:type="dxa"/>
            <w:shd w:val="clear" w:color="auto" w:fill="auto"/>
          </w:tcPr>
          <w:p w:rsidR="007D78DE" w:rsidRPr="007D78DE" w:rsidRDefault="007D78DE" w:rsidP="007D78DE">
            <w:pPr>
              <w:widowControl w:val="0"/>
              <w:tabs>
                <w:tab w:val="left" w:pos="976"/>
                <w:tab w:val="left" w:pos="1784"/>
                <w:tab w:val="left" w:pos="1827"/>
                <w:tab w:val="left" w:pos="2177"/>
              </w:tabs>
              <w:autoSpaceDE w:val="0"/>
              <w:autoSpaceDN w:val="0"/>
              <w:spacing w:line="237" w:lineRule="auto"/>
              <w:ind w:right="99"/>
              <w:rPr>
                <w:sz w:val="20"/>
                <w:szCs w:val="22"/>
                <w:lang w:eastAsia="en-US"/>
              </w:rPr>
            </w:pPr>
            <w:r w:rsidRPr="007D78DE">
              <w:rPr>
                <w:sz w:val="20"/>
                <w:szCs w:val="22"/>
                <w:lang w:eastAsia="en-US"/>
              </w:rPr>
              <w:t>Количество</w:t>
            </w:r>
            <w:r w:rsidRPr="007D78DE">
              <w:rPr>
                <w:sz w:val="20"/>
                <w:szCs w:val="22"/>
                <w:lang w:eastAsia="en-US"/>
              </w:rPr>
              <w:tab/>
            </w:r>
            <w:r w:rsidRPr="007D78DE">
              <w:rPr>
                <w:spacing w:val="-1"/>
                <w:sz w:val="20"/>
                <w:szCs w:val="22"/>
                <w:lang w:eastAsia="en-US"/>
              </w:rPr>
              <w:t>Приобретенных</w:t>
            </w:r>
            <w:r w:rsidRPr="007D78DE">
              <w:rPr>
                <w:spacing w:val="-47"/>
                <w:sz w:val="20"/>
                <w:szCs w:val="22"/>
                <w:lang w:eastAsia="en-US"/>
              </w:rPr>
              <w:t xml:space="preserve"> </w:t>
            </w:r>
            <w:r w:rsidRPr="007D78DE">
              <w:rPr>
                <w:sz w:val="20"/>
                <w:szCs w:val="22"/>
                <w:lang w:eastAsia="en-US"/>
              </w:rPr>
              <w:t>кнопок</w:t>
            </w:r>
            <w:r w:rsidRPr="007D78DE">
              <w:rPr>
                <w:sz w:val="20"/>
                <w:szCs w:val="22"/>
                <w:lang w:eastAsia="en-US"/>
              </w:rPr>
              <w:tab/>
              <w:t>вызова</w:t>
            </w:r>
            <w:r w:rsidRPr="007D78DE">
              <w:rPr>
                <w:sz w:val="20"/>
                <w:szCs w:val="22"/>
                <w:lang w:eastAsia="en-US"/>
              </w:rPr>
              <w:tab/>
            </w:r>
            <w:r w:rsidRPr="007D78DE">
              <w:rPr>
                <w:sz w:val="20"/>
                <w:szCs w:val="22"/>
                <w:lang w:eastAsia="en-US"/>
              </w:rPr>
              <w:tab/>
              <w:t>с</w:t>
            </w:r>
            <w:r w:rsidRPr="007D78DE">
              <w:rPr>
                <w:sz w:val="20"/>
                <w:szCs w:val="22"/>
                <w:lang w:eastAsia="en-US"/>
              </w:rPr>
              <w:tab/>
            </w:r>
            <w:proofErr w:type="gramStart"/>
            <w:r w:rsidRPr="007D78DE">
              <w:rPr>
                <w:spacing w:val="-1"/>
                <w:sz w:val="20"/>
                <w:szCs w:val="22"/>
                <w:lang w:eastAsia="en-US"/>
              </w:rPr>
              <w:t>тактильной</w:t>
            </w:r>
            <w:proofErr w:type="gramEnd"/>
          </w:p>
          <w:p w:rsidR="007D78DE" w:rsidRPr="007D78DE" w:rsidRDefault="007D78DE" w:rsidP="007D78DE">
            <w:pPr>
              <w:widowControl w:val="0"/>
              <w:autoSpaceDE w:val="0"/>
              <w:autoSpaceDN w:val="0"/>
              <w:spacing w:line="217" w:lineRule="exact"/>
              <w:rPr>
                <w:sz w:val="20"/>
                <w:szCs w:val="22"/>
                <w:lang w:eastAsia="en-US"/>
              </w:rPr>
            </w:pPr>
            <w:r w:rsidRPr="007D78DE">
              <w:rPr>
                <w:sz w:val="20"/>
                <w:szCs w:val="22"/>
                <w:lang w:eastAsia="en-US"/>
              </w:rPr>
              <w:t>табличкой</w:t>
            </w:r>
          </w:p>
        </w:tc>
        <w:tc>
          <w:tcPr>
            <w:tcW w:w="1145"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spacing w:line="217" w:lineRule="exact"/>
              <w:rPr>
                <w:i/>
                <w:sz w:val="20"/>
                <w:szCs w:val="22"/>
                <w:lang w:eastAsia="en-US"/>
              </w:rPr>
            </w:pPr>
            <w:r w:rsidRPr="007D78DE">
              <w:rPr>
                <w:i/>
                <w:sz w:val="20"/>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9" w:lineRule="exact"/>
              <w:ind w:right="116"/>
              <w:jc w:val="center"/>
              <w:rPr>
                <w:sz w:val="22"/>
                <w:szCs w:val="22"/>
                <w:lang w:eastAsia="en-US"/>
              </w:rPr>
            </w:pPr>
            <w:r w:rsidRPr="007D78DE">
              <w:rPr>
                <w:sz w:val="22"/>
                <w:szCs w:val="22"/>
                <w:lang w:eastAsia="en-US"/>
              </w:rPr>
              <w:t>штук</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1</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1</w:t>
            </w:r>
          </w:p>
        </w:tc>
      </w:tr>
      <w:tr w:rsidR="007D78DE" w:rsidRPr="007D78DE" w:rsidTr="007D78DE">
        <w:trPr>
          <w:trHeight w:val="712"/>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4.</w:t>
            </w:r>
          </w:p>
        </w:tc>
        <w:tc>
          <w:tcPr>
            <w:tcW w:w="3262" w:type="dxa"/>
            <w:shd w:val="clear" w:color="auto" w:fill="auto"/>
          </w:tcPr>
          <w:p w:rsidR="007D78DE" w:rsidRPr="007D78DE" w:rsidRDefault="007D78DE" w:rsidP="007D78DE">
            <w:pPr>
              <w:widowControl w:val="0"/>
              <w:tabs>
                <w:tab w:val="left" w:pos="1964"/>
              </w:tabs>
              <w:autoSpaceDE w:val="0"/>
              <w:autoSpaceDN w:val="0"/>
              <w:ind w:right="100"/>
              <w:rPr>
                <w:sz w:val="20"/>
                <w:szCs w:val="22"/>
                <w:lang w:eastAsia="en-US"/>
              </w:rPr>
            </w:pPr>
            <w:r w:rsidRPr="007D78DE">
              <w:rPr>
                <w:sz w:val="20"/>
                <w:szCs w:val="22"/>
                <w:lang w:eastAsia="en-US"/>
              </w:rPr>
              <w:t>Количество</w:t>
            </w:r>
            <w:r w:rsidRPr="007D78DE">
              <w:rPr>
                <w:sz w:val="20"/>
                <w:szCs w:val="22"/>
                <w:lang w:eastAsia="en-US"/>
              </w:rPr>
              <w:tab/>
            </w:r>
            <w:r w:rsidRPr="007D78DE">
              <w:rPr>
                <w:spacing w:val="-1"/>
                <w:sz w:val="20"/>
                <w:szCs w:val="22"/>
                <w:lang w:eastAsia="en-US"/>
              </w:rPr>
              <w:t>приобретения</w:t>
            </w:r>
            <w:r w:rsidRPr="007D78DE">
              <w:rPr>
                <w:spacing w:val="-47"/>
                <w:sz w:val="20"/>
                <w:szCs w:val="22"/>
                <w:lang w:eastAsia="en-US"/>
              </w:rPr>
              <w:t xml:space="preserve"> </w:t>
            </w:r>
            <w:r w:rsidRPr="007D78DE">
              <w:rPr>
                <w:sz w:val="20"/>
                <w:szCs w:val="22"/>
                <w:lang w:eastAsia="en-US"/>
              </w:rPr>
              <w:t>противоскользящего</w:t>
            </w:r>
            <w:r w:rsidRPr="007D78DE">
              <w:rPr>
                <w:spacing w:val="-1"/>
                <w:sz w:val="20"/>
                <w:szCs w:val="22"/>
                <w:lang w:eastAsia="en-US"/>
              </w:rPr>
              <w:t xml:space="preserve"> </w:t>
            </w:r>
            <w:r w:rsidRPr="007D78DE">
              <w:rPr>
                <w:sz w:val="20"/>
                <w:szCs w:val="22"/>
                <w:lang w:eastAsia="en-US"/>
              </w:rPr>
              <w:t>покрытия</w:t>
            </w:r>
          </w:p>
        </w:tc>
        <w:tc>
          <w:tcPr>
            <w:tcW w:w="1145" w:type="dxa"/>
            <w:shd w:val="clear" w:color="auto" w:fill="auto"/>
          </w:tcPr>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«МП»,</w:t>
            </w:r>
          </w:p>
          <w:p w:rsidR="007D78DE" w:rsidRPr="007D78DE" w:rsidRDefault="007D78DE" w:rsidP="007D78DE">
            <w:pPr>
              <w:widowControl w:val="0"/>
              <w:autoSpaceDE w:val="0"/>
              <w:autoSpaceDN w:val="0"/>
              <w:rPr>
                <w:i/>
                <w:sz w:val="20"/>
                <w:szCs w:val="22"/>
                <w:lang w:eastAsia="en-US"/>
              </w:rPr>
            </w:pPr>
            <w:r w:rsidRPr="007D78DE">
              <w:rPr>
                <w:i/>
                <w:sz w:val="20"/>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метр</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ind w:right="97"/>
              <w:jc w:val="center"/>
              <w:rPr>
                <w:sz w:val="22"/>
                <w:szCs w:val="22"/>
                <w:lang w:eastAsia="en-US"/>
              </w:rPr>
            </w:pPr>
            <w:r w:rsidRPr="007D78DE">
              <w:rPr>
                <w:sz w:val="22"/>
                <w:szCs w:val="22"/>
                <w:lang w:eastAsia="en-US"/>
              </w:rPr>
              <w:t>10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7"/>
        <w:rPr>
          <w:sz w:val="27"/>
          <w:szCs w:val="28"/>
          <w:lang w:eastAsia="en-US"/>
        </w:rPr>
      </w:pPr>
    </w:p>
    <w:p w:rsidR="007D78DE" w:rsidRPr="007D78DE" w:rsidRDefault="007D78DE" w:rsidP="00BE2614">
      <w:pPr>
        <w:widowControl w:val="0"/>
        <w:numPr>
          <w:ilvl w:val="1"/>
          <w:numId w:val="28"/>
        </w:numPr>
        <w:tabs>
          <w:tab w:val="left" w:pos="6320"/>
        </w:tabs>
        <w:autoSpaceDE w:val="0"/>
        <w:autoSpaceDN w:val="0"/>
        <w:spacing w:before="92" w:after="5"/>
        <w:ind w:left="6319" w:hanging="361"/>
        <w:rPr>
          <w:sz w:val="22"/>
          <w:szCs w:val="22"/>
          <w:lang w:eastAsia="en-US"/>
        </w:rPr>
      </w:pPr>
      <w:r w:rsidRPr="007D78DE">
        <w:rPr>
          <w:sz w:val="22"/>
          <w:szCs w:val="22"/>
          <w:lang w:eastAsia="en-US"/>
        </w:rPr>
        <w:t>Структура</w:t>
      </w:r>
      <w:r w:rsidRPr="007D78DE">
        <w:rPr>
          <w:spacing w:val="-6"/>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программы</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3"/>
        <w:gridCol w:w="5862"/>
        <w:gridCol w:w="3973"/>
      </w:tblGrid>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4763" w:type="dxa"/>
            <w:shd w:val="clear" w:color="auto" w:fill="auto"/>
          </w:tcPr>
          <w:p w:rsidR="007D78DE" w:rsidRPr="007D78DE" w:rsidRDefault="007D78DE" w:rsidP="007D78DE">
            <w:pPr>
              <w:widowControl w:val="0"/>
              <w:autoSpaceDE w:val="0"/>
              <w:autoSpaceDN w:val="0"/>
              <w:spacing w:line="247" w:lineRule="exact"/>
              <w:ind w:right="137"/>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862" w:type="dxa"/>
            <w:shd w:val="clear" w:color="auto" w:fill="auto"/>
          </w:tcPr>
          <w:p w:rsidR="007D78DE" w:rsidRPr="007D78DE" w:rsidRDefault="007D78DE" w:rsidP="007D78DE">
            <w:pPr>
              <w:widowControl w:val="0"/>
              <w:autoSpaceDE w:val="0"/>
              <w:autoSpaceDN w:val="0"/>
              <w:spacing w:line="247" w:lineRule="exact"/>
              <w:ind w:right="107"/>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2"/>
                <w:sz w:val="22"/>
                <w:szCs w:val="22"/>
                <w:lang w:eastAsia="en-US"/>
              </w:rPr>
              <w:t xml:space="preserve"> </w:t>
            </w:r>
            <w:r w:rsidRPr="007D78DE">
              <w:rPr>
                <w:sz w:val="22"/>
                <w:szCs w:val="22"/>
                <w:lang w:eastAsia="en-US"/>
              </w:rPr>
              <w:t>эффектов</w:t>
            </w:r>
            <w:r w:rsidRPr="007D78DE">
              <w:rPr>
                <w:spacing w:val="-3"/>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before="1" w:line="238" w:lineRule="exact"/>
              <w:ind w:right="107"/>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73" w:type="dxa"/>
            <w:shd w:val="clear" w:color="auto" w:fill="auto"/>
          </w:tcPr>
          <w:p w:rsidR="007D78DE" w:rsidRPr="007D78DE" w:rsidRDefault="007D78DE" w:rsidP="007D78DE">
            <w:pPr>
              <w:widowControl w:val="0"/>
              <w:autoSpaceDE w:val="0"/>
              <w:autoSpaceDN w:val="0"/>
              <w:spacing w:line="247" w:lineRule="exact"/>
              <w:ind w:right="111"/>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3"/>
        </w:trPr>
        <w:tc>
          <w:tcPr>
            <w:tcW w:w="85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476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58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397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rPr>
                <w:sz w:val="20"/>
                <w:szCs w:val="22"/>
                <w:lang w:eastAsia="en-US"/>
              </w:rPr>
            </w:pPr>
          </w:p>
        </w:tc>
        <w:tc>
          <w:tcPr>
            <w:tcW w:w="14598" w:type="dxa"/>
            <w:gridSpan w:val="3"/>
            <w:shd w:val="clear" w:color="auto" w:fill="auto"/>
          </w:tcPr>
          <w:p w:rsidR="007D78DE" w:rsidRPr="007D78DE" w:rsidRDefault="007D78DE" w:rsidP="007D78DE">
            <w:pPr>
              <w:widowControl w:val="0"/>
              <w:autoSpaceDE w:val="0"/>
              <w:autoSpaceDN w:val="0"/>
              <w:spacing w:line="247" w:lineRule="exact"/>
              <w:ind w:right="380"/>
              <w:jc w:val="center"/>
              <w:rPr>
                <w:sz w:val="22"/>
                <w:szCs w:val="22"/>
                <w:lang w:eastAsia="en-US"/>
              </w:rPr>
            </w:pPr>
            <w:r w:rsidRPr="007D78DE">
              <w:rPr>
                <w:sz w:val="22"/>
                <w:szCs w:val="22"/>
                <w:lang w:eastAsia="en-US"/>
              </w:rPr>
              <w:t>Направление</w:t>
            </w:r>
            <w:r w:rsidRPr="007D78DE">
              <w:rPr>
                <w:spacing w:val="-7"/>
                <w:sz w:val="22"/>
                <w:szCs w:val="22"/>
                <w:lang w:eastAsia="en-US"/>
              </w:rPr>
              <w:t xml:space="preserve"> </w:t>
            </w:r>
            <w:r w:rsidRPr="007D78DE">
              <w:rPr>
                <w:sz w:val="22"/>
                <w:szCs w:val="22"/>
                <w:lang w:eastAsia="en-US"/>
              </w:rPr>
              <w:t>(подпрограмма)</w:t>
            </w:r>
            <w:r w:rsidRPr="007D78DE">
              <w:rPr>
                <w:spacing w:val="-3"/>
                <w:sz w:val="22"/>
                <w:szCs w:val="22"/>
                <w:lang w:eastAsia="en-US"/>
              </w:rPr>
              <w:t xml:space="preserve"> </w:t>
            </w:r>
            <w:r w:rsidRPr="007D78DE">
              <w:rPr>
                <w:sz w:val="22"/>
                <w:szCs w:val="22"/>
                <w:lang w:eastAsia="en-US"/>
              </w:rPr>
              <w:t>отсутствуют</w:t>
            </w:r>
          </w:p>
        </w:tc>
      </w:tr>
      <w:tr w:rsidR="007D78DE" w:rsidRPr="007D78DE" w:rsidTr="007D78DE">
        <w:trPr>
          <w:trHeight w:val="757"/>
        </w:trPr>
        <w:tc>
          <w:tcPr>
            <w:tcW w:w="85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14598" w:type="dxa"/>
            <w:gridSpan w:val="3"/>
            <w:shd w:val="clear" w:color="auto" w:fill="auto"/>
          </w:tcPr>
          <w:p w:rsidR="007D78DE" w:rsidRPr="007D78DE" w:rsidRDefault="007D78DE" w:rsidP="007D78DE">
            <w:pPr>
              <w:widowControl w:val="0"/>
              <w:autoSpaceDE w:val="0"/>
              <w:autoSpaceDN w:val="0"/>
              <w:ind w:right="227"/>
              <w:rPr>
                <w:b/>
                <w:sz w:val="22"/>
                <w:szCs w:val="22"/>
                <w:lang w:eastAsia="en-US"/>
              </w:rPr>
            </w:pPr>
            <w:r w:rsidRPr="007D78DE">
              <w:rPr>
                <w:b/>
                <w:sz w:val="22"/>
                <w:szCs w:val="22"/>
                <w:lang w:eastAsia="en-US"/>
              </w:rPr>
              <w:t>Комплекс процессных мероприятий "Содействие улучшению положения на рынке труда незанятых трудовой деятельностью и безработных</w:t>
            </w:r>
            <w:r w:rsidRPr="007D78DE">
              <w:rPr>
                <w:b/>
                <w:spacing w:val="-53"/>
                <w:sz w:val="22"/>
                <w:szCs w:val="22"/>
                <w:lang w:eastAsia="en-US"/>
              </w:rPr>
              <w:t xml:space="preserve"> </w:t>
            </w:r>
            <w:r w:rsidRPr="007D78DE">
              <w:rPr>
                <w:b/>
                <w:sz w:val="22"/>
                <w:szCs w:val="22"/>
                <w:lang w:eastAsia="en-US"/>
              </w:rPr>
              <w:t>граждан"</w:t>
            </w:r>
          </w:p>
        </w:tc>
      </w:tr>
      <w:tr w:rsidR="007D78DE" w:rsidRPr="007D78DE" w:rsidTr="007D78DE">
        <w:trPr>
          <w:trHeight w:val="1264"/>
        </w:trPr>
        <w:tc>
          <w:tcPr>
            <w:tcW w:w="857" w:type="dxa"/>
            <w:shd w:val="clear" w:color="auto" w:fill="auto"/>
          </w:tcPr>
          <w:p w:rsidR="007D78DE" w:rsidRPr="007D78DE" w:rsidRDefault="007D78DE" w:rsidP="007D78DE">
            <w:pPr>
              <w:widowControl w:val="0"/>
              <w:autoSpaceDE w:val="0"/>
              <w:autoSpaceDN w:val="0"/>
              <w:rPr>
                <w:sz w:val="20"/>
                <w:szCs w:val="22"/>
                <w:lang w:eastAsia="en-US"/>
              </w:rPr>
            </w:pPr>
          </w:p>
        </w:tc>
        <w:tc>
          <w:tcPr>
            <w:tcW w:w="4763" w:type="dxa"/>
            <w:shd w:val="clear" w:color="auto" w:fill="auto"/>
          </w:tcPr>
          <w:p w:rsidR="007D78DE" w:rsidRPr="007D78DE" w:rsidRDefault="007D78DE" w:rsidP="007D78DE">
            <w:pPr>
              <w:widowControl w:val="0"/>
              <w:autoSpaceDE w:val="0"/>
              <w:autoSpaceDN w:val="0"/>
              <w:spacing w:line="242" w:lineRule="auto"/>
              <w:ind w:right="131"/>
              <w:jc w:val="center"/>
              <w:rPr>
                <w:sz w:val="22"/>
                <w:szCs w:val="22"/>
                <w:lang w:eastAsia="en-US"/>
              </w:rPr>
            </w:pPr>
            <w:r w:rsidRPr="007D78DE">
              <w:rPr>
                <w:sz w:val="22"/>
                <w:szCs w:val="22"/>
                <w:lang w:eastAsia="en-US"/>
              </w:rPr>
              <w:t>Ответственный исполнитель</w:t>
            </w:r>
            <w:r w:rsidRPr="007D78DE">
              <w:rPr>
                <w:spacing w:val="1"/>
                <w:sz w:val="22"/>
                <w:szCs w:val="22"/>
                <w:lang w:eastAsia="en-US"/>
              </w:rPr>
              <w:t xml:space="preserve"> </w:t>
            </w:r>
            <w:r w:rsidRPr="007D78DE">
              <w:rPr>
                <w:sz w:val="22"/>
                <w:szCs w:val="22"/>
                <w:lang w:eastAsia="en-US"/>
              </w:rPr>
              <w:t>-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r w:rsidRPr="007D78DE">
              <w:rPr>
                <w:sz w:val="22"/>
                <w:szCs w:val="22"/>
                <w:lang w:eastAsia="en-US"/>
              </w:rPr>
              <w:t>Светлый</w:t>
            </w:r>
          </w:p>
          <w:p w:rsidR="007D78DE" w:rsidRPr="007D78DE" w:rsidRDefault="007D78DE" w:rsidP="007D78DE">
            <w:pPr>
              <w:widowControl w:val="0"/>
              <w:autoSpaceDE w:val="0"/>
              <w:autoSpaceDN w:val="0"/>
              <w:ind w:right="241"/>
              <w:jc w:val="center"/>
              <w:rPr>
                <w:sz w:val="22"/>
                <w:szCs w:val="22"/>
                <w:lang w:eastAsia="en-US"/>
              </w:rPr>
            </w:pPr>
            <w:r w:rsidRPr="007D78DE">
              <w:rPr>
                <w:sz w:val="22"/>
                <w:szCs w:val="22"/>
                <w:lang w:eastAsia="en-US"/>
              </w:rPr>
              <w:t>Соисполнитель – Муниципальное казенное</w:t>
            </w:r>
            <w:r w:rsidRPr="007D78DE">
              <w:rPr>
                <w:spacing w:val="1"/>
                <w:sz w:val="22"/>
                <w:szCs w:val="22"/>
                <w:lang w:eastAsia="en-US"/>
              </w:rPr>
              <w:t xml:space="preserve"> </w:t>
            </w:r>
            <w:r w:rsidRPr="007D78DE">
              <w:rPr>
                <w:sz w:val="22"/>
                <w:szCs w:val="22"/>
                <w:lang w:eastAsia="en-US"/>
              </w:rPr>
              <w:t>учреждение</w:t>
            </w:r>
            <w:r w:rsidRPr="007D78DE">
              <w:rPr>
                <w:spacing w:val="-6"/>
                <w:sz w:val="22"/>
                <w:szCs w:val="22"/>
                <w:lang w:eastAsia="en-US"/>
              </w:rPr>
              <w:t xml:space="preserve"> </w:t>
            </w:r>
            <w:r w:rsidRPr="007D78DE">
              <w:rPr>
                <w:sz w:val="22"/>
                <w:szCs w:val="22"/>
                <w:lang w:eastAsia="en-US"/>
              </w:rPr>
              <w:t>Хозяйственно</w:t>
            </w:r>
            <w:r w:rsidRPr="007D78DE">
              <w:rPr>
                <w:spacing w:val="-4"/>
                <w:sz w:val="22"/>
                <w:szCs w:val="22"/>
                <w:lang w:eastAsia="en-US"/>
              </w:rPr>
              <w:t xml:space="preserve"> </w:t>
            </w:r>
            <w:proofErr w:type="gramStart"/>
            <w:r w:rsidRPr="007D78DE">
              <w:rPr>
                <w:sz w:val="22"/>
                <w:szCs w:val="22"/>
                <w:lang w:eastAsia="en-US"/>
              </w:rPr>
              <w:t>эксплуатационная</w:t>
            </w:r>
            <w:proofErr w:type="gramEnd"/>
          </w:p>
          <w:p w:rsidR="007D78DE" w:rsidRPr="007D78DE" w:rsidRDefault="007D78DE" w:rsidP="007D78DE">
            <w:pPr>
              <w:widowControl w:val="0"/>
              <w:autoSpaceDE w:val="0"/>
              <w:autoSpaceDN w:val="0"/>
              <w:spacing w:line="238" w:lineRule="exact"/>
              <w:ind w:right="135"/>
              <w:jc w:val="center"/>
              <w:rPr>
                <w:sz w:val="22"/>
                <w:szCs w:val="22"/>
                <w:lang w:eastAsia="en-US"/>
              </w:rPr>
            </w:pPr>
            <w:r w:rsidRPr="007D78DE">
              <w:rPr>
                <w:sz w:val="22"/>
                <w:szCs w:val="22"/>
                <w:lang w:eastAsia="en-US"/>
              </w:rPr>
              <w:t>служба</w:t>
            </w:r>
            <w:r w:rsidRPr="007D78DE">
              <w:rPr>
                <w:spacing w:val="-2"/>
                <w:sz w:val="22"/>
                <w:szCs w:val="22"/>
                <w:lang w:eastAsia="en-US"/>
              </w:rPr>
              <w:t xml:space="preserve"> </w:t>
            </w:r>
            <w:r w:rsidRPr="007D78DE">
              <w:rPr>
                <w:sz w:val="22"/>
                <w:szCs w:val="22"/>
                <w:lang w:eastAsia="en-US"/>
              </w:rPr>
              <w:t>администрации</w:t>
            </w:r>
            <w:r w:rsidRPr="007D78DE">
              <w:rPr>
                <w:spacing w:val="-6"/>
                <w:sz w:val="22"/>
                <w:szCs w:val="22"/>
                <w:lang w:eastAsia="en-US"/>
              </w:rPr>
              <w:t xml:space="preserve"> </w:t>
            </w:r>
            <w:proofErr w:type="spellStart"/>
            <w:r w:rsidRPr="007D78DE">
              <w:rPr>
                <w:sz w:val="22"/>
                <w:szCs w:val="22"/>
                <w:lang w:eastAsia="en-US"/>
              </w:rPr>
              <w:t>с.п</w:t>
            </w:r>
            <w:proofErr w:type="spellEnd"/>
            <w:r w:rsidRPr="007D78DE">
              <w:rPr>
                <w:sz w:val="22"/>
                <w:szCs w:val="22"/>
                <w:lang w:eastAsia="en-US"/>
              </w:rPr>
              <w:t>.</w:t>
            </w:r>
            <w:r w:rsidRPr="007D78DE">
              <w:rPr>
                <w:spacing w:val="-2"/>
                <w:sz w:val="22"/>
                <w:szCs w:val="22"/>
                <w:lang w:eastAsia="en-US"/>
              </w:rPr>
              <w:t xml:space="preserve"> </w:t>
            </w:r>
            <w:r w:rsidRPr="007D78DE">
              <w:rPr>
                <w:sz w:val="22"/>
                <w:szCs w:val="22"/>
                <w:lang w:eastAsia="en-US"/>
              </w:rPr>
              <w:t>Светлый</w:t>
            </w:r>
          </w:p>
        </w:tc>
        <w:tc>
          <w:tcPr>
            <w:tcW w:w="9835" w:type="dxa"/>
            <w:gridSpan w:val="2"/>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ind w:right="3467"/>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012"/>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1.1</w:t>
            </w:r>
          </w:p>
        </w:tc>
        <w:tc>
          <w:tcPr>
            <w:tcW w:w="4763"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Содействие</w:t>
            </w:r>
            <w:r w:rsidRPr="007D78DE">
              <w:rPr>
                <w:spacing w:val="14"/>
                <w:sz w:val="22"/>
                <w:szCs w:val="22"/>
                <w:lang w:eastAsia="en-US"/>
              </w:rPr>
              <w:t xml:space="preserve"> </w:t>
            </w:r>
            <w:r w:rsidRPr="007D78DE">
              <w:rPr>
                <w:sz w:val="22"/>
                <w:szCs w:val="22"/>
                <w:lang w:eastAsia="en-US"/>
              </w:rPr>
              <w:t>улучшению</w:t>
            </w:r>
            <w:r w:rsidRPr="007D78DE">
              <w:rPr>
                <w:spacing w:val="15"/>
                <w:sz w:val="22"/>
                <w:szCs w:val="22"/>
                <w:lang w:eastAsia="en-US"/>
              </w:rPr>
              <w:t xml:space="preserve"> </w:t>
            </w:r>
            <w:r w:rsidRPr="007D78DE">
              <w:rPr>
                <w:sz w:val="22"/>
                <w:szCs w:val="22"/>
                <w:lang w:eastAsia="en-US"/>
              </w:rPr>
              <w:t>положения</w:t>
            </w:r>
            <w:r w:rsidRPr="007D78DE">
              <w:rPr>
                <w:spacing w:val="14"/>
                <w:sz w:val="22"/>
                <w:szCs w:val="22"/>
                <w:lang w:eastAsia="en-US"/>
              </w:rPr>
              <w:t xml:space="preserve"> </w:t>
            </w:r>
            <w:r w:rsidRPr="007D78DE">
              <w:rPr>
                <w:sz w:val="22"/>
                <w:szCs w:val="22"/>
                <w:lang w:eastAsia="en-US"/>
              </w:rPr>
              <w:t>на</w:t>
            </w:r>
            <w:r w:rsidRPr="007D78DE">
              <w:rPr>
                <w:spacing w:val="14"/>
                <w:sz w:val="22"/>
                <w:szCs w:val="22"/>
                <w:lang w:eastAsia="en-US"/>
              </w:rPr>
              <w:t xml:space="preserve"> </w:t>
            </w:r>
            <w:r w:rsidRPr="007D78DE">
              <w:rPr>
                <w:sz w:val="22"/>
                <w:szCs w:val="22"/>
                <w:lang w:eastAsia="en-US"/>
              </w:rPr>
              <w:t>рынке</w:t>
            </w:r>
            <w:r w:rsidRPr="007D78DE">
              <w:rPr>
                <w:spacing w:val="-52"/>
                <w:sz w:val="22"/>
                <w:szCs w:val="22"/>
                <w:lang w:eastAsia="en-US"/>
              </w:rPr>
              <w:t xml:space="preserve"> </w:t>
            </w:r>
            <w:r w:rsidRPr="007D78DE">
              <w:rPr>
                <w:sz w:val="22"/>
                <w:szCs w:val="22"/>
                <w:lang w:eastAsia="en-US"/>
              </w:rPr>
              <w:t>труда</w:t>
            </w:r>
            <w:r w:rsidRPr="007D78DE">
              <w:rPr>
                <w:spacing w:val="20"/>
                <w:sz w:val="22"/>
                <w:szCs w:val="22"/>
                <w:lang w:eastAsia="en-US"/>
              </w:rPr>
              <w:t xml:space="preserve"> </w:t>
            </w:r>
            <w:r w:rsidRPr="007D78DE">
              <w:rPr>
                <w:sz w:val="22"/>
                <w:szCs w:val="22"/>
                <w:lang w:eastAsia="en-US"/>
              </w:rPr>
              <w:t>не</w:t>
            </w:r>
            <w:r w:rsidRPr="007D78DE">
              <w:rPr>
                <w:spacing w:val="19"/>
                <w:sz w:val="22"/>
                <w:szCs w:val="22"/>
                <w:lang w:eastAsia="en-US"/>
              </w:rPr>
              <w:t xml:space="preserve"> </w:t>
            </w:r>
            <w:proofErr w:type="gramStart"/>
            <w:r w:rsidRPr="007D78DE">
              <w:rPr>
                <w:sz w:val="22"/>
                <w:szCs w:val="22"/>
                <w:lang w:eastAsia="en-US"/>
              </w:rPr>
              <w:t>занятых</w:t>
            </w:r>
            <w:proofErr w:type="gramEnd"/>
            <w:r w:rsidRPr="007D78DE">
              <w:rPr>
                <w:spacing w:val="19"/>
                <w:sz w:val="22"/>
                <w:szCs w:val="22"/>
                <w:lang w:eastAsia="en-US"/>
              </w:rPr>
              <w:t xml:space="preserve"> </w:t>
            </w:r>
            <w:r w:rsidRPr="007D78DE">
              <w:rPr>
                <w:sz w:val="22"/>
                <w:szCs w:val="22"/>
                <w:lang w:eastAsia="en-US"/>
              </w:rPr>
              <w:t>трудовой</w:t>
            </w:r>
            <w:r w:rsidRPr="007D78DE">
              <w:rPr>
                <w:spacing w:val="19"/>
                <w:sz w:val="22"/>
                <w:szCs w:val="22"/>
                <w:lang w:eastAsia="en-US"/>
              </w:rPr>
              <w:t xml:space="preserve"> </w:t>
            </w:r>
            <w:r w:rsidRPr="007D78DE">
              <w:rPr>
                <w:sz w:val="22"/>
                <w:szCs w:val="22"/>
                <w:lang w:eastAsia="en-US"/>
              </w:rPr>
              <w:t>деятельностью</w:t>
            </w:r>
            <w:r w:rsidRPr="007D78DE">
              <w:rPr>
                <w:spacing w:val="20"/>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безработных</w:t>
            </w:r>
            <w:r w:rsidRPr="007D78DE">
              <w:rPr>
                <w:spacing w:val="-1"/>
                <w:sz w:val="22"/>
                <w:szCs w:val="22"/>
                <w:lang w:eastAsia="en-US"/>
              </w:rPr>
              <w:t xml:space="preserve"> </w:t>
            </w:r>
            <w:r w:rsidRPr="007D78DE">
              <w:rPr>
                <w:sz w:val="22"/>
                <w:szCs w:val="22"/>
                <w:lang w:eastAsia="en-US"/>
              </w:rPr>
              <w:t>граждан</w:t>
            </w:r>
          </w:p>
        </w:tc>
        <w:tc>
          <w:tcPr>
            <w:tcW w:w="5862"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К</w:t>
            </w:r>
            <w:r w:rsidRPr="007D78DE">
              <w:rPr>
                <w:spacing w:val="-3"/>
                <w:sz w:val="22"/>
                <w:szCs w:val="22"/>
                <w:lang w:eastAsia="en-US"/>
              </w:rPr>
              <w:t xml:space="preserve"> </w:t>
            </w:r>
            <w:r w:rsidRPr="007D78DE">
              <w:rPr>
                <w:sz w:val="22"/>
                <w:szCs w:val="22"/>
                <w:lang w:eastAsia="en-US"/>
              </w:rPr>
              <w:t>2030</w:t>
            </w:r>
            <w:r w:rsidRPr="007D78DE">
              <w:rPr>
                <w:spacing w:val="-1"/>
                <w:sz w:val="22"/>
                <w:szCs w:val="22"/>
                <w:lang w:eastAsia="en-US"/>
              </w:rPr>
              <w:t xml:space="preserve"> </w:t>
            </w:r>
            <w:r w:rsidRPr="007D78DE">
              <w:rPr>
                <w:sz w:val="22"/>
                <w:szCs w:val="22"/>
                <w:lang w:eastAsia="en-US"/>
              </w:rPr>
              <w:t>году</w:t>
            </w:r>
            <w:r w:rsidRPr="007D78DE">
              <w:rPr>
                <w:spacing w:val="-3"/>
                <w:sz w:val="22"/>
                <w:szCs w:val="22"/>
                <w:lang w:eastAsia="en-US"/>
              </w:rPr>
              <w:t xml:space="preserve"> </w:t>
            </w:r>
            <w:r w:rsidRPr="007D78DE">
              <w:rPr>
                <w:sz w:val="22"/>
                <w:szCs w:val="22"/>
                <w:lang w:eastAsia="en-US"/>
              </w:rPr>
              <w:t>уменьшение</w:t>
            </w:r>
            <w:r w:rsidRPr="007D78DE">
              <w:rPr>
                <w:spacing w:val="-1"/>
                <w:sz w:val="22"/>
                <w:szCs w:val="22"/>
                <w:lang w:eastAsia="en-US"/>
              </w:rPr>
              <w:t xml:space="preserve"> </w:t>
            </w:r>
            <w:r w:rsidRPr="007D78DE">
              <w:rPr>
                <w:sz w:val="22"/>
                <w:szCs w:val="22"/>
                <w:lang w:eastAsia="en-US"/>
              </w:rPr>
              <w:t>числа</w:t>
            </w:r>
            <w:r w:rsidRPr="007D78DE">
              <w:rPr>
                <w:spacing w:val="-1"/>
                <w:sz w:val="22"/>
                <w:szCs w:val="22"/>
                <w:lang w:eastAsia="en-US"/>
              </w:rPr>
              <w:t xml:space="preserve"> </w:t>
            </w:r>
            <w:r w:rsidRPr="007D78DE">
              <w:rPr>
                <w:sz w:val="22"/>
                <w:szCs w:val="22"/>
                <w:lang w:eastAsia="en-US"/>
              </w:rPr>
              <w:t>безработных</w:t>
            </w:r>
          </w:p>
        </w:tc>
        <w:tc>
          <w:tcPr>
            <w:tcW w:w="3973" w:type="dxa"/>
            <w:shd w:val="clear" w:color="auto" w:fill="auto"/>
          </w:tcPr>
          <w:p w:rsidR="007D78DE" w:rsidRPr="007D78DE" w:rsidRDefault="007D78DE" w:rsidP="007D78DE">
            <w:pPr>
              <w:widowControl w:val="0"/>
              <w:autoSpaceDE w:val="0"/>
              <w:autoSpaceDN w:val="0"/>
              <w:ind w:right="279"/>
              <w:jc w:val="center"/>
              <w:rPr>
                <w:sz w:val="22"/>
                <w:szCs w:val="22"/>
                <w:lang w:eastAsia="en-US"/>
              </w:rPr>
            </w:pPr>
            <w:r w:rsidRPr="007D78DE">
              <w:rPr>
                <w:sz w:val="22"/>
                <w:szCs w:val="22"/>
                <w:lang w:eastAsia="en-US"/>
              </w:rPr>
              <w:t>Численность граждан, ежегодно</w:t>
            </w:r>
            <w:r w:rsidRPr="007D78DE">
              <w:rPr>
                <w:spacing w:val="1"/>
                <w:sz w:val="22"/>
                <w:szCs w:val="22"/>
                <w:lang w:eastAsia="en-US"/>
              </w:rPr>
              <w:t xml:space="preserve"> </w:t>
            </w:r>
            <w:r w:rsidRPr="007D78DE">
              <w:rPr>
                <w:sz w:val="22"/>
                <w:szCs w:val="22"/>
                <w:lang w:eastAsia="en-US"/>
              </w:rPr>
              <w:t>трудоустраиваемых на временные и</w:t>
            </w:r>
            <w:r w:rsidRPr="007D78DE">
              <w:rPr>
                <w:spacing w:val="-52"/>
                <w:sz w:val="22"/>
                <w:szCs w:val="22"/>
                <w:lang w:eastAsia="en-US"/>
              </w:rPr>
              <w:t xml:space="preserve"> </w:t>
            </w:r>
            <w:r w:rsidRPr="007D78DE">
              <w:rPr>
                <w:sz w:val="22"/>
                <w:szCs w:val="22"/>
                <w:lang w:eastAsia="en-US"/>
              </w:rPr>
              <w:t>общественные</w:t>
            </w:r>
            <w:r w:rsidRPr="007D78DE">
              <w:rPr>
                <w:spacing w:val="-1"/>
                <w:sz w:val="22"/>
                <w:szCs w:val="22"/>
                <w:lang w:eastAsia="en-US"/>
              </w:rPr>
              <w:t xml:space="preserve"> </w:t>
            </w:r>
            <w:r w:rsidRPr="007D78DE">
              <w:rPr>
                <w:sz w:val="22"/>
                <w:szCs w:val="22"/>
                <w:lang w:eastAsia="en-US"/>
              </w:rPr>
              <w:t>работы в</w:t>
            </w:r>
            <w:r w:rsidRPr="007D78DE">
              <w:rPr>
                <w:spacing w:val="54"/>
                <w:sz w:val="22"/>
                <w:szCs w:val="22"/>
                <w:lang w:eastAsia="en-US"/>
              </w:rPr>
              <w:t xml:space="preserve"> </w:t>
            </w:r>
            <w:proofErr w:type="gramStart"/>
            <w:r w:rsidRPr="007D78DE">
              <w:rPr>
                <w:sz w:val="22"/>
                <w:szCs w:val="22"/>
                <w:lang w:eastAsia="en-US"/>
              </w:rPr>
              <w:t>сельском</w:t>
            </w:r>
            <w:proofErr w:type="gramEnd"/>
          </w:p>
          <w:p w:rsidR="007D78DE" w:rsidRPr="007D78DE" w:rsidRDefault="007D78DE" w:rsidP="007D78DE">
            <w:pPr>
              <w:widowControl w:val="0"/>
              <w:autoSpaceDE w:val="0"/>
              <w:autoSpaceDN w:val="0"/>
              <w:spacing w:line="238" w:lineRule="exact"/>
              <w:ind w:right="111"/>
              <w:jc w:val="center"/>
              <w:rPr>
                <w:sz w:val="22"/>
                <w:szCs w:val="22"/>
                <w:lang w:eastAsia="en-US"/>
              </w:rPr>
            </w:pPr>
            <w:proofErr w:type="gramStart"/>
            <w:r w:rsidRPr="007D78DE">
              <w:rPr>
                <w:sz w:val="22"/>
                <w:szCs w:val="22"/>
                <w:lang w:eastAsia="en-US"/>
              </w:rPr>
              <w:t>поселении</w:t>
            </w:r>
            <w:proofErr w:type="gramEnd"/>
          </w:p>
        </w:tc>
      </w:tr>
    </w:tbl>
    <w:p w:rsidR="007D78DE" w:rsidRPr="007D78DE" w:rsidRDefault="007D78DE" w:rsidP="007D78DE">
      <w:pPr>
        <w:widowControl w:val="0"/>
        <w:autoSpaceDE w:val="0"/>
        <w:autoSpaceDN w:val="0"/>
        <w:spacing w:line="238" w:lineRule="exact"/>
        <w:jc w:val="center"/>
        <w:rPr>
          <w:sz w:val="22"/>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1"/>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4"/>
        <w:gridCol w:w="5861"/>
        <w:gridCol w:w="3973"/>
      </w:tblGrid>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2</w:t>
            </w:r>
          </w:p>
        </w:tc>
        <w:tc>
          <w:tcPr>
            <w:tcW w:w="14598" w:type="dxa"/>
            <w:gridSpan w:val="3"/>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Комплекс</w:t>
            </w:r>
            <w:r w:rsidRPr="007D78DE">
              <w:rPr>
                <w:b/>
                <w:spacing w:val="-3"/>
                <w:sz w:val="22"/>
                <w:szCs w:val="22"/>
                <w:lang w:eastAsia="en-US"/>
              </w:rPr>
              <w:t xml:space="preserve"> </w:t>
            </w:r>
            <w:r w:rsidRPr="007D78DE">
              <w:rPr>
                <w:b/>
                <w:sz w:val="22"/>
                <w:szCs w:val="22"/>
                <w:lang w:eastAsia="en-US"/>
              </w:rPr>
              <w:t>процессных</w:t>
            </w:r>
            <w:r w:rsidRPr="007D78DE">
              <w:rPr>
                <w:b/>
                <w:spacing w:val="-4"/>
                <w:sz w:val="22"/>
                <w:szCs w:val="22"/>
                <w:lang w:eastAsia="en-US"/>
              </w:rPr>
              <w:t xml:space="preserve"> </w:t>
            </w:r>
            <w:r w:rsidRPr="007D78DE">
              <w:rPr>
                <w:b/>
                <w:sz w:val="22"/>
                <w:szCs w:val="22"/>
                <w:lang w:eastAsia="en-US"/>
              </w:rPr>
              <w:t>мероприятий</w:t>
            </w:r>
            <w:r w:rsidRPr="007D78DE">
              <w:rPr>
                <w:b/>
                <w:spacing w:val="-2"/>
                <w:sz w:val="22"/>
                <w:szCs w:val="22"/>
                <w:lang w:eastAsia="en-US"/>
              </w:rPr>
              <w:t xml:space="preserve"> </w:t>
            </w:r>
            <w:r w:rsidRPr="007D78DE">
              <w:rPr>
                <w:b/>
                <w:sz w:val="22"/>
                <w:szCs w:val="22"/>
                <w:lang w:eastAsia="en-US"/>
              </w:rPr>
              <w:t>"Повышение</w:t>
            </w:r>
            <w:r w:rsidRPr="007D78DE">
              <w:rPr>
                <w:b/>
                <w:spacing w:val="-2"/>
                <w:sz w:val="22"/>
                <w:szCs w:val="22"/>
                <w:lang w:eastAsia="en-US"/>
              </w:rPr>
              <w:t xml:space="preserve"> </w:t>
            </w:r>
            <w:r w:rsidRPr="007D78DE">
              <w:rPr>
                <w:b/>
                <w:sz w:val="22"/>
                <w:szCs w:val="22"/>
                <w:lang w:eastAsia="en-US"/>
              </w:rPr>
              <w:t>уровня</w:t>
            </w:r>
            <w:r w:rsidRPr="007D78DE">
              <w:rPr>
                <w:b/>
                <w:spacing w:val="-4"/>
                <w:sz w:val="22"/>
                <w:szCs w:val="22"/>
                <w:lang w:eastAsia="en-US"/>
              </w:rPr>
              <w:t xml:space="preserve"> </w:t>
            </w:r>
            <w:r w:rsidRPr="007D78DE">
              <w:rPr>
                <w:b/>
                <w:sz w:val="22"/>
                <w:szCs w:val="22"/>
                <w:lang w:eastAsia="en-US"/>
              </w:rPr>
              <w:t>доступности</w:t>
            </w:r>
            <w:r w:rsidRPr="007D78DE">
              <w:rPr>
                <w:b/>
                <w:spacing w:val="-5"/>
                <w:sz w:val="22"/>
                <w:szCs w:val="22"/>
                <w:lang w:eastAsia="en-US"/>
              </w:rPr>
              <w:t xml:space="preserve"> </w:t>
            </w:r>
            <w:r w:rsidRPr="007D78DE">
              <w:rPr>
                <w:b/>
                <w:sz w:val="22"/>
                <w:szCs w:val="22"/>
                <w:lang w:eastAsia="en-US"/>
              </w:rPr>
              <w:t>объектов</w:t>
            </w:r>
            <w:r w:rsidRPr="007D78DE">
              <w:rPr>
                <w:b/>
                <w:spacing w:val="-2"/>
                <w:sz w:val="22"/>
                <w:szCs w:val="22"/>
                <w:lang w:eastAsia="en-US"/>
              </w:rPr>
              <w:t xml:space="preserve"> </w:t>
            </w:r>
            <w:r w:rsidRPr="007D78DE">
              <w:rPr>
                <w:b/>
                <w:sz w:val="22"/>
                <w:szCs w:val="22"/>
                <w:lang w:eastAsia="en-US"/>
              </w:rPr>
              <w:t>и</w:t>
            </w:r>
            <w:r w:rsidRPr="007D78DE">
              <w:rPr>
                <w:b/>
                <w:spacing w:val="-3"/>
                <w:sz w:val="22"/>
                <w:szCs w:val="22"/>
                <w:lang w:eastAsia="en-US"/>
              </w:rPr>
              <w:t xml:space="preserve"> </w:t>
            </w:r>
            <w:r w:rsidRPr="007D78DE">
              <w:rPr>
                <w:b/>
                <w:sz w:val="22"/>
                <w:szCs w:val="22"/>
                <w:lang w:eastAsia="en-US"/>
              </w:rPr>
              <w:t>услуг</w:t>
            </w:r>
            <w:r w:rsidRPr="007D78DE">
              <w:rPr>
                <w:b/>
                <w:spacing w:val="-2"/>
                <w:sz w:val="22"/>
                <w:szCs w:val="22"/>
                <w:lang w:eastAsia="en-US"/>
              </w:rPr>
              <w:t xml:space="preserve"> </w:t>
            </w:r>
            <w:r w:rsidRPr="007D78DE">
              <w:rPr>
                <w:b/>
                <w:sz w:val="22"/>
                <w:szCs w:val="22"/>
                <w:lang w:eastAsia="en-US"/>
              </w:rPr>
              <w:t>для</w:t>
            </w:r>
            <w:r w:rsidRPr="007D78DE">
              <w:rPr>
                <w:b/>
                <w:spacing w:val="-4"/>
                <w:sz w:val="22"/>
                <w:szCs w:val="22"/>
                <w:lang w:eastAsia="en-US"/>
              </w:rPr>
              <w:t xml:space="preserve"> </w:t>
            </w:r>
            <w:r w:rsidRPr="007D78DE">
              <w:rPr>
                <w:b/>
                <w:sz w:val="22"/>
                <w:szCs w:val="22"/>
                <w:lang w:eastAsia="en-US"/>
              </w:rPr>
              <w:t>инвалидов</w:t>
            </w:r>
            <w:r w:rsidRPr="007D78DE">
              <w:rPr>
                <w:b/>
                <w:spacing w:val="-2"/>
                <w:sz w:val="22"/>
                <w:szCs w:val="22"/>
                <w:lang w:eastAsia="en-US"/>
              </w:rPr>
              <w:t xml:space="preserve"> </w:t>
            </w:r>
            <w:r w:rsidRPr="007D78DE">
              <w:rPr>
                <w:b/>
                <w:sz w:val="22"/>
                <w:szCs w:val="22"/>
                <w:lang w:eastAsia="en-US"/>
              </w:rPr>
              <w:t>и</w:t>
            </w:r>
            <w:r w:rsidRPr="007D78DE">
              <w:rPr>
                <w:b/>
                <w:spacing w:val="-5"/>
                <w:sz w:val="22"/>
                <w:szCs w:val="22"/>
                <w:lang w:eastAsia="en-US"/>
              </w:rPr>
              <w:t xml:space="preserve"> </w:t>
            </w:r>
            <w:r w:rsidRPr="007D78DE">
              <w:rPr>
                <w:b/>
                <w:sz w:val="22"/>
                <w:szCs w:val="22"/>
                <w:lang w:eastAsia="en-US"/>
              </w:rPr>
              <w:t>маломобильных</w:t>
            </w:r>
            <w:r w:rsidRPr="007D78DE">
              <w:rPr>
                <w:b/>
                <w:spacing w:val="-4"/>
                <w:sz w:val="22"/>
                <w:szCs w:val="22"/>
                <w:lang w:eastAsia="en-US"/>
              </w:rPr>
              <w:t xml:space="preserve"> </w:t>
            </w:r>
            <w:r w:rsidRPr="007D78DE">
              <w:rPr>
                <w:b/>
                <w:sz w:val="22"/>
                <w:szCs w:val="22"/>
                <w:lang w:eastAsia="en-US"/>
              </w:rPr>
              <w:t>групп</w:t>
            </w:r>
            <w:r w:rsidRPr="007D78DE">
              <w:rPr>
                <w:b/>
                <w:spacing w:val="-2"/>
                <w:sz w:val="22"/>
                <w:szCs w:val="22"/>
                <w:lang w:eastAsia="en-US"/>
              </w:rPr>
              <w:t xml:space="preserve"> </w:t>
            </w:r>
            <w:r w:rsidRPr="007D78DE">
              <w:rPr>
                <w:b/>
                <w:sz w:val="22"/>
                <w:szCs w:val="22"/>
                <w:lang w:eastAsia="en-US"/>
              </w:rPr>
              <w:t>населения"</w:t>
            </w:r>
          </w:p>
        </w:tc>
      </w:tr>
      <w:tr w:rsidR="007D78DE" w:rsidRPr="007D78DE" w:rsidTr="007D78DE">
        <w:trPr>
          <w:trHeight w:val="757"/>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4" w:type="dxa"/>
            <w:shd w:val="clear" w:color="auto" w:fill="auto"/>
          </w:tcPr>
          <w:p w:rsidR="007D78DE" w:rsidRPr="007D78DE" w:rsidRDefault="007D78DE" w:rsidP="007D78DE">
            <w:pPr>
              <w:widowControl w:val="0"/>
              <w:autoSpaceDE w:val="0"/>
              <w:autoSpaceDN w:val="0"/>
              <w:rPr>
                <w:sz w:val="22"/>
                <w:szCs w:val="22"/>
                <w:lang w:eastAsia="en-US"/>
              </w:rPr>
            </w:pPr>
            <w:r w:rsidRPr="007D78DE">
              <w:rPr>
                <w:sz w:val="22"/>
                <w:szCs w:val="22"/>
                <w:lang w:eastAsia="en-US"/>
              </w:rPr>
              <w:t>Ответственный исполнитель</w:t>
            </w:r>
            <w:r w:rsidRPr="007D78DE">
              <w:rPr>
                <w:spacing w:val="1"/>
                <w:sz w:val="22"/>
                <w:szCs w:val="22"/>
                <w:lang w:eastAsia="en-US"/>
              </w:rPr>
              <w:t xml:space="preserve"> </w:t>
            </w:r>
            <w:r w:rsidRPr="007D78DE">
              <w:rPr>
                <w:sz w:val="22"/>
                <w:szCs w:val="22"/>
                <w:lang w:eastAsia="en-US"/>
              </w:rPr>
              <w:t>-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r w:rsidRPr="007D78DE">
              <w:rPr>
                <w:sz w:val="22"/>
                <w:szCs w:val="22"/>
                <w:lang w:eastAsia="en-US"/>
              </w:rPr>
              <w:t>Светлый</w:t>
            </w:r>
          </w:p>
        </w:tc>
        <w:tc>
          <w:tcPr>
            <w:tcW w:w="9834" w:type="dxa"/>
            <w:gridSpan w:val="2"/>
            <w:shd w:val="clear" w:color="auto" w:fill="auto"/>
          </w:tcPr>
          <w:p w:rsidR="007D78DE" w:rsidRPr="007D78DE" w:rsidRDefault="007D78DE" w:rsidP="007D78DE">
            <w:pPr>
              <w:widowControl w:val="0"/>
              <w:autoSpaceDE w:val="0"/>
              <w:autoSpaceDN w:val="0"/>
              <w:spacing w:line="247" w:lineRule="exact"/>
              <w:ind w:right="3471"/>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771"/>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2.1</w:t>
            </w:r>
          </w:p>
        </w:tc>
        <w:tc>
          <w:tcPr>
            <w:tcW w:w="4764" w:type="dxa"/>
            <w:shd w:val="clear" w:color="auto" w:fill="auto"/>
          </w:tcPr>
          <w:p w:rsidR="007D78DE" w:rsidRPr="007D78DE" w:rsidRDefault="007D78DE" w:rsidP="007D78DE">
            <w:pPr>
              <w:widowControl w:val="0"/>
              <w:tabs>
                <w:tab w:val="left" w:pos="1446"/>
                <w:tab w:val="left" w:pos="3661"/>
                <w:tab w:val="left" w:pos="3996"/>
              </w:tabs>
              <w:autoSpaceDE w:val="0"/>
              <w:autoSpaceDN w:val="0"/>
              <w:ind w:right="98"/>
              <w:jc w:val="both"/>
              <w:rPr>
                <w:sz w:val="22"/>
                <w:szCs w:val="22"/>
                <w:lang w:eastAsia="en-US"/>
              </w:rPr>
            </w:pPr>
            <w:r w:rsidRPr="007D78DE">
              <w:rPr>
                <w:sz w:val="22"/>
                <w:szCs w:val="22"/>
                <w:lang w:eastAsia="en-US"/>
              </w:rPr>
              <w:t>Повышение</w:t>
            </w:r>
            <w:r w:rsidRPr="007D78DE">
              <w:rPr>
                <w:spacing w:val="1"/>
                <w:sz w:val="22"/>
                <w:szCs w:val="22"/>
                <w:lang w:eastAsia="en-US"/>
              </w:rPr>
              <w:t xml:space="preserve"> </w:t>
            </w:r>
            <w:r w:rsidRPr="007D78DE">
              <w:rPr>
                <w:sz w:val="22"/>
                <w:szCs w:val="22"/>
                <w:lang w:eastAsia="en-US"/>
              </w:rPr>
              <w:t>уровня</w:t>
            </w:r>
            <w:r w:rsidRPr="007D78DE">
              <w:rPr>
                <w:spacing w:val="1"/>
                <w:sz w:val="22"/>
                <w:szCs w:val="22"/>
                <w:lang w:eastAsia="en-US"/>
              </w:rPr>
              <w:t xml:space="preserve"> </w:t>
            </w:r>
            <w:r w:rsidRPr="007D78DE">
              <w:rPr>
                <w:sz w:val="22"/>
                <w:szCs w:val="22"/>
                <w:lang w:eastAsia="en-US"/>
              </w:rPr>
              <w:t>доступности</w:t>
            </w:r>
            <w:r w:rsidRPr="007D78DE">
              <w:rPr>
                <w:spacing w:val="1"/>
                <w:sz w:val="22"/>
                <w:szCs w:val="22"/>
                <w:lang w:eastAsia="en-US"/>
              </w:rPr>
              <w:t xml:space="preserve"> </w:t>
            </w:r>
            <w:r w:rsidRPr="007D78DE">
              <w:rPr>
                <w:sz w:val="22"/>
                <w:szCs w:val="22"/>
                <w:lang w:eastAsia="en-US"/>
              </w:rPr>
              <w:t>объектов</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услуг</w:t>
            </w:r>
            <w:r w:rsidRPr="007D78DE">
              <w:rPr>
                <w:sz w:val="22"/>
                <w:szCs w:val="22"/>
                <w:lang w:eastAsia="en-US"/>
              </w:rPr>
              <w:tab/>
              <w:t xml:space="preserve">в   </w:t>
            </w:r>
            <w:r w:rsidRPr="007D78DE">
              <w:rPr>
                <w:spacing w:val="52"/>
                <w:sz w:val="22"/>
                <w:szCs w:val="22"/>
                <w:lang w:eastAsia="en-US"/>
              </w:rPr>
              <w:t xml:space="preserve"> </w:t>
            </w:r>
            <w:r w:rsidRPr="007D78DE">
              <w:rPr>
                <w:sz w:val="22"/>
                <w:szCs w:val="22"/>
                <w:lang w:eastAsia="en-US"/>
              </w:rPr>
              <w:t>приоритетных</w:t>
            </w:r>
            <w:r w:rsidRPr="007D78DE">
              <w:rPr>
                <w:sz w:val="22"/>
                <w:szCs w:val="22"/>
                <w:lang w:eastAsia="en-US"/>
              </w:rPr>
              <w:tab/>
            </w:r>
            <w:r w:rsidRPr="007D78DE">
              <w:rPr>
                <w:sz w:val="22"/>
                <w:szCs w:val="22"/>
                <w:lang w:eastAsia="en-US"/>
              </w:rPr>
              <w:tab/>
            </w:r>
            <w:r w:rsidRPr="007D78DE">
              <w:rPr>
                <w:spacing w:val="-1"/>
                <w:sz w:val="22"/>
                <w:szCs w:val="22"/>
                <w:lang w:eastAsia="en-US"/>
              </w:rPr>
              <w:t>сферах</w:t>
            </w:r>
            <w:r w:rsidRPr="007D78DE">
              <w:rPr>
                <w:spacing w:val="-53"/>
                <w:sz w:val="22"/>
                <w:szCs w:val="22"/>
                <w:lang w:eastAsia="en-US"/>
              </w:rPr>
              <w:t xml:space="preserve"> </w:t>
            </w:r>
            <w:r w:rsidRPr="007D78DE">
              <w:rPr>
                <w:sz w:val="22"/>
                <w:szCs w:val="22"/>
                <w:lang w:eastAsia="en-US"/>
              </w:rPr>
              <w:t>жизнедеятельности</w:t>
            </w:r>
            <w:r w:rsidRPr="007D78DE">
              <w:rPr>
                <w:sz w:val="22"/>
                <w:szCs w:val="22"/>
                <w:lang w:eastAsia="en-US"/>
              </w:rPr>
              <w:tab/>
            </w:r>
            <w:r w:rsidRPr="007D78DE">
              <w:rPr>
                <w:spacing w:val="-1"/>
                <w:sz w:val="22"/>
                <w:szCs w:val="22"/>
                <w:lang w:eastAsia="en-US"/>
              </w:rPr>
              <w:t>инвалидов</w:t>
            </w:r>
            <w:r w:rsidRPr="007D78DE">
              <w:rPr>
                <w:spacing w:val="-53"/>
                <w:sz w:val="22"/>
                <w:szCs w:val="22"/>
                <w:lang w:eastAsia="en-US"/>
              </w:rPr>
              <w:t xml:space="preserve"> </w:t>
            </w:r>
            <w:r w:rsidRPr="007D78DE">
              <w:rPr>
                <w:sz w:val="22"/>
                <w:szCs w:val="22"/>
                <w:lang w:eastAsia="en-US"/>
              </w:rPr>
              <w:t>маломобильных</w:t>
            </w:r>
            <w:r w:rsidRPr="007D78DE">
              <w:rPr>
                <w:spacing w:val="-4"/>
                <w:sz w:val="22"/>
                <w:szCs w:val="22"/>
                <w:lang w:eastAsia="en-US"/>
              </w:rPr>
              <w:t xml:space="preserve"> </w:t>
            </w:r>
            <w:r w:rsidRPr="007D78DE">
              <w:rPr>
                <w:sz w:val="22"/>
                <w:szCs w:val="22"/>
                <w:lang w:eastAsia="en-US"/>
              </w:rPr>
              <w:t>групп</w:t>
            </w:r>
            <w:r w:rsidRPr="007D78DE">
              <w:rPr>
                <w:spacing w:val="-1"/>
                <w:sz w:val="22"/>
                <w:szCs w:val="22"/>
                <w:lang w:eastAsia="en-US"/>
              </w:rPr>
              <w:t xml:space="preserve"> </w:t>
            </w:r>
            <w:r w:rsidRPr="007D78DE">
              <w:rPr>
                <w:sz w:val="22"/>
                <w:szCs w:val="22"/>
                <w:lang w:eastAsia="en-US"/>
              </w:rPr>
              <w:t>населения</w:t>
            </w:r>
          </w:p>
        </w:tc>
        <w:tc>
          <w:tcPr>
            <w:tcW w:w="5861" w:type="dxa"/>
            <w:shd w:val="clear" w:color="auto" w:fill="auto"/>
          </w:tcPr>
          <w:p w:rsidR="007D78DE" w:rsidRPr="007D78DE" w:rsidRDefault="007D78DE" w:rsidP="007D78DE">
            <w:pPr>
              <w:widowControl w:val="0"/>
              <w:autoSpaceDE w:val="0"/>
              <w:autoSpaceDN w:val="0"/>
              <w:ind w:right="96"/>
              <w:jc w:val="both"/>
              <w:rPr>
                <w:sz w:val="22"/>
                <w:szCs w:val="22"/>
                <w:lang w:eastAsia="en-US"/>
              </w:rPr>
            </w:pPr>
            <w:r w:rsidRPr="007D78DE">
              <w:rPr>
                <w:sz w:val="22"/>
                <w:szCs w:val="22"/>
                <w:lang w:eastAsia="en-US"/>
              </w:rPr>
              <w:t>Формирование</w:t>
            </w:r>
            <w:r w:rsidRPr="007D78DE">
              <w:rPr>
                <w:spacing w:val="1"/>
                <w:sz w:val="22"/>
                <w:szCs w:val="22"/>
                <w:lang w:eastAsia="en-US"/>
              </w:rPr>
              <w:t xml:space="preserve"> </w:t>
            </w:r>
            <w:r w:rsidRPr="007D78DE">
              <w:rPr>
                <w:sz w:val="22"/>
                <w:szCs w:val="22"/>
                <w:lang w:eastAsia="en-US"/>
              </w:rPr>
              <w:t>к</w:t>
            </w:r>
            <w:r w:rsidRPr="007D78DE">
              <w:rPr>
                <w:spacing w:val="1"/>
                <w:sz w:val="22"/>
                <w:szCs w:val="22"/>
                <w:lang w:eastAsia="en-US"/>
              </w:rPr>
              <w:t xml:space="preserve"> </w:t>
            </w:r>
            <w:r w:rsidRPr="007D78DE">
              <w:rPr>
                <w:sz w:val="22"/>
                <w:szCs w:val="22"/>
                <w:lang w:eastAsia="en-US"/>
              </w:rPr>
              <w:t>2030</w:t>
            </w:r>
            <w:r w:rsidRPr="007D78DE">
              <w:rPr>
                <w:spacing w:val="1"/>
                <w:sz w:val="22"/>
                <w:szCs w:val="22"/>
                <w:lang w:eastAsia="en-US"/>
              </w:rPr>
              <w:t xml:space="preserve"> </w:t>
            </w:r>
            <w:r w:rsidRPr="007D78DE">
              <w:rPr>
                <w:sz w:val="22"/>
                <w:szCs w:val="22"/>
                <w:lang w:eastAsia="en-US"/>
              </w:rPr>
              <w:t>году</w:t>
            </w:r>
            <w:r w:rsidRPr="007D78DE">
              <w:rPr>
                <w:spacing w:val="1"/>
                <w:sz w:val="22"/>
                <w:szCs w:val="22"/>
                <w:lang w:eastAsia="en-US"/>
              </w:rPr>
              <w:t xml:space="preserve"> </w:t>
            </w:r>
            <w:r w:rsidRPr="007D78DE">
              <w:rPr>
                <w:sz w:val="22"/>
                <w:szCs w:val="22"/>
                <w:lang w:eastAsia="en-US"/>
              </w:rPr>
              <w:t>условий</w:t>
            </w:r>
            <w:r w:rsidRPr="007D78DE">
              <w:rPr>
                <w:spacing w:val="56"/>
                <w:sz w:val="22"/>
                <w:szCs w:val="22"/>
                <w:lang w:eastAsia="en-US"/>
              </w:rPr>
              <w:t xml:space="preserve"> </w:t>
            </w:r>
            <w:r w:rsidRPr="007D78DE">
              <w:rPr>
                <w:sz w:val="22"/>
                <w:szCs w:val="22"/>
                <w:lang w:eastAsia="en-US"/>
              </w:rPr>
              <w:t>для</w:t>
            </w:r>
            <w:r w:rsidRPr="007D78DE">
              <w:rPr>
                <w:spacing w:val="1"/>
                <w:sz w:val="22"/>
                <w:szCs w:val="22"/>
                <w:lang w:eastAsia="en-US"/>
              </w:rPr>
              <w:t xml:space="preserve"> </w:t>
            </w:r>
            <w:r w:rsidRPr="007D78DE">
              <w:rPr>
                <w:sz w:val="22"/>
                <w:szCs w:val="22"/>
                <w:lang w:eastAsia="en-US"/>
              </w:rPr>
              <w:t>беспрепятственного доступа</w:t>
            </w:r>
            <w:r w:rsidRPr="007D78DE">
              <w:rPr>
                <w:spacing w:val="1"/>
                <w:sz w:val="22"/>
                <w:szCs w:val="22"/>
                <w:lang w:eastAsia="en-US"/>
              </w:rPr>
              <w:t xml:space="preserve"> </w:t>
            </w:r>
            <w:r w:rsidRPr="007D78DE">
              <w:rPr>
                <w:sz w:val="22"/>
                <w:szCs w:val="22"/>
                <w:lang w:eastAsia="en-US"/>
              </w:rPr>
              <w:t>инвалидов</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маломобильных</w:t>
            </w:r>
            <w:r w:rsidRPr="007D78DE">
              <w:rPr>
                <w:spacing w:val="-52"/>
                <w:sz w:val="22"/>
                <w:szCs w:val="22"/>
                <w:lang w:eastAsia="en-US"/>
              </w:rPr>
              <w:t xml:space="preserve"> </w:t>
            </w:r>
            <w:r w:rsidRPr="007D78DE">
              <w:rPr>
                <w:sz w:val="22"/>
                <w:szCs w:val="22"/>
                <w:lang w:eastAsia="en-US"/>
              </w:rPr>
              <w:t>групп</w:t>
            </w:r>
            <w:r w:rsidRPr="007D78DE">
              <w:rPr>
                <w:spacing w:val="56"/>
                <w:sz w:val="22"/>
                <w:szCs w:val="22"/>
                <w:lang w:eastAsia="en-US"/>
              </w:rPr>
              <w:t xml:space="preserve"> </w:t>
            </w:r>
            <w:r w:rsidRPr="007D78DE">
              <w:rPr>
                <w:sz w:val="22"/>
                <w:szCs w:val="22"/>
                <w:lang w:eastAsia="en-US"/>
              </w:rPr>
              <w:t xml:space="preserve">населения  </w:t>
            </w:r>
            <w:r w:rsidRPr="007D78DE">
              <w:rPr>
                <w:spacing w:val="1"/>
                <w:sz w:val="22"/>
                <w:szCs w:val="22"/>
                <w:lang w:eastAsia="en-US"/>
              </w:rPr>
              <w:t xml:space="preserve"> </w:t>
            </w:r>
            <w:r w:rsidRPr="007D78DE">
              <w:rPr>
                <w:sz w:val="22"/>
                <w:szCs w:val="22"/>
                <w:lang w:eastAsia="en-US"/>
              </w:rPr>
              <w:t>к</w:t>
            </w:r>
            <w:r w:rsidRPr="007D78DE">
              <w:rPr>
                <w:spacing w:val="55"/>
                <w:sz w:val="22"/>
                <w:szCs w:val="22"/>
                <w:lang w:eastAsia="en-US"/>
              </w:rPr>
              <w:t xml:space="preserve"> </w:t>
            </w:r>
            <w:r w:rsidRPr="007D78DE">
              <w:rPr>
                <w:sz w:val="22"/>
                <w:szCs w:val="22"/>
                <w:lang w:eastAsia="en-US"/>
              </w:rPr>
              <w:t xml:space="preserve">объектам  </w:t>
            </w:r>
            <w:r w:rsidRPr="007D78DE">
              <w:rPr>
                <w:spacing w:val="1"/>
                <w:sz w:val="22"/>
                <w:szCs w:val="22"/>
                <w:lang w:eastAsia="en-US"/>
              </w:rPr>
              <w:t xml:space="preserve"> </w:t>
            </w:r>
            <w:r w:rsidRPr="007D78DE">
              <w:rPr>
                <w:sz w:val="22"/>
                <w:szCs w:val="22"/>
                <w:lang w:eastAsia="en-US"/>
              </w:rPr>
              <w:t xml:space="preserve">и  </w:t>
            </w:r>
            <w:r w:rsidRPr="007D78DE">
              <w:rPr>
                <w:spacing w:val="1"/>
                <w:sz w:val="22"/>
                <w:szCs w:val="22"/>
                <w:lang w:eastAsia="en-US"/>
              </w:rPr>
              <w:t xml:space="preserve"> </w:t>
            </w:r>
            <w:r w:rsidRPr="007D78DE">
              <w:rPr>
                <w:sz w:val="22"/>
                <w:szCs w:val="22"/>
                <w:lang w:eastAsia="en-US"/>
              </w:rPr>
              <w:t xml:space="preserve">услугам  </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приоритетных</w:t>
            </w:r>
            <w:r w:rsidRPr="007D78DE">
              <w:rPr>
                <w:spacing w:val="1"/>
                <w:sz w:val="22"/>
                <w:szCs w:val="22"/>
                <w:lang w:eastAsia="en-US"/>
              </w:rPr>
              <w:t xml:space="preserve"> </w:t>
            </w:r>
            <w:r w:rsidRPr="007D78DE">
              <w:rPr>
                <w:sz w:val="22"/>
                <w:szCs w:val="22"/>
                <w:lang w:eastAsia="en-US"/>
              </w:rPr>
              <w:t>сферах</w:t>
            </w:r>
            <w:r w:rsidRPr="007D78DE">
              <w:rPr>
                <w:spacing w:val="1"/>
                <w:sz w:val="22"/>
                <w:szCs w:val="22"/>
                <w:lang w:eastAsia="en-US"/>
              </w:rPr>
              <w:t xml:space="preserve"> </w:t>
            </w:r>
            <w:r w:rsidRPr="007D78DE">
              <w:rPr>
                <w:sz w:val="22"/>
                <w:szCs w:val="22"/>
                <w:lang w:eastAsia="en-US"/>
              </w:rPr>
              <w:t>жизнедеятельности</w:t>
            </w:r>
            <w:r w:rsidRPr="007D78DE">
              <w:rPr>
                <w:spacing w:val="1"/>
                <w:sz w:val="22"/>
                <w:szCs w:val="22"/>
                <w:lang w:eastAsia="en-US"/>
              </w:rPr>
              <w:t xml:space="preserve"> </w:t>
            </w:r>
            <w:r w:rsidRPr="007D78DE">
              <w:rPr>
                <w:sz w:val="22"/>
                <w:szCs w:val="22"/>
                <w:lang w:eastAsia="en-US"/>
              </w:rPr>
              <w:t>сельского</w:t>
            </w:r>
            <w:r w:rsidRPr="007D78DE">
              <w:rPr>
                <w:spacing w:val="-52"/>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p>
        </w:tc>
        <w:tc>
          <w:tcPr>
            <w:tcW w:w="3973" w:type="dxa"/>
            <w:shd w:val="clear" w:color="auto" w:fill="auto"/>
          </w:tcPr>
          <w:p w:rsidR="007D78DE" w:rsidRPr="007D78DE" w:rsidRDefault="007D78DE" w:rsidP="00BE2614">
            <w:pPr>
              <w:widowControl w:val="0"/>
              <w:numPr>
                <w:ilvl w:val="0"/>
                <w:numId w:val="27"/>
              </w:numPr>
              <w:tabs>
                <w:tab w:val="left" w:pos="794"/>
              </w:tabs>
              <w:autoSpaceDE w:val="0"/>
              <w:autoSpaceDN w:val="0"/>
              <w:ind w:right="96" w:firstLine="0"/>
              <w:jc w:val="both"/>
              <w:rPr>
                <w:sz w:val="22"/>
                <w:szCs w:val="22"/>
                <w:lang w:eastAsia="en-US"/>
              </w:rPr>
            </w:pPr>
            <w:r w:rsidRPr="007D78DE">
              <w:rPr>
                <w:sz w:val="22"/>
                <w:szCs w:val="22"/>
                <w:lang w:eastAsia="en-US"/>
              </w:rPr>
              <w:t>Количество</w:t>
            </w:r>
            <w:r w:rsidRPr="007D78DE">
              <w:rPr>
                <w:spacing w:val="1"/>
                <w:sz w:val="22"/>
                <w:szCs w:val="22"/>
                <w:lang w:eastAsia="en-US"/>
              </w:rPr>
              <w:t xml:space="preserve"> </w:t>
            </w:r>
            <w:r w:rsidRPr="007D78DE">
              <w:rPr>
                <w:sz w:val="22"/>
                <w:szCs w:val="22"/>
                <w:lang w:eastAsia="en-US"/>
              </w:rPr>
              <w:t>приобретенных</w:t>
            </w:r>
            <w:r w:rsidRPr="007D78DE">
              <w:rPr>
                <w:spacing w:val="-52"/>
                <w:sz w:val="22"/>
                <w:szCs w:val="22"/>
                <w:lang w:eastAsia="en-US"/>
              </w:rPr>
              <w:t xml:space="preserve"> </w:t>
            </w:r>
            <w:r w:rsidRPr="007D78DE">
              <w:rPr>
                <w:sz w:val="22"/>
                <w:szCs w:val="22"/>
                <w:lang w:eastAsia="en-US"/>
              </w:rPr>
              <w:t>тактильных</w:t>
            </w:r>
            <w:r w:rsidRPr="007D78DE">
              <w:rPr>
                <w:spacing w:val="1"/>
                <w:sz w:val="22"/>
                <w:szCs w:val="22"/>
                <w:lang w:eastAsia="en-US"/>
              </w:rPr>
              <w:t xml:space="preserve"> </w:t>
            </w:r>
            <w:r w:rsidRPr="007D78DE">
              <w:rPr>
                <w:sz w:val="22"/>
                <w:szCs w:val="22"/>
                <w:lang w:eastAsia="en-US"/>
              </w:rPr>
              <w:t>табличек</w:t>
            </w:r>
            <w:r w:rsidRPr="007D78DE">
              <w:rPr>
                <w:spacing w:val="1"/>
                <w:sz w:val="22"/>
                <w:szCs w:val="22"/>
                <w:lang w:eastAsia="en-US"/>
              </w:rPr>
              <w:t xml:space="preserve"> </w:t>
            </w:r>
            <w:r w:rsidRPr="007D78DE">
              <w:rPr>
                <w:sz w:val="22"/>
                <w:szCs w:val="22"/>
                <w:lang w:eastAsia="en-US"/>
              </w:rPr>
              <w:t>со</w:t>
            </w:r>
            <w:r w:rsidRPr="007D78DE">
              <w:rPr>
                <w:spacing w:val="1"/>
                <w:sz w:val="22"/>
                <w:szCs w:val="22"/>
                <w:lang w:eastAsia="en-US"/>
              </w:rPr>
              <w:t xml:space="preserve"> </w:t>
            </w:r>
            <w:r w:rsidRPr="007D78DE">
              <w:rPr>
                <w:sz w:val="22"/>
                <w:szCs w:val="22"/>
                <w:lang w:eastAsia="en-US"/>
              </w:rPr>
              <w:t>шрифтом</w:t>
            </w:r>
            <w:r w:rsidRPr="007D78DE">
              <w:rPr>
                <w:spacing w:val="1"/>
                <w:sz w:val="22"/>
                <w:szCs w:val="22"/>
                <w:lang w:eastAsia="en-US"/>
              </w:rPr>
              <w:t xml:space="preserve"> </w:t>
            </w:r>
            <w:r w:rsidRPr="007D78DE">
              <w:rPr>
                <w:sz w:val="22"/>
                <w:szCs w:val="22"/>
                <w:lang w:eastAsia="en-US"/>
              </w:rPr>
              <w:t>Брайля</w:t>
            </w:r>
          </w:p>
          <w:p w:rsidR="007D78DE" w:rsidRPr="007D78DE" w:rsidRDefault="007D78DE" w:rsidP="00BE2614">
            <w:pPr>
              <w:widowControl w:val="0"/>
              <w:numPr>
                <w:ilvl w:val="0"/>
                <w:numId w:val="27"/>
              </w:numPr>
              <w:tabs>
                <w:tab w:val="left" w:pos="400"/>
              </w:tabs>
              <w:autoSpaceDE w:val="0"/>
              <w:autoSpaceDN w:val="0"/>
              <w:ind w:right="96" w:firstLine="0"/>
              <w:jc w:val="both"/>
              <w:rPr>
                <w:sz w:val="22"/>
                <w:szCs w:val="22"/>
                <w:lang w:eastAsia="en-US"/>
              </w:rPr>
            </w:pPr>
            <w:r w:rsidRPr="007D78DE">
              <w:rPr>
                <w:sz w:val="22"/>
                <w:szCs w:val="22"/>
                <w:lang w:eastAsia="en-US"/>
              </w:rPr>
              <w:t>Количество</w:t>
            </w:r>
            <w:r w:rsidRPr="007D78DE">
              <w:rPr>
                <w:spacing w:val="1"/>
                <w:sz w:val="22"/>
                <w:szCs w:val="22"/>
                <w:lang w:eastAsia="en-US"/>
              </w:rPr>
              <w:t xml:space="preserve"> </w:t>
            </w:r>
            <w:r w:rsidRPr="007D78DE">
              <w:rPr>
                <w:sz w:val="22"/>
                <w:szCs w:val="22"/>
                <w:lang w:eastAsia="en-US"/>
              </w:rPr>
              <w:t>приобретенных</w:t>
            </w:r>
            <w:r w:rsidRPr="007D78DE">
              <w:rPr>
                <w:spacing w:val="1"/>
                <w:sz w:val="22"/>
                <w:szCs w:val="22"/>
                <w:lang w:eastAsia="en-US"/>
              </w:rPr>
              <w:t xml:space="preserve"> </w:t>
            </w:r>
            <w:r w:rsidRPr="007D78DE">
              <w:rPr>
                <w:sz w:val="22"/>
                <w:szCs w:val="22"/>
                <w:lang w:eastAsia="en-US"/>
              </w:rPr>
              <w:t>кнопок</w:t>
            </w:r>
            <w:r w:rsidRPr="007D78DE">
              <w:rPr>
                <w:spacing w:val="-52"/>
                <w:sz w:val="22"/>
                <w:szCs w:val="22"/>
                <w:lang w:eastAsia="en-US"/>
              </w:rPr>
              <w:t xml:space="preserve"> </w:t>
            </w:r>
            <w:r w:rsidRPr="007D78DE">
              <w:rPr>
                <w:sz w:val="22"/>
                <w:szCs w:val="22"/>
                <w:lang w:eastAsia="en-US"/>
              </w:rPr>
              <w:t>вызова</w:t>
            </w:r>
            <w:r w:rsidRPr="007D78DE">
              <w:rPr>
                <w:spacing w:val="-1"/>
                <w:sz w:val="22"/>
                <w:szCs w:val="22"/>
                <w:lang w:eastAsia="en-US"/>
              </w:rPr>
              <w:t xml:space="preserve"> </w:t>
            </w:r>
            <w:r w:rsidRPr="007D78DE">
              <w:rPr>
                <w:sz w:val="22"/>
                <w:szCs w:val="22"/>
                <w:lang w:eastAsia="en-US"/>
              </w:rPr>
              <w:t>с тактильной</w:t>
            </w:r>
            <w:r w:rsidRPr="007D78DE">
              <w:rPr>
                <w:spacing w:val="-2"/>
                <w:sz w:val="22"/>
                <w:szCs w:val="22"/>
                <w:lang w:eastAsia="en-US"/>
              </w:rPr>
              <w:t xml:space="preserve"> </w:t>
            </w:r>
            <w:r w:rsidRPr="007D78DE">
              <w:rPr>
                <w:sz w:val="22"/>
                <w:szCs w:val="22"/>
                <w:lang w:eastAsia="en-US"/>
              </w:rPr>
              <w:t>табличкой</w:t>
            </w:r>
          </w:p>
          <w:p w:rsidR="007D78DE" w:rsidRPr="007D78DE" w:rsidRDefault="007D78DE" w:rsidP="00BE2614">
            <w:pPr>
              <w:widowControl w:val="0"/>
              <w:numPr>
                <w:ilvl w:val="0"/>
                <w:numId w:val="27"/>
              </w:numPr>
              <w:tabs>
                <w:tab w:val="left" w:pos="865"/>
                <w:tab w:val="left" w:pos="866"/>
                <w:tab w:val="left" w:pos="2559"/>
              </w:tabs>
              <w:autoSpaceDE w:val="0"/>
              <w:autoSpaceDN w:val="0"/>
              <w:spacing w:line="254" w:lineRule="exact"/>
              <w:ind w:right="95" w:firstLine="0"/>
              <w:jc w:val="both"/>
              <w:rPr>
                <w:sz w:val="22"/>
                <w:szCs w:val="22"/>
                <w:lang w:eastAsia="en-US"/>
              </w:rPr>
            </w:pPr>
            <w:r w:rsidRPr="007D78DE">
              <w:rPr>
                <w:sz w:val="22"/>
                <w:szCs w:val="22"/>
                <w:lang w:eastAsia="en-US"/>
              </w:rPr>
              <w:t>Количество</w:t>
            </w:r>
            <w:r w:rsidRPr="007D78DE">
              <w:rPr>
                <w:sz w:val="22"/>
                <w:szCs w:val="22"/>
                <w:lang w:eastAsia="en-US"/>
              </w:rPr>
              <w:tab/>
            </w:r>
            <w:r w:rsidRPr="007D78DE">
              <w:rPr>
                <w:spacing w:val="-1"/>
                <w:sz w:val="22"/>
                <w:szCs w:val="22"/>
                <w:lang w:eastAsia="en-US"/>
              </w:rPr>
              <w:t>приобретения</w:t>
            </w:r>
            <w:r w:rsidRPr="007D78DE">
              <w:rPr>
                <w:spacing w:val="-53"/>
                <w:sz w:val="22"/>
                <w:szCs w:val="22"/>
                <w:lang w:eastAsia="en-US"/>
              </w:rPr>
              <w:t xml:space="preserve"> </w:t>
            </w:r>
            <w:r w:rsidRPr="007D78DE">
              <w:rPr>
                <w:sz w:val="22"/>
                <w:szCs w:val="22"/>
                <w:lang w:eastAsia="en-US"/>
              </w:rPr>
              <w:t>противоскользящего</w:t>
            </w:r>
            <w:r w:rsidRPr="007D78DE">
              <w:rPr>
                <w:spacing w:val="-1"/>
                <w:sz w:val="22"/>
                <w:szCs w:val="22"/>
                <w:lang w:eastAsia="en-US"/>
              </w:rPr>
              <w:t xml:space="preserve"> </w:t>
            </w:r>
            <w:r w:rsidRPr="007D78DE">
              <w:rPr>
                <w:sz w:val="22"/>
                <w:szCs w:val="22"/>
                <w:lang w:eastAsia="en-US"/>
              </w:rPr>
              <w:t>покрытия</w:t>
            </w:r>
          </w:p>
        </w:tc>
      </w:tr>
    </w:tbl>
    <w:p w:rsidR="007D78DE" w:rsidRPr="007D78DE" w:rsidRDefault="007D78DE" w:rsidP="007D78DE">
      <w:pPr>
        <w:widowControl w:val="0"/>
        <w:autoSpaceDE w:val="0"/>
        <w:autoSpaceDN w:val="0"/>
        <w:spacing w:before="5"/>
        <w:rPr>
          <w:sz w:val="19"/>
          <w:szCs w:val="28"/>
          <w:lang w:eastAsia="en-US"/>
        </w:rPr>
      </w:pPr>
    </w:p>
    <w:p w:rsidR="007D78DE" w:rsidRPr="007D78DE" w:rsidRDefault="007D78DE" w:rsidP="00BE2614">
      <w:pPr>
        <w:widowControl w:val="0"/>
        <w:numPr>
          <w:ilvl w:val="1"/>
          <w:numId w:val="28"/>
        </w:numPr>
        <w:tabs>
          <w:tab w:val="left" w:pos="5624"/>
        </w:tabs>
        <w:autoSpaceDE w:val="0"/>
        <w:autoSpaceDN w:val="0"/>
        <w:spacing w:before="92"/>
        <w:ind w:left="5623" w:hanging="361"/>
        <w:rPr>
          <w:sz w:val="22"/>
          <w:szCs w:val="22"/>
          <w:lang w:eastAsia="en-US"/>
        </w:rPr>
      </w:pPr>
      <w:r w:rsidRPr="007D78DE">
        <w:rPr>
          <w:sz w:val="22"/>
          <w:szCs w:val="22"/>
          <w:lang w:eastAsia="en-US"/>
        </w:rPr>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7"/>
        <w:rPr>
          <w:sz w:val="28"/>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4"/>
        </w:trPr>
        <w:tc>
          <w:tcPr>
            <w:tcW w:w="6630" w:type="dxa"/>
            <w:vMerge w:val="restart"/>
            <w:shd w:val="clear" w:color="auto" w:fill="auto"/>
          </w:tcPr>
          <w:p w:rsidR="007D78DE" w:rsidRPr="007D78DE" w:rsidRDefault="007D78DE" w:rsidP="007D78DE">
            <w:pPr>
              <w:widowControl w:val="0"/>
              <w:autoSpaceDE w:val="0"/>
              <w:autoSpaceDN w:val="0"/>
              <w:spacing w:before="61"/>
              <w:ind w:right="102"/>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r w:rsidRPr="007D78DE">
              <w:rPr>
                <w:sz w:val="22"/>
                <w:szCs w:val="22"/>
                <w:vertAlign w:val="superscript"/>
                <w:lang w:eastAsia="en-US"/>
              </w:rPr>
              <w:t>&lt;26&gt;</w:t>
            </w:r>
          </w:p>
        </w:tc>
        <w:tc>
          <w:tcPr>
            <w:tcW w:w="8415" w:type="dxa"/>
            <w:gridSpan w:val="8"/>
            <w:shd w:val="clear" w:color="auto" w:fill="auto"/>
          </w:tcPr>
          <w:p w:rsidR="007D78DE" w:rsidRPr="007D78DE" w:rsidRDefault="007D78DE" w:rsidP="007D78DE">
            <w:pPr>
              <w:widowControl w:val="0"/>
              <w:autoSpaceDE w:val="0"/>
              <w:autoSpaceDN w:val="0"/>
              <w:spacing w:before="44"/>
              <w:ind w:right="1562"/>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3"/>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shd w:val="clear" w:color="auto" w:fill="auto"/>
          </w:tcPr>
          <w:p w:rsidR="007D78DE" w:rsidRPr="007D78DE" w:rsidRDefault="007D78DE" w:rsidP="007D78DE">
            <w:pPr>
              <w:widowControl w:val="0"/>
              <w:autoSpaceDE w:val="0"/>
              <w:autoSpaceDN w:val="0"/>
              <w:spacing w:before="5" w:line="248" w:lineRule="exact"/>
              <w:ind w:right="214"/>
              <w:jc w:val="center"/>
              <w:rPr>
                <w:sz w:val="22"/>
                <w:szCs w:val="22"/>
                <w:lang w:eastAsia="en-US"/>
              </w:rPr>
            </w:pPr>
            <w:r w:rsidRPr="007D78DE">
              <w:rPr>
                <w:sz w:val="22"/>
                <w:szCs w:val="22"/>
                <w:lang w:eastAsia="en-US"/>
              </w:rPr>
              <w:t>2024</w:t>
            </w:r>
          </w:p>
        </w:tc>
        <w:tc>
          <w:tcPr>
            <w:tcW w:w="1135" w:type="dxa"/>
            <w:shd w:val="clear" w:color="auto" w:fill="auto"/>
          </w:tcPr>
          <w:p w:rsidR="007D78DE" w:rsidRPr="007D78DE" w:rsidRDefault="007D78DE" w:rsidP="007D78DE">
            <w:pPr>
              <w:widowControl w:val="0"/>
              <w:autoSpaceDE w:val="0"/>
              <w:autoSpaceDN w:val="0"/>
              <w:spacing w:before="5" w:line="248" w:lineRule="exact"/>
              <w:ind w:right="287"/>
              <w:jc w:val="center"/>
              <w:rPr>
                <w:sz w:val="22"/>
                <w:szCs w:val="22"/>
                <w:lang w:eastAsia="en-US"/>
              </w:rPr>
            </w:pPr>
            <w:r w:rsidRPr="007D78DE">
              <w:rPr>
                <w:sz w:val="22"/>
                <w:szCs w:val="22"/>
                <w:lang w:eastAsia="en-US"/>
              </w:rPr>
              <w:t>2025</w:t>
            </w:r>
          </w:p>
        </w:tc>
        <w:tc>
          <w:tcPr>
            <w:tcW w:w="1132" w:type="dxa"/>
            <w:shd w:val="clear" w:color="auto" w:fill="auto"/>
          </w:tcPr>
          <w:p w:rsidR="007D78DE" w:rsidRPr="007D78DE" w:rsidRDefault="007D78DE" w:rsidP="007D78DE">
            <w:pPr>
              <w:widowControl w:val="0"/>
              <w:autoSpaceDE w:val="0"/>
              <w:autoSpaceDN w:val="0"/>
              <w:spacing w:before="5" w:line="248" w:lineRule="exact"/>
              <w:ind w:right="286"/>
              <w:jc w:val="center"/>
              <w:rPr>
                <w:sz w:val="22"/>
                <w:szCs w:val="22"/>
                <w:lang w:eastAsia="en-US"/>
              </w:rPr>
            </w:pPr>
            <w:r w:rsidRPr="007D78DE">
              <w:rPr>
                <w:sz w:val="22"/>
                <w:szCs w:val="22"/>
                <w:lang w:eastAsia="en-US"/>
              </w:rPr>
              <w:t>2026</w:t>
            </w:r>
          </w:p>
        </w:tc>
        <w:tc>
          <w:tcPr>
            <w:tcW w:w="1134" w:type="dxa"/>
            <w:shd w:val="clear" w:color="auto" w:fill="auto"/>
          </w:tcPr>
          <w:p w:rsidR="007D78DE" w:rsidRPr="007D78DE" w:rsidRDefault="007D78DE" w:rsidP="007D78DE">
            <w:pPr>
              <w:widowControl w:val="0"/>
              <w:autoSpaceDE w:val="0"/>
              <w:autoSpaceDN w:val="0"/>
              <w:spacing w:before="5" w:line="248" w:lineRule="exact"/>
              <w:ind w:right="314"/>
              <w:jc w:val="center"/>
              <w:rPr>
                <w:sz w:val="22"/>
                <w:szCs w:val="22"/>
                <w:lang w:eastAsia="en-US"/>
              </w:rPr>
            </w:pPr>
            <w:r w:rsidRPr="007D78DE">
              <w:rPr>
                <w:sz w:val="22"/>
                <w:szCs w:val="22"/>
                <w:lang w:eastAsia="en-US"/>
              </w:rPr>
              <w:t>2027</w:t>
            </w:r>
          </w:p>
        </w:tc>
        <w:tc>
          <w:tcPr>
            <w:tcW w:w="1132" w:type="dxa"/>
            <w:shd w:val="clear" w:color="auto" w:fill="auto"/>
          </w:tcPr>
          <w:p w:rsidR="007D78DE" w:rsidRPr="007D78DE" w:rsidRDefault="007D78DE" w:rsidP="007D78DE">
            <w:pPr>
              <w:widowControl w:val="0"/>
              <w:autoSpaceDE w:val="0"/>
              <w:autoSpaceDN w:val="0"/>
              <w:spacing w:before="5" w:line="248" w:lineRule="exact"/>
              <w:ind w:right="284"/>
              <w:jc w:val="center"/>
              <w:rPr>
                <w:sz w:val="22"/>
                <w:szCs w:val="22"/>
                <w:lang w:eastAsia="en-US"/>
              </w:rPr>
            </w:pPr>
            <w:r w:rsidRPr="007D78DE">
              <w:rPr>
                <w:sz w:val="22"/>
                <w:szCs w:val="22"/>
                <w:lang w:eastAsia="en-US"/>
              </w:rPr>
              <w:t>2028</w:t>
            </w:r>
          </w:p>
        </w:tc>
        <w:tc>
          <w:tcPr>
            <w:tcW w:w="851" w:type="dxa"/>
            <w:shd w:val="clear" w:color="auto" w:fill="auto"/>
          </w:tcPr>
          <w:p w:rsidR="007D78DE" w:rsidRPr="007D78DE" w:rsidRDefault="007D78DE" w:rsidP="007D78DE">
            <w:pPr>
              <w:widowControl w:val="0"/>
              <w:autoSpaceDE w:val="0"/>
              <w:autoSpaceDN w:val="0"/>
              <w:spacing w:before="5" w:line="248" w:lineRule="exact"/>
              <w:ind w:right="163"/>
              <w:jc w:val="center"/>
              <w:rPr>
                <w:sz w:val="22"/>
                <w:szCs w:val="22"/>
                <w:lang w:eastAsia="en-US"/>
              </w:rPr>
            </w:pPr>
            <w:r w:rsidRPr="007D78DE">
              <w:rPr>
                <w:sz w:val="22"/>
                <w:szCs w:val="22"/>
                <w:lang w:eastAsia="en-US"/>
              </w:rPr>
              <w:t>2029</w:t>
            </w:r>
          </w:p>
        </w:tc>
        <w:tc>
          <w:tcPr>
            <w:tcW w:w="1170" w:type="dxa"/>
            <w:shd w:val="clear" w:color="auto" w:fill="auto"/>
          </w:tcPr>
          <w:p w:rsidR="007D78DE" w:rsidRPr="007D78DE" w:rsidRDefault="007D78DE" w:rsidP="007D78DE">
            <w:pPr>
              <w:widowControl w:val="0"/>
              <w:autoSpaceDE w:val="0"/>
              <w:autoSpaceDN w:val="0"/>
              <w:spacing w:before="5" w:line="248" w:lineRule="exact"/>
              <w:ind w:right="330"/>
              <w:jc w:val="center"/>
              <w:rPr>
                <w:sz w:val="22"/>
                <w:szCs w:val="22"/>
                <w:lang w:eastAsia="en-US"/>
              </w:rPr>
            </w:pPr>
            <w:r w:rsidRPr="007D78DE">
              <w:rPr>
                <w:sz w:val="22"/>
                <w:szCs w:val="22"/>
                <w:lang w:eastAsia="en-US"/>
              </w:rPr>
              <w:t>2030</w:t>
            </w:r>
          </w:p>
        </w:tc>
        <w:tc>
          <w:tcPr>
            <w:tcW w:w="870" w:type="dxa"/>
            <w:shd w:val="clear" w:color="auto" w:fill="auto"/>
          </w:tcPr>
          <w:p w:rsidR="007D78DE" w:rsidRPr="007D78DE" w:rsidRDefault="007D78DE" w:rsidP="007D78DE">
            <w:pPr>
              <w:widowControl w:val="0"/>
              <w:autoSpaceDE w:val="0"/>
              <w:autoSpaceDN w:val="0"/>
              <w:spacing w:before="5" w:line="248" w:lineRule="exact"/>
              <w:ind w:right="127"/>
              <w:jc w:val="center"/>
              <w:rPr>
                <w:sz w:val="22"/>
                <w:szCs w:val="22"/>
                <w:lang w:eastAsia="en-US"/>
              </w:rPr>
            </w:pPr>
            <w:r w:rsidRPr="007D78DE">
              <w:rPr>
                <w:sz w:val="22"/>
                <w:szCs w:val="22"/>
                <w:lang w:eastAsia="en-US"/>
              </w:rPr>
              <w:t>Всего</w:t>
            </w:r>
          </w:p>
        </w:tc>
      </w:tr>
      <w:tr w:rsidR="007D78DE" w:rsidRPr="007D78DE" w:rsidTr="007D78DE">
        <w:trPr>
          <w:trHeight w:val="253"/>
        </w:trPr>
        <w:tc>
          <w:tcPr>
            <w:tcW w:w="663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3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13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113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113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85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117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87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49"/>
              <w:ind w:right="216"/>
              <w:jc w:val="center"/>
              <w:rPr>
                <w:b/>
                <w:sz w:val="22"/>
                <w:szCs w:val="22"/>
                <w:lang w:eastAsia="en-US"/>
              </w:rPr>
            </w:pPr>
            <w:r w:rsidRPr="007D78DE">
              <w:rPr>
                <w:b/>
                <w:sz w:val="22"/>
                <w:szCs w:val="22"/>
                <w:lang w:eastAsia="en-US"/>
              </w:rPr>
              <w:t>350,0</w:t>
            </w:r>
          </w:p>
        </w:tc>
        <w:tc>
          <w:tcPr>
            <w:tcW w:w="1135" w:type="dxa"/>
            <w:shd w:val="clear" w:color="auto" w:fill="auto"/>
          </w:tcPr>
          <w:p w:rsidR="007D78DE" w:rsidRPr="007D78DE" w:rsidRDefault="007D78DE" w:rsidP="007D78DE">
            <w:pPr>
              <w:widowControl w:val="0"/>
              <w:autoSpaceDE w:val="0"/>
              <w:autoSpaceDN w:val="0"/>
              <w:spacing w:before="49"/>
              <w:ind w:right="287"/>
              <w:jc w:val="center"/>
              <w:rPr>
                <w:b/>
                <w:sz w:val="22"/>
                <w:szCs w:val="22"/>
                <w:lang w:eastAsia="en-US"/>
              </w:rPr>
            </w:pPr>
            <w:r w:rsidRPr="007D78DE">
              <w:rPr>
                <w:b/>
                <w:sz w:val="22"/>
                <w:szCs w:val="22"/>
                <w:lang w:eastAsia="en-US"/>
              </w:rPr>
              <w:t>330,0</w:t>
            </w:r>
          </w:p>
        </w:tc>
        <w:tc>
          <w:tcPr>
            <w:tcW w:w="1132" w:type="dxa"/>
            <w:shd w:val="clear" w:color="auto" w:fill="auto"/>
          </w:tcPr>
          <w:p w:rsidR="007D78DE" w:rsidRPr="007D78DE" w:rsidRDefault="007D78DE" w:rsidP="007D78DE">
            <w:pPr>
              <w:widowControl w:val="0"/>
              <w:autoSpaceDE w:val="0"/>
              <w:autoSpaceDN w:val="0"/>
              <w:spacing w:before="49"/>
              <w:ind w:right="286"/>
              <w:jc w:val="center"/>
              <w:rPr>
                <w:b/>
                <w:sz w:val="22"/>
                <w:szCs w:val="22"/>
                <w:lang w:eastAsia="en-US"/>
              </w:rPr>
            </w:pPr>
            <w:r w:rsidRPr="007D78DE">
              <w:rPr>
                <w:b/>
                <w:sz w:val="22"/>
                <w:szCs w:val="22"/>
                <w:lang w:eastAsia="en-US"/>
              </w:rPr>
              <w:t>310,0</w:t>
            </w:r>
          </w:p>
        </w:tc>
        <w:tc>
          <w:tcPr>
            <w:tcW w:w="1134" w:type="dxa"/>
            <w:shd w:val="clear" w:color="auto" w:fill="auto"/>
          </w:tcPr>
          <w:p w:rsidR="007D78DE" w:rsidRPr="007D78DE" w:rsidRDefault="007D78DE" w:rsidP="007D78DE">
            <w:pPr>
              <w:widowControl w:val="0"/>
              <w:autoSpaceDE w:val="0"/>
              <w:autoSpaceDN w:val="0"/>
              <w:spacing w:before="49"/>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9"/>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9"/>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9"/>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9"/>
              <w:ind w:right="126"/>
              <w:jc w:val="center"/>
              <w:rPr>
                <w:b/>
                <w:sz w:val="22"/>
                <w:szCs w:val="22"/>
                <w:lang w:eastAsia="en-US"/>
              </w:rPr>
            </w:pPr>
            <w:r w:rsidRPr="007D78DE">
              <w:rPr>
                <w:b/>
                <w:sz w:val="22"/>
                <w:szCs w:val="22"/>
                <w:lang w:eastAsia="en-US"/>
              </w:rPr>
              <w:t>990,0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150,0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150,0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150,0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450,0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2"/>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2"/>
              <w:ind w:right="216"/>
              <w:jc w:val="center"/>
              <w:rPr>
                <w:sz w:val="22"/>
                <w:szCs w:val="22"/>
                <w:lang w:eastAsia="en-US"/>
              </w:rPr>
            </w:pPr>
            <w:r w:rsidRPr="007D78DE">
              <w:rPr>
                <w:sz w:val="22"/>
                <w:szCs w:val="22"/>
                <w:lang w:eastAsia="en-US"/>
              </w:rPr>
              <w:t>200,0</w:t>
            </w:r>
          </w:p>
        </w:tc>
        <w:tc>
          <w:tcPr>
            <w:tcW w:w="1135" w:type="dxa"/>
            <w:shd w:val="clear" w:color="auto" w:fill="auto"/>
          </w:tcPr>
          <w:p w:rsidR="007D78DE" w:rsidRPr="007D78DE" w:rsidRDefault="007D78DE" w:rsidP="007D78DE">
            <w:pPr>
              <w:widowControl w:val="0"/>
              <w:autoSpaceDE w:val="0"/>
              <w:autoSpaceDN w:val="0"/>
              <w:spacing w:before="42"/>
              <w:ind w:right="287"/>
              <w:jc w:val="center"/>
              <w:rPr>
                <w:sz w:val="22"/>
                <w:szCs w:val="22"/>
                <w:lang w:eastAsia="en-US"/>
              </w:rPr>
            </w:pPr>
            <w:r w:rsidRPr="007D78DE">
              <w:rPr>
                <w:sz w:val="22"/>
                <w:szCs w:val="22"/>
                <w:lang w:eastAsia="en-US"/>
              </w:rPr>
              <w:t>180,0</w:t>
            </w:r>
          </w:p>
        </w:tc>
        <w:tc>
          <w:tcPr>
            <w:tcW w:w="1132" w:type="dxa"/>
            <w:shd w:val="clear" w:color="auto" w:fill="auto"/>
          </w:tcPr>
          <w:p w:rsidR="007D78DE" w:rsidRPr="007D78DE" w:rsidRDefault="007D78DE" w:rsidP="007D78DE">
            <w:pPr>
              <w:widowControl w:val="0"/>
              <w:autoSpaceDE w:val="0"/>
              <w:autoSpaceDN w:val="0"/>
              <w:spacing w:before="42"/>
              <w:ind w:right="286"/>
              <w:jc w:val="center"/>
              <w:rPr>
                <w:sz w:val="22"/>
                <w:szCs w:val="22"/>
                <w:lang w:eastAsia="en-US"/>
              </w:rPr>
            </w:pPr>
            <w:r w:rsidRPr="007D78DE">
              <w:rPr>
                <w:sz w:val="22"/>
                <w:szCs w:val="22"/>
                <w:lang w:eastAsia="en-US"/>
              </w:rPr>
              <w:t>160,0</w:t>
            </w:r>
          </w:p>
        </w:tc>
        <w:tc>
          <w:tcPr>
            <w:tcW w:w="1134" w:type="dxa"/>
            <w:shd w:val="clear" w:color="auto" w:fill="auto"/>
          </w:tcPr>
          <w:p w:rsidR="007D78DE" w:rsidRPr="007D78DE" w:rsidRDefault="007D78DE" w:rsidP="007D78DE">
            <w:pPr>
              <w:widowControl w:val="0"/>
              <w:autoSpaceDE w:val="0"/>
              <w:autoSpaceDN w:val="0"/>
              <w:spacing w:before="42"/>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2"/>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2"/>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2"/>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2"/>
              <w:ind w:right="126"/>
              <w:jc w:val="center"/>
              <w:rPr>
                <w:sz w:val="22"/>
                <w:szCs w:val="22"/>
                <w:lang w:eastAsia="en-US"/>
              </w:rPr>
            </w:pPr>
            <w:r w:rsidRPr="007D78DE">
              <w:rPr>
                <w:sz w:val="22"/>
                <w:szCs w:val="22"/>
                <w:lang w:eastAsia="en-US"/>
              </w:rPr>
              <w:t>540,0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2"/>
                <w:sz w:val="22"/>
                <w:szCs w:val="22"/>
                <w:lang w:eastAsia="en-US"/>
              </w:rPr>
              <w:t xml:space="preserve"> </w:t>
            </w:r>
            <w:r w:rsidRPr="007D78DE">
              <w:rPr>
                <w:sz w:val="22"/>
                <w:szCs w:val="22"/>
                <w:lang w:eastAsia="en-US"/>
              </w:rPr>
              <w:t>расходов</w:t>
            </w:r>
            <w:r w:rsidRPr="007D78DE">
              <w:rPr>
                <w:spacing w:val="-2"/>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1012"/>
        </w:trPr>
        <w:tc>
          <w:tcPr>
            <w:tcW w:w="6630" w:type="dxa"/>
            <w:shd w:val="clear" w:color="auto" w:fill="auto"/>
          </w:tcPr>
          <w:p w:rsidR="007D78DE" w:rsidRPr="007D78DE" w:rsidRDefault="007D78DE" w:rsidP="007D78DE">
            <w:pPr>
              <w:widowControl w:val="0"/>
              <w:autoSpaceDE w:val="0"/>
              <w:autoSpaceDN w:val="0"/>
              <w:rPr>
                <w:b/>
                <w:sz w:val="22"/>
                <w:szCs w:val="22"/>
                <w:lang w:eastAsia="en-US"/>
              </w:rPr>
            </w:pPr>
            <w:r w:rsidRPr="007D78DE">
              <w:rPr>
                <w:sz w:val="22"/>
                <w:szCs w:val="22"/>
                <w:lang w:eastAsia="en-US"/>
              </w:rPr>
              <w:t>1.</w:t>
            </w:r>
            <w:r w:rsidRPr="007D78DE">
              <w:rPr>
                <w:spacing w:val="28"/>
                <w:sz w:val="22"/>
                <w:szCs w:val="22"/>
                <w:lang w:eastAsia="en-US"/>
              </w:rPr>
              <w:t xml:space="preserve"> </w:t>
            </w:r>
            <w:r w:rsidRPr="007D78DE">
              <w:rPr>
                <w:b/>
                <w:sz w:val="22"/>
                <w:szCs w:val="22"/>
                <w:lang w:eastAsia="en-US"/>
              </w:rPr>
              <w:t>Структурный</w:t>
            </w:r>
            <w:r w:rsidRPr="007D78DE">
              <w:rPr>
                <w:b/>
                <w:spacing w:val="-3"/>
                <w:sz w:val="22"/>
                <w:szCs w:val="22"/>
                <w:lang w:eastAsia="en-US"/>
              </w:rPr>
              <w:t xml:space="preserve"> </w:t>
            </w:r>
            <w:r w:rsidRPr="007D78DE">
              <w:rPr>
                <w:b/>
                <w:sz w:val="22"/>
                <w:szCs w:val="22"/>
                <w:lang w:eastAsia="en-US"/>
              </w:rPr>
              <w:t>элемент</w:t>
            </w:r>
            <w:r w:rsidRPr="007D78DE">
              <w:rPr>
                <w:b/>
                <w:spacing w:val="49"/>
                <w:sz w:val="22"/>
                <w:szCs w:val="22"/>
                <w:lang w:eastAsia="en-US"/>
              </w:rPr>
              <w:t xml:space="preserve"> </w:t>
            </w:r>
            <w:r w:rsidRPr="007D78DE">
              <w:rPr>
                <w:b/>
                <w:sz w:val="22"/>
                <w:szCs w:val="22"/>
                <w:lang w:eastAsia="en-US"/>
              </w:rPr>
              <w:t>«Содействие</w:t>
            </w:r>
            <w:r w:rsidRPr="007D78DE">
              <w:rPr>
                <w:b/>
                <w:spacing w:val="-1"/>
                <w:sz w:val="22"/>
                <w:szCs w:val="22"/>
                <w:lang w:eastAsia="en-US"/>
              </w:rPr>
              <w:t xml:space="preserve"> </w:t>
            </w:r>
            <w:r w:rsidRPr="007D78DE">
              <w:rPr>
                <w:b/>
                <w:sz w:val="22"/>
                <w:szCs w:val="22"/>
                <w:lang w:eastAsia="en-US"/>
              </w:rPr>
              <w:t>улучшению</w:t>
            </w:r>
            <w:r w:rsidRPr="007D78DE">
              <w:rPr>
                <w:b/>
                <w:spacing w:val="-52"/>
                <w:sz w:val="22"/>
                <w:szCs w:val="22"/>
                <w:lang w:eastAsia="en-US"/>
              </w:rPr>
              <w:t xml:space="preserve"> </w:t>
            </w:r>
            <w:r w:rsidRPr="007D78DE">
              <w:rPr>
                <w:b/>
                <w:sz w:val="22"/>
                <w:szCs w:val="22"/>
                <w:lang w:eastAsia="en-US"/>
              </w:rPr>
              <w:t>положения</w:t>
            </w:r>
            <w:r w:rsidRPr="007D78DE">
              <w:rPr>
                <w:b/>
                <w:spacing w:val="-2"/>
                <w:sz w:val="22"/>
                <w:szCs w:val="22"/>
                <w:lang w:eastAsia="en-US"/>
              </w:rPr>
              <w:t xml:space="preserve"> </w:t>
            </w:r>
            <w:r w:rsidRPr="007D78DE">
              <w:rPr>
                <w:b/>
                <w:sz w:val="22"/>
                <w:szCs w:val="22"/>
                <w:lang w:eastAsia="en-US"/>
              </w:rPr>
              <w:t>на</w:t>
            </w:r>
            <w:r w:rsidRPr="007D78DE">
              <w:rPr>
                <w:b/>
                <w:spacing w:val="-1"/>
                <w:sz w:val="22"/>
                <w:szCs w:val="22"/>
                <w:lang w:eastAsia="en-US"/>
              </w:rPr>
              <w:t xml:space="preserve"> </w:t>
            </w:r>
            <w:r w:rsidRPr="007D78DE">
              <w:rPr>
                <w:b/>
                <w:sz w:val="22"/>
                <w:szCs w:val="22"/>
                <w:lang w:eastAsia="en-US"/>
              </w:rPr>
              <w:t>рынке</w:t>
            </w:r>
            <w:r w:rsidRPr="007D78DE">
              <w:rPr>
                <w:b/>
                <w:spacing w:val="-2"/>
                <w:sz w:val="22"/>
                <w:szCs w:val="22"/>
                <w:lang w:eastAsia="en-US"/>
              </w:rPr>
              <w:t xml:space="preserve"> </w:t>
            </w:r>
            <w:r w:rsidRPr="007D78DE">
              <w:rPr>
                <w:b/>
                <w:sz w:val="22"/>
                <w:szCs w:val="22"/>
                <w:lang w:eastAsia="en-US"/>
              </w:rPr>
              <w:t>труда</w:t>
            </w:r>
            <w:r w:rsidRPr="007D78DE">
              <w:rPr>
                <w:b/>
                <w:spacing w:val="-1"/>
                <w:sz w:val="22"/>
                <w:szCs w:val="22"/>
                <w:lang w:eastAsia="en-US"/>
              </w:rPr>
              <w:t xml:space="preserve"> </w:t>
            </w:r>
            <w:proofErr w:type="gramStart"/>
            <w:r w:rsidRPr="007D78DE">
              <w:rPr>
                <w:b/>
                <w:sz w:val="22"/>
                <w:szCs w:val="22"/>
                <w:lang w:eastAsia="en-US"/>
              </w:rPr>
              <w:t>незанятых</w:t>
            </w:r>
            <w:proofErr w:type="gramEnd"/>
            <w:r w:rsidRPr="007D78DE">
              <w:rPr>
                <w:b/>
                <w:spacing w:val="-3"/>
                <w:sz w:val="22"/>
                <w:szCs w:val="22"/>
                <w:lang w:eastAsia="en-US"/>
              </w:rPr>
              <w:t xml:space="preserve"> </w:t>
            </w:r>
            <w:r w:rsidRPr="007D78DE">
              <w:rPr>
                <w:b/>
                <w:sz w:val="22"/>
                <w:szCs w:val="22"/>
                <w:lang w:eastAsia="en-US"/>
              </w:rPr>
              <w:t>трудовой</w:t>
            </w:r>
          </w:p>
          <w:p w:rsidR="007D78DE" w:rsidRPr="007D78DE" w:rsidRDefault="007D78DE" w:rsidP="007D78DE">
            <w:pPr>
              <w:widowControl w:val="0"/>
              <w:autoSpaceDE w:val="0"/>
              <w:autoSpaceDN w:val="0"/>
              <w:spacing w:line="252" w:lineRule="exact"/>
              <w:ind w:right="387"/>
              <w:rPr>
                <w:b/>
                <w:sz w:val="22"/>
                <w:szCs w:val="22"/>
                <w:lang w:eastAsia="en-US"/>
              </w:rPr>
            </w:pPr>
            <w:r w:rsidRPr="007D78DE">
              <w:rPr>
                <w:b/>
                <w:sz w:val="22"/>
                <w:szCs w:val="22"/>
                <w:lang w:eastAsia="en-US"/>
              </w:rPr>
              <w:t>деятельностью и безработных граждан» (всего), в том</w:t>
            </w:r>
            <w:r w:rsidRPr="007D78DE">
              <w:rPr>
                <w:b/>
                <w:spacing w:val="-52"/>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216"/>
              <w:jc w:val="center"/>
              <w:rPr>
                <w:b/>
                <w:sz w:val="22"/>
                <w:szCs w:val="22"/>
                <w:lang w:eastAsia="en-US"/>
              </w:rPr>
            </w:pPr>
            <w:r w:rsidRPr="007D78DE">
              <w:rPr>
                <w:b/>
                <w:sz w:val="22"/>
                <w:szCs w:val="22"/>
                <w:lang w:eastAsia="en-US"/>
              </w:rPr>
              <w:t>300,0</w:t>
            </w:r>
          </w:p>
        </w:tc>
        <w:tc>
          <w:tcPr>
            <w:tcW w:w="1135"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287"/>
              <w:jc w:val="center"/>
              <w:rPr>
                <w:b/>
                <w:sz w:val="22"/>
                <w:szCs w:val="22"/>
                <w:lang w:eastAsia="en-US"/>
              </w:rPr>
            </w:pPr>
            <w:r w:rsidRPr="007D78DE">
              <w:rPr>
                <w:b/>
                <w:sz w:val="22"/>
                <w:szCs w:val="22"/>
                <w:lang w:eastAsia="en-US"/>
              </w:rPr>
              <w:t>300,0</w:t>
            </w:r>
          </w:p>
        </w:tc>
        <w:tc>
          <w:tcPr>
            <w:tcW w:w="1132"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300,0</w:t>
            </w:r>
          </w:p>
        </w:tc>
        <w:tc>
          <w:tcPr>
            <w:tcW w:w="1134"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9"/>
              <w:rPr>
                <w:sz w:val="32"/>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900,0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150,0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150,0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150,0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450,0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150,0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150,0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150,0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450,0</w:t>
            </w:r>
          </w:p>
        </w:tc>
      </w:tr>
    </w:tbl>
    <w:p w:rsidR="007D78DE" w:rsidRPr="007D78DE" w:rsidRDefault="007D78DE" w:rsidP="007D78DE">
      <w:pPr>
        <w:widowControl w:val="0"/>
        <w:autoSpaceDE w:val="0"/>
        <w:autoSpaceDN w:val="0"/>
        <w:jc w:val="center"/>
        <w:rPr>
          <w:sz w:val="22"/>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1"/>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r>
      <w:tr w:rsidR="007D78DE" w:rsidRPr="007D78DE" w:rsidTr="007D78DE">
        <w:trPr>
          <w:trHeight w:val="757"/>
        </w:trPr>
        <w:tc>
          <w:tcPr>
            <w:tcW w:w="6630" w:type="dxa"/>
            <w:shd w:val="clear" w:color="auto" w:fill="auto"/>
          </w:tcPr>
          <w:p w:rsidR="007D78DE" w:rsidRPr="007D78DE" w:rsidRDefault="007D78DE" w:rsidP="007D78DE">
            <w:pPr>
              <w:widowControl w:val="0"/>
              <w:tabs>
                <w:tab w:val="left" w:pos="883"/>
              </w:tabs>
              <w:autoSpaceDE w:val="0"/>
              <w:autoSpaceDN w:val="0"/>
              <w:ind w:right="1097"/>
              <w:rPr>
                <w:b/>
                <w:sz w:val="22"/>
                <w:szCs w:val="22"/>
                <w:lang w:eastAsia="en-US"/>
              </w:rPr>
            </w:pPr>
            <w:r w:rsidRPr="007D78DE">
              <w:rPr>
                <w:sz w:val="22"/>
                <w:szCs w:val="22"/>
                <w:lang w:eastAsia="en-US"/>
              </w:rPr>
              <w:t>2.</w:t>
            </w:r>
            <w:r w:rsidRPr="007D78DE">
              <w:rPr>
                <w:sz w:val="22"/>
                <w:szCs w:val="22"/>
                <w:lang w:eastAsia="en-US"/>
              </w:rPr>
              <w:tab/>
            </w:r>
            <w:r w:rsidRPr="007D78DE">
              <w:rPr>
                <w:sz w:val="22"/>
                <w:szCs w:val="22"/>
                <w:lang w:eastAsia="en-US"/>
              </w:rPr>
              <w:tab/>
            </w:r>
            <w:r w:rsidRPr="007D78DE">
              <w:rPr>
                <w:b/>
                <w:sz w:val="22"/>
                <w:szCs w:val="22"/>
                <w:lang w:eastAsia="en-US"/>
              </w:rPr>
              <w:t>Структурный элемент</w:t>
            </w:r>
            <w:r w:rsidRPr="007D78DE">
              <w:rPr>
                <w:b/>
                <w:spacing w:val="1"/>
                <w:sz w:val="22"/>
                <w:szCs w:val="22"/>
                <w:lang w:eastAsia="en-US"/>
              </w:rPr>
              <w:t xml:space="preserve"> </w:t>
            </w:r>
            <w:r w:rsidRPr="007D78DE">
              <w:rPr>
                <w:b/>
                <w:sz w:val="22"/>
                <w:szCs w:val="22"/>
                <w:lang w:eastAsia="en-US"/>
              </w:rPr>
              <w:t>«Повышение уровня</w:t>
            </w:r>
            <w:r w:rsidRPr="007D78DE">
              <w:rPr>
                <w:b/>
                <w:spacing w:val="1"/>
                <w:sz w:val="22"/>
                <w:szCs w:val="22"/>
                <w:lang w:eastAsia="en-US"/>
              </w:rPr>
              <w:t xml:space="preserve"> </w:t>
            </w:r>
            <w:r w:rsidRPr="007D78DE">
              <w:rPr>
                <w:b/>
                <w:sz w:val="22"/>
                <w:szCs w:val="22"/>
                <w:lang w:eastAsia="en-US"/>
              </w:rPr>
              <w:t>доступности</w:t>
            </w:r>
            <w:r w:rsidRPr="007D78DE">
              <w:rPr>
                <w:b/>
                <w:spacing w:val="-2"/>
                <w:sz w:val="22"/>
                <w:szCs w:val="22"/>
                <w:lang w:eastAsia="en-US"/>
              </w:rPr>
              <w:t xml:space="preserve"> </w:t>
            </w:r>
            <w:r w:rsidRPr="007D78DE">
              <w:rPr>
                <w:b/>
                <w:sz w:val="22"/>
                <w:szCs w:val="22"/>
                <w:lang w:eastAsia="en-US"/>
              </w:rPr>
              <w:t>объектов</w:t>
            </w:r>
            <w:r w:rsidRPr="007D78DE">
              <w:rPr>
                <w:b/>
                <w:spacing w:val="-4"/>
                <w:sz w:val="22"/>
                <w:szCs w:val="22"/>
                <w:lang w:eastAsia="en-US"/>
              </w:rPr>
              <w:t xml:space="preserve"> </w:t>
            </w:r>
            <w:r w:rsidRPr="007D78DE">
              <w:rPr>
                <w:b/>
                <w:sz w:val="22"/>
                <w:szCs w:val="22"/>
                <w:lang w:eastAsia="en-US"/>
              </w:rPr>
              <w:t>и</w:t>
            </w:r>
            <w:r w:rsidRPr="007D78DE">
              <w:rPr>
                <w:b/>
                <w:spacing w:val="-4"/>
                <w:sz w:val="22"/>
                <w:szCs w:val="22"/>
                <w:lang w:eastAsia="en-US"/>
              </w:rPr>
              <w:t xml:space="preserve"> </w:t>
            </w:r>
            <w:r w:rsidRPr="007D78DE">
              <w:rPr>
                <w:b/>
                <w:sz w:val="22"/>
                <w:szCs w:val="22"/>
                <w:lang w:eastAsia="en-US"/>
              </w:rPr>
              <w:t>услуг</w:t>
            </w:r>
            <w:r w:rsidRPr="007D78DE">
              <w:rPr>
                <w:b/>
                <w:spacing w:val="-2"/>
                <w:sz w:val="22"/>
                <w:szCs w:val="22"/>
                <w:lang w:eastAsia="en-US"/>
              </w:rPr>
              <w:t xml:space="preserve"> </w:t>
            </w:r>
            <w:r w:rsidRPr="007D78DE">
              <w:rPr>
                <w:b/>
                <w:sz w:val="22"/>
                <w:szCs w:val="22"/>
                <w:lang w:eastAsia="en-US"/>
              </w:rPr>
              <w:t>для</w:t>
            </w:r>
            <w:r w:rsidRPr="007D78DE">
              <w:rPr>
                <w:b/>
                <w:spacing w:val="-3"/>
                <w:sz w:val="22"/>
                <w:szCs w:val="22"/>
                <w:lang w:eastAsia="en-US"/>
              </w:rPr>
              <w:t xml:space="preserve"> </w:t>
            </w:r>
            <w:r w:rsidRPr="007D78DE">
              <w:rPr>
                <w:b/>
                <w:sz w:val="22"/>
                <w:szCs w:val="22"/>
                <w:lang w:eastAsia="en-US"/>
              </w:rPr>
              <w:t>инвалидов</w:t>
            </w:r>
            <w:r w:rsidRPr="007D78DE">
              <w:rPr>
                <w:b/>
                <w:spacing w:val="-4"/>
                <w:sz w:val="22"/>
                <w:szCs w:val="22"/>
                <w:lang w:eastAsia="en-US"/>
              </w:rPr>
              <w:t xml:space="preserve"> </w:t>
            </w:r>
            <w:r w:rsidRPr="007D78DE">
              <w:rPr>
                <w:b/>
                <w:sz w:val="22"/>
                <w:szCs w:val="22"/>
                <w:lang w:eastAsia="en-US"/>
              </w:rPr>
              <w:t>и</w:t>
            </w:r>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маломобильных</w:t>
            </w:r>
            <w:r w:rsidRPr="007D78DE">
              <w:rPr>
                <w:b/>
                <w:spacing w:val="-5"/>
                <w:sz w:val="22"/>
                <w:szCs w:val="22"/>
                <w:lang w:eastAsia="en-US"/>
              </w:rPr>
              <w:t xml:space="preserve"> </w:t>
            </w:r>
            <w:r w:rsidRPr="007D78DE">
              <w:rPr>
                <w:b/>
                <w:sz w:val="22"/>
                <w:szCs w:val="22"/>
                <w:lang w:eastAsia="en-US"/>
              </w:rPr>
              <w:t>групп</w:t>
            </w:r>
            <w:r w:rsidRPr="007D78DE">
              <w:rPr>
                <w:b/>
                <w:spacing w:val="-5"/>
                <w:sz w:val="22"/>
                <w:szCs w:val="22"/>
                <w:lang w:eastAsia="en-US"/>
              </w:rPr>
              <w:t xml:space="preserve"> </w:t>
            </w:r>
            <w:r w:rsidRPr="007D78DE">
              <w:rPr>
                <w:b/>
                <w:sz w:val="22"/>
                <w:szCs w:val="22"/>
                <w:lang w:eastAsia="en-US"/>
              </w:rPr>
              <w:t>населения»</w:t>
            </w:r>
            <w:r w:rsidRPr="007D78DE">
              <w:rPr>
                <w:b/>
                <w:spacing w:val="-2"/>
                <w:sz w:val="22"/>
                <w:szCs w:val="22"/>
                <w:lang w:eastAsia="en-US"/>
              </w:rPr>
              <w:t xml:space="preserve"> </w:t>
            </w:r>
            <w:r w:rsidRPr="007D78DE">
              <w:rPr>
                <w:b/>
                <w:sz w:val="22"/>
                <w:szCs w:val="22"/>
                <w:lang w:eastAsia="en-US"/>
              </w:rPr>
              <w:t>(всего),</w:t>
            </w:r>
            <w:r w:rsidRPr="007D78DE">
              <w:rPr>
                <w:b/>
                <w:spacing w:val="-3"/>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288"/>
              <w:jc w:val="right"/>
              <w:rPr>
                <w:b/>
                <w:sz w:val="22"/>
                <w:szCs w:val="22"/>
                <w:lang w:eastAsia="en-US"/>
              </w:rPr>
            </w:pPr>
            <w:r w:rsidRPr="007D78DE">
              <w:rPr>
                <w:b/>
                <w:sz w:val="22"/>
                <w:szCs w:val="22"/>
                <w:lang w:eastAsia="en-US"/>
              </w:rPr>
              <w:t>50,0</w:t>
            </w:r>
          </w:p>
        </w:tc>
        <w:tc>
          <w:tcPr>
            <w:tcW w:w="1135"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rPr>
                <w:b/>
                <w:sz w:val="22"/>
                <w:szCs w:val="22"/>
                <w:lang w:eastAsia="en-US"/>
              </w:rPr>
            </w:pPr>
            <w:r w:rsidRPr="007D78DE">
              <w:rPr>
                <w:b/>
                <w:sz w:val="22"/>
                <w:szCs w:val="22"/>
                <w:lang w:eastAsia="en-US"/>
              </w:rPr>
              <w:t>30,0</w:t>
            </w:r>
          </w:p>
        </w:tc>
        <w:tc>
          <w:tcPr>
            <w:tcW w:w="1132"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286"/>
              <w:jc w:val="center"/>
              <w:rPr>
                <w:b/>
                <w:sz w:val="22"/>
                <w:szCs w:val="22"/>
                <w:lang w:eastAsia="en-US"/>
              </w:rPr>
            </w:pPr>
            <w:r w:rsidRPr="007D78DE">
              <w:rPr>
                <w:b/>
                <w:sz w:val="22"/>
                <w:szCs w:val="22"/>
                <w:lang w:eastAsia="en-US"/>
              </w:rPr>
              <w:t>10,0</w:t>
            </w:r>
          </w:p>
        </w:tc>
        <w:tc>
          <w:tcPr>
            <w:tcW w:w="1134"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rPr>
                <w:b/>
                <w:sz w:val="22"/>
                <w:szCs w:val="22"/>
                <w:lang w:eastAsia="en-US"/>
              </w:rPr>
            </w:pPr>
            <w:r w:rsidRPr="007D78DE">
              <w:rPr>
                <w:b/>
                <w:sz w:val="22"/>
                <w:szCs w:val="22"/>
                <w:lang w:eastAsia="en-US"/>
              </w:rPr>
              <w:t>90,0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r>
      <w:tr w:rsidR="007D78DE" w:rsidRPr="007D78DE" w:rsidTr="007D78DE">
        <w:trPr>
          <w:trHeight w:val="353"/>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1"/>
              <w:ind w:right="288"/>
              <w:jc w:val="right"/>
              <w:rPr>
                <w:sz w:val="22"/>
                <w:szCs w:val="22"/>
                <w:lang w:eastAsia="en-US"/>
              </w:rPr>
            </w:pPr>
            <w:r w:rsidRPr="007D78DE">
              <w:rPr>
                <w:sz w:val="22"/>
                <w:szCs w:val="22"/>
                <w:lang w:eastAsia="en-US"/>
              </w:rPr>
              <w:t>50,0</w:t>
            </w:r>
          </w:p>
        </w:tc>
        <w:tc>
          <w:tcPr>
            <w:tcW w:w="1135"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30,0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10,0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90,0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7"/>
        <w:rPr>
          <w:sz w:val="27"/>
          <w:szCs w:val="28"/>
          <w:lang w:eastAsia="en-US"/>
        </w:rPr>
      </w:pPr>
    </w:p>
    <w:p w:rsidR="007D78DE" w:rsidRPr="007D78DE" w:rsidRDefault="007D78DE" w:rsidP="007D78DE">
      <w:pPr>
        <w:widowControl w:val="0"/>
        <w:autoSpaceDE w:val="0"/>
        <w:autoSpaceDN w:val="0"/>
        <w:spacing w:before="92"/>
        <w:ind w:right="988"/>
        <w:jc w:val="right"/>
        <w:rPr>
          <w:sz w:val="22"/>
          <w:szCs w:val="22"/>
          <w:lang w:eastAsia="en-US"/>
        </w:rPr>
      </w:pPr>
      <w:r w:rsidRPr="007D78DE">
        <w:rPr>
          <w:sz w:val="22"/>
          <w:szCs w:val="22"/>
          <w:lang w:eastAsia="en-US"/>
        </w:rPr>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before="92" w:line="252" w:lineRule="exact"/>
        <w:ind w:right="3711"/>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ind w:right="3713"/>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7"/>
        <w:rPr>
          <w:sz w:val="27"/>
          <w:szCs w:val="28"/>
          <w:lang w:eastAsia="en-US"/>
        </w:rPr>
      </w:pPr>
      <w:r>
        <w:rPr>
          <w:noProof/>
          <w:sz w:val="28"/>
          <w:szCs w:val="28"/>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229235</wp:posOffset>
                </wp:positionV>
                <wp:extent cx="2439035" cy="1270"/>
                <wp:effectExtent l="5080" t="5080" r="13335" b="1270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133 1133"/>
                            <a:gd name="T1" fmla="*/ T0 w 3841"/>
                            <a:gd name="T2" fmla="+- 0 4973 1133"/>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56.65pt;margin-top:18.05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" path="m,l3840,e" filled="f" strokeweight=".48pt">
                <v:path arrowok="t" o:connecttype="custom" o:connectlocs="0,0;2438400,0" o:connectangles="0,0"/>
                <w10:wrap type="topAndBottom" anchorx="page"/>
              </v:shape>
            </w:pict>
          </mc:Fallback>
        </mc:AlternateContent>
      </w:r>
    </w:p>
    <w:p w:rsidR="007D78DE" w:rsidRPr="007D78DE" w:rsidRDefault="007D78DE" w:rsidP="007D78DE">
      <w:pPr>
        <w:widowControl w:val="0"/>
        <w:autoSpaceDE w:val="0"/>
        <w:autoSpaceDN w:val="0"/>
        <w:spacing w:line="248"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8" w:lineRule="exact"/>
        <w:rPr>
          <w:szCs w:val="22"/>
          <w:lang w:eastAsia="en-US"/>
        </w:rPr>
        <w:sectPr w:rsidR="007D78DE" w:rsidRPr="007D78DE">
          <w:pgSz w:w="16840" w:h="11910" w:orient="landscape"/>
          <w:pgMar w:top="1100" w:right="140" w:bottom="280" w:left="740" w:header="720" w:footer="720" w:gutter="0"/>
          <w:cols w:space="720"/>
        </w:sectPr>
      </w:pPr>
    </w:p>
    <w:p w:rsidR="007D78DE" w:rsidRPr="007D78DE" w:rsidRDefault="007D78DE" w:rsidP="007D78DE">
      <w:pPr>
        <w:widowControl w:val="0"/>
        <w:autoSpaceDE w:val="0"/>
        <w:autoSpaceDN w:val="0"/>
        <w:spacing w:before="74"/>
        <w:ind w:right="1616"/>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3" w:line="322" w:lineRule="exact"/>
        <w:ind w:right="1616"/>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616"/>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616"/>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8616"/>
        </w:tabs>
        <w:autoSpaceDE w:val="0"/>
        <w:autoSpaceDN w:val="0"/>
        <w:spacing w:line="320" w:lineRule="exact"/>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№136</w:t>
      </w:r>
    </w:p>
    <w:p w:rsidR="007D78DE" w:rsidRPr="007D78DE" w:rsidRDefault="007D78DE" w:rsidP="007D78DE">
      <w:pPr>
        <w:widowControl w:val="0"/>
        <w:autoSpaceDE w:val="0"/>
        <w:autoSpaceDN w:val="0"/>
        <w:spacing w:before="2"/>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3"/>
        <w:rPr>
          <w:sz w:val="28"/>
          <w:szCs w:val="28"/>
          <w:lang w:eastAsia="en-US"/>
        </w:rPr>
      </w:pPr>
    </w:p>
    <w:p w:rsidR="007D78DE" w:rsidRPr="007D78DE" w:rsidRDefault="007D78DE" w:rsidP="007D78DE">
      <w:pPr>
        <w:widowControl w:val="0"/>
        <w:autoSpaceDE w:val="0"/>
        <w:autoSpaceDN w:val="0"/>
        <w:spacing w:before="1"/>
        <w:outlineLvl w:val="0"/>
        <w:rPr>
          <w:b/>
          <w:bCs/>
          <w:sz w:val="28"/>
          <w:szCs w:val="28"/>
          <w:lang w:eastAsia="en-US"/>
        </w:rPr>
      </w:pPr>
      <w:r w:rsidRPr="007D78DE">
        <w:rPr>
          <w:b/>
          <w:bCs/>
          <w:sz w:val="28"/>
          <w:szCs w:val="28"/>
          <w:lang w:eastAsia="en-US"/>
        </w:rPr>
        <w:t>Об</w:t>
      </w:r>
      <w:r w:rsidRPr="007D78DE">
        <w:rPr>
          <w:b/>
          <w:bCs/>
          <w:spacing w:val="-3"/>
          <w:sz w:val="28"/>
          <w:szCs w:val="28"/>
          <w:lang w:eastAsia="en-US"/>
        </w:rPr>
        <w:t xml:space="preserve"> </w:t>
      </w:r>
      <w:r w:rsidRPr="007D78DE">
        <w:rPr>
          <w:b/>
          <w:bCs/>
          <w:sz w:val="28"/>
          <w:szCs w:val="28"/>
          <w:lang w:eastAsia="en-US"/>
        </w:rPr>
        <w:t>утверждении</w:t>
      </w:r>
      <w:r w:rsidRPr="007D78DE">
        <w:rPr>
          <w:b/>
          <w:bCs/>
          <w:spacing w:val="-4"/>
          <w:sz w:val="28"/>
          <w:szCs w:val="28"/>
          <w:lang w:eastAsia="en-US"/>
        </w:rPr>
        <w:t xml:space="preserve"> </w:t>
      </w:r>
      <w:r w:rsidRPr="007D78DE">
        <w:rPr>
          <w:b/>
          <w:bCs/>
          <w:sz w:val="28"/>
          <w:szCs w:val="28"/>
          <w:lang w:eastAsia="en-US"/>
        </w:rPr>
        <w:t>муниципальной</w:t>
      </w:r>
      <w:r w:rsidRPr="007D78DE">
        <w:rPr>
          <w:b/>
          <w:bCs/>
          <w:spacing w:val="-4"/>
          <w:sz w:val="28"/>
          <w:szCs w:val="28"/>
          <w:lang w:eastAsia="en-US"/>
        </w:rPr>
        <w:t xml:space="preserve"> </w:t>
      </w:r>
      <w:r w:rsidRPr="007D78DE">
        <w:rPr>
          <w:b/>
          <w:bCs/>
          <w:sz w:val="28"/>
          <w:szCs w:val="28"/>
          <w:lang w:eastAsia="en-US"/>
        </w:rPr>
        <w:t>программы</w:t>
      </w:r>
    </w:p>
    <w:p w:rsidR="007D78DE" w:rsidRPr="007D78DE" w:rsidRDefault="007D78DE" w:rsidP="007D78DE">
      <w:pPr>
        <w:widowControl w:val="0"/>
        <w:autoSpaceDE w:val="0"/>
        <w:autoSpaceDN w:val="0"/>
        <w:spacing w:before="47" w:line="278" w:lineRule="auto"/>
        <w:ind w:right="3340"/>
        <w:rPr>
          <w:b/>
          <w:sz w:val="28"/>
          <w:szCs w:val="22"/>
          <w:lang w:eastAsia="en-US"/>
        </w:rPr>
      </w:pPr>
      <w:r w:rsidRPr="007D78DE">
        <w:rPr>
          <w:b/>
          <w:sz w:val="28"/>
          <w:szCs w:val="22"/>
          <w:lang w:eastAsia="en-US"/>
        </w:rPr>
        <w:t>«Развитие жилищно-коммунального комплекса</w:t>
      </w:r>
      <w:r w:rsidRPr="007D78DE">
        <w:rPr>
          <w:b/>
          <w:spacing w:val="-67"/>
          <w:sz w:val="28"/>
          <w:szCs w:val="22"/>
          <w:lang w:eastAsia="en-US"/>
        </w:rPr>
        <w:t xml:space="preserve"> </w:t>
      </w:r>
      <w:r w:rsidRPr="007D78DE">
        <w:rPr>
          <w:b/>
          <w:sz w:val="28"/>
          <w:szCs w:val="22"/>
          <w:lang w:eastAsia="en-US"/>
        </w:rPr>
        <w:t>и</w:t>
      </w:r>
      <w:r w:rsidRPr="007D78DE">
        <w:rPr>
          <w:b/>
          <w:spacing w:val="-3"/>
          <w:sz w:val="28"/>
          <w:szCs w:val="22"/>
          <w:lang w:eastAsia="en-US"/>
        </w:rPr>
        <w:t xml:space="preserve"> </w:t>
      </w:r>
      <w:r w:rsidRPr="007D78DE">
        <w:rPr>
          <w:b/>
          <w:sz w:val="28"/>
          <w:szCs w:val="22"/>
          <w:lang w:eastAsia="en-US"/>
        </w:rPr>
        <w:t>повышение</w:t>
      </w:r>
      <w:r w:rsidRPr="007D78DE">
        <w:rPr>
          <w:b/>
          <w:spacing w:val="-2"/>
          <w:sz w:val="28"/>
          <w:szCs w:val="22"/>
          <w:lang w:eastAsia="en-US"/>
        </w:rPr>
        <w:t xml:space="preserve"> </w:t>
      </w:r>
      <w:r w:rsidRPr="007D78DE">
        <w:rPr>
          <w:b/>
          <w:sz w:val="28"/>
          <w:szCs w:val="22"/>
          <w:lang w:eastAsia="en-US"/>
        </w:rPr>
        <w:t>энергетической</w:t>
      </w:r>
      <w:r w:rsidRPr="007D78DE">
        <w:rPr>
          <w:b/>
          <w:spacing w:val="64"/>
          <w:sz w:val="28"/>
          <w:szCs w:val="22"/>
          <w:lang w:eastAsia="en-US"/>
        </w:rPr>
        <w:t xml:space="preserve"> </w:t>
      </w:r>
      <w:r w:rsidRPr="007D78DE">
        <w:rPr>
          <w:b/>
          <w:sz w:val="28"/>
          <w:szCs w:val="22"/>
          <w:lang w:eastAsia="en-US"/>
        </w:rPr>
        <w:t>эффективности</w:t>
      </w:r>
    </w:p>
    <w:p w:rsidR="007D78DE" w:rsidRPr="007D78DE" w:rsidRDefault="007D78DE" w:rsidP="007D78DE">
      <w:pPr>
        <w:widowControl w:val="0"/>
        <w:autoSpaceDE w:val="0"/>
        <w:autoSpaceDN w:val="0"/>
        <w:spacing w:line="317" w:lineRule="exact"/>
        <w:outlineLvl w:val="0"/>
        <w:rPr>
          <w:b/>
          <w:bCs/>
          <w:sz w:val="28"/>
          <w:szCs w:val="28"/>
          <w:lang w:eastAsia="en-US"/>
        </w:rPr>
      </w:pPr>
      <w:r w:rsidRPr="007D78DE">
        <w:rPr>
          <w:b/>
          <w:bCs/>
          <w:sz w:val="28"/>
          <w:szCs w:val="28"/>
          <w:lang w:eastAsia="en-US"/>
        </w:rPr>
        <w:t>в</w:t>
      </w:r>
      <w:r w:rsidRPr="007D78DE">
        <w:rPr>
          <w:b/>
          <w:bCs/>
          <w:spacing w:val="-3"/>
          <w:sz w:val="28"/>
          <w:szCs w:val="28"/>
          <w:lang w:eastAsia="en-US"/>
        </w:rPr>
        <w:t xml:space="preserve"> </w:t>
      </w:r>
      <w:r w:rsidRPr="007D78DE">
        <w:rPr>
          <w:b/>
          <w:bCs/>
          <w:sz w:val="28"/>
          <w:szCs w:val="28"/>
          <w:lang w:eastAsia="en-US"/>
        </w:rPr>
        <w:t>сельском</w:t>
      </w:r>
      <w:r w:rsidRPr="007D78DE">
        <w:rPr>
          <w:b/>
          <w:bCs/>
          <w:spacing w:val="-1"/>
          <w:sz w:val="28"/>
          <w:szCs w:val="28"/>
          <w:lang w:eastAsia="en-US"/>
        </w:rPr>
        <w:t xml:space="preserve"> </w:t>
      </w:r>
      <w:r w:rsidRPr="007D78DE">
        <w:rPr>
          <w:b/>
          <w:bCs/>
          <w:sz w:val="28"/>
          <w:szCs w:val="28"/>
          <w:lang w:eastAsia="en-US"/>
        </w:rPr>
        <w:t>поселении</w:t>
      </w:r>
      <w:r w:rsidRPr="007D78DE">
        <w:rPr>
          <w:b/>
          <w:bCs/>
          <w:spacing w:val="-3"/>
          <w:sz w:val="28"/>
          <w:szCs w:val="28"/>
          <w:lang w:eastAsia="en-US"/>
        </w:rPr>
        <w:t xml:space="preserve"> </w:t>
      </w:r>
      <w:proofErr w:type="gramStart"/>
      <w:r w:rsidRPr="007D78DE">
        <w:rPr>
          <w:b/>
          <w:bCs/>
          <w:sz w:val="28"/>
          <w:szCs w:val="28"/>
          <w:lang w:eastAsia="en-US"/>
        </w:rPr>
        <w:t>Светлый</w:t>
      </w:r>
      <w:proofErr w:type="gramEnd"/>
      <w:r w:rsidRPr="007D78DE">
        <w:rPr>
          <w:b/>
          <w:bCs/>
          <w:spacing w:val="-2"/>
          <w:sz w:val="28"/>
          <w:szCs w:val="28"/>
          <w:lang w:eastAsia="en-US"/>
        </w:rPr>
        <w:t xml:space="preserve"> </w:t>
      </w:r>
      <w:r w:rsidRPr="007D78DE">
        <w:rPr>
          <w:b/>
          <w:bCs/>
          <w:sz w:val="28"/>
          <w:szCs w:val="28"/>
          <w:lang w:eastAsia="en-US"/>
        </w:rPr>
        <w:t>в</w:t>
      </w:r>
      <w:r w:rsidRPr="007D78DE">
        <w:rPr>
          <w:b/>
          <w:bCs/>
          <w:spacing w:val="-3"/>
          <w:sz w:val="28"/>
          <w:szCs w:val="28"/>
          <w:lang w:eastAsia="en-US"/>
        </w:rPr>
        <w:t xml:space="preserve"> </w:t>
      </w:r>
      <w:r w:rsidRPr="007D78DE">
        <w:rPr>
          <w:b/>
          <w:bCs/>
          <w:sz w:val="28"/>
          <w:szCs w:val="28"/>
          <w:lang w:eastAsia="en-US"/>
        </w:rPr>
        <w:t>2024-2030 годах»</w:t>
      </w:r>
    </w:p>
    <w:p w:rsidR="007D78DE" w:rsidRPr="007D78DE" w:rsidRDefault="007D78DE" w:rsidP="007D78DE">
      <w:pPr>
        <w:widowControl w:val="0"/>
        <w:autoSpaceDE w:val="0"/>
        <w:autoSpaceDN w:val="0"/>
        <w:spacing w:before="10"/>
        <w:rPr>
          <w:b/>
          <w:sz w:val="35"/>
          <w:szCs w:val="28"/>
          <w:lang w:eastAsia="en-US"/>
        </w:rPr>
      </w:pPr>
    </w:p>
    <w:p w:rsidR="007D78DE" w:rsidRPr="007D78DE" w:rsidRDefault="007D78DE" w:rsidP="007D78DE">
      <w:pPr>
        <w:widowControl w:val="0"/>
        <w:autoSpaceDE w:val="0"/>
        <w:autoSpaceDN w:val="0"/>
        <w:jc w:val="both"/>
        <w:rPr>
          <w:sz w:val="28"/>
          <w:szCs w:val="28"/>
          <w:lang w:eastAsia="en-US"/>
        </w:rPr>
      </w:pPr>
      <w:r w:rsidRPr="007D78DE">
        <w:rPr>
          <w:sz w:val="28"/>
          <w:szCs w:val="28"/>
          <w:lang w:eastAsia="en-US"/>
        </w:rPr>
        <w:t>В</w:t>
      </w:r>
      <w:r w:rsidRPr="007D78DE">
        <w:rPr>
          <w:spacing w:val="24"/>
          <w:sz w:val="28"/>
          <w:szCs w:val="28"/>
          <w:lang w:eastAsia="en-US"/>
        </w:rPr>
        <w:t xml:space="preserve"> </w:t>
      </w:r>
      <w:r w:rsidRPr="007D78DE">
        <w:rPr>
          <w:sz w:val="28"/>
          <w:szCs w:val="28"/>
          <w:lang w:eastAsia="en-US"/>
        </w:rPr>
        <w:t>соответствии</w:t>
      </w:r>
      <w:r w:rsidRPr="007D78DE">
        <w:rPr>
          <w:spacing w:val="26"/>
          <w:sz w:val="28"/>
          <w:szCs w:val="28"/>
          <w:lang w:eastAsia="en-US"/>
        </w:rPr>
        <w:t xml:space="preserve"> </w:t>
      </w:r>
      <w:r w:rsidRPr="007D78DE">
        <w:rPr>
          <w:sz w:val="28"/>
          <w:szCs w:val="28"/>
          <w:lang w:eastAsia="en-US"/>
        </w:rPr>
        <w:t>с</w:t>
      </w:r>
      <w:r w:rsidRPr="007D78DE">
        <w:rPr>
          <w:spacing w:val="122"/>
          <w:sz w:val="28"/>
          <w:szCs w:val="28"/>
          <w:lang w:eastAsia="en-US"/>
        </w:rPr>
        <w:t xml:space="preserve"> </w:t>
      </w:r>
      <w:r w:rsidRPr="007D78DE">
        <w:rPr>
          <w:sz w:val="28"/>
          <w:szCs w:val="28"/>
          <w:lang w:eastAsia="en-US"/>
        </w:rPr>
        <w:t>Федеральным</w:t>
      </w:r>
      <w:r w:rsidRPr="007D78DE">
        <w:rPr>
          <w:spacing w:val="120"/>
          <w:sz w:val="28"/>
          <w:szCs w:val="28"/>
          <w:lang w:eastAsia="en-US"/>
        </w:rPr>
        <w:t xml:space="preserve"> </w:t>
      </w:r>
      <w:r w:rsidRPr="007D78DE">
        <w:rPr>
          <w:sz w:val="28"/>
          <w:szCs w:val="28"/>
          <w:lang w:eastAsia="en-US"/>
        </w:rPr>
        <w:t>законом</w:t>
      </w:r>
      <w:r w:rsidRPr="007D78DE">
        <w:rPr>
          <w:spacing w:val="22"/>
          <w:sz w:val="28"/>
          <w:szCs w:val="28"/>
          <w:lang w:eastAsia="en-US"/>
        </w:rPr>
        <w:t xml:space="preserve"> </w:t>
      </w:r>
      <w:r w:rsidRPr="007D78DE">
        <w:rPr>
          <w:sz w:val="28"/>
          <w:szCs w:val="28"/>
          <w:lang w:eastAsia="en-US"/>
        </w:rPr>
        <w:t>от</w:t>
      </w:r>
      <w:r w:rsidRPr="007D78DE">
        <w:rPr>
          <w:spacing w:val="25"/>
          <w:sz w:val="28"/>
          <w:szCs w:val="28"/>
          <w:lang w:eastAsia="en-US"/>
        </w:rPr>
        <w:t xml:space="preserve"> </w:t>
      </w:r>
      <w:r w:rsidRPr="007D78DE">
        <w:rPr>
          <w:sz w:val="28"/>
          <w:szCs w:val="28"/>
          <w:lang w:eastAsia="en-US"/>
        </w:rPr>
        <w:t>06.10.2003</w:t>
      </w:r>
      <w:r w:rsidRPr="007D78DE">
        <w:rPr>
          <w:spacing w:val="25"/>
          <w:sz w:val="28"/>
          <w:szCs w:val="28"/>
          <w:lang w:eastAsia="en-US"/>
        </w:rPr>
        <w:t xml:space="preserve"> </w:t>
      </w:r>
      <w:r w:rsidRPr="007D78DE">
        <w:rPr>
          <w:sz w:val="28"/>
          <w:szCs w:val="28"/>
          <w:lang w:eastAsia="en-US"/>
        </w:rPr>
        <w:t>года</w:t>
      </w:r>
      <w:r w:rsidRPr="007D78DE">
        <w:rPr>
          <w:spacing w:val="25"/>
          <w:sz w:val="28"/>
          <w:szCs w:val="28"/>
          <w:lang w:eastAsia="en-US"/>
        </w:rPr>
        <w:t xml:space="preserve"> </w:t>
      </w:r>
      <w:r w:rsidRPr="007D78DE">
        <w:rPr>
          <w:sz w:val="28"/>
          <w:szCs w:val="28"/>
          <w:lang w:eastAsia="en-US"/>
        </w:rPr>
        <w:t>№</w:t>
      </w:r>
      <w:r w:rsidRPr="007D78DE">
        <w:rPr>
          <w:spacing w:val="26"/>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50" w:line="276" w:lineRule="auto"/>
        <w:ind w:right="117"/>
        <w:jc w:val="both"/>
        <w:rPr>
          <w:sz w:val="28"/>
          <w:szCs w:val="28"/>
          <w:lang w:eastAsia="en-US"/>
        </w:rPr>
      </w:pPr>
      <w:r w:rsidRPr="007D78DE">
        <w:rPr>
          <w:sz w:val="28"/>
          <w:szCs w:val="28"/>
          <w:lang w:eastAsia="en-US"/>
        </w:rPr>
        <w:t>«Об</w:t>
      </w:r>
      <w:r w:rsidRPr="007D78DE">
        <w:rPr>
          <w:spacing w:val="1"/>
          <w:sz w:val="28"/>
          <w:szCs w:val="28"/>
          <w:lang w:eastAsia="en-US"/>
        </w:rPr>
        <w:t xml:space="preserve"> </w:t>
      </w:r>
      <w:r w:rsidRPr="007D78DE">
        <w:rPr>
          <w:sz w:val="28"/>
          <w:szCs w:val="28"/>
          <w:lang w:eastAsia="en-US"/>
        </w:rPr>
        <w:t>общих</w:t>
      </w:r>
      <w:r w:rsidRPr="007D78DE">
        <w:rPr>
          <w:spacing w:val="1"/>
          <w:sz w:val="28"/>
          <w:szCs w:val="28"/>
          <w:lang w:eastAsia="en-US"/>
        </w:rPr>
        <w:t xml:space="preserve"> </w:t>
      </w:r>
      <w:r w:rsidRPr="007D78DE">
        <w:rPr>
          <w:sz w:val="28"/>
          <w:szCs w:val="28"/>
          <w:lang w:eastAsia="en-US"/>
        </w:rPr>
        <w:t>принципах организации местного</w:t>
      </w:r>
      <w:r w:rsidRPr="007D78DE">
        <w:rPr>
          <w:spacing w:val="1"/>
          <w:sz w:val="28"/>
          <w:szCs w:val="28"/>
          <w:lang w:eastAsia="en-US"/>
        </w:rPr>
        <w:t xml:space="preserve"> </w:t>
      </w:r>
      <w:r w:rsidRPr="007D78DE">
        <w:rPr>
          <w:sz w:val="28"/>
          <w:szCs w:val="28"/>
          <w:lang w:eastAsia="en-US"/>
        </w:rPr>
        <w:t>самоуправления</w:t>
      </w:r>
      <w:r w:rsidRPr="007D78DE">
        <w:rPr>
          <w:spacing w:val="1"/>
          <w:sz w:val="28"/>
          <w:szCs w:val="28"/>
          <w:lang w:eastAsia="en-US"/>
        </w:rPr>
        <w:t xml:space="preserve"> </w:t>
      </w:r>
      <w:r w:rsidRPr="007D78DE">
        <w:rPr>
          <w:sz w:val="28"/>
          <w:szCs w:val="28"/>
          <w:lang w:eastAsia="en-US"/>
        </w:rPr>
        <w:t>Российской</w:t>
      </w:r>
      <w:r w:rsidRPr="007D78DE">
        <w:rPr>
          <w:spacing w:val="1"/>
          <w:sz w:val="28"/>
          <w:szCs w:val="28"/>
          <w:lang w:eastAsia="en-US"/>
        </w:rPr>
        <w:t xml:space="preserve"> </w:t>
      </w:r>
      <w:r w:rsidRPr="007D78DE">
        <w:rPr>
          <w:sz w:val="28"/>
          <w:szCs w:val="28"/>
          <w:lang w:eastAsia="en-US"/>
        </w:rPr>
        <w:t>Федерации»,</w:t>
      </w:r>
      <w:r w:rsidRPr="007D78DE">
        <w:rPr>
          <w:spacing w:val="106"/>
          <w:sz w:val="28"/>
          <w:szCs w:val="28"/>
          <w:lang w:eastAsia="en-US"/>
        </w:rPr>
        <w:t xml:space="preserve"> </w:t>
      </w:r>
      <w:r w:rsidRPr="007D78DE">
        <w:rPr>
          <w:sz w:val="28"/>
          <w:szCs w:val="28"/>
          <w:lang w:eastAsia="en-US"/>
        </w:rPr>
        <w:t>постановлением</w:t>
      </w:r>
      <w:r w:rsidRPr="007D78DE">
        <w:rPr>
          <w:spacing w:val="20"/>
          <w:sz w:val="28"/>
          <w:szCs w:val="28"/>
          <w:lang w:eastAsia="en-US"/>
        </w:rPr>
        <w:t xml:space="preserve"> </w:t>
      </w:r>
      <w:r w:rsidRPr="007D78DE">
        <w:rPr>
          <w:sz w:val="28"/>
          <w:szCs w:val="28"/>
          <w:lang w:eastAsia="en-US"/>
        </w:rPr>
        <w:t>администрации</w:t>
      </w:r>
      <w:r w:rsidRPr="007D78DE">
        <w:rPr>
          <w:spacing w:val="20"/>
          <w:sz w:val="28"/>
          <w:szCs w:val="28"/>
          <w:lang w:eastAsia="en-US"/>
        </w:rPr>
        <w:t xml:space="preserve"> </w:t>
      </w:r>
      <w:r w:rsidRPr="007D78DE">
        <w:rPr>
          <w:sz w:val="28"/>
          <w:szCs w:val="28"/>
          <w:lang w:eastAsia="en-US"/>
        </w:rPr>
        <w:t>сельского</w:t>
      </w:r>
      <w:r w:rsidRPr="007D78DE">
        <w:rPr>
          <w:spacing w:val="18"/>
          <w:sz w:val="28"/>
          <w:szCs w:val="28"/>
          <w:lang w:eastAsia="en-US"/>
        </w:rPr>
        <w:t xml:space="preserve"> </w:t>
      </w:r>
      <w:r w:rsidRPr="007D78DE">
        <w:rPr>
          <w:sz w:val="28"/>
          <w:szCs w:val="28"/>
          <w:lang w:eastAsia="en-US"/>
        </w:rPr>
        <w:t>поселения</w:t>
      </w:r>
      <w:r w:rsidRPr="007D78DE">
        <w:rPr>
          <w:spacing w:val="21"/>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276" w:lineRule="auto"/>
        <w:ind w:right="110"/>
        <w:jc w:val="both"/>
        <w:rPr>
          <w:sz w:val="28"/>
          <w:szCs w:val="28"/>
          <w:lang w:eastAsia="en-US"/>
        </w:rPr>
      </w:pPr>
      <w:r w:rsidRPr="007D78DE">
        <w:rPr>
          <w:sz w:val="28"/>
          <w:szCs w:val="28"/>
          <w:lang w:eastAsia="en-US"/>
        </w:rPr>
        <w:t>№114 от 01.12.2023 «О порядке разработки 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ind w:right="1616"/>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26"/>
        </w:numPr>
        <w:tabs>
          <w:tab w:val="left" w:pos="1220"/>
        </w:tabs>
        <w:autoSpaceDE w:val="0"/>
        <w:autoSpaceDN w:val="0"/>
        <w:spacing w:before="49" w:line="276" w:lineRule="auto"/>
        <w:ind w:right="106" w:firstLine="566"/>
        <w:jc w:val="both"/>
        <w:rPr>
          <w:sz w:val="28"/>
          <w:szCs w:val="22"/>
          <w:lang w:eastAsia="en-US"/>
        </w:rPr>
      </w:pPr>
      <w:r w:rsidRPr="007D78DE">
        <w:rPr>
          <w:sz w:val="28"/>
          <w:szCs w:val="22"/>
          <w:lang w:eastAsia="en-US"/>
        </w:rPr>
        <w:t>Утвердить</w:t>
      </w:r>
      <w:r w:rsidRPr="007D78DE">
        <w:rPr>
          <w:spacing w:val="1"/>
          <w:sz w:val="28"/>
          <w:szCs w:val="22"/>
          <w:lang w:eastAsia="en-US"/>
        </w:rPr>
        <w:t xml:space="preserve"> </w:t>
      </w:r>
      <w:r w:rsidRPr="007D78DE">
        <w:rPr>
          <w:sz w:val="28"/>
          <w:szCs w:val="22"/>
          <w:lang w:eastAsia="en-US"/>
        </w:rPr>
        <w:t>муниципальную</w:t>
      </w:r>
      <w:r w:rsidRPr="007D78DE">
        <w:rPr>
          <w:spacing w:val="1"/>
          <w:sz w:val="28"/>
          <w:szCs w:val="22"/>
          <w:lang w:eastAsia="en-US"/>
        </w:rPr>
        <w:t xml:space="preserve"> </w:t>
      </w:r>
      <w:r w:rsidRPr="007D78DE">
        <w:rPr>
          <w:sz w:val="28"/>
          <w:szCs w:val="22"/>
          <w:lang w:eastAsia="en-US"/>
        </w:rPr>
        <w:t>программу</w:t>
      </w:r>
      <w:r w:rsidRPr="007D78DE">
        <w:rPr>
          <w:spacing w:val="1"/>
          <w:sz w:val="28"/>
          <w:szCs w:val="22"/>
          <w:lang w:eastAsia="en-US"/>
        </w:rPr>
        <w:t xml:space="preserve"> </w:t>
      </w:r>
      <w:r w:rsidRPr="007D78DE">
        <w:rPr>
          <w:sz w:val="28"/>
          <w:szCs w:val="22"/>
          <w:lang w:eastAsia="en-US"/>
        </w:rPr>
        <w:t>«Развитие</w:t>
      </w:r>
      <w:r w:rsidRPr="007D78DE">
        <w:rPr>
          <w:spacing w:val="1"/>
          <w:sz w:val="28"/>
          <w:szCs w:val="22"/>
          <w:lang w:eastAsia="en-US"/>
        </w:rPr>
        <w:t xml:space="preserve"> </w:t>
      </w:r>
      <w:r w:rsidRPr="007D78DE">
        <w:rPr>
          <w:sz w:val="28"/>
          <w:szCs w:val="22"/>
          <w:lang w:eastAsia="en-US"/>
        </w:rPr>
        <w:t>жилищн</w:t>
      </w:r>
      <w:proofErr w:type="gramStart"/>
      <w:r w:rsidRPr="007D78DE">
        <w:rPr>
          <w:sz w:val="28"/>
          <w:szCs w:val="22"/>
          <w:lang w:eastAsia="en-US"/>
        </w:rPr>
        <w:t>о-</w:t>
      </w:r>
      <w:proofErr w:type="gramEnd"/>
      <w:r w:rsidRPr="007D78DE">
        <w:rPr>
          <w:spacing w:val="1"/>
          <w:sz w:val="28"/>
          <w:szCs w:val="22"/>
          <w:lang w:eastAsia="en-US"/>
        </w:rPr>
        <w:t xml:space="preserve"> </w:t>
      </w:r>
      <w:r w:rsidRPr="007D78DE">
        <w:rPr>
          <w:sz w:val="28"/>
          <w:szCs w:val="22"/>
          <w:lang w:eastAsia="en-US"/>
        </w:rPr>
        <w:t>коммунального комплекса и повышение энергетической</w:t>
      </w:r>
      <w:r w:rsidRPr="007D78DE">
        <w:rPr>
          <w:spacing w:val="1"/>
          <w:sz w:val="28"/>
          <w:szCs w:val="22"/>
          <w:lang w:eastAsia="en-US"/>
        </w:rPr>
        <w:t xml:space="preserve"> </w:t>
      </w:r>
      <w:r w:rsidRPr="007D78DE">
        <w:rPr>
          <w:sz w:val="28"/>
          <w:szCs w:val="22"/>
          <w:lang w:eastAsia="en-US"/>
        </w:rPr>
        <w:t>эффективности в</w:t>
      </w:r>
      <w:r w:rsidRPr="007D78DE">
        <w:rPr>
          <w:spacing w:val="1"/>
          <w:sz w:val="28"/>
          <w:szCs w:val="22"/>
          <w:lang w:eastAsia="en-US"/>
        </w:rPr>
        <w:t xml:space="preserve"> </w:t>
      </w:r>
      <w:r w:rsidRPr="007D78DE">
        <w:rPr>
          <w:sz w:val="28"/>
          <w:szCs w:val="22"/>
          <w:lang w:eastAsia="en-US"/>
        </w:rPr>
        <w:t>сельском поселении Светлый в 2024-2030 годах» согласно приложению к</w:t>
      </w:r>
      <w:r w:rsidRPr="007D78DE">
        <w:rPr>
          <w:spacing w:val="1"/>
          <w:sz w:val="28"/>
          <w:szCs w:val="22"/>
          <w:lang w:eastAsia="en-US"/>
        </w:rPr>
        <w:t xml:space="preserve"> </w:t>
      </w:r>
      <w:r w:rsidRPr="007D78DE">
        <w:rPr>
          <w:sz w:val="28"/>
          <w:szCs w:val="22"/>
          <w:lang w:eastAsia="en-US"/>
        </w:rPr>
        <w:t>настоящему</w:t>
      </w:r>
      <w:r w:rsidRPr="007D78DE">
        <w:rPr>
          <w:spacing w:val="-5"/>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26"/>
        </w:numPr>
        <w:tabs>
          <w:tab w:val="left" w:pos="992"/>
        </w:tabs>
        <w:autoSpaceDE w:val="0"/>
        <w:autoSpaceDN w:val="0"/>
        <w:spacing w:line="276" w:lineRule="auto"/>
        <w:ind w:right="112"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26"/>
        </w:numPr>
        <w:tabs>
          <w:tab w:val="left" w:pos="966"/>
        </w:tabs>
        <w:autoSpaceDE w:val="0"/>
        <w:autoSpaceDN w:val="0"/>
        <w:ind w:left="965"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26"/>
        </w:numPr>
        <w:tabs>
          <w:tab w:val="left" w:pos="966"/>
        </w:tabs>
        <w:autoSpaceDE w:val="0"/>
        <w:autoSpaceDN w:val="0"/>
        <w:spacing w:before="48"/>
        <w:ind w:left="965"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2"/>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7"/>
        <w:rPr>
          <w:sz w:val="38"/>
          <w:szCs w:val="28"/>
          <w:lang w:eastAsia="en-US"/>
        </w:rPr>
      </w:pPr>
    </w:p>
    <w:p w:rsidR="007D78DE" w:rsidRPr="007D78DE" w:rsidRDefault="007D78DE" w:rsidP="007D78DE">
      <w:pPr>
        <w:widowControl w:val="0"/>
        <w:tabs>
          <w:tab w:val="left" w:pos="7086"/>
        </w:tabs>
        <w:autoSpaceDE w:val="0"/>
        <w:autoSpaceDN w:val="0"/>
        <w:jc w:val="center"/>
        <w:rPr>
          <w:sz w:val="28"/>
          <w:szCs w:val="28"/>
          <w:lang w:eastAsia="en-US"/>
        </w:rPr>
      </w:pPr>
      <w:r w:rsidRPr="007D78DE">
        <w:rPr>
          <w:sz w:val="28"/>
          <w:szCs w:val="28"/>
          <w:lang w:eastAsia="en-US"/>
        </w:rPr>
        <w:t>Глава</w:t>
      </w:r>
      <w:r w:rsidRPr="007D78DE">
        <w:rPr>
          <w:spacing w:val="-2"/>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4"/>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jc w:val="center"/>
        <w:rPr>
          <w:sz w:val="22"/>
          <w:szCs w:val="22"/>
          <w:lang w:eastAsia="en-US"/>
        </w:rPr>
        <w:sectPr w:rsidR="007D78DE" w:rsidRPr="007D78DE">
          <w:pgSz w:w="11910" w:h="16840"/>
          <w:pgMar w:top="1160" w:right="1020" w:bottom="280" w:left="1300" w:header="720" w:footer="720" w:gutter="0"/>
          <w:cols w:space="720"/>
        </w:sectPr>
      </w:pPr>
    </w:p>
    <w:p w:rsidR="007D78DE" w:rsidRPr="007D78DE" w:rsidRDefault="007D78DE" w:rsidP="007D78DE">
      <w:pPr>
        <w:widowControl w:val="0"/>
        <w:autoSpaceDE w:val="0"/>
        <w:autoSpaceDN w:val="0"/>
        <w:spacing w:before="90"/>
        <w:ind w:right="439"/>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line="252" w:lineRule="exact"/>
        <w:ind w:right="443"/>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136</w:t>
      </w:r>
    </w:p>
    <w:p w:rsidR="007D78DE" w:rsidRPr="007D78DE" w:rsidRDefault="007D78DE" w:rsidP="007D78DE">
      <w:pPr>
        <w:widowControl w:val="0"/>
        <w:autoSpaceDE w:val="0"/>
        <w:autoSpaceDN w:val="0"/>
        <w:spacing w:before="1"/>
        <w:rPr>
          <w:sz w:val="14"/>
          <w:szCs w:val="28"/>
          <w:lang w:eastAsia="en-US"/>
        </w:rPr>
      </w:pPr>
    </w:p>
    <w:p w:rsidR="007D78DE" w:rsidRPr="007D78DE" w:rsidRDefault="007D78DE" w:rsidP="007D78DE">
      <w:pPr>
        <w:widowControl w:val="0"/>
        <w:autoSpaceDE w:val="0"/>
        <w:autoSpaceDN w:val="0"/>
        <w:rPr>
          <w:sz w:val="14"/>
          <w:szCs w:val="22"/>
          <w:lang w:eastAsia="en-US"/>
        </w:rPr>
        <w:sectPr w:rsidR="007D78DE" w:rsidRPr="007D78DE">
          <w:headerReference w:type="default" r:id="rId11"/>
          <w:pgSz w:w="16840" w:h="11910" w:orient="landscape"/>
          <w:pgMar w:top="1180" w:right="120" w:bottom="280" w:left="1020" w:header="710" w:footer="0" w:gutter="0"/>
          <w:pgNumType w:start="2"/>
          <w:cols w:space="720"/>
        </w:sectPr>
      </w:pP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jc w:val="right"/>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spacing w:before="92"/>
        <w:ind w:right="412"/>
        <w:rPr>
          <w:sz w:val="22"/>
          <w:szCs w:val="22"/>
          <w:lang w:eastAsia="en-US"/>
        </w:rPr>
      </w:pPr>
      <w:r w:rsidRPr="007D78DE">
        <w:rPr>
          <w:sz w:val="22"/>
          <w:szCs w:val="22"/>
          <w:lang w:eastAsia="en-US"/>
        </w:rPr>
        <w:br w:type="column"/>
      </w:r>
      <w:r w:rsidRPr="007D78DE">
        <w:rPr>
          <w:sz w:val="22"/>
          <w:szCs w:val="22"/>
          <w:lang w:eastAsia="en-US"/>
        </w:rPr>
        <w:lastRenderedPageBreak/>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120" w:bottom="280" w:left="1020" w:header="720" w:footer="720" w:gutter="0"/>
          <w:cols w:num="2" w:space="720" w:equalWidth="0">
            <w:col w:w="9148" w:space="40"/>
            <w:col w:w="6512"/>
          </w:cols>
        </w:sectPr>
      </w:pPr>
    </w:p>
    <w:p w:rsidR="007D78DE" w:rsidRPr="007D78DE" w:rsidRDefault="007D78DE" w:rsidP="007D78DE">
      <w:pPr>
        <w:widowControl w:val="0"/>
        <w:autoSpaceDE w:val="0"/>
        <w:autoSpaceDN w:val="0"/>
        <w:ind w:right="1030"/>
        <w:jc w:val="center"/>
        <w:rPr>
          <w:sz w:val="22"/>
          <w:szCs w:val="22"/>
          <w:lang w:eastAsia="en-US"/>
        </w:rPr>
      </w:pPr>
      <w:r w:rsidRPr="007D78DE">
        <w:rPr>
          <w:sz w:val="22"/>
          <w:szCs w:val="22"/>
          <w:lang w:eastAsia="en-US"/>
        </w:rPr>
        <w:lastRenderedPageBreak/>
        <w:t>«Развитие</w:t>
      </w:r>
      <w:r w:rsidRPr="007D78DE">
        <w:rPr>
          <w:spacing w:val="-3"/>
          <w:sz w:val="22"/>
          <w:szCs w:val="22"/>
          <w:lang w:eastAsia="en-US"/>
        </w:rPr>
        <w:t xml:space="preserve"> </w:t>
      </w:r>
      <w:r w:rsidRPr="007D78DE">
        <w:rPr>
          <w:sz w:val="22"/>
          <w:szCs w:val="22"/>
          <w:lang w:eastAsia="en-US"/>
        </w:rPr>
        <w:t>жилищно-коммунального</w:t>
      </w:r>
      <w:r w:rsidRPr="007D78DE">
        <w:rPr>
          <w:spacing w:val="-2"/>
          <w:sz w:val="22"/>
          <w:szCs w:val="22"/>
          <w:lang w:eastAsia="en-US"/>
        </w:rPr>
        <w:t xml:space="preserve"> </w:t>
      </w:r>
      <w:r w:rsidRPr="007D78DE">
        <w:rPr>
          <w:sz w:val="22"/>
          <w:szCs w:val="22"/>
          <w:lang w:eastAsia="en-US"/>
        </w:rPr>
        <w:t>комплекса</w:t>
      </w:r>
      <w:r w:rsidRPr="007D78DE">
        <w:rPr>
          <w:spacing w:val="51"/>
          <w:sz w:val="22"/>
          <w:szCs w:val="22"/>
          <w:lang w:eastAsia="en-US"/>
        </w:rPr>
        <w:t xml:space="preserve"> </w:t>
      </w:r>
      <w:r w:rsidRPr="007D78DE">
        <w:rPr>
          <w:sz w:val="22"/>
          <w:szCs w:val="22"/>
          <w:lang w:eastAsia="en-US"/>
        </w:rPr>
        <w:t>и</w:t>
      </w:r>
      <w:r w:rsidRPr="007D78DE">
        <w:rPr>
          <w:spacing w:val="-5"/>
          <w:sz w:val="22"/>
          <w:szCs w:val="22"/>
          <w:lang w:eastAsia="en-US"/>
        </w:rPr>
        <w:t xml:space="preserve"> </w:t>
      </w:r>
      <w:r w:rsidRPr="007D78DE">
        <w:rPr>
          <w:sz w:val="22"/>
          <w:szCs w:val="22"/>
          <w:lang w:eastAsia="en-US"/>
        </w:rPr>
        <w:t>повышение</w:t>
      </w:r>
      <w:r w:rsidRPr="007D78DE">
        <w:rPr>
          <w:spacing w:val="-2"/>
          <w:sz w:val="22"/>
          <w:szCs w:val="22"/>
          <w:lang w:eastAsia="en-US"/>
        </w:rPr>
        <w:t xml:space="preserve"> </w:t>
      </w:r>
      <w:r w:rsidRPr="007D78DE">
        <w:rPr>
          <w:sz w:val="22"/>
          <w:szCs w:val="22"/>
          <w:lang w:eastAsia="en-US"/>
        </w:rPr>
        <w:t>энергетической</w:t>
      </w:r>
      <w:r w:rsidRPr="007D78DE">
        <w:rPr>
          <w:spacing w:val="-3"/>
          <w:sz w:val="22"/>
          <w:szCs w:val="22"/>
          <w:lang w:eastAsia="en-US"/>
        </w:rPr>
        <w:t xml:space="preserve"> </w:t>
      </w:r>
      <w:r w:rsidRPr="007D78DE">
        <w:rPr>
          <w:sz w:val="22"/>
          <w:szCs w:val="22"/>
          <w:lang w:eastAsia="en-US"/>
        </w:rPr>
        <w:t>эффективности</w:t>
      </w:r>
      <w:r w:rsidRPr="007D78DE">
        <w:rPr>
          <w:spacing w:val="-3"/>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сельском</w:t>
      </w:r>
      <w:r w:rsidRPr="007D78DE">
        <w:rPr>
          <w:spacing w:val="-2"/>
          <w:sz w:val="22"/>
          <w:szCs w:val="22"/>
          <w:lang w:eastAsia="en-US"/>
        </w:rPr>
        <w:t xml:space="preserve"> </w:t>
      </w:r>
      <w:r w:rsidRPr="007D78DE">
        <w:rPr>
          <w:sz w:val="22"/>
          <w:szCs w:val="22"/>
          <w:lang w:eastAsia="en-US"/>
        </w:rPr>
        <w:t>поселении</w:t>
      </w:r>
      <w:r w:rsidRPr="007D78DE">
        <w:rPr>
          <w:spacing w:val="-3"/>
          <w:sz w:val="22"/>
          <w:szCs w:val="22"/>
          <w:lang w:eastAsia="en-US"/>
        </w:rPr>
        <w:t xml:space="preserve"> </w:t>
      </w:r>
      <w:proofErr w:type="gramStart"/>
      <w:r w:rsidRPr="007D78DE">
        <w:rPr>
          <w:sz w:val="22"/>
          <w:szCs w:val="22"/>
          <w:lang w:eastAsia="en-US"/>
        </w:rPr>
        <w:t>Светлый</w:t>
      </w:r>
      <w:proofErr w:type="gramEnd"/>
      <w:r w:rsidRPr="007D78DE">
        <w:rPr>
          <w:spacing w:val="-2"/>
          <w:sz w:val="22"/>
          <w:szCs w:val="22"/>
          <w:lang w:eastAsia="en-US"/>
        </w:rPr>
        <w:t xml:space="preserve"> </w:t>
      </w:r>
      <w:r w:rsidRPr="007D78DE">
        <w:rPr>
          <w:sz w:val="22"/>
          <w:szCs w:val="22"/>
          <w:lang w:eastAsia="en-US"/>
        </w:rPr>
        <w:t>в</w:t>
      </w:r>
      <w:r w:rsidRPr="007D78DE">
        <w:rPr>
          <w:spacing w:val="-6"/>
          <w:sz w:val="22"/>
          <w:szCs w:val="22"/>
          <w:lang w:eastAsia="en-US"/>
        </w:rPr>
        <w:t xml:space="preserve"> </w:t>
      </w:r>
      <w:r w:rsidRPr="007D78DE">
        <w:rPr>
          <w:sz w:val="22"/>
          <w:szCs w:val="22"/>
          <w:lang w:eastAsia="en-US"/>
        </w:rPr>
        <w:t>2024-2030</w:t>
      </w:r>
      <w:r w:rsidRPr="007D78DE">
        <w:rPr>
          <w:spacing w:val="-3"/>
          <w:sz w:val="22"/>
          <w:szCs w:val="22"/>
          <w:lang w:eastAsia="en-US"/>
        </w:rPr>
        <w:t xml:space="preserve"> </w:t>
      </w:r>
      <w:r w:rsidRPr="007D78DE">
        <w:rPr>
          <w:sz w:val="22"/>
          <w:szCs w:val="22"/>
          <w:lang w:eastAsia="en-US"/>
        </w:rPr>
        <w:t>годах»</w:t>
      </w: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spacing w:line="252" w:lineRule="exact"/>
        <w:ind w:right="1029"/>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line="252" w:lineRule="exact"/>
        <w:ind w:right="1030"/>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rPr>
          <w:sz w:val="22"/>
          <w:szCs w:val="28"/>
          <w:lang w:eastAsia="en-US"/>
        </w:rPr>
      </w:pPr>
    </w:p>
    <w:p w:rsidR="007D78DE" w:rsidRPr="007D78DE" w:rsidRDefault="007D78DE" w:rsidP="00BE2614">
      <w:pPr>
        <w:widowControl w:val="0"/>
        <w:numPr>
          <w:ilvl w:val="1"/>
          <w:numId w:val="26"/>
        </w:numPr>
        <w:tabs>
          <w:tab w:val="left" w:pos="7269"/>
        </w:tabs>
        <w:autoSpaceDE w:val="0"/>
        <w:autoSpaceDN w:val="0"/>
        <w:ind w:hanging="36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p w:rsidR="007D78DE" w:rsidRPr="007D78DE" w:rsidRDefault="007D78DE" w:rsidP="007D78DE">
      <w:pPr>
        <w:widowControl w:val="0"/>
        <w:autoSpaceDE w:val="0"/>
        <w:autoSpaceDN w:val="0"/>
        <w:spacing w:before="7"/>
        <w:rPr>
          <w:sz w:val="22"/>
          <w:szCs w:val="28"/>
          <w:lang w:eastAsia="en-US"/>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023"/>
      </w:tblGrid>
      <w:tr w:rsidR="007D78DE" w:rsidRPr="007D78DE" w:rsidTr="007D78DE">
        <w:trPr>
          <w:trHeight w:val="460"/>
        </w:trPr>
        <w:tc>
          <w:tcPr>
            <w:tcW w:w="6875" w:type="dxa"/>
            <w:shd w:val="clear" w:color="auto" w:fill="auto"/>
          </w:tcPr>
          <w:p w:rsidR="007D78DE" w:rsidRPr="007D78DE" w:rsidRDefault="007D78DE" w:rsidP="007D78DE">
            <w:pPr>
              <w:widowControl w:val="0"/>
              <w:autoSpaceDE w:val="0"/>
              <w:autoSpaceDN w:val="0"/>
              <w:spacing w:before="97"/>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97"/>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24"/>
        </w:trPr>
        <w:tc>
          <w:tcPr>
            <w:tcW w:w="6875" w:type="dxa"/>
            <w:shd w:val="clear" w:color="auto" w:fill="auto"/>
          </w:tcPr>
          <w:p w:rsidR="007D78DE" w:rsidRPr="007D78DE" w:rsidRDefault="007D78DE" w:rsidP="007D78DE">
            <w:pPr>
              <w:widowControl w:val="0"/>
              <w:autoSpaceDE w:val="0"/>
              <w:autoSpaceDN w:val="0"/>
              <w:spacing w:before="80"/>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80"/>
              <w:rPr>
                <w:sz w:val="22"/>
                <w:szCs w:val="22"/>
                <w:lang w:eastAsia="en-US"/>
              </w:rPr>
            </w:pPr>
            <w:r w:rsidRPr="007D78DE">
              <w:rPr>
                <w:sz w:val="22"/>
                <w:szCs w:val="22"/>
                <w:lang w:eastAsia="en-US"/>
              </w:rPr>
              <w:t>2024-2030 годы</w:t>
            </w:r>
          </w:p>
        </w:tc>
      </w:tr>
      <w:tr w:rsidR="007D78DE" w:rsidRPr="007D78DE" w:rsidTr="007D78DE">
        <w:trPr>
          <w:trHeight w:val="1012"/>
        </w:trPr>
        <w:tc>
          <w:tcPr>
            <w:tcW w:w="6875" w:type="dxa"/>
            <w:shd w:val="clear" w:color="auto" w:fill="auto"/>
          </w:tcPr>
          <w:p w:rsidR="007D78DE" w:rsidRPr="007D78DE" w:rsidRDefault="007D78DE" w:rsidP="007D78DE">
            <w:pPr>
              <w:widowControl w:val="0"/>
              <w:autoSpaceDE w:val="0"/>
              <w:autoSpaceDN w:val="0"/>
              <w:spacing w:before="7"/>
              <w:rPr>
                <w:sz w:val="32"/>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BE2614">
            <w:pPr>
              <w:widowControl w:val="0"/>
              <w:numPr>
                <w:ilvl w:val="0"/>
                <w:numId w:val="25"/>
              </w:numPr>
              <w:tabs>
                <w:tab w:val="left" w:pos="290"/>
              </w:tabs>
              <w:autoSpaceDE w:val="0"/>
              <w:autoSpaceDN w:val="0"/>
              <w:spacing w:line="242" w:lineRule="auto"/>
              <w:ind w:firstLine="0"/>
              <w:rPr>
                <w:sz w:val="22"/>
                <w:szCs w:val="22"/>
                <w:lang w:eastAsia="en-US"/>
              </w:rPr>
            </w:pPr>
            <w:r w:rsidRPr="007D78DE">
              <w:rPr>
                <w:sz w:val="22"/>
                <w:szCs w:val="22"/>
                <w:lang w:eastAsia="en-US"/>
              </w:rPr>
              <w:t>Повышение</w:t>
            </w:r>
            <w:r w:rsidRPr="007D78DE">
              <w:rPr>
                <w:spacing w:val="25"/>
                <w:sz w:val="22"/>
                <w:szCs w:val="22"/>
                <w:lang w:eastAsia="en-US"/>
              </w:rPr>
              <w:t xml:space="preserve"> </w:t>
            </w:r>
            <w:r w:rsidRPr="007D78DE">
              <w:rPr>
                <w:sz w:val="22"/>
                <w:szCs w:val="22"/>
                <w:lang w:eastAsia="en-US"/>
              </w:rPr>
              <w:t>качества</w:t>
            </w:r>
            <w:r w:rsidRPr="007D78DE">
              <w:rPr>
                <w:spacing w:val="25"/>
                <w:sz w:val="22"/>
                <w:szCs w:val="22"/>
                <w:lang w:eastAsia="en-US"/>
              </w:rPr>
              <w:t xml:space="preserve"> </w:t>
            </w:r>
            <w:r w:rsidRPr="007D78DE">
              <w:rPr>
                <w:sz w:val="22"/>
                <w:szCs w:val="22"/>
                <w:lang w:eastAsia="en-US"/>
              </w:rPr>
              <w:t>и</w:t>
            </w:r>
            <w:r w:rsidRPr="007D78DE">
              <w:rPr>
                <w:spacing w:val="21"/>
                <w:sz w:val="22"/>
                <w:szCs w:val="22"/>
                <w:lang w:eastAsia="en-US"/>
              </w:rPr>
              <w:t xml:space="preserve"> </w:t>
            </w:r>
            <w:r w:rsidRPr="007D78DE">
              <w:rPr>
                <w:sz w:val="22"/>
                <w:szCs w:val="22"/>
                <w:lang w:eastAsia="en-US"/>
              </w:rPr>
              <w:t>надежности</w:t>
            </w:r>
            <w:r w:rsidRPr="007D78DE">
              <w:rPr>
                <w:spacing w:val="23"/>
                <w:sz w:val="22"/>
                <w:szCs w:val="22"/>
                <w:lang w:eastAsia="en-US"/>
              </w:rPr>
              <w:t xml:space="preserve"> </w:t>
            </w:r>
            <w:r w:rsidRPr="007D78DE">
              <w:rPr>
                <w:sz w:val="22"/>
                <w:szCs w:val="22"/>
                <w:lang w:eastAsia="en-US"/>
              </w:rPr>
              <w:t>предоставления</w:t>
            </w:r>
            <w:r w:rsidRPr="007D78DE">
              <w:rPr>
                <w:spacing w:val="26"/>
                <w:sz w:val="22"/>
                <w:szCs w:val="22"/>
                <w:lang w:eastAsia="en-US"/>
              </w:rPr>
              <w:t xml:space="preserve"> </w:t>
            </w:r>
            <w:r w:rsidRPr="007D78DE">
              <w:rPr>
                <w:sz w:val="22"/>
                <w:szCs w:val="22"/>
                <w:lang w:eastAsia="en-US"/>
              </w:rPr>
              <w:t>жилищно-коммунальных</w:t>
            </w:r>
            <w:r w:rsidRPr="007D78DE">
              <w:rPr>
                <w:spacing w:val="-52"/>
                <w:sz w:val="22"/>
                <w:szCs w:val="22"/>
                <w:lang w:eastAsia="en-US"/>
              </w:rPr>
              <w:t xml:space="preserve"> </w:t>
            </w:r>
            <w:r w:rsidRPr="007D78DE">
              <w:rPr>
                <w:sz w:val="22"/>
                <w:szCs w:val="22"/>
                <w:lang w:eastAsia="en-US"/>
              </w:rPr>
              <w:t>услуг;</w:t>
            </w:r>
          </w:p>
          <w:p w:rsidR="007D78DE" w:rsidRPr="007D78DE" w:rsidRDefault="007D78DE" w:rsidP="00BE2614">
            <w:pPr>
              <w:widowControl w:val="0"/>
              <w:numPr>
                <w:ilvl w:val="0"/>
                <w:numId w:val="25"/>
              </w:numPr>
              <w:tabs>
                <w:tab w:val="left" w:pos="290"/>
              </w:tabs>
              <w:autoSpaceDE w:val="0"/>
              <w:autoSpaceDN w:val="0"/>
              <w:spacing w:line="248" w:lineRule="exact"/>
              <w:ind w:left="289"/>
              <w:rPr>
                <w:sz w:val="22"/>
                <w:szCs w:val="22"/>
                <w:lang w:eastAsia="en-US"/>
              </w:rPr>
            </w:pPr>
            <w:r w:rsidRPr="007D78DE">
              <w:rPr>
                <w:sz w:val="22"/>
                <w:szCs w:val="22"/>
                <w:lang w:eastAsia="en-US"/>
              </w:rPr>
              <w:t>Реализация</w:t>
            </w:r>
            <w:r w:rsidRPr="007D78DE">
              <w:rPr>
                <w:spacing w:val="-4"/>
                <w:sz w:val="22"/>
                <w:szCs w:val="22"/>
                <w:lang w:eastAsia="en-US"/>
              </w:rPr>
              <w:t xml:space="preserve"> </w:t>
            </w:r>
            <w:r w:rsidRPr="007D78DE">
              <w:rPr>
                <w:sz w:val="22"/>
                <w:szCs w:val="22"/>
                <w:lang w:eastAsia="en-US"/>
              </w:rPr>
              <w:t>единой</w:t>
            </w:r>
            <w:r w:rsidRPr="007D78DE">
              <w:rPr>
                <w:spacing w:val="-3"/>
                <w:sz w:val="22"/>
                <w:szCs w:val="22"/>
                <w:lang w:eastAsia="en-US"/>
              </w:rPr>
              <w:t xml:space="preserve"> </w:t>
            </w:r>
            <w:r w:rsidRPr="007D78DE">
              <w:rPr>
                <w:sz w:val="22"/>
                <w:szCs w:val="22"/>
                <w:lang w:eastAsia="en-US"/>
              </w:rPr>
              <w:t>политики</w:t>
            </w:r>
            <w:r w:rsidRPr="007D78DE">
              <w:rPr>
                <w:spacing w:val="-3"/>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нормативно-правового</w:t>
            </w:r>
            <w:r w:rsidRPr="007D78DE">
              <w:rPr>
                <w:spacing w:val="-3"/>
                <w:sz w:val="22"/>
                <w:szCs w:val="22"/>
                <w:lang w:eastAsia="en-US"/>
              </w:rPr>
              <w:t xml:space="preserve"> </w:t>
            </w:r>
            <w:r w:rsidRPr="007D78DE">
              <w:rPr>
                <w:sz w:val="22"/>
                <w:szCs w:val="22"/>
                <w:lang w:eastAsia="en-US"/>
              </w:rPr>
              <w:t>регулирования</w:t>
            </w:r>
            <w:r w:rsidRPr="007D78DE">
              <w:rPr>
                <w:spacing w:val="-3"/>
                <w:sz w:val="22"/>
                <w:szCs w:val="22"/>
                <w:lang w:eastAsia="en-US"/>
              </w:rPr>
              <w:t xml:space="preserve"> </w:t>
            </w:r>
            <w:proofErr w:type="gramStart"/>
            <w:r w:rsidRPr="007D78DE">
              <w:rPr>
                <w:sz w:val="22"/>
                <w:szCs w:val="22"/>
                <w:lang w:eastAsia="en-US"/>
              </w:rPr>
              <w:t>в</w:t>
            </w:r>
            <w:proofErr w:type="gramEnd"/>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жилищно-коммунальном</w:t>
            </w:r>
            <w:r w:rsidRPr="007D78DE">
              <w:rPr>
                <w:spacing w:val="-5"/>
                <w:sz w:val="22"/>
                <w:szCs w:val="22"/>
                <w:lang w:eastAsia="en-US"/>
              </w:rPr>
              <w:t xml:space="preserve"> </w:t>
            </w:r>
            <w:proofErr w:type="gramStart"/>
            <w:r w:rsidRPr="007D78DE">
              <w:rPr>
                <w:sz w:val="22"/>
                <w:szCs w:val="22"/>
                <w:lang w:eastAsia="en-US"/>
              </w:rPr>
              <w:t>комплексе</w:t>
            </w:r>
            <w:proofErr w:type="gramEnd"/>
            <w:r w:rsidRPr="007D78DE">
              <w:rPr>
                <w:spacing w:val="-4"/>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энергетике.</w:t>
            </w:r>
          </w:p>
        </w:tc>
      </w:tr>
      <w:tr w:rsidR="007D78DE" w:rsidRPr="007D78DE" w:rsidTr="007D78DE">
        <w:trPr>
          <w:trHeight w:val="981"/>
        </w:trPr>
        <w:tc>
          <w:tcPr>
            <w:tcW w:w="6875" w:type="dxa"/>
            <w:shd w:val="clear" w:color="auto" w:fill="auto"/>
          </w:tcPr>
          <w:p w:rsidR="007D78DE" w:rsidRPr="007D78DE" w:rsidRDefault="007D78DE" w:rsidP="007D78DE">
            <w:pPr>
              <w:widowControl w:val="0"/>
              <w:autoSpaceDE w:val="0"/>
              <w:autoSpaceDN w:val="0"/>
              <w:spacing w:before="1"/>
              <w:rPr>
                <w:sz w:val="31"/>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BE2614">
            <w:pPr>
              <w:widowControl w:val="0"/>
              <w:numPr>
                <w:ilvl w:val="0"/>
                <w:numId w:val="24"/>
              </w:numPr>
              <w:tabs>
                <w:tab w:val="left" w:pos="230"/>
              </w:tabs>
              <w:autoSpaceDE w:val="0"/>
              <w:autoSpaceDN w:val="0"/>
              <w:spacing w:before="104"/>
              <w:ind w:hanging="222"/>
              <w:rPr>
                <w:sz w:val="22"/>
                <w:szCs w:val="22"/>
                <w:lang w:eastAsia="en-US"/>
              </w:rPr>
            </w:pPr>
            <w:r w:rsidRPr="007D78DE">
              <w:rPr>
                <w:sz w:val="22"/>
                <w:szCs w:val="22"/>
                <w:lang w:eastAsia="en-US"/>
              </w:rPr>
              <w:t>Создание</w:t>
            </w:r>
            <w:r w:rsidRPr="007D78DE">
              <w:rPr>
                <w:spacing w:val="-2"/>
                <w:sz w:val="22"/>
                <w:szCs w:val="22"/>
                <w:lang w:eastAsia="en-US"/>
              </w:rPr>
              <w:t xml:space="preserve"> </w:t>
            </w:r>
            <w:r w:rsidRPr="007D78DE">
              <w:rPr>
                <w:sz w:val="22"/>
                <w:szCs w:val="22"/>
                <w:lang w:eastAsia="en-US"/>
              </w:rPr>
              <w:t>условий</w:t>
            </w:r>
            <w:r w:rsidRPr="007D78DE">
              <w:rPr>
                <w:spacing w:val="-2"/>
                <w:sz w:val="22"/>
                <w:szCs w:val="22"/>
                <w:lang w:eastAsia="en-US"/>
              </w:rPr>
              <w:t xml:space="preserve"> </w:t>
            </w:r>
            <w:r w:rsidRPr="007D78DE">
              <w:rPr>
                <w:sz w:val="22"/>
                <w:szCs w:val="22"/>
                <w:lang w:eastAsia="en-US"/>
              </w:rPr>
              <w:t>для</w:t>
            </w:r>
            <w:r w:rsidRPr="007D78DE">
              <w:rPr>
                <w:spacing w:val="-4"/>
                <w:sz w:val="22"/>
                <w:szCs w:val="22"/>
                <w:lang w:eastAsia="en-US"/>
              </w:rPr>
              <w:t xml:space="preserve"> </w:t>
            </w:r>
            <w:r w:rsidRPr="007D78DE">
              <w:rPr>
                <w:sz w:val="22"/>
                <w:szCs w:val="22"/>
                <w:lang w:eastAsia="en-US"/>
              </w:rPr>
              <w:t>обеспечения</w:t>
            </w:r>
            <w:r w:rsidRPr="007D78DE">
              <w:rPr>
                <w:spacing w:val="-3"/>
                <w:sz w:val="22"/>
                <w:szCs w:val="22"/>
                <w:lang w:eastAsia="en-US"/>
              </w:rPr>
              <w:t xml:space="preserve"> </w:t>
            </w:r>
            <w:r w:rsidRPr="007D78DE">
              <w:rPr>
                <w:sz w:val="22"/>
                <w:szCs w:val="22"/>
                <w:lang w:eastAsia="en-US"/>
              </w:rPr>
              <w:t>качественными</w:t>
            </w:r>
            <w:r w:rsidRPr="007D78DE">
              <w:rPr>
                <w:spacing w:val="-3"/>
                <w:sz w:val="22"/>
                <w:szCs w:val="22"/>
                <w:lang w:eastAsia="en-US"/>
              </w:rPr>
              <w:t xml:space="preserve"> </w:t>
            </w:r>
            <w:r w:rsidRPr="007D78DE">
              <w:rPr>
                <w:sz w:val="22"/>
                <w:szCs w:val="22"/>
                <w:lang w:eastAsia="en-US"/>
              </w:rPr>
              <w:t>коммунальными</w:t>
            </w:r>
            <w:r w:rsidRPr="007D78DE">
              <w:rPr>
                <w:spacing w:val="-1"/>
                <w:sz w:val="22"/>
                <w:szCs w:val="22"/>
                <w:lang w:eastAsia="en-US"/>
              </w:rPr>
              <w:t xml:space="preserve"> </w:t>
            </w:r>
            <w:r w:rsidRPr="007D78DE">
              <w:rPr>
                <w:sz w:val="22"/>
                <w:szCs w:val="22"/>
                <w:lang w:eastAsia="en-US"/>
              </w:rPr>
              <w:t>услугами;</w:t>
            </w:r>
          </w:p>
          <w:p w:rsidR="007D78DE" w:rsidRPr="007D78DE" w:rsidRDefault="007D78DE" w:rsidP="00BE2614">
            <w:pPr>
              <w:widowControl w:val="0"/>
              <w:numPr>
                <w:ilvl w:val="0"/>
                <w:numId w:val="24"/>
              </w:numPr>
              <w:tabs>
                <w:tab w:val="left" w:pos="230"/>
              </w:tabs>
              <w:autoSpaceDE w:val="0"/>
              <w:autoSpaceDN w:val="0"/>
              <w:spacing w:before="1" w:line="253" w:lineRule="exact"/>
              <w:ind w:hanging="222"/>
              <w:rPr>
                <w:sz w:val="22"/>
                <w:szCs w:val="22"/>
                <w:lang w:eastAsia="en-US"/>
              </w:rPr>
            </w:pPr>
            <w:r w:rsidRPr="007D78DE">
              <w:rPr>
                <w:sz w:val="22"/>
                <w:szCs w:val="22"/>
                <w:lang w:eastAsia="en-US"/>
              </w:rPr>
              <w:t>Содействие</w:t>
            </w:r>
            <w:r w:rsidRPr="007D78DE">
              <w:rPr>
                <w:spacing w:val="-3"/>
                <w:sz w:val="22"/>
                <w:szCs w:val="22"/>
                <w:lang w:eastAsia="en-US"/>
              </w:rPr>
              <w:t xml:space="preserve"> </w:t>
            </w:r>
            <w:r w:rsidRPr="007D78DE">
              <w:rPr>
                <w:sz w:val="22"/>
                <w:szCs w:val="22"/>
                <w:lang w:eastAsia="en-US"/>
              </w:rPr>
              <w:t>проведению</w:t>
            </w:r>
            <w:r w:rsidRPr="007D78DE">
              <w:rPr>
                <w:spacing w:val="-3"/>
                <w:sz w:val="22"/>
                <w:szCs w:val="22"/>
                <w:lang w:eastAsia="en-US"/>
              </w:rPr>
              <w:t xml:space="preserve"> </w:t>
            </w:r>
            <w:r w:rsidRPr="007D78DE">
              <w:rPr>
                <w:sz w:val="22"/>
                <w:szCs w:val="22"/>
                <w:lang w:eastAsia="en-US"/>
              </w:rPr>
              <w:t>капитального</w:t>
            </w:r>
            <w:r w:rsidRPr="007D78DE">
              <w:rPr>
                <w:spacing w:val="-2"/>
                <w:sz w:val="22"/>
                <w:szCs w:val="22"/>
                <w:lang w:eastAsia="en-US"/>
              </w:rPr>
              <w:t xml:space="preserve"> </w:t>
            </w:r>
            <w:r w:rsidRPr="007D78DE">
              <w:rPr>
                <w:sz w:val="22"/>
                <w:szCs w:val="22"/>
                <w:lang w:eastAsia="en-US"/>
              </w:rPr>
              <w:t>ремонта</w:t>
            </w:r>
            <w:r w:rsidRPr="007D78DE">
              <w:rPr>
                <w:spacing w:val="-5"/>
                <w:sz w:val="22"/>
                <w:szCs w:val="22"/>
                <w:lang w:eastAsia="en-US"/>
              </w:rPr>
              <w:t xml:space="preserve"> </w:t>
            </w:r>
            <w:r w:rsidRPr="007D78DE">
              <w:rPr>
                <w:sz w:val="22"/>
                <w:szCs w:val="22"/>
                <w:lang w:eastAsia="en-US"/>
              </w:rPr>
              <w:t>многоквартирных</w:t>
            </w:r>
            <w:r w:rsidRPr="007D78DE">
              <w:rPr>
                <w:spacing w:val="-2"/>
                <w:sz w:val="22"/>
                <w:szCs w:val="22"/>
                <w:lang w:eastAsia="en-US"/>
              </w:rPr>
              <w:t xml:space="preserve"> </w:t>
            </w:r>
            <w:r w:rsidRPr="007D78DE">
              <w:rPr>
                <w:sz w:val="22"/>
                <w:szCs w:val="22"/>
                <w:lang w:eastAsia="en-US"/>
              </w:rPr>
              <w:t>домов;</w:t>
            </w:r>
          </w:p>
          <w:p w:rsidR="007D78DE" w:rsidRPr="007D78DE" w:rsidRDefault="007D78DE" w:rsidP="00BE2614">
            <w:pPr>
              <w:widowControl w:val="0"/>
              <w:numPr>
                <w:ilvl w:val="0"/>
                <w:numId w:val="24"/>
              </w:numPr>
              <w:tabs>
                <w:tab w:val="left" w:pos="230"/>
              </w:tabs>
              <w:autoSpaceDE w:val="0"/>
              <w:autoSpaceDN w:val="0"/>
              <w:ind w:hanging="222"/>
              <w:rPr>
                <w:sz w:val="22"/>
                <w:szCs w:val="22"/>
                <w:lang w:eastAsia="en-US"/>
              </w:rPr>
            </w:pPr>
            <w:r w:rsidRPr="007D78DE">
              <w:rPr>
                <w:sz w:val="22"/>
                <w:szCs w:val="22"/>
                <w:lang w:eastAsia="en-US"/>
              </w:rPr>
              <w:t>Обеспечение</w:t>
            </w:r>
            <w:r w:rsidRPr="007D78DE">
              <w:rPr>
                <w:spacing w:val="-6"/>
                <w:sz w:val="22"/>
                <w:szCs w:val="22"/>
                <w:lang w:eastAsia="en-US"/>
              </w:rPr>
              <w:t xml:space="preserve"> </w:t>
            </w:r>
            <w:r w:rsidRPr="007D78DE">
              <w:rPr>
                <w:sz w:val="22"/>
                <w:szCs w:val="22"/>
                <w:lang w:eastAsia="en-US"/>
              </w:rPr>
              <w:t>реализации</w:t>
            </w:r>
            <w:r w:rsidRPr="007D78DE">
              <w:rPr>
                <w:spacing w:val="-5"/>
                <w:sz w:val="22"/>
                <w:szCs w:val="22"/>
                <w:lang w:eastAsia="en-US"/>
              </w:rPr>
              <w:t xml:space="preserve"> </w:t>
            </w:r>
            <w:r w:rsidRPr="007D78DE">
              <w:rPr>
                <w:sz w:val="22"/>
                <w:szCs w:val="22"/>
                <w:lang w:eastAsia="en-US"/>
              </w:rPr>
              <w:t>муниципальной</w:t>
            </w:r>
            <w:r w:rsidRPr="007D78DE">
              <w:rPr>
                <w:spacing w:val="-6"/>
                <w:sz w:val="22"/>
                <w:szCs w:val="22"/>
                <w:lang w:eastAsia="en-US"/>
              </w:rPr>
              <w:t xml:space="preserve"> </w:t>
            </w:r>
            <w:r w:rsidRPr="007D78DE">
              <w:rPr>
                <w:sz w:val="22"/>
                <w:szCs w:val="22"/>
                <w:lang w:eastAsia="en-US"/>
              </w:rPr>
              <w:t>программы.</w:t>
            </w:r>
          </w:p>
        </w:tc>
      </w:tr>
      <w:tr w:rsidR="007D78DE" w:rsidRPr="007D78DE" w:rsidTr="007D78DE">
        <w:trPr>
          <w:trHeight w:val="542"/>
        </w:trPr>
        <w:tc>
          <w:tcPr>
            <w:tcW w:w="6875" w:type="dxa"/>
            <w:shd w:val="clear" w:color="auto" w:fill="auto"/>
          </w:tcPr>
          <w:p w:rsidR="007D78DE" w:rsidRPr="007D78DE" w:rsidRDefault="007D78DE" w:rsidP="007D78DE">
            <w:pPr>
              <w:widowControl w:val="0"/>
              <w:autoSpaceDE w:val="0"/>
              <w:autoSpaceDN w:val="0"/>
              <w:spacing w:before="137"/>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023" w:type="dxa"/>
            <w:shd w:val="clear" w:color="auto" w:fill="auto"/>
          </w:tcPr>
          <w:p w:rsidR="007D78DE" w:rsidRPr="007D78DE" w:rsidRDefault="007D78DE" w:rsidP="007D78DE">
            <w:pPr>
              <w:widowControl w:val="0"/>
              <w:autoSpaceDE w:val="0"/>
              <w:autoSpaceDN w:val="0"/>
              <w:spacing w:before="137"/>
              <w:rPr>
                <w:sz w:val="22"/>
                <w:szCs w:val="22"/>
                <w:lang w:eastAsia="en-US"/>
              </w:rPr>
            </w:pPr>
            <w:r w:rsidRPr="007D78DE">
              <w:rPr>
                <w:sz w:val="22"/>
                <w:szCs w:val="22"/>
                <w:lang w:eastAsia="en-US"/>
              </w:rPr>
              <w:t xml:space="preserve">16 466,2 </w:t>
            </w:r>
            <w:proofErr w:type="spellStart"/>
            <w:r w:rsidRPr="007D78DE">
              <w:rPr>
                <w:sz w:val="22"/>
                <w:szCs w:val="22"/>
                <w:lang w:eastAsia="en-US"/>
              </w:rPr>
              <w:t>тыс</w:t>
            </w:r>
            <w:proofErr w:type="gramStart"/>
            <w:r w:rsidRPr="007D78DE">
              <w:rPr>
                <w:sz w:val="22"/>
                <w:szCs w:val="22"/>
                <w:lang w:eastAsia="en-US"/>
              </w:rPr>
              <w:t>.р</w:t>
            </w:r>
            <w:proofErr w:type="gramEnd"/>
            <w:r w:rsidRPr="007D78DE">
              <w:rPr>
                <w:sz w:val="22"/>
                <w:szCs w:val="22"/>
                <w:lang w:eastAsia="en-US"/>
              </w:rPr>
              <w:t>ублей</w:t>
            </w:r>
            <w:proofErr w:type="spellEnd"/>
          </w:p>
        </w:tc>
      </w:tr>
      <w:tr w:rsidR="007D78DE" w:rsidRPr="007D78DE" w:rsidTr="007D78DE">
        <w:trPr>
          <w:trHeight w:val="2282"/>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202"/>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023" w:type="dxa"/>
            <w:shd w:val="clear" w:color="auto" w:fill="auto"/>
          </w:tcPr>
          <w:p w:rsidR="007D78DE" w:rsidRPr="007D78DE" w:rsidRDefault="007D78DE" w:rsidP="007D78DE">
            <w:pPr>
              <w:widowControl w:val="0"/>
              <w:autoSpaceDE w:val="0"/>
              <w:autoSpaceDN w:val="0"/>
              <w:ind w:right="-15"/>
              <w:jc w:val="both"/>
              <w:rPr>
                <w:sz w:val="22"/>
                <w:szCs w:val="22"/>
                <w:lang w:eastAsia="en-US"/>
              </w:rPr>
            </w:pPr>
            <w:r w:rsidRPr="007D78DE">
              <w:rPr>
                <w:sz w:val="22"/>
                <w:szCs w:val="22"/>
                <w:lang w:eastAsia="en-US"/>
              </w:rPr>
              <w:t>Национальная цель: Комфортная и безопасная среда для жизни" и "Сохранение</w:t>
            </w:r>
            <w:r w:rsidRPr="007D78DE">
              <w:rPr>
                <w:spacing w:val="1"/>
                <w:sz w:val="22"/>
                <w:szCs w:val="22"/>
                <w:lang w:eastAsia="en-US"/>
              </w:rPr>
              <w:t xml:space="preserve"> </w:t>
            </w:r>
            <w:r w:rsidRPr="007D78DE">
              <w:rPr>
                <w:sz w:val="22"/>
                <w:szCs w:val="22"/>
                <w:lang w:eastAsia="en-US"/>
              </w:rPr>
              <w:t>населения, здоровье и благополучие людей / Показатель «Прирост доли населения,</w:t>
            </w:r>
            <w:r w:rsidRPr="007D78DE">
              <w:rPr>
                <w:spacing w:val="1"/>
                <w:sz w:val="22"/>
                <w:szCs w:val="22"/>
                <w:lang w:eastAsia="en-US"/>
              </w:rPr>
              <w:t xml:space="preserve"> </w:t>
            </w:r>
            <w:r w:rsidRPr="007D78DE">
              <w:rPr>
                <w:sz w:val="22"/>
                <w:szCs w:val="22"/>
                <w:lang w:eastAsia="en-US"/>
              </w:rPr>
              <w:t>обеспеченного</w:t>
            </w:r>
            <w:r w:rsidRPr="007D78DE">
              <w:rPr>
                <w:spacing w:val="1"/>
                <w:sz w:val="22"/>
                <w:szCs w:val="22"/>
                <w:lang w:eastAsia="en-US"/>
              </w:rPr>
              <w:t xml:space="preserve"> </w:t>
            </w:r>
            <w:r w:rsidRPr="007D78DE">
              <w:rPr>
                <w:sz w:val="22"/>
                <w:szCs w:val="22"/>
                <w:lang w:eastAsia="en-US"/>
              </w:rPr>
              <w:t>качественной</w:t>
            </w:r>
            <w:r w:rsidRPr="007D78DE">
              <w:rPr>
                <w:spacing w:val="1"/>
                <w:sz w:val="22"/>
                <w:szCs w:val="22"/>
                <w:lang w:eastAsia="en-US"/>
              </w:rPr>
              <w:t xml:space="preserve"> </w:t>
            </w:r>
            <w:r w:rsidRPr="007D78DE">
              <w:rPr>
                <w:sz w:val="22"/>
                <w:szCs w:val="22"/>
                <w:lang w:eastAsia="en-US"/>
              </w:rPr>
              <w:t>питьевой</w:t>
            </w:r>
            <w:r w:rsidRPr="007D78DE">
              <w:rPr>
                <w:spacing w:val="1"/>
                <w:sz w:val="22"/>
                <w:szCs w:val="22"/>
                <w:lang w:eastAsia="en-US"/>
              </w:rPr>
              <w:t xml:space="preserve"> </w:t>
            </w:r>
            <w:r w:rsidRPr="007D78DE">
              <w:rPr>
                <w:sz w:val="22"/>
                <w:szCs w:val="22"/>
                <w:lang w:eastAsia="en-US"/>
              </w:rPr>
              <w:t>водой</w:t>
            </w:r>
            <w:r w:rsidRPr="007D78DE">
              <w:rPr>
                <w:spacing w:val="1"/>
                <w:sz w:val="22"/>
                <w:szCs w:val="22"/>
                <w:lang w:eastAsia="en-US"/>
              </w:rPr>
              <w:t xml:space="preserve"> </w:t>
            </w:r>
            <w:r w:rsidRPr="007D78DE">
              <w:rPr>
                <w:sz w:val="22"/>
                <w:szCs w:val="22"/>
                <w:lang w:eastAsia="en-US"/>
              </w:rPr>
              <w:t>из</w:t>
            </w:r>
            <w:r w:rsidRPr="007D78DE">
              <w:rPr>
                <w:spacing w:val="1"/>
                <w:sz w:val="22"/>
                <w:szCs w:val="22"/>
                <w:lang w:eastAsia="en-US"/>
              </w:rPr>
              <w:t xml:space="preserve"> </w:t>
            </w:r>
            <w:r w:rsidRPr="007D78DE">
              <w:rPr>
                <w:sz w:val="22"/>
                <w:szCs w:val="22"/>
                <w:lang w:eastAsia="en-US"/>
              </w:rPr>
              <w:t>систем</w:t>
            </w:r>
            <w:r w:rsidRPr="007D78DE">
              <w:rPr>
                <w:spacing w:val="1"/>
                <w:sz w:val="22"/>
                <w:szCs w:val="22"/>
                <w:lang w:eastAsia="en-US"/>
              </w:rPr>
              <w:t xml:space="preserve"> </w:t>
            </w:r>
            <w:r w:rsidRPr="007D78DE">
              <w:rPr>
                <w:sz w:val="22"/>
                <w:szCs w:val="22"/>
                <w:lang w:eastAsia="en-US"/>
              </w:rPr>
              <w:t>централизованного</w:t>
            </w:r>
            <w:r w:rsidRPr="007D78DE">
              <w:rPr>
                <w:spacing w:val="1"/>
                <w:sz w:val="22"/>
                <w:szCs w:val="22"/>
                <w:lang w:eastAsia="en-US"/>
              </w:rPr>
              <w:t xml:space="preserve"> </w:t>
            </w:r>
            <w:r w:rsidRPr="007D78DE">
              <w:rPr>
                <w:sz w:val="22"/>
                <w:szCs w:val="22"/>
                <w:lang w:eastAsia="en-US"/>
              </w:rPr>
              <w:t xml:space="preserve">водоснабжения (нарастающим итогом к показателям федерального </w:t>
            </w:r>
            <w:proofErr w:type="spellStart"/>
            <w:r w:rsidRPr="007D78DE">
              <w:rPr>
                <w:sz w:val="22"/>
                <w:szCs w:val="22"/>
                <w:lang w:eastAsia="en-US"/>
              </w:rPr>
              <w:t>проекта</w:t>
            </w:r>
            <w:proofErr w:type="gramStart"/>
            <w:r w:rsidRPr="007D78DE">
              <w:rPr>
                <w:sz w:val="22"/>
                <w:szCs w:val="22"/>
                <w:lang w:eastAsia="en-US"/>
              </w:rPr>
              <w:t>"Ч</w:t>
            </w:r>
            <w:proofErr w:type="gramEnd"/>
            <w:r w:rsidRPr="007D78DE">
              <w:rPr>
                <w:sz w:val="22"/>
                <w:szCs w:val="22"/>
                <w:lang w:eastAsia="en-US"/>
              </w:rPr>
              <w:t>истая</w:t>
            </w:r>
            <w:proofErr w:type="spellEnd"/>
            <w:r w:rsidRPr="007D78DE">
              <w:rPr>
                <w:spacing w:val="1"/>
                <w:sz w:val="22"/>
                <w:szCs w:val="22"/>
                <w:lang w:eastAsia="en-US"/>
              </w:rPr>
              <w:t xml:space="preserve"> </w:t>
            </w:r>
            <w:r w:rsidRPr="007D78DE">
              <w:rPr>
                <w:sz w:val="22"/>
                <w:szCs w:val="22"/>
                <w:lang w:eastAsia="en-US"/>
              </w:rPr>
              <w:t>вода»/</w:t>
            </w:r>
            <w:r w:rsidRPr="007D78DE">
              <w:rPr>
                <w:spacing w:val="1"/>
                <w:sz w:val="22"/>
                <w:szCs w:val="22"/>
                <w:lang w:eastAsia="en-US"/>
              </w:rPr>
              <w:t xml:space="preserve"> </w:t>
            </w:r>
            <w:r w:rsidRPr="007D78DE">
              <w:rPr>
                <w:sz w:val="22"/>
                <w:szCs w:val="22"/>
                <w:lang w:eastAsia="en-US"/>
              </w:rPr>
              <w:t>Государственная</w:t>
            </w:r>
            <w:r w:rsidRPr="007D78DE">
              <w:rPr>
                <w:spacing w:val="1"/>
                <w:sz w:val="22"/>
                <w:szCs w:val="22"/>
                <w:lang w:eastAsia="en-US"/>
              </w:rPr>
              <w:t xml:space="preserve"> </w:t>
            </w:r>
            <w:r w:rsidRPr="007D78DE">
              <w:rPr>
                <w:sz w:val="22"/>
                <w:szCs w:val="22"/>
                <w:lang w:eastAsia="en-US"/>
              </w:rPr>
              <w:t>программа</w:t>
            </w:r>
            <w:r w:rsidRPr="007D78DE">
              <w:rPr>
                <w:spacing w:val="1"/>
                <w:sz w:val="22"/>
                <w:szCs w:val="22"/>
                <w:lang w:eastAsia="en-US"/>
              </w:rPr>
              <w:t xml:space="preserve"> </w:t>
            </w:r>
            <w:r w:rsidRPr="007D78DE">
              <w:rPr>
                <w:sz w:val="22"/>
                <w:szCs w:val="22"/>
                <w:lang w:eastAsia="en-US"/>
              </w:rPr>
              <w:t>ХМАО</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Югры</w:t>
            </w:r>
            <w:r w:rsidRPr="007D78DE">
              <w:rPr>
                <w:spacing w:val="1"/>
                <w:sz w:val="22"/>
                <w:szCs w:val="22"/>
                <w:lang w:eastAsia="en-US"/>
              </w:rPr>
              <w:t xml:space="preserve"> </w:t>
            </w:r>
            <w:r w:rsidRPr="007D78DE">
              <w:rPr>
                <w:sz w:val="22"/>
                <w:szCs w:val="22"/>
                <w:lang w:eastAsia="en-US"/>
              </w:rPr>
              <w:t>«</w:t>
            </w:r>
            <w:hyperlink r:id="rId12">
              <w:r w:rsidRPr="007D78DE">
                <w:rPr>
                  <w:sz w:val="22"/>
                  <w:szCs w:val="22"/>
                  <w:lang w:eastAsia="en-US"/>
                </w:rPr>
                <w:t>Развитие</w:t>
              </w:r>
              <w:r w:rsidRPr="007D78DE">
                <w:rPr>
                  <w:spacing w:val="1"/>
                  <w:sz w:val="22"/>
                  <w:szCs w:val="22"/>
                  <w:lang w:eastAsia="en-US"/>
                </w:rPr>
                <w:t xml:space="preserve"> </w:t>
              </w:r>
              <w:r w:rsidRPr="007D78DE">
                <w:rPr>
                  <w:sz w:val="22"/>
                  <w:szCs w:val="22"/>
                  <w:lang w:eastAsia="en-US"/>
                </w:rPr>
                <w:t>жилищно-</w:t>
              </w:r>
            </w:hyperlink>
            <w:r w:rsidRPr="007D78DE">
              <w:rPr>
                <w:spacing w:val="1"/>
                <w:sz w:val="22"/>
                <w:szCs w:val="22"/>
                <w:lang w:eastAsia="en-US"/>
              </w:rPr>
              <w:t xml:space="preserve"> </w:t>
            </w:r>
            <w:hyperlink r:id="rId13">
              <w:r w:rsidRPr="007D78DE">
                <w:rPr>
                  <w:sz w:val="22"/>
                  <w:szCs w:val="22"/>
                  <w:lang w:eastAsia="en-US"/>
                </w:rPr>
                <w:t>коммунального комплекса и повышение энергетической эффективности в Ханты-</w:t>
              </w:r>
            </w:hyperlink>
            <w:r w:rsidRPr="007D78DE">
              <w:rPr>
                <w:spacing w:val="1"/>
                <w:sz w:val="22"/>
                <w:szCs w:val="22"/>
                <w:lang w:eastAsia="en-US"/>
              </w:rPr>
              <w:t xml:space="preserve"> </w:t>
            </w:r>
            <w:hyperlink r:id="rId14">
              <w:r w:rsidRPr="007D78DE">
                <w:rPr>
                  <w:sz w:val="22"/>
                  <w:szCs w:val="22"/>
                  <w:lang w:eastAsia="en-US"/>
                </w:rPr>
                <w:t>Мансийском автономном округе – Югре на 2018-2025 годы и на период до 2030</w:t>
              </w:r>
            </w:hyperlink>
            <w:r w:rsidRPr="007D78DE">
              <w:rPr>
                <w:spacing w:val="1"/>
                <w:sz w:val="22"/>
                <w:szCs w:val="22"/>
                <w:lang w:eastAsia="en-US"/>
              </w:rPr>
              <w:t xml:space="preserve"> </w:t>
            </w:r>
            <w:hyperlink r:id="rId15">
              <w:r w:rsidRPr="007D78DE">
                <w:rPr>
                  <w:sz w:val="22"/>
                  <w:szCs w:val="22"/>
                  <w:lang w:eastAsia="en-US"/>
                </w:rPr>
                <w:t>года</w:t>
              </w:r>
            </w:hyperlink>
            <w:r w:rsidRPr="007D78DE">
              <w:rPr>
                <w:sz w:val="22"/>
                <w:szCs w:val="22"/>
                <w:lang w:eastAsia="en-US"/>
              </w:rPr>
              <w:t>»/</w:t>
            </w:r>
            <w:r w:rsidRPr="007D78DE">
              <w:rPr>
                <w:spacing w:val="26"/>
                <w:sz w:val="22"/>
                <w:szCs w:val="22"/>
                <w:lang w:eastAsia="en-US"/>
              </w:rPr>
              <w:t xml:space="preserve"> </w:t>
            </w:r>
            <w:r w:rsidRPr="007D78DE">
              <w:rPr>
                <w:sz w:val="22"/>
                <w:szCs w:val="22"/>
                <w:lang w:eastAsia="en-US"/>
              </w:rPr>
              <w:t>Муниципальная</w:t>
            </w:r>
            <w:r w:rsidRPr="007D78DE">
              <w:rPr>
                <w:spacing w:val="24"/>
                <w:sz w:val="22"/>
                <w:szCs w:val="22"/>
                <w:lang w:eastAsia="en-US"/>
              </w:rPr>
              <w:t xml:space="preserve"> </w:t>
            </w:r>
            <w:r w:rsidRPr="007D78DE">
              <w:rPr>
                <w:sz w:val="22"/>
                <w:szCs w:val="22"/>
                <w:lang w:eastAsia="en-US"/>
              </w:rPr>
              <w:t>программа</w:t>
            </w:r>
            <w:r w:rsidRPr="007D78DE">
              <w:rPr>
                <w:spacing w:val="25"/>
                <w:sz w:val="22"/>
                <w:szCs w:val="22"/>
                <w:lang w:eastAsia="en-US"/>
              </w:rPr>
              <w:t xml:space="preserve"> </w:t>
            </w:r>
            <w:r w:rsidRPr="007D78DE">
              <w:rPr>
                <w:sz w:val="22"/>
                <w:szCs w:val="22"/>
                <w:lang w:eastAsia="en-US"/>
              </w:rPr>
              <w:t>«</w:t>
            </w:r>
            <w:proofErr w:type="spellStart"/>
            <w:r w:rsidRPr="007D78DE">
              <w:rPr>
                <w:sz w:val="22"/>
                <w:szCs w:val="22"/>
                <w:lang w:eastAsia="en-US"/>
              </w:rPr>
              <w:t>Жилищно</w:t>
            </w:r>
            <w:proofErr w:type="spellEnd"/>
            <w:r w:rsidRPr="007D78DE">
              <w:rPr>
                <w:sz w:val="22"/>
                <w:szCs w:val="22"/>
                <w:lang w:eastAsia="en-US"/>
              </w:rPr>
              <w:t>–коммунальный</w:t>
            </w:r>
            <w:r w:rsidRPr="007D78DE">
              <w:rPr>
                <w:spacing w:val="24"/>
                <w:sz w:val="22"/>
                <w:szCs w:val="22"/>
                <w:lang w:eastAsia="en-US"/>
              </w:rPr>
              <w:t xml:space="preserve"> </w:t>
            </w:r>
            <w:r w:rsidRPr="007D78DE">
              <w:rPr>
                <w:sz w:val="22"/>
                <w:szCs w:val="22"/>
                <w:lang w:eastAsia="en-US"/>
              </w:rPr>
              <w:t>комплекс</w:t>
            </w:r>
            <w:r w:rsidRPr="007D78DE">
              <w:rPr>
                <w:spacing w:val="25"/>
                <w:sz w:val="22"/>
                <w:szCs w:val="22"/>
                <w:lang w:eastAsia="en-US"/>
              </w:rPr>
              <w:t xml:space="preserve"> </w:t>
            </w:r>
            <w:proofErr w:type="gramStart"/>
            <w:r w:rsidRPr="007D78DE">
              <w:rPr>
                <w:sz w:val="22"/>
                <w:szCs w:val="22"/>
                <w:lang w:eastAsia="en-US"/>
              </w:rPr>
              <w:t>в</w:t>
            </w:r>
            <w:proofErr w:type="gramEnd"/>
          </w:p>
          <w:p w:rsidR="007D78DE" w:rsidRPr="007D78DE" w:rsidRDefault="007D78DE" w:rsidP="007D78DE">
            <w:pPr>
              <w:widowControl w:val="0"/>
              <w:autoSpaceDE w:val="0"/>
              <w:autoSpaceDN w:val="0"/>
              <w:spacing w:line="240" w:lineRule="exact"/>
              <w:jc w:val="both"/>
              <w:rPr>
                <w:sz w:val="22"/>
                <w:szCs w:val="22"/>
                <w:lang w:eastAsia="en-US"/>
              </w:rPr>
            </w:pPr>
            <w:proofErr w:type="gramStart"/>
            <w:r w:rsidRPr="007D78DE">
              <w:rPr>
                <w:sz w:val="22"/>
                <w:szCs w:val="22"/>
                <w:lang w:eastAsia="en-US"/>
              </w:rPr>
              <w:t>Березовском</w:t>
            </w:r>
            <w:proofErr w:type="gramEnd"/>
            <w:r w:rsidRPr="007D78DE">
              <w:rPr>
                <w:spacing w:val="-1"/>
                <w:sz w:val="22"/>
                <w:szCs w:val="22"/>
                <w:lang w:eastAsia="en-US"/>
              </w:rPr>
              <w:t xml:space="preserve"> </w:t>
            </w:r>
            <w:r w:rsidRPr="007D78DE">
              <w:rPr>
                <w:sz w:val="22"/>
                <w:szCs w:val="22"/>
                <w:lang w:eastAsia="en-US"/>
              </w:rPr>
              <w:t>районе»</w:t>
            </w:r>
          </w:p>
        </w:tc>
      </w:tr>
    </w:tbl>
    <w:p w:rsidR="007D78DE" w:rsidRPr="007D78DE" w:rsidRDefault="007D78DE" w:rsidP="007D78DE">
      <w:pPr>
        <w:widowControl w:val="0"/>
        <w:autoSpaceDE w:val="0"/>
        <w:autoSpaceDN w:val="0"/>
        <w:spacing w:line="240" w:lineRule="exact"/>
        <w:jc w:val="both"/>
        <w:rPr>
          <w:sz w:val="22"/>
          <w:szCs w:val="22"/>
          <w:lang w:eastAsia="en-US"/>
        </w:rPr>
        <w:sectPr w:rsidR="007D78DE" w:rsidRPr="007D78DE">
          <w:type w:val="continuous"/>
          <w:pgSz w:w="16840" w:h="11910" w:orient="landscape"/>
          <w:pgMar w:top="1040" w:right="120" w:bottom="280" w:left="1020" w:header="720" w:footer="720" w:gutter="0"/>
          <w:cols w:space="720"/>
        </w:sectPr>
      </w:pPr>
    </w:p>
    <w:p w:rsidR="007D78DE" w:rsidRPr="007D78DE" w:rsidRDefault="007D78DE" w:rsidP="00BE2614">
      <w:pPr>
        <w:widowControl w:val="0"/>
        <w:numPr>
          <w:ilvl w:val="1"/>
          <w:numId w:val="26"/>
        </w:numPr>
        <w:tabs>
          <w:tab w:val="left" w:pos="6308"/>
          <w:tab w:val="left" w:pos="6309"/>
        </w:tabs>
        <w:autoSpaceDE w:val="0"/>
        <w:autoSpaceDN w:val="0"/>
        <w:spacing w:before="90"/>
        <w:ind w:left="6308" w:hanging="709"/>
        <w:rPr>
          <w:sz w:val="22"/>
          <w:szCs w:val="22"/>
          <w:lang w:eastAsia="en-US"/>
        </w:rPr>
      </w:pPr>
      <w:r w:rsidRPr="007D78DE">
        <w:rPr>
          <w:sz w:val="22"/>
          <w:szCs w:val="22"/>
          <w:lang w:eastAsia="en-US"/>
        </w:rPr>
        <w:lastRenderedPageBreak/>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4"/>
        <w:rPr>
          <w:sz w:val="22"/>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850"/>
        <w:gridCol w:w="852"/>
        <w:gridCol w:w="850"/>
        <w:gridCol w:w="710"/>
        <w:gridCol w:w="849"/>
        <w:gridCol w:w="849"/>
        <w:gridCol w:w="849"/>
        <w:gridCol w:w="851"/>
        <w:gridCol w:w="849"/>
        <w:gridCol w:w="141"/>
        <w:gridCol w:w="710"/>
        <w:gridCol w:w="141"/>
        <w:gridCol w:w="850"/>
        <w:gridCol w:w="1560"/>
        <w:gridCol w:w="1274"/>
        <w:gridCol w:w="991"/>
      </w:tblGrid>
      <w:tr w:rsidR="007D78DE" w:rsidRPr="007D78DE" w:rsidTr="007D78DE">
        <w:trPr>
          <w:trHeight w:val="505"/>
        </w:trPr>
        <w:tc>
          <w:tcPr>
            <w:tcW w:w="536" w:type="dxa"/>
            <w:vMerge w:val="restart"/>
            <w:shd w:val="clear" w:color="auto" w:fill="auto"/>
          </w:tcPr>
          <w:p w:rsidR="007D78DE" w:rsidRPr="007D78DE" w:rsidRDefault="007D78DE" w:rsidP="007D78DE">
            <w:pPr>
              <w:widowControl w:val="0"/>
              <w:autoSpaceDE w:val="0"/>
              <w:autoSpaceDN w:val="0"/>
              <w:ind w:right="92"/>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1275" w:type="dxa"/>
            <w:vMerge w:val="restart"/>
            <w:shd w:val="clear" w:color="auto" w:fill="auto"/>
          </w:tcPr>
          <w:p w:rsidR="007D78DE" w:rsidRPr="007D78DE" w:rsidRDefault="007D78DE" w:rsidP="007D78DE">
            <w:pPr>
              <w:widowControl w:val="0"/>
              <w:autoSpaceDE w:val="0"/>
              <w:autoSpaceDN w:val="0"/>
              <w:ind w:right="104"/>
              <w:jc w:val="center"/>
              <w:rPr>
                <w:sz w:val="22"/>
                <w:szCs w:val="22"/>
                <w:lang w:eastAsia="en-US"/>
              </w:rPr>
            </w:pPr>
            <w:proofErr w:type="spellStart"/>
            <w:proofErr w:type="gramStart"/>
            <w:r w:rsidRPr="007D78DE">
              <w:rPr>
                <w:sz w:val="22"/>
                <w:szCs w:val="22"/>
                <w:lang w:eastAsia="en-US"/>
              </w:rPr>
              <w:t>Наименова</w:t>
            </w:r>
            <w:proofErr w:type="spellEnd"/>
            <w:r w:rsidRPr="007D78DE">
              <w:rPr>
                <w:spacing w:val="-52"/>
                <w:sz w:val="22"/>
                <w:szCs w:val="22"/>
                <w:lang w:eastAsia="en-US"/>
              </w:rPr>
              <w:t xml:space="preserve"> </w:t>
            </w:r>
            <w:proofErr w:type="spellStart"/>
            <w:r w:rsidRPr="007D78DE">
              <w:rPr>
                <w:sz w:val="22"/>
                <w:szCs w:val="22"/>
                <w:lang w:eastAsia="en-US"/>
              </w:rPr>
              <w:t>ние</w:t>
            </w:r>
            <w:proofErr w:type="spellEnd"/>
            <w:proofErr w:type="gramEnd"/>
            <w:r w:rsidRPr="007D78DE">
              <w:rPr>
                <w:spacing w:val="1"/>
                <w:sz w:val="22"/>
                <w:szCs w:val="22"/>
                <w:lang w:eastAsia="en-US"/>
              </w:rPr>
              <w:t xml:space="preserve"> </w:t>
            </w:r>
            <w:r w:rsidRPr="007D78DE">
              <w:rPr>
                <w:sz w:val="22"/>
                <w:szCs w:val="22"/>
                <w:lang w:eastAsia="en-US"/>
              </w:rPr>
              <w:t>показателя</w:t>
            </w:r>
          </w:p>
        </w:tc>
        <w:tc>
          <w:tcPr>
            <w:tcW w:w="850" w:type="dxa"/>
            <w:vMerge w:val="restart"/>
            <w:shd w:val="clear" w:color="auto" w:fill="auto"/>
          </w:tcPr>
          <w:p w:rsidR="007D78DE" w:rsidRPr="007D78DE" w:rsidRDefault="007D78DE" w:rsidP="007D78DE">
            <w:pPr>
              <w:widowControl w:val="0"/>
              <w:autoSpaceDE w:val="0"/>
              <w:autoSpaceDN w:val="0"/>
              <w:ind w:right="102"/>
              <w:jc w:val="center"/>
              <w:rPr>
                <w:sz w:val="22"/>
                <w:szCs w:val="22"/>
                <w:lang w:eastAsia="en-US"/>
              </w:rPr>
            </w:pPr>
            <w:proofErr w:type="spellStart"/>
            <w:proofErr w:type="gramStart"/>
            <w:r w:rsidRPr="007D78DE">
              <w:rPr>
                <w:sz w:val="22"/>
                <w:szCs w:val="22"/>
                <w:lang w:eastAsia="en-US"/>
              </w:rPr>
              <w:t>Урове</w:t>
            </w:r>
            <w:proofErr w:type="spellEnd"/>
            <w:r w:rsidRPr="007D78DE">
              <w:rPr>
                <w:spacing w:val="-52"/>
                <w:sz w:val="22"/>
                <w:szCs w:val="22"/>
                <w:lang w:eastAsia="en-US"/>
              </w:rPr>
              <w:t xml:space="preserve"> </w:t>
            </w:r>
            <w:proofErr w:type="spellStart"/>
            <w:r w:rsidRPr="007D78DE">
              <w:rPr>
                <w:sz w:val="22"/>
                <w:szCs w:val="22"/>
                <w:lang w:eastAsia="en-US"/>
              </w:rPr>
              <w:t>нь</w:t>
            </w:r>
            <w:proofErr w:type="spellEnd"/>
            <w:proofErr w:type="gramEnd"/>
            <w:r w:rsidRPr="007D78DE">
              <w:rPr>
                <w:spacing w:val="1"/>
                <w:sz w:val="22"/>
                <w:szCs w:val="22"/>
                <w:lang w:eastAsia="en-US"/>
              </w:rPr>
              <w:t xml:space="preserve"> </w:t>
            </w:r>
            <w:r w:rsidRPr="007D78DE">
              <w:rPr>
                <w:sz w:val="22"/>
                <w:szCs w:val="22"/>
                <w:lang w:eastAsia="en-US"/>
              </w:rPr>
              <w:t>показа</w:t>
            </w:r>
            <w:r w:rsidRPr="007D78DE">
              <w:rPr>
                <w:spacing w:val="-52"/>
                <w:sz w:val="22"/>
                <w:szCs w:val="22"/>
                <w:lang w:eastAsia="en-US"/>
              </w:rPr>
              <w:t xml:space="preserve"> </w:t>
            </w:r>
            <w:r w:rsidRPr="007D78DE">
              <w:rPr>
                <w:sz w:val="22"/>
                <w:szCs w:val="22"/>
                <w:lang w:eastAsia="en-US"/>
              </w:rPr>
              <w:t>теля</w:t>
            </w:r>
          </w:p>
        </w:tc>
        <w:tc>
          <w:tcPr>
            <w:tcW w:w="852" w:type="dxa"/>
            <w:vMerge w:val="restart"/>
            <w:shd w:val="clear" w:color="auto" w:fill="auto"/>
          </w:tcPr>
          <w:p w:rsidR="007D78DE" w:rsidRPr="007D78DE" w:rsidRDefault="007D78DE" w:rsidP="007D78DE">
            <w:pPr>
              <w:widowControl w:val="0"/>
              <w:autoSpaceDE w:val="0"/>
              <w:autoSpaceDN w:val="0"/>
              <w:ind w:right="116"/>
              <w:jc w:val="center"/>
              <w:rPr>
                <w:sz w:val="22"/>
                <w:szCs w:val="22"/>
                <w:lang w:eastAsia="en-US"/>
              </w:rPr>
            </w:pPr>
            <w:proofErr w:type="gramStart"/>
            <w:r w:rsidRPr="007D78DE">
              <w:rPr>
                <w:sz w:val="22"/>
                <w:szCs w:val="22"/>
                <w:lang w:eastAsia="en-US"/>
              </w:rPr>
              <w:t>Едини</w:t>
            </w:r>
            <w:r w:rsidRPr="007D78DE">
              <w:rPr>
                <w:spacing w:val="-52"/>
                <w:sz w:val="22"/>
                <w:szCs w:val="22"/>
                <w:lang w:eastAsia="en-US"/>
              </w:rPr>
              <w:t xml:space="preserve"> </w:t>
            </w:r>
            <w:proofErr w:type="spellStart"/>
            <w:r w:rsidRPr="007D78DE">
              <w:rPr>
                <w:sz w:val="22"/>
                <w:szCs w:val="22"/>
                <w:lang w:eastAsia="en-US"/>
              </w:rPr>
              <w:t>ца</w:t>
            </w:r>
            <w:proofErr w:type="spellEnd"/>
            <w:proofErr w:type="gramEnd"/>
            <w:r w:rsidRPr="007D78DE">
              <w:rPr>
                <w:spacing w:val="1"/>
                <w:sz w:val="22"/>
                <w:szCs w:val="22"/>
                <w:lang w:eastAsia="en-US"/>
              </w:rPr>
              <w:t xml:space="preserve"> </w:t>
            </w:r>
            <w:proofErr w:type="spellStart"/>
            <w:r w:rsidRPr="007D78DE">
              <w:rPr>
                <w:sz w:val="22"/>
                <w:szCs w:val="22"/>
                <w:lang w:eastAsia="en-US"/>
              </w:rPr>
              <w:t>измер</w:t>
            </w:r>
            <w:proofErr w:type="spellEnd"/>
            <w:r w:rsidRPr="007D78DE">
              <w:rPr>
                <w:spacing w:val="-52"/>
                <w:sz w:val="22"/>
                <w:szCs w:val="22"/>
                <w:lang w:eastAsia="en-US"/>
              </w:rPr>
              <w:t xml:space="preserve"> </w:t>
            </w:r>
            <w:proofErr w:type="spellStart"/>
            <w:r w:rsidRPr="007D78DE">
              <w:rPr>
                <w:sz w:val="22"/>
                <w:szCs w:val="22"/>
                <w:lang w:eastAsia="en-US"/>
              </w:rPr>
              <w:t>ения</w:t>
            </w:r>
            <w:proofErr w:type="spellEnd"/>
            <w:r w:rsidRPr="007D78DE">
              <w:rPr>
                <w:spacing w:val="1"/>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ОКЕИ</w:t>
            </w: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w:t>
            </w:r>
          </w:p>
        </w:tc>
        <w:tc>
          <w:tcPr>
            <w:tcW w:w="1560" w:type="dxa"/>
            <w:gridSpan w:val="2"/>
            <w:shd w:val="clear" w:color="auto" w:fill="auto"/>
          </w:tcPr>
          <w:p w:rsidR="007D78DE" w:rsidRPr="007D78DE" w:rsidRDefault="007D78DE" w:rsidP="007D78DE">
            <w:pPr>
              <w:widowControl w:val="0"/>
              <w:autoSpaceDE w:val="0"/>
              <w:autoSpaceDN w:val="0"/>
              <w:spacing w:line="248" w:lineRule="exact"/>
              <w:rPr>
                <w:sz w:val="22"/>
                <w:szCs w:val="22"/>
                <w:lang w:eastAsia="en-US"/>
              </w:rPr>
            </w:pPr>
            <w:r w:rsidRPr="007D78DE">
              <w:rPr>
                <w:sz w:val="22"/>
                <w:szCs w:val="22"/>
                <w:lang w:eastAsia="en-US"/>
              </w:rPr>
              <w:t>Базовое</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значение</w:t>
            </w:r>
          </w:p>
        </w:tc>
        <w:tc>
          <w:tcPr>
            <w:tcW w:w="6089" w:type="dxa"/>
            <w:gridSpan w:val="9"/>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560" w:type="dxa"/>
            <w:vMerge w:val="restart"/>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Документ</w:t>
            </w:r>
          </w:p>
        </w:tc>
        <w:tc>
          <w:tcPr>
            <w:tcW w:w="1274" w:type="dxa"/>
            <w:vMerge w:val="restart"/>
            <w:shd w:val="clear" w:color="auto" w:fill="auto"/>
          </w:tcPr>
          <w:p w:rsidR="007D78DE" w:rsidRPr="007D78DE" w:rsidRDefault="007D78DE" w:rsidP="007D78DE">
            <w:pPr>
              <w:widowControl w:val="0"/>
              <w:autoSpaceDE w:val="0"/>
              <w:autoSpaceDN w:val="0"/>
              <w:ind w:right="105"/>
              <w:jc w:val="center"/>
              <w:rPr>
                <w:sz w:val="22"/>
                <w:szCs w:val="22"/>
                <w:lang w:eastAsia="en-US"/>
              </w:rPr>
            </w:pPr>
            <w:proofErr w:type="spellStart"/>
            <w:proofErr w:type="gramStart"/>
            <w:r w:rsidRPr="007D78DE">
              <w:rPr>
                <w:sz w:val="22"/>
                <w:szCs w:val="22"/>
                <w:lang w:eastAsia="en-US"/>
              </w:rPr>
              <w:t>Ответстве</w:t>
            </w:r>
            <w:proofErr w:type="spellEnd"/>
            <w:r w:rsidRPr="007D78DE">
              <w:rPr>
                <w:spacing w:val="-53"/>
                <w:sz w:val="22"/>
                <w:szCs w:val="22"/>
                <w:lang w:eastAsia="en-US"/>
              </w:rPr>
              <w:t xml:space="preserve"> </w:t>
            </w:r>
            <w:proofErr w:type="spellStart"/>
            <w:r w:rsidRPr="007D78DE">
              <w:rPr>
                <w:sz w:val="22"/>
                <w:szCs w:val="22"/>
                <w:lang w:eastAsia="en-US"/>
              </w:rPr>
              <w:t>нный</w:t>
            </w:r>
            <w:proofErr w:type="spellEnd"/>
            <w:proofErr w:type="gramEnd"/>
            <w:r w:rsidRPr="007D78DE">
              <w:rPr>
                <w:spacing w:val="-1"/>
                <w:sz w:val="22"/>
                <w:szCs w:val="22"/>
                <w:lang w:eastAsia="en-US"/>
              </w:rPr>
              <w:t xml:space="preserve"> </w:t>
            </w:r>
            <w:r w:rsidRPr="007D78DE">
              <w:rPr>
                <w:sz w:val="22"/>
                <w:szCs w:val="22"/>
                <w:lang w:eastAsia="en-US"/>
              </w:rPr>
              <w:t>за</w:t>
            </w:r>
          </w:p>
          <w:p w:rsidR="007D78DE" w:rsidRPr="007D78DE" w:rsidRDefault="007D78DE" w:rsidP="007D78DE">
            <w:pPr>
              <w:widowControl w:val="0"/>
              <w:autoSpaceDE w:val="0"/>
              <w:autoSpaceDN w:val="0"/>
              <w:ind w:right="105"/>
              <w:jc w:val="center"/>
              <w:rPr>
                <w:sz w:val="22"/>
                <w:szCs w:val="22"/>
                <w:lang w:eastAsia="en-US"/>
              </w:rPr>
            </w:pPr>
            <w:proofErr w:type="spellStart"/>
            <w:proofErr w:type="gramStart"/>
            <w:r w:rsidRPr="007D78DE">
              <w:rPr>
                <w:sz w:val="22"/>
                <w:szCs w:val="22"/>
                <w:lang w:eastAsia="en-US"/>
              </w:rPr>
              <w:t>достижени</w:t>
            </w:r>
            <w:proofErr w:type="spellEnd"/>
            <w:r w:rsidRPr="007D78DE">
              <w:rPr>
                <w:spacing w:val="-52"/>
                <w:sz w:val="22"/>
                <w:szCs w:val="22"/>
                <w:lang w:eastAsia="en-US"/>
              </w:rPr>
              <w:t xml:space="preserve"> </w:t>
            </w:r>
            <w:r w:rsidRPr="007D78DE">
              <w:rPr>
                <w:sz w:val="22"/>
                <w:szCs w:val="22"/>
                <w:lang w:eastAsia="en-US"/>
              </w:rPr>
              <w:t>е</w:t>
            </w:r>
            <w:proofErr w:type="gramEnd"/>
            <w:r w:rsidRPr="007D78DE">
              <w:rPr>
                <w:spacing w:val="1"/>
                <w:sz w:val="22"/>
                <w:szCs w:val="22"/>
                <w:lang w:eastAsia="en-US"/>
              </w:rPr>
              <w:t xml:space="preserve"> </w:t>
            </w:r>
            <w:r w:rsidRPr="007D78DE">
              <w:rPr>
                <w:sz w:val="22"/>
                <w:szCs w:val="22"/>
                <w:lang w:eastAsia="en-US"/>
              </w:rPr>
              <w:t>показателя</w:t>
            </w:r>
          </w:p>
        </w:tc>
        <w:tc>
          <w:tcPr>
            <w:tcW w:w="991" w:type="dxa"/>
            <w:vMerge w:val="restart"/>
            <w:shd w:val="clear" w:color="auto" w:fill="auto"/>
          </w:tcPr>
          <w:p w:rsidR="007D78DE" w:rsidRPr="007D78DE" w:rsidRDefault="007D78DE" w:rsidP="007D78DE">
            <w:pPr>
              <w:widowControl w:val="0"/>
              <w:autoSpaceDE w:val="0"/>
              <w:autoSpaceDN w:val="0"/>
              <w:ind w:right="119"/>
              <w:jc w:val="center"/>
              <w:rPr>
                <w:sz w:val="22"/>
                <w:szCs w:val="22"/>
                <w:lang w:eastAsia="en-US"/>
              </w:rPr>
            </w:pPr>
            <w:r w:rsidRPr="007D78DE">
              <w:rPr>
                <w:sz w:val="22"/>
                <w:szCs w:val="22"/>
                <w:lang w:eastAsia="en-US"/>
              </w:rPr>
              <w:t>Связь с</w:t>
            </w:r>
            <w:r w:rsidRPr="007D78DE">
              <w:rPr>
                <w:spacing w:val="-52"/>
                <w:sz w:val="22"/>
                <w:szCs w:val="22"/>
                <w:lang w:eastAsia="en-US"/>
              </w:rPr>
              <w:t xml:space="preserve"> </w:t>
            </w:r>
            <w:proofErr w:type="spellStart"/>
            <w:proofErr w:type="gramStart"/>
            <w:r w:rsidRPr="007D78DE">
              <w:rPr>
                <w:sz w:val="22"/>
                <w:szCs w:val="22"/>
                <w:lang w:eastAsia="en-US"/>
              </w:rPr>
              <w:t>показат</w:t>
            </w:r>
            <w:proofErr w:type="spellEnd"/>
            <w:r w:rsidRPr="007D78DE">
              <w:rPr>
                <w:spacing w:val="-52"/>
                <w:sz w:val="22"/>
                <w:szCs w:val="22"/>
                <w:lang w:eastAsia="en-US"/>
              </w:rPr>
              <w:t xml:space="preserve"> </w:t>
            </w:r>
            <w:r w:rsidRPr="007D78DE">
              <w:rPr>
                <w:sz w:val="22"/>
                <w:szCs w:val="22"/>
                <w:lang w:eastAsia="en-US"/>
              </w:rPr>
              <w:t>елями</w:t>
            </w:r>
            <w:proofErr w:type="gramEnd"/>
            <w:r w:rsidRPr="007D78DE">
              <w:rPr>
                <w:spacing w:val="1"/>
                <w:sz w:val="22"/>
                <w:szCs w:val="22"/>
                <w:lang w:eastAsia="en-US"/>
              </w:rPr>
              <w:t xml:space="preserve"> </w:t>
            </w:r>
            <w:proofErr w:type="spellStart"/>
            <w:r w:rsidRPr="007D78DE">
              <w:rPr>
                <w:sz w:val="22"/>
                <w:szCs w:val="22"/>
                <w:lang w:eastAsia="en-US"/>
              </w:rPr>
              <w:t>национ</w:t>
            </w:r>
            <w:proofErr w:type="spellEnd"/>
            <w:r w:rsidRPr="007D78DE">
              <w:rPr>
                <w:spacing w:val="-52"/>
                <w:sz w:val="22"/>
                <w:szCs w:val="22"/>
                <w:lang w:eastAsia="en-US"/>
              </w:rPr>
              <w:t xml:space="preserve"> </w:t>
            </w:r>
            <w:proofErr w:type="spellStart"/>
            <w:r w:rsidRPr="007D78DE">
              <w:rPr>
                <w:sz w:val="22"/>
                <w:szCs w:val="22"/>
                <w:lang w:eastAsia="en-US"/>
              </w:rPr>
              <w:t>альных</w:t>
            </w:r>
            <w:proofErr w:type="spellEnd"/>
            <w:r w:rsidRPr="007D78DE">
              <w:rPr>
                <w:spacing w:val="-52"/>
                <w:sz w:val="22"/>
                <w:szCs w:val="22"/>
                <w:lang w:eastAsia="en-US"/>
              </w:rPr>
              <w:t xml:space="preserve"> </w:t>
            </w:r>
            <w:r w:rsidRPr="007D78DE">
              <w:rPr>
                <w:sz w:val="22"/>
                <w:szCs w:val="22"/>
                <w:lang w:eastAsia="en-US"/>
              </w:rPr>
              <w:t>целей</w:t>
            </w:r>
          </w:p>
        </w:tc>
      </w:tr>
      <w:tr w:rsidR="007D78DE" w:rsidRPr="007D78DE" w:rsidTr="007D78DE">
        <w:trPr>
          <w:trHeight w:val="1257"/>
        </w:trPr>
        <w:tc>
          <w:tcPr>
            <w:tcW w:w="53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2"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86"/>
              <w:rPr>
                <w:sz w:val="22"/>
                <w:szCs w:val="22"/>
                <w:lang w:eastAsia="en-US"/>
              </w:rPr>
            </w:pPr>
            <w:proofErr w:type="spellStart"/>
            <w:proofErr w:type="gramStart"/>
            <w:r w:rsidRPr="007D78DE">
              <w:rPr>
                <w:sz w:val="22"/>
                <w:szCs w:val="22"/>
                <w:lang w:eastAsia="en-US"/>
              </w:rPr>
              <w:t>значен</w:t>
            </w:r>
            <w:proofErr w:type="spellEnd"/>
            <w:r w:rsidRPr="007D78DE">
              <w:rPr>
                <w:spacing w:val="-52"/>
                <w:sz w:val="22"/>
                <w:szCs w:val="22"/>
                <w:lang w:eastAsia="en-US"/>
              </w:rPr>
              <w:t xml:space="preserve"> </w:t>
            </w:r>
            <w:proofErr w:type="spellStart"/>
            <w:r w:rsidRPr="007D78DE">
              <w:rPr>
                <w:sz w:val="22"/>
                <w:szCs w:val="22"/>
                <w:lang w:eastAsia="en-US"/>
              </w:rPr>
              <w:t>ие</w:t>
            </w:r>
            <w:proofErr w:type="spellEnd"/>
            <w:proofErr w:type="gramEnd"/>
          </w:p>
        </w:tc>
        <w:tc>
          <w:tcPr>
            <w:tcW w:w="710"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год</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2024</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2025</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2026</w:t>
            </w:r>
          </w:p>
        </w:tc>
        <w:tc>
          <w:tcPr>
            <w:tcW w:w="851"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2027</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88"/>
              <w:jc w:val="center"/>
              <w:rPr>
                <w:sz w:val="22"/>
                <w:szCs w:val="22"/>
                <w:lang w:eastAsia="en-US"/>
              </w:rPr>
            </w:pPr>
            <w:r w:rsidRPr="007D78DE">
              <w:rPr>
                <w:sz w:val="22"/>
                <w:szCs w:val="22"/>
                <w:lang w:eastAsia="en-US"/>
              </w:rPr>
              <w:t>2028</w:t>
            </w:r>
          </w:p>
        </w:tc>
        <w:tc>
          <w:tcPr>
            <w:tcW w:w="851" w:type="dxa"/>
            <w:gridSpan w:val="2"/>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2029</w:t>
            </w:r>
          </w:p>
        </w:tc>
        <w:tc>
          <w:tcPr>
            <w:tcW w:w="991" w:type="dxa"/>
            <w:gridSpan w:val="2"/>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2030</w:t>
            </w:r>
          </w:p>
        </w:tc>
        <w:tc>
          <w:tcPr>
            <w:tcW w:w="156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1"/>
        </w:trPr>
        <w:tc>
          <w:tcPr>
            <w:tcW w:w="53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127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85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85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85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71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84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8</w:t>
            </w:r>
          </w:p>
        </w:tc>
        <w:tc>
          <w:tcPr>
            <w:tcW w:w="84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c>
          <w:tcPr>
            <w:tcW w:w="849" w:type="dxa"/>
            <w:shd w:val="clear" w:color="auto" w:fill="auto"/>
          </w:tcPr>
          <w:p w:rsidR="007D78DE" w:rsidRPr="007D78DE" w:rsidRDefault="007D78DE" w:rsidP="007D78DE">
            <w:pPr>
              <w:widowControl w:val="0"/>
              <w:autoSpaceDE w:val="0"/>
              <w:autoSpaceDN w:val="0"/>
              <w:spacing w:line="232" w:lineRule="exact"/>
              <w:ind w:right="90"/>
              <w:jc w:val="center"/>
              <w:rPr>
                <w:sz w:val="22"/>
                <w:szCs w:val="22"/>
                <w:lang w:eastAsia="en-US"/>
              </w:rPr>
            </w:pPr>
            <w:r w:rsidRPr="007D78DE">
              <w:rPr>
                <w:sz w:val="22"/>
                <w:szCs w:val="22"/>
                <w:lang w:eastAsia="en-US"/>
              </w:rPr>
              <w:t>10</w:t>
            </w:r>
          </w:p>
        </w:tc>
        <w:tc>
          <w:tcPr>
            <w:tcW w:w="851" w:type="dxa"/>
            <w:shd w:val="clear" w:color="auto" w:fill="auto"/>
          </w:tcPr>
          <w:p w:rsidR="007D78DE" w:rsidRPr="007D78DE" w:rsidRDefault="007D78DE" w:rsidP="007D78DE">
            <w:pPr>
              <w:widowControl w:val="0"/>
              <w:autoSpaceDE w:val="0"/>
              <w:autoSpaceDN w:val="0"/>
              <w:spacing w:line="232" w:lineRule="exact"/>
              <w:ind w:right="168"/>
              <w:jc w:val="center"/>
              <w:rPr>
                <w:sz w:val="22"/>
                <w:szCs w:val="22"/>
                <w:lang w:eastAsia="en-US"/>
              </w:rPr>
            </w:pPr>
            <w:r w:rsidRPr="007D78DE">
              <w:rPr>
                <w:sz w:val="22"/>
                <w:szCs w:val="22"/>
                <w:lang w:eastAsia="en-US"/>
              </w:rPr>
              <w:t>11</w:t>
            </w:r>
          </w:p>
        </w:tc>
        <w:tc>
          <w:tcPr>
            <w:tcW w:w="849" w:type="dxa"/>
            <w:shd w:val="clear" w:color="auto" w:fill="auto"/>
          </w:tcPr>
          <w:p w:rsidR="007D78DE" w:rsidRPr="007D78DE" w:rsidRDefault="007D78DE" w:rsidP="007D78DE">
            <w:pPr>
              <w:widowControl w:val="0"/>
              <w:autoSpaceDE w:val="0"/>
              <w:autoSpaceDN w:val="0"/>
              <w:spacing w:line="232" w:lineRule="exact"/>
              <w:ind w:right="88"/>
              <w:jc w:val="center"/>
              <w:rPr>
                <w:sz w:val="22"/>
                <w:szCs w:val="22"/>
                <w:lang w:eastAsia="en-US"/>
              </w:rPr>
            </w:pPr>
            <w:r w:rsidRPr="007D78DE">
              <w:rPr>
                <w:sz w:val="22"/>
                <w:szCs w:val="22"/>
                <w:lang w:eastAsia="en-US"/>
              </w:rPr>
              <w:t>12</w:t>
            </w:r>
          </w:p>
        </w:tc>
        <w:tc>
          <w:tcPr>
            <w:tcW w:w="851" w:type="dxa"/>
            <w:gridSpan w:val="2"/>
            <w:shd w:val="clear" w:color="auto" w:fill="auto"/>
          </w:tcPr>
          <w:p w:rsidR="007D78DE" w:rsidRPr="007D78DE" w:rsidRDefault="007D78DE" w:rsidP="007D78DE">
            <w:pPr>
              <w:widowControl w:val="0"/>
              <w:autoSpaceDE w:val="0"/>
              <w:autoSpaceDN w:val="0"/>
              <w:spacing w:line="232" w:lineRule="exact"/>
              <w:ind w:right="168"/>
              <w:jc w:val="center"/>
              <w:rPr>
                <w:sz w:val="22"/>
                <w:szCs w:val="22"/>
                <w:lang w:eastAsia="en-US"/>
              </w:rPr>
            </w:pPr>
            <w:r w:rsidRPr="007D78DE">
              <w:rPr>
                <w:sz w:val="22"/>
                <w:szCs w:val="22"/>
                <w:lang w:eastAsia="en-US"/>
              </w:rPr>
              <w:t>13</w:t>
            </w:r>
          </w:p>
        </w:tc>
        <w:tc>
          <w:tcPr>
            <w:tcW w:w="991" w:type="dxa"/>
            <w:gridSpan w:val="2"/>
            <w:shd w:val="clear" w:color="auto" w:fill="auto"/>
          </w:tcPr>
          <w:p w:rsidR="007D78DE" w:rsidRPr="007D78DE" w:rsidRDefault="007D78DE" w:rsidP="007D78DE">
            <w:pPr>
              <w:widowControl w:val="0"/>
              <w:autoSpaceDE w:val="0"/>
              <w:autoSpaceDN w:val="0"/>
              <w:spacing w:line="232" w:lineRule="exact"/>
              <w:ind w:right="215"/>
              <w:jc w:val="center"/>
              <w:rPr>
                <w:sz w:val="22"/>
                <w:szCs w:val="22"/>
                <w:lang w:eastAsia="en-US"/>
              </w:rPr>
            </w:pPr>
            <w:r w:rsidRPr="007D78DE">
              <w:rPr>
                <w:sz w:val="22"/>
                <w:szCs w:val="22"/>
                <w:lang w:eastAsia="en-US"/>
              </w:rPr>
              <w:t>14</w:t>
            </w:r>
          </w:p>
        </w:tc>
        <w:tc>
          <w:tcPr>
            <w:tcW w:w="1560" w:type="dxa"/>
            <w:shd w:val="clear" w:color="auto" w:fill="auto"/>
          </w:tcPr>
          <w:p w:rsidR="007D78DE" w:rsidRPr="007D78DE" w:rsidRDefault="007D78DE" w:rsidP="007D78DE">
            <w:pPr>
              <w:widowControl w:val="0"/>
              <w:autoSpaceDE w:val="0"/>
              <w:autoSpaceDN w:val="0"/>
              <w:spacing w:line="232" w:lineRule="exact"/>
              <w:ind w:right="82"/>
              <w:jc w:val="center"/>
              <w:rPr>
                <w:sz w:val="22"/>
                <w:szCs w:val="22"/>
                <w:lang w:eastAsia="en-US"/>
              </w:rPr>
            </w:pPr>
            <w:r w:rsidRPr="007D78DE">
              <w:rPr>
                <w:sz w:val="22"/>
                <w:szCs w:val="22"/>
                <w:lang w:eastAsia="en-US"/>
              </w:rPr>
              <w:t>15</w:t>
            </w:r>
          </w:p>
        </w:tc>
        <w:tc>
          <w:tcPr>
            <w:tcW w:w="1274" w:type="dxa"/>
            <w:shd w:val="clear" w:color="auto" w:fill="auto"/>
          </w:tcPr>
          <w:p w:rsidR="007D78DE" w:rsidRPr="007D78DE" w:rsidRDefault="007D78DE" w:rsidP="007D78DE">
            <w:pPr>
              <w:widowControl w:val="0"/>
              <w:autoSpaceDE w:val="0"/>
              <w:autoSpaceDN w:val="0"/>
              <w:spacing w:line="232" w:lineRule="exact"/>
              <w:ind w:right="105"/>
              <w:jc w:val="center"/>
              <w:rPr>
                <w:sz w:val="22"/>
                <w:szCs w:val="22"/>
                <w:lang w:eastAsia="en-US"/>
              </w:rPr>
            </w:pPr>
            <w:r w:rsidRPr="007D78DE">
              <w:rPr>
                <w:sz w:val="22"/>
                <w:szCs w:val="22"/>
                <w:lang w:eastAsia="en-US"/>
              </w:rPr>
              <w:t>16</w:t>
            </w:r>
          </w:p>
        </w:tc>
        <w:tc>
          <w:tcPr>
            <w:tcW w:w="991" w:type="dxa"/>
            <w:shd w:val="clear" w:color="auto" w:fill="auto"/>
          </w:tcPr>
          <w:p w:rsidR="007D78DE" w:rsidRPr="007D78DE" w:rsidRDefault="007D78DE" w:rsidP="007D78DE">
            <w:pPr>
              <w:widowControl w:val="0"/>
              <w:autoSpaceDE w:val="0"/>
              <w:autoSpaceDN w:val="0"/>
              <w:spacing w:line="232" w:lineRule="exact"/>
              <w:ind w:right="213"/>
              <w:jc w:val="center"/>
              <w:rPr>
                <w:sz w:val="22"/>
                <w:szCs w:val="22"/>
                <w:lang w:eastAsia="en-US"/>
              </w:rPr>
            </w:pPr>
            <w:r w:rsidRPr="007D78DE">
              <w:rPr>
                <w:sz w:val="22"/>
                <w:szCs w:val="22"/>
                <w:lang w:eastAsia="en-US"/>
              </w:rPr>
              <w:t>17</w:t>
            </w:r>
          </w:p>
        </w:tc>
      </w:tr>
      <w:tr w:rsidR="007D78DE" w:rsidRPr="007D78DE" w:rsidTr="007D78DE">
        <w:trPr>
          <w:trHeight w:val="506"/>
        </w:trPr>
        <w:tc>
          <w:tcPr>
            <w:tcW w:w="14987" w:type="dxa"/>
            <w:gridSpan w:val="18"/>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Цель</w:t>
            </w:r>
            <w:r w:rsidRPr="007D78DE">
              <w:rPr>
                <w:spacing w:val="-3"/>
                <w:sz w:val="22"/>
                <w:szCs w:val="22"/>
                <w:lang w:eastAsia="en-US"/>
              </w:rPr>
              <w:t xml:space="preserve"> </w:t>
            </w:r>
            <w:r w:rsidRPr="007D78DE">
              <w:rPr>
                <w:sz w:val="22"/>
                <w:szCs w:val="22"/>
                <w:lang w:eastAsia="en-US"/>
              </w:rPr>
              <w:t>№1:</w:t>
            </w:r>
            <w:r w:rsidRPr="007D78DE">
              <w:rPr>
                <w:spacing w:val="-2"/>
                <w:sz w:val="22"/>
                <w:szCs w:val="22"/>
                <w:lang w:eastAsia="en-US"/>
              </w:rPr>
              <w:t xml:space="preserve"> </w:t>
            </w:r>
            <w:r w:rsidRPr="007D78DE">
              <w:rPr>
                <w:sz w:val="22"/>
                <w:szCs w:val="22"/>
                <w:lang w:eastAsia="en-US"/>
              </w:rPr>
              <w:t>Повышение</w:t>
            </w:r>
            <w:r w:rsidRPr="007D78DE">
              <w:rPr>
                <w:spacing w:val="-3"/>
                <w:sz w:val="22"/>
                <w:szCs w:val="22"/>
                <w:lang w:eastAsia="en-US"/>
              </w:rPr>
              <w:t xml:space="preserve"> </w:t>
            </w:r>
            <w:r w:rsidRPr="007D78DE">
              <w:rPr>
                <w:sz w:val="22"/>
                <w:szCs w:val="22"/>
                <w:lang w:eastAsia="en-US"/>
              </w:rPr>
              <w:t>качества</w:t>
            </w:r>
            <w:r w:rsidRPr="007D78DE">
              <w:rPr>
                <w:spacing w:val="-3"/>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надежности</w:t>
            </w:r>
            <w:r w:rsidRPr="007D78DE">
              <w:rPr>
                <w:spacing w:val="-3"/>
                <w:sz w:val="22"/>
                <w:szCs w:val="22"/>
                <w:lang w:eastAsia="en-US"/>
              </w:rPr>
              <w:t xml:space="preserve"> </w:t>
            </w:r>
            <w:r w:rsidRPr="007D78DE">
              <w:rPr>
                <w:sz w:val="22"/>
                <w:szCs w:val="22"/>
                <w:lang w:eastAsia="en-US"/>
              </w:rPr>
              <w:t>предоставления</w:t>
            </w:r>
            <w:r w:rsidRPr="007D78DE">
              <w:rPr>
                <w:spacing w:val="-5"/>
                <w:sz w:val="22"/>
                <w:szCs w:val="22"/>
                <w:lang w:eastAsia="en-US"/>
              </w:rPr>
              <w:t xml:space="preserve"> </w:t>
            </w:r>
            <w:r w:rsidRPr="007D78DE">
              <w:rPr>
                <w:sz w:val="22"/>
                <w:szCs w:val="22"/>
                <w:lang w:eastAsia="en-US"/>
              </w:rPr>
              <w:t>жилищно-коммунальных</w:t>
            </w:r>
            <w:r w:rsidRPr="007D78DE">
              <w:rPr>
                <w:spacing w:val="-3"/>
                <w:sz w:val="22"/>
                <w:szCs w:val="22"/>
                <w:lang w:eastAsia="en-US"/>
              </w:rPr>
              <w:t xml:space="preserve"> </w:t>
            </w:r>
            <w:r w:rsidRPr="007D78DE">
              <w:rPr>
                <w:sz w:val="22"/>
                <w:szCs w:val="22"/>
                <w:lang w:eastAsia="en-US"/>
              </w:rPr>
              <w:t>услуг</w:t>
            </w:r>
          </w:p>
        </w:tc>
      </w:tr>
      <w:tr w:rsidR="007D78DE" w:rsidRPr="007D78DE" w:rsidTr="007D78DE">
        <w:trPr>
          <w:trHeight w:val="246"/>
        </w:trPr>
        <w:tc>
          <w:tcPr>
            <w:tcW w:w="536" w:type="dxa"/>
            <w:tcBorders>
              <w:bottom w:val="nil"/>
            </w:tcBorders>
            <w:shd w:val="clear" w:color="auto" w:fill="auto"/>
          </w:tcPr>
          <w:p w:rsidR="007D78DE" w:rsidRPr="007D78DE" w:rsidRDefault="007D78DE" w:rsidP="007D78DE">
            <w:pPr>
              <w:widowControl w:val="0"/>
              <w:autoSpaceDE w:val="0"/>
              <w:autoSpaceDN w:val="0"/>
              <w:spacing w:line="227" w:lineRule="exact"/>
              <w:ind w:right="158"/>
              <w:jc w:val="center"/>
              <w:rPr>
                <w:sz w:val="22"/>
                <w:szCs w:val="22"/>
                <w:lang w:eastAsia="en-US"/>
              </w:rPr>
            </w:pPr>
            <w:r w:rsidRPr="007D78DE">
              <w:rPr>
                <w:sz w:val="22"/>
                <w:szCs w:val="22"/>
                <w:lang w:eastAsia="en-US"/>
              </w:rPr>
              <w:t>1.</w:t>
            </w:r>
          </w:p>
        </w:tc>
        <w:tc>
          <w:tcPr>
            <w:tcW w:w="1275" w:type="dxa"/>
            <w:tcBorders>
              <w:bottom w:val="nil"/>
            </w:tcBorders>
            <w:shd w:val="clear" w:color="auto" w:fill="auto"/>
          </w:tcPr>
          <w:p w:rsidR="007D78DE" w:rsidRPr="007D78DE" w:rsidRDefault="007D78DE" w:rsidP="007D78DE">
            <w:pPr>
              <w:widowControl w:val="0"/>
              <w:autoSpaceDE w:val="0"/>
              <w:autoSpaceDN w:val="0"/>
              <w:spacing w:line="227" w:lineRule="exact"/>
              <w:rPr>
                <w:sz w:val="22"/>
                <w:szCs w:val="22"/>
                <w:lang w:eastAsia="en-US"/>
              </w:rPr>
            </w:pPr>
            <w:r w:rsidRPr="007D78DE">
              <w:rPr>
                <w:sz w:val="22"/>
                <w:szCs w:val="22"/>
                <w:lang w:eastAsia="en-US"/>
              </w:rPr>
              <w:t>Протяжен</w:t>
            </w:r>
          </w:p>
        </w:tc>
        <w:tc>
          <w:tcPr>
            <w:tcW w:w="850" w:type="dxa"/>
            <w:tcBorders>
              <w:bottom w:val="nil"/>
            </w:tcBorders>
            <w:shd w:val="clear" w:color="auto" w:fill="auto"/>
          </w:tcPr>
          <w:p w:rsidR="007D78DE" w:rsidRPr="007D78DE" w:rsidRDefault="007D78DE" w:rsidP="007D78DE">
            <w:pPr>
              <w:widowControl w:val="0"/>
              <w:autoSpaceDE w:val="0"/>
              <w:autoSpaceDN w:val="0"/>
              <w:spacing w:line="227" w:lineRule="exact"/>
              <w:ind w:right="93"/>
              <w:jc w:val="center"/>
              <w:rPr>
                <w:sz w:val="22"/>
                <w:szCs w:val="22"/>
                <w:lang w:eastAsia="en-US"/>
              </w:rPr>
            </w:pPr>
            <w:r w:rsidRPr="007D78DE">
              <w:rPr>
                <w:sz w:val="22"/>
                <w:szCs w:val="22"/>
                <w:lang w:eastAsia="en-US"/>
              </w:rPr>
              <w:t>МП</w:t>
            </w:r>
          </w:p>
        </w:tc>
        <w:tc>
          <w:tcPr>
            <w:tcW w:w="852" w:type="dxa"/>
            <w:tcBorders>
              <w:bottom w:val="nil"/>
            </w:tcBorders>
            <w:shd w:val="clear" w:color="auto" w:fill="auto"/>
          </w:tcPr>
          <w:p w:rsidR="007D78DE" w:rsidRPr="007D78DE" w:rsidRDefault="007D78DE" w:rsidP="007D78DE">
            <w:pPr>
              <w:widowControl w:val="0"/>
              <w:autoSpaceDE w:val="0"/>
              <w:autoSpaceDN w:val="0"/>
              <w:spacing w:line="227" w:lineRule="exact"/>
              <w:jc w:val="center"/>
              <w:rPr>
                <w:sz w:val="22"/>
                <w:szCs w:val="22"/>
                <w:lang w:eastAsia="en-US"/>
              </w:rPr>
            </w:pPr>
            <w:r w:rsidRPr="007D78DE">
              <w:rPr>
                <w:sz w:val="22"/>
                <w:szCs w:val="22"/>
                <w:lang w:eastAsia="en-US"/>
              </w:rPr>
              <w:t>м</w:t>
            </w:r>
          </w:p>
        </w:tc>
        <w:tc>
          <w:tcPr>
            <w:tcW w:w="850"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710" w:type="dxa"/>
            <w:tcBorders>
              <w:bottom w:val="nil"/>
            </w:tcBorders>
            <w:shd w:val="clear" w:color="auto" w:fill="auto"/>
          </w:tcPr>
          <w:p w:rsidR="007D78DE" w:rsidRPr="007D78DE" w:rsidRDefault="007D78DE" w:rsidP="007D78DE">
            <w:pPr>
              <w:widowControl w:val="0"/>
              <w:autoSpaceDE w:val="0"/>
              <w:autoSpaceDN w:val="0"/>
              <w:spacing w:line="227" w:lineRule="exact"/>
              <w:ind w:right="96"/>
              <w:jc w:val="center"/>
              <w:rPr>
                <w:sz w:val="22"/>
                <w:szCs w:val="22"/>
                <w:lang w:eastAsia="en-US"/>
              </w:rPr>
            </w:pPr>
            <w:r w:rsidRPr="007D78DE">
              <w:rPr>
                <w:sz w:val="22"/>
                <w:szCs w:val="22"/>
                <w:lang w:eastAsia="en-US"/>
              </w:rPr>
              <w:t>2023</w:t>
            </w:r>
          </w:p>
        </w:tc>
        <w:tc>
          <w:tcPr>
            <w:tcW w:w="849"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49"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49"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51"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990" w:type="dxa"/>
            <w:gridSpan w:val="2"/>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51" w:type="dxa"/>
            <w:gridSpan w:val="2"/>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50"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1560" w:type="dxa"/>
            <w:tcBorders>
              <w:bottom w:val="nil"/>
            </w:tcBorders>
            <w:shd w:val="clear" w:color="auto" w:fill="auto"/>
          </w:tcPr>
          <w:p w:rsidR="007D78DE" w:rsidRPr="007D78DE" w:rsidRDefault="007D78DE" w:rsidP="007D78DE">
            <w:pPr>
              <w:widowControl w:val="0"/>
              <w:autoSpaceDE w:val="0"/>
              <w:autoSpaceDN w:val="0"/>
              <w:spacing w:line="227" w:lineRule="exact"/>
              <w:ind w:right="82"/>
              <w:jc w:val="center"/>
              <w:rPr>
                <w:sz w:val="22"/>
                <w:szCs w:val="22"/>
                <w:lang w:eastAsia="en-US"/>
              </w:rPr>
            </w:pPr>
            <w:r w:rsidRPr="007D78DE">
              <w:rPr>
                <w:sz w:val="22"/>
                <w:szCs w:val="22"/>
                <w:lang w:eastAsia="en-US"/>
              </w:rPr>
              <w:t>Федеральный</w:t>
            </w:r>
          </w:p>
        </w:tc>
        <w:tc>
          <w:tcPr>
            <w:tcW w:w="1274" w:type="dxa"/>
            <w:tcBorders>
              <w:bottom w:val="nil"/>
            </w:tcBorders>
            <w:shd w:val="clear" w:color="auto" w:fill="auto"/>
          </w:tcPr>
          <w:p w:rsidR="007D78DE" w:rsidRPr="007D78DE" w:rsidRDefault="007D78DE" w:rsidP="007D78DE">
            <w:pPr>
              <w:widowControl w:val="0"/>
              <w:autoSpaceDE w:val="0"/>
              <w:autoSpaceDN w:val="0"/>
              <w:spacing w:line="227" w:lineRule="exact"/>
              <w:ind w:right="105"/>
              <w:jc w:val="center"/>
              <w:rPr>
                <w:sz w:val="22"/>
                <w:szCs w:val="22"/>
                <w:lang w:eastAsia="en-US"/>
              </w:rPr>
            </w:pPr>
            <w:proofErr w:type="spellStart"/>
            <w:r w:rsidRPr="007D78DE">
              <w:rPr>
                <w:sz w:val="22"/>
                <w:szCs w:val="22"/>
                <w:lang w:eastAsia="en-US"/>
              </w:rPr>
              <w:t>Админист</w:t>
            </w:r>
            <w:proofErr w:type="spellEnd"/>
          </w:p>
        </w:tc>
        <w:tc>
          <w:tcPr>
            <w:tcW w:w="991" w:type="dxa"/>
            <w:vMerge w:val="restart"/>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ность</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90"/>
              <w:jc w:val="center"/>
              <w:rPr>
                <w:sz w:val="22"/>
                <w:szCs w:val="22"/>
                <w:lang w:eastAsia="en-US"/>
              </w:rPr>
            </w:pPr>
            <w:r w:rsidRPr="007D78DE">
              <w:rPr>
                <w:sz w:val="22"/>
                <w:szCs w:val="22"/>
                <w:lang w:eastAsia="en-US"/>
              </w:rPr>
              <w:t>ГП</w:t>
            </w: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 xml:space="preserve">закон </w:t>
            </w:r>
            <w:proofErr w:type="gramStart"/>
            <w:r w:rsidRPr="007D78DE">
              <w:rPr>
                <w:sz w:val="22"/>
                <w:szCs w:val="22"/>
                <w:lang w:eastAsia="en-US"/>
              </w:rPr>
              <w:t>от</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рация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ежегодной</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2"/>
              <w:jc w:val="center"/>
              <w:rPr>
                <w:sz w:val="22"/>
                <w:szCs w:val="22"/>
                <w:lang w:eastAsia="en-US"/>
              </w:rPr>
            </w:pPr>
            <w:r w:rsidRPr="007D78DE">
              <w:rPr>
                <w:sz w:val="22"/>
                <w:szCs w:val="22"/>
                <w:lang w:eastAsia="en-US"/>
              </w:rPr>
              <w:t>06.10.2003</w:t>
            </w:r>
            <w:r w:rsidRPr="007D78DE">
              <w:rPr>
                <w:spacing w:val="-2"/>
                <w:sz w:val="22"/>
                <w:szCs w:val="22"/>
                <w:lang w:eastAsia="en-US"/>
              </w:rPr>
              <w:t xml:space="preserve"> </w:t>
            </w:r>
            <w:r w:rsidRPr="007D78DE">
              <w:rPr>
                <w:sz w:val="22"/>
                <w:szCs w:val="22"/>
                <w:lang w:eastAsia="en-US"/>
              </w:rPr>
              <w:t>№</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105"/>
              <w:jc w:val="center"/>
              <w:rPr>
                <w:sz w:val="22"/>
                <w:szCs w:val="22"/>
                <w:lang w:eastAsia="en-US"/>
              </w:rPr>
            </w:pPr>
            <w:r w:rsidRPr="007D78DE">
              <w:rPr>
                <w:sz w:val="22"/>
                <w:szCs w:val="22"/>
                <w:lang w:eastAsia="en-US"/>
              </w:rPr>
              <w:t>сельского</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замены</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131-ФЗ</w:t>
            </w:r>
            <w:r w:rsidRPr="007D78DE">
              <w:rPr>
                <w:spacing w:val="-1"/>
                <w:sz w:val="22"/>
                <w:szCs w:val="22"/>
                <w:lang w:eastAsia="en-US"/>
              </w:rPr>
              <w:t xml:space="preserve"> </w:t>
            </w:r>
            <w:r w:rsidRPr="007D78DE">
              <w:rPr>
                <w:sz w:val="22"/>
                <w:szCs w:val="22"/>
                <w:lang w:eastAsia="en-US"/>
              </w:rPr>
              <w:t>"Об</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поселения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ветхих</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общих</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Светлый</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муниципал</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proofErr w:type="gramStart"/>
            <w:r w:rsidRPr="007D78DE">
              <w:rPr>
                <w:sz w:val="22"/>
                <w:szCs w:val="22"/>
                <w:lang w:eastAsia="en-US"/>
              </w:rPr>
              <w:t>принципах</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ьных</w:t>
            </w:r>
            <w:proofErr w:type="spellEnd"/>
            <w:r w:rsidRPr="007D78DE">
              <w:rPr>
                <w:spacing w:val="-2"/>
                <w:sz w:val="22"/>
                <w:szCs w:val="22"/>
                <w:lang w:eastAsia="en-US"/>
              </w:rPr>
              <w:t xml:space="preserve"> </w:t>
            </w:r>
            <w:r w:rsidRPr="007D78DE">
              <w:rPr>
                <w:sz w:val="22"/>
                <w:szCs w:val="22"/>
                <w:lang w:eastAsia="en-US"/>
              </w:rPr>
              <w:t>сетей</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организации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теплоснаб</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2"/>
              <w:jc w:val="center"/>
              <w:rPr>
                <w:sz w:val="22"/>
                <w:szCs w:val="22"/>
                <w:lang w:eastAsia="en-US"/>
              </w:rPr>
            </w:pPr>
            <w:r w:rsidRPr="007D78DE">
              <w:rPr>
                <w:sz w:val="22"/>
                <w:szCs w:val="22"/>
                <w:lang w:eastAsia="en-US"/>
              </w:rPr>
              <w:t>местного</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жения</w:t>
            </w:r>
            <w:proofErr w:type="spellEnd"/>
            <w:r w:rsidRPr="007D78DE">
              <w:rPr>
                <w:sz w:val="22"/>
                <w:szCs w:val="22"/>
                <w:lang w:eastAsia="en-US"/>
              </w:rPr>
              <w:t>,</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proofErr w:type="spellStart"/>
            <w:r w:rsidRPr="007D78DE">
              <w:rPr>
                <w:sz w:val="22"/>
                <w:szCs w:val="22"/>
                <w:lang w:eastAsia="en-US"/>
              </w:rPr>
              <w:t>самоуправлен</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водоснабж</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proofErr w:type="spellStart"/>
            <w:r w:rsidRPr="007D78DE">
              <w:rPr>
                <w:sz w:val="22"/>
                <w:szCs w:val="22"/>
                <w:lang w:eastAsia="en-US"/>
              </w:rPr>
              <w:t>ия</w:t>
            </w:r>
            <w:proofErr w:type="spellEnd"/>
            <w:r w:rsidRPr="007D78DE">
              <w:rPr>
                <w:spacing w:val="-2"/>
                <w:sz w:val="22"/>
                <w:szCs w:val="22"/>
                <w:lang w:eastAsia="en-US"/>
              </w:rPr>
              <w:t xml:space="preserve"> </w:t>
            </w:r>
            <w:r w:rsidRPr="007D78DE">
              <w:rPr>
                <w:sz w:val="22"/>
                <w:szCs w:val="22"/>
                <w:lang w:eastAsia="en-US"/>
              </w:rPr>
              <w:t>в</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ения</w:t>
            </w:r>
            <w:proofErr w:type="spellEnd"/>
            <w:r w:rsidRPr="007D78DE">
              <w:rPr>
                <w:spacing w:val="-1"/>
                <w:sz w:val="22"/>
                <w:szCs w:val="22"/>
                <w:lang w:eastAsia="en-US"/>
              </w:rPr>
              <w:t xml:space="preserve"> </w:t>
            </w:r>
            <w:r w:rsidRPr="007D78DE">
              <w:rPr>
                <w:sz w:val="22"/>
                <w:szCs w:val="22"/>
                <w:lang w:eastAsia="en-US"/>
              </w:rPr>
              <w:t>и</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Российской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водоотведе</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Федерации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4" w:lineRule="exact"/>
              <w:rPr>
                <w:sz w:val="22"/>
                <w:szCs w:val="22"/>
                <w:lang w:eastAsia="en-US"/>
              </w:rPr>
            </w:pPr>
            <w:proofErr w:type="spellStart"/>
            <w:r w:rsidRPr="007D78DE">
              <w:rPr>
                <w:sz w:val="22"/>
                <w:szCs w:val="22"/>
                <w:lang w:eastAsia="en-US"/>
              </w:rPr>
              <w:t>ния</w:t>
            </w:r>
            <w:proofErr w:type="spellEnd"/>
            <w:r w:rsidRPr="007D78DE">
              <w:rPr>
                <w:spacing w:val="-2"/>
                <w:sz w:val="22"/>
                <w:szCs w:val="22"/>
                <w:lang w:eastAsia="en-US"/>
              </w:rPr>
              <w:t xml:space="preserve"> </w:t>
            </w:r>
            <w:r w:rsidRPr="007D78DE">
              <w:rPr>
                <w:sz w:val="22"/>
                <w:szCs w:val="22"/>
                <w:lang w:eastAsia="en-US"/>
              </w:rPr>
              <w:t>от</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4" w:lineRule="exact"/>
              <w:ind w:right="82"/>
              <w:jc w:val="center"/>
              <w:rPr>
                <w:sz w:val="22"/>
                <w:szCs w:val="22"/>
                <w:lang w:eastAsia="en-US"/>
              </w:rPr>
            </w:pPr>
            <w:hyperlink r:id="rId16">
              <w:r w:rsidRPr="007D78DE">
                <w:rPr>
                  <w:sz w:val="22"/>
                  <w:szCs w:val="22"/>
                  <w:lang w:eastAsia="en-US"/>
                </w:rPr>
                <w:t>№416-ФЗ</w:t>
              </w:r>
              <w:r w:rsidRPr="007D78DE">
                <w:rPr>
                  <w:spacing w:val="-2"/>
                  <w:sz w:val="22"/>
                  <w:szCs w:val="22"/>
                  <w:lang w:eastAsia="en-US"/>
                </w:rPr>
                <w:t xml:space="preserve"> </w:t>
              </w:r>
              <w:r w:rsidRPr="007D78DE">
                <w:rPr>
                  <w:sz w:val="22"/>
                  <w:szCs w:val="22"/>
                  <w:lang w:eastAsia="en-US"/>
                </w:rPr>
                <w:t>от</w:t>
              </w:r>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4" w:lineRule="exact"/>
              <w:rPr>
                <w:sz w:val="22"/>
                <w:szCs w:val="22"/>
                <w:lang w:eastAsia="en-US"/>
              </w:rPr>
            </w:pPr>
            <w:r w:rsidRPr="007D78DE">
              <w:rPr>
                <w:sz w:val="22"/>
                <w:szCs w:val="22"/>
                <w:lang w:eastAsia="en-US"/>
              </w:rPr>
              <w:t>общей</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4" w:lineRule="exact"/>
              <w:ind w:right="82"/>
              <w:jc w:val="center"/>
              <w:rPr>
                <w:sz w:val="22"/>
                <w:szCs w:val="22"/>
                <w:lang w:eastAsia="en-US"/>
              </w:rPr>
            </w:pPr>
            <w:hyperlink r:id="rId17">
              <w:r w:rsidRPr="007D78DE">
                <w:rPr>
                  <w:sz w:val="22"/>
                  <w:szCs w:val="22"/>
                  <w:lang w:eastAsia="en-US"/>
                </w:rPr>
                <w:t>07.12.2011</w:t>
              </w:r>
              <w:r w:rsidRPr="007D78DE">
                <w:rPr>
                  <w:spacing w:val="-4"/>
                  <w:sz w:val="22"/>
                  <w:szCs w:val="22"/>
                  <w:lang w:eastAsia="en-US"/>
                </w:rPr>
                <w:t xml:space="preserve"> </w:t>
              </w:r>
              <w:r w:rsidRPr="007D78DE">
                <w:rPr>
                  <w:sz w:val="22"/>
                  <w:szCs w:val="22"/>
                  <w:lang w:eastAsia="en-US"/>
                </w:rPr>
                <w:t>«О</w:t>
              </w:r>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протяженн</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2"/>
              <w:jc w:val="center"/>
              <w:rPr>
                <w:sz w:val="22"/>
                <w:szCs w:val="22"/>
                <w:lang w:eastAsia="en-US"/>
              </w:rPr>
            </w:pPr>
            <w:hyperlink r:id="rId18">
              <w:proofErr w:type="spellStart"/>
              <w:r w:rsidRPr="007D78DE">
                <w:rPr>
                  <w:sz w:val="22"/>
                  <w:szCs w:val="22"/>
                  <w:lang w:eastAsia="en-US"/>
                </w:rPr>
                <w:t>водоснабжен</w:t>
              </w:r>
              <w:proofErr w:type="spellEnd"/>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ости</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hyperlink r:id="rId19">
              <w:proofErr w:type="spellStart"/>
              <w:r w:rsidRPr="007D78DE">
                <w:rPr>
                  <w:sz w:val="22"/>
                  <w:szCs w:val="22"/>
                  <w:lang w:eastAsia="en-US"/>
                </w:rPr>
                <w:t>ии</w:t>
              </w:r>
              <w:proofErr w:type="spellEnd"/>
              <w:r w:rsidRPr="007D78DE">
                <w:rPr>
                  <w:spacing w:val="-1"/>
                  <w:sz w:val="22"/>
                  <w:szCs w:val="22"/>
                  <w:lang w:eastAsia="en-US"/>
                </w:rPr>
                <w:t xml:space="preserve"> </w:t>
              </w:r>
            </w:hyperlink>
            <w:r w:rsidRPr="007D78DE">
              <w:rPr>
                <w:sz w:val="22"/>
                <w:szCs w:val="22"/>
                <w:lang w:eastAsia="en-US"/>
              </w:rPr>
              <w:t>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ветхих</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proofErr w:type="spellStart"/>
            <w:r w:rsidRPr="007D78DE">
              <w:rPr>
                <w:sz w:val="22"/>
                <w:szCs w:val="22"/>
                <w:lang w:eastAsia="en-US"/>
              </w:rPr>
              <w:t>водоотведени</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инженерн</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r w:rsidRPr="007D78DE">
              <w:rPr>
                <w:sz w:val="22"/>
                <w:szCs w:val="22"/>
                <w:lang w:eastAsia="en-US"/>
              </w:rPr>
              <w:t>и»,</w:t>
            </w:r>
            <w:r w:rsidRPr="007D78DE">
              <w:rPr>
                <w:spacing w:val="-3"/>
                <w:sz w:val="22"/>
                <w:szCs w:val="22"/>
                <w:lang w:eastAsia="en-US"/>
              </w:rPr>
              <w:t xml:space="preserve"> </w:t>
            </w:r>
            <w:hyperlink r:id="rId20">
              <w:r w:rsidRPr="007D78DE">
                <w:rPr>
                  <w:sz w:val="22"/>
                  <w:szCs w:val="22"/>
                  <w:lang w:eastAsia="en-US"/>
                </w:rPr>
                <w:t>№190-ФЗ</w:t>
              </w:r>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ых</w:t>
            </w:r>
            <w:proofErr w:type="spellEnd"/>
            <w:r w:rsidRPr="007D78DE">
              <w:rPr>
                <w:spacing w:val="-1"/>
                <w:sz w:val="22"/>
                <w:szCs w:val="22"/>
                <w:lang w:eastAsia="en-US"/>
              </w:rPr>
              <w:t xml:space="preserve"> </w:t>
            </w:r>
            <w:r w:rsidRPr="007D78DE">
              <w:rPr>
                <w:sz w:val="22"/>
                <w:szCs w:val="22"/>
                <w:lang w:eastAsia="en-US"/>
              </w:rPr>
              <w:t>сетей</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hyperlink r:id="rId21">
              <w:r w:rsidRPr="007D78DE">
                <w:rPr>
                  <w:sz w:val="22"/>
                  <w:szCs w:val="22"/>
                  <w:lang w:eastAsia="en-US"/>
                </w:rPr>
                <w:t>от 27.07.2010</w:t>
              </w:r>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теплоснаб</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2"/>
              <w:jc w:val="center"/>
              <w:rPr>
                <w:sz w:val="22"/>
                <w:szCs w:val="22"/>
                <w:lang w:eastAsia="en-US"/>
              </w:rPr>
            </w:pPr>
            <w:hyperlink r:id="rId22">
              <w:r w:rsidRPr="007D78DE">
                <w:rPr>
                  <w:sz w:val="22"/>
                  <w:szCs w:val="22"/>
                  <w:lang w:eastAsia="en-US"/>
                </w:rPr>
                <w:t>«О</w:t>
              </w:r>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жения</w:t>
            </w:r>
            <w:proofErr w:type="spellEnd"/>
            <w:r w:rsidRPr="007D78DE">
              <w:rPr>
                <w:sz w:val="22"/>
                <w:szCs w:val="22"/>
                <w:lang w:eastAsia="en-US"/>
              </w:rPr>
              <w:t>,</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hyperlink r:id="rId23">
              <w:proofErr w:type="spellStart"/>
              <w:r w:rsidRPr="007D78DE">
                <w:rPr>
                  <w:sz w:val="22"/>
                  <w:szCs w:val="22"/>
                  <w:lang w:eastAsia="en-US"/>
                </w:rPr>
                <w:t>теплоснабжен</w:t>
              </w:r>
              <w:proofErr w:type="spellEnd"/>
            </w:hyperlink>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водоснабж</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2"/>
              <w:jc w:val="center"/>
              <w:rPr>
                <w:sz w:val="22"/>
                <w:szCs w:val="22"/>
                <w:lang w:eastAsia="en-US"/>
              </w:rPr>
            </w:pPr>
            <w:hyperlink r:id="rId24">
              <w:proofErr w:type="spellStart"/>
              <w:r w:rsidRPr="007D78DE">
                <w:rPr>
                  <w:sz w:val="22"/>
                  <w:szCs w:val="22"/>
                  <w:lang w:eastAsia="en-US"/>
                </w:rPr>
                <w:t>ии</w:t>
              </w:r>
              <w:proofErr w:type="spellEnd"/>
            </w:hyperlink>
            <w:r w:rsidRPr="007D78DE">
              <w:rPr>
                <w:sz w:val="22"/>
                <w:szCs w:val="22"/>
                <w:lang w:eastAsia="en-US"/>
              </w:rPr>
              <w:t>»</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ения</w:t>
            </w:r>
            <w:proofErr w:type="spellEnd"/>
            <w:r w:rsidRPr="007D78DE">
              <w:rPr>
                <w:spacing w:val="-1"/>
                <w:sz w:val="22"/>
                <w:szCs w:val="22"/>
                <w:lang w:eastAsia="en-US"/>
              </w:rPr>
              <w:t xml:space="preserve"> </w:t>
            </w:r>
            <w:r w:rsidRPr="007D78DE">
              <w:rPr>
                <w:sz w:val="22"/>
                <w:szCs w:val="22"/>
                <w:lang w:eastAsia="en-US"/>
              </w:rPr>
              <w:t>и</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водоотведе</w:t>
            </w:r>
            <w:proofErr w:type="spellEnd"/>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0"/>
        </w:trPr>
        <w:tc>
          <w:tcPr>
            <w:tcW w:w="536"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5" w:type="dxa"/>
            <w:tcBorders>
              <w:top w:val="nil"/>
            </w:tcBorders>
            <w:shd w:val="clear" w:color="auto" w:fill="auto"/>
          </w:tcPr>
          <w:p w:rsidR="007D78DE" w:rsidRPr="007D78DE" w:rsidRDefault="007D78DE" w:rsidP="007D78DE">
            <w:pPr>
              <w:widowControl w:val="0"/>
              <w:autoSpaceDE w:val="0"/>
              <w:autoSpaceDN w:val="0"/>
              <w:spacing w:line="230" w:lineRule="exact"/>
              <w:rPr>
                <w:sz w:val="22"/>
                <w:szCs w:val="22"/>
                <w:lang w:eastAsia="en-US"/>
              </w:rPr>
            </w:pPr>
            <w:proofErr w:type="spellStart"/>
            <w:r w:rsidRPr="007D78DE">
              <w:rPr>
                <w:sz w:val="22"/>
                <w:szCs w:val="22"/>
                <w:lang w:eastAsia="en-US"/>
              </w:rPr>
              <w:t>ния</w:t>
            </w:r>
            <w:proofErr w:type="spellEnd"/>
            <w:r w:rsidRPr="007D78DE">
              <w:rPr>
                <w:sz w:val="22"/>
                <w:szCs w:val="22"/>
                <w:lang w:eastAsia="en-US"/>
              </w:rPr>
              <w:t>:</w:t>
            </w:r>
          </w:p>
        </w:tc>
        <w:tc>
          <w:tcPr>
            <w:tcW w:w="85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1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4"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bl>
    <w:p w:rsidR="007D78DE" w:rsidRPr="007D78DE" w:rsidRDefault="007D78DE" w:rsidP="007D78DE">
      <w:pPr>
        <w:widowControl w:val="0"/>
        <w:autoSpaceDE w:val="0"/>
        <w:autoSpaceDN w:val="0"/>
        <w:rPr>
          <w:sz w:val="2"/>
          <w:szCs w:val="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850"/>
        <w:gridCol w:w="852"/>
        <w:gridCol w:w="850"/>
        <w:gridCol w:w="710"/>
        <w:gridCol w:w="849"/>
        <w:gridCol w:w="849"/>
        <w:gridCol w:w="849"/>
        <w:gridCol w:w="851"/>
        <w:gridCol w:w="990"/>
        <w:gridCol w:w="851"/>
        <w:gridCol w:w="849"/>
        <w:gridCol w:w="1559"/>
        <w:gridCol w:w="1273"/>
        <w:gridCol w:w="990"/>
      </w:tblGrid>
      <w:tr w:rsidR="007D78DE" w:rsidRPr="007D78DE" w:rsidTr="007D78DE">
        <w:trPr>
          <w:trHeight w:val="877"/>
        </w:trPr>
        <w:tc>
          <w:tcPr>
            <w:tcW w:w="536"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1275" w:type="dxa"/>
            <w:vMerge w:val="restart"/>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ind w:right="152"/>
              <w:rPr>
                <w:sz w:val="22"/>
                <w:szCs w:val="22"/>
                <w:lang w:eastAsia="en-US"/>
              </w:rPr>
            </w:pPr>
            <w:proofErr w:type="spellStart"/>
            <w:proofErr w:type="gramStart"/>
            <w:r w:rsidRPr="007D78DE">
              <w:rPr>
                <w:sz w:val="22"/>
                <w:szCs w:val="22"/>
                <w:lang w:eastAsia="en-US"/>
              </w:rPr>
              <w:t>водопрово</w:t>
            </w:r>
            <w:proofErr w:type="spellEnd"/>
            <w:r w:rsidRPr="007D78DE">
              <w:rPr>
                <w:spacing w:val="-52"/>
                <w:sz w:val="22"/>
                <w:szCs w:val="22"/>
                <w:lang w:eastAsia="en-US"/>
              </w:rPr>
              <w:t xml:space="preserve"> </w:t>
            </w:r>
            <w:proofErr w:type="spellStart"/>
            <w:r w:rsidRPr="007D78DE">
              <w:rPr>
                <w:sz w:val="22"/>
                <w:szCs w:val="22"/>
                <w:lang w:eastAsia="en-US"/>
              </w:rPr>
              <w:t>дной</w:t>
            </w:r>
            <w:proofErr w:type="spellEnd"/>
            <w:proofErr w:type="gramEnd"/>
            <w:r w:rsidRPr="007D78DE">
              <w:rPr>
                <w:spacing w:val="1"/>
                <w:sz w:val="22"/>
                <w:szCs w:val="22"/>
                <w:lang w:eastAsia="en-US"/>
              </w:rPr>
              <w:t xml:space="preserve"> </w:t>
            </w:r>
            <w:r w:rsidRPr="007D78DE">
              <w:rPr>
                <w:sz w:val="22"/>
                <w:szCs w:val="22"/>
                <w:lang w:eastAsia="en-US"/>
              </w:rPr>
              <w:t>сети</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ind w:right="190"/>
              <w:rPr>
                <w:sz w:val="22"/>
                <w:szCs w:val="22"/>
                <w:lang w:eastAsia="en-US"/>
              </w:rPr>
            </w:pPr>
            <w:proofErr w:type="spellStart"/>
            <w:proofErr w:type="gramStart"/>
            <w:r w:rsidRPr="007D78DE">
              <w:rPr>
                <w:sz w:val="22"/>
                <w:szCs w:val="22"/>
                <w:lang w:eastAsia="en-US"/>
              </w:rPr>
              <w:t>канализац</w:t>
            </w:r>
            <w:proofErr w:type="spellEnd"/>
            <w:r w:rsidRPr="007D78DE">
              <w:rPr>
                <w:spacing w:val="-52"/>
                <w:sz w:val="22"/>
                <w:szCs w:val="22"/>
                <w:lang w:eastAsia="en-US"/>
              </w:rPr>
              <w:t xml:space="preserve"> </w:t>
            </w:r>
            <w:r w:rsidRPr="007D78DE">
              <w:rPr>
                <w:sz w:val="22"/>
                <w:szCs w:val="22"/>
                <w:lang w:eastAsia="en-US"/>
              </w:rPr>
              <w:t>ионной</w:t>
            </w:r>
            <w:proofErr w:type="gramEnd"/>
          </w:p>
          <w:p w:rsidR="007D78DE" w:rsidRPr="007D78DE" w:rsidRDefault="007D78DE" w:rsidP="007D78DE">
            <w:pPr>
              <w:widowControl w:val="0"/>
              <w:autoSpaceDE w:val="0"/>
              <w:autoSpaceDN w:val="0"/>
              <w:rPr>
                <w:sz w:val="22"/>
                <w:szCs w:val="22"/>
                <w:lang w:eastAsia="en-US"/>
              </w:rPr>
            </w:pPr>
            <w:r w:rsidRPr="007D78DE">
              <w:rPr>
                <w:sz w:val="22"/>
                <w:szCs w:val="22"/>
                <w:lang w:eastAsia="en-US"/>
              </w:rPr>
              <w:t>сети</w:t>
            </w:r>
          </w:p>
          <w:p w:rsidR="007D78DE" w:rsidRPr="007D78DE" w:rsidRDefault="007D78DE" w:rsidP="007D78DE">
            <w:pPr>
              <w:widowControl w:val="0"/>
              <w:autoSpaceDE w:val="0"/>
              <w:autoSpaceDN w:val="0"/>
              <w:spacing w:before="1"/>
              <w:ind w:right="150"/>
              <w:jc w:val="center"/>
              <w:rPr>
                <w:sz w:val="22"/>
                <w:szCs w:val="22"/>
                <w:lang w:eastAsia="en-US"/>
              </w:rPr>
            </w:pPr>
            <w:r w:rsidRPr="007D78DE">
              <w:rPr>
                <w:sz w:val="22"/>
                <w:szCs w:val="22"/>
                <w:lang w:eastAsia="en-US"/>
              </w:rPr>
              <w:t>- сети</w:t>
            </w:r>
            <w:r w:rsidRPr="007D78DE">
              <w:rPr>
                <w:spacing w:val="1"/>
                <w:sz w:val="22"/>
                <w:szCs w:val="22"/>
                <w:lang w:eastAsia="en-US"/>
              </w:rPr>
              <w:t xml:space="preserve"> </w:t>
            </w:r>
            <w:proofErr w:type="spellStart"/>
            <w:proofErr w:type="gramStart"/>
            <w:r w:rsidRPr="007D78DE">
              <w:rPr>
                <w:sz w:val="22"/>
                <w:szCs w:val="22"/>
                <w:lang w:eastAsia="en-US"/>
              </w:rPr>
              <w:t>теплоснаб</w:t>
            </w:r>
            <w:proofErr w:type="spellEnd"/>
            <w:r w:rsidRPr="007D78DE">
              <w:rPr>
                <w:spacing w:val="-52"/>
                <w:sz w:val="22"/>
                <w:szCs w:val="22"/>
                <w:lang w:eastAsia="en-US"/>
              </w:rPr>
              <w:t xml:space="preserve"> </w:t>
            </w:r>
            <w:proofErr w:type="spellStart"/>
            <w:r w:rsidRPr="007D78DE">
              <w:rPr>
                <w:sz w:val="22"/>
                <w:szCs w:val="22"/>
                <w:lang w:eastAsia="en-US"/>
              </w:rPr>
              <w:t>жения</w:t>
            </w:r>
            <w:proofErr w:type="spellEnd"/>
            <w:proofErr w:type="gramEnd"/>
            <w:r w:rsidRPr="007D78DE">
              <w:rPr>
                <w:sz w:val="22"/>
                <w:szCs w:val="22"/>
                <w:lang w:eastAsia="en-US"/>
              </w:rPr>
              <w:t>.</w:t>
            </w:r>
          </w:p>
        </w:tc>
        <w:tc>
          <w:tcPr>
            <w:tcW w:w="850"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52"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50"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10"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849"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219</w:t>
            </w:r>
          </w:p>
        </w:tc>
        <w:tc>
          <w:tcPr>
            <w:tcW w:w="849"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219</w:t>
            </w:r>
          </w:p>
        </w:tc>
        <w:tc>
          <w:tcPr>
            <w:tcW w:w="849"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3244,1</w:t>
            </w:r>
          </w:p>
        </w:tc>
        <w:tc>
          <w:tcPr>
            <w:tcW w:w="851"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219</w:t>
            </w:r>
          </w:p>
        </w:tc>
        <w:tc>
          <w:tcPr>
            <w:tcW w:w="990"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298"/>
              <w:jc w:val="center"/>
              <w:rPr>
                <w:sz w:val="22"/>
                <w:szCs w:val="22"/>
                <w:lang w:eastAsia="en-US"/>
              </w:rPr>
            </w:pPr>
            <w:r w:rsidRPr="007D78DE">
              <w:rPr>
                <w:sz w:val="22"/>
                <w:szCs w:val="22"/>
                <w:lang w:eastAsia="en-US"/>
              </w:rPr>
              <w:t>219</w:t>
            </w:r>
          </w:p>
        </w:tc>
        <w:tc>
          <w:tcPr>
            <w:tcW w:w="851"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219</w:t>
            </w:r>
          </w:p>
        </w:tc>
        <w:tc>
          <w:tcPr>
            <w:tcW w:w="849" w:type="dxa"/>
            <w:tcBorders>
              <w:bottom w:val="nil"/>
            </w:tcBorders>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89"/>
              <w:jc w:val="center"/>
              <w:rPr>
                <w:sz w:val="22"/>
                <w:szCs w:val="22"/>
                <w:lang w:eastAsia="en-US"/>
              </w:rPr>
            </w:pPr>
            <w:r w:rsidRPr="007D78DE">
              <w:rPr>
                <w:sz w:val="22"/>
                <w:szCs w:val="22"/>
                <w:lang w:eastAsia="en-US"/>
              </w:rPr>
              <w:t>219</w:t>
            </w:r>
          </w:p>
        </w:tc>
        <w:tc>
          <w:tcPr>
            <w:tcW w:w="1559"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1273"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990" w:type="dxa"/>
            <w:vMerge w:val="restart"/>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875"/>
        </w:trPr>
        <w:tc>
          <w:tcPr>
            <w:tcW w:w="53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2"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1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286</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286</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5137</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286</w:t>
            </w:r>
          </w:p>
        </w:tc>
        <w:tc>
          <w:tcPr>
            <w:tcW w:w="990"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298"/>
              <w:jc w:val="center"/>
              <w:rPr>
                <w:sz w:val="22"/>
                <w:szCs w:val="22"/>
                <w:lang w:eastAsia="en-US"/>
              </w:rPr>
            </w:pPr>
            <w:r w:rsidRPr="007D78DE">
              <w:rPr>
                <w:sz w:val="22"/>
                <w:szCs w:val="22"/>
                <w:lang w:eastAsia="en-US"/>
              </w:rPr>
              <w:t>286</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286</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before="2"/>
              <w:rPr>
                <w:sz w:val="32"/>
                <w:szCs w:val="22"/>
                <w:lang w:eastAsia="en-US"/>
              </w:rPr>
            </w:pPr>
          </w:p>
          <w:p w:rsidR="007D78DE" w:rsidRPr="007D78DE" w:rsidRDefault="007D78DE" w:rsidP="007D78DE">
            <w:pPr>
              <w:widowControl w:val="0"/>
              <w:autoSpaceDE w:val="0"/>
              <w:autoSpaceDN w:val="0"/>
              <w:ind w:right="89"/>
              <w:jc w:val="center"/>
              <w:rPr>
                <w:sz w:val="22"/>
                <w:szCs w:val="22"/>
                <w:lang w:eastAsia="en-US"/>
              </w:rPr>
            </w:pPr>
            <w:r w:rsidRPr="007D78DE">
              <w:rPr>
                <w:sz w:val="22"/>
                <w:szCs w:val="22"/>
                <w:lang w:eastAsia="en-US"/>
              </w:rPr>
              <w:t>286</w:t>
            </w:r>
          </w:p>
        </w:tc>
        <w:tc>
          <w:tcPr>
            <w:tcW w:w="155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1007"/>
        </w:trPr>
        <w:tc>
          <w:tcPr>
            <w:tcW w:w="53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2"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1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212</w:t>
            </w:r>
          </w:p>
        </w:tc>
        <w:tc>
          <w:tcPr>
            <w:tcW w:w="849"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212</w:t>
            </w:r>
          </w:p>
        </w:tc>
        <w:tc>
          <w:tcPr>
            <w:tcW w:w="849"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3342,7</w:t>
            </w:r>
          </w:p>
        </w:tc>
        <w:tc>
          <w:tcPr>
            <w:tcW w:w="851"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212</w:t>
            </w:r>
          </w:p>
        </w:tc>
        <w:tc>
          <w:tcPr>
            <w:tcW w:w="990"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298"/>
              <w:jc w:val="center"/>
              <w:rPr>
                <w:sz w:val="22"/>
                <w:szCs w:val="22"/>
                <w:lang w:eastAsia="en-US"/>
              </w:rPr>
            </w:pPr>
            <w:r w:rsidRPr="007D78DE">
              <w:rPr>
                <w:sz w:val="22"/>
                <w:szCs w:val="22"/>
                <w:lang w:eastAsia="en-US"/>
              </w:rPr>
              <w:t>212</w:t>
            </w:r>
          </w:p>
        </w:tc>
        <w:tc>
          <w:tcPr>
            <w:tcW w:w="851"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212</w:t>
            </w:r>
          </w:p>
        </w:tc>
        <w:tc>
          <w:tcPr>
            <w:tcW w:w="849" w:type="dxa"/>
            <w:tcBorders>
              <w:top w:val="nil"/>
            </w:tcBorders>
            <w:shd w:val="clear" w:color="auto" w:fill="auto"/>
          </w:tcPr>
          <w:p w:rsidR="007D78DE" w:rsidRPr="007D78DE" w:rsidRDefault="007D78DE" w:rsidP="007D78DE">
            <w:pPr>
              <w:widowControl w:val="0"/>
              <w:autoSpaceDE w:val="0"/>
              <w:autoSpaceDN w:val="0"/>
              <w:spacing w:before="2"/>
              <w:rPr>
                <w:sz w:val="21"/>
                <w:szCs w:val="22"/>
                <w:lang w:eastAsia="en-US"/>
              </w:rPr>
            </w:pPr>
          </w:p>
          <w:p w:rsidR="007D78DE" w:rsidRPr="007D78DE" w:rsidRDefault="007D78DE" w:rsidP="007D78DE">
            <w:pPr>
              <w:widowControl w:val="0"/>
              <w:autoSpaceDE w:val="0"/>
              <w:autoSpaceDN w:val="0"/>
              <w:ind w:right="89"/>
              <w:jc w:val="center"/>
              <w:rPr>
                <w:sz w:val="22"/>
                <w:szCs w:val="22"/>
                <w:lang w:eastAsia="en-US"/>
              </w:rPr>
            </w:pPr>
            <w:r w:rsidRPr="007D78DE">
              <w:rPr>
                <w:sz w:val="22"/>
                <w:szCs w:val="22"/>
                <w:lang w:eastAsia="en-US"/>
              </w:rPr>
              <w:t>212</w:t>
            </w:r>
          </w:p>
        </w:tc>
        <w:tc>
          <w:tcPr>
            <w:tcW w:w="155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506"/>
        </w:trPr>
        <w:tc>
          <w:tcPr>
            <w:tcW w:w="14983" w:type="dxa"/>
            <w:gridSpan w:val="16"/>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Цель</w:t>
            </w:r>
            <w:r w:rsidRPr="007D78DE">
              <w:rPr>
                <w:spacing w:val="-4"/>
                <w:sz w:val="22"/>
                <w:szCs w:val="22"/>
                <w:lang w:eastAsia="en-US"/>
              </w:rPr>
              <w:t xml:space="preserve"> </w:t>
            </w:r>
            <w:r w:rsidRPr="007D78DE">
              <w:rPr>
                <w:sz w:val="22"/>
                <w:szCs w:val="22"/>
                <w:lang w:eastAsia="en-US"/>
              </w:rPr>
              <w:t>№2:</w:t>
            </w:r>
            <w:r w:rsidRPr="007D78DE">
              <w:rPr>
                <w:spacing w:val="-2"/>
                <w:sz w:val="22"/>
                <w:szCs w:val="22"/>
                <w:lang w:eastAsia="en-US"/>
              </w:rPr>
              <w:t xml:space="preserve"> </w:t>
            </w:r>
            <w:r w:rsidRPr="007D78DE">
              <w:rPr>
                <w:sz w:val="22"/>
                <w:szCs w:val="22"/>
                <w:lang w:eastAsia="en-US"/>
              </w:rPr>
              <w:t>Реализация</w:t>
            </w:r>
            <w:r w:rsidRPr="007D78DE">
              <w:rPr>
                <w:spacing w:val="-4"/>
                <w:sz w:val="22"/>
                <w:szCs w:val="22"/>
                <w:lang w:eastAsia="en-US"/>
              </w:rPr>
              <w:t xml:space="preserve"> </w:t>
            </w:r>
            <w:r w:rsidRPr="007D78DE">
              <w:rPr>
                <w:sz w:val="22"/>
                <w:szCs w:val="22"/>
                <w:lang w:eastAsia="en-US"/>
              </w:rPr>
              <w:t>единой</w:t>
            </w:r>
            <w:r w:rsidRPr="007D78DE">
              <w:rPr>
                <w:spacing w:val="-4"/>
                <w:sz w:val="22"/>
                <w:szCs w:val="22"/>
                <w:lang w:eastAsia="en-US"/>
              </w:rPr>
              <w:t xml:space="preserve"> </w:t>
            </w:r>
            <w:r w:rsidRPr="007D78DE">
              <w:rPr>
                <w:sz w:val="22"/>
                <w:szCs w:val="22"/>
                <w:lang w:eastAsia="en-US"/>
              </w:rPr>
              <w:t>политики</w:t>
            </w:r>
            <w:r w:rsidRPr="007D78DE">
              <w:rPr>
                <w:spacing w:val="-3"/>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нормативно-правового</w:t>
            </w:r>
            <w:r w:rsidRPr="007D78DE">
              <w:rPr>
                <w:spacing w:val="-3"/>
                <w:sz w:val="22"/>
                <w:szCs w:val="22"/>
                <w:lang w:eastAsia="en-US"/>
              </w:rPr>
              <w:t xml:space="preserve"> </w:t>
            </w:r>
            <w:r w:rsidRPr="007D78DE">
              <w:rPr>
                <w:sz w:val="22"/>
                <w:szCs w:val="22"/>
                <w:lang w:eastAsia="en-US"/>
              </w:rPr>
              <w:t>регулирования</w:t>
            </w:r>
            <w:r w:rsidRPr="007D78DE">
              <w:rPr>
                <w:spacing w:val="-4"/>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жилищно-коммунальном</w:t>
            </w:r>
            <w:r w:rsidRPr="007D78DE">
              <w:rPr>
                <w:spacing w:val="-4"/>
                <w:sz w:val="22"/>
                <w:szCs w:val="22"/>
                <w:lang w:eastAsia="en-US"/>
              </w:rPr>
              <w:t xml:space="preserve"> </w:t>
            </w:r>
            <w:r w:rsidRPr="007D78DE">
              <w:rPr>
                <w:sz w:val="22"/>
                <w:szCs w:val="22"/>
                <w:lang w:eastAsia="en-US"/>
              </w:rPr>
              <w:t>комплексе</w:t>
            </w:r>
            <w:r w:rsidRPr="007D78DE">
              <w:rPr>
                <w:spacing w:val="-3"/>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энергетике</w:t>
            </w:r>
          </w:p>
        </w:tc>
      </w:tr>
      <w:tr w:rsidR="007D78DE" w:rsidRPr="007D78DE" w:rsidTr="007D78DE">
        <w:trPr>
          <w:trHeight w:val="246"/>
        </w:trPr>
        <w:tc>
          <w:tcPr>
            <w:tcW w:w="536"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val="restart"/>
            <w:shd w:val="clear" w:color="auto" w:fill="auto"/>
          </w:tcPr>
          <w:p w:rsidR="007D78DE" w:rsidRPr="007D78DE" w:rsidRDefault="007D78DE" w:rsidP="007D78DE">
            <w:pPr>
              <w:widowControl w:val="0"/>
              <w:autoSpaceDE w:val="0"/>
              <w:autoSpaceDN w:val="0"/>
              <w:spacing w:line="242" w:lineRule="auto"/>
              <w:ind w:right="117"/>
              <w:rPr>
                <w:sz w:val="22"/>
                <w:szCs w:val="22"/>
                <w:lang w:eastAsia="en-US"/>
              </w:rPr>
            </w:pPr>
            <w:r w:rsidRPr="007D78DE">
              <w:rPr>
                <w:sz w:val="22"/>
                <w:szCs w:val="22"/>
                <w:lang w:eastAsia="en-US"/>
              </w:rPr>
              <w:t>Количеств</w:t>
            </w:r>
            <w:r w:rsidRPr="007D78DE">
              <w:rPr>
                <w:spacing w:val="-52"/>
                <w:sz w:val="22"/>
                <w:szCs w:val="22"/>
                <w:lang w:eastAsia="en-US"/>
              </w:rPr>
              <w:t xml:space="preserve"> </w:t>
            </w:r>
            <w:r w:rsidRPr="007D78DE">
              <w:rPr>
                <w:sz w:val="22"/>
                <w:szCs w:val="22"/>
                <w:lang w:eastAsia="en-US"/>
              </w:rPr>
              <w:t>о</w:t>
            </w:r>
          </w:p>
          <w:p w:rsidR="007D78DE" w:rsidRPr="007D78DE" w:rsidRDefault="007D78DE" w:rsidP="007D78DE">
            <w:pPr>
              <w:widowControl w:val="0"/>
              <w:autoSpaceDE w:val="0"/>
              <w:autoSpaceDN w:val="0"/>
              <w:spacing w:line="242" w:lineRule="auto"/>
              <w:ind w:right="92"/>
              <w:rPr>
                <w:sz w:val="22"/>
                <w:szCs w:val="22"/>
                <w:lang w:eastAsia="en-US"/>
              </w:rPr>
            </w:pPr>
            <w:proofErr w:type="spellStart"/>
            <w:proofErr w:type="gramStart"/>
            <w:r w:rsidRPr="007D78DE">
              <w:rPr>
                <w:sz w:val="22"/>
                <w:szCs w:val="22"/>
                <w:lang w:eastAsia="en-US"/>
              </w:rPr>
              <w:t>актуализац</w:t>
            </w:r>
            <w:proofErr w:type="spellEnd"/>
            <w:r w:rsidRPr="007D78DE">
              <w:rPr>
                <w:spacing w:val="-52"/>
                <w:sz w:val="22"/>
                <w:szCs w:val="22"/>
                <w:lang w:eastAsia="en-US"/>
              </w:rPr>
              <w:t xml:space="preserve"> </w:t>
            </w:r>
            <w:proofErr w:type="spellStart"/>
            <w:r w:rsidRPr="007D78DE">
              <w:rPr>
                <w:sz w:val="22"/>
                <w:szCs w:val="22"/>
                <w:lang w:eastAsia="en-US"/>
              </w:rPr>
              <w:t>ии</w:t>
            </w:r>
            <w:proofErr w:type="spellEnd"/>
            <w:proofErr w:type="gramEnd"/>
            <w:r w:rsidRPr="007D78DE">
              <w:rPr>
                <w:sz w:val="22"/>
                <w:szCs w:val="22"/>
                <w:lang w:eastAsia="en-US"/>
              </w:rPr>
              <w:t>:</w:t>
            </w:r>
          </w:p>
          <w:p w:rsidR="007D78DE" w:rsidRPr="007D78DE" w:rsidRDefault="007D78DE" w:rsidP="007D78DE">
            <w:pPr>
              <w:widowControl w:val="0"/>
              <w:autoSpaceDE w:val="0"/>
              <w:autoSpaceDN w:val="0"/>
              <w:ind w:right="86"/>
              <w:rPr>
                <w:sz w:val="22"/>
                <w:szCs w:val="22"/>
                <w:lang w:eastAsia="en-US"/>
              </w:rPr>
            </w:pPr>
            <w:r w:rsidRPr="007D78DE">
              <w:rPr>
                <w:sz w:val="22"/>
                <w:szCs w:val="22"/>
                <w:lang w:eastAsia="en-US"/>
              </w:rPr>
              <w:t>Схемы</w:t>
            </w:r>
            <w:r w:rsidRPr="007D78DE">
              <w:rPr>
                <w:spacing w:val="1"/>
                <w:sz w:val="22"/>
                <w:szCs w:val="22"/>
                <w:lang w:eastAsia="en-US"/>
              </w:rPr>
              <w:t xml:space="preserve"> </w:t>
            </w:r>
            <w:proofErr w:type="spellStart"/>
            <w:proofErr w:type="gramStart"/>
            <w:r w:rsidRPr="007D78DE">
              <w:rPr>
                <w:sz w:val="22"/>
                <w:szCs w:val="22"/>
                <w:lang w:eastAsia="en-US"/>
              </w:rPr>
              <w:t>теплоснаб</w:t>
            </w:r>
            <w:proofErr w:type="spellEnd"/>
            <w:r w:rsidRPr="007D78DE">
              <w:rPr>
                <w:spacing w:val="1"/>
                <w:sz w:val="22"/>
                <w:szCs w:val="22"/>
                <w:lang w:eastAsia="en-US"/>
              </w:rPr>
              <w:t xml:space="preserve"> </w:t>
            </w:r>
            <w:proofErr w:type="spellStart"/>
            <w:r w:rsidRPr="007D78DE">
              <w:rPr>
                <w:sz w:val="22"/>
                <w:szCs w:val="22"/>
                <w:lang w:eastAsia="en-US"/>
              </w:rPr>
              <w:t>жения</w:t>
            </w:r>
            <w:proofErr w:type="spellEnd"/>
            <w:proofErr w:type="gramEnd"/>
            <w:r w:rsidRPr="007D78DE">
              <w:rPr>
                <w:sz w:val="22"/>
                <w:szCs w:val="22"/>
                <w:lang w:eastAsia="en-US"/>
              </w:rPr>
              <w:t>;</w:t>
            </w:r>
            <w:r w:rsidRPr="007D78DE">
              <w:rPr>
                <w:spacing w:val="1"/>
                <w:sz w:val="22"/>
                <w:szCs w:val="22"/>
                <w:lang w:eastAsia="en-US"/>
              </w:rPr>
              <w:t xml:space="preserve"> </w:t>
            </w:r>
            <w:r w:rsidRPr="007D78DE">
              <w:rPr>
                <w:sz w:val="22"/>
                <w:szCs w:val="22"/>
                <w:lang w:eastAsia="en-US"/>
              </w:rPr>
              <w:t>Схемы</w:t>
            </w:r>
            <w:r w:rsidRPr="007D78DE">
              <w:rPr>
                <w:spacing w:val="1"/>
                <w:sz w:val="22"/>
                <w:szCs w:val="22"/>
                <w:lang w:eastAsia="en-US"/>
              </w:rPr>
              <w:t xml:space="preserve"> </w:t>
            </w:r>
            <w:proofErr w:type="spellStart"/>
            <w:r w:rsidRPr="007D78DE">
              <w:rPr>
                <w:sz w:val="22"/>
                <w:szCs w:val="22"/>
                <w:lang w:eastAsia="en-US"/>
              </w:rPr>
              <w:t>водоснабж</w:t>
            </w:r>
            <w:proofErr w:type="spellEnd"/>
            <w:r w:rsidRPr="007D78DE">
              <w:rPr>
                <w:spacing w:val="-52"/>
                <w:sz w:val="22"/>
                <w:szCs w:val="22"/>
                <w:lang w:eastAsia="en-US"/>
              </w:rPr>
              <w:t xml:space="preserve"> </w:t>
            </w:r>
            <w:proofErr w:type="spellStart"/>
            <w:r w:rsidRPr="007D78DE">
              <w:rPr>
                <w:sz w:val="22"/>
                <w:szCs w:val="22"/>
                <w:lang w:eastAsia="en-US"/>
              </w:rPr>
              <w:t>ения</w:t>
            </w:r>
            <w:proofErr w:type="spellEnd"/>
            <w:r w:rsidRPr="007D78DE">
              <w:rPr>
                <w:sz w:val="22"/>
                <w:szCs w:val="22"/>
                <w:lang w:eastAsia="en-US"/>
              </w:rPr>
              <w:t xml:space="preserve"> и</w:t>
            </w:r>
            <w:r w:rsidRPr="007D78DE">
              <w:rPr>
                <w:spacing w:val="1"/>
                <w:sz w:val="22"/>
                <w:szCs w:val="22"/>
                <w:lang w:eastAsia="en-US"/>
              </w:rPr>
              <w:t xml:space="preserve"> </w:t>
            </w:r>
            <w:proofErr w:type="spellStart"/>
            <w:r w:rsidRPr="007D78DE">
              <w:rPr>
                <w:sz w:val="22"/>
                <w:szCs w:val="22"/>
                <w:lang w:eastAsia="en-US"/>
              </w:rPr>
              <w:t>водоотведе</w:t>
            </w:r>
            <w:proofErr w:type="spellEnd"/>
            <w:r w:rsidRPr="007D78DE">
              <w:rPr>
                <w:spacing w:val="-52"/>
                <w:sz w:val="22"/>
                <w:szCs w:val="22"/>
                <w:lang w:eastAsia="en-US"/>
              </w:rPr>
              <w:t xml:space="preserve"> </w:t>
            </w:r>
            <w:proofErr w:type="spellStart"/>
            <w:r w:rsidRPr="007D78DE">
              <w:rPr>
                <w:sz w:val="22"/>
                <w:szCs w:val="22"/>
                <w:lang w:eastAsia="en-US"/>
              </w:rPr>
              <w:t>ния</w:t>
            </w:r>
            <w:proofErr w:type="spellEnd"/>
            <w:r w:rsidRPr="007D78DE">
              <w:rPr>
                <w:spacing w:val="1"/>
                <w:sz w:val="22"/>
                <w:szCs w:val="22"/>
                <w:lang w:eastAsia="en-US"/>
              </w:rPr>
              <w:t xml:space="preserve"> </w:t>
            </w:r>
            <w:r w:rsidRPr="007D78DE">
              <w:rPr>
                <w:sz w:val="22"/>
                <w:szCs w:val="22"/>
                <w:lang w:eastAsia="en-US"/>
              </w:rPr>
              <w:t>Программ</w:t>
            </w:r>
            <w:r w:rsidRPr="007D78DE">
              <w:rPr>
                <w:spacing w:val="1"/>
                <w:sz w:val="22"/>
                <w:szCs w:val="22"/>
                <w:lang w:eastAsia="en-US"/>
              </w:rPr>
              <w:t xml:space="preserve"> </w:t>
            </w:r>
            <w:r w:rsidRPr="007D78DE">
              <w:rPr>
                <w:sz w:val="22"/>
                <w:szCs w:val="22"/>
                <w:lang w:eastAsia="en-US"/>
              </w:rPr>
              <w:t>ы</w:t>
            </w:r>
            <w:r w:rsidRPr="007D78DE">
              <w:rPr>
                <w:spacing w:val="1"/>
                <w:sz w:val="22"/>
                <w:szCs w:val="22"/>
                <w:lang w:eastAsia="en-US"/>
              </w:rPr>
              <w:t xml:space="preserve"> </w:t>
            </w:r>
            <w:proofErr w:type="spellStart"/>
            <w:r w:rsidRPr="007D78DE">
              <w:rPr>
                <w:sz w:val="22"/>
                <w:szCs w:val="22"/>
                <w:lang w:eastAsia="en-US"/>
              </w:rPr>
              <w:t>комплексн</w:t>
            </w:r>
            <w:proofErr w:type="spellEnd"/>
            <w:r w:rsidRPr="007D78DE">
              <w:rPr>
                <w:spacing w:val="-52"/>
                <w:sz w:val="22"/>
                <w:szCs w:val="22"/>
                <w:lang w:eastAsia="en-US"/>
              </w:rPr>
              <w:t xml:space="preserve"> </w:t>
            </w:r>
            <w:r w:rsidRPr="007D78DE">
              <w:rPr>
                <w:sz w:val="22"/>
                <w:szCs w:val="22"/>
                <w:lang w:eastAsia="en-US"/>
              </w:rPr>
              <w:t>ого</w:t>
            </w:r>
            <w:r w:rsidRPr="007D78DE">
              <w:rPr>
                <w:spacing w:val="1"/>
                <w:sz w:val="22"/>
                <w:szCs w:val="22"/>
                <w:lang w:eastAsia="en-US"/>
              </w:rPr>
              <w:t xml:space="preserve"> </w:t>
            </w:r>
            <w:r w:rsidRPr="007D78DE">
              <w:rPr>
                <w:sz w:val="22"/>
                <w:szCs w:val="22"/>
                <w:lang w:eastAsia="en-US"/>
              </w:rPr>
              <w:t>развития</w:t>
            </w:r>
          </w:p>
          <w:p w:rsidR="007D78DE" w:rsidRPr="007D78DE" w:rsidRDefault="007D78DE" w:rsidP="007D78DE">
            <w:pPr>
              <w:widowControl w:val="0"/>
              <w:autoSpaceDE w:val="0"/>
              <w:autoSpaceDN w:val="0"/>
              <w:ind w:right="109"/>
              <w:rPr>
                <w:sz w:val="22"/>
                <w:szCs w:val="22"/>
                <w:lang w:eastAsia="en-US"/>
              </w:rPr>
            </w:pPr>
            <w:r w:rsidRPr="007D78DE">
              <w:rPr>
                <w:sz w:val="22"/>
                <w:szCs w:val="22"/>
                <w:lang w:eastAsia="en-US"/>
              </w:rPr>
              <w:t>систем</w:t>
            </w:r>
            <w:r w:rsidRPr="007D78DE">
              <w:rPr>
                <w:spacing w:val="1"/>
                <w:sz w:val="22"/>
                <w:szCs w:val="22"/>
                <w:lang w:eastAsia="en-US"/>
              </w:rPr>
              <w:t xml:space="preserve"> </w:t>
            </w:r>
            <w:proofErr w:type="spellStart"/>
            <w:proofErr w:type="gramStart"/>
            <w:r w:rsidRPr="007D78DE">
              <w:rPr>
                <w:sz w:val="22"/>
                <w:szCs w:val="22"/>
                <w:lang w:eastAsia="en-US"/>
              </w:rPr>
              <w:t>коммуналь</w:t>
            </w:r>
            <w:proofErr w:type="spellEnd"/>
            <w:r w:rsidRPr="007D78DE">
              <w:rPr>
                <w:spacing w:val="-52"/>
                <w:sz w:val="22"/>
                <w:szCs w:val="22"/>
                <w:lang w:eastAsia="en-US"/>
              </w:rPr>
              <w:t xml:space="preserve"> </w:t>
            </w:r>
            <w:r w:rsidRPr="007D78DE">
              <w:rPr>
                <w:sz w:val="22"/>
                <w:szCs w:val="22"/>
                <w:lang w:eastAsia="en-US"/>
              </w:rPr>
              <w:t>ной</w:t>
            </w:r>
            <w:proofErr w:type="gramEnd"/>
          </w:p>
          <w:p w:rsidR="007D78DE" w:rsidRPr="007D78DE" w:rsidRDefault="007D78DE" w:rsidP="007D78DE">
            <w:pPr>
              <w:widowControl w:val="0"/>
              <w:autoSpaceDE w:val="0"/>
              <w:autoSpaceDN w:val="0"/>
              <w:spacing w:line="252" w:lineRule="exact"/>
              <w:ind w:right="140"/>
              <w:rPr>
                <w:sz w:val="22"/>
                <w:szCs w:val="22"/>
                <w:lang w:eastAsia="en-US"/>
              </w:rPr>
            </w:pPr>
            <w:proofErr w:type="spellStart"/>
            <w:proofErr w:type="gramStart"/>
            <w:r w:rsidRPr="007D78DE">
              <w:rPr>
                <w:sz w:val="22"/>
                <w:szCs w:val="22"/>
                <w:lang w:eastAsia="en-US"/>
              </w:rPr>
              <w:t>инфрастру</w:t>
            </w:r>
            <w:proofErr w:type="spellEnd"/>
            <w:r w:rsidRPr="007D78DE">
              <w:rPr>
                <w:spacing w:val="-52"/>
                <w:sz w:val="22"/>
                <w:szCs w:val="22"/>
                <w:lang w:eastAsia="en-US"/>
              </w:rPr>
              <w:t xml:space="preserve"> </w:t>
            </w:r>
            <w:proofErr w:type="spellStart"/>
            <w:r w:rsidRPr="007D78DE">
              <w:rPr>
                <w:sz w:val="22"/>
                <w:szCs w:val="22"/>
                <w:lang w:eastAsia="en-US"/>
              </w:rPr>
              <w:t>ктуры</w:t>
            </w:r>
            <w:proofErr w:type="spellEnd"/>
            <w:proofErr w:type="gramEnd"/>
          </w:p>
        </w:tc>
        <w:tc>
          <w:tcPr>
            <w:tcW w:w="850" w:type="dxa"/>
            <w:tcBorders>
              <w:bottom w:val="nil"/>
            </w:tcBorders>
            <w:shd w:val="clear" w:color="auto" w:fill="auto"/>
          </w:tcPr>
          <w:p w:rsidR="007D78DE" w:rsidRPr="007D78DE" w:rsidRDefault="007D78DE" w:rsidP="007D78DE">
            <w:pPr>
              <w:widowControl w:val="0"/>
              <w:autoSpaceDE w:val="0"/>
              <w:autoSpaceDN w:val="0"/>
              <w:spacing w:line="227" w:lineRule="exact"/>
              <w:rPr>
                <w:sz w:val="22"/>
                <w:szCs w:val="22"/>
                <w:lang w:eastAsia="en-US"/>
              </w:rPr>
            </w:pPr>
            <w:r w:rsidRPr="007D78DE">
              <w:rPr>
                <w:sz w:val="22"/>
                <w:szCs w:val="22"/>
                <w:lang w:eastAsia="en-US"/>
              </w:rPr>
              <w:t>МП</w:t>
            </w:r>
          </w:p>
        </w:tc>
        <w:tc>
          <w:tcPr>
            <w:tcW w:w="852" w:type="dxa"/>
            <w:tcBorders>
              <w:bottom w:val="nil"/>
            </w:tcBorders>
            <w:shd w:val="clear" w:color="auto" w:fill="auto"/>
          </w:tcPr>
          <w:p w:rsidR="007D78DE" w:rsidRPr="007D78DE" w:rsidRDefault="007D78DE" w:rsidP="007D78DE">
            <w:pPr>
              <w:widowControl w:val="0"/>
              <w:autoSpaceDE w:val="0"/>
              <w:autoSpaceDN w:val="0"/>
              <w:spacing w:line="227" w:lineRule="exact"/>
              <w:rPr>
                <w:sz w:val="22"/>
                <w:szCs w:val="22"/>
                <w:lang w:eastAsia="en-US"/>
              </w:rPr>
            </w:pPr>
            <w:r w:rsidRPr="007D78DE">
              <w:rPr>
                <w:sz w:val="22"/>
                <w:szCs w:val="22"/>
                <w:lang w:eastAsia="en-US"/>
              </w:rPr>
              <w:t>едини</w:t>
            </w:r>
          </w:p>
        </w:tc>
        <w:tc>
          <w:tcPr>
            <w:tcW w:w="850"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bottom w:val="nil"/>
            </w:tcBorders>
            <w:shd w:val="clear" w:color="auto" w:fill="auto"/>
          </w:tcPr>
          <w:p w:rsidR="007D78DE" w:rsidRPr="007D78DE" w:rsidRDefault="007D78DE" w:rsidP="007D78DE">
            <w:pPr>
              <w:widowControl w:val="0"/>
              <w:autoSpaceDE w:val="0"/>
              <w:autoSpaceDN w:val="0"/>
              <w:spacing w:line="227" w:lineRule="exact"/>
              <w:rPr>
                <w:sz w:val="22"/>
                <w:szCs w:val="22"/>
                <w:lang w:eastAsia="en-US"/>
              </w:rPr>
            </w:pPr>
            <w:r w:rsidRPr="007D78DE">
              <w:rPr>
                <w:sz w:val="22"/>
                <w:szCs w:val="22"/>
                <w:lang w:eastAsia="en-US"/>
              </w:rPr>
              <w:t>2023</w:t>
            </w:r>
          </w:p>
        </w:tc>
        <w:tc>
          <w:tcPr>
            <w:tcW w:w="849"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bottom w:val="nil"/>
            </w:tcBorders>
            <w:shd w:val="clear" w:color="auto" w:fill="auto"/>
          </w:tcPr>
          <w:p w:rsidR="007D78DE" w:rsidRPr="007D78DE" w:rsidRDefault="007D78DE" w:rsidP="007D78DE">
            <w:pPr>
              <w:widowControl w:val="0"/>
              <w:autoSpaceDE w:val="0"/>
              <w:autoSpaceDN w:val="0"/>
              <w:spacing w:line="227" w:lineRule="exact"/>
              <w:ind w:right="80"/>
              <w:jc w:val="center"/>
              <w:rPr>
                <w:sz w:val="22"/>
                <w:szCs w:val="22"/>
                <w:lang w:eastAsia="en-US"/>
              </w:rPr>
            </w:pPr>
            <w:r w:rsidRPr="007D78DE">
              <w:rPr>
                <w:sz w:val="22"/>
                <w:szCs w:val="22"/>
                <w:lang w:eastAsia="en-US"/>
              </w:rPr>
              <w:t>Федеральный</w:t>
            </w:r>
          </w:p>
        </w:tc>
        <w:tc>
          <w:tcPr>
            <w:tcW w:w="1273" w:type="dxa"/>
            <w:tcBorders>
              <w:bottom w:val="nil"/>
            </w:tcBorders>
            <w:shd w:val="clear" w:color="auto" w:fill="auto"/>
          </w:tcPr>
          <w:p w:rsidR="007D78DE" w:rsidRPr="007D78DE" w:rsidRDefault="007D78DE" w:rsidP="007D78DE">
            <w:pPr>
              <w:widowControl w:val="0"/>
              <w:autoSpaceDE w:val="0"/>
              <w:autoSpaceDN w:val="0"/>
              <w:spacing w:line="227" w:lineRule="exact"/>
              <w:ind w:right="116"/>
              <w:jc w:val="center"/>
              <w:rPr>
                <w:sz w:val="22"/>
                <w:szCs w:val="22"/>
                <w:lang w:eastAsia="en-US"/>
              </w:rPr>
            </w:pPr>
            <w:proofErr w:type="spellStart"/>
            <w:r w:rsidRPr="007D78DE">
              <w:rPr>
                <w:sz w:val="22"/>
                <w:szCs w:val="22"/>
                <w:lang w:eastAsia="en-US"/>
              </w:rPr>
              <w:t>Админист</w:t>
            </w:r>
            <w:proofErr w:type="spellEnd"/>
          </w:p>
        </w:tc>
        <w:tc>
          <w:tcPr>
            <w:tcW w:w="990" w:type="dxa"/>
            <w:vMerge w:val="restart"/>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58"/>
              <w:jc w:val="center"/>
              <w:rPr>
                <w:sz w:val="22"/>
                <w:szCs w:val="22"/>
                <w:lang w:eastAsia="en-US"/>
              </w:rPr>
            </w:pPr>
            <w:r w:rsidRPr="007D78DE">
              <w:rPr>
                <w:sz w:val="22"/>
                <w:szCs w:val="22"/>
                <w:lang w:eastAsia="en-US"/>
              </w:rPr>
              <w:t>2.</w:t>
            </w: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ГП</w:t>
            </w:r>
          </w:p>
        </w:tc>
        <w:tc>
          <w:tcPr>
            <w:tcW w:w="85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ц</w:t>
            </w: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 xml:space="preserve">закон </w:t>
            </w:r>
            <w:proofErr w:type="gramStart"/>
            <w:r w:rsidRPr="007D78DE">
              <w:rPr>
                <w:sz w:val="22"/>
                <w:szCs w:val="22"/>
                <w:lang w:eastAsia="en-US"/>
              </w:rPr>
              <w:t>от</w:t>
            </w:r>
            <w:proofErr w:type="gramEnd"/>
          </w:p>
        </w:tc>
        <w:tc>
          <w:tcPr>
            <w:tcW w:w="1273"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16"/>
              <w:jc w:val="center"/>
              <w:rPr>
                <w:sz w:val="22"/>
                <w:szCs w:val="22"/>
                <w:lang w:eastAsia="en-US"/>
              </w:rPr>
            </w:pPr>
            <w:r w:rsidRPr="007D78DE">
              <w:rPr>
                <w:sz w:val="22"/>
                <w:szCs w:val="22"/>
                <w:lang w:eastAsia="en-US"/>
              </w:rPr>
              <w:t>рация</w:t>
            </w: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06.10.2003</w:t>
            </w:r>
            <w:r w:rsidRPr="007D78DE">
              <w:rPr>
                <w:spacing w:val="-2"/>
                <w:sz w:val="22"/>
                <w:szCs w:val="22"/>
                <w:lang w:eastAsia="en-US"/>
              </w:rPr>
              <w:t xml:space="preserve"> </w:t>
            </w:r>
            <w:r w:rsidRPr="007D78DE">
              <w:rPr>
                <w:sz w:val="22"/>
                <w:szCs w:val="22"/>
                <w:lang w:eastAsia="en-US"/>
              </w:rPr>
              <w:t>№</w:t>
            </w:r>
          </w:p>
        </w:tc>
        <w:tc>
          <w:tcPr>
            <w:tcW w:w="1273"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16"/>
              <w:jc w:val="center"/>
              <w:rPr>
                <w:sz w:val="22"/>
                <w:szCs w:val="22"/>
                <w:lang w:eastAsia="en-US"/>
              </w:rPr>
            </w:pPr>
            <w:r w:rsidRPr="007D78DE">
              <w:rPr>
                <w:sz w:val="22"/>
                <w:szCs w:val="22"/>
                <w:lang w:eastAsia="en-US"/>
              </w:rPr>
              <w:t>сельского</w:t>
            </w: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131-ФЗ</w:t>
            </w:r>
            <w:r w:rsidRPr="007D78DE">
              <w:rPr>
                <w:spacing w:val="-1"/>
                <w:sz w:val="22"/>
                <w:szCs w:val="22"/>
                <w:lang w:eastAsia="en-US"/>
              </w:rPr>
              <w:t xml:space="preserve"> </w:t>
            </w:r>
            <w:r w:rsidRPr="007D78DE">
              <w:rPr>
                <w:sz w:val="22"/>
                <w:szCs w:val="22"/>
                <w:lang w:eastAsia="en-US"/>
              </w:rPr>
              <w:t>"Об</w:t>
            </w:r>
          </w:p>
        </w:tc>
        <w:tc>
          <w:tcPr>
            <w:tcW w:w="1273"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16"/>
              <w:jc w:val="center"/>
              <w:rPr>
                <w:sz w:val="22"/>
                <w:szCs w:val="22"/>
                <w:lang w:eastAsia="en-US"/>
              </w:rPr>
            </w:pPr>
            <w:r w:rsidRPr="007D78DE">
              <w:rPr>
                <w:sz w:val="22"/>
                <w:szCs w:val="22"/>
                <w:lang w:eastAsia="en-US"/>
              </w:rPr>
              <w:t>поселения</w:t>
            </w: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990"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общих</w:t>
            </w:r>
          </w:p>
        </w:tc>
        <w:tc>
          <w:tcPr>
            <w:tcW w:w="1273"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16"/>
              <w:jc w:val="center"/>
              <w:rPr>
                <w:sz w:val="22"/>
                <w:szCs w:val="22"/>
                <w:lang w:eastAsia="en-US"/>
              </w:rPr>
            </w:pPr>
            <w:r w:rsidRPr="007D78DE">
              <w:rPr>
                <w:sz w:val="22"/>
                <w:szCs w:val="22"/>
                <w:lang w:eastAsia="en-US"/>
              </w:rPr>
              <w:t>Светлый</w:t>
            </w: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proofErr w:type="gramStart"/>
            <w:r w:rsidRPr="007D78DE">
              <w:rPr>
                <w:sz w:val="22"/>
                <w:szCs w:val="22"/>
                <w:lang w:eastAsia="en-US"/>
              </w:rPr>
              <w:t>принципах</w:t>
            </w:r>
            <w:proofErr w:type="gramEnd"/>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2"/>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0"/>
              <w:jc w:val="center"/>
              <w:rPr>
                <w:sz w:val="22"/>
                <w:szCs w:val="22"/>
                <w:lang w:eastAsia="en-US"/>
              </w:rPr>
            </w:pPr>
            <w:r w:rsidRPr="007D78DE">
              <w:rPr>
                <w:sz w:val="22"/>
                <w:szCs w:val="22"/>
                <w:lang w:eastAsia="en-US"/>
              </w:rPr>
              <w:t>организации</w:t>
            </w:r>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0</w:t>
            </w: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990"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местного</w:t>
            </w:r>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proofErr w:type="spellStart"/>
            <w:r w:rsidRPr="007D78DE">
              <w:rPr>
                <w:sz w:val="22"/>
                <w:szCs w:val="22"/>
                <w:lang w:eastAsia="en-US"/>
              </w:rPr>
              <w:t>самоуправлен</w:t>
            </w:r>
            <w:proofErr w:type="spellEnd"/>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proofErr w:type="spellStart"/>
            <w:r w:rsidRPr="007D78DE">
              <w:rPr>
                <w:sz w:val="22"/>
                <w:szCs w:val="22"/>
                <w:lang w:eastAsia="en-US"/>
              </w:rPr>
              <w:t>ия</w:t>
            </w:r>
            <w:proofErr w:type="spellEnd"/>
            <w:r w:rsidRPr="007D78DE">
              <w:rPr>
                <w:spacing w:val="-2"/>
                <w:sz w:val="22"/>
                <w:szCs w:val="22"/>
                <w:lang w:eastAsia="en-US"/>
              </w:rPr>
              <w:t xml:space="preserve"> </w:t>
            </w:r>
            <w:r w:rsidRPr="007D78DE">
              <w:rPr>
                <w:sz w:val="22"/>
                <w:szCs w:val="22"/>
                <w:lang w:eastAsia="en-US"/>
              </w:rPr>
              <w:t>в</w:t>
            </w:r>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Российской</w:t>
            </w:r>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2"/>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0"/>
              <w:jc w:val="center"/>
              <w:rPr>
                <w:sz w:val="22"/>
                <w:szCs w:val="22"/>
                <w:lang w:eastAsia="en-US"/>
              </w:rPr>
            </w:pPr>
            <w:r w:rsidRPr="007D78DE">
              <w:rPr>
                <w:sz w:val="22"/>
                <w:szCs w:val="22"/>
                <w:lang w:eastAsia="en-US"/>
              </w:rPr>
              <w:t>Федерации</w:t>
            </w:r>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990"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51"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1</w:t>
            </w: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25">
              <w:r w:rsidRPr="007D78DE">
                <w:rPr>
                  <w:sz w:val="22"/>
                  <w:szCs w:val="22"/>
                  <w:lang w:eastAsia="en-US"/>
                </w:rPr>
                <w:t>№416-ФЗ</w:t>
              </w:r>
              <w:r w:rsidRPr="007D78DE">
                <w:rPr>
                  <w:spacing w:val="-2"/>
                  <w:sz w:val="22"/>
                  <w:szCs w:val="22"/>
                  <w:lang w:eastAsia="en-US"/>
                </w:rPr>
                <w:t xml:space="preserve"> </w:t>
              </w:r>
              <w:r w:rsidRPr="007D78DE">
                <w:rPr>
                  <w:sz w:val="22"/>
                  <w:szCs w:val="22"/>
                  <w:lang w:eastAsia="en-US"/>
                </w:rPr>
                <w:t>от</w:t>
              </w:r>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26">
              <w:r w:rsidRPr="007D78DE">
                <w:rPr>
                  <w:sz w:val="22"/>
                  <w:szCs w:val="22"/>
                  <w:lang w:eastAsia="en-US"/>
                </w:rPr>
                <w:t>07.12.2011</w:t>
              </w:r>
              <w:r w:rsidRPr="007D78DE">
                <w:rPr>
                  <w:spacing w:val="-4"/>
                  <w:sz w:val="22"/>
                  <w:szCs w:val="22"/>
                  <w:lang w:eastAsia="en-US"/>
                </w:rPr>
                <w:t xml:space="preserve"> </w:t>
              </w:r>
              <w:r w:rsidRPr="007D78DE">
                <w:rPr>
                  <w:sz w:val="22"/>
                  <w:szCs w:val="22"/>
                  <w:lang w:eastAsia="en-US"/>
                </w:rPr>
                <w:t>«О</w:t>
              </w:r>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27">
              <w:proofErr w:type="spellStart"/>
              <w:r w:rsidRPr="007D78DE">
                <w:rPr>
                  <w:sz w:val="22"/>
                  <w:szCs w:val="22"/>
                  <w:lang w:eastAsia="en-US"/>
                </w:rPr>
                <w:t>водоснабжен</w:t>
              </w:r>
              <w:proofErr w:type="spellEnd"/>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28">
              <w:proofErr w:type="spellStart"/>
              <w:r w:rsidRPr="007D78DE">
                <w:rPr>
                  <w:sz w:val="22"/>
                  <w:szCs w:val="22"/>
                  <w:lang w:eastAsia="en-US"/>
                </w:rPr>
                <w:t>ии</w:t>
              </w:r>
              <w:proofErr w:type="spellEnd"/>
              <w:r w:rsidRPr="007D78DE">
                <w:rPr>
                  <w:spacing w:val="-1"/>
                  <w:sz w:val="22"/>
                  <w:szCs w:val="22"/>
                  <w:lang w:eastAsia="en-US"/>
                </w:rPr>
                <w:t xml:space="preserve"> </w:t>
              </w:r>
            </w:hyperlink>
            <w:r w:rsidRPr="007D78DE">
              <w:rPr>
                <w:sz w:val="22"/>
                <w:szCs w:val="22"/>
                <w:lang w:eastAsia="en-US"/>
              </w:rPr>
              <w:t>и</w:t>
            </w:r>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2"/>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80"/>
              <w:jc w:val="center"/>
              <w:rPr>
                <w:sz w:val="22"/>
                <w:szCs w:val="22"/>
                <w:lang w:eastAsia="en-US"/>
              </w:rPr>
            </w:pPr>
            <w:proofErr w:type="spellStart"/>
            <w:r w:rsidRPr="007D78DE">
              <w:rPr>
                <w:sz w:val="22"/>
                <w:szCs w:val="22"/>
                <w:lang w:eastAsia="en-US"/>
              </w:rPr>
              <w:t>водоотведени</w:t>
            </w:r>
            <w:proofErr w:type="spellEnd"/>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r w:rsidRPr="007D78DE">
              <w:rPr>
                <w:sz w:val="22"/>
                <w:szCs w:val="22"/>
                <w:lang w:eastAsia="en-US"/>
              </w:rPr>
              <w:t>и»,</w:t>
            </w:r>
            <w:r w:rsidRPr="007D78DE">
              <w:rPr>
                <w:spacing w:val="-3"/>
                <w:sz w:val="22"/>
                <w:szCs w:val="22"/>
                <w:lang w:eastAsia="en-US"/>
              </w:rPr>
              <w:t xml:space="preserve"> </w:t>
            </w:r>
            <w:hyperlink r:id="rId29">
              <w:r w:rsidRPr="007D78DE">
                <w:rPr>
                  <w:sz w:val="22"/>
                  <w:szCs w:val="22"/>
                  <w:lang w:eastAsia="en-US"/>
                </w:rPr>
                <w:t>№190-ФЗ</w:t>
              </w:r>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30">
              <w:r w:rsidRPr="007D78DE">
                <w:rPr>
                  <w:sz w:val="22"/>
                  <w:szCs w:val="22"/>
                  <w:lang w:eastAsia="en-US"/>
                </w:rPr>
                <w:t>от 27.07.2010</w:t>
              </w:r>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31">
              <w:r w:rsidRPr="007D78DE">
                <w:rPr>
                  <w:sz w:val="22"/>
                  <w:szCs w:val="22"/>
                  <w:lang w:eastAsia="en-US"/>
                </w:rPr>
                <w:t>«О</w:t>
              </w:r>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6"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59"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80"/>
              <w:jc w:val="center"/>
              <w:rPr>
                <w:sz w:val="22"/>
                <w:szCs w:val="22"/>
                <w:lang w:eastAsia="en-US"/>
              </w:rPr>
            </w:pPr>
            <w:hyperlink r:id="rId32">
              <w:proofErr w:type="spellStart"/>
              <w:r w:rsidRPr="007D78DE">
                <w:rPr>
                  <w:sz w:val="22"/>
                  <w:szCs w:val="22"/>
                  <w:lang w:eastAsia="en-US"/>
                </w:rPr>
                <w:t>теплоснабжен</w:t>
              </w:r>
              <w:proofErr w:type="spellEnd"/>
            </w:hyperlink>
          </w:p>
        </w:tc>
        <w:tc>
          <w:tcPr>
            <w:tcW w:w="127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0"/>
        </w:trPr>
        <w:tc>
          <w:tcPr>
            <w:tcW w:w="536"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71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1"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1"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559" w:type="dxa"/>
            <w:tcBorders>
              <w:top w:val="nil"/>
            </w:tcBorders>
            <w:shd w:val="clear" w:color="auto" w:fill="auto"/>
          </w:tcPr>
          <w:p w:rsidR="007D78DE" w:rsidRPr="007D78DE" w:rsidRDefault="007D78DE" w:rsidP="007D78DE">
            <w:pPr>
              <w:widowControl w:val="0"/>
              <w:autoSpaceDE w:val="0"/>
              <w:autoSpaceDN w:val="0"/>
              <w:spacing w:line="231" w:lineRule="exact"/>
              <w:ind w:right="80"/>
              <w:jc w:val="center"/>
              <w:rPr>
                <w:sz w:val="22"/>
                <w:szCs w:val="22"/>
                <w:lang w:eastAsia="en-US"/>
              </w:rPr>
            </w:pPr>
            <w:hyperlink r:id="rId33">
              <w:proofErr w:type="spellStart"/>
              <w:r w:rsidRPr="007D78DE">
                <w:rPr>
                  <w:sz w:val="22"/>
                  <w:szCs w:val="22"/>
                  <w:lang w:eastAsia="en-US"/>
                </w:rPr>
                <w:t>ии</w:t>
              </w:r>
              <w:proofErr w:type="spellEnd"/>
            </w:hyperlink>
            <w:r w:rsidRPr="007D78DE">
              <w:rPr>
                <w:sz w:val="22"/>
                <w:szCs w:val="22"/>
                <w:lang w:eastAsia="en-US"/>
              </w:rPr>
              <w:t>»</w:t>
            </w:r>
          </w:p>
        </w:tc>
        <w:tc>
          <w:tcPr>
            <w:tcW w:w="1273"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bl>
    <w:p w:rsidR="007D78DE" w:rsidRPr="007D78DE" w:rsidRDefault="007D78DE" w:rsidP="007D78DE">
      <w:pPr>
        <w:widowControl w:val="0"/>
        <w:autoSpaceDE w:val="0"/>
        <w:autoSpaceDN w:val="0"/>
        <w:rPr>
          <w:sz w:val="2"/>
          <w:szCs w:val="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tabs>
          <w:tab w:val="left" w:pos="5844"/>
        </w:tabs>
        <w:autoSpaceDE w:val="0"/>
        <w:autoSpaceDN w:val="0"/>
        <w:spacing w:before="90"/>
        <w:rPr>
          <w:sz w:val="22"/>
          <w:szCs w:val="22"/>
          <w:lang w:eastAsia="en-US"/>
        </w:rPr>
      </w:pPr>
      <w:r w:rsidRPr="007D78DE">
        <w:rPr>
          <w:sz w:val="22"/>
          <w:szCs w:val="22"/>
          <w:lang w:eastAsia="en-US"/>
        </w:rPr>
        <w:lastRenderedPageBreak/>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4"/>
        <w:rPr>
          <w:sz w:val="22"/>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4"/>
        <w:gridCol w:w="991"/>
        <w:gridCol w:w="993"/>
        <w:gridCol w:w="1985"/>
      </w:tblGrid>
      <w:tr w:rsidR="007D78DE" w:rsidRPr="007D78DE" w:rsidTr="007D78DE">
        <w:trPr>
          <w:trHeight w:val="505"/>
        </w:trPr>
        <w:tc>
          <w:tcPr>
            <w:tcW w:w="816" w:type="dxa"/>
            <w:vMerge w:val="restart"/>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8"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7" w:type="dxa"/>
            <w:gridSpan w:val="4"/>
            <w:shd w:val="clear" w:color="auto" w:fill="auto"/>
          </w:tcPr>
          <w:p w:rsidR="007D78DE" w:rsidRPr="007D78DE" w:rsidRDefault="007D78DE" w:rsidP="007D78DE">
            <w:pPr>
              <w:widowControl w:val="0"/>
              <w:autoSpaceDE w:val="0"/>
              <w:autoSpaceDN w:val="0"/>
              <w:spacing w:line="248" w:lineRule="exact"/>
              <w:ind w:right="861"/>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858"/>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ind w:right="251"/>
              <w:jc w:val="center"/>
              <w:rPr>
                <w:sz w:val="22"/>
                <w:szCs w:val="22"/>
                <w:lang w:eastAsia="en-US"/>
              </w:rPr>
            </w:pPr>
            <w:proofErr w:type="gramStart"/>
            <w:r w:rsidRPr="007D78DE">
              <w:rPr>
                <w:sz w:val="22"/>
                <w:szCs w:val="22"/>
                <w:lang w:eastAsia="en-US"/>
              </w:rPr>
              <w:t>Ответственный</w:t>
            </w:r>
            <w:proofErr w:type="gramEnd"/>
            <w:r w:rsidRPr="007D78DE">
              <w:rPr>
                <w:spacing w:val="-5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достижение</w:t>
            </w:r>
          </w:p>
          <w:p w:rsidR="007D78DE" w:rsidRPr="007D78DE" w:rsidRDefault="007D78DE" w:rsidP="007D78DE">
            <w:pPr>
              <w:widowControl w:val="0"/>
              <w:autoSpaceDE w:val="0"/>
              <w:autoSpaceDN w:val="0"/>
              <w:spacing w:line="248" w:lineRule="exact"/>
              <w:ind w:right="251"/>
              <w:jc w:val="center"/>
              <w:rPr>
                <w:sz w:val="22"/>
                <w:szCs w:val="22"/>
                <w:lang w:eastAsia="en-US"/>
              </w:rPr>
            </w:pPr>
            <w:r w:rsidRPr="007D78DE">
              <w:rPr>
                <w:sz w:val="22"/>
                <w:szCs w:val="22"/>
                <w:lang w:eastAsia="en-US"/>
              </w:rPr>
              <w:t>показателя</w:t>
            </w:r>
          </w:p>
        </w:tc>
      </w:tr>
      <w:tr w:rsidR="007D78DE" w:rsidRPr="007D78DE" w:rsidTr="007D78DE">
        <w:trPr>
          <w:trHeight w:val="254"/>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4" w:lineRule="exact"/>
              <w:ind w:right="176"/>
              <w:jc w:val="center"/>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4" w:lineRule="exact"/>
              <w:ind w:right="439"/>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4" w:lineRule="exact"/>
              <w:ind w:right="396"/>
              <w:jc w:val="right"/>
              <w:rPr>
                <w:sz w:val="22"/>
                <w:szCs w:val="22"/>
                <w:lang w:eastAsia="en-US"/>
              </w:rPr>
            </w:pPr>
            <w:r w:rsidRPr="007D78DE">
              <w:rPr>
                <w:sz w:val="22"/>
                <w:szCs w:val="22"/>
                <w:lang w:eastAsia="en-US"/>
              </w:rPr>
              <w:t>№</w:t>
            </w:r>
          </w:p>
        </w:tc>
        <w:tc>
          <w:tcPr>
            <w:tcW w:w="994" w:type="dxa"/>
            <w:shd w:val="clear" w:color="auto" w:fill="auto"/>
          </w:tcPr>
          <w:p w:rsidR="007D78DE" w:rsidRPr="007D78DE" w:rsidRDefault="007D78DE" w:rsidP="007D78DE">
            <w:pPr>
              <w:widowControl w:val="0"/>
              <w:autoSpaceDE w:val="0"/>
              <w:autoSpaceDN w:val="0"/>
              <w:spacing w:line="234" w:lineRule="exact"/>
              <w:ind w:right="77"/>
              <w:jc w:val="center"/>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4" w:lineRule="exact"/>
              <w:ind w:right="371"/>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ind w:right="233"/>
              <w:jc w:val="center"/>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3"/>
        </w:trPr>
        <w:tc>
          <w:tcPr>
            <w:tcW w:w="816"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4" w:lineRule="exact"/>
              <w:ind w:right="447"/>
              <w:jc w:val="right"/>
              <w:rPr>
                <w:sz w:val="22"/>
                <w:szCs w:val="22"/>
                <w:lang w:eastAsia="en-US"/>
              </w:rPr>
            </w:pPr>
            <w:r w:rsidRPr="007D78DE">
              <w:rPr>
                <w:sz w:val="22"/>
                <w:szCs w:val="22"/>
                <w:lang w:eastAsia="en-US"/>
              </w:rPr>
              <w:t>6</w:t>
            </w:r>
          </w:p>
        </w:tc>
        <w:tc>
          <w:tcPr>
            <w:tcW w:w="99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4" w:lineRule="exact"/>
              <w:ind w:right="426"/>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4" w:lineRule="exact"/>
              <w:ind w:right="251"/>
              <w:jc w:val="center"/>
              <w:rPr>
                <w:sz w:val="22"/>
                <w:szCs w:val="22"/>
                <w:lang w:eastAsia="en-US"/>
              </w:rPr>
            </w:pPr>
            <w:r w:rsidRPr="007D78DE">
              <w:rPr>
                <w:sz w:val="22"/>
                <w:szCs w:val="22"/>
                <w:lang w:eastAsia="en-US"/>
              </w:rPr>
              <w:t>10</w:t>
            </w:r>
          </w:p>
        </w:tc>
      </w:tr>
      <w:tr w:rsidR="007D78DE" w:rsidRPr="007D78DE" w:rsidTr="007D78DE">
        <w:trPr>
          <w:trHeight w:val="417"/>
        </w:trPr>
        <w:tc>
          <w:tcPr>
            <w:tcW w:w="816" w:type="dxa"/>
            <w:shd w:val="clear" w:color="auto" w:fill="auto"/>
          </w:tcPr>
          <w:p w:rsidR="007D78DE" w:rsidRPr="007D78DE" w:rsidRDefault="007D78DE" w:rsidP="007D78DE">
            <w:pPr>
              <w:widowControl w:val="0"/>
              <w:autoSpaceDE w:val="0"/>
              <w:autoSpaceDN w:val="0"/>
              <w:spacing w:before="75"/>
              <w:rPr>
                <w:sz w:val="22"/>
                <w:szCs w:val="22"/>
                <w:lang w:eastAsia="en-US"/>
              </w:rPr>
            </w:pPr>
            <w:r w:rsidRPr="007D78DE">
              <w:rPr>
                <w:sz w:val="22"/>
                <w:szCs w:val="22"/>
                <w:lang w:eastAsia="en-US"/>
              </w:rPr>
              <w:t>1.</w:t>
            </w:r>
          </w:p>
        </w:tc>
        <w:tc>
          <w:tcPr>
            <w:tcW w:w="14175" w:type="dxa"/>
            <w:gridSpan w:val="9"/>
            <w:shd w:val="clear" w:color="auto" w:fill="auto"/>
          </w:tcPr>
          <w:p w:rsidR="007D78DE" w:rsidRPr="007D78DE" w:rsidRDefault="007D78DE" w:rsidP="007D78DE">
            <w:pPr>
              <w:widowControl w:val="0"/>
              <w:autoSpaceDE w:val="0"/>
              <w:autoSpaceDN w:val="0"/>
              <w:spacing w:before="75"/>
              <w:ind w:right="6445"/>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spacing w:before="7"/>
        <w:rPr>
          <w:sz w:val="21"/>
          <w:szCs w:val="28"/>
          <w:lang w:eastAsia="en-US"/>
        </w:rPr>
      </w:pPr>
    </w:p>
    <w:p w:rsidR="007D78DE" w:rsidRPr="007D78DE" w:rsidRDefault="007D78DE" w:rsidP="00BE2614">
      <w:pPr>
        <w:widowControl w:val="0"/>
        <w:numPr>
          <w:ilvl w:val="1"/>
          <w:numId w:val="26"/>
        </w:numPr>
        <w:tabs>
          <w:tab w:val="left" w:pos="4362"/>
        </w:tabs>
        <w:autoSpaceDE w:val="0"/>
        <w:autoSpaceDN w:val="0"/>
        <w:ind w:left="4361" w:hanging="361"/>
        <w:rPr>
          <w:sz w:val="22"/>
          <w:szCs w:val="22"/>
          <w:lang w:eastAsia="en-US"/>
        </w:rPr>
      </w:pPr>
      <w:r w:rsidRPr="007D78DE">
        <w:rPr>
          <w:sz w:val="22"/>
          <w:szCs w:val="22"/>
          <w:lang w:eastAsia="en-US"/>
        </w:rPr>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4"/>
        <w:rPr>
          <w:sz w:val="22"/>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262"/>
        <w:gridCol w:w="1146"/>
        <w:gridCol w:w="1217"/>
        <w:gridCol w:w="756"/>
        <w:gridCol w:w="675"/>
        <w:gridCol w:w="744"/>
        <w:gridCol w:w="566"/>
        <w:gridCol w:w="708"/>
        <w:gridCol w:w="710"/>
        <w:gridCol w:w="708"/>
        <w:gridCol w:w="662"/>
        <w:gridCol w:w="756"/>
        <w:gridCol w:w="708"/>
        <w:gridCol w:w="715"/>
        <w:gridCol w:w="1385"/>
      </w:tblGrid>
      <w:tr w:rsidR="007D78DE" w:rsidRPr="007D78DE" w:rsidTr="007D78DE">
        <w:trPr>
          <w:trHeight w:val="1012"/>
        </w:trPr>
        <w:tc>
          <w:tcPr>
            <w:tcW w:w="675" w:type="dxa"/>
            <w:shd w:val="clear" w:color="auto" w:fill="auto"/>
          </w:tcPr>
          <w:p w:rsidR="007D78DE" w:rsidRPr="007D78DE" w:rsidRDefault="007D78DE" w:rsidP="007D78DE">
            <w:pPr>
              <w:widowControl w:val="0"/>
              <w:autoSpaceDE w:val="0"/>
              <w:autoSpaceDN w:val="0"/>
              <w:ind w:right="164"/>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6" w:type="dxa"/>
            <w:shd w:val="clear" w:color="auto" w:fill="auto"/>
          </w:tcPr>
          <w:p w:rsidR="007D78DE" w:rsidRPr="007D78DE" w:rsidRDefault="007D78DE" w:rsidP="007D78DE">
            <w:pPr>
              <w:widowControl w:val="0"/>
              <w:autoSpaceDE w:val="0"/>
              <w:autoSpaceDN w:val="0"/>
              <w:ind w:right="100"/>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7" w:type="dxa"/>
            <w:shd w:val="clear" w:color="auto" w:fill="auto"/>
          </w:tcPr>
          <w:p w:rsidR="007D78DE" w:rsidRPr="007D78DE" w:rsidRDefault="007D78DE" w:rsidP="007D78DE">
            <w:pPr>
              <w:widowControl w:val="0"/>
              <w:autoSpaceDE w:val="0"/>
              <w:autoSpaceDN w:val="0"/>
              <w:ind w:right="103"/>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37" w:lineRule="exact"/>
              <w:ind w:right="245"/>
              <w:jc w:val="center"/>
              <w:rPr>
                <w:sz w:val="22"/>
                <w:szCs w:val="22"/>
                <w:lang w:eastAsia="en-US"/>
              </w:rPr>
            </w:pPr>
            <w:proofErr w:type="gramStart"/>
            <w:r w:rsidRPr="007D78DE">
              <w:rPr>
                <w:sz w:val="22"/>
                <w:szCs w:val="22"/>
                <w:lang w:eastAsia="en-US"/>
              </w:rPr>
              <w:t>ОКЕИ)</w:t>
            </w:r>
            <w:proofErr w:type="gramEnd"/>
          </w:p>
        </w:tc>
        <w:tc>
          <w:tcPr>
            <w:tcW w:w="7708" w:type="dxa"/>
            <w:gridSpan w:val="11"/>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5" w:type="dxa"/>
            <w:shd w:val="clear" w:color="auto" w:fill="auto"/>
          </w:tcPr>
          <w:p w:rsidR="007D78DE" w:rsidRPr="007D78DE" w:rsidRDefault="007D78DE" w:rsidP="007D78DE">
            <w:pPr>
              <w:widowControl w:val="0"/>
              <w:autoSpaceDE w:val="0"/>
              <w:autoSpaceDN w:val="0"/>
              <w:ind w:right="225"/>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6"/>
        </w:trPr>
        <w:tc>
          <w:tcPr>
            <w:tcW w:w="675" w:type="dxa"/>
            <w:shd w:val="clear" w:color="auto" w:fill="auto"/>
          </w:tcPr>
          <w:p w:rsidR="007D78DE" w:rsidRPr="007D78DE" w:rsidRDefault="007D78DE" w:rsidP="007D78DE">
            <w:pPr>
              <w:widowControl w:val="0"/>
              <w:autoSpaceDE w:val="0"/>
              <w:autoSpaceDN w:val="0"/>
              <w:rPr>
                <w:sz w:val="22"/>
                <w:szCs w:val="22"/>
                <w:lang w:eastAsia="en-US"/>
              </w:rPr>
            </w:pPr>
          </w:p>
        </w:tc>
        <w:tc>
          <w:tcPr>
            <w:tcW w:w="3262" w:type="dxa"/>
            <w:shd w:val="clear" w:color="auto" w:fill="auto"/>
          </w:tcPr>
          <w:p w:rsidR="007D78DE" w:rsidRPr="007D78DE" w:rsidRDefault="007D78DE" w:rsidP="007D78DE">
            <w:pPr>
              <w:widowControl w:val="0"/>
              <w:autoSpaceDE w:val="0"/>
              <w:autoSpaceDN w:val="0"/>
              <w:rPr>
                <w:sz w:val="22"/>
                <w:szCs w:val="22"/>
                <w:lang w:eastAsia="en-US"/>
              </w:rPr>
            </w:pPr>
          </w:p>
        </w:tc>
        <w:tc>
          <w:tcPr>
            <w:tcW w:w="1146" w:type="dxa"/>
            <w:shd w:val="clear" w:color="auto" w:fill="auto"/>
          </w:tcPr>
          <w:p w:rsidR="007D78DE" w:rsidRPr="007D78DE" w:rsidRDefault="007D78DE" w:rsidP="007D78DE">
            <w:pPr>
              <w:widowControl w:val="0"/>
              <w:autoSpaceDE w:val="0"/>
              <w:autoSpaceDN w:val="0"/>
              <w:rPr>
                <w:sz w:val="22"/>
                <w:szCs w:val="22"/>
                <w:lang w:eastAsia="en-US"/>
              </w:rPr>
            </w:pPr>
          </w:p>
        </w:tc>
        <w:tc>
          <w:tcPr>
            <w:tcW w:w="1217" w:type="dxa"/>
            <w:shd w:val="clear" w:color="auto" w:fill="auto"/>
          </w:tcPr>
          <w:p w:rsidR="007D78DE" w:rsidRPr="007D78DE" w:rsidRDefault="007D78DE" w:rsidP="007D78DE">
            <w:pPr>
              <w:widowControl w:val="0"/>
              <w:autoSpaceDE w:val="0"/>
              <w:autoSpaceDN w:val="0"/>
              <w:rPr>
                <w:sz w:val="22"/>
                <w:szCs w:val="22"/>
                <w:lang w:eastAsia="en-US"/>
              </w:rPr>
            </w:pPr>
          </w:p>
        </w:tc>
        <w:tc>
          <w:tcPr>
            <w:tcW w:w="756" w:type="dxa"/>
            <w:shd w:val="clear" w:color="auto" w:fill="auto"/>
          </w:tcPr>
          <w:p w:rsidR="007D78DE" w:rsidRPr="007D78DE" w:rsidRDefault="007D78DE" w:rsidP="007D78DE">
            <w:pPr>
              <w:widowControl w:val="0"/>
              <w:autoSpaceDE w:val="0"/>
              <w:autoSpaceDN w:val="0"/>
              <w:spacing w:line="247" w:lineRule="exact"/>
              <w:ind w:right="161"/>
              <w:jc w:val="center"/>
              <w:rPr>
                <w:sz w:val="22"/>
                <w:szCs w:val="22"/>
                <w:lang w:eastAsia="en-US"/>
              </w:rPr>
            </w:pPr>
            <w:r w:rsidRPr="007D78DE">
              <w:rPr>
                <w:sz w:val="22"/>
                <w:szCs w:val="22"/>
                <w:lang w:eastAsia="en-US"/>
              </w:rPr>
              <w:t>янв.</w:t>
            </w:r>
          </w:p>
        </w:tc>
        <w:tc>
          <w:tcPr>
            <w:tcW w:w="675" w:type="dxa"/>
            <w:shd w:val="clear" w:color="auto" w:fill="auto"/>
          </w:tcPr>
          <w:p w:rsidR="007D78DE" w:rsidRPr="007D78DE" w:rsidRDefault="007D78DE" w:rsidP="007D78DE">
            <w:pPr>
              <w:widowControl w:val="0"/>
              <w:autoSpaceDE w:val="0"/>
              <w:autoSpaceDN w:val="0"/>
              <w:spacing w:line="247" w:lineRule="exact"/>
              <w:ind w:right="109"/>
              <w:jc w:val="center"/>
              <w:rPr>
                <w:sz w:val="22"/>
                <w:szCs w:val="22"/>
                <w:lang w:eastAsia="en-US"/>
              </w:rPr>
            </w:pPr>
            <w:r w:rsidRPr="007D78DE">
              <w:rPr>
                <w:sz w:val="22"/>
                <w:szCs w:val="22"/>
                <w:lang w:eastAsia="en-US"/>
              </w:rPr>
              <w:t>фев.</w:t>
            </w:r>
          </w:p>
        </w:tc>
        <w:tc>
          <w:tcPr>
            <w:tcW w:w="744" w:type="dxa"/>
            <w:shd w:val="clear" w:color="auto" w:fill="auto"/>
          </w:tcPr>
          <w:p w:rsidR="007D78DE" w:rsidRPr="007D78DE" w:rsidRDefault="007D78DE" w:rsidP="007D78DE">
            <w:pPr>
              <w:widowControl w:val="0"/>
              <w:autoSpaceDE w:val="0"/>
              <w:autoSpaceDN w:val="0"/>
              <w:spacing w:line="247" w:lineRule="exact"/>
              <w:ind w:right="125"/>
              <w:jc w:val="center"/>
              <w:rPr>
                <w:sz w:val="22"/>
                <w:szCs w:val="22"/>
                <w:lang w:eastAsia="en-US"/>
              </w:rPr>
            </w:pPr>
            <w:r w:rsidRPr="007D78DE">
              <w:rPr>
                <w:sz w:val="22"/>
                <w:szCs w:val="22"/>
                <w:lang w:eastAsia="en-US"/>
              </w:rPr>
              <w:t>март</w:t>
            </w:r>
          </w:p>
        </w:tc>
        <w:tc>
          <w:tcPr>
            <w:tcW w:w="566" w:type="dxa"/>
            <w:shd w:val="clear" w:color="auto" w:fill="auto"/>
          </w:tcPr>
          <w:p w:rsidR="007D78DE" w:rsidRPr="007D78DE" w:rsidRDefault="007D78DE" w:rsidP="007D78DE">
            <w:pPr>
              <w:widowControl w:val="0"/>
              <w:autoSpaceDE w:val="0"/>
              <w:autoSpaceDN w:val="0"/>
              <w:spacing w:line="247" w:lineRule="exact"/>
              <w:ind w:right="83"/>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before="1" w:line="238" w:lineRule="exact"/>
              <w:jc w:val="center"/>
              <w:rPr>
                <w:sz w:val="22"/>
                <w:szCs w:val="22"/>
                <w:lang w:eastAsia="en-US"/>
              </w:rPr>
            </w:pPr>
            <w:r w:rsidRPr="007D78DE">
              <w:rPr>
                <w:sz w:val="22"/>
                <w:szCs w:val="22"/>
                <w:lang w:eastAsia="en-US"/>
              </w:rPr>
              <w:t>.</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май</w:t>
            </w:r>
          </w:p>
        </w:tc>
        <w:tc>
          <w:tcPr>
            <w:tcW w:w="710" w:type="dxa"/>
            <w:shd w:val="clear" w:color="auto" w:fill="auto"/>
          </w:tcPr>
          <w:p w:rsidR="007D78DE" w:rsidRPr="007D78DE" w:rsidRDefault="007D78DE" w:rsidP="007D78DE">
            <w:pPr>
              <w:widowControl w:val="0"/>
              <w:autoSpaceDE w:val="0"/>
              <w:autoSpaceDN w:val="0"/>
              <w:spacing w:line="247" w:lineRule="exact"/>
              <w:ind w:right="98"/>
              <w:jc w:val="center"/>
              <w:rPr>
                <w:sz w:val="22"/>
                <w:szCs w:val="22"/>
                <w:lang w:eastAsia="en-US"/>
              </w:rPr>
            </w:pPr>
            <w:proofErr w:type="spellStart"/>
            <w:r w:rsidRPr="007D78DE">
              <w:rPr>
                <w:sz w:val="22"/>
                <w:szCs w:val="22"/>
                <w:lang w:eastAsia="en-US"/>
              </w:rPr>
              <w:t>июн</w:t>
            </w:r>
            <w:proofErr w:type="spellEnd"/>
          </w:p>
          <w:p w:rsidR="007D78DE" w:rsidRPr="007D78DE" w:rsidRDefault="007D78DE" w:rsidP="007D78DE">
            <w:pPr>
              <w:widowControl w:val="0"/>
              <w:autoSpaceDE w:val="0"/>
              <w:autoSpaceDN w:val="0"/>
              <w:spacing w:before="1" w:line="238" w:lineRule="exact"/>
              <w:jc w:val="center"/>
              <w:rPr>
                <w:sz w:val="22"/>
                <w:szCs w:val="22"/>
                <w:lang w:eastAsia="en-US"/>
              </w:rPr>
            </w:pPr>
            <w:r w:rsidRPr="007D78DE">
              <w:rPr>
                <w:sz w:val="22"/>
                <w:szCs w:val="22"/>
                <w:lang w:eastAsia="en-US"/>
              </w:rPr>
              <w:t>ь</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июль</w:t>
            </w:r>
          </w:p>
        </w:tc>
        <w:tc>
          <w:tcPr>
            <w:tcW w:w="662" w:type="dxa"/>
            <w:shd w:val="clear" w:color="auto" w:fill="auto"/>
          </w:tcPr>
          <w:p w:rsidR="007D78DE" w:rsidRPr="007D78DE" w:rsidRDefault="007D78DE" w:rsidP="007D78DE">
            <w:pPr>
              <w:widowControl w:val="0"/>
              <w:autoSpaceDE w:val="0"/>
              <w:autoSpaceDN w:val="0"/>
              <w:spacing w:line="247" w:lineRule="exact"/>
              <w:ind w:right="129"/>
              <w:jc w:val="center"/>
              <w:rPr>
                <w:sz w:val="22"/>
                <w:szCs w:val="22"/>
                <w:lang w:eastAsia="en-US"/>
              </w:rPr>
            </w:pPr>
            <w:r w:rsidRPr="007D78DE">
              <w:rPr>
                <w:sz w:val="22"/>
                <w:szCs w:val="22"/>
                <w:lang w:eastAsia="en-US"/>
              </w:rPr>
              <w:t>авг.</w:t>
            </w:r>
          </w:p>
        </w:tc>
        <w:tc>
          <w:tcPr>
            <w:tcW w:w="756" w:type="dxa"/>
            <w:shd w:val="clear" w:color="auto" w:fill="auto"/>
          </w:tcPr>
          <w:p w:rsidR="007D78DE" w:rsidRPr="007D78DE" w:rsidRDefault="007D78DE" w:rsidP="007D78DE">
            <w:pPr>
              <w:widowControl w:val="0"/>
              <w:autoSpaceDE w:val="0"/>
              <w:autoSpaceDN w:val="0"/>
              <w:spacing w:line="247" w:lineRule="exact"/>
              <w:ind w:right="160"/>
              <w:jc w:val="center"/>
              <w:rPr>
                <w:sz w:val="22"/>
                <w:szCs w:val="22"/>
                <w:lang w:eastAsia="en-US"/>
              </w:rPr>
            </w:pPr>
            <w:r w:rsidRPr="007D78DE">
              <w:rPr>
                <w:sz w:val="22"/>
                <w:szCs w:val="22"/>
                <w:lang w:eastAsia="en-US"/>
              </w:rPr>
              <w:t>сен.</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окт.</w:t>
            </w:r>
          </w:p>
        </w:tc>
        <w:tc>
          <w:tcPr>
            <w:tcW w:w="715" w:type="dxa"/>
            <w:shd w:val="clear" w:color="auto" w:fill="auto"/>
          </w:tcPr>
          <w:p w:rsidR="007D78DE" w:rsidRPr="007D78DE" w:rsidRDefault="007D78DE" w:rsidP="007D78DE">
            <w:pPr>
              <w:widowControl w:val="0"/>
              <w:autoSpaceDE w:val="0"/>
              <w:autoSpaceDN w:val="0"/>
              <w:spacing w:line="247" w:lineRule="exact"/>
              <w:ind w:right="135"/>
              <w:jc w:val="center"/>
              <w:rPr>
                <w:sz w:val="22"/>
                <w:szCs w:val="22"/>
                <w:lang w:eastAsia="en-US"/>
              </w:rPr>
            </w:pPr>
            <w:r w:rsidRPr="007D78DE">
              <w:rPr>
                <w:sz w:val="22"/>
                <w:szCs w:val="22"/>
                <w:lang w:eastAsia="en-US"/>
              </w:rPr>
              <w:t>ноя.</w:t>
            </w:r>
          </w:p>
        </w:tc>
        <w:tc>
          <w:tcPr>
            <w:tcW w:w="1385"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4"/>
        </w:trPr>
        <w:tc>
          <w:tcPr>
            <w:tcW w:w="67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4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1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75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67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74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56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70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c>
          <w:tcPr>
            <w:tcW w:w="710" w:type="dxa"/>
            <w:shd w:val="clear" w:color="auto" w:fill="auto"/>
          </w:tcPr>
          <w:p w:rsidR="007D78DE" w:rsidRPr="007D78DE" w:rsidRDefault="007D78DE" w:rsidP="007D78DE">
            <w:pPr>
              <w:widowControl w:val="0"/>
              <w:autoSpaceDE w:val="0"/>
              <w:autoSpaceDN w:val="0"/>
              <w:spacing w:line="234" w:lineRule="exact"/>
              <w:ind w:right="101"/>
              <w:jc w:val="center"/>
              <w:rPr>
                <w:sz w:val="22"/>
                <w:szCs w:val="22"/>
                <w:lang w:eastAsia="en-US"/>
              </w:rPr>
            </w:pPr>
            <w:r w:rsidRPr="007D78DE">
              <w:rPr>
                <w:sz w:val="22"/>
                <w:szCs w:val="22"/>
                <w:lang w:eastAsia="en-US"/>
              </w:rPr>
              <w:t>10</w:t>
            </w:r>
          </w:p>
        </w:tc>
        <w:tc>
          <w:tcPr>
            <w:tcW w:w="708" w:type="dxa"/>
            <w:shd w:val="clear" w:color="auto" w:fill="auto"/>
          </w:tcPr>
          <w:p w:rsidR="007D78DE" w:rsidRPr="007D78DE" w:rsidRDefault="007D78DE" w:rsidP="007D78DE">
            <w:pPr>
              <w:widowControl w:val="0"/>
              <w:autoSpaceDE w:val="0"/>
              <w:autoSpaceDN w:val="0"/>
              <w:spacing w:line="234" w:lineRule="exact"/>
              <w:ind w:right="78"/>
              <w:jc w:val="center"/>
              <w:rPr>
                <w:sz w:val="22"/>
                <w:szCs w:val="22"/>
                <w:lang w:eastAsia="en-US"/>
              </w:rPr>
            </w:pPr>
            <w:r w:rsidRPr="007D78DE">
              <w:rPr>
                <w:sz w:val="22"/>
                <w:szCs w:val="22"/>
                <w:lang w:eastAsia="en-US"/>
              </w:rPr>
              <w:t>11</w:t>
            </w:r>
          </w:p>
        </w:tc>
        <w:tc>
          <w:tcPr>
            <w:tcW w:w="662" w:type="dxa"/>
            <w:shd w:val="clear" w:color="auto" w:fill="auto"/>
          </w:tcPr>
          <w:p w:rsidR="007D78DE" w:rsidRPr="007D78DE" w:rsidRDefault="007D78DE" w:rsidP="007D78DE">
            <w:pPr>
              <w:widowControl w:val="0"/>
              <w:autoSpaceDE w:val="0"/>
              <w:autoSpaceDN w:val="0"/>
              <w:spacing w:line="234" w:lineRule="exact"/>
              <w:ind w:right="129"/>
              <w:jc w:val="center"/>
              <w:rPr>
                <w:sz w:val="22"/>
                <w:szCs w:val="22"/>
                <w:lang w:eastAsia="en-US"/>
              </w:rPr>
            </w:pPr>
            <w:r w:rsidRPr="007D78DE">
              <w:rPr>
                <w:sz w:val="22"/>
                <w:szCs w:val="22"/>
                <w:lang w:eastAsia="en-US"/>
              </w:rPr>
              <w:t>12</w:t>
            </w:r>
          </w:p>
        </w:tc>
        <w:tc>
          <w:tcPr>
            <w:tcW w:w="756" w:type="dxa"/>
            <w:shd w:val="clear" w:color="auto" w:fill="auto"/>
          </w:tcPr>
          <w:p w:rsidR="007D78DE" w:rsidRPr="007D78DE" w:rsidRDefault="007D78DE" w:rsidP="007D78DE">
            <w:pPr>
              <w:widowControl w:val="0"/>
              <w:autoSpaceDE w:val="0"/>
              <w:autoSpaceDN w:val="0"/>
              <w:spacing w:line="234" w:lineRule="exact"/>
              <w:ind w:right="161"/>
              <w:jc w:val="center"/>
              <w:rPr>
                <w:sz w:val="22"/>
                <w:szCs w:val="22"/>
                <w:lang w:eastAsia="en-US"/>
              </w:rPr>
            </w:pPr>
            <w:r w:rsidRPr="007D78DE">
              <w:rPr>
                <w:sz w:val="22"/>
                <w:szCs w:val="22"/>
                <w:lang w:eastAsia="en-US"/>
              </w:rPr>
              <w:t>13</w:t>
            </w:r>
          </w:p>
        </w:tc>
        <w:tc>
          <w:tcPr>
            <w:tcW w:w="708" w:type="dxa"/>
            <w:shd w:val="clear" w:color="auto" w:fill="auto"/>
          </w:tcPr>
          <w:p w:rsidR="007D78DE" w:rsidRPr="007D78DE" w:rsidRDefault="007D78DE" w:rsidP="007D78DE">
            <w:pPr>
              <w:widowControl w:val="0"/>
              <w:autoSpaceDE w:val="0"/>
              <w:autoSpaceDN w:val="0"/>
              <w:spacing w:line="234" w:lineRule="exact"/>
              <w:ind w:right="78"/>
              <w:jc w:val="center"/>
              <w:rPr>
                <w:sz w:val="22"/>
                <w:szCs w:val="22"/>
                <w:lang w:eastAsia="en-US"/>
              </w:rPr>
            </w:pPr>
            <w:r w:rsidRPr="007D78DE">
              <w:rPr>
                <w:sz w:val="22"/>
                <w:szCs w:val="22"/>
                <w:lang w:eastAsia="en-US"/>
              </w:rPr>
              <w:t>14</w:t>
            </w:r>
          </w:p>
        </w:tc>
        <w:tc>
          <w:tcPr>
            <w:tcW w:w="715" w:type="dxa"/>
            <w:shd w:val="clear" w:color="auto" w:fill="auto"/>
          </w:tcPr>
          <w:p w:rsidR="007D78DE" w:rsidRPr="007D78DE" w:rsidRDefault="007D78DE" w:rsidP="007D78DE">
            <w:pPr>
              <w:widowControl w:val="0"/>
              <w:autoSpaceDE w:val="0"/>
              <w:autoSpaceDN w:val="0"/>
              <w:spacing w:line="234" w:lineRule="exact"/>
              <w:ind w:right="135"/>
              <w:jc w:val="center"/>
              <w:rPr>
                <w:sz w:val="22"/>
                <w:szCs w:val="22"/>
                <w:lang w:eastAsia="en-US"/>
              </w:rPr>
            </w:pPr>
            <w:r w:rsidRPr="007D78DE">
              <w:rPr>
                <w:sz w:val="22"/>
                <w:szCs w:val="22"/>
                <w:lang w:eastAsia="en-US"/>
              </w:rPr>
              <w:t>15</w:t>
            </w:r>
          </w:p>
        </w:tc>
        <w:tc>
          <w:tcPr>
            <w:tcW w:w="1385" w:type="dxa"/>
            <w:shd w:val="clear" w:color="auto" w:fill="auto"/>
          </w:tcPr>
          <w:p w:rsidR="007D78DE" w:rsidRPr="007D78DE" w:rsidRDefault="007D78DE" w:rsidP="007D78DE">
            <w:pPr>
              <w:widowControl w:val="0"/>
              <w:autoSpaceDE w:val="0"/>
              <w:autoSpaceDN w:val="0"/>
              <w:spacing w:line="234" w:lineRule="exact"/>
              <w:ind w:right="499"/>
              <w:jc w:val="center"/>
              <w:rPr>
                <w:sz w:val="22"/>
                <w:szCs w:val="22"/>
                <w:lang w:eastAsia="en-US"/>
              </w:rPr>
            </w:pPr>
            <w:r w:rsidRPr="007D78DE">
              <w:rPr>
                <w:sz w:val="22"/>
                <w:szCs w:val="22"/>
                <w:lang w:eastAsia="en-US"/>
              </w:rPr>
              <w:t>16</w:t>
            </w:r>
          </w:p>
        </w:tc>
      </w:tr>
      <w:tr w:rsidR="007D78DE" w:rsidRPr="007D78DE" w:rsidTr="007D78DE">
        <w:trPr>
          <w:trHeight w:val="3288"/>
        </w:trPr>
        <w:tc>
          <w:tcPr>
            <w:tcW w:w="67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tabs>
                <w:tab w:val="left" w:pos="1556"/>
                <w:tab w:val="left" w:pos="2516"/>
                <w:tab w:val="left" w:pos="3035"/>
              </w:tabs>
              <w:autoSpaceDE w:val="0"/>
              <w:autoSpaceDN w:val="0"/>
              <w:ind w:right="94"/>
              <w:jc w:val="both"/>
              <w:rPr>
                <w:sz w:val="22"/>
                <w:szCs w:val="22"/>
                <w:lang w:eastAsia="en-US"/>
              </w:rPr>
            </w:pPr>
            <w:r w:rsidRPr="007D78DE">
              <w:rPr>
                <w:sz w:val="22"/>
                <w:szCs w:val="22"/>
                <w:lang w:eastAsia="en-US"/>
              </w:rPr>
              <w:t>Протяженность</w:t>
            </w:r>
            <w:r w:rsidRPr="007D78DE">
              <w:rPr>
                <w:spacing w:val="1"/>
                <w:sz w:val="22"/>
                <w:szCs w:val="22"/>
                <w:lang w:eastAsia="en-US"/>
              </w:rPr>
              <w:t xml:space="preserve"> </w:t>
            </w:r>
            <w:r w:rsidRPr="007D78DE">
              <w:rPr>
                <w:sz w:val="22"/>
                <w:szCs w:val="22"/>
                <w:lang w:eastAsia="en-US"/>
              </w:rPr>
              <w:t>ежегодной</w:t>
            </w:r>
            <w:r w:rsidRPr="007D78DE">
              <w:rPr>
                <w:spacing w:val="-52"/>
                <w:sz w:val="22"/>
                <w:szCs w:val="22"/>
                <w:lang w:eastAsia="en-US"/>
              </w:rPr>
              <w:t xml:space="preserve"> </w:t>
            </w:r>
            <w:r w:rsidRPr="007D78DE">
              <w:rPr>
                <w:sz w:val="22"/>
                <w:szCs w:val="22"/>
                <w:lang w:eastAsia="en-US"/>
              </w:rPr>
              <w:t>замены ветхих муниципальных</w:t>
            </w:r>
            <w:r w:rsidRPr="007D78DE">
              <w:rPr>
                <w:spacing w:val="1"/>
                <w:sz w:val="22"/>
                <w:szCs w:val="22"/>
                <w:lang w:eastAsia="en-US"/>
              </w:rPr>
              <w:t xml:space="preserve"> </w:t>
            </w:r>
            <w:r w:rsidRPr="007D78DE">
              <w:rPr>
                <w:sz w:val="22"/>
                <w:szCs w:val="22"/>
                <w:lang w:eastAsia="en-US"/>
              </w:rPr>
              <w:t>сетей</w:t>
            </w:r>
            <w:r w:rsidRPr="007D78DE">
              <w:rPr>
                <w:sz w:val="22"/>
                <w:szCs w:val="22"/>
                <w:lang w:eastAsia="en-US"/>
              </w:rPr>
              <w:tab/>
            </w:r>
            <w:r w:rsidRPr="007D78DE">
              <w:rPr>
                <w:spacing w:val="-1"/>
                <w:sz w:val="22"/>
                <w:szCs w:val="22"/>
                <w:lang w:eastAsia="en-US"/>
              </w:rPr>
              <w:t>теплоснабжения,</w:t>
            </w:r>
            <w:r w:rsidRPr="007D78DE">
              <w:rPr>
                <w:spacing w:val="-53"/>
                <w:sz w:val="22"/>
                <w:szCs w:val="22"/>
                <w:lang w:eastAsia="en-US"/>
              </w:rPr>
              <w:t xml:space="preserve"> </w:t>
            </w:r>
            <w:r w:rsidRPr="007D78DE">
              <w:rPr>
                <w:spacing w:val="-1"/>
                <w:sz w:val="22"/>
                <w:szCs w:val="22"/>
                <w:lang w:eastAsia="en-US"/>
              </w:rPr>
              <w:t>водоснабжения</w:t>
            </w:r>
            <w:r w:rsidRPr="007D78DE">
              <w:rPr>
                <w:spacing w:val="-1"/>
                <w:sz w:val="22"/>
                <w:szCs w:val="22"/>
                <w:lang w:eastAsia="en-US"/>
              </w:rPr>
              <w:tab/>
            </w:r>
            <w:r w:rsidRPr="007D78DE">
              <w:rPr>
                <w:spacing w:val="-1"/>
                <w:sz w:val="22"/>
                <w:szCs w:val="22"/>
                <w:lang w:eastAsia="en-US"/>
              </w:rPr>
              <w:tab/>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водоотведения</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общей</w:t>
            </w:r>
            <w:r w:rsidRPr="007D78DE">
              <w:rPr>
                <w:spacing w:val="1"/>
                <w:sz w:val="22"/>
                <w:szCs w:val="22"/>
                <w:lang w:eastAsia="en-US"/>
              </w:rPr>
              <w:t xml:space="preserve"> </w:t>
            </w:r>
            <w:r w:rsidRPr="007D78DE">
              <w:rPr>
                <w:sz w:val="22"/>
                <w:szCs w:val="22"/>
                <w:lang w:eastAsia="en-US"/>
              </w:rPr>
              <w:t>протяженности</w:t>
            </w:r>
            <w:r w:rsidRPr="007D78DE">
              <w:rPr>
                <w:sz w:val="22"/>
                <w:szCs w:val="22"/>
                <w:lang w:eastAsia="en-US"/>
              </w:rPr>
              <w:tab/>
            </w:r>
            <w:r w:rsidRPr="007D78DE">
              <w:rPr>
                <w:sz w:val="22"/>
                <w:szCs w:val="22"/>
                <w:lang w:eastAsia="en-US"/>
              </w:rPr>
              <w:tab/>
            </w:r>
            <w:r w:rsidRPr="007D78DE">
              <w:rPr>
                <w:spacing w:val="-1"/>
                <w:sz w:val="22"/>
                <w:szCs w:val="22"/>
                <w:lang w:eastAsia="en-US"/>
              </w:rPr>
              <w:t>ветхих</w:t>
            </w:r>
          </w:p>
          <w:p w:rsidR="007D78DE" w:rsidRPr="007D78DE" w:rsidRDefault="007D78DE" w:rsidP="007D78DE">
            <w:pPr>
              <w:widowControl w:val="0"/>
              <w:tabs>
                <w:tab w:val="left" w:pos="2644"/>
              </w:tabs>
              <w:autoSpaceDE w:val="0"/>
              <w:autoSpaceDN w:val="0"/>
              <w:spacing w:line="242" w:lineRule="auto"/>
              <w:ind w:right="96"/>
              <w:jc w:val="both"/>
              <w:rPr>
                <w:sz w:val="22"/>
                <w:szCs w:val="22"/>
                <w:lang w:eastAsia="en-US"/>
              </w:rPr>
            </w:pPr>
            <w:r w:rsidRPr="007D78DE">
              <w:rPr>
                <w:sz w:val="22"/>
                <w:szCs w:val="22"/>
                <w:lang w:eastAsia="en-US"/>
              </w:rPr>
              <w:t>инженерных</w:t>
            </w:r>
            <w:r w:rsidRPr="007D78DE">
              <w:rPr>
                <w:sz w:val="22"/>
                <w:szCs w:val="22"/>
                <w:lang w:eastAsia="en-US"/>
              </w:rPr>
              <w:tab/>
            </w:r>
            <w:r w:rsidRPr="007D78DE">
              <w:rPr>
                <w:spacing w:val="-1"/>
                <w:sz w:val="22"/>
                <w:szCs w:val="22"/>
                <w:lang w:eastAsia="en-US"/>
              </w:rPr>
              <w:t>сетей</w:t>
            </w:r>
            <w:r w:rsidRPr="007D78DE">
              <w:rPr>
                <w:spacing w:val="-53"/>
                <w:sz w:val="22"/>
                <w:szCs w:val="22"/>
                <w:lang w:eastAsia="en-US"/>
              </w:rPr>
              <w:t xml:space="preserve"> </w:t>
            </w:r>
            <w:r w:rsidRPr="007D78DE">
              <w:rPr>
                <w:sz w:val="22"/>
                <w:szCs w:val="22"/>
                <w:lang w:eastAsia="en-US"/>
              </w:rPr>
              <w:t>теплоснабжения,</w:t>
            </w:r>
          </w:p>
          <w:p w:rsidR="007D78DE" w:rsidRPr="007D78DE" w:rsidRDefault="007D78DE" w:rsidP="007D78DE">
            <w:pPr>
              <w:widowControl w:val="0"/>
              <w:tabs>
                <w:tab w:val="left" w:pos="3035"/>
              </w:tabs>
              <w:autoSpaceDE w:val="0"/>
              <w:autoSpaceDN w:val="0"/>
              <w:spacing w:line="242" w:lineRule="auto"/>
              <w:ind w:right="96"/>
              <w:jc w:val="both"/>
              <w:rPr>
                <w:sz w:val="22"/>
                <w:szCs w:val="22"/>
                <w:lang w:eastAsia="en-US"/>
              </w:rPr>
            </w:pPr>
            <w:r w:rsidRPr="007D78DE">
              <w:rPr>
                <w:sz w:val="22"/>
                <w:szCs w:val="22"/>
                <w:lang w:eastAsia="en-US"/>
              </w:rPr>
              <w:t>водоснабжения</w:t>
            </w:r>
            <w:r w:rsidRPr="007D78DE">
              <w:rPr>
                <w:sz w:val="22"/>
                <w:szCs w:val="22"/>
                <w:lang w:eastAsia="en-US"/>
              </w:rPr>
              <w:tab/>
            </w:r>
            <w:r w:rsidRPr="007D78DE">
              <w:rPr>
                <w:spacing w:val="-4"/>
                <w:sz w:val="22"/>
                <w:szCs w:val="22"/>
                <w:lang w:eastAsia="en-US"/>
              </w:rPr>
              <w:t>и</w:t>
            </w:r>
            <w:r w:rsidRPr="007D78DE">
              <w:rPr>
                <w:spacing w:val="-53"/>
                <w:sz w:val="22"/>
                <w:szCs w:val="22"/>
                <w:lang w:eastAsia="en-US"/>
              </w:rPr>
              <w:t xml:space="preserve"> </w:t>
            </w:r>
            <w:r w:rsidRPr="007D78DE">
              <w:rPr>
                <w:sz w:val="22"/>
                <w:szCs w:val="22"/>
                <w:lang w:eastAsia="en-US"/>
              </w:rPr>
              <w:t>водоотведения:</w:t>
            </w:r>
          </w:p>
          <w:p w:rsidR="007D78DE" w:rsidRPr="007D78DE" w:rsidRDefault="007D78DE" w:rsidP="00BE2614">
            <w:pPr>
              <w:widowControl w:val="0"/>
              <w:numPr>
                <w:ilvl w:val="0"/>
                <w:numId w:val="23"/>
              </w:numPr>
              <w:tabs>
                <w:tab w:val="left" w:pos="235"/>
              </w:tabs>
              <w:autoSpaceDE w:val="0"/>
              <w:autoSpaceDN w:val="0"/>
              <w:spacing w:line="248" w:lineRule="exact"/>
              <w:rPr>
                <w:sz w:val="22"/>
                <w:szCs w:val="22"/>
                <w:lang w:eastAsia="en-US"/>
              </w:rPr>
            </w:pPr>
            <w:r w:rsidRPr="007D78DE">
              <w:rPr>
                <w:sz w:val="22"/>
                <w:szCs w:val="22"/>
                <w:lang w:eastAsia="en-US"/>
              </w:rPr>
              <w:t>водопроводной</w:t>
            </w:r>
            <w:r w:rsidRPr="007D78DE">
              <w:rPr>
                <w:spacing w:val="1"/>
                <w:sz w:val="22"/>
                <w:szCs w:val="22"/>
                <w:lang w:eastAsia="en-US"/>
              </w:rPr>
              <w:t xml:space="preserve"> </w:t>
            </w:r>
            <w:r w:rsidRPr="007D78DE">
              <w:rPr>
                <w:sz w:val="22"/>
                <w:szCs w:val="22"/>
                <w:lang w:eastAsia="en-US"/>
              </w:rPr>
              <w:t>сети</w:t>
            </w:r>
          </w:p>
          <w:p w:rsidR="007D78DE" w:rsidRPr="007D78DE" w:rsidRDefault="007D78DE" w:rsidP="00BE2614">
            <w:pPr>
              <w:widowControl w:val="0"/>
              <w:numPr>
                <w:ilvl w:val="0"/>
                <w:numId w:val="23"/>
              </w:numPr>
              <w:tabs>
                <w:tab w:val="left" w:pos="233"/>
              </w:tabs>
              <w:autoSpaceDE w:val="0"/>
              <w:autoSpaceDN w:val="0"/>
              <w:spacing w:line="252" w:lineRule="exact"/>
              <w:ind w:left="232" w:hanging="126"/>
              <w:rPr>
                <w:sz w:val="22"/>
                <w:szCs w:val="22"/>
                <w:lang w:eastAsia="en-US"/>
              </w:rPr>
            </w:pPr>
            <w:r w:rsidRPr="007D78DE">
              <w:rPr>
                <w:sz w:val="22"/>
                <w:szCs w:val="22"/>
                <w:lang w:eastAsia="en-US"/>
              </w:rPr>
              <w:t>канализационной</w:t>
            </w:r>
            <w:r w:rsidRPr="007D78DE">
              <w:rPr>
                <w:spacing w:val="1"/>
                <w:sz w:val="22"/>
                <w:szCs w:val="22"/>
                <w:lang w:eastAsia="en-US"/>
              </w:rPr>
              <w:t xml:space="preserve"> </w:t>
            </w:r>
            <w:r w:rsidRPr="007D78DE">
              <w:rPr>
                <w:sz w:val="22"/>
                <w:szCs w:val="22"/>
                <w:lang w:eastAsia="en-US"/>
              </w:rPr>
              <w:t>сети</w:t>
            </w:r>
          </w:p>
          <w:p w:rsidR="007D78DE" w:rsidRPr="007D78DE" w:rsidRDefault="007D78DE" w:rsidP="00BE2614">
            <w:pPr>
              <w:widowControl w:val="0"/>
              <w:numPr>
                <w:ilvl w:val="0"/>
                <w:numId w:val="23"/>
              </w:numPr>
              <w:tabs>
                <w:tab w:val="left" w:pos="233"/>
              </w:tabs>
              <w:autoSpaceDE w:val="0"/>
              <w:autoSpaceDN w:val="0"/>
              <w:spacing w:line="238" w:lineRule="exact"/>
              <w:ind w:left="232" w:hanging="126"/>
              <w:rPr>
                <w:sz w:val="22"/>
                <w:szCs w:val="22"/>
                <w:lang w:eastAsia="en-US"/>
              </w:rPr>
            </w:pPr>
            <w:r w:rsidRPr="007D78DE">
              <w:rPr>
                <w:sz w:val="22"/>
                <w:szCs w:val="22"/>
                <w:lang w:eastAsia="en-US"/>
              </w:rPr>
              <w:t>сети теплоснабжения.</w:t>
            </w:r>
          </w:p>
        </w:tc>
        <w:tc>
          <w:tcPr>
            <w:tcW w:w="1146" w:type="dxa"/>
            <w:shd w:val="clear" w:color="auto" w:fill="auto"/>
          </w:tcPr>
          <w:p w:rsidR="007D78DE" w:rsidRPr="007D78DE" w:rsidRDefault="007D78DE" w:rsidP="007D78DE">
            <w:pPr>
              <w:widowControl w:val="0"/>
              <w:autoSpaceDE w:val="0"/>
              <w:autoSpaceDN w:val="0"/>
              <w:ind w:right="383"/>
              <w:jc w:val="center"/>
              <w:rPr>
                <w:sz w:val="22"/>
                <w:szCs w:val="22"/>
                <w:lang w:eastAsia="en-US"/>
              </w:rPr>
            </w:pPr>
            <w:r w:rsidRPr="007D78DE">
              <w:rPr>
                <w:sz w:val="22"/>
                <w:szCs w:val="22"/>
                <w:lang w:eastAsia="en-US"/>
              </w:rPr>
              <w:t>МП</w:t>
            </w:r>
            <w:r w:rsidRPr="007D78DE">
              <w:rPr>
                <w:spacing w:val="-52"/>
                <w:sz w:val="22"/>
                <w:szCs w:val="22"/>
                <w:lang w:eastAsia="en-US"/>
              </w:rPr>
              <w:t xml:space="preserve"> </w:t>
            </w:r>
            <w:r w:rsidRPr="007D78DE">
              <w:rPr>
                <w:sz w:val="22"/>
                <w:szCs w:val="22"/>
                <w:lang w:eastAsia="en-US"/>
              </w:rPr>
              <w:t>ГП</w:t>
            </w:r>
          </w:p>
        </w:tc>
        <w:tc>
          <w:tcPr>
            <w:tcW w:w="121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м</w:t>
            </w:r>
          </w:p>
        </w:tc>
        <w:tc>
          <w:tcPr>
            <w:tcW w:w="756"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6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566"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710"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662"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756"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219</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286</w:t>
            </w:r>
          </w:p>
          <w:p w:rsidR="007D78DE" w:rsidRPr="007D78DE" w:rsidRDefault="007D78DE" w:rsidP="007D78DE">
            <w:pPr>
              <w:widowControl w:val="0"/>
              <w:autoSpaceDE w:val="0"/>
              <w:autoSpaceDN w:val="0"/>
              <w:spacing w:before="2" w:line="238" w:lineRule="exact"/>
              <w:rPr>
                <w:sz w:val="22"/>
                <w:szCs w:val="22"/>
                <w:lang w:eastAsia="en-US"/>
              </w:rPr>
            </w:pPr>
            <w:r w:rsidRPr="007D78DE">
              <w:rPr>
                <w:sz w:val="22"/>
                <w:szCs w:val="22"/>
                <w:lang w:eastAsia="en-US"/>
              </w:rPr>
              <w:t>212</w:t>
            </w:r>
          </w:p>
        </w:tc>
        <w:tc>
          <w:tcPr>
            <w:tcW w:w="708"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71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2" w:line="238" w:lineRule="exact"/>
              <w:jc w:val="center"/>
              <w:rPr>
                <w:sz w:val="22"/>
                <w:szCs w:val="22"/>
                <w:lang w:eastAsia="en-US"/>
              </w:rPr>
            </w:pPr>
            <w:r w:rsidRPr="007D78DE">
              <w:rPr>
                <w:sz w:val="22"/>
                <w:szCs w:val="22"/>
                <w:lang w:eastAsia="en-US"/>
              </w:rPr>
              <w:t>0</w:t>
            </w:r>
          </w:p>
        </w:tc>
        <w:tc>
          <w:tcPr>
            <w:tcW w:w="138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spacing w:line="252" w:lineRule="exact"/>
              <w:ind w:right="499"/>
              <w:jc w:val="center"/>
              <w:rPr>
                <w:sz w:val="22"/>
                <w:szCs w:val="22"/>
                <w:lang w:eastAsia="en-US"/>
              </w:rPr>
            </w:pPr>
            <w:r w:rsidRPr="007D78DE">
              <w:rPr>
                <w:sz w:val="22"/>
                <w:szCs w:val="22"/>
                <w:lang w:eastAsia="en-US"/>
              </w:rPr>
              <w:t>219</w:t>
            </w:r>
          </w:p>
          <w:p w:rsidR="007D78DE" w:rsidRPr="007D78DE" w:rsidRDefault="007D78DE" w:rsidP="007D78DE">
            <w:pPr>
              <w:widowControl w:val="0"/>
              <w:autoSpaceDE w:val="0"/>
              <w:autoSpaceDN w:val="0"/>
              <w:spacing w:line="252" w:lineRule="exact"/>
              <w:ind w:right="499"/>
              <w:jc w:val="center"/>
              <w:rPr>
                <w:sz w:val="22"/>
                <w:szCs w:val="22"/>
                <w:lang w:eastAsia="en-US"/>
              </w:rPr>
            </w:pPr>
            <w:r w:rsidRPr="007D78DE">
              <w:rPr>
                <w:sz w:val="22"/>
                <w:szCs w:val="22"/>
                <w:lang w:eastAsia="en-US"/>
              </w:rPr>
              <w:t>286</w:t>
            </w:r>
          </w:p>
          <w:p w:rsidR="007D78DE" w:rsidRPr="007D78DE" w:rsidRDefault="007D78DE" w:rsidP="007D78DE">
            <w:pPr>
              <w:widowControl w:val="0"/>
              <w:autoSpaceDE w:val="0"/>
              <w:autoSpaceDN w:val="0"/>
              <w:spacing w:before="2" w:line="238" w:lineRule="exact"/>
              <w:ind w:right="499"/>
              <w:jc w:val="center"/>
              <w:rPr>
                <w:sz w:val="22"/>
                <w:szCs w:val="22"/>
                <w:lang w:eastAsia="en-US"/>
              </w:rPr>
            </w:pPr>
            <w:r w:rsidRPr="007D78DE">
              <w:rPr>
                <w:sz w:val="22"/>
                <w:szCs w:val="22"/>
                <w:lang w:eastAsia="en-US"/>
              </w:rPr>
              <w:t>212</w:t>
            </w:r>
          </w:p>
        </w:tc>
      </w:tr>
      <w:tr w:rsidR="007D78DE" w:rsidRPr="007D78DE" w:rsidTr="007D78DE">
        <w:trPr>
          <w:trHeight w:val="1771"/>
        </w:trPr>
        <w:tc>
          <w:tcPr>
            <w:tcW w:w="67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autoSpaceDE w:val="0"/>
              <w:autoSpaceDN w:val="0"/>
              <w:ind w:right="652"/>
              <w:rPr>
                <w:sz w:val="22"/>
                <w:szCs w:val="22"/>
                <w:lang w:eastAsia="en-US"/>
              </w:rPr>
            </w:pPr>
            <w:r w:rsidRPr="007D78DE">
              <w:rPr>
                <w:sz w:val="22"/>
                <w:szCs w:val="22"/>
                <w:lang w:eastAsia="en-US"/>
              </w:rPr>
              <w:t>Количество актуализации:</w:t>
            </w:r>
            <w:r w:rsidRPr="007D78DE">
              <w:rPr>
                <w:spacing w:val="-52"/>
                <w:sz w:val="22"/>
                <w:szCs w:val="22"/>
                <w:lang w:eastAsia="en-US"/>
              </w:rPr>
              <w:t xml:space="preserve"> </w:t>
            </w:r>
            <w:r w:rsidRPr="007D78DE">
              <w:rPr>
                <w:sz w:val="22"/>
                <w:szCs w:val="22"/>
                <w:lang w:eastAsia="en-US"/>
              </w:rPr>
              <w:t>Схемы теплоснабжения;</w:t>
            </w:r>
            <w:r w:rsidRPr="007D78DE">
              <w:rPr>
                <w:spacing w:val="1"/>
                <w:sz w:val="22"/>
                <w:szCs w:val="22"/>
                <w:lang w:eastAsia="en-US"/>
              </w:rPr>
              <w:t xml:space="preserve"> </w:t>
            </w:r>
            <w:r w:rsidRPr="007D78DE">
              <w:rPr>
                <w:sz w:val="22"/>
                <w:szCs w:val="22"/>
                <w:lang w:eastAsia="en-US"/>
              </w:rPr>
              <w:t>Схемы водоснабжения и</w:t>
            </w:r>
            <w:r w:rsidRPr="007D78DE">
              <w:rPr>
                <w:spacing w:val="1"/>
                <w:sz w:val="22"/>
                <w:szCs w:val="22"/>
                <w:lang w:eastAsia="en-US"/>
              </w:rPr>
              <w:t xml:space="preserve"> </w:t>
            </w:r>
            <w:r w:rsidRPr="007D78DE">
              <w:rPr>
                <w:sz w:val="22"/>
                <w:szCs w:val="22"/>
                <w:lang w:eastAsia="en-US"/>
              </w:rPr>
              <w:t>водоотведения</w:t>
            </w:r>
            <w:r w:rsidRPr="007D78DE">
              <w:rPr>
                <w:spacing w:val="1"/>
                <w:sz w:val="22"/>
                <w:szCs w:val="22"/>
                <w:lang w:eastAsia="en-US"/>
              </w:rPr>
              <w:t xml:space="preserve"> </w:t>
            </w:r>
            <w:r w:rsidRPr="007D78DE">
              <w:rPr>
                <w:sz w:val="22"/>
                <w:szCs w:val="22"/>
                <w:lang w:eastAsia="en-US"/>
              </w:rPr>
              <w:t>Программы</w:t>
            </w:r>
            <w:r w:rsidRPr="007D78DE">
              <w:rPr>
                <w:spacing w:val="-5"/>
                <w:sz w:val="22"/>
                <w:szCs w:val="22"/>
                <w:lang w:eastAsia="en-US"/>
              </w:rPr>
              <w:t xml:space="preserve"> </w:t>
            </w:r>
            <w:r w:rsidRPr="007D78DE">
              <w:rPr>
                <w:sz w:val="22"/>
                <w:szCs w:val="22"/>
                <w:lang w:eastAsia="en-US"/>
              </w:rPr>
              <w:t>комплексного</w:t>
            </w:r>
          </w:p>
          <w:p w:rsidR="007D78DE" w:rsidRPr="007D78DE" w:rsidRDefault="007D78DE" w:rsidP="007D78DE">
            <w:pPr>
              <w:widowControl w:val="0"/>
              <w:autoSpaceDE w:val="0"/>
              <w:autoSpaceDN w:val="0"/>
              <w:spacing w:line="254" w:lineRule="exact"/>
              <w:ind w:right="161"/>
              <w:rPr>
                <w:sz w:val="22"/>
                <w:szCs w:val="22"/>
                <w:lang w:eastAsia="en-US"/>
              </w:rPr>
            </w:pPr>
            <w:r w:rsidRPr="007D78DE">
              <w:rPr>
                <w:sz w:val="22"/>
                <w:szCs w:val="22"/>
                <w:lang w:eastAsia="en-US"/>
              </w:rPr>
              <w:t>развития систем коммунальной</w:t>
            </w:r>
            <w:r w:rsidRPr="007D78DE">
              <w:rPr>
                <w:spacing w:val="-52"/>
                <w:sz w:val="22"/>
                <w:szCs w:val="22"/>
                <w:lang w:eastAsia="en-US"/>
              </w:rPr>
              <w:t xml:space="preserve"> </w:t>
            </w:r>
            <w:r w:rsidRPr="007D78DE">
              <w:rPr>
                <w:sz w:val="22"/>
                <w:szCs w:val="22"/>
                <w:lang w:eastAsia="en-US"/>
              </w:rPr>
              <w:t>инфраструктуры</w:t>
            </w:r>
          </w:p>
        </w:tc>
        <w:tc>
          <w:tcPr>
            <w:tcW w:w="1146" w:type="dxa"/>
            <w:shd w:val="clear" w:color="auto" w:fill="auto"/>
          </w:tcPr>
          <w:p w:rsidR="007D78DE" w:rsidRPr="007D78DE" w:rsidRDefault="007D78DE" w:rsidP="007D78DE">
            <w:pPr>
              <w:widowControl w:val="0"/>
              <w:autoSpaceDE w:val="0"/>
              <w:autoSpaceDN w:val="0"/>
              <w:spacing w:line="242" w:lineRule="auto"/>
              <w:ind w:right="383"/>
              <w:jc w:val="center"/>
              <w:rPr>
                <w:sz w:val="22"/>
                <w:szCs w:val="22"/>
                <w:lang w:eastAsia="en-US"/>
              </w:rPr>
            </w:pPr>
            <w:r w:rsidRPr="007D78DE">
              <w:rPr>
                <w:sz w:val="22"/>
                <w:szCs w:val="22"/>
                <w:lang w:eastAsia="en-US"/>
              </w:rPr>
              <w:t>МП</w:t>
            </w:r>
            <w:r w:rsidRPr="007D78DE">
              <w:rPr>
                <w:spacing w:val="-52"/>
                <w:sz w:val="22"/>
                <w:szCs w:val="22"/>
                <w:lang w:eastAsia="en-US"/>
              </w:rPr>
              <w:t xml:space="preserve"> </w:t>
            </w:r>
            <w:r w:rsidRPr="007D78DE">
              <w:rPr>
                <w:sz w:val="22"/>
                <w:szCs w:val="22"/>
                <w:lang w:eastAsia="en-US"/>
              </w:rPr>
              <w:t>ГП</w:t>
            </w:r>
          </w:p>
        </w:tc>
        <w:tc>
          <w:tcPr>
            <w:tcW w:w="121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6"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675"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566"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1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1</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1</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1</w:t>
            </w:r>
          </w:p>
        </w:tc>
        <w:tc>
          <w:tcPr>
            <w:tcW w:w="662"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56"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715"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0</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0</w:t>
            </w:r>
          </w:p>
        </w:tc>
        <w:tc>
          <w:tcPr>
            <w:tcW w:w="1385"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1</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1</w:t>
            </w:r>
          </w:p>
          <w:p w:rsidR="007D78DE" w:rsidRPr="007D78DE" w:rsidRDefault="007D78DE" w:rsidP="007D78DE">
            <w:pPr>
              <w:widowControl w:val="0"/>
              <w:autoSpaceDE w:val="0"/>
              <w:autoSpaceDN w:val="0"/>
              <w:spacing w:before="1"/>
              <w:rPr>
                <w:sz w:val="22"/>
                <w:szCs w:val="22"/>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1</w:t>
            </w:r>
          </w:p>
        </w:tc>
      </w:tr>
    </w:tbl>
    <w:p w:rsidR="007D78DE" w:rsidRPr="007D78DE" w:rsidRDefault="007D78DE" w:rsidP="007D78DE">
      <w:pPr>
        <w:widowControl w:val="0"/>
        <w:autoSpaceDE w:val="0"/>
        <w:autoSpaceDN w:val="0"/>
        <w:jc w:val="center"/>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8"/>
        <w:rPr>
          <w:sz w:val="23"/>
          <w:szCs w:val="28"/>
          <w:lang w:eastAsia="en-US"/>
        </w:rPr>
      </w:pPr>
    </w:p>
    <w:p w:rsidR="007D78DE" w:rsidRPr="007D78DE" w:rsidRDefault="007D78DE" w:rsidP="00BE2614">
      <w:pPr>
        <w:widowControl w:val="0"/>
        <w:numPr>
          <w:ilvl w:val="1"/>
          <w:numId w:val="26"/>
        </w:numPr>
        <w:tabs>
          <w:tab w:val="left" w:pos="6467"/>
        </w:tabs>
        <w:autoSpaceDE w:val="0"/>
        <w:autoSpaceDN w:val="0"/>
        <w:spacing w:before="92"/>
        <w:ind w:left="6466" w:hanging="361"/>
        <w:rPr>
          <w:sz w:val="22"/>
          <w:szCs w:val="22"/>
          <w:lang w:eastAsia="en-US"/>
        </w:rPr>
      </w:pPr>
      <w:r w:rsidRPr="007D78DE">
        <w:rPr>
          <w:sz w:val="22"/>
          <w:szCs w:val="22"/>
          <w:lang w:eastAsia="en-US"/>
        </w:rPr>
        <w:t>Структура</w:t>
      </w:r>
      <w:r w:rsidRPr="007D78DE">
        <w:rPr>
          <w:spacing w:val="-6"/>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6"/>
        <w:rPr>
          <w:sz w:val="22"/>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8"/>
        <w:gridCol w:w="5910"/>
        <w:gridCol w:w="3997"/>
      </w:tblGrid>
      <w:tr w:rsidR="007D78DE" w:rsidRPr="007D78DE" w:rsidTr="007D78DE">
        <w:trPr>
          <w:trHeight w:val="505"/>
        </w:trPr>
        <w:tc>
          <w:tcPr>
            <w:tcW w:w="749"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spacing w:before="1" w:line="238" w:lineRule="exact"/>
              <w:ind w:right="91"/>
              <w:jc w:val="center"/>
              <w:rPr>
                <w:sz w:val="22"/>
                <w:szCs w:val="22"/>
                <w:lang w:eastAsia="en-US"/>
              </w:rPr>
            </w:pPr>
            <w:proofErr w:type="gramStart"/>
            <w:r w:rsidRPr="007D78DE">
              <w:rPr>
                <w:sz w:val="22"/>
                <w:szCs w:val="22"/>
                <w:lang w:eastAsia="en-US"/>
              </w:rPr>
              <w:t>п</w:t>
            </w:r>
            <w:proofErr w:type="gramEnd"/>
            <w:r w:rsidRPr="007D78DE">
              <w:rPr>
                <w:sz w:val="22"/>
                <w:szCs w:val="22"/>
                <w:lang w:eastAsia="en-US"/>
              </w:rPr>
              <w:t>/п</w:t>
            </w:r>
          </w:p>
        </w:tc>
        <w:tc>
          <w:tcPr>
            <w:tcW w:w="4798" w:type="dxa"/>
            <w:shd w:val="clear" w:color="auto" w:fill="auto"/>
          </w:tcPr>
          <w:p w:rsidR="007D78DE" w:rsidRPr="007D78DE" w:rsidRDefault="007D78DE" w:rsidP="007D78DE">
            <w:pPr>
              <w:widowControl w:val="0"/>
              <w:autoSpaceDE w:val="0"/>
              <w:autoSpaceDN w:val="0"/>
              <w:spacing w:line="247" w:lineRule="exact"/>
              <w:ind w:right="215"/>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910" w:type="dxa"/>
            <w:shd w:val="clear" w:color="auto" w:fill="auto"/>
          </w:tcPr>
          <w:p w:rsidR="007D78DE" w:rsidRPr="007D78DE" w:rsidRDefault="007D78DE" w:rsidP="007D78DE">
            <w:pPr>
              <w:widowControl w:val="0"/>
              <w:autoSpaceDE w:val="0"/>
              <w:autoSpaceDN w:val="0"/>
              <w:spacing w:line="247" w:lineRule="exact"/>
              <w:ind w:right="279"/>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2"/>
                <w:sz w:val="22"/>
                <w:szCs w:val="22"/>
                <w:lang w:eastAsia="en-US"/>
              </w:rPr>
              <w:t xml:space="preserve"> </w:t>
            </w:r>
            <w:r w:rsidRPr="007D78DE">
              <w:rPr>
                <w:sz w:val="22"/>
                <w:szCs w:val="22"/>
                <w:lang w:eastAsia="en-US"/>
              </w:rPr>
              <w:t>эффектов</w:t>
            </w:r>
            <w:r w:rsidRPr="007D78DE">
              <w:rPr>
                <w:spacing w:val="-3"/>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before="1" w:line="238" w:lineRule="exact"/>
              <w:ind w:right="280"/>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97" w:type="dxa"/>
            <w:shd w:val="clear" w:color="auto" w:fill="auto"/>
          </w:tcPr>
          <w:p w:rsidR="007D78DE" w:rsidRPr="007D78DE" w:rsidRDefault="007D78DE" w:rsidP="007D78DE">
            <w:pPr>
              <w:widowControl w:val="0"/>
              <w:autoSpaceDE w:val="0"/>
              <w:autoSpaceDN w:val="0"/>
              <w:spacing w:line="247" w:lineRule="exact"/>
              <w:ind w:right="321"/>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3"/>
        </w:trPr>
        <w:tc>
          <w:tcPr>
            <w:tcW w:w="74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479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591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399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r>
      <w:tr w:rsidR="007D78DE" w:rsidRPr="007D78DE" w:rsidTr="007D78DE">
        <w:trPr>
          <w:trHeight w:val="252"/>
        </w:trPr>
        <w:tc>
          <w:tcPr>
            <w:tcW w:w="749" w:type="dxa"/>
            <w:shd w:val="clear" w:color="auto" w:fill="auto"/>
          </w:tcPr>
          <w:p w:rsidR="007D78DE" w:rsidRPr="007D78DE" w:rsidRDefault="007D78DE" w:rsidP="007D78DE">
            <w:pPr>
              <w:widowControl w:val="0"/>
              <w:autoSpaceDE w:val="0"/>
              <w:autoSpaceDN w:val="0"/>
              <w:spacing w:line="232" w:lineRule="exact"/>
              <w:ind w:right="93"/>
              <w:jc w:val="center"/>
              <w:rPr>
                <w:sz w:val="22"/>
                <w:szCs w:val="22"/>
                <w:lang w:eastAsia="en-US"/>
              </w:rPr>
            </w:pPr>
            <w:r w:rsidRPr="007D78DE">
              <w:rPr>
                <w:sz w:val="22"/>
                <w:szCs w:val="22"/>
                <w:lang w:eastAsia="en-US"/>
              </w:rPr>
              <w:t>1.</w:t>
            </w:r>
          </w:p>
        </w:tc>
        <w:tc>
          <w:tcPr>
            <w:tcW w:w="14705" w:type="dxa"/>
            <w:gridSpan w:val="3"/>
            <w:shd w:val="clear" w:color="auto" w:fill="auto"/>
          </w:tcPr>
          <w:p w:rsidR="007D78DE" w:rsidRPr="007D78DE" w:rsidRDefault="007D78DE" w:rsidP="007D78DE">
            <w:pPr>
              <w:widowControl w:val="0"/>
              <w:autoSpaceDE w:val="0"/>
              <w:autoSpaceDN w:val="0"/>
              <w:spacing w:line="232" w:lineRule="exact"/>
              <w:ind w:right="1790"/>
              <w:jc w:val="center"/>
              <w:rPr>
                <w:sz w:val="22"/>
                <w:szCs w:val="22"/>
                <w:lang w:eastAsia="en-US"/>
              </w:rPr>
            </w:pPr>
            <w:r w:rsidRPr="007D78DE">
              <w:rPr>
                <w:sz w:val="22"/>
                <w:szCs w:val="22"/>
                <w:lang w:eastAsia="en-US"/>
              </w:rPr>
              <w:t>Направление</w:t>
            </w:r>
            <w:r w:rsidRPr="007D78DE">
              <w:rPr>
                <w:spacing w:val="-6"/>
                <w:sz w:val="22"/>
                <w:szCs w:val="22"/>
                <w:lang w:eastAsia="en-US"/>
              </w:rPr>
              <w:t xml:space="preserve"> </w:t>
            </w:r>
            <w:r w:rsidRPr="007D78DE">
              <w:rPr>
                <w:sz w:val="22"/>
                <w:szCs w:val="22"/>
                <w:lang w:eastAsia="en-US"/>
              </w:rPr>
              <w:t>(подпрограмма)</w:t>
            </w:r>
            <w:r w:rsidRPr="007D78DE">
              <w:rPr>
                <w:spacing w:val="-2"/>
                <w:sz w:val="22"/>
                <w:szCs w:val="22"/>
                <w:lang w:eastAsia="en-US"/>
              </w:rPr>
              <w:t xml:space="preserve"> </w:t>
            </w:r>
            <w:r w:rsidRPr="007D78DE">
              <w:rPr>
                <w:sz w:val="22"/>
                <w:szCs w:val="22"/>
                <w:lang w:eastAsia="en-US"/>
              </w:rPr>
              <w:t>«Создание</w:t>
            </w:r>
            <w:r w:rsidRPr="007D78DE">
              <w:rPr>
                <w:spacing w:val="-3"/>
                <w:sz w:val="22"/>
                <w:szCs w:val="22"/>
                <w:lang w:eastAsia="en-US"/>
              </w:rPr>
              <w:t xml:space="preserve"> </w:t>
            </w:r>
            <w:r w:rsidRPr="007D78DE">
              <w:rPr>
                <w:sz w:val="22"/>
                <w:szCs w:val="22"/>
                <w:lang w:eastAsia="en-US"/>
              </w:rPr>
              <w:t>условий</w:t>
            </w:r>
            <w:r w:rsidRPr="007D78DE">
              <w:rPr>
                <w:spacing w:val="-2"/>
                <w:sz w:val="22"/>
                <w:szCs w:val="22"/>
                <w:lang w:eastAsia="en-US"/>
              </w:rPr>
              <w:t xml:space="preserve"> </w:t>
            </w:r>
            <w:r w:rsidRPr="007D78DE">
              <w:rPr>
                <w:sz w:val="22"/>
                <w:szCs w:val="22"/>
                <w:lang w:eastAsia="en-US"/>
              </w:rPr>
              <w:t>для</w:t>
            </w:r>
            <w:r w:rsidRPr="007D78DE">
              <w:rPr>
                <w:spacing w:val="-2"/>
                <w:sz w:val="22"/>
                <w:szCs w:val="22"/>
                <w:lang w:eastAsia="en-US"/>
              </w:rPr>
              <w:t xml:space="preserve"> </w:t>
            </w:r>
            <w:r w:rsidRPr="007D78DE">
              <w:rPr>
                <w:sz w:val="22"/>
                <w:szCs w:val="22"/>
                <w:lang w:eastAsia="en-US"/>
              </w:rPr>
              <w:t>обеспечения</w:t>
            </w:r>
            <w:r w:rsidRPr="007D78DE">
              <w:rPr>
                <w:spacing w:val="-4"/>
                <w:sz w:val="22"/>
                <w:szCs w:val="22"/>
                <w:lang w:eastAsia="en-US"/>
              </w:rPr>
              <w:t xml:space="preserve"> </w:t>
            </w:r>
            <w:r w:rsidRPr="007D78DE">
              <w:rPr>
                <w:sz w:val="22"/>
                <w:szCs w:val="22"/>
                <w:lang w:eastAsia="en-US"/>
              </w:rPr>
              <w:t>качественными</w:t>
            </w:r>
            <w:r w:rsidRPr="007D78DE">
              <w:rPr>
                <w:spacing w:val="-4"/>
                <w:sz w:val="22"/>
                <w:szCs w:val="22"/>
                <w:lang w:eastAsia="en-US"/>
              </w:rPr>
              <w:t xml:space="preserve"> </w:t>
            </w:r>
            <w:r w:rsidRPr="007D78DE">
              <w:rPr>
                <w:sz w:val="22"/>
                <w:szCs w:val="22"/>
                <w:lang w:eastAsia="en-US"/>
              </w:rPr>
              <w:t>коммунальными</w:t>
            </w:r>
            <w:r w:rsidRPr="007D78DE">
              <w:rPr>
                <w:spacing w:val="-3"/>
                <w:sz w:val="22"/>
                <w:szCs w:val="22"/>
                <w:lang w:eastAsia="en-US"/>
              </w:rPr>
              <w:t xml:space="preserve"> </w:t>
            </w:r>
            <w:r w:rsidRPr="007D78DE">
              <w:rPr>
                <w:sz w:val="22"/>
                <w:szCs w:val="22"/>
                <w:lang w:eastAsia="en-US"/>
              </w:rPr>
              <w:t>услугами»</w:t>
            </w:r>
          </w:p>
        </w:tc>
      </w:tr>
      <w:tr w:rsidR="007D78DE" w:rsidRPr="007D78DE" w:rsidTr="007D78DE">
        <w:trPr>
          <w:trHeight w:val="253"/>
        </w:trPr>
        <w:tc>
          <w:tcPr>
            <w:tcW w:w="749" w:type="dxa"/>
            <w:shd w:val="clear" w:color="auto" w:fill="auto"/>
          </w:tcPr>
          <w:p w:rsidR="007D78DE" w:rsidRPr="007D78DE" w:rsidRDefault="007D78DE" w:rsidP="007D78DE">
            <w:pPr>
              <w:widowControl w:val="0"/>
              <w:autoSpaceDE w:val="0"/>
              <w:autoSpaceDN w:val="0"/>
              <w:spacing w:line="234" w:lineRule="exact"/>
              <w:ind w:right="91"/>
              <w:jc w:val="center"/>
              <w:rPr>
                <w:sz w:val="22"/>
                <w:szCs w:val="22"/>
                <w:lang w:eastAsia="en-US"/>
              </w:rPr>
            </w:pPr>
            <w:r w:rsidRPr="007D78DE">
              <w:rPr>
                <w:sz w:val="22"/>
                <w:szCs w:val="22"/>
                <w:lang w:eastAsia="en-US"/>
              </w:rPr>
              <w:t>1.1.</w:t>
            </w:r>
          </w:p>
        </w:tc>
        <w:tc>
          <w:tcPr>
            <w:tcW w:w="14705" w:type="dxa"/>
            <w:gridSpan w:val="3"/>
            <w:shd w:val="clear" w:color="auto" w:fill="auto"/>
          </w:tcPr>
          <w:p w:rsidR="007D78DE" w:rsidRPr="007D78DE" w:rsidRDefault="007D78DE" w:rsidP="007D78DE">
            <w:pPr>
              <w:widowControl w:val="0"/>
              <w:autoSpaceDE w:val="0"/>
              <w:autoSpaceDN w:val="0"/>
              <w:spacing w:line="234" w:lineRule="exact"/>
              <w:ind w:right="1791"/>
              <w:jc w:val="center"/>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3"/>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«Подготовка</w:t>
            </w:r>
            <w:r w:rsidRPr="007D78DE">
              <w:rPr>
                <w:spacing w:val="-3"/>
                <w:sz w:val="22"/>
                <w:szCs w:val="22"/>
                <w:lang w:eastAsia="en-US"/>
              </w:rPr>
              <w:t xml:space="preserve"> </w:t>
            </w:r>
            <w:r w:rsidRPr="007D78DE">
              <w:rPr>
                <w:sz w:val="22"/>
                <w:szCs w:val="22"/>
                <w:lang w:eastAsia="en-US"/>
              </w:rPr>
              <w:t>систем</w:t>
            </w:r>
            <w:r w:rsidRPr="007D78DE">
              <w:rPr>
                <w:spacing w:val="-3"/>
                <w:sz w:val="22"/>
                <w:szCs w:val="22"/>
                <w:lang w:eastAsia="en-US"/>
              </w:rPr>
              <w:t xml:space="preserve"> </w:t>
            </w:r>
            <w:r w:rsidRPr="007D78DE">
              <w:rPr>
                <w:sz w:val="22"/>
                <w:szCs w:val="22"/>
                <w:lang w:eastAsia="en-US"/>
              </w:rPr>
              <w:t>коммунальной</w:t>
            </w:r>
            <w:r w:rsidRPr="007D78DE">
              <w:rPr>
                <w:spacing w:val="-4"/>
                <w:sz w:val="22"/>
                <w:szCs w:val="22"/>
                <w:lang w:eastAsia="en-US"/>
              </w:rPr>
              <w:t xml:space="preserve"> </w:t>
            </w:r>
            <w:r w:rsidRPr="007D78DE">
              <w:rPr>
                <w:sz w:val="22"/>
                <w:szCs w:val="22"/>
                <w:lang w:eastAsia="en-US"/>
              </w:rPr>
              <w:t>инфраструктуры</w:t>
            </w:r>
            <w:r w:rsidRPr="007D78DE">
              <w:rPr>
                <w:spacing w:val="-2"/>
                <w:sz w:val="22"/>
                <w:szCs w:val="22"/>
                <w:lang w:eastAsia="en-US"/>
              </w:rPr>
              <w:t xml:space="preserve"> </w:t>
            </w:r>
            <w:r w:rsidRPr="007D78DE">
              <w:rPr>
                <w:sz w:val="22"/>
                <w:szCs w:val="22"/>
                <w:lang w:eastAsia="en-US"/>
              </w:rPr>
              <w:t>к</w:t>
            </w:r>
            <w:r w:rsidRPr="007D78DE">
              <w:rPr>
                <w:spacing w:val="-2"/>
                <w:sz w:val="22"/>
                <w:szCs w:val="22"/>
                <w:lang w:eastAsia="en-US"/>
              </w:rPr>
              <w:t xml:space="preserve"> </w:t>
            </w:r>
            <w:r w:rsidRPr="007D78DE">
              <w:rPr>
                <w:sz w:val="22"/>
                <w:szCs w:val="22"/>
                <w:lang w:eastAsia="en-US"/>
              </w:rPr>
              <w:t>осенне-зимнему</w:t>
            </w:r>
            <w:r w:rsidRPr="007D78DE">
              <w:rPr>
                <w:spacing w:val="-5"/>
                <w:sz w:val="22"/>
                <w:szCs w:val="22"/>
                <w:lang w:eastAsia="en-US"/>
              </w:rPr>
              <w:t xml:space="preserve"> </w:t>
            </w:r>
            <w:r w:rsidRPr="007D78DE">
              <w:rPr>
                <w:sz w:val="22"/>
                <w:szCs w:val="22"/>
                <w:lang w:eastAsia="en-US"/>
              </w:rPr>
              <w:t>периоду»</w:t>
            </w:r>
          </w:p>
        </w:tc>
      </w:tr>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47" w:lineRule="exact"/>
              <w:ind w:right="215"/>
              <w:jc w:val="center"/>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1"/>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before="1" w:line="238" w:lineRule="exact"/>
              <w:ind w:right="215"/>
              <w:jc w:val="center"/>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21"/>
              <w:ind w:right="3503"/>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2529"/>
        </w:trPr>
        <w:tc>
          <w:tcPr>
            <w:tcW w:w="749" w:type="dxa"/>
            <w:shd w:val="clear" w:color="auto" w:fill="auto"/>
          </w:tcPr>
          <w:p w:rsidR="007D78DE" w:rsidRPr="007D78DE" w:rsidRDefault="007D78DE" w:rsidP="007D78DE">
            <w:pPr>
              <w:widowControl w:val="0"/>
              <w:autoSpaceDE w:val="0"/>
              <w:autoSpaceDN w:val="0"/>
              <w:spacing w:line="247" w:lineRule="exact"/>
              <w:ind w:right="91"/>
              <w:jc w:val="center"/>
              <w:rPr>
                <w:sz w:val="22"/>
                <w:szCs w:val="22"/>
                <w:lang w:eastAsia="en-US"/>
              </w:rPr>
            </w:pPr>
            <w:r w:rsidRPr="007D78DE">
              <w:rPr>
                <w:sz w:val="22"/>
                <w:szCs w:val="22"/>
                <w:lang w:eastAsia="en-US"/>
              </w:rPr>
              <w:t>1.1.1</w:t>
            </w:r>
          </w:p>
        </w:tc>
        <w:tc>
          <w:tcPr>
            <w:tcW w:w="4798" w:type="dxa"/>
            <w:shd w:val="clear" w:color="auto" w:fill="auto"/>
          </w:tcPr>
          <w:p w:rsidR="007D78DE" w:rsidRPr="007D78DE" w:rsidRDefault="007D78DE" w:rsidP="007D78DE">
            <w:pPr>
              <w:widowControl w:val="0"/>
              <w:autoSpaceDE w:val="0"/>
              <w:autoSpaceDN w:val="0"/>
              <w:ind w:right="388"/>
              <w:jc w:val="center"/>
              <w:rPr>
                <w:sz w:val="22"/>
                <w:szCs w:val="22"/>
                <w:lang w:eastAsia="en-US"/>
              </w:rPr>
            </w:pPr>
            <w:r w:rsidRPr="007D78DE">
              <w:rPr>
                <w:sz w:val="22"/>
                <w:szCs w:val="22"/>
                <w:lang w:eastAsia="en-US"/>
              </w:rPr>
              <w:t>Задача Развитие жилищно-коммунального</w:t>
            </w:r>
            <w:r w:rsidRPr="007D78DE">
              <w:rPr>
                <w:spacing w:val="-53"/>
                <w:sz w:val="22"/>
                <w:szCs w:val="22"/>
                <w:lang w:eastAsia="en-US"/>
              </w:rPr>
              <w:t xml:space="preserve"> </w:t>
            </w:r>
            <w:r w:rsidRPr="007D78DE">
              <w:rPr>
                <w:sz w:val="22"/>
                <w:szCs w:val="22"/>
                <w:lang w:eastAsia="en-US"/>
              </w:rPr>
              <w:t>комплекса и повышение эффективности,</w:t>
            </w:r>
            <w:r w:rsidRPr="007D78DE">
              <w:rPr>
                <w:spacing w:val="1"/>
                <w:sz w:val="22"/>
                <w:szCs w:val="22"/>
                <w:lang w:eastAsia="en-US"/>
              </w:rPr>
              <w:t xml:space="preserve"> </w:t>
            </w:r>
            <w:r w:rsidRPr="007D78DE">
              <w:rPr>
                <w:sz w:val="22"/>
                <w:szCs w:val="22"/>
                <w:lang w:eastAsia="en-US"/>
              </w:rPr>
              <w:t>качества и надежности предоставления</w:t>
            </w:r>
            <w:r w:rsidRPr="007D78DE">
              <w:rPr>
                <w:spacing w:val="1"/>
                <w:sz w:val="22"/>
                <w:szCs w:val="22"/>
                <w:lang w:eastAsia="en-US"/>
              </w:rPr>
              <w:t xml:space="preserve"> </w:t>
            </w:r>
            <w:r w:rsidRPr="007D78DE">
              <w:rPr>
                <w:sz w:val="22"/>
                <w:szCs w:val="22"/>
                <w:lang w:eastAsia="en-US"/>
              </w:rPr>
              <w:t>жилищно-коммунальных</w:t>
            </w:r>
            <w:r w:rsidRPr="007D78DE">
              <w:rPr>
                <w:spacing w:val="-4"/>
                <w:sz w:val="22"/>
                <w:szCs w:val="22"/>
                <w:lang w:eastAsia="en-US"/>
              </w:rPr>
              <w:t xml:space="preserve"> </w:t>
            </w:r>
            <w:r w:rsidRPr="007D78DE">
              <w:rPr>
                <w:sz w:val="22"/>
                <w:szCs w:val="22"/>
                <w:lang w:eastAsia="en-US"/>
              </w:rPr>
              <w:t>услуг</w:t>
            </w:r>
          </w:p>
        </w:tc>
        <w:tc>
          <w:tcPr>
            <w:tcW w:w="5910" w:type="dxa"/>
            <w:shd w:val="clear" w:color="auto" w:fill="auto"/>
          </w:tcPr>
          <w:p w:rsidR="007D78DE" w:rsidRPr="007D78DE" w:rsidRDefault="007D78DE" w:rsidP="007D78DE">
            <w:pPr>
              <w:widowControl w:val="0"/>
              <w:autoSpaceDE w:val="0"/>
              <w:autoSpaceDN w:val="0"/>
              <w:spacing w:line="242" w:lineRule="auto"/>
              <w:ind w:right="369"/>
              <w:rPr>
                <w:sz w:val="22"/>
                <w:szCs w:val="22"/>
                <w:lang w:eastAsia="en-US"/>
              </w:rPr>
            </w:pPr>
            <w:r w:rsidRPr="007D78DE">
              <w:rPr>
                <w:sz w:val="22"/>
                <w:szCs w:val="22"/>
                <w:lang w:eastAsia="en-US"/>
              </w:rPr>
              <w:t>Проведение капитального ремонта систем коммунальной</w:t>
            </w:r>
            <w:r w:rsidRPr="007D78DE">
              <w:rPr>
                <w:spacing w:val="-52"/>
                <w:sz w:val="22"/>
                <w:szCs w:val="22"/>
                <w:lang w:eastAsia="en-US"/>
              </w:rPr>
              <w:t xml:space="preserve"> </w:t>
            </w:r>
            <w:r w:rsidRPr="007D78DE">
              <w:rPr>
                <w:sz w:val="22"/>
                <w:szCs w:val="22"/>
                <w:lang w:eastAsia="en-US"/>
              </w:rPr>
              <w:t>инфраструктуры</w:t>
            </w:r>
            <w:r w:rsidRPr="007D78DE">
              <w:rPr>
                <w:spacing w:val="-2"/>
                <w:sz w:val="22"/>
                <w:szCs w:val="22"/>
                <w:lang w:eastAsia="en-US"/>
              </w:rPr>
              <w:t xml:space="preserve"> </w:t>
            </w:r>
            <w:r w:rsidRPr="007D78DE">
              <w:rPr>
                <w:sz w:val="22"/>
                <w:szCs w:val="22"/>
                <w:lang w:eastAsia="en-US"/>
              </w:rPr>
              <w:t>к осенне-зимнему</w:t>
            </w:r>
            <w:r w:rsidRPr="007D78DE">
              <w:rPr>
                <w:spacing w:val="-4"/>
                <w:sz w:val="22"/>
                <w:szCs w:val="22"/>
                <w:lang w:eastAsia="en-US"/>
              </w:rPr>
              <w:t xml:space="preserve"> </w:t>
            </w:r>
            <w:r w:rsidRPr="007D78DE">
              <w:rPr>
                <w:sz w:val="22"/>
                <w:szCs w:val="22"/>
                <w:lang w:eastAsia="en-US"/>
              </w:rPr>
              <w:t>периоду</w:t>
            </w:r>
            <w:r w:rsidRPr="007D78DE">
              <w:rPr>
                <w:spacing w:val="-3"/>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заменой</w:t>
            </w:r>
          </w:p>
          <w:p w:rsidR="007D78DE" w:rsidRPr="007D78DE" w:rsidRDefault="007D78DE" w:rsidP="007D78DE">
            <w:pPr>
              <w:widowControl w:val="0"/>
              <w:autoSpaceDE w:val="0"/>
              <w:autoSpaceDN w:val="0"/>
              <w:spacing w:line="248" w:lineRule="exact"/>
              <w:rPr>
                <w:sz w:val="22"/>
                <w:szCs w:val="22"/>
                <w:lang w:eastAsia="en-US"/>
              </w:rPr>
            </w:pPr>
            <w:r w:rsidRPr="007D78DE">
              <w:rPr>
                <w:sz w:val="22"/>
                <w:szCs w:val="22"/>
                <w:lang w:eastAsia="en-US"/>
              </w:rPr>
              <w:t>ветхих сетей</w:t>
            </w:r>
            <w:r w:rsidRPr="007D78DE">
              <w:rPr>
                <w:spacing w:val="-2"/>
                <w:sz w:val="22"/>
                <w:szCs w:val="22"/>
                <w:lang w:eastAsia="en-US"/>
              </w:rPr>
              <w:t xml:space="preserve"> </w:t>
            </w:r>
            <w:r w:rsidRPr="007D78DE">
              <w:rPr>
                <w:sz w:val="22"/>
                <w:szCs w:val="22"/>
                <w:lang w:eastAsia="en-US"/>
              </w:rPr>
              <w:t>ТВС.</w:t>
            </w:r>
          </w:p>
        </w:tc>
        <w:tc>
          <w:tcPr>
            <w:tcW w:w="3997" w:type="dxa"/>
            <w:shd w:val="clear" w:color="auto" w:fill="auto"/>
          </w:tcPr>
          <w:p w:rsidR="007D78DE" w:rsidRPr="007D78DE" w:rsidRDefault="007D78DE" w:rsidP="007D78DE">
            <w:pPr>
              <w:widowControl w:val="0"/>
              <w:tabs>
                <w:tab w:val="left" w:pos="2289"/>
                <w:tab w:val="left" w:pos="3282"/>
              </w:tabs>
              <w:autoSpaceDE w:val="0"/>
              <w:autoSpaceDN w:val="0"/>
              <w:ind w:right="94"/>
              <w:jc w:val="both"/>
              <w:rPr>
                <w:sz w:val="22"/>
                <w:szCs w:val="22"/>
                <w:lang w:eastAsia="en-US"/>
              </w:rPr>
            </w:pPr>
            <w:r w:rsidRPr="007D78DE">
              <w:rPr>
                <w:sz w:val="22"/>
                <w:szCs w:val="22"/>
                <w:lang w:eastAsia="en-US"/>
              </w:rPr>
              <w:t>Протяженность</w:t>
            </w:r>
            <w:r w:rsidRPr="007D78DE">
              <w:rPr>
                <w:spacing w:val="1"/>
                <w:sz w:val="22"/>
                <w:szCs w:val="22"/>
                <w:lang w:eastAsia="en-US"/>
              </w:rPr>
              <w:t xml:space="preserve"> </w:t>
            </w:r>
            <w:r w:rsidRPr="007D78DE">
              <w:rPr>
                <w:sz w:val="22"/>
                <w:szCs w:val="22"/>
                <w:lang w:eastAsia="en-US"/>
              </w:rPr>
              <w:t>ежегодной</w:t>
            </w:r>
            <w:r w:rsidRPr="007D78DE">
              <w:rPr>
                <w:spacing w:val="1"/>
                <w:sz w:val="22"/>
                <w:szCs w:val="22"/>
                <w:lang w:eastAsia="en-US"/>
              </w:rPr>
              <w:t xml:space="preserve"> </w:t>
            </w:r>
            <w:r w:rsidRPr="007D78DE">
              <w:rPr>
                <w:sz w:val="22"/>
                <w:szCs w:val="22"/>
                <w:lang w:eastAsia="en-US"/>
              </w:rPr>
              <w:t>замены</w:t>
            </w:r>
            <w:r w:rsidRPr="007D78DE">
              <w:rPr>
                <w:spacing w:val="1"/>
                <w:sz w:val="22"/>
                <w:szCs w:val="22"/>
                <w:lang w:eastAsia="en-US"/>
              </w:rPr>
              <w:t xml:space="preserve"> </w:t>
            </w:r>
            <w:r w:rsidRPr="007D78DE">
              <w:rPr>
                <w:sz w:val="22"/>
                <w:szCs w:val="22"/>
                <w:lang w:eastAsia="en-US"/>
              </w:rPr>
              <w:t>ветхих</w:t>
            </w:r>
            <w:r w:rsidRPr="007D78DE">
              <w:rPr>
                <w:spacing w:val="1"/>
                <w:sz w:val="22"/>
                <w:szCs w:val="22"/>
                <w:lang w:eastAsia="en-US"/>
              </w:rPr>
              <w:t xml:space="preserve"> </w:t>
            </w:r>
            <w:r w:rsidRPr="007D78DE">
              <w:rPr>
                <w:sz w:val="22"/>
                <w:szCs w:val="22"/>
                <w:lang w:eastAsia="en-US"/>
              </w:rPr>
              <w:t>муниципальных</w:t>
            </w:r>
            <w:r w:rsidRPr="007D78DE">
              <w:rPr>
                <w:spacing w:val="1"/>
                <w:sz w:val="22"/>
                <w:szCs w:val="22"/>
                <w:lang w:eastAsia="en-US"/>
              </w:rPr>
              <w:t xml:space="preserve"> </w:t>
            </w:r>
            <w:r w:rsidRPr="007D78DE">
              <w:rPr>
                <w:sz w:val="22"/>
                <w:szCs w:val="22"/>
                <w:lang w:eastAsia="en-US"/>
              </w:rPr>
              <w:t>сетей</w:t>
            </w:r>
            <w:r w:rsidRPr="007D78DE">
              <w:rPr>
                <w:spacing w:val="-52"/>
                <w:sz w:val="22"/>
                <w:szCs w:val="22"/>
                <w:lang w:eastAsia="en-US"/>
              </w:rPr>
              <w:t xml:space="preserve"> </w:t>
            </w:r>
            <w:r w:rsidRPr="007D78DE">
              <w:rPr>
                <w:sz w:val="22"/>
                <w:szCs w:val="22"/>
                <w:lang w:eastAsia="en-US"/>
              </w:rPr>
              <w:t>теплоснабжения,</w:t>
            </w:r>
            <w:r w:rsidRPr="007D78DE">
              <w:rPr>
                <w:spacing w:val="1"/>
                <w:sz w:val="22"/>
                <w:szCs w:val="22"/>
                <w:lang w:eastAsia="en-US"/>
              </w:rPr>
              <w:t xml:space="preserve"> </w:t>
            </w:r>
            <w:r w:rsidRPr="007D78DE">
              <w:rPr>
                <w:sz w:val="22"/>
                <w:szCs w:val="22"/>
                <w:lang w:eastAsia="en-US"/>
              </w:rPr>
              <w:t>водоснабжения</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водоотведения</w:t>
            </w:r>
            <w:r w:rsidRPr="007D78DE">
              <w:rPr>
                <w:sz w:val="22"/>
                <w:szCs w:val="22"/>
                <w:lang w:eastAsia="en-US"/>
              </w:rPr>
              <w:tab/>
              <w:t>от</w:t>
            </w:r>
            <w:r w:rsidRPr="007D78DE">
              <w:rPr>
                <w:sz w:val="22"/>
                <w:szCs w:val="22"/>
                <w:lang w:eastAsia="en-US"/>
              </w:rPr>
              <w:tab/>
            </w:r>
            <w:r w:rsidRPr="007D78DE">
              <w:rPr>
                <w:spacing w:val="-1"/>
                <w:sz w:val="22"/>
                <w:szCs w:val="22"/>
                <w:lang w:eastAsia="en-US"/>
              </w:rPr>
              <w:t>общей</w:t>
            </w:r>
            <w:r w:rsidRPr="007D78DE">
              <w:rPr>
                <w:spacing w:val="-53"/>
                <w:sz w:val="22"/>
                <w:szCs w:val="22"/>
                <w:lang w:eastAsia="en-US"/>
              </w:rPr>
              <w:t xml:space="preserve"> </w:t>
            </w:r>
            <w:r w:rsidRPr="007D78DE">
              <w:rPr>
                <w:sz w:val="22"/>
                <w:szCs w:val="22"/>
                <w:lang w:eastAsia="en-US"/>
              </w:rPr>
              <w:t>протяженности</w:t>
            </w:r>
            <w:r w:rsidRPr="007D78DE">
              <w:rPr>
                <w:spacing w:val="1"/>
                <w:sz w:val="22"/>
                <w:szCs w:val="22"/>
                <w:lang w:eastAsia="en-US"/>
              </w:rPr>
              <w:t xml:space="preserve"> </w:t>
            </w:r>
            <w:r w:rsidRPr="007D78DE">
              <w:rPr>
                <w:sz w:val="22"/>
                <w:szCs w:val="22"/>
                <w:lang w:eastAsia="en-US"/>
              </w:rPr>
              <w:t>ветхих</w:t>
            </w:r>
            <w:r w:rsidRPr="007D78DE">
              <w:rPr>
                <w:spacing w:val="1"/>
                <w:sz w:val="22"/>
                <w:szCs w:val="22"/>
                <w:lang w:eastAsia="en-US"/>
              </w:rPr>
              <w:t xml:space="preserve"> </w:t>
            </w:r>
            <w:r w:rsidRPr="007D78DE">
              <w:rPr>
                <w:sz w:val="22"/>
                <w:szCs w:val="22"/>
                <w:lang w:eastAsia="en-US"/>
              </w:rPr>
              <w:t>инженерных</w:t>
            </w:r>
            <w:r w:rsidRPr="007D78DE">
              <w:rPr>
                <w:spacing w:val="1"/>
                <w:sz w:val="22"/>
                <w:szCs w:val="22"/>
                <w:lang w:eastAsia="en-US"/>
              </w:rPr>
              <w:t xml:space="preserve"> </w:t>
            </w:r>
            <w:r w:rsidRPr="007D78DE">
              <w:rPr>
                <w:sz w:val="22"/>
                <w:szCs w:val="22"/>
                <w:lang w:eastAsia="en-US"/>
              </w:rPr>
              <w:t>сетей</w:t>
            </w:r>
            <w:r w:rsidRPr="007D78DE">
              <w:rPr>
                <w:spacing w:val="1"/>
                <w:sz w:val="22"/>
                <w:szCs w:val="22"/>
                <w:lang w:eastAsia="en-US"/>
              </w:rPr>
              <w:t xml:space="preserve"> </w:t>
            </w:r>
            <w:r w:rsidRPr="007D78DE">
              <w:rPr>
                <w:sz w:val="22"/>
                <w:szCs w:val="22"/>
                <w:lang w:eastAsia="en-US"/>
              </w:rPr>
              <w:t>теплоснабжения,</w:t>
            </w:r>
            <w:r w:rsidRPr="007D78DE">
              <w:rPr>
                <w:spacing w:val="55"/>
                <w:sz w:val="22"/>
                <w:szCs w:val="22"/>
                <w:lang w:eastAsia="en-US"/>
              </w:rPr>
              <w:t xml:space="preserve"> </w:t>
            </w:r>
            <w:r w:rsidRPr="007D78DE">
              <w:rPr>
                <w:sz w:val="22"/>
                <w:szCs w:val="22"/>
                <w:lang w:eastAsia="en-US"/>
              </w:rPr>
              <w:t>водоснабжения</w:t>
            </w:r>
            <w:r w:rsidRPr="007D78DE">
              <w:rPr>
                <w:spacing w:val="-52"/>
                <w:sz w:val="22"/>
                <w:szCs w:val="22"/>
                <w:lang w:eastAsia="en-US"/>
              </w:rPr>
              <w:t xml:space="preserve"> </w:t>
            </w:r>
            <w:r w:rsidRPr="007D78DE">
              <w:rPr>
                <w:sz w:val="22"/>
                <w:szCs w:val="22"/>
                <w:lang w:eastAsia="en-US"/>
              </w:rPr>
              <w:t>и водоотведения:</w:t>
            </w:r>
          </w:p>
          <w:p w:rsidR="007D78DE" w:rsidRPr="007D78DE" w:rsidRDefault="007D78DE" w:rsidP="00BE2614">
            <w:pPr>
              <w:widowControl w:val="0"/>
              <w:numPr>
                <w:ilvl w:val="0"/>
                <w:numId w:val="22"/>
              </w:numPr>
              <w:tabs>
                <w:tab w:val="left" w:pos="236"/>
              </w:tabs>
              <w:autoSpaceDE w:val="0"/>
              <w:autoSpaceDN w:val="0"/>
              <w:spacing w:line="252" w:lineRule="exact"/>
              <w:ind w:hanging="129"/>
              <w:rPr>
                <w:sz w:val="22"/>
                <w:szCs w:val="22"/>
                <w:lang w:eastAsia="en-US"/>
              </w:rPr>
            </w:pPr>
            <w:r w:rsidRPr="007D78DE">
              <w:rPr>
                <w:sz w:val="22"/>
                <w:szCs w:val="22"/>
                <w:lang w:eastAsia="en-US"/>
              </w:rPr>
              <w:t>водопроводной</w:t>
            </w:r>
            <w:r w:rsidRPr="007D78DE">
              <w:rPr>
                <w:spacing w:val="1"/>
                <w:sz w:val="22"/>
                <w:szCs w:val="22"/>
                <w:lang w:eastAsia="en-US"/>
              </w:rPr>
              <w:t xml:space="preserve"> </w:t>
            </w:r>
            <w:r w:rsidRPr="007D78DE">
              <w:rPr>
                <w:sz w:val="22"/>
                <w:szCs w:val="22"/>
                <w:lang w:eastAsia="en-US"/>
              </w:rPr>
              <w:t>сети</w:t>
            </w:r>
          </w:p>
          <w:p w:rsidR="007D78DE" w:rsidRPr="007D78DE" w:rsidRDefault="007D78DE" w:rsidP="00BE2614">
            <w:pPr>
              <w:widowControl w:val="0"/>
              <w:numPr>
                <w:ilvl w:val="0"/>
                <w:numId w:val="22"/>
              </w:numPr>
              <w:tabs>
                <w:tab w:val="left" w:pos="233"/>
              </w:tabs>
              <w:autoSpaceDE w:val="0"/>
              <w:autoSpaceDN w:val="0"/>
              <w:spacing w:line="252" w:lineRule="exact"/>
              <w:ind w:left="232" w:hanging="126"/>
              <w:rPr>
                <w:sz w:val="22"/>
                <w:szCs w:val="22"/>
                <w:lang w:eastAsia="en-US"/>
              </w:rPr>
            </w:pPr>
            <w:r w:rsidRPr="007D78DE">
              <w:rPr>
                <w:sz w:val="22"/>
                <w:szCs w:val="22"/>
                <w:lang w:eastAsia="en-US"/>
              </w:rPr>
              <w:t>канализационной</w:t>
            </w:r>
            <w:r w:rsidRPr="007D78DE">
              <w:rPr>
                <w:spacing w:val="1"/>
                <w:sz w:val="22"/>
                <w:szCs w:val="22"/>
                <w:lang w:eastAsia="en-US"/>
              </w:rPr>
              <w:t xml:space="preserve"> </w:t>
            </w:r>
            <w:r w:rsidRPr="007D78DE">
              <w:rPr>
                <w:sz w:val="22"/>
                <w:szCs w:val="22"/>
                <w:lang w:eastAsia="en-US"/>
              </w:rPr>
              <w:t>сети</w:t>
            </w:r>
          </w:p>
          <w:p w:rsidR="007D78DE" w:rsidRPr="007D78DE" w:rsidRDefault="007D78DE" w:rsidP="00BE2614">
            <w:pPr>
              <w:widowControl w:val="0"/>
              <w:numPr>
                <w:ilvl w:val="0"/>
                <w:numId w:val="22"/>
              </w:numPr>
              <w:tabs>
                <w:tab w:val="left" w:pos="233"/>
              </w:tabs>
              <w:autoSpaceDE w:val="0"/>
              <w:autoSpaceDN w:val="0"/>
              <w:spacing w:line="238" w:lineRule="exact"/>
              <w:ind w:left="232" w:hanging="126"/>
              <w:rPr>
                <w:sz w:val="22"/>
                <w:szCs w:val="22"/>
                <w:lang w:eastAsia="en-US"/>
              </w:rPr>
            </w:pPr>
            <w:r w:rsidRPr="007D78DE">
              <w:rPr>
                <w:sz w:val="22"/>
                <w:szCs w:val="22"/>
                <w:lang w:eastAsia="en-US"/>
              </w:rPr>
              <w:t>сети теплоснабжения.</w:t>
            </w:r>
          </w:p>
        </w:tc>
      </w:tr>
      <w:tr w:rsidR="007D78DE" w:rsidRPr="007D78DE" w:rsidTr="007D78DE">
        <w:trPr>
          <w:trHeight w:val="254"/>
        </w:trPr>
        <w:tc>
          <w:tcPr>
            <w:tcW w:w="749" w:type="dxa"/>
            <w:shd w:val="clear" w:color="auto" w:fill="auto"/>
          </w:tcPr>
          <w:p w:rsidR="007D78DE" w:rsidRPr="007D78DE" w:rsidRDefault="007D78DE" w:rsidP="007D78DE">
            <w:pPr>
              <w:widowControl w:val="0"/>
              <w:autoSpaceDE w:val="0"/>
              <w:autoSpaceDN w:val="0"/>
              <w:spacing w:line="234" w:lineRule="exact"/>
              <w:ind w:right="93"/>
              <w:jc w:val="center"/>
              <w:rPr>
                <w:sz w:val="22"/>
                <w:szCs w:val="22"/>
                <w:lang w:eastAsia="en-US"/>
              </w:rPr>
            </w:pPr>
            <w:r w:rsidRPr="007D78DE">
              <w:rPr>
                <w:sz w:val="22"/>
                <w:szCs w:val="22"/>
                <w:lang w:eastAsia="en-US"/>
              </w:rPr>
              <w:t>2.</w:t>
            </w:r>
          </w:p>
        </w:tc>
        <w:tc>
          <w:tcPr>
            <w:tcW w:w="14705" w:type="dxa"/>
            <w:gridSpan w:val="3"/>
            <w:shd w:val="clear" w:color="auto" w:fill="auto"/>
          </w:tcPr>
          <w:p w:rsidR="007D78DE" w:rsidRPr="007D78DE" w:rsidRDefault="007D78DE" w:rsidP="007D78DE">
            <w:pPr>
              <w:widowControl w:val="0"/>
              <w:autoSpaceDE w:val="0"/>
              <w:autoSpaceDN w:val="0"/>
              <w:spacing w:line="234" w:lineRule="exact"/>
              <w:ind w:right="1790"/>
              <w:jc w:val="center"/>
              <w:rPr>
                <w:sz w:val="22"/>
                <w:szCs w:val="22"/>
                <w:lang w:eastAsia="en-US"/>
              </w:rPr>
            </w:pPr>
            <w:r w:rsidRPr="007D78DE">
              <w:rPr>
                <w:sz w:val="22"/>
                <w:szCs w:val="22"/>
                <w:lang w:eastAsia="en-US"/>
              </w:rPr>
              <w:t>Направление</w:t>
            </w:r>
            <w:r w:rsidRPr="007D78DE">
              <w:rPr>
                <w:spacing w:val="-6"/>
                <w:sz w:val="22"/>
                <w:szCs w:val="22"/>
                <w:lang w:eastAsia="en-US"/>
              </w:rPr>
              <w:t xml:space="preserve"> </w:t>
            </w:r>
            <w:r w:rsidRPr="007D78DE">
              <w:rPr>
                <w:sz w:val="22"/>
                <w:szCs w:val="22"/>
                <w:lang w:eastAsia="en-US"/>
              </w:rPr>
              <w:t>(подпрограмма)</w:t>
            </w:r>
            <w:r w:rsidRPr="007D78DE">
              <w:rPr>
                <w:spacing w:val="-1"/>
                <w:sz w:val="22"/>
                <w:szCs w:val="22"/>
                <w:lang w:eastAsia="en-US"/>
              </w:rPr>
              <w:t xml:space="preserve"> </w:t>
            </w:r>
            <w:r w:rsidRPr="007D78DE">
              <w:rPr>
                <w:sz w:val="22"/>
                <w:szCs w:val="22"/>
                <w:lang w:eastAsia="en-US"/>
              </w:rPr>
              <w:t>«Содействие</w:t>
            </w:r>
            <w:r w:rsidRPr="007D78DE">
              <w:rPr>
                <w:spacing w:val="-3"/>
                <w:sz w:val="22"/>
                <w:szCs w:val="22"/>
                <w:lang w:eastAsia="en-US"/>
              </w:rPr>
              <w:t xml:space="preserve"> </w:t>
            </w:r>
            <w:r w:rsidRPr="007D78DE">
              <w:rPr>
                <w:sz w:val="22"/>
                <w:szCs w:val="22"/>
                <w:lang w:eastAsia="en-US"/>
              </w:rPr>
              <w:t>проведению</w:t>
            </w:r>
            <w:r w:rsidRPr="007D78DE">
              <w:rPr>
                <w:spacing w:val="-2"/>
                <w:sz w:val="22"/>
                <w:szCs w:val="22"/>
                <w:lang w:eastAsia="en-US"/>
              </w:rPr>
              <w:t xml:space="preserve"> </w:t>
            </w:r>
            <w:r w:rsidRPr="007D78DE">
              <w:rPr>
                <w:sz w:val="22"/>
                <w:szCs w:val="22"/>
                <w:lang w:eastAsia="en-US"/>
              </w:rPr>
              <w:t>капитального</w:t>
            </w:r>
            <w:r w:rsidRPr="007D78DE">
              <w:rPr>
                <w:spacing w:val="-3"/>
                <w:sz w:val="22"/>
                <w:szCs w:val="22"/>
                <w:lang w:eastAsia="en-US"/>
              </w:rPr>
              <w:t xml:space="preserve"> </w:t>
            </w:r>
            <w:r w:rsidRPr="007D78DE">
              <w:rPr>
                <w:sz w:val="22"/>
                <w:szCs w:val="22"/>
                <w:lang w:eastAsia="en-US"/>
              </w:rPr>
              <w:t>ремонта</w:t>
            </w:r>
            <w:r w:rsidRPr="007D78DE">
              <w:rPr>
                <w:spacing w:val="-2"/>
                <w:sz w:val="22"/>
                <w:szCs w:val="22"/>
                <w:lang w:eastAsia="en-US"/>
              </w:rPr>
              <w:t xml:space="preserve"> </w:t>
            </w:r>
            <w:r w:rsidRPr="007D78DE">
              <w:rPr>
                <w:sz w:val="22"/>
                <w:szCs w:val="22"/>
                <w:lang w:eastAsia="en-US"/>
              </w:rPr>
              <w:t>многоквартирных</w:t>
            </w:r>
            <w:r w:rsidRPr="007D78DE">
              <w:rPr>
                <w:spacing w:val="-6"/>
                <w:sz w:val="22"/>
                <w:szCs w:val="22"/>
                <w:lang w:eastAsia="en-US"/>
              </w:rPr>
              <w:t xml:space="preserve"> </w:t>
            </w:r>
            <w:r w:rsidRPr="007D78DE">
              <w:rPr>
                <w:sz w:val="22"/>
                <w:szCs w:val="22"/>
                <w:lang w:eastAsia="en-US"/>
              </w:rPr>
              <w:t>домов»</w:t>
            </w:r>
          </w:p>
        </w:tc>
      </w:tr>
      <w:tr w:rsidR="007D78DE" w:rsidRPr="007D78DE" w:rsidTr="007D78DE">
        <w:trPr>
          <w:trHeight w:val="251"/>
        </w:trPr>
        <w:tc>
          <w:tcPr>
            <w:tcW w:w="749" w:type="dxa"/>
            <w:shd w:val="clear" w:color="auto" w:fill="auto"/>
          </w:tcPr>
          <w:p w:rsidR="007D78DE" w:rsidRPr="007D78DE" w:rsidRDefault="007D78DE" w:rsidP="007D78DE">
            <w:pPr>
              <w:widowControl w:val="0"/>
              <w:autoSpaceDE w:val="0"/>
              <w:autoSpaceDN w:val="0"/>
              <w:spacing w:line="232" w:lineRule="exact"/>
              <w:ind w:right="91"/>
              <w:jc w:val="center"/>
              <w:rPr>
                <w:sz w:val="22"/>
                <w:szCs w:val="22"/>
                <w:lang w:eastAsia="en-US"/>
              </w:rPr>
            </w:pPr>
            <w:r w:rsidRPr="007D78DE">
              <w:rPr>
                <w:sz w:val="22"/>
                <w:szCs w:val="22"/>
                <w:lang w:eastAsia="en-US"/>
              </w:rPr>
              <w:t>2.2.</w:t>
            </w:r>
          </w:p>
        </w:tc>
        <w:tc>
          <w:tcPr>
            <w:tcW w:w="14705" w:type="dxa"/>
            <w:gridSpan w:val="3"/>
            <w:shd w:val="clear" w:color="auto" w:fill="auto"/>
          </w:tcPr>
          <w:p w:rsidR="007D78DE" w:rsidRPr="007D78DE" w:rsidRDefault="007D78DE" w:rsidP="007D78DE">
            <w:pPr>
              <w:widowControl w:val="0"/>
              <w:autoSpaceDE w:val="0"/>
              <w:autoSpaceDN w:val="0"/>
              <w:spacing w:line="232" w:lineRule="exact"/>
              <w:ind w:right="1790"/>
              <w:jc w:val="center"/>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1"/>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«Управление</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содержание</w:t>
            </w:r>
            <w:r w:rsidRPr="007D78DE">
              <w:rPr>
                <w:spacing w:val="-4"/>
                <w:sz w:val="22"/>
                <w:szCs w:val="22"/>
                <w:lang w:eastAsia="en-US"/>
              </w:rPr>
              <w:t xml:space="preserve"> </w:t>
            </w:r>
            <w:r w:rsidRPr="007D78DE">
              <w:rPr>
                <w:sz w:val="22"/>
                <w:szCs w:val="22"/>
                <w:lang w:eastAsia="en-US"/>
              </w:rPr>
              <w:t>общего</w:t>
            </w:r>
            <w:r w:rsidRPr="007D78DE">
              <w:rPr>
                <w:spacing w:val="-1"/>
                <w:sz w:val="22"/>
                <w:szCs w:val="22"/>
                <w:lang w:eastAsia="en-US"/>
              </w:rPr>
              <w:t xml:space="preserve"> </w:t>
            </w:r>
            <w:r w:rsidRPr="007D78DE">
              <w:rPr>
                <w:sz w:val="22"/>
                <w:szCs w:val="22"/>
                <w:lang w:eastAsia="en-US"/>
              </w:rPr>
              <w:t>имущества</w:t>
            </w:r>
            <w:r w:rsidRPr="007D78DE">
              <w:rPr>
                <w:spacing w:val="-2"/>
                <w:sz w:val="22"/>
                <w:szCs w:val="22"/>
                <w:lang w:eastAsia="en-US"/>
              </w:rPr>
              <w:t xml:space="preserve"> </w:t>
            </w:r>
            <w:r w:rsidRPr="007D78DE">
              <w:rPr>
                <w:sz w:val="22"/>
                <w:szCs w:val="22"/>
                <w:lang w:eastAsia="en-US"/>
              </w:rPr>
              <w:t>многоквартирных</w:t>
            </w:r>
            <w:r w:rsidRPr="007D78DE">
              <w:rPr>
                <w:spacing w:val="-3"/>
                <w:sz w:val="22"/>
                <w:szCs w:val="22"/>
                <w:lang w:eastAsia="en-US"/>
              </w:rPr>
              <w:t xml:space="preserve"> </w:t>
            </w:r>
            <w:r w:rsidRPr="007D78DE">
              <w:rPr>
                <w:sz w:val="22"/>
                <w:szCs w:val="22"/>
                <w:lang w:eastAsia="en-US"/>
              </w:rPr>
              <w:t>домов»</w:t>
            </w:r>
          </w:p>
        </w:tc>
      </w:tr>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52" w:lineRule="exact"/>
              <w:ind w:right="215"/>
              <w:rPr>
                <w:sz w:val="22"/>
                <w:szCs w:val="22"/>
                <w:lang w:eastAsia="en-US"/>
              </w:rPr>
            </w:pPr>
            <w:r w:rsidRPr="007D78DE">
              <w:rPr>
                <w:sz w:val="22"/>
                <w:szCs w:val="22"/>
                <w:lang w:eastAsia="en-US"/>
              </w:rPr>
              <w:t>Ответственный исполнитель: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21"/>
              <w:ind w:right="3503"/>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spacing w:line="250" w:lineRule="exact"/>
              <w:ind w:right="91"/>
              <w:jc w:val="center"/>
              <w:rPr>
                <w:sz w:val="22"/>
                <w:szCs w:val="22"/>
                <w:lang w:eastAsia="en-US"/>
              </w:rPr>
            </w:pPr>
            <w:r w:rsidRPr="007D78DE">
              <w:rPr>
                <w:sz w:val="22"/>
                <w:szCs w:val="22"/>
                <w:lang w:eastAsia="en-US"/>
              </w:rPr>
              <w:t>2.2.1</w:t>
            </w:r>
          </w:p>
        </w:tc>
        <w:tc>
          <w:tcPr>
            <w:tcW w:w="4798" w:type="dxa"/>
            <w:shd w:val="clear" w:color="auto" w:fill="auto"/>
          </w:tcPr>
          <w:p w:rsidR="007D78DE" w:rsidRPr="007D78DE" w:rsidRDefault="007D78DE" w:rsidP="007D78DE">
            <w:pPr>
              <w:widowControl w:val="0"/>
              <w:autoSpaceDE w:val="0"/>
              <w:autoSpaceDN w:val="0"/>
              <w:spacing w:line="252" w:lineRule="exact"/>
              <w:ind w:right="640"/>
              <w:rPr>
                <w:sz w:val="22"/>
                <w:szCs w:val="22"/>
                <w:lang w:eastAsia="en-US"/>
              </w:rPr>
            </w:pPr>
            <w:r w:rsidRPr="007D78DE">
              <w:rPr>
                <w:sz w:val="22"/>
                <w:szCs w:val="22"/>
                <w:lang w:eastAsia="en-US"/>
              </w:rPr>
              <w:t>Задача Содержание муниципального</w:t>
            </w:r>
            <w:r w:rsidRPr="007D78DE">
              <w:rPr>
                <w:spacing w:val="-52"/>
                <w:sz w:val="22"/>
                <w:szCs w:val="22"/>
                <w:lang w:eastAsia="en-US"/>
              </w:rPr>
              <w:t xml:space="preserve"> </w:t>
            </w:r>
            <w:r w:rsidRPr="007D78DE">
              <w:rPr>
                <w:sz w:val="22"/>
                <w:szCs w:val="22"/>
                <w:lang w:eastAsia="en-US"/>
              </w:rPr>
              <w:t>жилищного</w:t>
            </w:r>
            <w:r w:rsidRPr="007D78DE">
              <w:rPr>
                <w:spacing w:val="-3"/>
                <w:sz w:val="22"/>
                <w:szCs w:val="22"/>
                <w:lang w:eastAsia="en-US"/>
              </w:rPr>
              <w:t xml:space="preserve"> </w:t>
            </w:r>
            <w:r w:rsidRPr="007D78DE">
              <w:rPr>
                <w:sz w:val="22"/>
                <w:szCs w:val="22"/>
                <w:lang w:eastAsia="en-US"/>
              </w:rPr>
              <w:t>фонда</w:t>
            </w:r>
          </w:p>
        </w:tc>
        <w:tc>
          <w:tcPr>
            <w:tcW w:w="5910" w:type="dxa"/>
            <w:shd w:val="clear" w:color="auto" w:fill="auto"/>
          </w:tcPr>
          <w:p w:rsidR="007D78DE" w:rsidRPr="007D78DE" w:rsidRDefault="007D78DE" w:rsidP="007D78DE">
            <w:pPr>
              <w:widowControl w:val="0"/>
              <w:autoSpaceDE w:val="0"/>
              <w:autoSpaceDN w:val="0"/>
              <w:spacing w:line="252" w:lineRule="exact"/>
              <w:ind w:right="639"/>
              <w:rPr>
                <w:sz w:val="22"/>
                <w:szCs w:val="22"/>
                <w:lang w:eastAsia="en-US"/>
              </w:rPr>
            </w:pPr>
            <w:r w:rsidRPr="007D78DE">
              <w:rPr>
                <w:sz w:val="22"/>
                <w:szCs w:val="22"/>
                <w:lang w:eastAsia="en-US"/>
              </w:rPr>
              <w:t>Взносы в Югорский фонд капитального ремонта</w:t>
            </w:r>
            <w:r w:rsidRPr="007D78DE">
              <w:rPr>
                <w:spacing w:val="-52"/>
                <w:sz w:val="22"/>
                <w:szCs w:val="22"/>
                <w:lang w:eastAsia="en-US"/>
              </w:rPr>
              <w:t xml:space="preserve"> </w:t>
            </w:r>
            <w:r w:rsidRPr="007D78DE">
              <w:rPr>
                <w:sz w:val="22"/>
                <w:szCs w:val="22"/>
                <w:lang w:eastAsia="en-US"/>
              </w:rPr>
              <w:t>многоквартирных</w:t>
            </w:r>
            <w:r w:rsidRPr="007D78DE">
              <w:rPr>
                <w:spacing w:val="-1"/>
                <w:sz w:val="22"/>
                <w:szCs w:val="22"/>
                <w:lang w:eastAsia="en-US"/>
              </w:rPr>
              <w:t xml:space="preserve"> </w:t>
            </w:r>
            <w:r w:rsidRPr="007D78DE">
              <w:rPr>
                <w:sz w:val="22"/>
                <w:szCs w:val="22"/>
                <w:lang w:eastAsia="en-US"/>
              </w:rPr>
              <w:t>домов</w:t>
            </w:r>
          </w:p>
        </w:tc>
        <w:tc>
          <w:tcPr>
            <w:tcW w:w="3997" w:type="dxa"/>
            <w:shd w:val="clear" w:color="auto" w:fill="auto"/>
          </w:tcPr>
          <w:p w:rsidR="007D78DE" w:rsidRPr="007D78DE" w:rsidRDefault="007D78DE" w:rsidP="007D78DE">
            <w:pPr>
              <w:widowControl w:val="0"/>
              <w:autoSpaceDE w:val="0"/>
              <w:autoSpaceDN w:val="0"/>
              <w:spacing w:before="121"/>
              <w:ind w:right="321"/>
              <w:jc w:val="center"/>
              <w:rPr>
                <w:sz w:val="22"/>
                <w:szCs w:val="22"/>
                <w:lang w:eastAsia="en-US"/>
              </w:rPr>
            </w:pPr>
            <w:r w:rsidRPr="007D78DE">
              <w:rPr>
                <w:sz w:val="22"/>
                <w:szCs w:val="22"/>
                <w:lang w:eastAsia="en-US"/>
              </w:rPr>
              <w:t>Отсутствует</w:t>
            </w:r>
          </w:p>
        </w:tc>
      </w:tr>
      <w:tr w:rsidR="007D78DE" w:rsidRPr="007D78DE" w:rsidTr="007D78DE">
        <w:trPr>
          <w:trHeight w:val="254"/>
        </w:trPr>
        <w:tc>
          <w:tcPr>
            <w:tcW w:w="749" w:type="dxa"/>
            <w:shd w:val="clear" w:color="auto" w:fill="auto"/>
          </w:tcPr>
          <w:p w:rsidR="007D78DE" w:rsidRPr="007D78DE" w:rsidRDefault="007D78DE" w:rsidP="007D78DE">
            <w:pPr>
              <w:widowControl w:val="0"/>
              <w:autoSpaceDE w:val="0"/>
              <w:autoSpaceDN w:val="0"/>
              <w:spacing w:line="234" w:lineRule="exact"/>
              <w:ind w:right="93"/>
              <w:jc w:val="center"/>
              <w:rPr>
                <w:sz w:val="22"/>
                <w:szCs w:val="22"/>
                <w:lang w:eastAsia="en-US"/>
              </w:rPr>
            </w:pPr>
            <w:r w:rsidRPr="007D78DE">
              <w:rPr>
                <w:sz w:val="22"/>
                <w:szCs w:val="22"/>
                <w:lang w:eastAsia="en-US"/>
              </w:rPr>
              <w:t>4.</w:t>
            </w:r>
          </w:p>
        </w:tc>
        <w:tc>
          <w:tcPr>
            <w:tcW w:w="14705" w:type="dxa"/>
            <w:gridSpan w:val="3"/>
            <w:shd w:val="clear" w:color="auto" w:fill="auto"/>
          </w:tcPr>
          <w:p w:rsidR="007D78DE" w:rsidRPr="007D78DE" w:rsidRDefault="007D78DE" w:rsidP="007D78DE">
            <w:pPr>
              <w:widowControl w:val="0"/>
              <w:autoSpaceDE w:val="0"/>
              <w:autoSpaceDN w:val="0"/>
              <w:spacing w:line="234" w:lineRule="exact"/>
              <w:ind w:right="1788"/>
              <w:jc w:val="center"/>
              <w:rPr>
                <w:sz w:val="22"/>
                <w:szCs w:val="22"/>
                <w:lang w:eastAsia="en-US"/>
              </w:rPr>
            </w:pPr>
            <w:r w:rsidRPr="007D78DE">
              <w:rPr>
                <w:sz w:val="22"/>
                <w:szCs w:val="22"/>
                <w:lang w:eastAsia="en-US"/>
              </w:rPr>
              <w:t>Направление</w:t>
            </w:r>
            <w:r w:rsidRPr="007D78DE">
              <w:rPr>
                <w:spacing w:val="-8"/>
                <w:sz w:val="22"/>
                <w:szCs w:val="22"/>
                <w:lang w:eastAsia="en-US"/>
              </w:rPr>
              <w:t xml:space="preserve"> </w:t>
            </w:r>
            <w:r w:rsidRPr="007D78DE">
              <w:rPr>
                <w:sz w:val="22"/>
                <w:szCs w:val="22"/>
                <w:lang w:eastAsia="en-US"/>
              </w:rPr>
              <w:t>(подпрограмма)</w:t>
            </w:r>
            <w:r w:rsidRPr="007D78DE">
              <w:rPr>
                <w:spacing w:val="-3"/>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реализации</w:t>
            </w:r>
            <w:r w:rsidRPr="007D78DE">
              <w:rPr>
                <w:spacing w:val="-5"/>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r>
      <w:tr w:rsidR="007D78DE" w:rsidRPr="007D78DE" w:rsidTr="007D78DE">
        <w:trPr>
          <w:trHeight w:val="251"/>
        </w:trPr>
        <w:tc>
          <w:tcPr>
            <w:tcW w:w="749" w:type="dxa"/>
            <w:shd w:val="clear" w:color="auto" w:fill="auto"/>
          </w:tcPr>
          <w:p w:rsidR="007D78DE" w:rsidRPr="007D78DE" w:rsidRDefault="007D78DE" w:rsidP="007D78DE">
            <w:pPr>
              <w:widowControl w:val="0"/>
              <w:autoSpaceDE w:val="0"/>
              <w:autoSpaceDN w:val="0"/>
              <w:spacing w:line="232" w:lineRule="exact"/>
              <w:ind w:right="91"/>
              <w:jc w:val="center"/>
              <w:rPr>
                <w:sz w:val="22"/>
                <w:szCs w:val="22"/>
                <w:lang w:eastAsia="en-US"/>
              </w:rPr>
            </w:pPr>
            <w:r w:rsidRPr="007D78DE">
              <w:rPr>
                <w:sz w:val="22"/>
                <w:szCs w:val="22"/>
                <w:lang w:eastAsia="en-US"/>
              </w:rPr>
              <w:t>4.1.</w:t>
            </w:r>
          </w:p>
        </w:tc>
        <w:tc>
          <w:tcPr>
            <w:tcW w:w="14705" w:type="dxa"/>
            <w:gridSpan w:val="3"/>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«Разработка</w:t>
            </w:r>
            <w:proofErr w:type="gramStart"/>
            <w:r w:rsidRPr="007D78DE">
              <w:rPr>
                <w:spacing w:val="-2"/>
                <w:sz w:val="22"/>
                <w:szCs w:val="22"/>
                <w:lang w:eastAsia="en-US"/>
              </w:rPr>
              <w:t xml:space="preserve"> </w:t>
            </w:r>
            <w:r w:rsidRPr="007D78DE">
              <w:rPr>
                <w:sz w:val="22"/>
                <w:szCs w:val="22"/>
                <w:lang w:eastAsia="en-US"/>
              </w:rPr>
              <w:t>,</w:t>
            </w:r>
            <w:proofErr w:type="gramEnd"/>
            <w:r w:rsidRPr="007D78DE">
              <w:rPr>
                <w:spacing w:val="-4"/>
                <w:sz w:val="22"/>
                <w:szCs w:val="22"/>
                <w:lang w:eastAsia="en-US"/>
              </w:rPr>
              <w:t xml:space="preserve"> </w:t>
            </w:r>
            <w:r w:rsidRPr="007D78DE">
              <w:rPr>
                <w:sz w:val="22"/>
                <w:szCs w:val="22"/>
                <w:lang w:eastAsia="en-US"/>
              </w:rPr>
              <w:t>утверждение</w:t>
            </w:r>
            <w:r w:rsidRPr="007D78DE">
              <w:rPr>
                <w:spacing w:val="-2"/>
                <w:sz w:val="22"/>
                <w:szCs w:val="22"/>
                <w:lang w:eastAsia="en-US"/>
              </w:rPr>
              <w:t xml:space="preserve"> </w:t>
            </w:r>
            <w:r w:rsidRPr="007D78DE">
              <w:rPr>
                <w:sz w:val="22"/>
                <w:szCs w:val="22"/>
                <w:lang w:eastAsia="en-US"/>
              </w:rPr>
              <w:t>актуализации</w:t>
            </w:r>
            <w:r w:rsidRPr="007D78DE">
              <w:rPr>
                <w:spacing w:val="-2"/>
                <w:sz w:val="22"/>
                <w:szCs w:val="22"/>
                <w:lang w:eastAsia="en-US"/>
              </w:rPr>
              <w:t xml:space="preserve"> </w:t>
            </w:r>
            <w:r w:rsidRPr="007D78DE">
              <w:rPr>
                <w:sz w:val="22"/>
                <w:szCs w:val="22"/>
                <w:lang w:eastAsia="en-US"/>
              </w:rPr>
              <w:t>схем</w:t>
            </w:r>
            <w:r w:rsidRPr="007D78DE">
              <w:rPr>
                <w:spacing w:val="-2"/>
                <w:sz w:val="22"/>
                <w:szCs w:val="22"/>
                <w:lang w:eastAsia="en-US"/>
              </w:rPr>
              <w:t xml:space="preserve"> </w:t>
            </w:r>
            <w:r w:rsidRPr="007D78DE">
              <w:rPr>
                <w:sz w:val="22"/>
                <w:szCs w:val="22"/>
                <w:lang w:eastAsia="en-US"/>
              </w:rPr>
              <w:t>систем</w:t>
            </w:r>
            <w:r w:rsidRPr="007D78DE">
              <w:rPr>
                <w:spacing w:val="-2"/>
                <w:sz w:val="22"/>
                <w:szCs w:val="22"/>
                <w:lang w:eastAsia="en-US"/>
              </w:rPr>
              <w:t xml:space="preserve"> </w:t>
            </w:r>
            <w:r w:rsidRPr="007D78DE">
              <w:rPr>
                <w:sz w:val="22"/>
                <w:szCs w:val="22"/>
                <w:lang w:eastAsia="en-US"/>
              </w:rPr>
              <w:t>коммунальной</w:t>
            </w:r>
            <w:r w:rsidRPr="007D78DE">
              <w:rPr>
                <w:spacing w:val="-3"/>
                <w:sz w:val="22"/>
                <w:szCs w:val="22"/>
                <w:lang w:eastAsia="en-US"/>
              </w:rPr>
              <w:t xml:space="preserve"> </w:t>
            </w:r>
            <w:r w:rsidRPr="007D78DE">
              <w:rPr>
                <w:sz w:val="22"/>
                <w:szCs w:val="22"/>
                <w:lang w:eastAsia="en-US"/>
              </w:rPr>
              <w:t>инфраструктуры»</w:t>
            </w:r>
          </w:p>
        </w:tc>
      </w:tr>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48" w:lineRule="exact"/>
              <w:ind w:right="215"/>
              <w:jc w:val="center"/>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1"/>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line="238" w:lineRule="exact"/>
              <w:ind w:right="215"/>
              <w:jc w:val="center"/>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21"/>
              <w:ind w:right="3504"/>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267"/>
        </w:trPr>
        <w:tc>
          <w:tcPr>
            <w:tcW w:w="749" w:type="dxa"/>
            <w:shd w:val="clear" w:color="auto" w:fill="auto"/>
          </w:tcPr>
          <w:p w:rsidR="007D78DE" w:rsidRPr="007D78DE" w:rsidRDefault="007D78DE" w:rsidP="007D78DE">
            <w:pPr>
              <w:widowControl w:val="0"/>
              <w:autoSpaceDE w:val="0"/>
              <w:autoSpaceDN w:val="0"/>
              <w:spacing w:line="249" w:lineRule="exact"/>
              <w:ind w:right="88"/>
              <w:jc w:val="center"/>
              <w:rPr>
                <w:sz w:val="22"/>
                <w:szCs w:val="22"/>
                <w:lang w:eastAsia="en-US"/>
              </w:rPr>
            </w:pPr>
            <w:r w:rsidRPr="007D78DE">
              <w:rPr>
                <w:sz w:val="22"/>
                <w:szCs w:val="22"/>
                <w:lang w:eastAsia="en-US"/>
              </w:rPr>
              <w:t>4.41</w:t>
            </w:r>
          </w:p>
        </w:tc>
        <w:tc>
          <w:tcPr>
            <w:tcW w:w="4798" w:type="dxa"/>
            <w:shd w:val="clear" w:color="auto" w:fill="auto"/>
          </w:tcPr>
          <w:p w:rsidR="007D78DE" w:rsidRPr="007D78DE" w:rsidRDefault="007D78DE" w:rsidP="007D78DE">
            <w:pPr>
              <w:widowControl w:val="0"/>
              <w:autoSpaceDE w:val="0"/>
              <w:autoSpaceDN w:val="0"/>
              <w:spacing w:before="7"/>
              <w:rPr>
                <w:sz w:val="32"/>
                <w:szCs w:val="22"/>
                <w:lang w:eastAsia="en-US"/>
              </w:rPr>
            </w:pPr>
          </w:p>
          <w:p w:rsidR="007D78DE" w:rsidRPr="007D78DE" w:rsidRDefault="007D78DE" w:rsidP="007D78DE">
            <w:pPr>
              <w:widowControl w:val="0"/>
              <w:autoSpaceDE w:val="0"/>
              <w:autoSpaceDN w:val="0"/>
              <w:ind w:right="587"/>
              <w:rPr>
                <w:sz w:val="22"/>
                <w:szCs w:val="22"/>
                <w:lang w:eastAsia="en-US"/>
              </w:rPr>
            </w:pPr>
            <w:r w:rsidRPr="007D78DE">
              <w:rPr>
                <w:sz w:val="22"/>
                <w:szCs w:val="22"/>
                <w:lang w:eastAsia="en-US"/>
              </w:rPr>
              <w:t>Задача Научные, исследовательские и</w:t>
            </w:r>
            <w:r w:rsidRPr="007D78DE">
              <w:rPr>
                <w:spacing w:val="-52"/>
                <w:sz w:val="22"/>
                <w:szCs w:val="22"/>
                <w:lang w:eastAsia="en-US"/>
              </w:rPr>
              <w:t xml:space="preserve"> </w:t>
            </w:r>
            <w:r w:rsidRPr="007D78DE">
              <w:rPr>
                <w:sz w:val="22"/>
                <w:szCs w:val="22"/>
                <w:lang w:eastAsia="en-US"/>
              </w:rPr>
              <w:t>технологические</w:t>
            </w:r>
            <w:r w:rsidRPr="007D78DE">
              <w:rPr>
                <w:spacing w:val="-3"/>
                <w:sz w:val="22"/>
                <w:szCs w:val="22"/>
                <w:lang w:eastAsia="en-US"/>
              </w:rPr>
              <w:t xml:space="preserve"> </w:t>
            </w:r>
            <w:r w:rsidRPr="007D78DE">
              <w:rPr>
                <w:sz w:val="22"/>
                <w:szCs w:val="22"/>
                <w:lang w:eastAsia="en-US"/>
              </w:rPr>
              <w:t>разработки</w:t>
            </w:r>
          </w:p>
        </w:tc>
        <w:tc>
          <w:tcPr>
            <w:tcW w:w="5910" w:type="dxa"/>
            <w:shd w:val="clear" w:color="auto" w:fill="auto"/>
          </w:tcPr>
          <w:p w:rsidR="007D78DE" w:rsidRPr="007D78DE" w:rsidRDefault="007D78DE" w:rsidP="007D78DE">
            <w:pPr>
              <w:widowControl w:val="0"/>
              <w:autoSpaceDE w:val="0"/>
              <w:autoSpaceDN w:val="0"/>
              <w:spacing w:before="121"/>
              <w:ind w:right="208"/>
              <w:jc w:val="center"/>
              <w:rPr>
                <w:sz w:val="22"/>
                <w:szCs w:val="22"/>
                <w:lang w:eastAsia="en-US"/>
              </w:rPr>
            </w:pPr>
            <w:r w:rsidRPr="007D78DE">
              <w:rPr>
                <w:sz w:val="22"/>
                <w:szCs w:val="22"/>
                <w:lang w:eastAsia="en-US"/>
              </w:rPr>
              <w:t>Актуализация Схем теплоснабжения, водоснабжения и</w:t>
            </w:r>
            <w:r w:rsidRPr="007D78DE">
              <w:rPr>
                <w:spacing w:val="1"/>
                <w:sz w:val="22"/>
                <w:szCs w:val="22"/>
                <w:lang w:eastAsia="en-US"/>
              </w:rPr>
              <w:t xml:space="preserve"> </w:t>
            </w:r>
            <w:r w:rsidRPr="007D78DE">
              <w:rPr>
                <w:sz w:val="22"/>
                <w:szCs w:val="22"/>
                <w:lang w:eastAsia="en-US"/>
              </w:rPr>
              <w:t xml:space="preserve">водоотведения сельского поселения </w:t>
            </w:r>
            <w:proofErr w:type="gramStart"/>
            <w:r w:rsidRPr="007D78DE">
              <w:rPr>
                <w:sz w:val="22"/>
                <w:szCs w:val="22"/>
                <w:lang w:eastAsia="en-US"/>
              </w:rPr>
              <w:t>Светлый</w:t>
            </w:r>
            <w:proofErr w:type="gramEnd"/>
            <w:r w:rsidRPr="007D78DE">
              <w:rPr>
                <w:sz w:val="22"/>
                <w:szCs w:val="22"/>
                <w:lang w:eastAsia="en-US"/>
              </w:rPr>
              <w:t>, Программы</w:t>
            </w:r>
            <w:r w:rsidRPr="007D78DE">
              <w:rPr>
                <w:spacing w:val="-52"/>
                <w:sz w:val="22"/>
                <w:szCs w:val="22"/>
                <w:lang w:eastAsia="en-US"/>
              </w:rPr>
              <w:t xml:space="preserve"> </w:t>
            </w:r>
            <w:r w:rsidRPr="007D78DE">
              <w:rPr>
                <w:sz w:val="22"/>
                <w:szCs w:val="22"/>
                <w:lang w:eastAsia="en-US"/>
              </w:rPr>
              <w:t>комплексного развития систем коммунальной</w:t>
            </w:r>
            <w:r w:rsidRPr="007D78DE">
              <w:rPr>
                <w:spacing w:val="1"/>
                <w:sz w:val="22"/>
                <w:szCs w:val="22"/>
                <w:lang w:eastAsia="en-US"/>
              </w:rPr>
              <w:t xml:space="preserve"> </w:t>
            </w:r>
            <w:r w:rsidRPr="007D78DE">
              <w:rPr>
                <w:sz w:val="22"/>
                <w:szCs w:val="22"/>
                <w:lang w:eastAsia="en-US"/>
              </w:rPr>
              <w:t>инфраструктуры</w:t>
            </w:r>
            <w:r w:rsidRPr="007D78DE">
              <w:rPr>
                <w:spacing w:val="-1"/>
                <w:sz w:val="22"/>
                <w:szCs w:val="22"/>
                <w:lang w:eastAsia="en-US"/>
              </w:rPr>
              <w:t xml:space="preserve"> </w:t>
            </w:r>
            <w:proofErr w:type="spellStart"/>
            <w:r w:rsidRPr="007D78DE">
              <w:rPr>
                <w:sz w:val="22"/>
                <w:szCs w:val="22"/>
                <w:lang w:eastAsia="en-US"/>
              </w:rPr>
              <w:t>с.п..Светлый</w:t>
            </w:r>
            <w:proofErr w:type="spellEnd"/>
          </w:p>
        </w:tc>
        <w:tc>
          <w:tcPr>
            <w:tcW w:w="3997" w:type="dxa"/>
            <w:shd w:val="clear" w:color="auto" w:fill="auto"/>
          </w:tcPr>
          <w:p w:rsidR="007D78DE" w:rsidRPr="007D78DE" w:rsidRDefault="007D78DE" w:rsidP="007D78DE">
            <w:pPr>
              <w:widowControl w:val="0"/>
              <w:autoSpaceDE w:val="0"/>
              <w:autoSpaceDN w:val="0"/>
              <w:ind w:right="1370"/>
              <w:rPr>
                <w:sz w:val="22"/>
                <w:szCs w:val="22"/>
                <w:lang w:eastAsia="en-US"/>
              </w:rPr>
            </w:pPr>
            <w:r w:rsidRPr="007D78DE">
              <w:rPr>
                <w:sz w:val="22"/>
                <w:szCs w:val="22"/>
                <w:lang w:eastAsia="en-US"/>
              </w:rPr>
              <w:t>Количество актуализации:</w:t>
            </w:r>
            <w:r w:rsidRPr="007D78DE">
              <w:rPr>
                <w:spacing w:val="-52"/>
                <w:sz w:val="22"/>
                <w:szCs w:val="22"/>
                <w:lang w:eastAsia="en-US"/>
              </w:rPr>
              <w:t xml:space="preserve"> </w:t>
            </w:r>
            <w:r w:rsidRPr="007D78DE">
              <w:rPr>
                <w:sz w:val="22"/>
                <w:szCs w:val="22"/>
                <w:lang w:eastAsia="en-US"/>
              </w:rPr>
              <w:t>Схемы</w:t>
            </w:r>
            <w:r w:rsidRPr="007D78DE">
              <w:rPr>
                <w:spacing w:val="-1"/>
                <w:sz w:val="22"/>
                <w:szCs w:val="22"/>
                <w:lang w:eastAsia="en-US"/>
              </w:rPr>
              <w:t xml:space="preserve"> </w:t>
            </w:r>
            <w:r w:rsidRPr="007D78DE">
              <w:rPr>
                <w:sz w:val="22"/>
                <w:szCs w:val="22"/>
                <w:lang w:eastAsia="en-US"/>
              </w:rPr>
              <w:t>теплоснабжения;</w:t>
            </w:r>
          </w:p>
          <w:p w:rsidR="007D78DE" w:rsidRPr="007D78DE" w:rsidRDefault="007D78DE" w:rsidP="007D78DE">
            <w:pPr>
              <w:widowControl w:val="0"/>
              <w:autoSpaceDE w:val="0"/>
              <w:autoSpaceDN w:val="0"/>
              <w:ind w:right="99"/>
              <w:rPr>
                <w:sz w:val="22"/>
                <w:szCs w:val="22"/>
                <w:lang w:eastAsia="en-US"/>
              </w:rPr>
            </w:pPr>
            <w:r w:rsidRPr="007D78DE">
              <w:rPr>
                <w:sz w:val="22"/>
                <w:szCs w:val="22"/>
                <w:lang w:eastAsia="en-US"/>
              </w:rPr>
              <w:t>Схемы водоснабжения и водоотведения</w:t>
            </w:r>
            <w:r w:rsidRPr="007D78DE">
              <w:rPr>
                <w:spacing w:val="-52"/>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комплексного</w:t>
            </w:r>
            <w:r w:rsidRPr="007D78DE">
              <w:rPr>
                <w:spacing w:val="-1"/>
                <w:sz w:val="22"/>
                <w:szCs w:val="22"/>
                <w:lang w:eastAsia="en-US"/>
              </w:rPr>
              <w:t xml:space="preserve"> </w:t>
            </w:r>
            <w:r w:rsidRPr="007D78DE">
              <w:rPr>
                <w:sz w:val="22"/>
                <w:szCs w:val="22"/>
                <w:lang w:eastAsia="en-US"/>
              </w:rPr>
              <w:t>развития</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систем</w:t>
            </w:r>
            <w:r w:rsidRPr="007D78DE">
              <w:rPr>
                <w:spacing w:val="-3"/>
                <w:sz w:val="22"/>
                <w:szCs w:val="22"/>
                <w:lang w:eastAsia="en-US"/>
              </w:rPr>
              <w:t xml:space="preserve"> </w:t>
            </w:r>
            <w:r w:rsidRPr="007D78DE">
              <w:rPr>
                <w:sz w:val="22"/>
                <w:szCs w:val="22"/>
                <w:lang w:eastAsia="en-US"/>
              </w:rPr>
              <w:t>коммунальной</w:t>
            </w:r>
            <w:r w:rsidRPr="007D78DE">
              <w:rPr>
                <w:spacing w:val="-4"/>
                <w:sz w:val="22"/>
                <w:szCs w:val="22"/>
                <w:lang w:eastAsia="en-US"/>
              </w:rPr>
              <w:t xml:space="preserve"> </w:t>
            </w:r>
            <w:r w:rsidRPr="007D78DE">
              <w:rPr>
                <w:sz w:val="22"/>
                <w:szCs w:val="22"/>
                <w:lang w:eastAsia="en-US"/>
              </w:rPr>
              <w:t>инфраструктуры</w:t>
            </w:r>
          </w:p>
        </w:tc>
      </w:tr>
    </w:tbl>
    <w:p w:rsidR="007D78DE" w:rsidRPr="007D78DE" w:rsidRDefault="007D78DE" w:rsidP="007D78DE">
      <w:pPr>
        <w:widowControl w:val="0"/>
        <w:autoSpaceDE w:val="0"/>
        <w:autoSpaceDN w:val="0"/>
        <w:spacing w:line="240" w:lineRule="exact"/>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BE2614">
      <w:pPr>
        <w:widowControl w:val="0"/>
        <w:numPr>
          <w:ilvl w:val="1"/>
          <w:numId w:val="26"/>
        </w:numPr>
        <w:tabs>
          <w:tab w:val="left" w:pos="5771"/>
        </w:tabs>
        <w:autoSpaceDE w:val="0"/>
        <w:autoSpaceDN w:val="0"/>
        <w:spacing w:before="90"/>
        <w:ind w:left="5770" w:hanging="361"/>
        <w:rPr>
          <w:sz w:val="22"/>
          <w:szCs w:val="22"/>
          <w:lang w:eastAsia="en-US"/>
        </w:rPr>
      </w:pPr>
      <w:r w:rsidRPr="007D78DE">
        <w:rPr>
          <w:sz w:val="22"/>
          <w:szCs w:val="22"/>
          <w:lang w:eastAsia="en-US"/>
        </w:rPr>
        <w:lastRenderedPageBreak/>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4"/>
        <w:rPr>
          <w:sz w:val="22"/>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63"/>
        <w:gridCol w:w="963"/>
        <w:gridCol w:w="1054"/>
        <w:gridCol w:w="872"/>
        <w:gridCol w:w="964"/>
        <w:gridCol w:w="963"/>
        <w:gridCol w:w="963"/>
        <w:gridCol w:w="1686"/>
      </w:tblGrid>
      <w:tr w:rsidR="007D78DE" w:rsidRPr="007D78DE" w:rsidTr="007D78DE">
        <w:trPr>
          <w:trHeight w:val="357"/>
        </w:trPr>
        <w:tc>
          <w:tcPr>
            <w:tcW w:w="6630" w:type="dxa"/>
            <w:vMerge w:val="restart"/>
            <w:shd w:val="clear" w:color="auto" w:fill="auto"/>
          </w:tcPr>
          <w:p w:rsidR="007D78DE" w:rsidRPr="007D78DE" w:rsidRDefault="007D78DE" w:rsidP="007D78DE">
            <w:pPr>
              <w:widowControl w:val="0"/>
              <w:autoSpaceDE w:val="0"/>
              <w:autoSpaceDN w:val="0"/>
              <w:spacing w:before="61"/>
              <w:ind w:right="101"/>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p>
        </w:tc>
        <w:tc>
          <w:tcPr>
            <w:tcW w:w="8428" w:type="dxa"/>
            <w:gridSpan w:val="8"/>
            <w:shd w:val="clear" w:color="auto" w:fill="auto"/>
          </w:tcPr>
          <w:p w:rsidR="007D78DE" w:rsidRPr="007D78DE" w:rsidRDefault="007D78DE" w:rsidP="007D78DE">
            <w:pPr>
              <w:widowControl w:val="0"/>
              <w:autoSpaceDE w:val="0"/>
              <w:autoSpaceDN w:val="0"/>
              <w:spacing w:before="46"/>
              <w:ind w:right="1577"/>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3"/>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63" w:type="dxa"/>
            <w:shd w:val="clear" w:color="auto" w:fill="auto"/>
          </w:tcPr>
          <w:p w:rsidR="007D78DE" w:rsidRPr="007D78DE" w:rsidRDefault="007D78DE" w:rsidP="007D78DE">
            <w:pPr>
              <w:widowControl w:val="0"/>
              <w:autoSpaceDE w:val="0"/>
              <w:autoSpaceDN w:val="0"/>
              <w:spacing w:before="3" w:line="250" w:lineRule="exact"/>
              <w:ind w:right="93"/>
              <w:jc w:val="center"/>
              <w:rPr>
                <w:sz w:val="22"/>
                <w:szCs w:val="22"/>
                <w:lang w:eastAsia="en-US"/>
              </w:rPr>
            </w:pPr>
            <w:r w:rsidRPr="007D78DE">
              <w:rPr>
                <w:sz w:val="22"/>
                <w:szCs w:val="22"/>
                <w:lang w:eastAsia="en-US"/>
              </w:rPr>
              <w:t>2024г</w:t>
            </w:r>
          </w:p>
        </w:tc>
        <w:tc>
          <w:tcPr>
            <w:tcW w:w="963" w:type="dxa"/>
            <w:shd w:val="clear" w:color="auto" w:fill="auto"/>
          </w:tcPr>
          <w:p w:rsidR="007D78DE" w:rsidRPr="007D78DE" w:rsidRDefault="007D78DE" w:rsidP="007D78DE">
            <w:pPr>
              <w:widowControl w:val="0"/>
              <w:autoSpaceDE w:val="0"/>
              <w:autoSpaceDN w:val="0"/>
              <w:spacing w:before="3" w:line="250" w:lineRule="exact"/>
              <w:ind w:right="94"/>
              <w:jc w:val="center"/>
              <w:rPr>
                <w:sz w:val="22"/>
                <w:szCs w:val="22"/>
                <w:lang w:eastAsia="en-US"/>
              </w:rPr>
            </w:pPr>
            <w:r w:rsidRPr="007D78DE">
              <w:rPr>
                <w:sz w:val="22"/>
                <w:szCs w:val="22"/>
                <w:lang w:eastAsia="en-US"/>
              </w:rPr>
              <w:t>2025г</w:t>
            </w:r>
          </w:p>
        </w:tc>
        <w:tc>
          <w:tcPr>
            <w:tcW w:w="1054" w:type="dxa"/>
            <w:shd w:val="clear" w:color="auto" w:fill="auto"/>
          </w:tcPr>
          <w:p w:rsidR="007D78DE" w:rsidRPr="007D78DE" w:rsidRDefault="007D78DE" w:rsidP="007D78DE">
            <w:pPr>
              <w:widowControl w:val="0"/>
              <w:autoSpaceDE w:val="0"/>
              <w:autoSpaceDN w:val="0"/>
              <w:spacing w:before="3" w:line="250" w:lineRule="exact"/>
              <w:ind w:right="232"/>
              <w:jc w:val="center"/>
              <w:rPr>
                <w:sz w:val="22"/>
                <w:szCs w:val="22"/>
                <w:lang w:eastAsia="en-US"/>
              </w:rPr>
            </w:pPr>
            <w:r w:rsidRPr="007D78DE">
              <w:rPr>
                <w:sz w:val="22"/>
                <w:szCs w:val="22"/>
                <w:lang w:eastAsia="en-US"/>
              </w:rPr>
              <w:t>2026г</w:t>
            </w:r>
          </w:p>
        </w:tc>
        <w:tc>
          <w:tcPr>
            <w:tcW w:w="872" w:type="dxa"/>
            <w:shd w:val="clear" w:color="auto" w:fill="auto"/>
          </w:tcPr>
          <w:p w:rsidR="007D78DE" w:rsidRPr="007D78DE" w:rsidRDefault="007D78DE" w:rsidP="007D78DE">
            <w:pPr>
              <w:widowControl w:val="0"/>
              <w:autoSpaceDE w:val="0"/>
              <w:autoSpaceDN w:val="0"/>
              <w:spacing w:before="3" w:line="250" w:lineRule="exact"/>
              <w:ind w:right="142"/>
              <w:jc w:val="center"/>
              <w:rPr>
                <w:sz w:val="22"/>
                <w:szCs w:val="22"/>
                <w:lang w:eastAsia="en-US"/>
              </w:rPr>
            </w:pPr>
            <w:r w:rsidRPr="007D78DE">
              <w:rPr>
                <w:sz w:val="22"/>
                <w:szCs w:val="22"/>
                <w:lang w:eastAsia="en-US"/>
              </w:rPr>
              <w:t>2027г</w:t>
            </w:r>
          </w:p>
        </w:tc>
        <w:tc>
          <w:tcPr>
            <w:tcW w:w="964" w:type="dxa"/>
            <w:shd w:val="clear" w:color="auto" w:fill="auto"/>
          </w:tcPr>
          <w:p w:rsidR="007D78DE" w:rsidRPr="007D78DE" w:rsidRDefault="007D78DE" w:rsidP="007D78DE">
            <w:pPr>
              <w:widowControl w:val="0"/>
              <w:autoSpaceDE w:val="0"/>
              <w:autoSpaceDN w:val="0"/>
              <w:spacing w:before="3" w:line="250" w:lineRule="exact"/>
              <w:ind w:right="189"/>
              <w:jc w:val="center"/>
              <w:rPr>
                <w:sz w:val="22"/>
                <w:szCs w:val="22"/>
                <w:lang w:eastAsia="en-US"/>
              </w:rPr>
            </w:pPr>
            <w:r w:rsidRPr="007D78DE">
              <w:rPr>
                <w:sz w:val="22"/>
                <w:szCs w:val="22"/>
                <w:lang w:eastAsia="en-US"/>
              </w:rPr>
              <w:t>2028г</w:t>
            </w:r>
          </w:p>
        </w:tc>
        <w:tc>
          <w:tcPr>
            <w:tcW w:w="963" w:type="dxa"/>
            <w:shd w:val="clear" w:color="auto" w:fill="auto"/>
          </w:tcPr>
          <w:p w:rsidR="007D78DE" w:rsidRPr="007D78DE" w:rsidRDefault="007D78DE" w:rsidP="007D78DE">
            <w:pPr>
              <w:widowControl w:val="0"/>
              <w:autoSpaceDE w:val="0"/>
              <w:autoSpaceDN w:val="0"/>
              <w:spacing w:before="3" w:line="250" w:lineRule="exact"/>
              <w:ind w:right="95"/>
              <w:jc w:val="center"/>
              <w:rPr>
                <w:sz w:val="22"/>
                <w:szCs w:val="22"/>
                <w:lang w:eastAsia="en-US"/>
              </w:rPr>
            </w:pPr>
            <w:r w:rsidRPr="007D78DE">
              <w:rPr>
                <w:sz w:val="22"/>
                <w:szCs w:val="22"/>
                <w:lang w:eastAsia="en-US"/>
              </w:rPr>
              <w:t>2029г</w:t>
            </w:r>
          </w:p>
        </w:tc>
        <w:tc>
          <w:tcPr>
            <w:tcW w:w="963" w:type="dxa"/>
            <w:shd w:val="clear" w:color="auto" w:fill="auto"/>
          </w:tcPr>
          <w:p w:rsidR="007D78DE" w:rsidRPr="007D78DE" w:rsidRDefault="007D78DE" w:rsidP="007D78DE">
            <w:pPr>
              <w:widowControl w:val="0"/>
              <w:autoSpaceDE w:val="0"/>
              <w:autoSpaceDN w:val="0"/>
              <w:spacing w:before="3" w:line="250" w:lineRule="exact"/>
              <w:ind w:right="95"/>
              <w:jc w:val="center"/>
              <w:rPr>
                <w:sz w:val="22"/>
                <w:szCs w:val="22"/>
                <w:lang w:eastAsia="en-US"/>
              </w:rPr>
            </w:pPr>
            <w:r w:rsidRPr="007D78DE">
              <w:rPr>
                <w:sz w:val="22"/>
                <w:szCs w:val="22"/>
                <w:lang w:eastAsia="en-US"/>
              </w:rPr>
              <w:t>2030г</w:t>
            </w:r>
          </w:p>
        </w:tc>
        <w:tc>
          <w:tcPr>
            <w:tcW w:w="1686" w:type="dxa"/>
            <w:shd w:val="clear" w:color="auto" w:fill="auto"/>
          </w:tcPr>
          <w:p w:rsidR="007D78DE" w:rsidRPr="007D78DE" w:rsidRDefault="007D78DE" w:rsidP="007D78DE">
            <w:pPr>
              <w:widowControl w:val="0"/>
              <w:autoSpaceDE w:val="0"/>
              <w:autoSpaceDN w:val="0"/>
              <w:spacing w:before="3" w:line="250" w:lineRule="exact"/>
              <w:ind w:right="431"/>
              <w:jc w:val="center"/>
              <w:rPr>
                <w:sz w:val="22"/>
                <w:szCs w:val="22"/>
                <w:lang w:eastAsia="en-US"/>
              </w:rPr>
            </w:pPr>
            <w:r w:rsidRPr="007D78DE">
              <w:rPr>
                <w:sz w:val="22"/>
                <w:szCs w:val="22"/>
                <w:lang w:eastAsia="en-US"/>
              </w:rPr>
              <w:t>Всего</w:t>
            </w:r>
          </w:p>
        </w:tc>
      </w:tr>
      <w:tr w:rsidR="007D78DE" w:rsidRPr="007D78DE" w:rsidTr="007D78DE">
        <w:trPr>
          <w:trHeight w:val="251"/>
        </w:trPr>
        <w:tc>
          <w:tcPr>
            <w:tcW w:w="663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96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96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105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c>
          <w:tcPr>
            <w:tcW w:w="872" w:type="dxa"/>
            <w:shd w:val="clear" w:color="auto" w:fill="auto"/>
          </w:tcPr>
          <w:p w:rsidR="007D78DE" w:rsidRPr="007D78DE" w:rsidRDefault="007D78DE" w:rsidP="007D78DE">
            <w:pPr>
              <w:widowControl w:val="0"/>
              <w:autoSpaceDE w:val="0"/>
              <w:autoSpaceDN w:val="0"/>
              <w:spacing w:line="232" w:lineRule="exact"/>
              <w:ind w:right="1"/>
              <w:jc w:val="center"/>
              <w:rPr>
                <w:sz w:val="22"/>
                <w:szCs w:val="22"/>
                <w:lang w:eastAsia="en-US"/>
              </w:rPr>
            </w:pPr>
            <w:r w:rsidRPr="007D78DE">
              <w:rPr>
                <w:sz w:val="22"/>
                <w:szCs w:val="22"/>
                <w:lang w:eastAsia="en-US"/>
              </w:rPr>
              <w:t>5</w:t>
            </w:r>
          </w:p>
        </w:tc>
        <w:tc>
          <w:tcPr>
            <w:tcW w:w="96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963" w:type="dxa"/>
            <w:shd w:val="clear" w:color="auto" w:fill="auto"/>
          </w:tcPr>
          <w:p w:rsidR="007D78DE" w:rsidRPr="007D78DE" w:rsidRDefault="007D78DE" w:rsidP="007D78DE">
            <w:pPr>
              <w:widowControl w:val="0"/>
              <w:autoSpaceDE w:val="0"/>
              <w:autoSpaceDN w:val="0"/>
              <w:spacing w:line="232" w:lineRule="exact"/>
              <w:ind w:right="2"/>
              <w:jc w:val="center"/>
              <w:rPr>
                <w:sz w:val="22"/>
                <w:szCs w:val="22"/>
                <w:lang w:eastAsia="en-US"/>
              </w:rPr>
            </w:pPr>
            <w:r w:rsidRPr="007D78DE">
              <w:rPr>
                <w:sz w:val="22"/>
                <w:szCs w:val="22"/>
                <w:lang w:eastAsia="en-US"/>
              </w:rPr>
              <w:t>7</w:t>
            </w:r>
          </w:p>
        </w:tc>
        <w:tc>
          <w:tcPr>
            <w:tcW w:w="963" w:type="dxa"/>
            <w:shd w:val="clear" w:color="auto" w:fill="auto"/>
          </w:tcPr>
          <w:p w:rsidR="007D78DE" w:rsidRPr="007D78DE" w:rsidRDefault="007D78DE" w:rsidP="007D78DE">
            <w:pPr>
              <w:widowControl w:val="0"/>
              <w:autoSpaceDE w:val="0"/>
              <w:autoSpaceDN w:val="0"/>
              <w:spacing w:line="232" w:lineRule="exact"/>
              <w:ind w:right="3"/>
              <w:jc w:val="center"/>
              <w:rPr>
                <w:sz w:val="22"/>
                <w:szCs w:val="22"/>
                <w:lang w:eastAsia="en-US"/>
              </w:rPr>
            </w:pPr>
            <w:r w:rsidRPr="007D78DE">
              <w:rPr>
                <w:sz w:val="22"/>
                <w:szCs w:val="22"/>
                <w:lang w:eastAsia="en-US"/>
              </w:rPr>
              <w:t>8</w:t>
            </w:r>
          </w:p>
        </w:tc>
        <w:tc>
          <w:tcPr>
            <w:tcW w:w="168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963" w:type="dxa"/>
            <w:shd w:val="clear" w:color="auto" w:fill="auto"/>
          </w:tcPr>
          <w:p w:rsidR="007D78DE" w:rsidRPr="007D78DE" w:rsidRDefault="007D78DE" w:rsidP="007D78DE">
            <w:pPr>
              <w:widowControl w:val="0"/>
              <w:autoSpaceDE w:val="0"/>
              <w:autoSpaceDN w:val="0"/>
              <w:spacing w:before="49"/>
              <w:ind w:right="95"/>
              <w:jc w:val="center"/>
              <w:rPr>
                <w:b/>
                <w:sz w:val="22"/>
                <w:szCs w:val="22"/>
                <w:lang w:eastAsia="en-US"/>
              </w:rPr>
            </w:pPr>
            <w:r w:rsidRPr="007D78DE">
              <w:rPr>
                <w:b/>
                <w:sz w:val="22"/>
                <w:szCs w:val="22"/>
                <w:lang w:eastAsia="en-US"/>
              </w:rPr>
              <w:t>15396,2</w:t>
            </w:r>
          </w:p>
        </w:tc>
        <w:tc>
          <w:tcPr>
            <w:tcW w:w="963" w:type="dxa"/>
            <w:shd w:val="clear" w:color="auto" w:fill="auto"/>
          </w:tcPr>
          <w:p w:rsidR="007D78DE" w:rsidRPr="007D78DE" w:rsidRDefault="007D78DE" w:rsidP="007D78DE">
            <w:pPr>
              <w:widowControl w:val="0"/>
              <w:autoSpaceDE w:val="0"/>
              <w:autoSpaceDN w:val="0"/>
              <w:spacing w:before="49"/>
              <w:ind w:right="95"/>
              <w:jc w:val="center"/>
              <w:rPr>
                <w:b/>
                <w:sz w:val="22"/>
                <w:szCs w:val="22"/>
                <w:lang w:eastAsia="en-US"/>
              </w:rPr>
            </w:pPr>
            <w:r w:rsidRPr="007D78DE">
              <w:rPr>
                <w:b/>
                <w:sz w:val="22"/>
                <w:szCs w:val="22"/>
                <w:lang w:eastAsia="en-US"/>
              </w:rPr>
              <w:t>685,0</w:t>
            </w:r>
          </w:p>
        </w:tc>
        <w:tc>
          <w:tcPr>
            <w:tcW w:w="1054" w:type="dxa"/>
            <w:shd w:val="clear" w:color="auto" w:fill="auto"/>
          </w:tcPr>
          <w:p w:rsidR="007D78DE" w:rsidRPr="007D78DE" w:rsidRDefault="007D78DE" w:rsidP="007D78DE">
            <w:pPr>
              <w:widowControl w:val="0"/>
              <w:autoSpaceDE w:val="0"/>
              <w:autoSpaceDN w:val="0"/>
              <w:spacing w:before="49"/>
              <w:ind w:right="232"/>
              <w:jc w:val="center"/>
              <w:rPr>
                <w:b/>
                <w:sz w:val="22"/>
                <w:szCs w:val="22"/>
                <w:lang w:eastAsia="en-US"/>
              </w:rPr>
            </w:pPr>
            <w:r w:rsidRPr="007D78DE">
              <w:rPr>
                <w:b/>
                <w:sz w:val="22"/>
                <w:szCs w:val="22"/>
                <w:lang w:eastAsia="en-US"/>
              </w:rPr>
              <w:t>385,0</w:t>
            </w:r>
          </w:p>
        </w:tc>
        <w:tc>
          <w:tcPr>
            <w:tcW w:w="872" w:type="dxa"/>
            <w:shd w:val="clear" w:color="auto" w:fill="auto"/>
          </w:tcPr>
          <w:p w:rsidR="007D78DE" w:rsidRPr="007D78DE" w:rsidRDefault="007D78DE" w:rsidP="007D78DE">
            <w:pPr>
              <w:widowControl w:val="0"/>
              <w:autoSpaceDE w:val="0"/>
              <w:autoSpaceDN w:val="0"/>
              <w:spacing w:before="49"/>
              <w:ind w:right="142"/>
              <w:jc w:val="center"/>
              <w:rPr>
                <w:b/>
                <w:sz w:val="22"/>
                <w:szCs w:val="22"/>
                <w:lang w:eastAsia="en-US"/>
              </w:rPr>
            </w:pPr>
            <w:r w:rsidRPr="007D78DE">
              <w:rPr>
                <w:b/>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9"/>
              <w:ind w:right="189"/>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9"/>
              <w:ind w:right="95"/>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9"/>
              <w:ind w:right="95"/>
              <w:jc w:val="center"/>
              <w:rPr>
                <w:b/>
                <w:sz w:val="22"/>
                <w:szCs w:val="22"/>
                <w:lang w:eastAsia="en-US"/>
              </w:rPr>
            </w:pPr>
            <w:r w:rsidRPr="007D78DE">
              <w:rPr>
                <w:b/>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9"/>
              <w:ind w:right="432"/>
              <w:jc w:val="center"/>
              <w:rPr>
                <w:b/>
                <w:sz w:val="22"/>
                <w:szCs w:val="22"/>
                <w:lang w:eastAsia="en-US"/>
              </w:rPr>
            </w:pPr>
            <w:r w:rsidRPr="007D78DE">
              <w:rPr>
                <w:b/>
                <w:sz w:val="22"/>
                <w:szCs w:val="22"/>
                <w:lang w:eastAsia="en-US"/>
              </w:rPr>
              <w:t>16</w:t>
            </w:r>
            <w:r w:rsidRPr="007D78DE">
              <w:rPr>
                <w:b/>
                <w:spacing w:val="1"/>
                <w:sz w:val="22"/>
                <w:szCs w:val="22"/>
                <w:lang w:eastAsia="en-US"/>
              </w:rPr>
              <w:t xml:space="preserve"> </w:t>
            </w:r>
            <w:r w:rsidRPr="007D78DE">
              <w:rPr>
                <w:b/>
                <w:sz w:val="22"/>
                <w:szCs w:val="22"/>
                <w:lang w:eastAsia="en-US"/>
              </w:rPr>
              <w:t>466,2</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8112,0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0"/>
              <w:jc w:val="center"/>
              <w:rPr>
                <w:sz w:val="22"/>
                <w:szCs w:val="22"/>
                <w:lang w:eastAsia="en-US"/>
              </w:rPr>
            </w:pPr>
            <w:r w:rsidRPr="007D78DE">
              <w:rPr>
                <w:sz w:val="22"/>
                <w:szCs w:val="22"/>
                <w:lang w:eastAsia="en-US"/>
              </w:rPr>
              <w:t>8112,0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2"/>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1876,2</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685,0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385,0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0"/>
              <w:jc w:val="center"/>
              <w:rPr>
                <w:sz w:val="22"/>
                <w:szCs w:val="22"/>
                <w:lang w:eastAsia="en-US"/>
              </w:rPr>
            </w:pPr>
            <w:r w:rsidRPr="007D78DE">
              <w:rPr>
                <w:sz w:val="22"/>
                <w:szCs w:val="22"/>
                <w:lang w:eastAsia="en-US"/>
              </w:rPr>
              <w:t>2946,2</w:t>
            </w:r>
          </w:p>
        </w:tc>
      </w:tr>
      <w:tr w:rsidR="007D78DE" w:rsidRPr="007D78DE" w:rsidTr="007D78DE">
        <w:trPr>
          <w:trHeight w:val="505"/>
        </w:trPr>
        <w:tc>
          <w:tcPr>
            <w:tcW w:w="6630"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Источники</w:t>
            </w:r>
            <w:r w:rsidRPr="007D78DE">
              <w:rPr>
                <w:spacing w:val="-3"/>
                <w:sz w:val="22"/>
                <w:szCs w:val="22"/>
                <w:lang w:eastAsia="en-US"/>
              </w:rPr>
              <w:t xml:space="preserve"> </w:t>
            </w:r>
            <w:r w:rsidRPr="007D78DE">
              <w:rPr>
                <w:sz w:val="22"/>
                <w:szCs w:val="22"/>
                <w:lang w:eastAsia="en-US"/>
              </w:rPr>
              <w:t>средств,</w:t>
            </w:r>
            <w:r w:rsidRPr="007D78DE">
              <w:rPr>
                <w:spacing w:val="-3"/>
                <w:sz w:val="22"/>
                <w:szCs w:val="22"/>
                <w:lang w:eastAsia="en-US"/>
              </w:rPr>
              <w:t xml:space="preserve"> </w:t>
            </w:r>
            <w:r w:rsidRPr="007D78DE">
              <w:rPr>
                <w:sz w:val="22"/>
                <w:szCs w:val="22"/>
                <w:lang w:eastAsia="en-US"/>
              </w:rPr>
              <w:t>поступивших</w:t>
            </w:r>
            <w:r w:rsidRPr="007D78DE">
              <w:rPr>
                <w:spacing w:val="-3"/>
                <w:sz w:val="22"/>
                <w:szCs w:val="22"/>
                <w:lang w:eastAsia="en-US"/>
              </w:rPr>
              <w:t xml:space="preserve"> </w:t>
            </w:r>
            <w:r w:rsidRPr="007D78DE">
              <w:rPr>
                <w:sz w:val="22"/>
                <w:szCs w:val="22"/>
                <w:lang w:eastAsia="en-US"/>
              </w:rPr>
              <w:t>от</w:t>
            </w:r>
            <w:r w:rsidRPr="007D78DE">
              <w:rPr>
                <w:spacing w:val="-3"/>
                <w:sz w:val="22"/>
                <w:szCs w:val="22"/>
                <w:lang w:eastAsia="en-US"/>
              </w:rPr>
              <w:t xml:space="preserve"> </w:t>
            </w:r>
            <w:r w:rsidRPr="007D78DE">
              <w:rPr>
                <w:sz w:val="22"/>
                <w:szCs w:val="22"/>
                <w:lang w:eastAsia="en-US"/>
              </w:rPr>
              <w:t>публично-правовой</w:t>
            </w:r>
            <w:r w:rsidRPr="007D78DE">
              <w:rPr>
                <w:spacing w:val="-3"/>
                <w:sz w:val="22"/>
                <w:szCs w:val="22"/>
                <w:lang w:eastAsia="en-US"/>
              </w:rPr>
              <w:t xml:space="preserve"> </w:t>
            </w:r>
            <w:r w:rsidRPr="007D78DE">
              <w:rPr>
                <w:sz w:val="22"/>
                <w:szCs w:val="22"/>
                <w:lang w:eastAsia="en-US"/>
              </w:rPr>
              <w:t>компании</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«Фонд</w:t>
            </w:r>
            <w:r w:rsidRPr="007D78DE">
              <w:rPr>
                <w:spacing w:val="-1"/>
                <w:sz w:val="22"/>
                <w:szCs w:val="22"/>
                <w:lang w:eastAsia="en-US"/>
              </w:rPr>
              <w:t xml:space="preserve"> </w:t>
            </w:r>
            <w:r w:rsidRPr="007D78DE">
              <w:rPr>
                <w:sz w:val="22"/>
                <w:szCs w:val="22"/>
                <w:lang w:eastAsia="en-US"/>
              </w:rPr>
              <w:t>развития</w:t>
            </w:r>
            <w:r w:rsidRPr="007D78DE">
              <w:rPr>
                <w:spacing w:val="-3"/>
                <w:sz w:val="22"/>
                <w:szCs w:val="22"/>
                <w:lang w:eastAsia="en-US"/>
              </w:rPr>
              <w:t xml:space="preserve"> </w:t>
            </w:r>
            <w:r w:rsidRPr="007D78DE">
              <w:rPr>
                <w:sz w:val="22"/>
                <w:szCs w:val="22"/>
                <w:lang w:eastAsia="en-US"/>
              </w:rPr>
              <w:t>территорий»</w:t>
            </w:r>
          </w:p>
        </w:tc>
        <w:tc>
          <w:tcPr>
            <w:tcW w:w="963" w:type="dxa"/>
            <w:shd w:val="clear" w:color="auto" w:fill="auto"/>
          </w:tcPr>
          <w:p w:rsidR="007D78DE" w:rsidRPr="007D78DE" w:rsidRDefault="007D78DE" w:rsidP="007D78DE">
            <w:pPr>
              <w:widowControl w:val="0"/>
              <w:autoSpaceDE w:val="0"/>
              <w:autoSpaceDN w:val="0"/>
              <w:spacing w:before="121"/>
              <w:ind w:right="95"/>
              <w:jc w:val="center"/>
              <w:rPr>
                <w:sz w:val="22"/>
                <w:szCs w:val="22"/>
                <w:lang w:eastAsia="en-US"/>
              </w:rPr>
            </w:pPr>
            <w:r w:rsidRPr="007D78DE">
              <w:rPr>
                <w:sz w:val="22"/>
                <w:szCs w:val="22"/>
                <w:lang w:eastAsia="en-US"/>
              </w:rPr>
              <w:t>5408,0</w:t>
            </w:r>
          </w:p>
        </w:tc>
        <w:tc>
          <w:tcPr>
            <w:tcW w:w="963" w:type="dxa"/>
            <w:shd w:val="clear" w:color="auto" w:fill="auto"/>
          </w:tcPr>
          <w:p w:rsidR="007D78DE" w:rsidRPr="007D78DE" w:rsidRDefault="007D78DE" w:rsidP="007D78DE">
            <w:pPr>
              <w:widowControl w:val="0"/>
              <w:autoSpaceDE w:val="0"/>
              <w:autoSpaceDN w:val="0"/>
              <w:spacing w:before="121"/>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121"/>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121"/>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121"/>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121"/>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121"/>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121"/>
              <w:ind w:right="430"/>
              <w:jc w:val="center"/>
              <w:rPr>
                <w:sz w:val="22"/>
                <w:szCs w:val="22"/>
                <w:lang w:eastAsia="en-US"/>
              </w:rPr>
            </w:pPr>
            <w:r w:rsidRPr="007D78DE">
              <w:rPr>
                <w:sz w:val="22"/>
                <w:szCs w:val="22"/>
                <w:lang w:eastAsia="en-US"/>
              </w:rPr>
              <w:t>5408,0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2"/>
              <w:jc w:val="center"/>
              <w:rPr>
                <w:sz w:val="22"/>
                <w:szCs w:val="22"/>
                <w:lang w:eastAsia="en-US"/>
              </w:rPr>
            </w:pPr>
            <w:r w:rsidRPr="007D78DE">
              <w:rPr>
                <w:sz w:val="22"/>
                <w:szCs w:val="22"/>
                <w:lang w:eastAsia="en-US"/>
              </w:rPr>
              <w:t>0,0</w:t>
            </w:r>
          </w:p>
        </w:tc>
      </w:tr>
      <w:tr w:rsidR="007D78DE" w:rsidRPr="007D78DE" w:rsidTr="007D78DE">
        <w:trPr>
          <w:trHeight w:val="758"/>
        </w:trPr>
        <w:tc>
          <w:tcPr>
            <w:tcW w:w="6630" w:type="dxa"/>
            <w:shd w:val="clear" w:color="auto" w:fill="auto"/>
          </w:tcPr>
          <w:p w:rsidR="007D78DE" w:rsidRPr="007D78DE" w:rsidRDefault="007D78DE" w:rsidP="007D78DE">
            <w:pPr>
              <w:widowControl w:val="0"/>
              <w:autoSpaceDE w:val="0"/>
              <w:autoSpaceDN w:val="0"/>
              <w:ind w:right="387"/>
              <w:rPr>
                <w:b/>
                <w:sz w:val="22"/>
                <w:szCs w:val="22"/>
                <w:lang w:eastAsia="en-US"/>
              </w:rPr>
            </w:pPr>
            <w:r w:rsidRPr="007D78DE">
              <w:rPr>
                <w:b/>
                <w:sz w:val="22"/>
                <w:szCs w:val="22"/>
                <w:lang w:eastAsia="en-US"/>
              </w:rPr>
              <w:t>1.</w:t>
            </w:r>
            <w:r w:rsidRPr="007D78DE">
              <w:rPr>
                <w:b/>
                <w:spacing w:val="22"/>
                <w:sz w:val="22"/>
                <w:szCs w:val="22"/>
                <w:lang w:eastAsia="en-US"/>
              </w:rPr>
              <w:t xml:space="preserve"> </w:t>
            </w:r>
            <w:r w:rsidRPr="007D78DE">
              <w:rPr>
                <w:b/>
                <w:sz w:val="22"/>
                <w:szCs w:val="22"/>
                <w:lang w:eastAsia="en-US"/>
              </w:rPr>
              <w:t>Комплекс</w:t>
            </w:r>
            <w:r w:rsidRPr="007D78DE">
              <w:rPr>
                <w:b/>
                <w:spacing w:val="-3"/>
                <w:sz w:val="22"/>
                <w:szCs w:val="22"/>
                <w:lang w:eastAsia="en-US"/>
              </w:rPr>
              <w:t xml:space="preserve"> </w:t>
            </w:r>
            <w:r w:rsidRPr="007D78DE">
              <w:rPr>
                <w:b/>
                <w:sz w:val="22"/>
                <w:szCs w:val="22"/>
                <w:lang w:eastAsia="en-US"/>
              </w:rPr>
              <w:t>процессных</w:t>
            </w:r>
            <w:r w:rsidRPr="007D78DE">
              <w:rPr>
                <w:b/>
                <w:spacing w:val="-4"/>
                <w:sz w:val="22"/>
                <w:szCs w:val="22"/>
                <w:lang w:eastAsia="en-US"/>
              </w:rPr>
              <w:t xml:space="preserve"> </w:t>
            </w:r>
            <w:r w:rsidRPr="007D78DE">
              <w:rPr>
                <w:b/>
                <w:sz w:val="22"/>
                <w:szCs w:val="22"/>
                <w:lang w:eastAsia="en-US"/>
              </w:rPr>
              <w:t>мероприятий</w:t>
            </w:r>
            <w:r w:rsidRPr="007D78DE">
              <w:rPr>
                <w:b/>
                <w:spacing w:val="51"/>
                <w:sz w:val="22"/>
                <w:szCs w:val="22"/>
                <w:lang w:eastAsia="en-US"/>
              </w:rPr>
              <w:t xml:space="preserve"> </w:t>
            </w:r>
            <w:r w:rsidRPr="007D78DE">
              <w:rPr>
                <w:b/>
                <w:sz w:val="22"/>
                <w:szCs w:val="22"/>
                <w:lang w:eastAsia="en-US"/>
              </w:rPr>
              <w:t>«Подготовка</w:t>
            </w:r>
            <w:r w:rsidRPr="007D78DE">
              <w:rPr>
                <w:b/>
                <w:spacing w:val="-52"/>
                <w:sz w:val="22"/>
                <w:szCs w:val="22"/>
                <w:lang w:eastAsia="en-US"/>
              </w:rPr>
              <w:t xml:space="preserve"> </w:t>
            </w:r>
            <w:r w:rsidRPr="007D78DE">
              <w:rPr>
                <w:b/>
                <w:sz w:val="22"/>
                <w:szCs w:val="22"/>
                <w:lang w:eastAsia="en-US"/>
              </w:rPr>
              <w:t>систем</w:t>
            </w:r>
            <w:r w:rsidRPr="007D78DE">
              <w:rPr>
                <w:b/>
                <w:spacing w:val="-4"/>
                <w:sz w:val="22"/>
                <w:szCs w:val="22"/>
                <w:lang w:eastAsia="en-US"/>
              </w:rPr>
              <w:t xml:space="preserve"> </w:t>
            </w:r>
            <w:r w:rsidRPr="007D78DE">
              <w:rPr>
                <w:b/>
                <w:sz w:val="22"/>
                <w:szCs w:val="22"/>
                <w:lang w:eastAsia="en-US"/>
              </w:rPr>
              <w:t>коммунальной</w:t>
            </w:r>
            <w:r w:rsidRPr="007D78DE">
              <w:rPr>
                <w:b/>
                <w:spacing w:val="-5"/>
                <w:sz w:val="22"/>
                <w:szCs w:val="22"/>
                <w:lang w:eastAsia="en-US"/>
              </w:rPr>
              <w:t xml:space="preserve"> </w:t>
            </w:r>
            <w:r w:rsidRPr="007D78DE">
              <w:rPr>
                <w:b/>
                <w:sz w:val="22"/>
                <w:szCs w:val="22"/>
                <w:lang w:eastAsia="en-US"/>
              </w:rPr>
              <w:t>инфраструктуры</w:t>
            </w:r>
            <w:r w:rsidRPr="007D78DE">
              <w:rPr>
                <w:b/>
                <w:spacing w:val="-3"/>
                <w:sz w:val="22"/>
                <w:szCs w:val="22"/>
                <w:lang w:eastAsia="en-US"/>
              </w:rPr>
              <w:t xml:space="preserve"> </w:t>
            </w:r>
            <w:r w:rsidRPr="007D78DE">
              <w:rPr>
                <w:b/>
                <w:sz w:val="22"/>
                <w:szCs w:val="22"/>
                <w:lang w:eastAsia="en-US"/>
              </w:rPr>
              <w:t>к</w:t>
            </w:r>
            <w:r w:rsidRPr="007D78DE">
              <w:rPr>
                <w:b/>
                <w:spacing w:val="-3"/>
                <w:sz w:val="22"/>
                <w:szCs w:val="22"/>
                <w:lang w:eastAsia="en-US"/>
              </w:rPr>
              <w:t xml:space="preserve"> </w:t>
            </w:r>
            <w:r w:rsidRPr="007D78DE">
              <w:rPr>
                <w:b/>
                <w:sz w:val="22"/>
                <w:szCs w:val="22"/>
                <w:lang w:eastAsia="en-US"/>
              </w:rPr>
              <w:t>осенне-</w:t>
            </w:r>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зимнему</w:t>
            </w:r>
            <w:r w:rsidRPr="007D78DE">
              <w:rPr>
                <w:b/>
                <w:spacing w:val="-2"/>
                <w:sz w:val="22"/>
                <w:szCs w:val="22"/>
                <w:lang w:eastAsia="en-US"/>
              </w:rPr>
              <w:t xml:space="preserve"> </w:t>
            </w:r>
            <w:r w:rsidRPr="007D78DE">
              <w:rPr>
                <w:b/>
                <w:sz w:val="22"/>
                <w:szCs w:val="22"/>
                <w:lang w:eastAsia="en-US"/>
              </w:rPr>
              <w:t>периоду»</w:t>
            </w:r>
            <w:r w:rsidRPr="007D78DE">
              <w:rPr>
                <w:b/>
                <w:spacing w:val="-5"/>
                <w:sz w:val="22"/>
                <w:szCs w:val="22"/>
                <w:lang w:eastAsia="en-US"/>
              </w:rPr>
              <w:t xml:space="preserve"> </w:t>
            </w:r>
            <w:r w:rsidRPr="007D78DE">
              <w:rPr>
                <w:b/>
                <w:sz w:val="22"/>
                <w:szCs w:val="22"/>
                <w:lang w:eastAsia="en-US"/>
              </w:rPr>
              <w:t>(всего),</w:t>
            </w:r>
            <w:r w:rsidRPr="007D78DE">
              <w:rPr>
                <w:b/>
                <w:spacing w:val="-2"/>
                <w:sz w:val="22"/>
                <w:szCs w:val="22"/>
                <w:lang w:eastAsia="en-US"/>
              </w:rPr>
              <w:t xml:space="preserve"> </w:t>
            </w:r>
            <w:r w:rsidRPr="007D78DE">
              <w:rPr>
                <w:b/>
                <w:sz w:val="22"/>
                <w:szCs w:val="22"/>
                <w:lang w:eastAsia="en-US"/>
              </w:rPr>
              <w:t>в</w:t>
            </w:r>
            <w:r w:rsidRPr="007D78DE">
              <w:rPr>
                <w:b/>
                <w:spacing w:val="-1"/>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963"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95"/>
              <w:jc w:val="center"/>
              <w:rPr>
                <w:b/>
                <w:sz w:val="22"/>
                <w:szCs w:val="22"/>
                <w:lang w:eastAsia="en-US"/>
              </w:rPr>
            </w:pPr>
            <w:r w:rsidRPr="007D78DE">
              <w:rPr>
                <w:b/>
                <w:sz w:val="22"/>
                <w:szCs w:val="22"/>
                <w:lang w:eastAsia="en-US"/>
              </w:rPr>
              <w:t>15022,2</w:t>
            </w:r>
          </w:p>
        </w:tc>
        <w:tc>
          <w:tcPr>
            <w:tcW w:w="963"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95"/>
              <w:jc w:val="center"/>
              <w:rPr>
                <w:b/>
                <w:sz w:val="22"/>
                <w:szCs w:val="22"/>
                <w:lang w:eastAsia="en-US"/>
              </w:rPr>
            </w:pPr>
            <w:r w:rsidRPr="007D78DE">
              <w:rPr>
                <w:b/>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232"/>
              <w:jc w:val="center"/>
              <w:rPr>
                <w:b/>
                <w:sz w:val="22"/>
                <w:szCs w:val="22"/>
                <w:lang w:eastAsia="en-US"/>
              </w:rPr>
            </w:pPr>
            <w:r w:rsidRPr="007D78DE">
              <w:rPr>
                <w:b/>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42"/>
              <w:jc w:val="center"/>
              <w:rPr>
                <w:b/>
                <w:sz w:val="22"/>
                <w:szCs w:val="22"/>
                <w:lang w:eastAsia="en-US"/>
              </w:rPr>
            </w:pPr>
            <w:r w:rsidRPr="007D78DE">
              <w:rPr>
                <w:b/>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89"/>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95"/>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95"/>
              <w:jc w:val="center"/>
              <w:rPr>
                <w:b/>
                <w:sz w:val="22"/>
                <w:szCs w:val="22"/>
                <w:lang w:eastAsia="en-US"/>
              </w:rPr>
            </w:pPr>
            <w:r w:rsidRPr="007D78DE">
              <w:rPr>
                <w:b/>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430"/>
              <w:jc w:val="center"/>
              <w:rPr>
                <w:b/>
                <w:sz w:val="22"/>
                <w:szCs w:val="22"/>
                <w:lang w:eastAsia="en-US"/>
              </w:rPr>
            </w:pPr>
            <w:r w:rsidRPr="007D78DE">
              <w:rPr>
                <w:b/>
                <w:sz w:val="22"/>
                <w:szCs w:val="22"/>
                <w:lang w:eastAsia="en-US"/>
              </w:rPr>
              <w:t>15022,2</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before="44"/>
              <w:ind w:right="92"/>
              <w:jc w:val="center"/>
              <w:rPr>
                <w:sz w:val="22"/>
                <w:szCs w:val="22"/>
                <w:lang w:eastAsia="en-US"/>
              </w:rPr>
            </w:pPr>
            <w:r w:rsidRPr="007D78DE">
              <w:rPr>
                <w:sz w:val="22"/>
                <w:szCs w:val="22"/>
                <w:lang w:eastAsia="en-US"/>
              </w:rPr>
              <w:t>8 112,0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0"/>
              <w:jc w:val="center"/>
              <w:rPr>
                <w:sz w:val="22"/>
                <w:szCs w:val="22"/>
                <w:lang w:eastAsia="en-US"/>
              </w:rPr>
            </w:pPr>
            <w:r w:rsidRPr="007D78DE">
              <w:rPr>
                <w:sz w:val="22"/>
                <w:szCs w:val="22"/>
                <w:lang w:eastAsia="en-US"/>
              </w:rPr>
              <w:t>8112,0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2"/>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41"/>
              <w:ind w:right="92"/>
              <w:jc w:val="center"/>
              <w:rPr>
                <w:sz w:val="22"/>
                <w:szCs w:val="22"/>
                <w:lang w:eastAsia="en-US"/>
              </w:rPr>
            </w:pPr>
            <w:r w:rsidRPr="007D78DE">
              <w:rPr>
                <w:sz w:val="22"/>
                <w:szCs w:val="22"/>
                <w:lang w:eastAsia="en-US"/>
              </w:rPr>
              <w:t>1 502,2</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1"/>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1"/>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1"/>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1"/>
              <w:ind w:right="430"/>
              <w:jc w:val="center"/>
              <w:rPr>
                <w:sz w:val="22"/>
                <w:szCs w:val="22"/>
                <w:lang w:eastAsia="en-US"/>
              </w:rPr>
            </w:pPr>
            <w:r w:rsidRPr="007D78DE">
              <w:rPr>
                <w:sz w:val="22"/>
                <w:szCs w:val="22"/>
                <w:lang w:eastAsia="en-US"/>
              </w:rPr>
              <w:t>1502,2</w:t>
            </w:r>
          </w:p>
        </w:tc>
      </w:tr>
      <w:tr w:rsidR="007D78DE" w:rsidRPr="007D78DE" w:rsidTr="007D78DE">
        <w:trPr>
          <w:trHeight w:val="506"/>
        </w:trPr>
        <w:tc>
          <w:tcPr>
            <w:tcW w:w="6630"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Источники</w:t>
            </w:r>
            <w:r w:rsidRPr="007D78DE">
              <w:rPr>
                <w:spacing w:val="-4"/>
                <w:sz w:val="22"/>
                <w:szCs w:val="22"/>
                <w:lang w:eastAsia="en-US"/>
              </w:rPr>
              <w:t xml:space="preserve"> </w:t>
            </w:r>
            <w:r w:rsidRPr="007D78DE">
              <w:rPr>
                <w:sz w:val="22"/>
                <w:szCs w:val="22"/>
                <w:lang w:eastAsia="en-US"/>
              </w:rPr>
              <w:t>средств,</w:t>
            </w:r>
            <w:r w:rsidRPr="007D78DE">
              <w:rPr>
                <w:spacing w:val="-3"/>
                <w:sz w:val="22"/>
                <w:szCs w:val="22"/>
                <w:lang w:eastAsia="en-US"/>
              </w:rPr>
              <w:t xml:space="preserve"> </w:t>
            </w:r>
            <w:r w:rsidRPr="007D78DE">
              <w:rPr>
                <w:sz w:val="22"/>
                <w:szCs w:val="22"/>
                <w:lang w:eastAsia="en-US"/>
              </w:rPr>
              <w:t>поступивших</w:t>
            </w:r>
            <w:r w:rsidRPr="007D78DE">
              <w:rPr>
                <w:spacing w:val="-3"/>
                <w:sz w:val="22"/>
                <w:szCs w:val="22"/>
                <w:lang w:eastAsia="en-US"/>
              </w:rPr>
              <w:t xml:space="preserve"> </w:t>
            </w:r>
            <w:r w:rsidRPr="007D78DE">
              <w:rPr>
                <w:sz w:val="22"/>
                <w:szCs w:val="22"/>
                <w:lang w:eastAsia="en-US"/>
              </w:rPr>
              <w:t>от</w:t>
            </w:r>
            <w:r w:rsidRPr="007D78DE">
              <w:rPr>
                <w:spacing w:val="-3"/>
                <w:sz w:val="22"/>
                <w:szCs w:val="22"/>
                <w:lang w:eastAsia="en-US"/>
              </w:rPr>
              <w:t xml:space="preserve"> </w:t>
            </w:r>
            <w:r w:rsidRPr="007D78DE">
              <w:rPr>
                <w:sz w:val="22"/>
                <w:szCs w:val="22"/>
                <w:lang w:eastAsia="en-US"/>
              </w:rPr>
              <w:t>публично-правовой</w:t>
            </w:r>
            <w:r w:rsidRPr="007D78DE">
              <w:rPr>
                <w:spacing w:val="-4"/>
                <w:sz w:val="22"/>
                <w:szCs w:val="22"/>
                <w:lang w:eastAsia="en-US"/>
              </w:rPr>
              <w:t xml:space="preserve"> </w:t>
            </w:r>
            <w:r w:rsidRPr="007D78DE">
              <w:rPr>
                <w:sz w:val="22"/>
                <w:szCs w:val="22"/>
                <w:lang w:eastAsia="en-US"/>
              </w:rPr>
              <w:t>компании</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«Фонд</w:t>
            </w:r>
            <w:r w:rsidRPr="007D78DE">
              <w:rPr>
                <w:spacing w:val="-1"/>
                <w:sz w:val="22"/>
                <w:szCs w:val="22"/>
                <w:lang w:eastAsia="en-US"/>
              </w:rPr>
              <w:t xml:space="preserve"> </w:t>
            </w:r>
            <w:r w:rsidRPr="007D78DE">
              <w:rPr>
                <w:sz w:val="22"/>
                <w:szCs w:val="22"/>
                <w:lang w:eastAsia="en-US"/>
              </w:rPr>
              <w:t>развития</w:t>
            </w:r>
            <w:r w:rsidRPr="007D78DE">
              <w:rPr>
                <w:spacing w:val="-3"/>
                <w:sz w:val="22"/>
                <w:szCs w:val="22"/>
                <w:lang w:eastAsia="en-US"/>
              </w:rPr>
              <w:t xml:space="preserve"> </w:t>
            </w:r>
            <w:r w:rsidRPr="007D78DE">
              <w:rPr>
                <w:sz w:val="22"/>
                <w:szCs w:val="22"/>
                <w:lang w:eastAsia="en-US"/>
              </w:rPr>
              <w:t>территорий»</w:t>
            </w:r>
          </w:p>
        </w:tc>
        <w:tc>
          <w:tcPr>
            <w:tcW w:w="963" w:type="dxa"/>
            <w:shd w:val="clear" w:color="auto" w:fill="auto"/>
          </w:tcPr>
          <w:p w:rsidR="007D78DE" w:rsidRPr="007D78DE" w:rsidRDefault="007D78DE" w:rsidP="007D78DE">
            <w:pPr>
              <w:widowControl w:val="0"/>
              <w:autoSpaceDE w:val="0"/>
              <w:autoSpaceDN w:val="0"/>
              <w:spacing w:before="118"/>
              <w:ind w:right="92"/>
              <w:jc w:val="center"/>
              <w:rPr>
                <w:sz w:val="22"/>
                <w:szCs w:val="22"/>
                <w:lang w:eastAsia="en-US"/>
              </w:rPr>
            </w:pPr>
            <w:r w:rsidRPr="007D78DE">
              <w:rPr>
                <w:sz w:val="22"/>
                <w:szCs w:val="22"/>
                <w:lang w:eastAsia="en-US"/>
              </w:rPr>
              <w:t>5 408,0</w:t>
            </w:r>
          </w:p>
        </w:tc>
        <w:tc>
          <w:tcPr>
            <w:tcW w:w="963" w:type="dxa"/>
            <w:shd w:val="clear" w:color="auto" w:fill="auto"/>
          </w:tcPr>
          <w:p w:rsidR="007D78DE" w:rsidRPr="007D78DE" w:rsidRDefault="007D78DE" w:rsidP="007D78DE">
            <w:pPr>
              <w:widowControl w:val="0"/>
              <w:autoSpaceDE w:val="0"/>
              <w:autoSpaceDN w:val="0"/>
              <w:spacing w:before="118"/>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118"/>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118"/>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118"/>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118"/>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118"/>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118"/>
              <w:ind w:right="430"/>
              <w:jc w:val="center"/>
              <w:rPr>
                <w:sz w:val="22"/>
                <w:szCs w:val="22"/>
                <w:lang w:eastAsia="en-US"/>
              </w:rPr>
            </w:pPr>
            <w:r w:rsidRPr="007D78DE">
              <w:rPr>
                <w:sz w:val="22"/>
                <w:szCs w:val="22"/>
                <w:lang w:eastAsia="en-US"/>
              </w:rPr>
              <w:t>5408,0</w:t>
            </w:r>
          </w:p>
        </w:tc>
      </w:tr>
      <w:tr w:rsidR="007D78DE" w:rsidRPr="007D78DE" w:rsidTr="007D78DE">
        <w:trPr>
          <w:trHeight w:val="758"/>
        </w:trPr>
        <w:tc>
          <w:tcPr>
            <w:tcW w:w="6630"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2.</w:t>
            </w:r>
            <w:r w:rsidRPr="007D78DE">
              <w:rPr>
                <w:b/>
                <w:spacing w:val="79"/>
                <w:sz w:val="22"/>
                <w:szCs w:val="22"/>
                <w:lang w:eastAsia="en-US"/>
              </w:rPr>
              <w:t xml:space="preserve"> </w:t>
            </w:r>
            <w:r w:rsidRPr="007D78DE">
              <w:rPr>
                <w:b/>
                <w:sz w:val="22"/>
                <w:szCs w:val="22"/>
                <w:lang w:eastAsia="en-US"/>
              </w:rPr>
              <w:t>Комплекс</w:t>
            </w:r>
            <w:r w:rsidRPr="007D78DE">
              <w:rPr>
                <w:b/>
                <w:spacing w:val="-2"/>
                <w:sz w:val="22"/>
                <w:szCs w:val="22"/>
                <w:lang w:eastAsia="en-US"/>
              </w:rPr>
              <w:t xml:space="preserve"> </w:t>
            </w:r>
            <w:r w:rsidRPr="007D78DE">
              <w:rPr>
                <w:b/>
                <w:sz w:val="22"/>
                <w:szCs w:val="22"/>
                <w:lang w:eastAsia="en-US"/>
              </w:rPr>
              <w:t>процессных</w:t>
            </w:r>
            <w:r w:rsidRPr="007D78DE">
              <w:rPr>
                <w:b/>
                <w:spacing w:val="-3"/>
                <w:sz w:val="22"/>
                <w:szCs w:val="22"/>
                <w:lang w:eastAsia="en-US"/>
              </w:rPr>
              <w:t xml:space="preserve"> </w:t>
            </w:r>
            <w:r w:rsidRPr="007D78DE">
              <w:rPr>
                <w:b/>
                <w:sz w:val="22"/>
                <w:szCs w:val="22"/>
                <w:lang w:eastAsia="en-US"/>
              </w:rPr>
              <w:t>мероприятий</w:t>
            </w:r>
            <w:r w:rsidRPr="007D78DE">
              <w:rPr>
                <w:b/>
                <w:spacing w:val="-2"/>
                <w:sz w:val="22"/>
                <w:szCs w:val="22"/>
                <w:lang w:eastAsia="en-US"/>
              </w:rPr>
              <w:t xml:space="preserve"> </w:t>
            </w:r>
            <w:r w:rsidRPr="007D78DE">
              <w:rPr>
                <w:b/>
                <w:sz w:val="22"/>
                <w:szCs w:val="22"/>
                <w:lang w:eastAsia="en-US"/>
              </w:rPr>
              <w:t>«Управление</w:t>
            </w:r>
            <w:r w:rsidRPr="007D78DE">
              <w:rPr>
                <w:b/>
                <w:spacing w:val="-1"/>
                <w:sz w:val="22"/>
                <w:szCs w:val="22"/>
                <w:lang w:eastAsia="en-US"/>
              </w:rPr>
              <w:t xml:space="preserve"> </w:t>
            </w:r>
            <w:r w:rsidRPr="007D78DE">
              <w:rPr>
                <w:b/>
                <w:sz w:val="22"/>
                <w:szCs w:val="22"/>
                <w:lang w:eastAsia="en-US"/>
              </w:rPr>
              <w:t>и</w:t>
            </w:r>
          </w:p>
          <w:p w:rsidR="007D78DE" w:rsidRPr="007D78DE" w:rsidRDefault="007D78DE" w:rsidP="007D78DE">
            <w:pPr>
              <w:widowControl w:val="0"/>
              <w:autoSpaceDE w:val="0"/>
              <w:autoSpaceDN w:val="0"/>
              <w:spacing w:line="252" w:lineRule="exact"/>
              <w:ind w:right="804"/>
              <w:rPr>
                <w:b/>
                <w:sz w:val="22"/>
                <w:szCs w:val="22"/>
                <w:lang w:eastAsia="en-US"/>
              </w:rPr>
            </w:pPr>
            <w:r w:rsidRPr="007D78DE">
              <w:rPr>
                <w:b/>
                <w:sz w:val="22"/>
                <w:szCs w:val="22"/>
                <w:lang w:eastAsia="en-US"/>
              </w:rPr>
              <w:t>содержание</w:t>
            </w:r>
            <w:r w:rsidRPr="007D78DE">
              <w:rPr>
                <w:b/>
                <w:spacing w:val="-5"/>
                <w:sz w:val="22"/>
                <w:szCs w:val="22"/>
                <w:lang w:eastAsia="en-US"/>
              </w:rPr>
              <w:t xml:space="preserve"> </w:t>
            </w:r>
            <w:r w:rsidRPr="007D78DE">
              <w:rPr>
                <w:b/>
                <w:sz w:val="22"/>
                <w:szCs w:val="22"/>
                <w:lang w:eastAsia="en-US"/>
              </w:rPr>
              <w:t>общего</w:t>
            </w:r>
            <w:r w:rsidRPr="007D78DE">
              <w:rPr>
                <w:b/>
                <w:spacing w:val="-5"/>
                <w:sz w:val="22"/>
                <w:szCs w:val="22"/>
                <w:lang w:eastAsia="en-US"/>
              </w:rPr>
              <w:t xml:space="preserve"> </w:t>
            </w:r>
            <w:r w:rsidRPr="007D78DE">
              <w:rPr>
                <w:b/>
                <w:sz w:val="22"/>
                <w:szCs w:val="22"/>
                <w:lang w:eastAsia="en-US"/>
              </w:rPr>
              <w:t>имущества</w:t>
            </w:r>
            <w:r w:rsidRPr="007D78DE">
              <w:rPr>
                <w:b/>
                <w:spacing w:val="-5"/>
                <w:sz w:val="22"/>
                <w:szCs w:val="22"/>
                <w:lang w:eastAsia="en-US"/>
              </w:rPr>
              <w:t xml:space="preserve"> </w:t>
            </w:r>
            <w:r w:rsidRPr="007D78DE">
              <w:rPr>
                <w:b/>
                <w:sz w:val="22"/>
                <w:szCs w:val="22"/>
                <w:lang w:eastAsia="en-US"/>
              </w:rPr>
              <w:t>многоквартирных</w:t>
            </w:r>
            <w:r w:rsidRPr="007D78DE">
              <w:rPr>
                <w:b/>
                <w:spacing w:val="-52"/>
                <w:sz w:val="22"/>
                <w:szCs w:val="22"/>
                <w:lang w:eastAsia="en-US"/>
              </w:rPr>
              <w:t xml:space="preserve"> </w:t>
            </w:r>
            <w:r w:rsidRPr="007D78DE">
              <w:rPr>
                <w:b/>
                <w:sz w:val="22"/>
                <w:szCs w:val="22"/>
                <w:lang w:eastAsia="en-US"/>
              </w:rPr>
              <w:t>домов»</w:t>
            </w:r>
            <w:r w:rsidRPr="007D78DE">
              <w:rPr>
                <w:b/>
                <w:spacing w:val="-4"/>
                <w:sz w:val="22"/>
                <w:szCs w:val="22"/>
                <w:lang w:eastAsia="en-US"/>
              </w:rPr>
              <w:t xml:space="preserve"> </w:t>
            </w:r>
            <w:r w:rsidRPr="007D78DE">
              <w:rPr>
                <w:b/>
                <w:sz w:val="22"/>
                <w:szCs w:val="22"/>
                <w:lang w:eastAsia="en-US"/>
              </w:rPr>
              <w:t>(всего), в</w:t>
            </w:r>
            <w:r w:rsidRPr="007D78DE">
              <w:rPr>
                <w:b/>
                <w:spacing w:val="-2"/>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963"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95"/>
              <w:jc w:val="center"/>
              <w:rPr>
                <w:b/>
                <w:sz w:val="22"/>
                <w:szCs w:val="22"/>
                <w:lang w:eastAsia="en-US"/>
              </w:rPr>
            </w:pPr>
            <w:r w:rsidRPr="007D78DE">
              <w:rPr>
                <w:b/>
                <w:sz w:val="22"/>
                <w:szCs w:val="22"/>
                <w:lang w:eastAsia="en-US"/>
              </w:rPr>
              <w:t>224,0</w:t>
            </w:r>
          </w:p>
        </w:tc>
        <w:tc>
          <w:tcPr>
            <w:tcW w:w="963"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95"/>
              <w:jc w:val="center"/>
              <w:rPr>
                <w:b/>
                <w:sz w:val="22"/>
                <w:szCs w:val="22"/>
                <w:lang w:eastAsia="en-US"/>
              </w:rPr>
            </w:pPr>
            <w:r w:rsidRPr="007D78DE">
              <w:rPr>
                <w:b/>
                <w:sz w:val="22"/>
                <w:szCs w:val="22"/>
                <w:lang w:eastAsia="en-US"/>
              </w:rPr>
              <w:t>235,0</w:t>
            </w:r>
          </w:p>
        </w:tc>
        <w:tc>
          <w:tcPr>
            <w:tcW w:w="1054"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32"/>
              <w:jc w:val="center"/>
              <w:rPr>
                <w:b/>
                <w:sz w:val="22"/>
                <w:szCs w:val="22"/>
                <w:lang w:eastAsia="en-US"/>
              </w:rPr>
            </w:pPr>
            <w:r w:rsidRPr="007D78DE">
              <w:rPr>
                <w:b/>
                <w:sz w:val="22"/>
                <w:szCs w:val="22"/>
                <w:lang w:eastAsia="en-US"/>
              </w:rPr>
              <w:t>235,0</w:t>
            </w:r>
          </w:p>
        </w:tc>
        <w:tc>
          <w:tcPr>
            <w:tcW w:w="872"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42"/>
              <w:jc w:val="center"/>
              <w:rPr>
                <w:b/>
                <w:sz w:val="22"/>
                <w:szCs w:val="22"/>
                <w:lang w:eastAsia="en-US"/>
              </w:rPr>
            </w:pPr>
            <w:r w:rsidRPr="007D78DE">
              <w:rPr>
                <w:b/>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89"/>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95"/>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95"/>
              <w:jc w:val="center"/>
              <w:rPr>
                <w:b/>
                <w:sz w:val="22"/>
                <w:szCs w:val="22"/>
                <w:lang w:eastAsia="en-US"/>
              </w:rPr>
            </w:pPr>
            <w:r w:rsidRPr="007D78DE">
              <w:rPr>
                <w:b/>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430"/>
              <w:jc w:val="center"/>
              <w:rPr>
                <w:b/>
                <w:sz w:val="22"/>
                <w:szCs w:val="22"/>
                <w:lang w:eastAsia="en-US"/>
              </w:rPr>
            </w:pPr>
            <w:r w:rsidRPr="007D78DE">
              <w:rPr>
                <w:b/>
                <w:sz w:val="22"/>
                <w:szCs w:val="22"/>
                <w:lang w:eastAsia="en-US"/>
              </w:rPr>
              <w:t>694,0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2"/>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2"/>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224,0</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235,0</w:t>
            </w:r>
          </w:p>
        </w:tc>
        <w:tc>
          <w:tcPr>
            <w:tcW w:w="1054" w:type="dxa"/>
            <w:shd w:val="clear" w:color="auto" w:fill="auto"/>
          </w:tcPr>
          <w:p w:rsidR="007D78DE" w:rsidRPr="007D78DE" w:rsidRDefault="007D78DE" w:rsidP="007D78DE">
            <w:pPr>
              <w:widowControl w:val="0"/>
              <w:autoSpaceDE w:val="0"/>
              <w:autoSpaceDN w:val="0"/>
              <w:spacing w:before="41"/>
              <w:ind w:right="232"/>
              <w:jc w:val="center"/>
              <w:rPr>
                <w:sz w:val="22"/>
                <w:szCs w:val="22"/>
                <w:lang w:eastAsia="en-US"/>
              </w:rPr>
            </w:pPr>
            <w:r w:rsidRPr="007D78DE">
              <w:rPr>
                <w:sz w:val="22"/>
                <w:szCs w:val="22"/>
                <w:lang w:eastAsia="en-US"/>
              </w:rPr>
              <w:t>235,0</w:t>
            </w:r>
          </w:p>
        </w:tc>
        <w:tc>
          <w:tcPr>
            <w:tcW w:w="872" w:type="dxa"/>
            <w:shd w:val="clear" w:color="auto" w:fill="auto"/>
          </w:tcPr>
          <w:p w:rsidR="007D78DE" w:rsidRPr="007D78DE" w:rsidRDefault="007D78DE" w:rsidP="007D78DE">
            <w:pPr>
              <w:widowControl w:val="0"/>
              <w:autoSpaceDE w:val="0"/>
              <w:autoSpaceDN w:val="0"/>
              <w:spacing w:before="41"/>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1"/>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1"/>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1"/>
              <w:ind w:right="430"/>
              <w:jc w:val="center"/>
              <w:rPr>
                <w:sz w:val="22"/>
                <w:szCs w:val="22"/>
                <w:lang w:eastAsia="en-US"/>
              </w:rPr>
            </w:pPr>
            <w:r w:rsidRPr="007D78DE">
              <w:rPr>
                <w:sz w:val="22"/>
                <w:szCs w:val="22"/>
                <w:lang w:eastAsia="en-US"/>
              </w:rPr>
              <w:t>694,0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before="44"/>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2"/>
              <w:jc w:val="center"/>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before="44"/>
              <w:ind w:right="189"/>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before="44"/>
              <w:ind w:right="95"/>
              <w:jc w:val="center"/>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44"/>
              <w:ind w:right="432"/>
              <w:jc w:val="center"/>
              <w:rPr>
                <w:sz w:val="22"/>
                <w:szCs w:val="22"/>
                <w:lang w:eastAsia="en-US"/>
              </w:rPr>
            </w:pPr>
            <w:r w:rsidRPr="007D78DE">
              <w:rPr>
                <w:sz w:val="22"/>
                <w:szCs w:val="22"/>
                <w:lang w:eastAsia="en-US"/>
              </w:rPr>
              <w:t>0,0</w:t>
            </w:r>
          </w:p>
        </w:tc>
      </w:tr>
      <w:tr w:rsidR="007D78DE" w:rsidRPr="007D78DE" w:rsidTr="007D78DE">
        <w:trPr>
          <w:trHeight w:val="1012"/>
        </w:trPr>
        <w:tc>
          <w:tcPr>
            <w:tcW w:w="6630" w:type="dxa"/>
            <w:shd w:val="clear" w:color="auto" w:fill="auto"/>
          </w:tcPr>
          <w:p w:rsidR="007D78DE" w:rsidRPr="007D78DE" w:rsidRDefault="007D78DE" w:rsidP="007D78DE">
            <w:pPr>
              <w:widowControl w:val="0"/>
              <w:autoSpaceDE w:val="0"/>
              <w:autoSpaceDN w:val="0"/>
              <w:ind w:right="102"/>
              <w:rPr>
                <w:b/>
                <w:sz w:val="22"/>
                <w:szCs w:val="22"/>
                <w:lang w:eastAsia="en-US"/>
              </w:rPr>
            </w:pPr>
            <w:r w:rsidRPr="007D78DE">
              <w:rPr>
                <w:b/>
                <w:sz w:val="22"/>
                <w:szCs w:val="22"/>
                <w:lang w:eastAsia="en-US"/>
              </w:rPr>
              <w:t>4.</w:t>
            </w:r>
            <w:r w:rsidRPr="007D78DE">
              <w:rPr>
                <w:b/>
                <w:spacing w:val="25"/>
                <w:sz w:val="22"/>
                <w:szCs w:val="22"/>
                <w:lang w:eastAsia="en-US"/>
              </w:rPr>
              <w:t xml:space="preserve"> </w:t>
            </w:r>
            <w:r w:rsidRPr="007D78DE">
              <w:rPr>
                <w:b/>
                <w:sz w:val="22"/>
                <w:szCs w:val="22"/>
                <w:lang w:eastAsia="en-US"/>
              </w:rPr>
              <w:t>Комплекс</w:t>
            </w:r>
            <w:r w:rsidRPr="007D78DE">
              <w:rPr>
                <w:b/>
                <w:spacing w:val="-2"/>
                <w:sz w:val="22"/>
                <w:szCs w:val="22"/>
                <w:lang w:eastAsia="en-US"/>
              </w:rPr>
              <w:t xml:space="preserve"> </w:t>
            </w:r>
            <w:r w:rsidRPr="007D78DE">
              <w:rPr>
                <w:b/>
                <w:sz w:val="22"/>
                <w:szCs w:val="22"/>
                <w:lang w:eastAsia="en-US"/>
              </w:rPr>
              <w:t>процессных</w:t>
            </w:r>
            <w:r w:rsidRPr="007D78DE">
              <w:rPr>
                <w:b/>
                <w:spacing w:val="-3"/>
                <w:sz w:val="22"/>
                <w:szCs w:val="22"/>
                <w:lang w:eastAsia="en-US"/>
              </w:rPr>
              <w:t xml:space="preserve"> </w:t>
            </w:r>
            <w:r w:rsidRPr="007D78DE">
              <w:rPr>
                <w:b/>
                <w:sz w:val="22"/>
                <w:szCs w:val="22"/>
                <w:lang w:eastAsia="en-US"/>
              </w:rPr>
              <w:t>мероприятий</w:t>
            </w:r>
            <w:r w:rsidRPr="007D78DE">
              <w:rPr>
                <w:b/>
                <w:spacing w:val="-1"/>
                <w:sz w:val="22"/>
                <w:szCs w:val="22"/>
                <w:lang w:eastAsia="en-US"/>
              </w:rPr>
              <w:t xml:space="preserve"> </w:t>
            </w:r>
            <w:r w:rsidRPr="007D78DE">
              <w:rPr>
                <w:b/>
                <w:sz w:val="22"/>
                <w:szCs w:val="22"/>
                <w:lang w:eastAsia="en-US"/>
              </w:rPr>
              <w:t>«Разработка,</w:t>
            </w:r>
            <w:r w:rsidRPr="007D78DE">
              <w:rPr>
                <w:b/>
                <w:spacing w:val="-52"/>
                <w:sz w:val="22"/>
                <w:szCs w:val="22"/>
                <w:lang w:eastAsia="en-US"/>
              </w:rPr>
              <w:t xml:space="preserve"> </w:t>
            </w:r>
            <w:r w:rsidRPr="007D78DE">
              <w:rPr>
                <w:b/>
                <w:sz w:val="22"/>
                <w:szCs w:val="22"/>
                <w:lang w:eastAsia="en-US"/>
              </w:rPr>
              <w:t>утверждение актуализации схем систем</w:t>
            </w:r>
            <w:r w:rsidRPr="007D78DE">
              <w:rPr>
                <w:b/>
                <w:spacing w:val="1"/>
                <w:sz w:val="22"/>
                <w:szCs w:val="22"/>
                <w:lang w:eastAsia="en-US"/>
              </w:rPr>
              <w:t xml:space="preserve"> </w:t>
            </w:r>
            <w:r w:rsidRPr="007D78DE">
              <w:rPr>
                <w:b/>
                <w:sz w:val="22"/>
                <w:szCs w:val="22"/>
                <w:lang w:eastAsia="en-US"/>
              </w:rPr>
              <w:t>коммунальной</w:t>
            </w:r>
            <w:r w:rsidRPr="007D78DE">
              <w:rPr>
                <w:b/>
                <w:spacing w:val="-3"/>
                <w:sz w:val="22"/>
                <w:szCs w:val="22"/>
                <w:lang w:eastAsia="en-US"/>
              </w:rPr>
              <w:t xml:space="preserve"> </w:t>
            </w:r>
            <w:r w:rsidRPr="007D78DE">
              <w:rPr>
                <w:b/>
                <w:sz w:val="22"/>
                <w:szCs w:val="22"/>
                <w:lang w:eastAsia="en-US"/>
              </w:rPr>
              <w:t>инфраструктуры»</w:t>
            </w:r>
            <w:r w:rsidRPr="007D78DE">
              <w:rPr>
                <w:b/>
                <w:spacing w:val="-4"/>
                <w:sz w:val="22"/>
                <w:szCs w:val="22"/>
                <w:lang w:eastAsia="en-US"/>
              </w:rPr>
              <w:t xml:space="preserve"> </w:t>
            </w:r>
            <w:r w:rsidRPr="007D78DE">
              <w:rPr>
                <w:b/>
                <w:sz w:val="22"/>
                <w:szCs w:val="22"/>
                <w:lang w:eastAsia="en-US"/>
              </w:rPr>
              <w:t>(всего),</w:t>
            </w:r>
            <w:r w:rsidRPr="007D78DE">
              <w:rPr>
                <w:b/>
                <w:spacing w:val="-3"/>
                <w:sz w:val="22"/>
                <w:szCs w:val="22"/>
                <w:lang w:eastAsia="en-US"/>
              </w:rPr>
              <w:t xml:space="preserve"> </w:t>
            </w:r>
            <w:r w:rsidRPr="007D78DE">
              <w:rPr>
                <w:b/>
                <w:sz w:val="22"/>
                <w:szCs w:val="22"/>
                <w:lang w:eastAsia="en-US"/>
              </w:rPr>
              <w:t>в</w:t>
            </w:r>
            <w:r w:rsidRPr="007D78DE">
              <w:rPr>
                <w:b/>
                <w:spacing w:val="-3"/>
                <w:sz w:val="22"/>
                <w:szCs w:val="22"/>
                <w:lang w:eastAsia="en-US"/>
              </w:rPr>
              <w:t xml:space="preserve"> </w:t>
            </w:r>
            <w:r w:rsidRPr="007D78DE">
              <w:rPr>
                <w:b/>
                <w:sz w:val="22"/>
                <w:szCs w:val="22"/>
                <w:lang w:eastAsia="en-US"/>
              </w:rPr>
              <w:t>том</w:t>
            </w:r>
          </w:p>
          <w:p w:rsidR="007D78DE" w:rsidRPr="007D78DE" w:rsidRDefault="007D78DE" w:rsidP="007D78DE">
            <w:pPr>
              <w:widowControl w:val="0"/>
              <w:autoSpaceDE w:val="0"/>
              <w:autoSpaceDN w:val="0"/>
              <w:spacing w:line="233" w:lineRule="exact"/>
              <w:rPr>
                <w:b/>
                <w:sz w:val="22"/>
                <w:szCs w:val="22"/>
                <w:lang w:eastAsia="en-US"/>
              </w:rPr>
            </w:pPr>
            <w:proofErr w:type="gramStart"/>
            <w:r w:rsidRPr="007D78DE">
              <w:rPr>
                <w:b/>
                <w:sz w:val="22"/>
                <w:szCs w:val="22"/>
                <w:lang w:eastAsia="en-US"/>
              </w:rPr>
              <w:t>числе</w:t>
            </w:r>
            <w:proofErr w:type="gramEnd"/>
            <w:r w:rsidRPr="007D78DE">
              <w:rPr>
                <w:b/>
                <w:sz w:val="22"/>
                <w:szCs w:val="22"/>
                <w:lang w:eastAsia="en-US"/>
              </w:rPr>
              <w:t>:</w:t>
            </w:r>
          </w:p>
        </w:tc>
        <w:tc>
          <w:tcPr>
            <w:tcW w:w="963" w:type="dxa"/>
            <w:shd w:val="clear" w:color="auto" w:fill="auto"/>
          </w:tcPr>
          <w:p w:rsidR="007D78DE" w:rsidRPr="007D78DE" w:rsidRDefault="007D78DE" w:rsidP="007D78DE">
            <w:pPr>
              <w:widowControl w:val="0"/>
              <w:autoSpaceDE w:val="0"/>
              <w:autoSpaceDN w:val="0"/>
              <w:spacing w:line="251" w:lineRule="exact"/>
              <w:ind w:right="95"/>
              <w:jc w:val="center"/>
              <w:rPr>
                <w:b/>
                <w:sz w:val="22"/>
                <w:szCs w:val="22"/>
                <w:lang w:eastAsia="en-US"/>
              </w:rPr>
            </w:pPr>
            <w:r w:rsidRPr="007D78DE">
              <w:rPr>
                <w:b/>
                <w:sz w:val="22"/>
                <w:szCs w:val="22"/>
                <w:lang w:eastAsia="en-US"/>
              </w:rPr>
              <w:t>150,0</w:t>
            </w:r>
          </w:p>
        </w:tc>
        <w:tc>
          <w:tcPr>
            <w:tcW w:w="963" w:type="dxa"/>
            <w:shd w:val="clear" w:color="auto" w:fill="auto"/>
          </w:tcPr>
          <w:p w:rsidR="007D78DE" w:rsidRPr="007D78DE" w:rsidRDefault="007D78DE" w:rsidP="007D78DE">
            <w:pPr>
              <w:widowControl w:val="0"/>
              <w:autoSpaceDE w:val="0"/>
              <w:autoSpaceDN w:val="0"/>
              <w:spacing w:line="251" w:lineRule="exact"/>
              <w:ind w:right="95"/>
              <w:jc w:val="center"/>
              <w:rPr>
                <w:b/>
                <w:sz w:val="22"/>
                <w:szCs w:val="22"/>
                <w:lang w:eastAsia="en-US"/>
              </w:rPr>
            </w:pPr>
            <w:r w:rsidRPr="007D78DE">
              <w:rPr>
                <w:b/>
                <w:sz w:val="22"/>
                <w:szCs w:val="22"/>
                <w:lang w:eastAsia="en-US"/>
              </w:rPr>
              <w:t>450,0</w:t>
            </w:r>
          </w:p>
        </w:tc>
        <w:tc>
          <w:tcPr>
            <w:tcW w:w="1054" w:type="dxa"/>
            <w:shd w:val="clear" w:color="auto" w:fill="auto"/>
          </w:tcPr>
          <w:p w:rsidR="007D78DE" w:rsidRPr="007D78DE" w:rsidRDefault="007D78DE" w:rsidP="007D78DE">
            <w:pPr>
              <w:widowControl w:val="0"/>
              <w:autoSpaceDE w:val="0"/>
              <w:autoSpaceDN w:val="0"/>
              <w:spacing w:line="251" w:lineRule="exact"/>
              <w:ind w:right="232"/>
              <w:jc w:val="center"/>
              <w:rPr>
                <w:b/>
                <w:sz w:val="22"/>
                <w:szCs w:val="22"/>
                <w:lang w:eastAsia="en-US"/>
              </w:rPr>
            </w:pPr>
            <w:r w:rsidRPr="007D78DE">
              <w:rPr>
                <w:b/>
                <w:sz w:val="22"/>
                <w:szCs w:val="22"/>
                <w:lang w:eastAsia="en-US"/>
              </w:rPr>
              <w:t>150,0</w:t>
            </w:r>
          </w:p>
        </w:tc>
        <w:tc>
          <w:tcPr>
            <w:tcW w:w="872" w:type="dxa"/>
            <w:shd w:val="clear" w:color="auto" w:fill="auto"/>
          </w:tcPr>
          <w:p w:rsidR="007D78DE" w:rsidRPr="007D78DE" w:rsidRDefault="007D78DE" w:rsidP="007D78DE">
            <w:pPr>
              <w:widowControl w:val="0"/>
              <w:autoSpaceDE w:val="0"/>
              <w:autoSpaceDN w:val="0"/>
              <w:spacing w:line="251" w:lineRule="exact"/>
              <w:ind w:right="142"/>
              <w:jc w:val="center"/>
              <w:rPr>
                <w:b/>
                <w:sz w:val="22"/>
                <w:szCs w:val="22"/>
                <w:lang w:eastAsia="en-US"/>
              </w:rPr>
            </w:pPr>
            <w:r w:rsidRPr="007D78DE">
              <w:rPr>
                <w:b/>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line="251" w:lineRule="exact"/>
              <w:ind w:right="189"/>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51" w:lineRule="exact"/>
              <w:ind w:right="95"/>
              <w:jc w:val="center"/>
              <w:rPr>
                <w:b/>
                <w:sz w:val="22"/>
                <w:szCs w:val="22"/>
                <w:lang w:eastAsia="en-US"/>
              </w:rPr>
            </w:pPr>
            <w:r w:rsidRPr="007D78DE">
              <w:rPr>
                <w:b/>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51" w:lineRule="exact"/>
              <w:ind w:right="95"/>
              <w:jc w:val="center"/>
              <w:rPr>
                <w:b/>
                <w:sz w:val="22"/>
                <w:szCs w:val="22"/>
                <w:lang w:eastAsia="en-US"/>
              </w:rPr>
            </w:pPr>
            <w:r w:rsidRPr="007D78DE">
              <w:rPr>
                <w:b/>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line="251" w:lineRule="exact"/>
              <w:ind w:right="430"/>
              <w:jc w:val="center"/>
              <w:rPr>
                <w:b/>
                <w:sz w:val="22"/>
                <w:szCs w:val="22"/>
                <w:lang w:eastAsia="en-US"/>
              </w:rPr>
            </w:pPr>
            <w:r w:rsidRPr="007D78DE">
              <w:rPr>
                <w:b/>
                <w:sz w:val="22"/>
                <w:szCs w:val="22"/>
                <w:lang w:eastAsia="en-US"/>
              </w:rPr>
              <w:t>750,0</w:t>
            </w:r>
          </w:p>
        </w:tc>
      </w:tr>
    </w:tbl>
    <w:p w:rsidR="007D78DE" w:rsidRPr="007D78DE" w:rsidRDefault="007D78DE" w:rsidP="007D78DE">
      <w:pPr>
        <w:widowControl w:val="0"/>
        <w:autoSpaceDE w:val="0"/>
        <w:autoSpaceDN w:val="0"/>
        <w:spacing w:line="251" w:lineRule="exact"/>
        <w:jc w:val="center"/>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63"/>
        <w:gridCol w:w="963"/>
        <w:gridCol w:w="1054"/>
        <w:gridCol w:w="872"/>
        <w:gridCol w:w="964"/>
        <w:gridCol w:w="963"/>
        <w:gridCol w:w="963"/>
        <w:gridCol w:w="1686"/>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line="247" w:lineRule="exact"/>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ind w:right="290"/>
              <w:jc w:val="right"/>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line="247" w:lineRule="exact"/>
              <w:ind w:right="335"/>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337"/>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338"/>
              <w:jc w:val="right"/>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line="247" w:lineRule="exact"/>
              <w:ind w:right="432"/>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line="247" w:lineRule="exact"/>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ind w:right="290"/>
              <w:jc w:val="right"/>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line="247" w:lineRule="exact"/>
              <w:ind w:right="335"/>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337"/>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338"/>
              <w:jc w:val="right"/>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line="247" w:lineRule="exact"/>
              <w:ind w:right="432"/>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Бюджет</w:t>
            </w:r>
            <w:r w:rsidRPr="007D78DE">
              <w:rPr>
                <w:spacing w:val="-4"/>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line="249" w:lineRule="exact"/>
              <w:ind w:right="95"/>
              <w:jc w:val="center"/>
              <w:rPr>
                <w:sz w:val="22"/>
                <w:szCs w:val="22"/>
                <w:lang w:eastAsia="en-US"/>
              </w:rPr>
            </w:pPr>
            <w:r w:rsidRPr="007D78DE">
              <w:rPr>
                <w:sz w:val="22"/>
                <w:szCs w:val="22"/>
                <w:lang w:eastAsia="en-US"/>
              </w:rPr>
              <w:t>150,0</w:t>
            </w:r>
          </w:p>
        </w:tc>
        <w:tc>
          <w:tcPr>
            <w:tcW w:w="963" w:type="dxa"/>
            <w:shd w:val="clear" w:color="auto" w:fill="auto"/>
          </w:tcPr>
          <w:p w:rsidR="007D78DE" w:rsidRPr="007D78DE" w:rsidRDefault="007D78DE" w:rsidP="007D78DE">
            <w:pPr>
              <w:widowControl w:val="0"/>
              <w:autoSpaceDE w:val="0"/>
              <w:autoSpaceDN w:val="0"/>
              <w:spacing w:line="249" w:lineRule="exact"/>
              <w:ind w:right="95"/>
              <w:jc w:val="center"/>
              <w:rPr>
                <w:sz w:val="22"/>
                <w:szCs w:val="22"/>
                <w:lang w:eastAsia="en-US"/>
              </w:rPr>
            </w:pPr>
            <w:r w:rsidRPr="007D78DE">
              <w:rPr>
                <w:sz w:val="22"/>
                <w:szCs w:val="22"/>
                <w:lang w:eastAsia="en-US"/>
              </w:rPr>
              <w:t>450,0</w:t>
            </w:r>
          </w:p>
        </w:tc>
        <w:tc>
          <w:tcPr>
            <w:tcW w:w="1054" w:type="dxa"/>
            <w:shd w:val="clear" w:color="auto" w:fill="auto"/>
          </w:tcPr>
          <w:p w:rsidR="007D78DE" w:rsidRPr="007D78DE" w:rsidRDefault="007D78DE" w:rsidP="007D78DE">
            <w:pPr>
              <w:widowControl w:val="0"/>
              <w:autoSpaceDE w:val="0"/>
              <w:autoSpaceDN w:val="0"/>
              <w:spacing w:line="249" w:lineRule="exact"/>
              <w:ind w:right="232"/>
              <w:jc w:val="center"/>
              <w:rPr>
                <w:sz w:val="22"/>
                <w:szCs w:val="22"/>
                <w:lang w:eastAsia="en-US"/>
              </w:rPr>
            </w:pPr>
            <w:r w:rsidRPr="007D78DE">
              <w:rPr>
                <w:sz w:val="22"/>
                <w:szCs w:val="22"/>
                <w:lang w:eastAsia="en-US"/>
              </w:rPr>
              <w:t>150,0</w:t>
            </w:r>
          </w:p>
        </w:tc>
        <w:tc>
          <w:tcPr>
            <w:tcW w:w="872" w:type="dxa"/>
            <w:shd w:val="clear" w:color="auto" w:fill="auto"/>
          </w:tcPr>
          <w:p w:rsidR="007D78DE" w:rsidRPr="007D78DE" w:rsidRDefault="007D78DE" w:rsidP="007D78DE">
            <w:pPr>
              <w:widowControl w:val="0"/>
              <w:autoSpaceDE w:val="0"/>
              <w:autoSpaceDN w:val="0"/>
              <w:spacing w:line="249" w:lineRule="exact"/>
              <w:ind w:right="290"/>
              <w:jc w:val="right"/>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line="249" w:lineRule="exact"/>
              <w:ind w:right="335"/>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9" w:lineRule="exact"/>
              <w:ind w:right="337"/>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9" w:lineRule="exact"/>
              <w:ind w:right="338"/>
              <w:jc w:val="right"/>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line="249" w:lineRule="exact"/>
              <w:ind w:right="430"/>
              <w:jc w:val="center"/>
              <w:rPr>
                <w:sz w:val="22"/>
                <w:szCs w:val="22"/>
                <w:lang w:eastAsia="en-US"/>
              </w:rPr>
            </w:pPr>
            <w:r w:rsidRPr="007D78DE">
              <w:rPr>
                <w:sz w:val="22"/>
                <w:szCs w:val="22"/>
                <w:lang w:eastAsia="en-US"/>
              </w:rPr>
              <w:t>750,0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63"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0,0</w:t>
            </w:r>
          </w:p>
        </w:tc>
        <w:tc>
          <w:tcPr>
            <w:tcW w:w="1054" w:type="dxa"/>
            <w:shd w:val="clear" w:color="auto" w:fill="auto"/>
          </w:tcPr>
          <w:p w:rsidR="007D78DE" w:rsidRPr="007D78DE" w:rsidRDefault="007D78DE" w:rsidP="007D78DE">
            <w:pPr>
              <w:widowControl w:val="0"/>
              <w:autoSpaceDE w:val="0"/>
              <w:autoSpaceDN w:val="0"/>
              <w:spacing w:line="247" w:lineRule="exact"/>
              <w:ind w:right="23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ind w:right="290"/>
              <w:jc w:val="right"/>
              <w:rPr>
                <w:sz w:val="22"/>
                <w:szCs w:val="22"/>
                <w:lang w:eastAsia="en-US"/>
              </w:rPr>
            </w:pPr>
            <w:r w:rsidRPr="007D78DE">
              <w:rPr>
                <w:sz w:val="22"/>
                <w:szCs w:val="22"/>
                <w:lang w:eastAsia="en-US"/>
              </w:rPr>
              <w:t>0,0</w:t>
            </w:r>
          </w:p>
        </w:tc>
        <w:tc>
          <w:tcPr>
            <w:tcW w:w="964" w:type="dxa"/>
            <w:shd w:val="clear" w:color="auto" w:fill="auto"/>
          </w:tcPr>
          <w:p w:rsidR="007D78DE" w:rsidRPr="007D78DE" w:rsidRDefault="007D78DE" w:rsidP="007D78DE">
            <w:pPr>
              <w:widowControl w:val="0"/>
              <w:autoSpaceDE w:val="0"/>
              <w:autoSpaceDN w:val="0"/>
              <w:spacing w:line="247" w:lineRule="exact"/>
              <w:ind w:right="335"/>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337"/>
              <w:jc w:val="right"/>
              <w:rPr>
                <w:sz w:val="22"/>
                <w:szCs w:val="22"/>
                <w:lang w:eastAsia="en-US"/>
              </w:rPr>
            </w:pPr>
            <w:r w:rsidRPr="007D78DE">
              <w:rPr>
                <w:sz w:val="22"/>
                <w:szCs w:val="22"/>
                <w:lang w:eastAsia="en-US"/>
              </w:rPr>
              <w:t>0,0</w:t>
            </w:r>
          </w:p>
        </w:tc>
        <w:tc>
          <w:tcPr>
            <w:tcW w:w="963" w:type="dxa"/>
            <w:shd w:val="clear" w:color="auto" w:fill="auto"/>
          </w:tcPr>
          <w:p w:rsidR="007D78DE" w:rsidRPr="007D78DE" w:rsidRDefault="007D78DE" w:rsidP="007D78DE">
            <w:pPr>
              <w:widowControl w:val="0"/>
              <w:autoSpaceDE w:val="0"/>
              <w:autoSpaceDN w:val="0"/>
              <w:spacing w:line="247" w:lineRule="exact"/>
              <w:ind w:right="338"/>
              <w:jc w:val="right"/>
              <w:rPr>
                <w:sz w:val="22"/>
                <w:szCs w:val="22"/>
                <w:lang w:eastAsia="en-US"/>
              </w:rPr>
            </w:pPr>
            <w:r w:rsidRPr="007D78DE">
              <w:rPr>
                <w:sz w:val="22"/>
                <w:szCs w:val="22"/>
                <w:lang w:eastAsia="en-US"/>
              </w:rPr>
              <w:t>0,0</w:t>
            </w:r>
          </w:p>
        </w:tc>
        <w:tc>
          <w:tcPr>
            <w:tcW w:w="1686" w:type="dxa"/>
            <w:shd w:val="clear" w:color="auto" w:fill="auto"/>
          </w:tcPr>
          <w:p w:rsidR="007D78DE" w:rsidRPr="007D78DE" w:rsidRDefault="007D78DE" w:rsidP="007D78DE">
            <w:pPr>
              <w:widowControl w:val="0"/>
              <w:autoSpaceDE w:val="0"/>
              <w:autoSpaceDN w:val="0"/>
              <w:spacing w:line="247" w:lineRule="exact"/>
              <w:ind w:right="432"/>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7"/>
        <w:rPr>
          <w:sz w:val="15"/>
          <w:szCs w:val="28"/>
          <w:lang w:eastAsia="en-US"/>
        </w:rPr>
      </w:pPr>
    </w:p>
    <w:p w:rsidR="007D78DE" w:rsidRPr="007D78DE" w:rsidRDefault="007D78DE" w:rsidP="007D78DE">
      <w:pPr>
        <w:widowControl w:val="0"/>
        <w:autoSpaceDE w:val="0"/>
        <w:autoSpaceDN w:val="0"/>
        <w:spacing w:before="92"/>
        <w:ind w:right="440"/>
        <w:jc w:val="right"/>
        <w:rPr>
          <w:sz w:val="22"/>
          <w:szCs w:val="22"/>
          <w:lang w:eastAsia="en-US"/>
        </w:rPr>
      </w:pPr>
      <w:r w:rsidRPr="007D78DE">
        <w:rPr>
          <w:sz w:val="22"/>
          <w:szCs w:val="22"/>
          <w:lang w:eastAsia="en-US"/>
        </w:rPr>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before="91"/>
        <w:ind w:right="1030"/>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before="2"/>
        <w:ind w:right="3305"/>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27"/>
          <w:szCs w:val="28"/>
          <w:lang w:eastAsia="en-US"/>
        </w:rPr>
      </w:pPr>
      <w:r>
        <w:rPr>
          <w:noProof/>
          <w:sz w:val="28"/>
          <w:szCs w:val="28"/>
        </w:rPr>
        <mc:AlternateContent>
          <mc:Choice Requires="wps">
            <w:drawing>
              <wp:anchor distT="0" distB="0" distL="0" distR="0" simplePos="0" relativeHeight="251661312" behindDoc="1" locked="0" layoutInCell="1" allowOverlap="1">
                <wp:simplePos x="0" y="0"/>
                <wp:positionH relativeFrom="page">
                  <wp:posOffset>900430</wp:posOffset>
                </wp:positionH>
                <wp:positionV relativeFrom="paragraph">
                  <wp:posOffset>228600</wp:posOffset>
                </wp:positionV>
                <wp:extent cx="2439035" cy="1270"/>
                <wp:effectExtent l="5080" t="10160" r="13335"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418 1418"/>
                            <a:gd name="T1" fmla="*/ T0 w 3841"/>
                            <a:gd name="T2" fmla="+- 0 5259 1418"/>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70.9pt;margin-top:18pt;width:19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t4GwMAALA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" path="m,l3841,e" filled="f" strokeweight=".48pt">
                <v:path arrowok="t" o:connecttype="custom" o:connectlocs="0,0;2439035,0" o:connectangles="0,0"/>
                <w10:wrap type="topAndBottom" anchorx="page"/>
              </v:shape>
            </w:pict>
          </mc:Fallback>
        </mc:AlternateContent>
      </w:r>
    </w:p>
    <w:p w:rsidR="007D78DE" w:rsidRPr="007D78DE" w:rsidRDefault="007D78DE" w:rsidP="007D78DE">
      <w:pPr>
        <w:widowControl w:val="0"/>
        <w:autoSpaceDE w:val="0"/>
        <w:autoSpaceDN w:val="0"/>
        <w:spacing w:line="247"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7" w:lineRule="exact"/>
        <w:rPr>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66" w:line="322" w:lineRule="exact"/>
        <w:ind w:right="2038"/>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line="322" w:lineRule="exact"/>
        <w:ind w:right="2038"/>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ind w:right="2038"/>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2038"/>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9315"/>
        </w:tabs>
        <w:autoSpaceDE w:val="0"/>
        <w:autoSpaceDN w:val="0"/>
        <w:spacing w:before="1" w:line="322" w:lineRule="exact"/>
        <w:rPr>
          <w:sz w:val="28"/>
          <w:szCs w:val="28"/>
          <w:lang w:eastAsia="en-US"/>
        </w:rPr>
      </w:pPr>
      <w:r w:rsidRPr="007D78DE">
        <w:rPr>
          <w:sz w:val="28"/>
          <w:szCs w:val="28"/>
          <w:u w:val="single"/>
          <w:lang w:eastAsia="en-US"/>
        </w:rPr>
        <w:t>от</w:t>
      </w:r>
      <w:r w:rsidRPr="007D78DE">
        <w:rPr>
          <w:spacing w:val="-1"/>
          <w:sz w:val="28"/>
          <w:szCs w:val="28"/>
          <w:u w:val="single"/>
          <w:lang w:eastAsia="en-US"/>
        </w:rPr>
        <w:t xml:space="preserve"> </w:t>
      </w:r>
      <w:r w:rsidRPr="007D78DE">
        <w:rPr>
          <w:sz w:val="28"/>
          <w:szCs w:val="28"/>
          <w:u w:val="single"/>
          <w:lang w:eastAsia="en-US"/>
        </w:rPr>
        <w:t>21.12.2023</w:t>
      </w:r>
      <w:r w:rsidRPr="007D78DE">
        <w:rPr>
          <w:sz w:val="28"/>
          <w:szCs w:val="28"/>
          <w:lang w:eastAsia="en-US"/>
        </w:rPr>
        <w:tab/>
        <w:t>№ 137</w:t>
      </w:r>
    </w:p>
    <w:p w:rsidR="007D78DE" w:rsidRPr="007D78DE" w:rsidRDefault="007D78DE" w:rsidP="007D78DE">
      <w:pPr>
        <w:widowControl w:val="0"/>
        <w:autoSpaceDE w:val="0"/>
        <w:autoSpaceDN w:val="0"/>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4"/>
        <w:rPr>
          <w:sz w:val="19"/>
          <w:szCs w:val="28"/>
          <w:lang w:eastAsia="en-US"/>
        </w:rPr>
      </w:pPr>
    </w:p>
    <w:p w:rsidR="007D78DE" w:rsidRPr="007D78DE" w:rsidRDefault="007D78DE" w:rsidP="007D78DE">
      <w:pPr>
        <w:widowControl w:val="0"/>
        <w:autoSpaceDE w:val="0"/>
        <w:autoSpaceDN w:val="0"/>
        <w:spacing w:before="89" w:line="276" w:lineRule="auto"/>
        <w:ind w:right="5316"/>
        <w:jc w:val="both"/>
        <w:outlineLvl w:val="0"/>
        <w:rPr>
          <w:b/>
          <w:bCs/>
          <w:sz w:val="28"/>
          <w:szCs w:val="28"/>
          <w:lang w:eastAsia="en-US"/>
        </w:rPr>
      </w:pPr>
      <w:r w:rsidRPr="007D78DE">
        <w:rPr>
          <w:b/>
          <w:bCs/>
          <w:sz w:val="28"/>
          <w:szCs w:val="28"/>
          <w:lang w:eastAsia="en-US"/>
        </w:rPr>
        <w:t>Об</w:t>
      </w:r>
      <w:r w:rsidRPr="007D78DE">
        <w:rPr>
          <w:b/>
          <w:bCs/>
          <w:spacing w:val="1"/>
          <w:sz w:val="28"/>
          <w:szCs w:val="28"/>
          <w:lang w:eastAsia="en-US"/>
        </w:rPr>
        <w:t xml:space="preserve"> </w:t>
      </w:r>
      <w:r w:rsidRPr="007D78DE">
        <w:rPr>
          <w:b/>
          <w:bCs/>
          <w:sz w:val="28"/>
          <w:szCs w:val="28"/>
          <w:lang w:eastAsia="en-US"/>
        </w:rPr>
        <w:t>утверждении</w:t>
      </w:r>
      <w:r w:rsidRPr="007D78DE">
        <w:rPr>
          <w:b/>
          <w:bCs/>
          <w:spacing w:val="1"/>
          <w:sz w:val="28"/>
          <w:szCs w:val="28"/>
          <w:lang w:eastAsia="en-US"/>
        </w:rPr>
        <w:t xml:space="preserve"> </w:t>
      </w:r>
      <w:r w:rsidRPr="007D78DE">
        <w:rPr>
          <w:b/>
          <w:bCs/>
          <w:sz w:val="28"/>
          <w:szCs w:val="28"/>
          <w:lang w:eastAsia="en-US"/>
        </w:rPr>
        <w:t>муниципальной</w:t>
      </w:r>
      <w:r w:rsidRPr="007D78DE">
        <w:rPr>
          <w:b/>
          <w:bCs/>
          <w:spacing w:val="1"/>
          <w:sz w:val="28"/>
          <w:szCs w:val="28"/>
          <w:lang w:eastAsia="en-US"/>
        </w:rPr>
        <w:t xml:space="preserve"> </w:t>
      </w:r>
      <w:r w:rsidRPr="007D78DE">
        <w:rPr>
          <w:b/>
          <w:bCs/>
          <w:sz w:val="28"/>
          <w:szCs w:val="28"/>
          <w:lang w:eastAsia="en-US"/>
        </w:rPr>
        <w:t>программы</w:t>
      </w:r>
      <w:r w:rsidRPr="007D78DE">
        <w:rPr>
          <w:b/>
          <w:bCs/>
          <w:spacing w:val="1"/>
          <w:sz w:val="28"/>
          <w:szCs w:val="28"/>
          <w:lang w:eastAsia="en-US"/>
        </w:rPr>
        <w:t xml:space="preserve"> </w:t>
      </w:r>
      <w:r w:rsidRPr="007D78DE">
        <w:rPr>
          <w:b/>
          <w:bCs/>
          <w:sz w:val="28"/>
          <w:szCs w:val="28"/>
          <w:lang w:eastAsia="en-US"/>
        </w:rPr>
        <w:t>«Обеспечение</w:t>
      </w:r>
      <w:r w:rsidRPr="007D78DE">
        <w:rPr>
          <w:b/>
          <w:bCs/>
          <w:spacing w:val="1"/>
          <w:sz w:val="28"/>
          <w:szCs w:val="28"/>
          <w:lang w:eastAsia="en-US"/>
        </w:rPr>
        <w:t xml:space="preserve"> </w:t>
      </w:r>
      <w:r w:rsidRPr="007D78DE">
        <w:rPr>
          <w:b/>
          <w:bCs/>
          <w:sz w:val="28"/>
          <w:szCs w:val="28"/>
          <w:lang w:eastAsia="en-US"/>
        </w:rPr>
        <w:t>прав</w:t>
      </w:r>
      <w:r w:rsidRPr="007D78DE">
        <w:rPr>
          <w:b/>
          <w:bCs/>
          <w:spacing w:val="1"/>
          <w:sz w:val="28"/>
          <w:szCs w:val="28"/>
          <w:lang w:eastAsia="en-US"/>
        </w:rPr>
        <w:t xml:space="preserve"> </w:t>
      </w:r>
      <w:r w:rsidRPr="007D78DE">
        <w:rPr>
          <w:b/>
          <w:bCs/>
          <w:sz w:val="28"/>
          <w:szCs w:val="28"/>
          <w:lang w:eastAsia="en-US"/>
        </w:rPr>
        <w:t>и</w:t>
      </w:r>
      <w:r w:rsidRPr="007D78DE">
        <w:rPr>
          <w:b/>
          <w:bCs/>
          <w:spacing w:val="1"/>
          <w:sz w:val="28"/>
          <w:szCs w:val="28"/>
          <w:lang w:eastAsia="en-US"/>
        </w:rPr>
        <w:t xml:space="preserve"> </w:t>
      </w:r>
      <w:r w:rsidRPr="007D78DE">
        <w:rPr>
          <w:b/>
          <w:bCs/>
          <w:sz w:val="28"/>
          <w:szCs w:val="28"/>
          <w:lang w:eastAsia="en-US"/>
        </w:rPr>
        <w:t>законных</w:t>
      </w:r>
      <w:r w:rsidRPr="007D78DE">
        <w:rPr>
          <w:b/>
          <w:bCs/>
          <w:spacing w:val="1"/>
          <w:sz w:val="28"/>
          <w:szCs w:val="28"/>
          <w:lang w:eastAsia="en-US"/>
        </w:rPr>
        <w:t xml:space="preserve"> </w:t>
      </w:r>
      <w:r w:rsidRPr="007D78DE">
        <w:rPr>
          <w:b/>
          <w:bCs/>
          <w:sz w:val="28"/>
          <w:szCs w:val="28"/>
          <w:lang w:eastAsia="en-US"/>
        </w:rPr>
        <w:t>интересов</w:t>
      </w:r>
      <w:r w:rsidRPr="007D78DE">
        <w:rPr>
          <w:b/>
          <w:bCs/>
          <w:spacing w:val="1"/>
          <w:sz w:val="28"/>
          <w:szCs w:val="28"/>
          <w:lang w:eastAsia="en-US"/>
        </w:rPr>
        <w:t xml:space="preserve"> </w:t>
      </w:r>
      <w:r w:rsidRPr="007D78DE">
        <w:rPr>
          <w:b/>
          <w:bCs/>
          <w:sz w:val="28"/>
          <w:szCs w:val="28"/>
          <w:lang w:eastAsia="en-US"/>
        </w:rPr>
        <w:t>населения</w:t>
      </w:r>
      <w:r w:rsidRPr="007D78DE">
        <w:rPr>
          <w:b/>
          <w:bCs/>
          <w:spacing w:val="-67"/>
          <w:sz w:val="28"/>
          <w:szCs w:val="28"/>
          <w:lang w:eastAsia="en-US"/>
        </w:rPr>
        <w:t xml:space="preserve"> </w:t>
      </w:r>
      <w:r w:rsidRPr="007D78DE">
        <w:rPr>
          <w:b/>
          <w:bCs/>
          <w:sz w:val="28"/>
          <w:szCs w:val="28"/>
          <w:lang w:eastAsia="en-US"/>
        </w:rPr>
        <w:t>сельского</w:t>
      </w:r>
      <w:r w:rsidRPr="007D78DE">
        <w:rPr>
          <w:b/>
          <w:bCs/>
          <w:spacing w:val="1"/>
          <w:sz w:val="28"/>
          <w:szCs w:val="28"/>
          <w:lang w:eastAsia="en-US"/>
        </w:rPr>
        <w:t xml:space="preserve"> </w:t>
      </w:r>
      <w:r w:rsidRPr="007D78DE">
        <w:rPr>
          <w:b/>
          <w:bCs/>
          <w:sz w:val="28"/>
          <w:szCs w:val="28"/>
          <w:lang w:eastAsia="en-US"/>
        </w:rPr>
        <w:t>поселения</w:t>
      </w:r>
      <w:r w:rsidRPr="007D78DE">
        <w:rPr>
          <w:b/>
          <w:bCs/>
          <w:spacing w:val="1"/>
          <w:sz w:val="28"/>
          <w:szCs w:val="28"/>
          <w:lang w:eastAsia="en-US"/>
        </w:rPr>
        <w:t xml:space="preserve"> </w:t>
      </w:r>
      <w:proofErr w:type="gramStart"/>
      <w:r w:rsidRPr="007D78DE">
        <w:rPr>
          <w:b/>
          <w:bCs/>
          <w:sz w:val="28"/>
          <w:szCs w:val="28"/>
          <w:lang w:eastAsia="en-US"/>
        </w:rPr>
        <w:t>Светлый</w:t>
      </w:r>
      <w:proofErr w:type="gramEnd"/>
      <w:r w:rsidRPr="007D78DE">
        <w:rPr>
          <w:b/>
          <w:bCs/>
          <w:spacing w:val="1"/>
          <w:sz w:val="28"/>
          <w:szCs w:val="28"/>
          <w:lang w:eastAsia="en-US"/>
        </w:rPr>
        <w:t xml:space="preserve"> </w:t>
      </w:r>
      <w:r w:rsidRPr="007D78DE">
        <w:rPr>
          <w:b/>
          <w:bCs/>
          <w:sz w:val="28"/>
          <w:szCs w:val="28"/>
          <w:lang w:eastAsia="en-US"/>
        </w:rPr>
        <w:t>в</w:t>
      </w:r>
      <w:r w:rsidRPr="007D78DE">
        <w:rPr>
          <w:b/>
          <w:bCs/>
          <w:spacing w:val="-67"/>
          <w:sz w:val="28"/>
          <w:szCs w:val="28"/>
          <w:lang w:eastAsia="en-US"/>
        </w:rPr>
        <w:t xml:space="preserve"> </w:t>
      </w:r>
      <w:r w:rsidRPr="007D78DE">
        <w:rPr>
          <w:b/>
          <w:bCs/>
          <w:sz w:val="28"/>
          <w:szCs w:val="28"/>
          <w:lang w:eastAsia="en-US"/>
        </w:rPr>
        <w:t>отдельных сферах жизнедеятельности</w:t>
      </w:r>
      <w:r w:rsidRPr="007D78DE">
        <w:rPr>
          <w:b/>
          <w:bCs/>
          <w:spacing w:val="1"/>
          <w:sz w:val="28"/>
          <w:szCs w:val="28"/>
          <w:lang w:eastAsia="en-US"/>
        </w:rPr>
        <w:t xml:space="preserve"> </w:t>
      </w:r>
      <w:r w:rsidRPr="007D78DE">
        <w:rPr>
          <w:b/>
          <w:bCs/>
          <w:sz w:val="28"/>
          <w:szCs w:val="28"/>
          <w:lang w:eastAsia="en-US"/>
        </w:rPr>
        <w:t>в</w:t>
      </w:r>
      <w:r w:rsidRPr="007D78DE">
        <w:rPr>
          <w:b/>
          <w:bCs/>
          <w:spacing w:val="-2"/>
          <w:sz w:val="28"/>
          <w:szCs w:val="28"/>
          <w:lang w:eastAsia="en-US"/>
        </w:rPr>
        <w:t xml:space="preserve"> </w:t>
      </w:r>
      <w:r w:rsidRPr="007D78DE">
        <w:rPr>
          <w:b/>
          <w:bCs/>
          <w:sz w:val="28"/>
          <w:szCs w:val="28"/>
          <w:lang w:eastAsia="en-US"/>
        </w:rPr>
        <w:t>2024-2030</w:t>
      </w:r>
      <w:r w:rsidRPr="007D78DE">
        <w:rPr>
          <w:b/>
          <w:bCs/>
          <w:spacing w:val="1"/>
          <w:sz w:val="28"/>
          <w:szCs w:val="28"/>
          <w:lang w:eastAsia="en-US"/>
        </w:rPr>
        <w:t xml:space="preserve"> </w:t>
      </w:r>
      <w:r w:rsidRPr="007D78DE">
        <w:rPr>
          <w:b/>
          <w:bCs/>
          <w:sz w:val="28"/>
          <w:szCs w:val="28"/>
          <w:lang w:eastAsia="en-US"/>
        </w:rPr>
        <w:t>годах»</w:t>
      </w:r>
    </w:p>
    <w:p w:rsidR="007D78DE" w:rsidRPr="007D78DE" w:rsidRDefault="007D78DE" w:rsidP="007D78DE">
      <w:pPr>
        <w:widowControl w:val="0"/>
        <w:autoSpaceDE w:val="0"/>
        <w:autoSpaceDN w:val="0"/>
        <w:rPr>
          <w:b/>
          <w:sz w:val="20"/>
          <w:szCs w:val="28"/>
          <w:lang w:eastAsia="en-US"/>
        </w:rPr>
      </w:pPr>
    </w:p>
    <w:p w:rsidR="007D78DE" w:rsidRPr="007D78DE" w:rsidRDefault="007D78DE" w:rsidP="007D78DE">
      <w:pPr>
        <w:widowControl w:val="0"/>
        <w:autoSpaceDE w:val="0"/>
        <w:autoSpaceDN w:val="0"/>
        <w:spacing w:before="7"/>
        <w:rPr>
          <w:b/>
          <w:sz w:val="16"/>
          <w:szCs w:val="28"/>
          <w:lang w:eastAsia="en-US"/>
        </w:rPr>
      </w:pPr>
    </w:p>
    <w:p w:rsidR="007D78DE" w:rsidRPr="007D78DE" w:rsidRDefault="007D78DE" w:rsidP="007D78DE">
      <w:pPr>
        <w:widowControl w:val="0"/>
        <w:autoSpaceDE w:val="0"/>
        <w:autoSpaceDN w:val="0"/>
        <w:spacing w:before="89" w:line="276" w:lineRule="auto"/>
        <w:ind w:right="104"/>
        <w:jc w:val="both"/>
        <w:rPr>
          <w:sz w:val="28"/>
          <w:szCs w:val="28"/>
          <w:lang w:eastAsia="en-US"/>
        </w:rPr>
      </w:pPr>
      <w:r w:rsidRPr="007D78DE">
        <w:rPr>
          <w:sz w:val="28"/>
          <w:szCs w:val="28"/>
          <w:lang w:eastAsia="en-US"/>
        </w:rPr>
        <w:t>В соответствии с</w:t>
      </w:r>
      <w:r w:rsidRPr="007D78DE">
        <w:rPr>
          <w:spacing w:val="1"/>
          <w:sz w:val="28"/>
          <w:szCs w:val="28"/>
          <w:lang w:eastAsia="en-US"/>
        </w:rPr>
        <w:t xml:space="preserve"> </w:t>
      </w:r>
      <w:r w:rsidRPr="007D78DE">
        <w:rPr>
          <w:sz w:val="28"/>
          <w:szCs w:val="28"/>
          <w:lang w:eastAsia="en-US"/>
        </w:rPr>
        <w:t>Федеральным</w:t>
      </w:r>
      <w:r w:rsidRPr="007D78DE">
        <w:rPr>
          <w:spacing w:val="1"/>
          <w:sz w:val="28"/>
          <w:szCs w:val="28"/>
          <w:lang w:eastAsia="en-US"/>
        </w:rPr>
        <w:t xml:space="preserve"> </w:t>
      </w:r>
      <w:r w:rsidRPr="007D78DE">
        <w:rPr>
          <w:sz w:val="28"/>
          <w:szCs w:val="28"/>
          <w:lang w:eastAsia="en-US"/>
        </w:rPr>
        <w:t>законом от 06.10.2003 года № 131-ФЗ «Об</w:t>
      </w:r>
      <w:r w:rsidRPr="007D78DE">
        <w:rPr>
          <w:spacing w:val="1"/>
          <w:sz w:val="28"/>
          <w:szCs w:val="28"/>
          <w:lang w:eastAsia="en-US"/>
        </w:rPr>
        <w:t xml:space="preserve"> </w:t>
      </w:r>
      <w:r w:rsidRPr="007D78DE">
        <w:rPr>
          <w:sz w:val="28"/>
          <w:szCs w:val="28"/>
          <w:lang w:eastAsia="en-US"/>
        </w:rPr>
        <w:t>общих принципах организации местного самоуправления Российской Федерации»,</w:t>
      </w:r>
      <w:r w:rsidRPr="007D78DE">
        <w:rPr>
          <w:spacing w:val="1"/>
          <w:sz w:val="28"/>
          <w:szCs w:val="28"/>
          <w:lang w:eastAsia="en-US"/>
        </w:rPr>
        <w:t xml:space="preserve"> </w:t>
      </w:r>
      <w:r w:rsidRPr="007D78DE">
        <w:rPr>
          <w:sz w:val="28"/>
          <w:szCs w:val="28"/>
          <w:lang w:eastAsia="en-US"/>
        </w:rPr>
        <w:t>постановлением</w:t>
      </w:r>
      <w:r w:rsidRPr="007D78DE">
        <w:rPr>
          <w:spacing w:val="19"/>
          <w:sz w:val="28"/>
          <w:szCs w:val="28"/>
          <w:lang w:eastAsia="en-US"/>
        </w:rPr>
        <w:t xml:space="preserve"> </w:t>
      </w:r>
      <w:r w:rsidRPr="007D78DE">
        <w:rPr>
          <w:sz w:val="28"/>
          <w:szCs w:val="28"/>
          <w:lang w:eastAsia="en-US"/>
        </w:rPr>
        <w:t>администрации</w:t>
      </w:r>
      <w:r w:rsidRPr="007D78DE">
        <w:rPr>
          <w:spacing w:val="20"/>
          <w:sz w:val="28"/>
          <w:szCs w:val="28"/>
          <w:lang w:eastAsia="en-US"/>
        </w:rPr>
        <w:t xml:space="preserve"> </w:t>
      </w:r>
      <w:r w:rsidRPr="007D78DE">
        <w:rPr>
          <w:sz w:val="28"/>
          <w:szCs w:val="28"/>
          <w:lang w:eastAsia="en-US"/>
        </w:rPr>
        <w:t>сельского</w:t>
      </w:r>
      <w:r w:rsidRPr="007D78DE">
        <w:rPr>
          <w:spacing w:val="20"/>
          <w:sz w:val="28"/>
          <w:szCs w:val="28"/>
          <w:lang w:eastAsia="en-US"/>
        </w:rPr>
        <w:t xml:space="preserve"> </w:t>
      </w:r>
      <w:r w:rsidRPr="007D78DE">
        <w:rPr>
          <w:sz w:val="28"/>
          <w:szCs w:val="28"/>
          <w:lang w:eastAsia="en-US"/>
        </w:rPr>
        <w:t>поселения</w:t>
      </w:r>
      <w:r w:rsidRPr="007D78DE">
        <w:rPr>
          <w:spacing w:val="20"/>
          <w:sz w:val="28"/>
          <w:szCs w:val="28"/>
          <w:lang w:eastAsia="en-US"/>
        </w:rPr>
        <w:t xml:space="preserve"> </w:t>
      </w:r>
      <w:proofErr w:type="gramStart"/>
      <w:r w:rsidRPr="007D78DE">
        <w:rPr>
          <w:sz w:val="28"/>
          <w:szCs w:val="28"/>
          <w:lang w:eastAsia="en-US"/>
        </w:rPr>
        <w:t>Светлый</w:t>
      </w:r>
      <w:proofErr w:type="gramEnd"/>
      <w:r w:rsidRPr="007D78DE">
        <w:rPr>
          <w:spacing w:val="48"/>
          <w:sz w:val="28"/>
          <w:szCs w:val="28"/>
          <w:lang w:eastAsia="en-US"/>
        </w:rPr>
        <w:t xml:space="preserve"> </w:t>
      </w:r>
      <w:r w:rsidRPr="007D78DE">
        <w:rPr>
          <w:sz w:val="28"/>
          <w:szCs w:val="28"/>
          <w:lang w:eastAsia="en-US"/>
        </w:rPr>
        <w:t>№114</w:t>
      </w:r>
      <w:r w:rsidRPr="007D78DE">
        <w:rPr>
          <w:spacing w:val="17"/>
          <w:sz w:val="28"/>
          <w:szCs w:val="28"/>
          <w:lang w:eastAsia="en-US"/>
        </w:rPr>
        <w:t xml:space="preserve"> </w:t>
      </w:r>
      <w:r w:rsidRPr="007D78DE">
        <w:rPr>
          <w:sz w:val="28"/>
          <w:szCs w:val="28"/>
          <w:lang w:eastAsia="en-US"/>
        </w:rPr>
        <w:t>от</w:t>
      </w:r>
      <w:r w:rsidRPr="007D78DE">
        <w:rPr>
          <w:spacing w:val="17"/>
          <w:sz w:val="28"/>
          <w:szCs w:val="28"/>
          <w:lang w:eastAsia="en-US"/>
        </w:rPr>
        <w:t xml:space="preserve"> </w:t>
      </w:r>
      <w:r w:rsidRPr="007D78DE">
        <w:rPr>
          <w:sz w:val="28"/>
          <w:szCs w:val="28"/>
          <w:lang w:eastAsia="en-US"/>
        </w:rPr>
        <w:t>01.12.2023</w:t>
      </w:r>
    </w:p>
    <w:p w:rsidR="007D78DE" w:rsidRPr="007D78DE" w:rsidRDefault="007D78DE" w:rsidP="007D78DE">
      <w:pPr>
        <w:widowControl w:val="0"/>
        <w:autoSpaceDE w:val="0"/>
        <w:autoSpaceDN w:val="0"/>
        <w:spacing w:before="1" w:line="276" w:lineRule="auto"/>
        <w:ind w:right="107"/>
        <w:jc w:val="both"/>
        <w:rPr>
          <w:sz w:val="28"/>
          <w:szCs w:val="28"/>
          <w:lang w:eastAsia="en-US"/>
        </w:rPr>
      </w:pPr>
      <w:r w:rsidRPr="007D78DE">
        <w:rPr>
          <w:sz w:val="28"/>
          <w:szCs w:val="28"/>
          <w:lang w:eastAsia="en-US"/>
        </w:rPr>
        <w:t>«О</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r w:rsidRPr="007D78DE">
        <w:rPr>
          <w:sz w:val="28"/>
          <w:szCs w:val="28"/>
          <w:lang w:eastAsia="en-US"/>
        </w:rPr>
        <w:t>разработки</w:t>
      </w:r>
      <w:r w:rsidRPr="007D78DE">
        <w:rPr>
          <w:spacing w:val="1"/>
          <w:sz w:val="28"/>
          <w:szCs w:val="28"/>
          <w:lang w:eastAsia="en-US"/>
        </w:rPr>
        <w:t xml:space="preserve"> </w:t>
      </w:r>
      <w:r w:rsidRPr="007D78DE">
        <w:rPr>
          <w:sz w:val="28"/>
          <w:szCs w:val="28"/>
          <w:lang w:eastAsia="en-US"/>
        </w:rPr>
        <w:t>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71"/>
          <w:sz w:val="28"/>
          <w:szCs w:val="28"/>
          <w:lang w:eastAsia="en-US"/>
        </w:rPr>
        <w:t xml:space="preserve"> </w:t>
      </w:r>
      <w:r w:rsidRPr="007D78DE">
        <w:rPr>
          <w:sz w:val="28"/>
          <w:szCs w:val="28"/>
          <w:lang w:eastAsia="en-US"/>
        </w:rPr>
        <w:t>программ</w:t>
      </w:r>
      <w:r w:rsidRPr="007D78DE">
        <w:rPr>
          <w:spacing w:val="7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2"/>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 поселения</w:t>
      </w:r>
      <w:r w:rsidRPr="007D78DE">
        <w:rPr>
          <w:spacing w:val="-2"/>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line="320" w:lineRule="exact"/>
        <w:ind w:right="2038"/>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21"/>
        </w:numPr>
        <w:tabs>
          <w:tab w:val="left" w:pos="1084"/>
        </w:tabs>
        <w:autoSpaceDE w:val="0"/>
        <w:autoSpaceDN w:val="0"/>
        <w:spacing w:before="50" w:line="276" w:lineRule="auto"/>
        <w:ind w:right="107" w:firstLine="566"/>
        <w:jc w:val="both"/>
        <w:rPr>
          <w:sz w:val="28"/>
          <w:szCs w:val="22"/>
          <w:lang w:eastAsia="en-US"/>
        </w:rPr>
      </w:pPr>
      <w:r w:rsidRPr="007D78DE">
        <w:rPr>
          <w:sz w:val="28"/>
          <w:szCs w:val="22"/>
          <w:lang w:eastAsia="en-US"/>
        </w:rPr>
        <w:t>Утвердить</w:t>
      </w:r>
      <w:r w:rsidRPr="007D78DE">
        <w:rPr>
          <w:spacing w:val="1"/>
          <w:sz w:val="28"/>
          <w:szCs w:val="22"/>
          <w:lang w:eastAsia="en-US"/>
        </w:rPr>
        <w:t xml:space="preserve"> </w:t>
      </w:r>
      <w:r w:rsidRPr="007D78DE">
        <w:rPr>
          <w:sz w:val="28"/>
          <w:szCs w:val="22"/>
          <w:lang w:eastAsia="en-US"/>
        </w:rPr>
        <w:t>муниципальную</w:t>
      </w:r>
      <w:r w:rsidRPr="007D78DE">
        <w:rPr>
          <w:spacing w:val="1"/>
          <w:sz w:val="28"/>
          <w:szCs w:val="22"/>
          <w:lang w:eastAsia="en-US"/>
        </w:rPr>
        <w:t xml:space="preserve"> </w:t>
      </w:r>
      <w:r w:rsidRPr="007D78DE">
        <w:rPr>
          <w:sz w:val="28"/>
          <w:szCs w:val="22"/>
          <w:lang w:eastAsia="en-US"/>
        </w:rPr>
        <w:t>программу</w:t>
      </w:r>
      <w:r w:rsidRPr="007D78DE">
        <w:rPr>
          <w:spacing w:val="1"/>
          <w:sz w:val="28"/>
          <w:szCs w:val="22"/>
          <w:lang w:eastAsia="en-US"/>
        </w:rPr>
        <w:t xml:space="preserve"> </w:t>
      </w:r>
      <w:r w:rsidRPr="007D78DE">
        <w:rPr>
          <w:sz w:val="28"/>
          <w:szCs w:val="22"/>
          <w:lang w:eastAsia="en-US"/>
        </w:rPr>
        <w:t>«Обеспечение</w:t>
      </w:r>
      <w:r w:rsidRPr="007D78DE">
        <w:rPr>
          <w:spacing w:val="1"/>
          <w:sz w:val="28"/>
          <w:szCs w:val="22"/>
          <w:lang w:eastAsia="en-US"/>
        </w:rPr>
        <w:t xml:space="preserve"> </w:t>
      </w:r>
      <w:r w:rsidRPr="007D78DE">
        <w:rPr>
          <w:sz w:val="28"/>
          <w:szCs w:val="22"/>
          <w:lang w:eastAsia="en-US"/>
        </w:rPr>
        <w:t>прав</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законных</w:t>
      </w:r>
      <w:r w:rsidRPr="007D78DE">
        <w:rPr>
          <w:spacing w:val="1"/>
          <w:sz w:val="28"/>
          <w:szCs w:val="22"/>
          <w:lang w:eastAsia="en-US"/>
        </w:rPr>
        <w:t xml:space="preserve"> </w:t>
      </w:r>
      <w:r w:rsidRPr="007D78DE">
        <w:rPr>
          <w:sz w:val="28"/>
          <w:szCs w:val="22"/>
          <w:lang w:eastAsia="en-US"/>
        </w:rPr>
        <w:t>интересов</w:t>
      </w:r>
      <w:r w:rsidRPr="007D78DE">
        <w:rPr>
          <w:spacing w:val="1"/>
          <w:sz w:val="28"/>
          <w:szCs w:val="22"/>
          <w:lang w:eastAsia="en-US"/>
        </w:rPr>
        <w:t xml:space="preserve"> </w:t>
      </w:r>
      <w:r w:rsidRPr="007D78DE">
        <w:rPr>
          <w:sz w:val="28"/>
          <w:szCs w:val="22"/>
          <w:lang w:eastAsia="en-US"/>
        </w:rPr>
        <w:t>населения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proofErr w:type="gramStart"/>
      <w:r w:rsidRPr="007D78DE">
        <w:rPr>
          <w:sz w:val="28"/>
          <w:szCs w:val="22"/>
          <w:lang w:eastAsia="en-US"/>
        </w:rPr>
        <w:t>Светлый</w:t>
      </w:r>
      <w:proofErr w:type="gramEnd"/>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отдельных</w:t>
      </w:r>
      <w:r w:rsidRPr="007D78DE">
        <w:rPr>
          <w:spacing w:val="1"/>
          <w:sz w:val="28"/>
          <w:szCs w:val="22"/>
          <w:lang w:eastAsia="en-US"/>
        </w:rPr>
        <w:t xml:space="preserve"> </w:t>
      </w:r>
      <w:r w:rsidRPr="007D78DE">
        <w:rPr>
          <w:sz w:val="28"/>
          <w:szCs w:val="22"/>
          <w:lang w:eastAsia="en-US"/>
        </w:rPr>
        <w:t>сферах</w:t>
      </w:r>
      <w:r w:rsidRPr="007D78DE">
        <w:rPr>
          <w:spacing w:val="1"/>
          <w:sz w:val="28"/>
          <w:szCs w:val="22"/>
          <w:lang w:eastAsia="en-US"/>
        </w:rPr>
        <w:t xml:space="preserve"> </w:t>
      </w:r>
      <w:r w:rsidRPr="007D78DE">
        <w:rPr>
          <w:sz w:val="28"/>
          <w:szCs w:val="22"/>
          <w:lang w:eastAsia="en-US"/>
        </w:rPr>
        <w:t>жизнедеятельности</w:t>
      </w:r>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2024-2030</w:t>
      </w:r>
      <w:r w:rsidRPr="007D78DE">
        <w:rPr>
          <w:spacing w:val="1"/>
          <w:sz w:val="28"/>
          <w:szCs w:val="22"/>
          <w:lang w:eastAsia="en-US"/>
        </w:rPr>
        <w:t xml:space="preserve"> </w:t>
      </w:r>
      <w:r w:rsidRPr="007D78DE">
        <w:rPr>
          <w:sz w:val="28"/>
          <w:szCs w:val="22"/>
          <w:lang w:eastAsia="en-US"/>
        </w:rPr>
        <w:t>годах»</w:t>
      </w:r>
      <w:r w:rsidRPr="007D78DE">
        <w:rPr>
          <w:spacing w:val="1"/>
          <w:sz w:val="28"/>
          <w:szCs w:val="22"/>
          <w:lang w:eastAsia="en-US"/>
        </w:rPr>
        <w:t xml:space="preserve"> </w:t>
      </w:r>
      <w:r w:rsidRPr="007D78DE">
        <w:rPr>
          <w:sz w:val="28"/>
          <w:szCs w:val="22"/>
          <w:lang w:eastAsia="en-US"/>
        </w:rPr>
        <w:t>согласно</w:t>
      </w:r>
      <w:r w:rsidRPr="007D78DE">
        <w:rPr>
          <w:spacing w:val="1"/>
          <w:sz w:val="28"/>
          <w:szCs w:val="22"/>
          <w:lang w:eastAsia="en-US"/>
        </w:rPr>
        <w:t xml:space="preserve"> </w:t>
      </w:r>
      <w:r w:rsidRPr="007D78DE">
        <w:rPr>
          <w:sz w:val="28"/>
          <w:szCs w:val="22"/>
          <w:lang w:eastAsia="en-US"/>
        </w:rPr>
        <w:t>приложению</w:t>
      </w:r>
      <w:r w:rsidRPr="007D78DE">
        <w:rPr>
          <w:spacing w:val="1"/>
          <w:sz w:val="28"/>
          <w:szCs w:val="22"/>
          <w:lang w:eastAsia="en-US"/>
        </w:rPr>
        <w:t xml:space="preserve"> </w:t>
      </w:r>
      <w:r w:rsidRPr="007D78DE">
        <w:rPr>
          <w:sz w:val="28"/>
          <w:szCs w:val="22"/>
          <w:lang w:eastAsia="en-US"/>
        </w:rPr>
        <w:t>к</w:t>
      </w:r>
      <w:r w:rsidRPr="007D78DE">
        <w:rPr>
          <w:spacing w:val="1"/>
          <w:sz w:val="28"/>
          <w:szCs w:val="22"/>
          <w:lang w:eastAsia="en-US"/>
        </w:rPr>
        <w:t xml:space="preserve"> </w:t>
      </w:r>
      <w:r w:rsidRPr="007D78DE">
        <w:rPr>
          <w:sz w:val="28"/>
          <w:szCs w:val="22"/>
          <w:lang w:eastAsia="en-US"/>
        </w:rPr>
        <w:t>настоящему</w:t>
      </w:r>
      <w:r w:rsidRPr="007D78DE">
        <w:rPr>
          <w:spacing w:val="1"/>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21"/>
        </w:numPr>
        <w:tabs>
          <w:tab w:val="left" w:pos="1104"/>
        </w:tabs>
        <w:autoSpaceDE w:val="0"/>
        <w:autoSpaceDN w:val="0"/>
        <w:spacing w:line="276" w:lineRule="auto"/>
        <w:ind w:right="108" w:firstLine="566"/>
        <w:jc w:val="both"/>
        <w:rPr>
          <w:sz w:val="28"/>
          <w:szCs w:val="22"/>
          <w:lang w:eastAsia="en-US"/>
        </w:rPr>
      </w:pPr>
      <w:proofErr w:type="gramStart"/>
      <w:r w:rsidRPr="007D78DE">
        <w:rPr>
          <w:sz w:val="28"/>
          <w:szCs w:val="22"/>
          <w:lang w:eastAsia="en-US"/>
        </w:rPr>
        <w:t>Опубликовать</w:t>
      </w:r>
      <w:r w:rsidRPr="007D78DE">
        <w:rPr>
          <w:spacing w:val="1"/>
          <w:sz w:val="28"/>
          <w:szCs w:val="22"/>
          <w:lang w:eastAsia="en-US"/>
        </w:rPr>
        <w:t xml:space="preserve"> </w:t>
      </w:r>
      <w:r w:rsidRPr="007D78DE">
        <w:rPr>
          <w:sz w:val="28"/>
          <w:szCs w:val="22"/>
          <w:lang w:eastAsia="en-US"/>
        </w:rPr>
        <w:t>настоящее</w:t>
      </w:r>
      <w:r w:rsidRPr="007D78DE">
        <w:rPr>
          <w:spacing w:val="1"/>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печатном</w:t>
      </w:r>
      <w:r w:rsidRPr="007D78DE">
        <w:rPr>
          <w:spacing w:val="1"/>
          <w:sz w:val="28"/>
          <w:szCs w:val="22"/>
          <w:lang w:eastAsia="en-US"/>
        </w:rPr>
        <w:t xml:space="preserve"> </w:t>
      </w:r>
      <w:r w:rsidRPr="007D78DE">
        <w:rPr>
          <w:sz w:val="28"/>
          <w:szCs w:val="22"/>
          <w:lang w:eastAsia="en-US"/>
        </w:rPr>
        <w:t>издании</w:t>
      </w:r>
      <w:r w:rsidRPr="007D78DE">
        <w:rPr>
          <w:spacing w:val="1"/>
          <w:sz w:val="28"/>
          <w:szCs w:val="22"/>
          <w:lang w:eastAsia="en-US"/>
        </w:rPr>
        <w:t xml:space="preserve"> </w:t>
      </w:r>
      <w:r w:rsidRPr="007D78DE">
        <w:rPr>
          <w:sz w:val="28"/>
          <w:szCs w:val="22"/>
          <w:lang w:eastAsia="en-US"/>
        </w:rPr>
        <w:t>органов</w:t>
      </w:r>
      <w:r w:rsidRPr="007D78DE">
        <w:rPr>
          <w:spacing w:val="-67"/>
          <w:sz w:val="28"/>
          <w:szCs w:val="22"/>
          <w:lang w:eastAsia="en-US"/>
        </w:rPr>
        <w:t xml:space="preserve"> </w:t>
      </w:r>
      <w:r w:rsidRPr="007D78DE">
        <w:rPr>
          <w:sz w:val="28"/>
          <w:szCs w:val="22"/>
          <w:lang w:eastAsia="en-US"/>
        </w:rPr>
        <w:t>местного самоуправления сельского поселения Светлый «</w:t>
      </w:r>
      <w:proofErr w:type="spellStart"/>
      <w:r w:rsidRPr="007D78DE">
        <w:rPr>
          <w:sz w:val="28"/>
          <w:szCs w:val="22"/>
          <w:lang w:eastAsia="en-US"/>
        </w:rPr>
        <w:t>Светловский</w:t>
      </w:r>
      <w:proofErr w:type="spellEnd"/>
      <w:r w:rsidRPr="007D78DE">
        <w:rPr>
          <w:sz w:val="28"/>
          <w:szCs w:val="22"/>
          <w:lang w:eastAsia="en-US"/>
        </w:rPr>
        <w:t xml:space="preserve"> Вестник» и</w:t>
      </w:r>
      <w:r w:rsidRPr="007D78DE">
        <w:rPr>
          <w:spacing w:val="1"/>
          <w:sz w:val="28"/>
          <w:szCs w:val="22"/>
          <w:lang w:eastAsia="en-US"/>
        </w:rPr>
        <w:t xml:space="preserve"> </w:t>
      </w:r>
      <w:r w:rsidRPr="007D78DE">
        <w:rPr>
          <w:sz w:val="28"/>
          <w:szCs w:val="22"/>
          <w:lang w:eastAsia="en-US"/>
        </w:rPr>
        <w:t>разместить на официальном веб-сайте органов местного самоуправления 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proofErr w:type="gramEnd"/>
    </w:p>
    <w:p w:rsidR="007D78DE" w:rsidRPr="007D78DE" w:rsidRDefault="007D78DE" w:rsidP="00BE2614">
      <w:pPr>
        <w:widowControl w:val="0"/>
        <w:numPr>
          <w:ilvl w:val="0"/>
          <w:numId w:val="21"/>
        </w:numPr>
        <w:tabs>
          <w:tab w:val="left" w:pos="957"/>
        </w:tabs>
        <w:autoSpaceDE w:val="0"/>
        <w:autoSpaceDN w:val="0"/>
        <w:ind w:left="957"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21"/>
        </w:numPr>
        <w:tabs>
          <w:tab w:val="left" w:pos="957"/>
        </w:tabs>
        <w:autoSpaceDE w:val="0"/>
        <w:autoSpaceDN w:val="0"/>
        <w:spacing w:before="47"/>
        <w:ind w:left="957"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7"/>
        <w:rPr>
          <w:sz w:val="38"/>
          <w:szCs w:val="28"/>
          <w:lang w:eastAsia="en-US"/>
        </w:rPr>
      </w:pPr>
    </w:p>
    <w:p w:rsidR="007D78DE" w:rsidRPr="007D78DE" w:rsidRDefault="007D78DE" w:rsidP="007D78DE">
      <w:pPr>
        <w:widowControl w:val="0"/>
        <w:tabs>
          <w:tab w:val="left" w:pos="7899"/>
        </w:tabs>
        <w:autoSpaceDE w:val="0"/>
        <w:autoSpaceDN w:val="0"/>
        <w:spacing w:before="1"/>
        <w:rPr>
          <w:sz w:val="28"/>
          <w:szCs w:val="28"/>
          <w:lang w:eastAsia="en-US"/>
        </w:rPr>
      </w:pPr>
      <w:r w:rsidRPr="007D78DE">
        <w:rPr>
          <w:sz w:val="28"/>
          <w:szCs w:val="28"/>
          <w:lang w:eastAsia="en-US"/>
        </w:rPr>
        <w:t>Глава</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3"/>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rPr>
          <w:sz w:val="22"/>
          <w:szCs w:val="22"/>
          <w:lang w:eastAsia="en-US"/>
        </w:rPr>
        <w:sectPr w:rsidR="007D78DE" w:rsidRPr="007D78DE">
          <w:headerReference w:type="default" r:id="rId34"/>
          <w:pgSz w:w="11910" w:h="16840"/>
          <w:pgMar w:top="760" w:right="740" w:bottom="280" w:left="740" w:header="0" w:footer="0" w:gutter="0"/>
          <w:cols w:space="720"/>
        </w:sectPr>
      </w:pPr>
    </w:p>
    <w:p w:rsidR="007D78DE" w:rsidRPr="007D78DE" w:rsidRDefault="007D78DE" w:rsidP="007D78DE">
      <w:pPr>
        <w:widowControl w:val="0"/>
        <w:autoSpaceDE w:val="0"/>
        <w:autoSpaceDN w:val="0"/>
        <w:spacing w:before="61"/>
        <w:ind w:right="988"/>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line="252" w:lineRule="exact"/>
        <w:ind w:right="991"/>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137</w:t>
      </w: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spacing w:before="1"/>
        <w:ind w:right="988"/>
        <w:jc w:val="right"/>
        <w:rPr>
          <w:sz w:val="22"/>
          <w:szCs w:val="22"/>
          <w:lang w:eastAsia="en-US"/>
        </w:rPr>
      </w:pPr>
      <w:r w:rsidRPr="007D78DE">
        <w:rPr>
          <w:sz w:val="22"/>
          <w:szCs w:val="22"/>
          <w:lang w:eastAsia="en-US"/>
        </w:rPr>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8"/>
          <w:sz w:val="22"/>
          <w:szCs w:val="22"/>
          <w:lang w:eastAsia="en-US"/>
        </w:rPr>
        <w:t xml:space="preserve"> </w:t>
      </w:r>
      <w:r w:rsidRPr="007D78DE">
        <w:rPr>
          <w:sz w:val="22"/>
          <w:szCs w:val="22"/>
          <w:lang w:eastAsia="en-US"/>
        </w:rPr>
        <w:t>муниципальной</w:t>
      </w:r>
      <w:r w:rsidRPr="007D78DE">
        <w:rPr>
          <w:spacing w:val="-9"/>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spacing w:line="253" w:lineRule="exact"/>
        <w:ind w:right="3710"/>
        <w:jc w:val="center"/>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spacing w:line="252" w:lineRule="exact"/>
        <w:ind w:right="1197"/>
        <w:jc w:val="center"/>
        <w:rPr>
          <w:sz w:val="22"/>
          <w:szCs w:val="22"/>
          <w:lang w:eastAsia="en-US"/>
        </w:rPr>
      </w:pPr>
      <w:r w:rsidRPr="007D78DE">
        <w:rPr>
          <w:sz w:val="22"/>
          <w:szCs w:val="22"/>
          <w:lang w:eastAsia="en-US"/>
        </w:rPr>
        <w:t>«Обеспечение</w:t>
      </w:r>
      <w:r w:rsidRPr="007D78DE">
        <w:rPr>
          <w:spacing w:val="-2"/>
          <w:sz w:val="22"/>
          <w:szCs w:val="22"/>
          <w:lang w:eastAsia="en-US"/>
        </w:rPr>
        <w:t xml:space="preserve"> </w:t>
      </w:r>
      <w:r w:rsidRPr="007D78DE">
        <w:rPr>
          <w:sz w:val="22"/>
          <w:szCs w:val="22"/>
          <w:lang w:eastAsia="en-US"/>
        </w:rPr>
        <w:t>прав</w:t>
      </w:r>
      <w:r w:rsidRPr="007D78DE">
        <w:rPr>
          <w:spacing w:val="-3"/>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законных</w:t>
      </w:r>
      <w:r w:rsidRPr="007D78DE">
        <w:rPr>
          <w:spacing w:val="-1"/>
          <w:sz w:val="22"/>
          <w:szCs w:val="22"/>
          <w:lang w:eastAsia="en-US"/>
        </w:rPr>
        <w:t xml:space="preserve"> </w:t>
      </w:r>
      <w:r w:rsidRPr="007D78DE">
        <w:rPr>
          <w:sz w:val="22"/>
          <w:szCs w:val="22"/>
          <w:lang w:eastAsia="en-US"/>
        </w:rPr>
        <w:t>интересов</w:t>
      </w:r>
      <w:r w:rsidRPr="007D78DE">
        <w:rPr>
          <w:spacing w:val="-3"/>
          <w:sz w:val="22"/>
          <w:szCs w:val="22"/>
          <w:lang w:eastAsia="en-US"/>
        </w:rPr>
        <w:t xml:space="preserve"> </w:t>
      </w:r>
      <w:r w:rsidRPr="007D78DE">
        <w:rPr>
          <w:sz w:val="22"/>
          <w:szCs w:val="22"/>
          <w:lang w:eastAsia="en-US"/>
        </w:rPr>
        <w:t>населения</w:t>
      </w:r>
      <w:r w:rsidRPr="007D78DE">
        <w:rPr>
          <w:spacing w:val="50"/>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r w:rsidRPr="007D78DE">
        <w:rPr>
          <w:spacing w:val="51"/>
          <w:sz w:val="22"/>
          <w:szCs w:val="22"/>
          <w:lang w:eastAsia="en-US"/>
        </w:rPr>
        <w:t xml:space="preserve"> </w:t>
      </w:r>
      <w:r w:rsidRPr="007D78DE">
        <w:rPr>
          <w:sz w:val="22"/>
          <w:szCs w:val="22"/>
          <w:lang w:eastAsia="en-US"/>
        </w:rPr>
        <w:t>в отдельных</w:t>
      </w:r>
      <w:r w:rsidRPr="007D78DE">
        <w:rPr>
          <w:spacing w:val="-5"/>
          <w:sz w:val="22"/>
          <w:szCs w:val="22"/>
          <w:lang w:eastAsia="en-US"/>
        </w:rPr>
        <w:t xml:space="preserve"> </w:t>
      </w:r>
      <w:r w:rsidRPr="007D78DE">
        <w:rPr>
          <w:sz w:val="22"/>
          <w:szCs w:val="22"/>
          <w:lang w:eastAsia="en-US"/>
        </w:rPr>
        <w:t>сферах</w:t>
      </w:r>
      <w:r w:rsidRPr="007D78DE">
        <w:rPr>
          <w:spacing w:val="-2"/>
          <w:sz w:val="22"/>
          <w:szCs w:val="22"/>
          <w:lang w:eastAsia="en-US"/>
        </w:rPr>
        <w:t xml:space="preserve"> </w:t>
      </w:r>
      <w:r w:rsidRPr="007D78DE">
        <w:rPr>
          <w:sz w:val="22"/>
          <w:szCs w:val="22"/>
          <w:lang w:eastAsia="en-US"/>
        </w:rPr>
        <w:t>жизнедеятельности</w:t>
      </w:r>
      <w:r w:rsidRPr="007D78DE">
        <w:rPr>
          <w:spacing w:val="-2"/>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2024-2030</w:t>
      </w:r>
      <w:r w:rsidRPr="007D78DE">
        <w:rPr>
          <w:spacing w:val="-2"/>
          <w:sz w:val="22"/>
          <w:szCs w:val="22"/>
          <w:lang w:eastAsia="en-US"/>
        </w:rPr>
        <w:t xml:space="preserve"> </w:t>
      </w:r>
      <w:r w:rsidRPr="007D78DE">
        <w:rPr>
          <w:sz w:val="22"/>
          <w:szCs w:val="22"/>
          <w:lang w:eastAsia="en-US"/>
        </w:rPr>
        <w:t>годах»</w:t>
      </w:r>
    </w:p>
    <w:p w:rsidR="007D78DE" w:rsidRPr="007D78DE" w:rsidRDefault="007D78DE" w:rsidP="007D78DE">
      <w:pPr>
        <w:widowControl w:val="0"/>
        <w:autoSpaceDE w:val="0"/>
        <w:autoSpaceDN w:val="0"/>
        <w:spacing w:line="252" w:lineRule="exact"/>
        <w:ind w:right="3143"/>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before="1"/>
        <w:ind w:right="3144"/>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1"/>
        <w:rPr>
          <w:sz w:val="22"/>
          <w:szCs w:val="28"/>
          <w:lang w:eastAsia="en-US"/>
        </w:rPr>
      </w:pPr>
    </w:p>
    <w:p w:rsidR="007D78DE" w:rsidRPr="007D78DE" w:rsidRDefault="007D78DE" w:rsidP="00BE2614">
      <w:pPr>
        <w:widowControl w:val="0"/>
        <w:numPr>
          <w:ilvl w:val="1"/>
          <w:numId w:val="21"/>
        </w:numPr>
        <w:tabs>
          <w:tab w:val="left" w:pos="7121"/>
        </w:tabs>
        <w:autoSpaceDE w:val="0"/>
        <w:autoSpaceDN w:val="0"/>
        <w:spacing w:after="5"/>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4148"/>
        <w:gridCol w:w="315"/>
        <w:gridCol w:w="1387"/>
        <w:gridCol w:w="1590"/>
        <w:gridCol w:w="915"/>
        <w:gridCol w:w="226"/>
      </w:tblGrid>
      <w:tr w:rsidR="007D78DE" w:rsidRPr="007D78DE" w:rsidTr="007D78DE">
        <w:trPr>
          <w:trHeight w:val="686"/>
        </w:trPr>
        <w:tc>
          <w:tcPr>
            <w:tcW w:w="6875" w:type="dxa"/>
            <w:shd w:val="clear" w:color="auto" w:fill="auto"/>
          </w:tcPr>
          <w:p w:rsidR="007D78DE" w:rsidRPr="007D78DE" w:rsidRDefault="007D78DE" w:rsidP="007D78DE">
            <w:pPr>
              <w:widowControl w:val="0"/>
              <w:autoSpaceDE w:val="0"/>
              <w:autoSpaceDN w:val="0"/>
              <w:spacing w:before="209"/>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581" w:type="dxa"/>
            <w:gridSpan w:val="6"/>
            <w:shd w:val="clear" w:color="auto" w:fill="auto"/>
          </w:tcPr>
          <w:p w:rsidR="007D78DE" w:rsidRPr="007D78DE" w:rsidRDefault="007D78DE" w:rsidP="007D78DE">
            <w:pPr>
              <w:widowControl w:val="0"/>
              <w:autoSpaceDE w:val="0"/>
              <w:autoSpaceDN w:val="0"/>
              <w:spacing w:before="209"/>
              <w:ind w:right="2042"/>
              <w:jc w:val="center"/>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17"/>
        </w:trPr>
        <w:tc>
          <w:tcPr>
            <w:tcW w:w="6875" w:type="dxa"/>
            <w:shd w:val="clear" w:color="auto" w:fill="auto"/>
          </w:tcPr>
          <w:p w:rsidR="007D78DE" w:rsidRPr="007D78DE" w:rsidRDefault="007D78DE" w:rsidP="007D78DE">
            <w:pPr>
              <w:widowControl w:val="0"/>
              <w:autoSpaceDE w:val="0"/>
              <w:autoSpaceDN w:val="0"/>
              <w:spacing w:before="75"/>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81" w:type="dxa"/>
            <w:gridSpan w:val="6"/>
            <w:shd w:val="clear" w:color="auto" w:fill="auto"/>
          </w:tcPr>
          <w:p w:rsidR="007D78DE" w:rsidRPr="007D78DE" w:rsidRDefault="007D78DE" w:rsidP="007D78DE">
            <w:pPr>
              <w:widowControl w:val="0"/>
              <w:autoSpaceDE w:val="0"/>
              <w:autoSpaceDN w:val="0"/>
              <w:spacing w:before="75"/>
              <w:ind w:right="2042"/>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1398"/>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3"/>
              <w:rPr>
                <w:sz w:val="25"/>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581" w:type="dxa"/>
            <w:gridSpan w:val="6"/>
            <w:shd w:val="clear" w:color="auto" w:fill="auto"/>
          </w:tcPr>
          <w:p w:rsidR="007D78DE" w:rsidRPr="007D78DE" w:rsidRDefault="007D78DE" w:rsidP="007D78DE">
            <w:pPr>
              <w:widowControl w:val="0"/>
              <w:autoSpaceDE w:val="0"/>
              <w:autoSpaceDN w:val="0"/>
              <w:spacing w:before="4"/>
              <w:rPr>
                <w:sz w:val="27"/>
                <w:szCs w:val="22"/>
                <w:lang w:eastAsia="en-US"/>
              </w:rPr>
            </w:pPr>
          </w:p>
          <w:p w:rsidR="007D78DE" w:rsidRPr="007D78DE" w:rsidRDefault="007D78DE" w:rsidP="00BE2614">
            <w:pPr>
              <w:widowControl w:val="0"/>
              <w:numPr>
                <w:ilvl w:val="0"/>
                <w:numId w:val="20"/>
              </w:numPr>
              <w:tabs>
                <w:tab w:val="left" w:pos="233"/>
              </w:tabs>
              <w:autoSpaceDE w:val="0"/>
              <w:autoSpaceDN w:val="0"/>
              <w:spacing w:line="252" w:lineRule="exact"/>
              <w:ind w:hanging="222"/>
              <w:rPr>
                <w:sz w:val="22"/>
                <w:szCs w:val="22"/>
                <w:lang w:eastAsia="en-US"/>
              </w:rPr>
            </w:pPr>
            <w:r w:rsidRPr="007D78DE">
              <w:rPr>
                <w:sz w:val="22"/>
                <w:szCs w:val="22"/>
                <w:lang w:eastAsia="en-US"/>
              </w:rPr>
              <w:t>Снижение</w:t>
            </w:r>
            <w:r w:rsidRPr="007D78DE">
              <w:rPr>
                <w:spacing w:val="-2"/>
                <w:sz w:val="22"/>
                <w:szCs w:val="22"/>
                <w:lang w:eastAsia="en-US"/>
              </w:rPr>
              <w:t xml:space="preserve"> </w:t>
            </w:r>
            <w:r w:rsidRPr="007D78DE">
              <w:rPr>
                <w:sz w:val="22"/>
                <w:szCs w:val="22"/>
                <w:lang w:eastAsia="en-US"/>
              </w:rPr>
              <w:t>уровня</w:t>
            </w:r>
            <w:r w:rsidRPr="007D78DE">
              <w:rPr>
                <w:spacing w:val="-4"/>
                <w:sz w:val="22"/>
                <w:szCs w:val="22"/>
                <w:lang w:eastAsia="en-US"/>
              </w:rPr>
              <w:t xml:space="preserve"> </w:t>
            </w:r>
            <w:r w:rsidRPr="007D78DE">
              <w:rPr>
                <w:sz w:val="22"/>
                <w:szCs w:val="22"/>
                <w:lang w:eastAsia="en-US"/>
              </w:rPr>
              <w:t>преступности</w:t>
            </w:r>
            <w:r w:rsidRPr="007D78DE">
              <w:rPr>
                <w:spacing w:val="-2"/>
                <w:sz w:val="22"/>
                <w:szCs w:val="22"/>
                <w:lang w:eastAsia="en-US"/>
              </w:rPr>
              <w:t xml:space="preserve"> </w:t>
            </w:r>
            <w:r w:rsidRPr="007D78DE">
              <w:rPr>
                <w:sz w:val="22"/>
                <w:szCs w:val="22"/>
                <w:lang w:eastAsia="en-US"/>
              </w:rPr>
              <w:t>на</w:t>
            </w:r>
            <w:r w:rsidRPr="007D78DE">
              <w:rPr>
                <w:spacing w:val="-2"/>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BE2614">
            <w:pPr>
              <w:widowControl w:val="0"/>
              <w:numPr>
                <w:ilvl w:val="0"/>
                <w:numId w:val="20"/>
              </w:numPr>
              <w:tabs>
                <w:tab w:val="left" w:pos="280"/>
              </w:tabs>
              <w:autoSpaceDE w:val="0"/>
              <w:autoSpaceDN w:val="0"/>
              <w:ind w:left="11" w:firstLine="0"/>
              <w:rPr>
                <w:sz w:val="22"/>
                <w:szCs w:val="22"/>
                <w:lang w:eastAsia="en-US"/>
              </w:rPr>
            </w:pPr>
            <w:r w:rsidRPr="007D78DE">
              <w:rPr>
                <w:sz w:val="22"/>
                <w:szCs w:val="22"/>
                <w:lang w:eastAsia="en-US"/>
              </w:rPr>
              <w:t>Совершенствование</w:t>
            </w:r>
            <w:r w:rsidRPr="007D78DE">
              <w:rPr>
                <w:spacing w:val="39"/>
                <w:sz w:val="22"/>
                <w:szCs w:val="22"/>
                <w:lang w:eastAsia="en-US"/>
              </w:rPr>
              <w:t xml:space="preserve"> </w:t>
            </w:r>
            <w:r w:rsidRPr="007D78DE">
              <w:rPr>
                <w:sz w:val="22"/>
                <w:szCs w:val="22"/>
                <w:lang w:eastAsia="en-US"/>
              </w:rPr>
              <w:t>системы</w:t>
            </w:r>
            <w:r w:rsidRPr="007D78DE">
              <w:rPr>
                <w:spacing w:val="42"/>
                <w:sz w:val="22"/>
                <w:szCs w:val="22"/>
                <w:lang w:eastAsia="en-US"/>
              </w:rPr>
              <w:t xml:space="preserve"> </w:t>
            </w:r>
            <w:r w:rsidRPr="007D78DE">
              <w:rPr>
                <w:sz w:val="22"/>
                <w:szCs w:val="22"/>
                <w:lang w:eastAsia="en-US"/>
              </w:rPr>
              <w:t>первичной</w:t>
            </w:r>
            <w:r w:rsidRPr="007D78DE">
              <w:rPr>
                <w:spacing w:val="40"/>
                <w:sz w:val="22"/>
                <w:szCs w:val="22"/>
                <w:lang w:eastAsia="en-US"/>
              </w:rPr>
              <w:t xml:space="preserve"> </w:t>
            </w:r>
            <w:r w:rsidRPr="007D78DE">
              <w:rPr>
                <w:sz w:val="22"/>
                <w:szCs w:val="22"/>
                <w:lang w:eastAsia="en-US"/>
              </w:rPr>
              <w:t>профилактики</w:t>
            </w:r>
            <w:r w:rsidRPr="007D78DE">
              <w:rPr>
                <w:spacing w:val="38"/>
                <w:sz w:val="22"/>
                <w:szCs w:val="22"/>
                <w:lang w:eastAsia="en-US"/>
              </w:rPr>
              <w:t xml:space="preserve"> </w:t>
            </w:r>
            <w:r w:rsidRPr="007D78DE">
              <w:rPr>
                <w:sz w:val="22"/>
                <w:szCs w:val="22"/>
                <w:lang w:eastAsia="en-US"/>
              </w:rPr>
              <w:t>немедицинского</w:t>
            </w:r>
            <w:r w:rsidRPr="007D78DE">
              <w:rPr>
                <w:spacing w:val="41"/>
                <w:sz w:val="22"/>
                <w:szCs w:val="22"/>
                <w:lang w:eastAsia="en-US"/>
              </w:rPr>
              <w:t xml:space="preserve"> </w:t>
            </w:r>
            <w:r w:rsidRPr="007D78DE">
              <w:rPr>
                <w:sz w:val="22"/>
                <w:szCs w:val="22"/>
                <w:lang w:eastAsia="en-US"/>
              </w:rPr>
              <w:t>потребления</w:t>
            </w:r>
            <w:r w:rsidRPr="007D78DE">
              <w:rPr>
                <w:spacing w:val="-52"/>
                <w:sz w:val="22"/>
                <w:szCs w:val="22"/>
                <w:lang w:eastAsia="en-US"/>
              </w:rPr>
              <w:t xml:space="preserve"> </w:t>
            </w:r>
            <w:r w:rsidRPr="007D78DE">
              <w:rPr>
                <w:sz w:val="22"/>
                <w:szCs w:val="22"/>
                <w:lang w:eastAsia="en-US"/>
              </w:rPr>
              <w:t>наркотических</w:t>
            </w:r>
            <w:r w:rsidRPr="007D78DE">
              <w:rPr>
                <w:spacing w:val="-1"/>
                <w:sz w:val="22"/>
                <w:szCs w:val="22"/>
                <w:lang w:eastAsia="en-US"/>
              </w:rPr>
              <w:t xml:space="preserve"> </w:t>
            </w:r>
            <w:r w:rsidRPr="007D78DE">
              <w:rPr>
                <w:sz w:val="22"/>
                <w:szCs w:val="22"/>
                <w:lang w:eastAsia="en-US"/>
              </w:rPr>
              <w:t>средств</w:t>
            </w:r>
            <w:r w:rsidRPr="007D78DE">
              <w:rPr>
                <w:spacing w:val="-1"/>
                <w:sz w:val="22"/>
                <w:szCs w:val="22"/>
                <w:lang w:eastAsia="en-US"/>
              </w:rPr>
              <w:t xml:space="preserve"> </w:t>
            </w:r>
            <w:r w:rsidRPr="007D78DE">
              <w:rPr>
                <w:sz w:val="22"/>
                <w:szCs w:val="22"/>
                <w:lang w:eastAsia="en-US"/>
              </w:rPr>
              <w:t>и психотропных веществ.</w:t>
            </w:r>
          </w:p>
        </w:tc>
      </w:tr>
      <w:tr w:rsidR="007D78DE" w:rsidRPr="007D78DE" w:rsidTr="007D78DE">
        <w:trPr>
          <w:trHeight w:val="883"/>
        </w:trPr>
        <w:tc>
          <w:tcPr>
            <w:tcW w:w="6875" w:type="dxa"/>
            <w:shd w:val="clear" w:color="auto" w:fill="auto"/>
          </w:tcPr>
          <w:p w:rsidR="007D78DE" w:rsidRPr="007D78DE" w:rsidRDefault="007D78DE" w:rsidP="007D78DE">
            <w:pPr>
              <w:widowControl w:val="0"/>
              <w:autoSpaceDE w:val="0"/>
              <w:autoSpaceDN w:val="0"/>
              <w:spacing w:before="9"/>
              <w:rPr>
                <w:sz w:val="26"/>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4148" w:type="dxa"/>
            <w:tcBorders>
              <w:right w:val="nil"/>
            </w:tcBorders>
            <w:shd w:val="clear" w:color="auto" w:fill="auto"/>
          </w:tcPr>
          <w:p w:rsidR="007D78DE" w:rsidRPr="007D78DE" w:rsidRDefault="007D78DE" w:rsidP="00BE2614">
            <w:pPr>
              <w:widowControl w:val="0"/>
              <w:numPr>
                <w:ilvl w:val="0"/>
                <w:numId w:val="19"/>
              </w:numPr>
              <w:tabs>
                <w:tab w:val="left" w:pos="233"/>
              </w:tabs>
              <w:autoSpaceDE w:val="0"/>
              <w:autoSpaceDN w:val="0"/>
              <w:spacing w:line="248" w:lineRule="exact"/>
              <w:ind w:hanging="222"/>
              <w:rPr>
                <w:sz w:val="22"/>
                <w:szCs w:val="22"/>
                <w:lang w:eastAsia="en-US"/>
              </w:rPr>
            </w:pPr>
            <w:r w:rsidRPr="007D78DE">
              <w:rPr>
                <w:sz w:val="22"/>
                <w:szCs w:val="22"/>
                <w:lang w:eastAsia="en-US"/>
              </w:rPr>
              <w:t>Профилактика</w:t>
            </w:r>
            <w:r w:rsidRPr="007D78DE">
              <w:rPr>
                <w:spacing w:val="-6"/>
                <w:sz w:val="22"/>
                <w:szCs w:val="22"/>
                <w:lang w:eastAsia="en-US"/>
              </w:rPr>
              <w:t xml:space="preserve"> </w:t>
            </w:r>
            <w:r w:rsidRPr="007D78DE">
              <w:rPr>
                <w:sz w:val="22"/>
                <w:szCs w:val="22"/>
                <w:lang w:eastAsia="en-US"/>
              </w:rPr>
              <w:t>правонарушений.</w:t>
            </w:r>
          </w:p>
          <w:p w:rsidR="007D78DE" w:rsidRPr="007D78DE" w:rsidRDefault="007D78DE" w:rsidP="00BE2614">
            <w:pPr>
              <w:widowControl w:val="0"/>
              <w:numPr>
                <w:ilvl w:val="0"/>
                <w:numId w:val="19"/>
              </w:numPr>
              <w:tabs>
                <w:tab w:val="left" w:pos="374"/>
              </w:tabs>
              <w:autoSpaceDE w:val="0"/>
              <w:autoSpaceDN w:val="0"/>
              <w:ind w:left="11" w:right="92" w:firstLine="0"/>
              <w:rPr>
                <w:sz w:val="22"/>
                <w:szCs w:val="22"/>
                <w:lang w:eastAsia="en-US"/>
              </w:rPr>
            </w:pPr>
            <w:r w:rsidRPr="007D78DE">
              <w:rPr>
                <w:sz w:val="22"/>
                <w:szCs w:val="22"/>
                <w:lang w:eastAsia="en-US"/>
              </w:rPr>
              <w:t>Профилактика</w:t>
            </w:r>
            <w:r w:rsidRPr="007D78DE">
              <w:rPr>
                <w:spacing w:val="28"/>
                <w:sz w:val="22"/>
                <w:szCs w:val="22"/>
                <w:lang w:eastAsia="en-US"/>
              </w:rPr>
              <w:t xml:space="preserve"> </w:t>
            </w:r>
            <w:r w:rsidRPr="007D78DE">
              <w:rPr>
                <w:sz w:val="22"/>
                <w:szCs w:val="22"/>
                <w:lang w:eastAsia="en-US"/>
              </w:rPr>
              <w:t>незаконного</w:t>
            </w:r>
            <w:r w:rsidRPr="007D78DE">
              <w:rPr>
                <w:spacing w:val="27"/>
                <w:sz w:val="22"/>
                <w:szCs w:val="22"/>
                <w:lang w:eastAsia="en-US"/>
              </w:rPr>
              <w:t xml:space="preserve"> </w:t>
            </w:r>
            <w:r w:rsidRPr="007D78DE">
              <w:rPr>
                <w:sz w:val="22"/>
                <w:szCs w:val="22"/>
                <w:lang w:eastAsia="en-US"/>
              </w:rPr>
              <w:t>оборота</w:t>
            </w:r>
            <w:r w:rsidRPr="007D78DE">
              <w:rPr>
                <w:spacing w:val="-52"/>
                <w:sz w:val="22"/>
                <w:szCs w:val="22"/>
                <w:lang w:eastAsia="en-US"/>
              </w:rPr>
              <w:t xml:space="preserve"> </w:t>
            </w:r>
            <w:r w:rsidRPr="007D78DE">
              <w:rPr>
                <w:sz w:val="22"/>
                <w:szCs w:val="22"/>
                <w:lang w:eastAsia="en-US"/>
              </w:rPr>
              <w:t>психотропных</w:t>
            </w:r>
            <w:r w:rsidRPr="007D78DE">
              <w:rPr>
                <w:spacing w:val="-1"/>
                <w:sz w:val="22"/>
                <w:szCs w:val="22"/>
                <w:lang w:eastAsia="en-US"/>
              </w:rPr>
              <w:t xml:space="preserve"> </w:t>
            </w:r>
            <w:r w:rsidRPr="007D78DE">
              <w:rPr>
                <w:sz w:val="22"/>
                <w:szCs w:val="22"/>
                <w:lang w:eastAsia="en-US"/>
              </w:rPr>
              <w:t>веществ.</w:t>
            </w:r>
          </w:p>
        </w:tc>
        <w:tc>
          <w:tcPr>
            <w:tcW w:w="315" w:type="dxa"/>
            <w:tcBorders>
              <w:left w:val="nil"/>
              <w:right w:val="nil"/>
            </w:tcBorders>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и</w:t>
            </w:r>
          </w:p>
        </w:tc>
        <w:tc>
          <w:tcPr>
            <w:tcW w:w="1387" w:type="dxa"/>
            <w:tcBorders>
              <w:left w:val="nil"/>
              <w:right w:val="nil"/>
            </w:tcBorders>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потребления</w:t>
            </w:r>
          </w:p>
        </w:tc>
        <w:tc>
          <w:tcPr>
            <w:tcW w:w="1590" w:type="dxa"/>
            <w:tcBorders>
              <w:left w:val="nil"/>
              <w:right w:val="nil"/>
            </w:tcBorders>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наркотических</w:t>
            </w:r>
          </w:p>
        </w:tc>
        <w:tc>
          <w:tcPr>
            <w:tcW w:w="915" w:type="dxa"/>
            <w:tcBorders>
              <w:left w:val="nil"/>
              <w:right w:val="nil"/>
            </w:tcBorders>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средств</w:t>
            </w:r>
          </w:p>
        </w:tc>
        <w:tc>
          <w:tcPr>
            <w:tcW w:w="226" w:type="dxa"/>
            <w:tcBorders>
              <w:left w:val="nil"/>
            </w:tcBorders>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и</w:t>
            </w:r>
          </w:p>
        </w:tc>
      </w:tr>
      <w:tr w:rsidR="007D78DE" w:rsidRPr="007D78DE" w:rsidTr="007D78DE">
        <w:trPr>
          <w:trHeight w:val="551"/>
        </w:trPr>
        <w:tc>
          <w:tcPr>
            <w:tcW w:w="6875" w:type="dxa"/>
            <w:shd w:val="clear" w:color="auto" w:fill="auto"/>
          </w:tcPr>
          <w:p w:rsidR="007D78DE" w:rsidRPr="007D78DE" w:rsidRDefault="007D78DE" w:rsidP="007D78DE">
            <w:pPr>
              <w:widowControl w:val="0"/>
              <w:autoSpaceDE w:val="0"/>
              <w:autoSpaceDN w:val="0"/>
              <w:spacing w:before="142"/>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581" w:type="dxa"/>
            <w:gridSpan w:val="6"/>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2042"/>
              <w:jc w:val="center"/>
              <w:rPr>
                <w:sz w:val="22"/>
                <w:szCs w:val="22"/>
                <w:lang w:eastAsia="en-US"/>
              </w:rPr>
            </w:pPr>
            <w:r w:rsidRPr="007D78DE">
              <w:rPr>
                <w:sz w:val="22"/>
                <w:szCs w:val="22"/>
                <w:lang w:eastAsia="en-US"/>
              </w:rPr>
              <w:t>153,00 тыс. рублей</w:t>
            </w:r>
          </w:p>
        </w:tc>
      </w:tr>
      <w:tr w:rsidR="007D78DE" w:rsidRPr="007D78DE" w:rsidTr="007D78DE">
        <w:trPr>
          <w:trHeight w:val="1701"/>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190"/>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581" w:type="dxa"/>
            <w:gridSpan w:val="6"/>
            <w:shd w:val="clear" w:color="auto" w:fill="auto"/>
          </w:tcPr>
          <w:p w:rsidR="007D78DE" w:rsidRPr="007D78DE" w:rsidRDefault="007D78DE" w:rsidP="007D78DE">
            <w:pPr>
              <w:widowControl w:val="0"/>
              <w:autoSpaceDE w:val="0"/>
              <w:autoSpaceDN w:val="0"/>
              <w:spacing w:before="5"/>
              <w:rPr>
                <w:sz w:val="29"/>
                <w:szCs w:val="22"/>
                <w:lang w:eastAsia="en-US"/>
              </w:rPr>
            </w:pPr>
          </w:p>
          <w:p w:rsidR="007D78DE" w:rsidRPr="007D78DE" w:rsidRDefault="007D78DE" w:rsidP="007D78DE">
            <w:pPr>
              <w:widowControl w:val="0"/>
              <w:tabs>
                <w:tab w:val="left" w:pos="1916"/>
                <w:tab w:val="left" w:pos="3162"/>
                <w:tab w:val="left" w:pos="5348"/>
                <w:tab w:val="left" w:pos="6788"/>
                <w:tab w:val="left" w:pos="7651"/>
                <w:tab w:val="left" w:pos="7995"/>
              </w:tabs>
              <w:autoSpaceDE w:val="0"/>
              <w:autoSpaceDN w:val="0"/>
              <w:spacing w:line="252" w:lineRule="exact"/>
              <w:rPr>
                <w:sz w:val="22"/>
                <w:szCs w:val="22"/>
                <w:lang w:eastAsia="en-US"/>
              </w:rPr>
            </w:pPr>
            <w:r w:rsidRPr="007D78DE">
              <w:rPr>
                <w:sz w:val="22"/>
                <w:szCs w:val="22"/>
                <w:lang w:eastAsia="en-US"/>
              </w:rPr>
              <w:t>Государственная</w:t>
            </w:r>
            <w:r w:rsidRPr="007D78DE">
              <w:rPr>
                <w:sz w:val="22"/>
                <w:szCs w:val="22"/>
                <w:lang w:eastAsia="en-US"/>
              </w:rPr>
              <w:tab/>
              <w:t>программа</w:t>
            </w:r>
            <w:r w:rsidRPr="007D78DE">
              <w:rPr>
                <w:sz w:val="22"/>
                <w:szCs w:val="22"/>
                <w:lang w:eastAsia="en-US"/>
              </w:rPr>
              <w:tab/>
              <w:t>Ханты-Мансийского</w:t>
            </w:r>
            <w:r w:rsidRPr="007D78DE">
              <w:rPr>
                <w:sz w:val="22"/>
                <w:szCs w:val="22"/>
                <w:lang w:eastAsia="en-US"/>
              </w:rPr>
              <w:tab/>
              <w:t>автономного</w:t>
            </w:r>
            <w:r w:rsidRPr="007D78DE">
              <w:rPr>
                <w:sz w:val="22"/>
                <w:szCs w:val="22"/>
                <w:lang w:eastAsia="en-US"/>
              </w:rPr>
              <w:tab/>
              <w:t>округа</w:t>
            </w:r>
            <w:r w:rsidRPr="007D78DE">
              <w:rPr>
                <w:sz w:val="22"/>
                <w:szCs w:val="22"/>
                <w:lang w:eastAsia="en-US"/>
              </w:rPr>
              <w:tab/>
              <w:t>–</w:t>
            </w:r>
            <w:r w:rsidRPr="007D78DE">
              <w:rPr>
                <w:sz w:val="22"/>
                <w:szCs w:val="22"/>
                <w:lang w:eastAsia="en-US"/>
              </w:rPr>
              <w:tab/>
            </w:r>
            <w:r w:rsidRPr="007D78DE">
              <w:rPr>
                <w:spacing w:val="-2"/>
                <w:sz w:val="22"/>
                <w:szCs w:val="22"/>
                <w:lang w:eastAsia="en-US"/>
              </w:rPr>
              <w:t>Югры</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«Безопасность</w:t>
            </w:r>
            <w:r w:rsidRPr="007D78DE">
              <w:rPr>
                <w:spacing w:val="-6"/>
                <w:sz w:val="22"/>
                <w:szCs w:val="22"/>
                <w:lang w:eastAsia="en-US"/>
              </w:rPr>
              <w:t xml:space="preserve"> </w:t>
            </w:r>
            <w:r w:rsidRPr="007D78DE">
              <w:rPr>
                <w:sz w:val="22"/>
                <w:szCs w:val="22"/>
                <w:lang w:eastAsia="en-US"/>
              </w:rPr>
              <w:t>жизнедеятельности</w:t>
            </w:r>
            <w:r w:rsidRPr="007D78DE">
              <w:rPr>
                <w:spacing w:val="-7"/>
                <w:sz w:val="22"/>
                <w:szCs w:val="22"/>
                <w:lang w:eastAsia="en-US"/>
              </w:rPr>
              <w:t xml:space="preserve"> </w:t>
            </w:r>
            <w:r w:rsidRPr="007D78DE">
              <w:rPr>
                <w:sz w:val="22"/>
                <w:szCs w:val="22"/>
                <w:lang w:eastAsia="en-US"/>
              </w:rPr>
              <w:t>и</w:t>
            </w:r>
            <w:r w:rsidRPr="007D78DE">
              <w:rPr>
                <w:spacing w:val="-6"/>
                <w:sz w:val="22"/>
                <w:szCs w:val="22"/>
                <w:lang w:eastAsia="en-US"/>
              </w:rPr>
              <w:t xml:space="preserve"> </w:t>
            </w:r>
            <w:r w:rsidRPr="007D78DE">
              <w:rPr>
                <w:sz w:val="22"/>
                <w:szCs w:val="22"/>
                <w:lang w:eastAsia="en-US"/>
              </w:rPr>
              <w:t>профилактика</w:t>
            </w:r>
            <w:r w:rsidRPr="007D78DE">
              <w:rPr>
                <w:spacing w:val="-7"/>
                <w:sz w:val="22"/>
                <w:szCs w:val="22"/>
                <w:lang w:eastAsia="en-US"/>
              </w:rPr>
              <w:t xml:space="preserve"> </w:t>
            </w:r>
            <w:r w:rsidRPr="007D78DE">
              <w:rPr>
                <w:sz w:val="22"/>
                <w:szCs w:val="22"/>
                <w:lang w:eastAsia="en-US"/>
              </w:rPr>
              <w:t>правонарушений»/</w:t>
            </w:r>
          </w:p>
          <w:p w:rsidR="007D78DE" w:rsidRPr="007D78DE" w:rsidRDefault="007D78DE" w:rsidP="007D78DE">
            <w:pPr>
              <w:widowControl w:val="0"/>
              <w:autoSpaceDE w:val="0"/>
              <w:autoSpaceDN w:val="0"/>
              <w:spacing w:before="2"/>
              <w:rPr>
                <w:sz w:val="22"/>
                <w:szCs w:val="22"/>
                <w:lang w:eastAsia="en-US"/>
              </w:rPr>
            </w:pPr>
            <w:r w:rsidRPr="007D78DE">
              <w:rPr>
                <w:sz w:val="22"/>
                <w:szCs w:val="22"/>
                <w:lang w:eastAsia="en-US"/>
              </w:rPr>
              <w:t>Муниципальная</w:t>
            </w:r>
            <w:r w:rsidRPr="007D78DE">
              <w:rPr>
                <w:spacing w:val="36"/>
                <w:sz w:val="22"/>
                <w:szCs w:val="22"/>
                <w:lang w:eastAsia="en-US"/>
              </w:rPr>
              <w:t xml:space="preserve"> </w:t>
            </w:r>
            <w:r w:rsidRPr="007D78DE">
              <w:rPr>
                <w:sz w:val="22"/>
                <w:szCs w:val="22"/>
                <w:lang w:eastAsia="en-US"/>
              </w:rPr>
              <w:t>программа</w:t>
            </w:r>
            <w:r w:rsidRPr="007D78DE">
              <w:rPr>
                <w:spacing w:val="37"/>
                <w:sz w:val="22"/>
                <w:szCs w:val="22"/>
                <w:lang w:eastAsia="en-US"/>
              </w:rPr>
              <w:t xml:space="preserve"> </w:t>
            </w:r>
            <w:r w:rsidRPr="007D78DE">
              <w:rPr>
                <w:sz w:val="22"/>
                <w:szCs w:val="22"/>
                <w:lang w:eastAsia="en-US"/>
              </w:rPr>
              <w:t>«Профилактика</w:t>
            </w:r>
            <w:r w:rsidRPr="007D78DE">
              <w:rPr>
                <w:spacing w:val="37"/>
                <w:sz w:val="22"/>
                <w:szCs w:val="22"/>
                <w:lang w:eastAsia="en-US"/>
              </w:rPr>
              <w:t xml:space="preserve"> </w:t>
            </w:r>
            <w:r w:rsidRPr="007D78DE">
              <w:rPr>
                <w:sz w:val="22"/>
                <w:szCs w:val="22"/>
                <w:lang w:eastAsia="en-US"/>
              </w:rPr>
              <w:t>правонарушений</w:t>
            </w:r>
            <w:r w:rsidRPr="007D78DE">
              <w:rPr>
                <w:spacing w:val="36"/>
                <w:sz w:val="22"/>
                <w:szCs w:val="22"/>
                <w:lang w:eastAsia="en-US"/>
              </w:rPr>
              <w:t xml:space="preserve"> </w:t>
            </w:r>
            <w:r w:rsidRPr="007D78DE">
              <w:rPr>
                <w:sz w:val="22"/>
                <w:szCs w:val="22"/>
                <w:lang w:eastAsia="en-US"/>
              </w:rPr>
              <w:t>и</w:t>
            </w:r>
            <w:r w:rsidRPr="007D78DE">
              <w:rPr>
                <w:spacing w:val="36"/>
                <w:sz w:val="22"/>
                <w:szCs w:val="22"/>
                <w:lang w:eastAsia="en-US"/>
              </w:rPr>
              <w:t xml:space="preserve"> </w:t>
            </w:r>
            <w:r w:rsidRPr="007D78DE">
              <w:rPr>
                <w:sz w:val="22"/>
                <w:szCs w:val="22"/>
                <w:lang w:eastAsia="en-US"/>
              </w:rPr>
              <w:t>обеспечение</w:t>
            </w:r>
            <w:r w:rsidRPr="007D78DE">
              <w:rPr>
                <w:spacing w:val="38"/>
                <w:sz w:val="22"/>
                <w:szCs w:val="22"/>
                <w:lang w:eastAsia="en-US"/>
              </w:rPr>
              <w:t xml:space="preserve"> </w:t>
            </w:r>
            <w:r w:rsidRPr="007D78DE">
              <w:rPr>
                <w:sz w:val="22"/>
                <w:szCs w:val="22"/>
                <w:lang w:eastAsia="en-US"/>
              </w:rPr>
              <w:t>отдельных</w:t>
            </w:r>
            <w:r w:rsidRPr="007D78DE">
              <w:rPr>
                <w:spacing w:val="-52"/>
                <w:sz w:val="22"/>
                <w:szCs w:val="22"/>
                <w:lang w:eastAsia="en-US"/>
              </w:rPr>
              <w:t xml:space="preserve"> </w:t>
            </w:r>
            <w:r w:rsidRPr="007D78DE">
              <w:rPr>
                <w:sz w:val="22"/>
                <w:szCs w:val="22"/>
                <w:lang w:eastAsia="en-US"/>
              </w:rPr>
              <w:t>прав</w:t>
            </w:r>
            <w:r w:rsidRPr="007D78DE">
              <w:rPr>
                <w:spacing w:val="-2"/>
                <w:sz w:val="22"/>
                <w:szCs w:val="22"/>
                <w:lang w:eastAsia="en-US"/>
              </w:rPr>
              <w:t xml:space="preserve"> </w:t>
            </w:r>
            <w:r w:rsidRPr="007D78DE">
              <w:rPr>
                <w:sz w:val="22"/>
                <w:szCs w:val="22"/>
                <w:lang w:eastAsia="en-US"/>
              </w:rPr>
              <w:t>граждан в</w:t>
            </w:r>
            <w:r w:rsidRPr="007D78DE">
              <w:rPr>
                <w:spacing w:val="-4"/>
                <w:sz w:val="22"/>
                <w:szCs w:val="22"/>
                <w:lang w:eastAsia="en-US"/>
              </w:rPr>
              <w:t xml:space="preserve"> </w:t>
            </w:r>
            <w:r w:rsidRPr="007D78DE">
              <w:rPr>
                <w:sz w:val="22"/>
                <w:szCs w:val="22"/>
                <w:lang w:eastAsia="en-US"/>
              </w:rPr>
              <w:t>Березовском районе».</w:t>
            </w:r>
          </w:p>
        </w:tc>
      </w:tr>
    </w:tbl>
    <w:p w:rsidR="007D78DE" w:rsidRPr="007D78DE" w:rsidRDefault="007D78DE" w:rsidP="007D78DE">
      <w:pPr>
        <w:widowControl w:val="0"/>
        <w:autoSpaceDE w:val="0"/>
        <w:autoSpaceDN w:val="0"/>
        <w:rPr>
          <w:sz w:val="22"/>
          <w:szCs w:val="22"/>
          <w:lang w:eastAsia="en-US"/>
        </w:rPr>
        <w:sectPr w:rsidR="007D78DE" w:rsidRPr="007D78DE">
          <w:headerReference w:type="default" r:id="rId35"/>
          <w:pgSz w:w="16840" w:h="11910" w:orient="landscape"/>
          <w:pgMar w:top="920" w:right="140" w:bottom="280" w:left="740" w:header="0" w:footer="0" w:gutter="0"/>
          <w:cols w:space="720"/>
        </w:sectPr>
      </w:pPr>
    </w:p>
    <w:p w:rsidR="007D78DE" w:rsidRPr="007D78DE" w:rsidRDefault="007D78DE" w:rsidP="00BE2614">
      <w:pPr>
        <w:widowControl w:val="0"/>
        <w:numPr>
          <w:ilvl w:val="1"/>
          <w:numId w:val="21"/>
        </w:numPr>
        <w:tabs>
          <w:tab w:val="left" w:pos="6160"/>
          <w:tab w:val="left" w:pos="6161"/>
        </w:tabs>
        <w:autoSpaceDE w:val="0"/>
        <w:autoSpaceDN w:val="0"/>
        <w:spacing w:before="61"/>
        <w:ind w:left="6161" w:hanging="708"/>
        <w:rPr>
          <w:sz w:val="22"/>
          <w:szCs w:val="22"/>
          <w:lang w:eastAsia="en-US"/>
        </w:rPr>
      </w:pPr>
      <w:r w:rsidRPr="007D78DE">
        <w:rPr>
          <w:sz w:val="22"/>
          <w:szCs w:val="22"/>
          <w:lang w:eastAsia="en-US"/>
        </w:rPr>
        <w:lastRenderedPageBreak/>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7"/>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587"/>
        <w:gridCol w:w="137"/>
        <w:gridCol w:w="1427"/>
        <w:gridCol w:w="1003"/>
        <w:gridCol w:w="863"/>
        <w:gridCol w:w="697"/>
        <w:gridCol w:w="729"/>
        <w:gridCol w:w="689"/>
        <w:gridCol w:w="708"/>
        <w:gridCol w:w="708"/>
        <w:gridCol w:w="708"/>
        <w:gridCol w:w="710"/>
        <w:gridCol w:w="708"/>
        <w:gridCol w:w="1418"/>
        <w:gridCol w:w="1274"/>
        <w:gridCol w:w="1416"/>
      </w:tblGrid>
      <w:tr w:rsidR="007D78DE" w:rsidRPr="007D78DE" w:rsidTr="007D78DE">
        <w:trPr>
          <w:trHeight w:val="1264"/>
        </w:trPr>
        <w:tc>
          <w:tcPr>
            <w:tcW w:w="634" w:type="dxa"/>
            <w:vMerge w:val="restart"/>
            <w:shd w:val="clear" w:color="auto" w:fill="auto"/>
          </w:tcPr>
          <w:p w:rsidR="007D78DE" w:rsidRPr="007D78DE" w:rsidRDefault="007D78DE" w:rsidP="007D78DE">
            <w:pPr>
              <w:widowControl w:val="0"/>
              <w:autoSpaceDE w:val="0"/>
              <w:autoSpaceDN w:val="0"/>
              <w:ind w:right="140"/>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1587" w:type="dxa"/>
            <w:vMerge w:val="restart"/>
            <w:shd w:val="clear" w:color="auto" w:fill="auto"/>
          </w:tcPr>
          <w:p w:rsidR="007D78DE" w:rsidRPr="007D78DE" w:rsidRDefault="007D78DE" w:rsidP="007D78DE">
            <w:pPr>
              <w:widowControl w:val="0"/>
              <w:autoSpaceDE w:val="0"/>
              <w:autoSpaceDN w:val="0"/>
              <w:ind w:right="129"/>
              <w:rPr>
                <w:sz w:val="22"/>
                <w:szCs w:val="22"/>
                <w:lang w:eastAsia="en-US"/>
              </w:rPr>
            </w:pPr>
            <w:proofErr w:type="spellStart"/>
            <w:proofErr w:type="gramStart"/>
            <w:r w:rsidRPr="007D78DE">
              <w:rPr>
                <w:sz w:val="22"/>
                <w:szCs w:val="22"/>
                <w:lang w:eastAsia="en-US"/>
              </w:rPr>
              <w:t>Наименовани</w:t>
            </w:r>
            <w:proofErr w:type="spellEnd"/>
            <w:r w:rsidRPr="007D78DE">
              <w:rPr>
                <w:spacing w:val="-52"/>
                <w:sz w:val="22"/>
                <w:szCs w:val="22"/>
                <w:lang w:eastAsia="en-US"/>
              </w:rPr>
              <w:t xml:space="preserve"> </w:t>
            </w:r>
            <w:r w:rsidRPr="007D78DE">
              <w:rPr>
                <w:sz w:val="22"/>
                <w:szCs w:val="22"/>
                <w:lang w:eastAsia="en-US"/>
              </w:rPr>
              <w:t>е</w:t>
            </w:r>
            <w:proofErr w:type="gramEnd"/>
            <w:r w:rsidRPr="007D78DE">
              <w:rPr>
                <w:spacing w:val="-2"/>
                <w:sz w:val="22"/>
                <w:szCs w:val="22"/>
                <w:lang w:eastAsia="en-US"/>
              </w:rPr>
              <w:t xml:space="preserve"> </w:t>
            </w:r>
            <w:r w:rsidRPr="007D78DE">
              <w:rPr>
                <w:sz w:val="22"/>
                <w:szCs w:val="22"/>
                <w:lang w:eastAsia="en-US"/>
              </w:rPr>
              <w:t>показателя</w:t>
            </w:r>
          </w:p>
        </w:tc>
        <w:tc>
          <w:tcPr>
            <w:tcW w:w="1564" w:type="dxa"/>
            <w:gridSpan w:val="2"/>
            <w:vMerge w:val="restart"/>
            <w:shd w:val="clear" w:color="auto" w:fill="auto"/>
          </w:tcPr>
          <w:p w:rsidR="007D78DE" w:rsidRPr="007D78DE" w:rsidRDefault="007D78DE" w:rsidP="007D78DE">
            <w:pPr>
              <w:widowControl w:val="0"/>
              <w:autoSpaceDE w:val="0"/>
              <w:autoSpaceDN w:val="0"/>
              <w:ind w:right="249"/>
              <w:rPr>
                <w:sz w:val="22"/>
                <w:szCs w:val="22"/>
                <w:lang w:eastAsia="en-US"/>
              </w:rPr>
            </w:pPr>
            <w:r w:rsidRPr="007D78DE">
              <w:rPr>
                <w:sz w:val="22"/>
                <w:szCs w:val="22"/>
                <w:lang w:eastAsia="en-US"/>
              </w:rPr>
              <w:t>Уровень</w:t>
            </w:r>
            <w:r w:rsidRPr="007D78DE">
              <w:rPr>
                <w:spacing w:val="1"/>
                <w:sz w:val="22"/>
                <w:szCs w:val="22"/>
                <w:lang w:eastAsia="en-US"/>
              </w:rPr>
              <w:t xml:space="preserve"> </w:t>
            </w:r>
            <w:r w:rsidRPr="007D78DE">
              <w:rPr>
                <w:sz w:val="22"/>
                <w:szCs w:val="22"/>
                <w:lang w:eastAsia="en-US"/>
              </w:rPr>
              <w:t>показателя</w:t>
            </w:r>
          </w:p>
        </w:tc>
        <w:tc>
          <w:tcPr>
            <w:tcW w:w="1003" w:type="dxa"/>
            <w:vMerge w:val="restart"/>
            <w:shd w:val="clear" w:color="auto" w:fill="auto"/>
          </w:tcPr>
          <w:p w:rsidR="007D78DE" w:rsidRPr="007D78DE" w:rsidRDefault="007D78DE" w:rsidP="007D78DE">
            <w:pPr>
              <w:widowControl w:val="0"/>
              <w:autoSpaceDE w:val="0"/>
              <w:autoSpaceDN w:val="0"/>
              <w:ind w:right="109"/>
              <w:jc w:val="center"/>
              <w:rPr>
                <w:sz w:val="22"/>
                <w:szCs w:val="22"/>
                <w:lang w:eastAsia="en-US"/>
              </w:rPr>
            </w:pPr>
            <w:r w:rsidRPr="007D78DE">
              <w:rPr>
                <w:sz w:val="22"/>
                <w:szCs w:val="22"/>
                <w:lang w:eastAsia="en-US"/>
              </w:rPr>
              <w:t>Единиц</w:t>
            </w:r>
            <w:r w:rsidRPr="007D78DE">
              <w:rPr>
                <w:spacing w:val="-52"/>
                <w:sz w:val="22"/>
                <w:szCs w:val="22"/>
                <w:lang w:eastAsia="en-US"/>
              </w:rPr>
              <w:t xml:space="preserve"> </w:t>
            </w:r>
            <w:r w:rsidRPr="007D78DE">
              <w:rPr>
                <w:sz w:val="22"/>
                <w:szCs w:val="22"/>
                <w:lang w:eastAsia="en-US"/>
              </w:rPr>
              <w:t>а</w:t>
            </w:r>
          </w:p>
          <w:p w:rsidR="007D78DE" w:rsidRPr="007D78DE" w:rsidRDefault="007D78DE" w:rsidP="007D78DE">
            <w:pPr>
              <w:widowControl w:val="0"/>
              <w:autoSpaceDE w:val="0"/>
              <w:autoSpaceDN w:val="0"/>
              <w:ind w:right="109"/>
              <w:jc w:val="center"/>
              <w:rPr>
                <w:sz w:val="22"/>
                <w:szCs w:val="22"/>
                <w:lang w:eastAsia="en-US"/>
              </w:rPr>
            </w:pPr>
            <w:r w:rsidRPr="007D78DE">
              <w:rPr>
                <w:sz w:val="22"/>
                <w:szCs w:val="22"/>
                <w:lang w:eastAsia="en-US"/>
              </w:rPr>
              <w:t>измерен</w:t>
            </w:r>
            <w:r w:rsidRPr="007D78DE">
              <w:rPr>
                <w:spacing w:val="-52"/>
                <w:sz w:val="22"/>
                <w:szCs w:val="22"/>
                <w:lang w:eastAsia="en-US"/>
              </w:rPr>
              <w:t xml:space="preserve"> </w:t>
            </w:r>
            <w:proofErr w:type="spellStart"/>
            <w:r w:rsidRPr="007D78DE">
              <w:rPr>
                <w:sz w:val="22"/>
                <w:szCs w:val="22"/>
                <w:lang w:eastAsia="en-US"/>
              </w:rPr>
              <w:t>ия</w:t>
            </w:r>
            <w:proofErr w:type="spellEnd"/>
            <w:r w:rsidRPr="007D78DE">
              <w:rPr>
                <w:sz w:val="22"/>
                <w:szCs w:val="22"/>
                <w:lang w:eastAsia="en-US"/>
              </w:rPr>
              <w:t xml:space="preserve"> (по</w:t>
            </w:r>
            <w:r w:rsidRPr="007D78DE">
              <w:rPr>
                <w:spacing w:val="1"/>
                <w:sz w:val="22"/>
                <w:szCs w:val="22"/>
                <w:lang w:eastAsia="en-US"/>
              </w:rPr>
              <w:t xml:space="preserve"> </w:t>
            </w:r>
            <w:r w:rsidRPr="007D78DE">
              <w:rPr>
                <w:sz w:val="22"/>
                <w:szCs w:val="22"/>
                <w:lang w:eastAsia="en-US"/>
              </w:rPr>
              <w:t>ОКЕИ)</w:t>
            </w:r>
          </w:p>
        </w:tc>
        <w:tc>
          <w:tcPr>
            <w:tcW w:w="1560" w:type="dxa"/>
            <w:gridSpan w:val="2"/>
            <w:shd w:val="clear" w:color="auto" w:fill="auto"/>
          </w:tcPr>
          <w:p w:rsidR="007D78DE" w:rsidRPr="007D78DE" w:rsidRDefault="007D78DE" w:rsidP="007D78DE">
            <w:pPr>
              <w:widowControl w:val="0"/>
              <w:autoSpaceDE w:val="0"/>
              <w:autoSpaceDN w:val="0"/>
              <w:ind w:right="328"/>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960" w:type="dxa"/>
            <w:gridSpan w:val="7"/>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418" w:type="dxa"/>
            <w:shd w:val="clear" w:color="auto" w:fill="auto"/>
          </w:tcPr>
          <w:p w:rsidR="007D78DE" w:rsidRPr="007D78DE" w:rsidRDefault="007D78DE" w:rsidP="007D78DE">
            <w:pPr>
              <w:widowControl w:val="0"/>
              <w:autoSpaceDE w:val="0"/>
              <w:autoSpaceDN w:val="0"/>
              <w:spacing w:line="247" w:lineRule="exact"/>
              <w:ind w:right="99"/>
              <w:jc w:val="center"/>
              <w:rPr>
                <w:sz w:val="22"/>
                <w:szCs w:val="22"/>
                <w:lang w:eastAsia="en-US"/>
              </w:rPr>
            </w:pPr>
            <w:r w:rsidRPr="007D78DE">
              <w:rPr>
                <w:sz w:val="22"/>
                <w:szCs w:val="22"/>
                <w:lang w:eastAsia="en-US"/>
              </w:rPr>
              <w:t>Документ</w:t>
            </w:r>
          </w:p>
        </w:tc>
        <w:tc>
          <w:tcPr>
            <w:tcW w:w="1274" w:type="dxa"/>
            <w:shd w:val="clear" w:color="auto" w:fill="auto"/>
          </w:tcPr>
          <w:p w:rsidR="007D78DE" w:rsidRPr="007D78DE" w:rsidRDefault="007D78DE" w:rsidP="007D78DE">
            <w:pPr>
              <w:widowControl w:val="0"/>
              <w:autoSpaceDE w:val="0"/>
              <w:autoSpaceDN w:val="0"/>
              <w:ind w:right="105"/>
              <w:jc w:val="center"/>
              <w:rPr>
                <w:sz w:val="22"/>
                <w:szCs w:val="22"/>
                <w:lang w:eastAsia="en-US"/>
              </w:rPr>
            </w:pPr>
            <w:proofErr w:type="spellStart"/>
            <w:proofErr w:type="gramStart"/>
            <w:r w:rsidRPr="007D78DE">
              <w:rPr>
                <w:sz w:val="22"/>
                <w:szCs w:val="22"/>
                <w:lang w:eastAsia="en-US"/>
              </w:rPr>
              <w:t>Ответстве</w:t>
            </w:r>
            <w:proofErr w:type="spellEnd"/>
            <w:r w:rsidRPr="007D78DE">
              <w:rPr>
                <w:spacing w:val="-52"/>
                <w:sz w:val="22"/>
                <w:szCs w:val="22"/>
                <w:lang w:eastAsia="en-US"/>
              </w:rPr>
              <w:t xml:space="preserve"> </w:t>
            </w:r>
            <w:proofErr w:type="spellStart"/>
            <w:r w:rsidRPr="007D78DE">
              <w:rPr>
                <w:sz w:val="22"/>
                <w:szCs w:val="22"/>
                <w:lang w:eastAsia="en-US"/>
              </w:rPr>
              <w:t>нный</w:t>
            </w:r>
            <w:proofErr w:type="spellEnd"/>
            <w:proofErr w:type="gramEnd"/>
            <w:r w:rsidRPr="007D78DE">
              <w:rPr>
                <w:spacing w:val="-1"/>
                <w:sz w:val="22"/>
                <w:szCs w:val="22"/>
                <w:lang w:eastAsia="en-US"/>
              </w:rPr>
              <w:t xml:space="preserve"> </w:t>
            </w:r>
            <w:r w:rsidRPr="007D78DE">
              <w:rPr>
                <w:sz w:val="22"/>
                <w:szCs w:val="22"/>
                <w:lang w:eastAsia="en-US"/>
              </w:rPr>
              <w:t>за</w:t>
            </w:r>
          </w:p>
          <w:p w:rsidR="007D78DE" w:rsidRPr="007D78DE" w:rsidRDefault="007D78DE" w:rsidP="007D78DE">
            <w:pPr>
              <w:widowControl w:val="0"/>
              <w:autoSpaceDE w:val="0"/>
              <w:autoSpaceDN w:val="0"/>
              <w:spacing w:line="252" w:lineRule="exact"/>
              <w:ind w:right="105"/>
              <w:jc w:val="center"/>
              <w:rPr>
                <w:sz w:val="22"/>
                <w:szCs w:val="22"/>
                <w:lang w:eastAsia="en-US"/>
              </w:rPr>
            </w:pPr>
            <w:proofErr w:type="spellStart"/>
            <w:proofErr w:type="gramStart"/>
            <w:r w:rsidRPr="007D78DE">
              <w:rPr>
                <w:sz w:val="22"/>
                <w:szCs w:val="22"/>
                <w:lang w:eastAsia="en-US"/>
              </w:rPr>
              <w:t>достижени</w:t>
            </w:r>
            <w:proofErr w:type="spellEnd"/>
            <w:r w:rsidRPr="007D78DE">
              <w:rPr>
                <w:spacing w:val="-52"/>
                <w:sz w:val="22"/>
                <w:szCs w:val="22"/>
                <w:lang w:eastAsia="en-US"/>
              </w:rPr>
              <w:t xml:space="preserve"> </w:t>
            </w:r>
            <w:r w:rsidRPr="007D78DE">
              <w:rPr>
                <w:sz w:val="22"/>
                <w:szCs w:val="22"/>
                <w:lang w:eastAsia="en-US"/>
              </w:rPr>
              <w:t>е</w:t>
            </w:r>
            <w:proofErr w:type="gramEnd"/>
            <w:r w:rsidRPr="007D78DE">
              <w:rPr>
                <w:spacing w:val="1"/>
                <w:sz w:val="22"/>
                <w:szCs w:val="22"/>
                <w:lang w:eastAsia="en-US"/>
              </w:rPr>
              <w:t xml:space="preserve"> </w:t>
            </w:r>
            <w:r w:rsidRPr="007D78DE">
              <w:rPr>
                <w:sz w:val="22"/>
                <w:szCs w:val="22"/>
                <w:lang w:eastAsia="en-US"/>
              </w:rPr>
              <w:t>показателя</w:t>
            </w:r>
          </w:p>
        </w:tc>
        <w:tc>
          <w:tcPr>
            <w:tcW w:w="1416" w:type="dxa"/>
            <w:shd w:val="clear" w:color="auto" w:fill="auto"/>
          </w:tcPr>
          <w:p w:rsidR="007D78DE" w:rsidRPr="007D78DE" w:rsidRDefault="007D78DE" w:rsidP="007D78DE">
            <w:pPr>
              <w:widowControl w:val="0"/>
              <w:autoSpaceDE w:val="0"/>
              <w:autoSpaceDN w:val="0"/>
              <w:ind w:right="108"/>
              <w:jc w:val="center"/>
              <w:rPr>
                <w:sz w:val="22"/>
                <w:szCs w:val="22"/>
                <w:lang w:eastAsia="en-US"/>
              </w:rPr>
            </w:pPr>
            <w:r w:rsidRPr="007D78DE">
              <w:rPr>
                <w:sz w:val="22"/>
                <w:szCs w:val="22"/>
                <w:lang w:eastAsia="en-US"/>
              </w:rPr>
              <w:t xml:space="preserve">Связь </w:t>
            </w:r>
            <w:proofErr w:type="gramStart"/>
            <w:r w:rsidRPr="007D78DE">
              <w:rPr>
                <w:sz w:val="22"/>
                <w:szCs w:val="22"/>
                <w:lang w:eastAsia="en-US"/>
              </w:rPr>
              <w:t>с</w:t>
            </w:r>
            <w:proofErr w:type="gramEnd"/>
            <w:r w:rsidRPr="007D78DE">
              <w:rPr>
                <w:spacing w:val="1"/>
                <w:sz w:val="22"/>
                <w:szCs w:val="22"/>
                <w:lang w:eastAsia="en-US"/>
              </w:rPr>
              <w:t xml:space="preserve"> </w:t>
            </w:r>
            <w:r w:rsidRPr="007D78DE">
              <w:rPr>
                <w:sz w:val="22"/>
                <w:szCs w:val="22"/>
                <w:lang w:eastAsia="en-US"/>
              </w:rPr>
              <w:t>показателям</w:t>
            </w:r>
            <w:r w:rsidRPr="007D78DE">
              <w:rPr>
                <w:spacing w:val="-52"/>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line="252" w:lineRule="exact"/>
              <w:ind w:right="137"/>
              <w:jc w:val="center"/>
              <w:rPr>
                <w:sz w:val="22"/>
                <w:szCs w:val="22"/>
                <w:lang w:eastAsia="en-US"/>
              </w:rPr>
            </w:pPr>
            <w:proofErr w:type="spellStart"/>
            <w:proofErr w:type="gramStart"/>
            <w:r w:rsidRPr="007D78DE">
              <w:rPr>
                <w:sz w:val="22"/>
                <w:szCs w:val="22"/>
                <w:lang w:eastAsia="en-US"/>
              </w:rPr>
              <w:t>национальн</w:t>
            </w:r>
            <w:proofErr w:type="spellEnd"/>
            <w:r w:rsidRPr="007D78DE">
              <w:rPr>
                <w:spacing w:val="-52"/>
                <w:sz w:val="22"/>
                <w:szCs w:val="22"/>
                <w:lang w:eastAsia="en-US"/>
              </w:rPr>
              <w:t xml:space="preserve"> </w:t>
            </w:r>
            <w:proofErr w:type="spellStart"/>
            <w:r w:rsidRPr="007D78DE">
              <w:rPr>
                <w:sz w:val="22"/>
                <w:szCs w:val="22"/>
                <w:lang w:eastAsia="en-US"/>
              </w:rPr>
              <w:t>ых</w:t>
            </w:r>
            <w:proofErr w:type="spellEnd"/>
            <w:proofErr w:type="gramEnd"/>
            <w:r w:rsidRPr="007D78DE">
              <w:rPr>
                <w:spacing w:val="-1"/>
                <w:sz w:val="22"/>
                <w:szCs w:val="22"/>
                <w:lang w:eastAsia="en-US"/>
              </w:rPr>
              <w:t xml:space="preserve"> </w:t>
            </w:r>
            <w:r w:rsidRPr="007D78DE">
              <w:rPr>
                <w:sz w:val="22"/>
                <w:szCs w:val="22"/>
                <w:lang w:eastAsia="en-US"/>
              </w:rPr>
              <w:t>целей</w:t>
            </w:r>
          </w:p>
        </w:tc>
      </w:tr>
      <w:tr w:rsidR="007D78DE" w:rsidRPr="007D78DE" w:rsidTr="007D78DE">
        <w:trPr>
          <w:trHeight w:val="506"/>
        </w:trPr>
        <w:tc>
          <w:tcPr>
            <w:tcW w:w="63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87"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4"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00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63" w:type="dxa"/>
            <w:shd w:val="clear" w:color="auto" w:fill="auto"/>
          </w:tcPr>
          <w:p w:rsidR="007D78DE" w:rsidRPr="007D78DE" w:rsidRDefault="007D78DE" w:rsidP="007D78DE">
            <w:pPr>
              <w:widowControl w:val="0"/>
              <w:autoSpaceDE w:val="0"/>
              <w:autoSpaceDN w:val="0"/>
              <w:spacing w:line="246" w:lineRule="exact"/>
              <w:ind w:right="81"/>
              <w:jc w:val="center"/>
              <w:rPr>
                <w:sz w:val="22"/>
                <w:szCs w:val="22"/>
                <w:lang w:eastAsia="en-US"/>
              </w:rPr>
            </w:pPr>
            <w:proofErr w:type="spellStart"/>
            <w:r w:rsidRPr="007D78DE">
              <w:rPr>
                <w:sz w:val="22"/>
                <w:szCs w:val="22"/>
                <w:lang w:eastAsia="en-US"/>
              </w:rPr>
              <w:t>значен</w:t>
            </w:r>
            <w:proofErr w:type="spellEnd"/>
          </w:p>
          <w:p w:rsidR="007D78DE" w:rsidRPr="007D78DE" w:rsidRDefault="007D78DE" w:rsidP="007D78DE">
            <w:pPr>
              <w:widowControl w:val="0"/>
              <w:autoSpaceDE w:val="0"/>
              <w:autoSpaceDN w:val="0"/>
              <w:spacing w:line="240" w:lineRule="exact"/>
              <w:ind w:right="81"/>
              <w:jc w:val="center"/>
              <w:rPr>
                <w:sz w:val="22"/>
                <w:szCs w:val="22"/>
                <w:lang w:eastAsia="en-US"/>
              </w:rPr>
            </w:pPr>
            <w:proofErr w:type="spellStart"/>
            <w:r w:rsidRPr="007D78DE">
              <w:rPr>
                <w:sz w:val="22"/>
                <w:szCs w:val="22"/>
                <w:lang w:eastAsia="en-US"/>
              </w:rPr>
              <w:t>ие</w:t>
            </w:r>
            <w:proofErr w:type="spellEnd"/>
          </w:p>
        </w:tc>
        <w:tc>
          <w:tcPr>
            <w:tcW w:w="697" w:type="dxa"/>
            <w:shd w:val="clear" w:color="auto" w:fill="auto"/>
          </w:tcPr>
          <w:p w:rsidR="007D78DE" w:rsidRPr="007D78DE" w:rsidRDefault="007D78DE" w:rsidP="007D78DE">
            <w:pPr>
              <w:widowControl w:val="0"/>
              <w:autoSpaceDE w:val="0"/>
              <w:autoSpaceDN w:val="0"/>
              <w:spacing w:before="121"/>
              <w:ind w:right="84"/>
              <w:jc w:val="center"/>
              <w:rPr>
                <w:sz w:val="22"/>
                <w:szCs w:val="22"/>
                <w:lang w:eastAsia="en-US"/>
              </w:rPr>
            </w:pPr>
            <w:r w:rsidRPr="007D78DE">
              <w:rPr>
                <w:sz w:val="22"/>
                <w:szCs w:val="22"/>
                <w:lang w:eastAsia="en-US"/>
              </w:rPr>
              <w:t>год</w:t>
            </w:r>
          </w:p>
        </w:tc>
        <w:tc>
          <w:tcPr>
            <w:tcW w:w="729" w:type="dxa"/>
            <w:shd w:val="clear" w:color="auto" w:fill="auto"/>
          </w:tcPr>
          <w:p w:rsidR="007D78DE" w:rsidRPr="007D78DE" w:rsidRDefault="007D78DE" w:rsidP="007D78DE">
            <w:pPr>
              <w:widowControl w:val="0"/>
              <w:autoSpaceDE w:val="0"/>
              <w:autoSpaceDN w:val="0"/>
              <w:spacing w:before="121"/>
              <w:rPr>
                <w:sz w:val="22"/>
                <w:szCs w:val="22"/>
                <w:lang w:eastAsia="en-US"/>
              </w:rPr>
            </w:pPr>
            <w:r w:rsidRPr="007D78DE">
              <w:rPr>
                <w:sz w:val="22"/>
                <w:szCs w:val="22"/>
                <w:lang w:eastAsia="en-US"/>
              </w:rPr>
              <w:t>2024</w:t>
            </w:r>
          </w:p>
        </w:tc>
        <w:tc>
          <w:tcPr>
            <w:tcW w:w="689" w:type="dxa"/>
            <w:shd w:val="clear" w:color="auto" w:fill="auto"/>
          </w:tcPr>
          <w:p w:rsidR="007D78DE" w:rsidRPr="007D78DE" w:rsidRDefault="007D78DE" w:rsidP="007D78DE">
            <w:pPr>
              <w:widowControl w:val="0"/>
              <w:autoSpaceDE w:val="0"/>
              <w:autoSpaceDN w:val="0"/>
              <w:spacing w:before="121"/>
              <w:ind w:right="85"/>
              <w:jc w:val="center"/>
              <w:rPr>
                <w:sz w:val="22"/>
                <w:szCs w:val="22"/>
                <w:lang w:eastAsia="en-US"/>
              </w:rPr>
            </w:pPr>
            <w:r w:rsidRPr="007D78DE">
              <w:rPr>
                <w:sz w:val="22"/>
                <w:szCs w:val="22"/>
                <w:lang w:eastAsia="en-US"/>
              </w:rPr>
              <w:t>2025</w:t>
            </w:r>
          </w:p>
        </w:tc>
        <w:tc>
          <w:tcPr>
            <w:tcW w:w="708" w:type="dxa"/>
            <w:shd w:val="clear" w:color="auto" w:fill="auto"/>
          </w:tcPr>
          <w:p w:rsidR="007D78DE" w:rsidRPr="007D78DE" w:rsidRDefault="007D78DE" w:rsidP="007D78DE">
            <w:pPr>
              <w:widowControl w:val="0"/>
              <w:autoSpaceDE w:val="0"/>
              <w:autoSpaceDN w:val="0"/>
              <w:spacing w:before="121"/>
              <w:ind w:right="77"/>
              <w:jc w:val="center"/>
              <w:rPr>
                <w:sz w:val="22"/>
                <w:szCs w:val="22"/>
                <w:lang w:eastAsia="en-US"/>
              </w:rPr>
            </w:pPr>
            <w:r w:rsidRPr="007D78DE">
              <w:rPr>
                <w:sz w:val="22"/>
                <w:szCs w:val="22"/>
                <w:lang w:eastAsia="en-US"/>
              </w:rPr>
              <w:t>2026</w:t>
            </w:r>
          </w:p>
        </w:tc>
        <w:tc>
          <w:tcPr>
            <w:tcW w:w="708" w:type="dxa"/>
            <w:shd w:val="clear" w:color="auto" w:fill="auto"/>
          </w:tcPr>
          <w:p w:rsidR="007D78DE" w:rsidRPr="007D78DE" w:rsidRDefault="007D78DE" w:rsidP="007D78DE">
            <w:pPr>
              <w:widowControl w:val="0"/>
              <w:autoSpaceDE w:val="0"/>
              <w:autoSpaceDN w:val="0"/>
              <w:spacing w:before="121"/>
              <w:ind w:right="77"/>
              <w:jc w:val="center"/>
              <w:rPr>
                <w:sz w:val="22"/>
                <w:szCs w:val="22"/>
                <w:lang w:eastAsia="en-US"/>
              </w:rPr>
            </w:pPr>
            <w:r w:rsidRPr="007D78DE">
              <w:rPr>
                <w:sz w:val="22"/>
                <w:szCs w:val="22"/>
                <w:lang w:eastAsia="en-US"/>
              </w:rPr>
              <w:t>2027</w:t>
            </w:r>
          </w:p>
        </w:tc>
        <w:tc>
          <w:tcPr>
            <w:tcW w:w="708" w:type="dxa"/>
            <w:shd w:val="clear" w:color="auto" w:fill="auto"/>
          </w:tcPr>
          <w:p w:rsidR="007D78DE" w:rsidRPr="007D78DE" w:rsidRDefault="007D78DE" w:rsidP="007D78DE">
            <w:pPr>
              <w:widowControl w:val="0"/>
              <w:autoSpaceDE w:val="0"/>
              <w:autoSpaceDN w:val="0"/>
              <w:spacing w:before="121"/>
              <w:ind w:right="77"/>
              <w:jc w:val="center"/>
              <w:rPr>
                <w:sz w:val="22"/>
                <w:szCs w:val="22"/>
                <w:lang w:eastAsia="en-US"/>
              </w:rPr>
            </w:pPr>
            <w:r w:rsidRPr="007D78DE">
              <w:rPr>
                <w:sz w:val="22"/>
                <w:szCs w:val="22"/>
                <w:lang w:eastAsia="en-US"/>
              </w:rPr>
              <w:t>2028</w:t>
            </w:r>
          </w:p>
        </w:tc>
        <w:tc>
          <w:tcPr>
            <w:tcW w:w="710" w:type="dxa"/>
            <w:shd w:val="clear" w:color="auto" w:fill="auto"/>
          </w:tcPr>
          <w:p w:rsidR="007D78DE" w:rsidRPr="007D78DE" w:rsidRDefault="007D78DE" w:rsidP="007D78DE">
            <w:pPr>
              <w:widowControl w:val="0"/>
              <w:autoSpaceDE w:val="0"/>
              <w:autoSpaceDN w:val="0"/>
              <w:spacing w:before="121"/>
              <w:ind w:right="90"/>
              <w:jc w:val="center"/>
              <w:rPr>
                <w:sz w:val="22"/>
                <w:szCs w:val="22"/>
                <w:lang w:eastAsia="en-US"/>
              </w:rPr>
            </w:pPr>
            <w:r w:rsidRPr="007D78DE">
              <w:rPr>
                <w:sz w:val="22"/>
                <w:szCs w:val="22"/>
                <w:lang w:eastAsia="en-US"/>
              </w:rPr>
              <w:t>2029</w:t>
            </w:r>
          </w:p>
        </w:tc>
        <w:tc>
          <w:tcPr>
            <w:tcW w:w="708" w:type="dxa"/>
            <w:shd w:val="clear" w:color="auto" w:fill="auto"/>
          </w:tcPr>
          <w:p w:rsidR="007D78DE" w:rsidRPr="007D78DE" w:rsidRDefault="007D78DE" w:rsidP="007D78DE">
            <w:pPr>
              <w:widowControl w:val="0"/>
              <w:autoSpaceDE w:val="0"/>
              <w:autoSpaceDN w:val="0"/>
              <w:spacing w:before="121"/>
              <w:ind w:right="76"/>
              <w:jc w:val="center"/>
              <w:rPr>
                <w:sz w:val="22"/>
                <w:szCs w:val="22"/>
                <w:lang w:eastAsia="en-US"/>
              </w:rPr>
            </w:pPr>
            <w:r w:rsidRPr="007D78DE">
              <w:rPr>
                <w:sz w:val="22"/>
                <w:szCs w:val="22"/>
                <w:lang w:eastAsia="en-US"/>
              </w:rPr>
              <w:t>2030</w:t>
            </w:r>
          </w:p>
        </w:tc>
        <w:tc>
          <w:tcPr>
            <w:tcW w:w="1418" w:type="dxa"/>
            <w:shd w:val="clear" w:color="auto" w:fill="auto"/>
          </w:tcPr>
          <w:p w:rsidR="007D78DE" w:rsidRPr="007D78DE" w:rsidRDefault="007D78DE" w:rsidP="007D78DE">
            <w:pPr>
              <w:widowControl w:val="0"/>
              <w:autoSpaceDE w:val="0"/>
              <w:autoSpaceDN w:val="0"/>
              <w:rPr>
                <w:sz w:val="22"/>
                <w:szCs w:val="22"/>
                <w:lang w:eastAsia="en-US"/>
              </w:rPr>
            </w:pPr>
          </w:p>
        </w:tc>
        <w:tc>
          <w:tcPr>
            <w:tcW w:w="1274" w:type="dxa"/>
            <w:shd w:val="clear" w:color="auto" w:fill="auto"/>
          </w:tcPr>
          <w:p w:rsidR="007D78DE" w:rsidRPr="007D78DE" w:rsidRDefault="007D78DE" w:rsidP="007D78DE">
            <w:pPr>
              <w:widowControl w:val="0"/>
              <w:autoSpaceDE w:val="0"/>
              <w:autoSpaceDN w:val="0"/>
              <w:rPr>
                <w:sz w:val="22"/>
                <w:szCs w:val="22"/>
                <w:lang w:eastAsia="en-US"/>
              </w:rPr>
            </w:pPr>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506"/>
        </w:trPr>
        <w:tc>
          <w:tcPr>
            <w:tcW w:w="634"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1</w:t>
            </w:r>
          </w:p>
        </w:tc>
        <w:tc>
          <w:tcPr>
            <w:tcW w:w="1587"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2</w:t>
            </w:r>
          </w:p>
        </w:tc>
        <w:tc>
          <w:tcPr>
            <w:tcW w:w="1564" w:type="dxa"/>
            <w:gridSpan w:val="2"/>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3"/>
              <w:jc w:val="center"/>
              <w:rPr>
                <w:sz w:val="22"/>
                <w:szCs w:val="22"/>
                <w:lang w:eastAsia="en-US"/>
              </w:rPr>
            </w:pPr>
            <w:r w:rsidRPr="007D78DE">
              <w:rPr>
                <w:sz w:val="22"/>
                <w:szCs w:val="22"/>
                <w:lang w:eastAsia="en-US"/>
              </w:rPr>
              <w:t>3</w:t>
            </w:r>
          </w:p>
        </w:tc>
        <w:tc>
          <w:tcPr>
            <w:tcW w:w="1003"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4</w:t>
            </w:r>
          </w:p>
        </w:tc>
        <w:tc>
          <w:tcPr>
            <w:tcW w:w="863"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5</w:t>
            </w:r>
          </w:p>
        </w:tc>
        <w:tc>
          <w:tcPr>
            <w:tcW w:w="697"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6</w:t>
            </w:r>
          </w:p>
        </w:tc>
        <w:tc>
          <w:tcPr>
            <w:tcW w:w="72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7</w:t>
            </w:r>
          </w:p>
        </w:tc>
        <w:tc>
          <w:tcPr>
            <w:tcW w:w="68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8</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9</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78"/>
              <w:jc w:val="center"/>
              <w:rPr>
                <w:sz w:val="22"/>
                <w:szCs w:val="22"/>
                <w:lang w:eastAsia="en-US"/>
              </w:rPr>
            </w:pPr>
            <w:r w:rsidRPr="007D78DE">
              <w:rPr>
                <w:sz w:val="22"/>
                <w:szCs w:val="22"/>
                <w:lang w:eastAsia="en-US"/>
              </w:rPr>
              <w:t>10</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78"/>
              <w:jc w:val="center"/>
              <w:rPr>
                <w:sz w:val="22"/>
                <w:szCs w:val="22"/>
                <w:lang w:eastAsia="en-US"/>
              </w:rPr>
            </w:pPr>
            <w:r w:rsidRPr="007D78DE">
              <w:rPr>
                <w:sz w:val="22"/>
                <w:szCs w:val="22"/>
                <w:lang w:eastAsia="en-US"/>
              </w:rPr>
              <w:t>11</w:t>
            </w:r>
          </w:p>
        </w:tc>
        <w:tc>
          <w:tcPr>
            <w:tcW w:w="71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95"/>
              <w:jc w:val="center"/>
              <w:rPr>
                <w:sz w:val="22"/>
                <w:szCs w:val="22"/>
                <w:lang w:eastAsia="en-US"/>
              </w:rPr>
            </w:pPr>
            <w:r w:rsidRPr="007D78DE">
              <w:rPr>
                <w:sz w:val="22"/>
                <w:szCs w:val="22"/>
                <w:lang w:eastAsia="en-US"/>
              </w:rPr>
              <w:t>12</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78"/>
              <w:jc w:val="center"/>
              <w:rPr>
                <w:sz w:val="22"/>
                <w:szCs w:val="22"/>
                <w:lang w:eastAsia="en-US"/>
              </w:rPr>
            </w:pPr>
            <w:r w:rsidRPr="007D78DE">
              <w:rPr>
                <w:sz w:val="22"/>
                <w:szCs w:val="22"/>
                <w:lang w:eastAsia="en-US"/>
              </w:rPr>
              <w:t>13</w:t>
            </w:r>
          </w:p>
        </w:tc>
        <w:tc>
          <w:tcPr>
            <w:tcW w:w="141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99"/>
              <w:jc w:val="center"/>
              <w:rPr>
                <w:sz w:val="22"/>
                <w:szCs w:val="22"/>
                <w:lang w:eastAsia="en-US"/>
              </w:rPr>
            </w:pPr>
            <w:r w:rsidRPr="007D78DE">
              <w:rPr>
                <w:sz w:val="22"/>
                <w:szCs w:val="22"/>
                <w:lang w:eastAsia="en-US"/>
              </w:rPr>
              <w:t>14</w:t>
            </w:r>
          </w:p>
        </w:tc>
        <w:tc>
          <w:tcPr>
            <w:tcW w:w="1274"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5"/>
              <w:jc w:val="center"/>
              <w:rPr>
                <w:sz w:val="22"/>
                <w:szCs w:val="22"/>
                <w:lang w:eastAsia="en-US"/>
              </w:rPr>
            </w:pPr>
            <w:r w:rsidRPr="007D78DE">
              <w:rPr>
                <w:sz w:val="22"/>
                <w:szCs w:val="22"/>
                <w:lang w:eastAsia="en-US"/>
              </w:rPr>
              <w:t>15</w:t>
            </w:r>
          </w:p>
        </w:tc>
        <w:tc>
          <w:tcPr>
            <w:tcW w:w="1416"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37"/>
              <w:jc w:val="center"/>
              <w:rPr>
                <w:sz w:val="22"/>
                <w:szCs w:val="22"/>
                <w:lang w:eastAsia="en-US"/>
              </w:rPr>
            </w:pPr>
            <w:r w:rsidRPr="007D78DE">
              <w:rPr>
                <w:sz w:val="22"/>
                <w:szCs w:val="22"/>
                <w:lang w:eastAsia="en-US"/>
              </w:rPr>
              <w:t>16</w:t>
            </w:r>
          </w:p>
        </w:tc>
      </w:tr>
      <w:tr w:rsidR="007D78DE" w:rsidRPr="007D78DE" w:rsidTr="007D78DE">
        <w:trPr>
          <w:trHeight w:val="532"/>
        </w:trPr>
        <w:tc>
          <w:tcPr>
            <w:tcW w:w="15416" w:type="dxa"/>
            <w:gridSpan w:val="17"/>
            <w:shd w:val="clear" w:color="auto" w:fill="auto"/>
          </w:tcPr>
          <w:p w:rsidR="007D78DE" w:rsidRPr="007D78DE" w:rsidRDefault="007D78DE" w:rsidP="007D78DE">
            <w:pPr>
              <w:widowControl w:val="0"/>
              <w:autoSpaceDE w:val="0"/>
              <w:autoSpaceDN w:val="0"/>
              <w:spacing w:before="7"/>
              <w:rPr>
                <w:sz w:val="22"/>
                <w:szCs w:val="22"/>
                <w:lang w:eastAsia="en-US"/>
              </w:rPr>
            </w:pPr>
          </w:p>
          <w:p w:rsidR="007D78DE" w:rsidRPr="007D78DE" w:rsidRDefault="007D78DE" w:rsidP="007D78DE">
            <w:pPr>
              <w:widowControl w:val="0"/>
              <w:autoSpaceDE w:val="0"/>
              <w:autoSpaceDN w:val="0"/>
              <w:spacing w:line="252" w:lineRule="exact"/>
              <w:ind w:right="3590"/>
              <w:jc w:val="center"/>
              <w:rPr>
                <w:sz w:val="22"/>
                <w:szCs w:val="22"/>
                <w:lang w:eastAsia="en-US"/>
              </w:rPr>
            </w:pPr>
            <w:r w:rsidRPr="007D78DE">
              <w:rPr>
                <w:sz w:val="22"/>
                <w:szCs w:val="22"/>
                <w:lang w:eastAsia="en-US"/>
              </w:rPr>
              <w:t>Цель</w:t>
            </w:r>
            <w:r w:rsidRPr="007D78DE">
              <w:rPr>
                <w:spacing w:val="-3"/>
                <w:sz w:val="22"/>
                <w:szCs w:val="22"/>
                <w:lang w:eastAsia="en-US"/>
              </w:rPr>
              <w:t xml:space="preserve"> </w:t>
            </w:r>
            <w:r w:rsidRPr="007D78DE">
              <w:rPr>
                <w:sz w:val="22"/>
                <w:szCs w:val="22"/>
                <w:lang w:eastAsia="en-US"/>
              </w:rPr>
              <w:t>1.</w:t>
            </w:r>
            <w:r w:rsidRPr="007D78DE">
              <w:rPr>
                <w:spacing w:val="-2"/>
                <w:sz w:val="22"/>
                <w:szCs w:val="22"/>
                <w:lang w:eastAsia="en-US"/>
              </w:rPr>
              <w:t xml:space="preserve"> </w:t>
            </w:r>
            <w:r w:rsidRPr="007D78DE">
              <w:rPr>
                <w:sz w:val="22"/>
                <w:szCs w:val="22"/>
                <w:lang w:eastAsia="en-US"/>
              </w:rPr>
              <w:t>«Снижение</w:t>
            </w:r>
            <w:r w:rsidRPr="007D78DE">
              <w:rPr>
                <w:spacing w:val="-2"/>
                <w:sz w:val="22"/>
                <w:szCs w:val="22"/>
                <w:lang w:eastAsia="en-US"/>
              </w:rPr>
              <w:t xml:space="preserve"> </w:t>
            </w:r>
            <w:r w:rsidRPr="007D78DE">
              <w:rPr>
                <w:sz w:val="22"/>
                <w:szCs w:val="22"/>
                <w:lang w:eastAsia="en-US"/>
              </w:rPr>
              <w:t>уровня</w:t>
            </w:r>
            <w:r w:rsidRPr="007D78DE">
              <w:rPr>
                <w:spacing w:val="-4"/>
                <w:sz w:val="22"/>
                <w:szCs w:val="22"/>
                <w:lang w:eastAsia="en-US"/>
              </w:rPr>
              <w:t xml:space="preserve"> </w:t>
            </w:r>
            <w:r w:rsidRPr="007D78DE">
              <w:rPr>
                <w:sz w:val="22"/>
                <w:szCs w:val="22"/>
                <w:lang w:eastAsia="en-US"/>
              </w:rPr>
              <w:t>преступности</w:t>
            </w:r>
            <w:r w:rsidRPr="007D78DE">
              <w:rPr>
                <w:spacing w:val="-2"/>
                <w:sz w:val="22"/>
                <w:szCs w:val="22"/>
                <w:lang w:eastAsia="en-US"/>
              </w:rPr>
              <w:t xml:space="preserve"> </w:t>
            </w:r>
            <w:r w:rsidRPr="007D78DE">
              <w:rPr>
                <w:sz w:val="22"/>
                <w:szCs w:val="22"/>
                <w:lang w:eastAsia="en-US"/>
              </w:rPr>
              <w:t>на</w:t>
            </w:r>
            <w:r w:rsidRPr="007D78DE">
              <w:rPr>
                <w:spacing w:val="-2"/>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5311"/>
        </w:trPr>
        <w:tc>
          <w:tcPr>
            <w:tcW w:w="634"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1.</w:t>
            </w:r>
          </w:p>
        </w:tc>
        <w:tc>
          <w:tcPr>
            <w:tcW w:w="1724" w:type="dxa"/>
            <w:gridSpan w:val="2"/>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6"/>
              <w:jc w:val="center"/>
              <w:rPr>
                <w:sz w:val="22"/>
                <w:szCs w:val="22"/>
                <w:lang w:eastAsia="en-US"/>
              </w:rPr>
            </w:pPr>
            <w:r w:rsidRPr="007D78DE">
              <w:rPr>
                <w:sz w:val="22"/>
                <w:szCs w:val="22"/>
                <w:lang w:eastAsia="en-US"/>
              </w:rPr>
              <w:t>Участие</w:t>
            </w:r>
            <w:r w:rsidRPr="007D78DE">
              <w:rPr>
                <w:spacing w:val="1"/>
                <w:sz w:val="22"/>
                <w:szCs w:val="22"/>
                <w:lang w:eastAsia="en-US"/>
              </w:rPr>
              <w:t xml:space="preserve"> </w:t>
            </w:r>
            <w:r w:rsidRPr="007D78DE">
              <w:rPr>
                <w:sz w:val="22"/>
                <w:szCs w:val="22"/>
                <w:lang w:eastAsia="en-US"/>
              </w:rPr>
              <w:t>членов</w:t>
            </w:r>
            <w:r w:rsidRPr="007D78DE">
              <w:rPr>
                <w:spacing w:val="-52"/>
                <w:sz w:val="22"/>
                <w:szCs w:val="22"/>
                <w:lang w:eastAsia="en-US"/>
              </w:rPr>
              <w:t xml:space="preserve"> </w:t>
            </w:r>
            <w:r w:rsidRPr="007D78DE">
              <w:rPr>
                <w:sz w:val="22"/>
                <w:szCs w:val="22"/>
                <w:lang w:eastAsia="en-US"/>
              </w:rPr>
              <w:t>добровольного</w:t>
            </w:r>
            <w:r w:rsidRPr="007D78DE">
              <w:rPr>
                <w:spacing w:val="1"/>
                <w:sz w:val="22"/>
                <w:szCs w:val="22"/>
                <w:lang w:eastAsia="en-US"/>
              </w:rPr>
              <w:t xml:space="preserve"> </w:t>
            </w:r>
            <w:r w:rsidRPr="007D78DE">
              <w:rPr>
                <w:sz w:val="22"/>
                <w:szCs w:val="22"/>
                <w:lang w:eastAsia="en-US"/>
              </w:rPr>
              <w:t>народного</w:t>
            </w:r>
            <w:r w:rsidRPr="007D78DE">
              <w:rPr>
                <w:spacing w:val="1"/>
                <w:sz w:val="22"/>
                <w:szCs w:val="22"/>
                <w:lang w:eastAsia="en-US"/>
              </w:rPr>
              <w:t xml:space="preserve"> </w:t>
            </w:r>
            <w:r w:rsidRPr="007D78DE">
              <w:rPr>
                <w:sz w:val="22"/>
                <w:szCs w:val="22"/>
                <w:lang w:eastAsia="en-US"/>
              </w:rPr>
              <w:t>формирования</w:t>
            </w:r>
            <w:r w:rsidRPr="007D78DE">
              <w:rPr>
                <w:spacing w:val="1"/>
                <w:sz w:val="22"/>
                <w:szCs w:val="22"/>
                <w:lang w:eastAsia="en-US"/>
              </w:rPr>
              <w:t xml:space="preserve"> </w:t>
            </w:r>
            <w:r w:rsidRPr="007D78DE">
              <w:rPr>
                <w:sz w:val="22"/>
                <w:szCs w:val="22"/>
                <w:lang w:eastAsia="en-US"/>
              </w:rPr>
              <w:t>в мероприятиях</w:t>
            </w:r>
            <w:r w:rsidRPr="007D78DE">
              <w:rPr>
                <w:spacing w:val="-52"/>
                <w:sz w:val="22"/>
                <w:szCs w:val="22"/>
                <w:lang w:eastAsia="en-US"/>
              </w:rPr>
              <w:t xml:space="preserve"> </w:t>
            </w:r>
            <w:r w:rsidRPr="007D78DE">
              <w:rPr>
                <w:sz w:val="22"/>
                <w:szCs w:val="22"/>
                <w:lang w:eastAsia="en-US"/>
              </w:rPr>
              <w:t>по охране</w:t>
            </w:r>
            <w:r w:rsidRPr="007D78DE">
              <w:rPr>
                <w:spacing w:val="1"/>
                <w:sz w:val="22"/>
                <w:szCs w:val="22"/>
                <w:lang w:eastAsia="en-US"/>
              </w:rPr>
              <w:t xml:space="preserve"> </w:t>
            </w:r>
            <w:r w:rsidRPr="007D78DE">
              <w:rPr>
                <w:sz w:val="22"/>
                <w:szCs w:val="22"/>
                <w:lang w:eastAsia="en-US"/>
              </w:rPr>
              <w:t>общественного</w:t>
            </w:r>
            <w:r w:rsidRPr="007D78DE">
              <w:rPr>
                <w:spacing w:val="1"/>
                <w:sz w:val="22"/>
                <w:szCs w:val="22"/>
                <w:lang w:eastAsia="en-US"/>
              </w:rPr>
              <w:t xml:space="preserve"> </w:t>
            </w:r>
            <w:r w:rsidRPr="007D78DE">
              <w:rPr>
                <w:sz w:val="22"/>
                <w:szCs w:val="22"/>
                <w:lang w:eastAsia="en-US"/>
              </w:rPr>
              <w:t>порядка</w:t>
            </w:r>
          </w:p>
        </w:tc>
        <w:tc>
          <w:tcPr>
            <w:tcW w:w="1427"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before="1"/>
              <w:rPr>
                <w:i/>
                <w:sz w:val="22"/>
                <w:szCs w:val="22"/>
                <w:lang w:eastAsia="en-US"/>
              </w:rPr>
            </w:pPr>
            <w:r w:rsidRPr="007D78DE">
              <w:rPr>
                <w:i/>
                <w:sz w:val="22"/>
                <w:szCs w:val="22"/>
                <w:lang w:eastAsia="en-US"/>
              </w:rPr>
              <w:t>«ОМС»</w:t>
            </w:r>
          </w:p>
        </w:tc>
        <w:tc>
          <w:tcPr>
            <w:tcW w:w="1003" w:type="dxa"/>
            <w:shd w:val="clear" w:color="auto" w:fill="auto"/>
          </w:tcPr>
          <w:p w:rsidR="007D78DE" w:rsidRPr="007D78DE" w:rsidRDefault="007D78DE" w:rsidP="007D78DE">
            <w:pPr>
              <w:widowControl w:val="0"/>
              <w:autoSpaceDE w:val="0"/>
              <w:autoSpaceDN w:val="0"/>
              <w:spacing w:line="247" w:lineRule="exact"/>
              <w:ind w:right="94"/>
              <w:jc w:val="center"/>
              <w:rPr>
                <w:sz w:val="22"/>
                <w:szCs w:val="22"/>
                <w:lang w:eastAsia="en-US"/>
              </w:rPr>
            </w:pPr>
            <w:r w:rsidRPr="007D78DE">
              <w:rPr>
                <w:sz w:val="22"/>
                <w:szCs w:val="22"/>
                <w:lang w:eastAsia="en-US"/>
              </w:rPr>
              <w:t>часов</w:t>
            </w:r>
          </w:p>
        </w:tc>
        <w:tc>
          <w:tcPr>
            <w:tcW w:w="863"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81"/>
              <w:jc w:val="center"/>
              <w:rPr>
                <w:sz w:val="22"/>
                <w:szCs w:val="22"/>
                <w:lang w:eastAsia="en-US"/>
              </w:rPr>
            </w:pPr>
            <w:r w:rsidRPr="007D78DE">
              <w:rPr>
                <w:sz w:val="22"/>
                <w:szCs w:val="22"/>
                <w:lang w:eastAsia="en-US"/>
              </w:rPr>
              <w:t>96</w:t>
            </w:r>
          </w:p>
        </w:tc>
        <w:tc>
          <w:tcPr>
            <w:tcW w:w="697"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4"/>
              <w:jc w:val="center"/>
              <w:rPr>
                <w:sz w:val="22"/>
                <w:szCs w:val="22"/>
                <w:lang w:eastAsia="en-US"/>
              </w:rPr>
            </w:pPr>
            <w:r w:rsidRPr="007D78DE">
              <w:rPr>
                <w:sz w:val="22"/>
                <w:szCs w:val="22"/>
                <w:lang w:eastAsia="en-US"/>
              </w:rPr>
              <w:t>2022</w:t>
            </w:r>
          </w:p>
        </w:tc>
        <w:tc>
          <w:tcPr>
            <w:tcW w:w="72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104</w:t>
            </w:r>
          </w:p>
        </w:tc>
        <w:tc>
          <w:tcPr>
            <w:tcW w:w="68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85"/>
              <w:jc w:val="center"/>
              <w:rPr>
                <w:sz w:val="22"/>
                <w:szCs w:val="22"/>
                <w:lang w:eastAsia="en-US"/>
              </w:rPr>
            </w:pPr>
            <w:r w:rsidRPr="007D78DE">
              <w:rPr>
                <w:sz w:val="22"/>
                <w:szCs w:val="22"/>
                <w:lang w:eastAsia="en-US"/>
              </w:rPr>
              <w:t>96</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104</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96</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104</w:t>
            </w:r>
          </w:p>
        </w:tc>
        <w:tc>
          <w:tcPr>
            <w:tcW w:w="71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95"/>
              <w:jc w:val="center"/>
              <w:rPr>
                <w:sz w:val="22"/>
                <w:szCs w:val="22"/>
                <w:lang w:eastAsia="en-US"/>
              </w:rPr>
            </w:pPr>
            <w:r w:rsidRPr="007D78DE">
              <w:rPr>
                <w:sz w:val="22"/>
                <w:szCs w:val="22"/>
                <w:lang w:eastAsia="en-US"/>
              </w:rPr>
              <w:t>96</w:t>
            </w:r>
          </w:p>
        </w:tc>
        <w:tc>
          <w:tcPr>
            <w:tcW w:w="70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104</w:t>
            </w:r>
          </w:p>
        </w:tc>
        <w:tc>
          <w:tcPr>
            <w:tcW w:w="1418" w:type="dxa"/>
            <w:shd w:val="clear" w:color="auto" w:fill="auto"/>
          </w:tcPr>
          <w:p w:rsidR="007D78DE" w:rsidRPr="007D78DE" w:rsidRDefault="007D78DE" w:rsidP="007D78DE">
            <w:pPr>
              <w:widowControl w:val="0"/>
              <w:autoSpaceDE w:val="0"/>
              <w:autoSpaceDN w:val="0"/>
              <w:ind w:right="100"/>
              <w:jc w:val="center"/>
              <w:rPr>
                <w:sz w:val="22"/>
                <w:szCs w:val="22"/>
                <w:lang w:eastAsia="en-US"/>
              </w:rPr>
            </w:pPr>
            <w:proofErr w:type="spellStart"/>
            <w:proofErr w:type="gramStart"/>
            <w:r w:rsidRPr="007D78DE">
              <w:rPr>
                <w:sz w:val="22"/>
                <w:szCs w:val="22"/>
                <w:lang w:eastAsia="en-US"/>
              </w:rPr>
              <w:t>Постановле</w:t>
            </w:r>
            <w:proofErr w:type="spellEnd"/>
            <w:r w:rsidRPr="007D78DE">
              <w:rPr>
                <w:spacing w:val="1"/>
                <w:sz w:val="22"/>
                <w:szCs w:val="22"/>
                <w:lang w:eastAsia="en-US"/>
              </w:rPr>
              <w:t xml:space="preserve"> </w:t>
            </w:r>
            <w:proofErr w:type="spellStart"/>
            <w:r w:rsidRPr="007D78DE">
              <w:rPr>
                <w:sz w:val="22"/>
                <w:szCs w:val="22"/>
                <w:lang w:eastAsia="en-US"/>
              </w:rPr>
              <w:t>ние</w:t>
            </w:r>
            <w:proofErr w:type="spellEnd"/>
            <w:proofErr w:type="gramEnd"/>
            <w:r w:rsidRPr="007D78DE">
              <w:rPr>
                <w:spacing w:val="1"/>
                <w:sz w:val="22"/>
                <w:szCs w:val="22"/>
                <w:lang w:eastAsia="en-US"/>
              </w:rPr>
              <w:t xml:space="preserve"> </w:t>
            </w:r>
            <w:proofErr w:type="spellStart"/>
            <w:r w:rsidRPr="007D78DE">
              <w:rPr>
                <w:sz w:val="22"/>
                <w:szCs w:val="22"/>
                <w:lang w:eastAsia="en-US"/>
              </w:rPr>
              <w:t>Правительст</w:t>
            </w:r>
            <w:proofErr w:type="spellEnd"/>
            <w:r w:rsidRPr="007D78DE">
              <w:rPr>
                <w:spacing w:val="-52"/>
                <w:sz w:val="22"/>
                <w:szCs w:val="22"/>
                <w:lang w:eastAsia="en-US"/>
              </w:rPr>
              <w:t xml:space="preserve"> </w:t>
            </w:r>
            <w:proofErr w:type="spellStart"/>
            <w:r w:rsidRPr="007D78DE">
              <w:rPr>
                <w:sz w:val="22"/>
                <w:szCs w:val="22"/>
                <w:lang w:eastAsia="en-US"/>
              </w:rPr>
              <w:t>ва</w:t>
            </w:r>
            <w:proofErr w:type="spellEnd"/>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ind w:right="198"/>
              <w:jc w:val="center"/>
              <w:rPr>
                <w:sz w:val="22"/>
                <w:szCs w:val="22"/>
                <w:lang w:eastAsia="en-US"/>
              </w:rPr>
            </w:pPr>
            <w:r w:rsidRPr="007D78DE">
              <w:rPr>
                <w:sz w:val="22"/>
                <w:szCs w:val="22"/>
                <w:lang w:eastAsia="en-US"/>
              </w:rPr>
              <w:t>Югры от</w:t>
            </w:r>
            <w:r w:rsidRPr="007D78DE">
              <w:rPr>
                <w:spacing w:val="1"/>
                <w:sz w:val="22"/>
                <w:szCs w:val="22"/>
                <w:lang w:eastAsia="en-US"/>
              </w:rPr>
              <w:t xml:space="preserve"> </w:t>
            </w:r>
            <w:r w:rsidRPr="007D78DE">
              <w:rPr>
                <w:sz w:val="22"/>
                <w:szCs w:val="22"/>
                <w:lang w:eastAsia="en-US"/>
              </w:rPr>
              <w:t>31.10.2021</w:t>
            </w:r>
          </w:p>
          <w:p w:rsidR="007D78DE" w:rsidRPr="007D78DE" w:rsidRDefault="007D78DE" w:rsidP="007D78DE">
            <w:pPr>
              <w:widowControl w:val="0"/>
              <w:autoSpaceDE w:val="0"/>
              <w:autoSpaceDN w:val="0"/>
              <w:ind w:right="93"/>
              <w:jc w:val="center"/>
              <w:rPr>
                <w:sz w:val="22"/>
                <w:szCs w:val="22"/>
                <w:lang w:eastAsia="en-US"/>
              </w:rPr>
            </w:pPr>
            <w:r w:rsidRPr="007D78DE">
              <w:rPr>
                <w:sz w:val="22"/>
                <w:szCs w:val="22"/>
                <w:lang w:eastAsia="en-US"/>
              </w:rPr>
              <w:t>года № 479-</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 xml:space="preserve"> «О</w:t>
            </w:r>
          </w:p>
          <w:p w:rsidR="007D78DE" w:rsidRPr="007D78DE" w:rsidRDefault="007D78DE" w:rsidP="007D78DE">
            <w:pPr>
              <w:widowControl w:val="0"/>
              <w:autoSpaceDE w:val="0"/>
              <w:autoSpaceDN w:val="0"/>
              <w:ind w:right="132"/>
              <w:jc w:val="center"/>
              <w:rPr>
                <w:sz w:val="22"/>
                <w:szCs w:val="22"/>
                <w:lang w:eastAsia="en-US"/>
              </w:rPr>
            </w:pPr>
            <w:proofErr w:type="gramStart"/>
            <w:r w:rsidRPr="007D78DE">
              <w:rPr>
                <w:sz w:val="22"/>
                <w:szCs w:val="22"/>
                <w:lang w:eastAsia="en-US"/>
              </w:rPr>
              <w:t>государстве</w:t>
            </w:r>
            <w:r w:rsidRPr="007D78DE">
              <w:rPr>
                <w:spacing w:val="-52"/>
                <w:sz w:val="22"/>
                <w:szCs w:val="22"/>
                <w:lang w:eastAsia="en-US"/>
              </w:rPr>
              <w:t xml:space="preserve"> </w:t>
            </w:r>
            <w:proofErr w:type="spellStart"/>
            <w:r w:rsidRPr="007D78DE">
              <w:rPr>
                <w:sz w:val="22"/>
                <w:szCs w:val="22"/>
                <w:lang w:eastAsia="en-US"/>
              </w:rPr>
              <w:t>нной</w:t>
            </w:r>
            <w:proofErr w:type="spellEnd"/>
            <w:proofErr w:type="gramEnd"/>
            <w:r w:rsidRPr="007D78DE">
              <w:rPr>
                <w:spacing w:val="1"/>
                <w:sz w:val="22"/>
                <w:szCs w:val="22"/>
                <w:lang w:eastAsia="en-US"/>
              </w:rPr>
              <w:t xml:space="preserve"> </w:t>
            </w:r>
            <w:r w:rsidRPr="007D78DE">
              <w:rPr>
                <w:sz w:val="22"/>
                <w:szCs w:val="22"/>
                <w:lang w:eastAsia="en-US"/>
              </w:rPr>
              <w:t>программе</w:t>
            </w:r>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spacing w:line="253" w:lineRule="exact"/>
              <w:ind w:right="99"/>
              <w:jc w:val="center"/>
              <w:rPr>
                <w:sz w:val="22"/>
                <w:szCs w:val="22"/>
                <w:lang w:eastAsia="en-US"/>
              </w:rPr>
            </w:pPr>
            <w:r w:rsidRPr="007D78DE">
              <w:rPr>
                <w:sz w:val="22"/>
                <w:szCs w:val="22"/>
                <w:lang w:eastAsia="en-US"/>
              </w:rPr>
              <w:t>Югры</w:t>
            </w:r>
          </w:p>
          <w:p w:rsidR="007D78DE" w:rsidRPr="007D78DE" w:rsidRDefault="007D78DE" w:rsidP="007D78DE">
            <w:pPr>
              <w:widowControl w:val="0"/>
              <w:autoSpaceDE w:val="0"/>
              <w:autoSpaceDN w:val="0"/>
              <w:ind w:right="100"/>
              <w:jc w:val="center"/>
              <w:rPr>
                <w:sz w:val="22"/>
                <w:szCs w:val="22"/>
                <w:lang w:eastAsia="en-US"/>
              </w:rPr>
            </w:pPr>
            <w:r w:rsidRPr="007D78DE">
              <w:rPr>
                <w:sz w:val="22"/>
                <w:szCs w:val="22"/>
                <w:lang w:eastAsia="en-US"/>
              </w:rPr>
              <w:t>«</w:t>
            </w:r>
            <w:proofErr w:type="spellStart"/>
            <w:proofErr w:type="gramStart"/>
            <w:r w:rsidRPr="007D78DE">
              <w:rPr>
                <w:sz w:val="22"/>
                <w:szCs w:val="22"/>
                <w:lang w:eastAsia="en-US"/>
              </w:rPr>
              <w:t>Безопаснос</w:t>
            </w:r>
            <w:proofErr w:type="spellEnd"/>
            <w:r w:rsidRPr="007D78DE">
              <w:rPr>
                <w:spacing w:val="-52"/>
                <w:sz w:val="22"/>
                <w:szCs w:val="22"/>
                <w:lang w:eastAsia="en-US"/>
              </w:rPr>
              <w:t xml:space="preserve"> </w:t>
            </w:r>
            <w:proofErr w:type="spellStart"/>
            <w:r w:rsidRPr="007D78DE">
              <w:rPr>
                <w:sz w:val="22"/>
                <w:szCs w:val="22"/>
                <w:lang w:eastAsia="en-US"/>
              </w:rPr>
              <w:t>ть</w:t>
            </w:r>
            <w:proofErr w:type="spellEnd"/>
            <w:proofErr w:type="gramEnd"/>
            <w:r w:rsidRPr="007D78DE">
              <w:rPr>
                <w:spacing w:val="1"/>
                <w:sz w:val="22"/>
                <w:szCs w:val="22"/>
                <w:lang w:eastAsia="en-US"/>
              </w:rPr>
              <w:t xml:space="preserve"> </w:t>
            </w:r>
            <w:proofErr w:type="spellStart"/>
            <w:r w:rsidRPr="007D78DE">
              <w:rPr>
                <w:sz w:val="22"/>
                <w:szCs w:val="22"/>
                <w:lang w:eastAsia="en-US"/>
              </w:rPr>
              <w:t>жизнедеятел</w:t>
            </w:r>
            <w:proofErr w:type="spellEnd"/>
            <w:r w:rsidRPr="007D78DE">
              <w:rPr>
                <w:spacing w:val="-52"/>
                <w:sz w:val="22"/>
                <w:szCs w:val="22"/>
                <w:lang w:eastAsia="en-US"/>
              </w:rPr>
              <w:t xml:space="preserve"> </w:t>
            </w:r>
            <w:proofErr w:type="spellStart"/>
            <w:r w:rsidRPr="007D78DE">
              <w:rPr>
                <w:sz w:val="22"/>
                <w:szCs w:val="22"/>
                <w:lang w:eastAsia="en-US"/>
              </w:rPr>
              <w:t>ьности</w:t>
            </w:r>
            <w:proofErr w:type="spellEnd"/>
            <w:r w:rsidRPr="007D78DE">
              <w:rPr>
                <w:sz w:val="22"/>
                <w:szCs w:val="22"/>
                <w:lang w:eastAsia="en-US"/>
              </w:rPr>
              <w:t xml:space="preserve"> и</w:t>
            </w:r>
            <w:r w:rsidRPr="007D78DE">
              <w:rPr>
                <w:spacing w:val="1"/>
                <w:sz w:val="22"/>
                <w:szCs w:val="22"/>
                <w:lang w:eastAsia="en-US"/>
              </w:rPr>
              <w:t xml:space="preserve"> </w:t>
            </w:r>
            <w:proofErr w:type="spellStart"/>
            <w:r w:rsidRPr="007D78DE">
              <w:rPr>
                <w:sz w:val="22"/>
                <w:szCs w:val="22"/>
                <w:lang w:eastAsia="en-US"/>
              </w:rPr>
              <w:t>профилакти</w:t>
            </w:r>
            <w:proofErr w:type="spellEnd"/>
            <w:r w:rsidRPr="007D78DE">
              <w:rPr>
                <w:spacing w:val="1"/>
                <w:sz w:val="22"/>
                <w:szCs w:val="22"/>
                <w:lang w:eastAsia="en-US"/>
              </w:rPr>
              <w:t xml:space="preserve"> </w:t>
            </w:r>
            <w:r w:rsidRPr="007D78DE">
              <w:rPr>
                <w:sz w:val="22"/>
                <w:szCs w:val="22"/>
                <w:lang w:eastAsia="en-US"/>
              </w:rPr>
              <w:t>ка</w:t>
            </w:r>
            <w:r w:rsidRPr="007D78DE">
              <w:rPr>
                <w:spacing w:val="1"/>
                <w:sz w:val="22"/>
                <w:szCs w:val="22"/>
                <w:lang w:eastAsia="en-US"/>
              </w:rPr>
              <w:t xml:space="preserve"> </w:t>
            </w:r>
            <w:proofErr w:type="spellStart"/>
            <w:r w:rsidRPr="007D78DE">
              <w:rPr>
                <w:sz w:val="22"/>
                <w:szCs w:val="22"/>
                <w:lang w:eastAsia="en-US"/>
              </w:rPr>
              <w:t>правонаруш</w:t>
            </w:r>
            <w:proofErr w:type="spellEnd"/>
          </w:p>
          <w:p w:rsidR="007D78DE" w:rsidRPr="007D78DE" w:rsidRDefault="007D78DE" w:rsidP="007D78DE">
            <w:pPr>
              <w:widowControl w:val="0"/>
              <w:autoSpaceDE w:val="0"/>
              <w:autoSpaceDN w:val="0"/>
              <w:spacing w:line="238" w:lineRule="exact"/>
              <w:ind w:right="97"/>
              <w:jc w:val="center"/>
              <w:rPr>
                <w:sz w:val="22"/>
                <w:szCs w:val="22"/>
                <w:lang w:eastAsia="en-US"/>
              </w:rPr>
            </w:pPr>
            <w:proofErr w:type="spellStart"/>
            <w:r w:rsidRPr="007D78DE">
              <w:rPr>
                <w:sz w:val="22"/>
                <w:szCs w:val="22"/>
                <w:lang w:eastAsia="en-US"/>
              </w:rPr>
              <w:t>ений</w:t>
            </w:r>
            <w:proofErr w:type="spellEnd"/>
            <w:r w:rsidRPr="007D78DE">
              <w:rPr>
                <w:sz w:val="22"/>
                <w:szCs w:val="22"/>
                <w:lang w:eastAsia="en-US"/>
              </w:rPr>
              <w:t>»</w:t>
            </w:r>
          </w:p>
        </w:tc>
        <w:tc>
          <w:tcPr>
            <w:tcW w:w="1274" w:type="dxa"/>
            <w:shd w:val="clear" w:color="auto" w:fill="auto"/>
          </w:tcPr>
          <w:p w:rsidR="007D78DE" w:rsidRPr="007D78DE" w:rsidRDefault="007D78DE" w:rsidP="007D78DE">
            <w:pPr>
              <w:widowControl w:val="0"/>
              <w:autoSpaceDE w:val="0"/>
              <w:autoSpaceDN w:val="0"/>
              <w:ind w:right="128"/>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37"/>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rPr>
          <w:sz w:val="22"/>
          <w:szCs w:val="22"/>
          <w:lang w:eastAsia="en-US"/>
        </w:rPr>
        <w:sectPr w:rsidR="007D78DE" w:rsidRPr="007D78DE">
          <w:headerReference w:type="default" r:id="rId36"/>
          <w:pgSz w:w="16840" w:h="11910" w:orient="landscape"/>
          <w:pgMar w:top="92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438"/>
        <w:gridCol w:w="992"/>
        <w:gridCol w:w="852"/>
        <w:gridCol w:w="708"/>
        <w:gridCol w:w="708"/>
        <w:gridCol w:w="711"/>
        <w:gridCol w:w="708"/>
        <w:gridCol w:w="708"/>
        <w:gridCol w:w="708"/>
        <w:gridCol w:w="710"/>
        <w:gridCol w:w="708"/>
        <w:gridCol w:w="1418"/>
        <w:gridCol w:w="1274"/>
        <w:gridCol w:w="1416"/>
      </w:tblGrid>
      <w:tr w:rsidR="007D78DE" w:rsidRPr="007D78DE" w:rsidTr="007D78DE">
        <w:trPr>
          <w:trHeight w:val="5312"/>
        </w:trPr>
        <w:tc>
          <w:tcPr>
            <w:tcW w:w="634" w:type="dxa"/>
            <w:shd w:val="clear" w:color="auto" w:fill="auto"/>
          </w:tcPr>
          <w:p w:rsidR="007D78DE" w:rsidRPr="007D78DE" w:rsidRDefault="007D78DE" w:rsidP="007D78DE">
            <w:pPr>
              <w:widowControl w:val="0"/>
              <w:autoSpaceDE w:val="0"/>
              <w:autoSpaceDN w:val="0"/>
              <w:spacing w:line="247" w:lineRule="exact"/>
              <w:ind w:right="206"/>
              <w:jc w:val="center"/>
              <w:rPr>
                <w:sz w:val="22"/>
                <w:szCs w:val="22"/>
                <w:lang w:eastAsia="en-US"/>
              </w:rPr>
            </w:pPr>
            <w:r w:rsidRPr="007D78DE">
              <w:rPr>
                <w:sz w:val="22"/>
                <w:szCs w:val="22"/>
                <w:lang w:eastAsia="en-US"/>
              </w:rPr>
              <w:lastRenderedPageBreak/>
              <w:t>2.</w:t>
            </w:r>
          </w:p>
        </w:tc>
        <w:tc>
          <w:tcPr>
            <w:tcW w:w="1724" w:type="dxa"/>
            <w:shd w:val="clear" w:color="auto" w:fill="auto"/>
          </w:tcPr>
          <w:p w:rsidR="007D78DE" w:rsidRPr="007D78DE" w:rsidRDefault="007D78DE" w:rsidP="007D78DE">
            <w:pPr>
              <w:widowControl w:val="0"/>
              <w:autoSpaceDE w:val="0"/>
              <w:autoSpaceDN w:val="0"/>
              <w:ind w:right="207"/>
              <w:jc w:val="center"/>
              <w:rPr>
                <w:sz w:val="22"/>
                <w:szCs w:val="22"/>
                <w:lang w:eastAsia="en-US"/>
              </w:rPr>
            </w:pPr>
            <w:proofErr w:type="gramStart"/>
            <w:r w:rsidRPr="007D78DE">
              <w:rPr>
                <w:sz w:val="22"/>
                <w:szCs w:val="22"/>
                <w:lang w:eastAsia="en-US"/>
              </w:rPr>
              <w:t>Уровень</w:t>
            </w:r>
            <w:r w:rsidRPr="007D78DE">
              <w:rPr>
                <w:spacing w:val="1"/>
                <w:sz w:val="22"/>
                <w:szCs w:val="22"/>
                <w:lang w:eastAsia="en-US"/>
              </w:rPr>
              <w:t xml:space="preserve"> </w:t>
            </w:r>
            <w:r w:rsidRPr="007D78DE">
              <w:rPr>
                <w:sz w:val="22"/>
                <w:szCs w:val="22"/>
                <w:lang w:eastAsia="en-US"/>
              </w:rPr>
              <w:t>преступности</w:t>
            </w:r>
            <w:r w:rsidRPr="007D78DE">
              <w:rPr>
                <w:spacing w:val="-53"/>
                <w:sz w:val="22"/>
                <w:szCs w:val="22"/>
                <w:lang w:eastAsia="en-US"/>
              </w:rPr>
              <w:t xml:space="preserve"> </w:t>
            </w:r>
            <w:r w:rsidRPr="007D78DE">
              <w:rPr>
                <w:sz w:val="22"/>
                <w:szCs w:val="22"/>
                <w:lang w:eastAsia="en-US"/>
              </w:rPr>
              <w:t>(число</w:t>
            </w:r>
            <w:proofErr w:type="gramEnd"/>
          </w:p>
          <w:p w:rsidR="007D78DE" w:rsidRPr="007D78DE" w:rsidRDefault="007D78DE" w:rsidP="007D78DE">
            <w:pPr>
              <w:widowControl w:val="0"/>
              <w:autoSpaceDE w:val="0"/>
              <w:autoSpaceDN w:val="0"/>
              <w:ind w:right="129"/>
              <w:jc w:val="center"/>
              <w:rPr>
                <w:sz w:val="22"/>
                <w:szCs w:val="22"/>
                <w:lang w:eastAsia="en-US"/>
              </w:rPr>
            </w:pPr>
            <w:proofErr w:type="spellStart"/>
            <w:proofErr w:type="gramStart"/>
            <w:r w:rsidRPr="007D78DE">
              <w:rPr>
                <w:spacing w:val="-1"/>
                <w:sz w:val="22"/>
                <w:szCs w:val="22"/>
                <w:lang w:eastAsia="en-US"/>
              </w:rPr>
              <w:t>зарегистрирова</w:t>
            </w:r>
            <w:proofErr w:type="spellEnd"/>
            <w:r w:rsidRPr="007D78DE">
              <w:rPr>
                <w:spacing w:val="-52"/>
                <w:sz w:val="22"/>
                <w:szCs w:val="22"/>
                <w:lang w:eastAsia="en-US"/>
              </w:rPr>
              <w:t xml:space="preserve"> </w:t>
            </w:r>
            <w:proofErr w:type="spellStart"/>
            <w:r w:rsidRPr="007D78DE">
              <w:rPr>
                <w:sz w:val="22"/>
                <w:szCs w:val="22"/>
                <w:lang w:eastAsia="en-US"/>
              </w:rPr>
              <w:t>нных</w:t>
            </w:r>
            <w:proofErr w:type="spellEnd"/>
            <w:proofErr w:type="gramEnd"/>
            <w:r w:rsidRPr="007D78DE">
              <w:rPr>
                <w:spacing w:val="1"/>
                <w:sz w:val="22"/>
                <w:szCs w:val="22"/>
                <w:lang w:eastAsia="en-US"/>
              </w:rPr>
              <w:t xml:space="preserve"> </w:t>
            </w:r>
            <w:r w:rsidRPr="007D78DE">
              <w:rPr>
                <w:sz w:val="22"/>
                <w:szCs w:val="22"/>
                <w:lang w:eastAsia="en-US"/>
              </w:rPr>
              <w:t>преступлений</w:t>
            </w:r>
            <w:r w:rsidRPr="007D78DE">
              <w:rPr>
                <w:spacing w:val="1"/>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100 тыс.</w:t>
            </w:r>
          </w:p>
          <w:p w:rsidR="007D78DE" w:rsidRPr="007D78DE" w:rsidRDefault="007D78DE" w:rsidP="007D78DE">
            <w:pPr>
              <w:widowControl w:val="0"/>
              <w:autoSpaceDE w:val="0"/>
              <w:autoSpaceDN w:val="0"/>
              <w:ind w:right="335"/>
              <w:jc w:val="center"/>
              <w:rPr>
                <w:sz w:val="22"/>
                <w:szCs w:val="22"/>
                <w:lang w:eastAsia="en-US"/>
              </w:rPr>
            </w:pPr>
            <w:r w:rsidRPr="007D78DE">
              <w:rPr>
                <w:sz w:val="22"/>
                <w:szCs w:val="22"/>
                <w:lang w:eastAsia="en-US"/>
              </w:rPr>
              <w:t>человек</w:t>
            </w:r>
            <w:r w:rsidRPr="007D78DE">
              <w:rPr>
                <w:spacing w:val="1"/>
                <w:sz w:val="22"/>
                <w:szCs w:val="22"/>
                <w:lang w:eastAsia="en-US"/>
              </w:rPr>
              <w:t xml:space="preserve"> </w:t>
            </w:r>
            <w:r w:rsidRPr="007D78DE">
              <w:rPr>
                <w:sz w:val="22"/>
                <w:szCs w:val="22"/>
                <w:lang w:eastAsia="en-US"/>
              </w:rPr>
              <w:t>населения)</w:t>
            </w:r>
          </w:p>
        </w:tc>
        <w:tc>
          <w:tcPr>
            <w:tcW w:w="143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before="2"/>
              <w:rPr>
                <w:i/>
                <w:sz w:val="22"/>
                <w:szCs w:val="22"/>
                <w:lang w:eastAsia="en-US"/>
              </w:rPr>
            </w:pPr>
            <w:r w:rsidRPr="007D78DE">
              <w:rPr>
                <w:i/>
                <w:sz w:val="22"/>
                <w:szCs w:val="22"/>
                <w:lang w:eastAsia="en-US"/>
              </w:rPr>
              <w:t>«ОМС»</w:t>
            </w:r>
          </w:p>
        </w:tc>
        <w:tc>
          <w:tcPr>
            <w:tcW w:w="992" w:type="dxa"/>
            <w:shd w:val="clear" w:color="auto" w:fill="auto"/>
          </w:tcPr>
          <w:p w:rsidR="007D78DE" w:rsidRPr="007D78DE" w:rsidRDefault="007D78DE" w:rsidP="007D78DE">
            <w:pPr>
              <w:widowControl w:val="0"/>
              <w:autoSpaceDE w:val="0"/>
              <w:autoSpaceDN w:val="0"/>
              <w:spacing w:line="247" w:lineRule="exact"/>
              <w:ind w:right="85"/>
              <w:jc w:val="center"/>
              <w:rPr>
                <w:sz w:val="22"/>
                <w:szCs w:val="22"/>
                <w:lang w:eastAsia="en-US"/>
              </w:rPr>
            </w:pPr>
            <w:r w:rsidRPr="007D78DE">
              <w:rPr>
                <w:sz w:val="22"/>
                <w:szCs w:val="22"/>
                <w:lang w:eastAsia="en-US"/>
              </w:rPr>
              <w:t>единиц</w:t>
            </w:r>
          </w:p>
        </w:tc>
        <w:tc>
          <w:tcPr>
            <w:tcW w:w="852" w:type="dxa"/>
            <w:shd w:val="clear" w:color="auto" w:fill="auto"/>
          </w:tcPr>
          <w:p w:rsidR="007D78DE" w:rsidRPr="007D78DE" w:rsidRDefault="007D78DE" w:rsidP="007D78DE">
            <w:pPr>
              <w:widowControl w:val="0"/>
              <w:autoSpaceDE w:val="0"/>
              <w:autoSpaceDN w:val="0"/>
              <w:spacing w:line="247" w:lineRule="exact"/>
              <w:ind w:right="83"/>
              <w:jc w:val="center"/>
              <w:rPr>
                <w:sz w:val="22"/>
                <w:szCs w:val="22"/>
                <w:lang w:eastAsia="en-US"/>
              </w:rPr>
            </w:pPr>
            <w:r w:rsidRPr="007D78DE">
              <w:rPr>
                <w:sz w:val="22"/>
                <w:szCs w:val="22"/>
                <w:lang w:eastAsia="en-US"/>
              </w:rPr>
              <w:t>85</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2023</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83</w:t>
            </w:r>
          </w:p>
        </w:tc>
        <w:tc>
          <w:tcPr>
            <w:tcW w:w="711" w:type="dxa"/>
            <w:shd w:val="clear" w:color="auto" w:fill="auto"/>
          </w:tcPr>
          <w:p w:rsidR="007D78DE" w:rsidRPr="007D78DE" w:rsidRDefault="007D78DE" w:rsidP="007D78DE">
            <w:pPr>
              <w:widowControl w:val="0"/>
              <w:autoSpaceDE w:val="0"/>
              <w:autoSpaceDN w:val="0"/>
              <w:spacing w:line="247" w:lineRule="exact"/>
              <w:ind w:right="104"/>
              <w:jc w:val="center"/>
              <w:rPr>
                <w:sz w:val="22"/>
                <w:szCs w:val="22"/>
                <w:lang w:eastAsia="en-US"/>
              </w:rPr>
            </w:pPr>
            <w:r w:rsidRPr="007D78DE">
              <w:rPr>
                <w:sz w:val="22"/>
                <w:szCs w:val="22"/>
                <w:lang w:eastAsia="en-US"/>
              </w:rPr>
              <w:t>80</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77</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74</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71</w:t>
            </w:r>
          </w:p>
        </w:tc>
        <w:tc>
          <w:tcPr>
            <w:tcW w:w="710" w:type="dxa"/>
            <w:shd w:val="clear" w:color="auto" w:fill="auto"/>
          </w:tcPr>
          <w:p w:rsidR="007D78DE" w:rsidRPr="007D78DE" w:rsidRDefault="007D78DE" w:rsidP="007D78DE">
            <w:pPr>
              <w:widowControl w:val="0"/>
              <w:autoSpaceDE w:val="0"/>
              <w:autoSpaceDN w:val="0"/>
              <w:spacing w:line="247" w:lineRule="exact"/>
              <w:ind w:right="97"/>
              <w:jc w:val="center"/>
              <w:rPr>
                <w:sz w:val="22"/>
                <w:szCs w:val="22"/>
                <w:lang w:eastAsia="en-US"/>
              </w:rPr>
            </w:pPr>
            <w:r w:rsidRPr="007D78DE">
              <w:rPr>
                <w:sz w:val="22"/>
                <w:szCs w:val="22"/>
                <w:lang w:eastAsia="en-US"/>
              </w:rPr>
              <w:t>70</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70</w:t>
            </w:r>
          </w:p>
        </w:tc>
        <w:tc>
          <w:tcPr>
            <w:tcW w:w="1418" w:type="dxa"/>
            <w:shd w:val="clear" w:color="auto" w:fill="auto"/>
          </w:tcPr>
          <w:p w:rsidR="007D78DE" w:rsidRPr="007D78DE" w:rsidRDefault="007D78DE" w:rsidP="007D78DE">
            <w:pPr>
              <w:widowControl w:val="0"/>
              <w:autoSpaceDE w:val="0"/>
              <w:autoSpaceDN w:val="0"/>
              <w:ind w:right="101"/>
              <w:jc w:val="center"/>
              <w:rPr>
                <w:sz w:val="22"/>
                <w:szCs w:val="22"/>
                <w:lang w:eastAsia="en-US"/>
              </w:rPr>
            </w:pPr>
            <w:proofErr w:type="spellStart"/>
            <w:proofErr w:type="gramStart"/>
            <w:r w:rsidRPr="007D78DE">
              <w:rPr>
                <w:sz w:val="22"/>
                <w:szCs w:val="22"/>
                <w:lang w:eastAsia="en-US"/>
              </w:rPr>
              <w:t>Постановле</w:t>
            </w:r>
            <w:proofErr w:type="spellEnd"/>
            <w:r w:rsidRPr="007D78DE">
              <w:rPr>
                <w:spacing w:val="1"/>
                <w:sz w:val="22"/>
                <w:szCs w:val="22"/>
                <w:lang w:eastAsia="en-US"/>
              </w:rPr>
              <w:t xml:space="preserve"> </w:t>
            </w:r>
            <w:proofErr w:type="spellStart"/>
            <w:r w:rsidRPr="007D78DE">
              <w:rPr>
                <w:sz w:val="22"/>
                <w:szCs w:val="22"/>
                <w:lang w:eastAsia="en-US"/>
              </w:rPr>
              <w:t>ние</w:t>
            </w:r>
            <w:proofErr w:type="spellEnd"/>
            <w:proofErr w:type="gramEnd"/>
            <w:r w:rsidRPr="007D78DE">
              <w:rPr>
                <w:spacing w:val="1"/>
                <w:sz w:val="22"/>
                <w:szCs w:val="22"/>
                <w:lang w:eastAsia="en-US"/>
              </w:rPr>
              <w:t xml:space="preserve"> </w:t>
            </w:r>
            <w:proofErr w:type="spellStart"/>
            <w:r w:rsidRPr="007D78DE">
              <w:rPr>
                <w:sz w:val="22"/>
                <w:szCs w:val="22"/>
                <w:lang w:eastAsia="en-US"/>
              </w:rPr>
              <w:t>Правительст</w:t>
            </w:r>
            <w:proofErr w:type="spellEnd"/>
            <w:r w:rsidRPr="007D78DE">
              <w:rPr>
                <w:spacing w:val="-52"/>
                <w:sz w:val="22"/>
                <w:szCs w:val="22"/>
                <w:lang w:eastAsia="en-US"/>
              </w:rPr>
              <w:t xml:space="preserve"> </w:t>
            </w:r>
            <w:proofErr w:type="spellStart"/>
            <w:r w:rsidRPr="007D78DE">
              <w:rPr>
                <w:sz w:val="22"/>
                <w:szCs w:val="22"/>
                <w:lang w:eastAsia="en-US"/>
              </w:rPr>
              <w:t>ва</w:t>
            </w:r>
            <w:proofErr w:type="spellEnd"/>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ind w:right="199"/>
              <w:jc w:val="center"/>
              <w:rPr>
                <w:sz w:val="22"/>
                <w:szCs w:val="22"/>
                <w:lang w:eastAsia="en-US"/>
              </w:rPr>
            </w:pPr>
            <w:r w:rsidRPr="007D78DE">
              <w:rPr>
                <w:sz w:val="22"/>
                <w:szCs w:val="22"/>
                <w:lang w:eastAsia="en-US"/>
              </w:rPr>
              <w:t>Югры от</w:t>
            </w:r>
            <w:r w:rsidRPr="007D78DE">
              <w:rPr>
                <w:spacing w:val="1"/>
                <w:sz w:val="22"/>
                <w:szCs w:val="22"/>
                <w:lang w:eastAsia="en-US"/>
              </w:rPr>
              <w:t xml:space="preserve"> </w:t>
            </w:r>
            <w:r w:rsidRPr="007D78DE">
              <w:rPr>
                <w:sz w:val="22"/>
                <w:szCs w:val="22"/>
                <w:lang w:eastAsia="en-US"/>
              </w:rPr>
              <w:t>31.10.2021</w:t>
            </w:r>
          </w:p>
          <w:p w:rsidR="007D78DE" w:rsidRPr="007D78DE" w:rsidRDefault="007D78DE" w:rsidP="007D78DE">
            <w:pPr>
              <w:widowControl w:val="0"/>
              <w:autoSpaceDE w:val="0"/>
              <w:autoSpaceDN w:val="0"/>
              <w:ind w:right="95"/>
              <w:jc w:val="center"/>
              <w:rPr>
                <w:sz w:val="22"/>
                <w:szCs w:val="22"/>
                <w:lang w:eastAsia="en-US"/>
              </w:rPr>
            </w:pPr>
            <w:r w:rsidRPr="007D78DE">
              <w:rPr>
                <w:sz w:val="22"/>
                <w:szCs w:val="22"/>
                <w:lang w:eastAsia="en-US"/>
              </w:rPr>
              <w:t>года № 479-</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 xml:space="preserve"> «О</w:t>
            </w:r>
          </w:p>
          <w:p w:rsidR="007D78DE" w:rsidRPr="007D78DE" w:rsidRDefault="007D78DE" w:rsidP="007D78DE">
            <w:pPr>
              <w:widowControl w:val="0"/>
              <w:autoSpaceDE w:val="0"/>
              <w:autoSpaceDN w:val="0"/>
              <w:ind w:right="133"/>
              <w:jc w:val="center"/>
              <w:rPr>
                <w:sz w:val="22"/>
                <w:szCs w:val="22"/>
                <w:lang w:eastAsia="en-US"/>
              </w:rPr>
            </w:pPr>
            <w:proofErr w:type="gramStart"/>
            <w:r w:rsidRPr="007D78DE">
              <w:rPr>
                <w:sz w:val="22"/>
                <w:szCs w:val="22"/>
                <w:lang w:eastAsia="en-US"/>
              </w:rPr>
              <w:t>государстве</w:t>
            </w:r>
            <w:r w:rsidRPr="007D78DE">
              <w:rPr>
                <w:spacing w:val="-52"/>
                <w:sz w:val="22"/>
                <w:szCs w:val="22"/>
                <w:lang w:eastAsia="en-US"/>
              </w:rPr>
              <w:t xml:space="preserve"> </w:t>
            </w:r>
            <w:proofErr w:type="spellStart"/>
            <w:r w:rsidRPr="007D78DE">
              <w:rPr>
                <w:sz w:val="22"/>
                <w:szCs w:val="22"/>
                <w:lang w:eastAsia="en-US"/>
              </w:rPr>
              <w:t>нной</w:t>
            </w:r>
            <w:proofErr w:type="spellEnd"/>
            <w:proofErr w:type="gramEnd"/>
            <w:r w:rsidRPr="007D78DE">
              <w:rPr>
                <w:spacing w:val="1"/>
                <w:sz w:val="22"/>
                <w:szCs w:val="22"/>
                <w:lang w:eastAsia="en-US"/>
              </w:rPr>
              <w:t xml:space="preserve"> </w:t>
            </w:r>
            <w:r w:rsidRPr="007D78DE">
              <w:rPr>
                <w:sz w:val="22"/>
                <w:szCs w:val="22"/>
                <w:lang w:eastAsia="en-US"/>
              </w:rPr>
              <w:t>программе</w:t>
            </w:r>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spacing w:line="252" w:lineRule="exact"/>
              <w:ind w:right="99"/>
              <w:jc w:val="center"/>
              <w:rPr>
                <w:sz w:val="22"/>
                <w:szCs w:val="22"/>
                <w:lang w:eastAsia="en-US"/>
              </w:rPr>
            </w:pPr>
            <w:r w:rsidRPr="007D78DE">
              <w:rPr>
                <w:sz w:val="22"/>
                <w:szCs w:val="22"/>
                <w:lang w:eastAsia="en-US"/>
              </w:rPr>
              <w:t>Югры</w:t>
            </w:r>
          </w:p>
          <w:p w:rsidR="007D78DE" w:rsidRPr="007D78DE" w:rsidRDefault="007D78DE" w:rsidP="007D78DE">
            <w:pPr>
              <w:widowControl w:val="0"/>
              <w:autoSpaceDE w:val="0"/>
              <w:autoSpaceDN w:val="0"/>
              <w:ind w:right="101"/>
              <w:jc w:val="center"/>
              <w:rPr>
                <w:sz w:val="22"/>
                <w:szCs w:val="22"/>
                <w:lang w:eastAsia="en-US"/>
              </w:rPr>
            </w:pPr>
            <w:r w:rsidRPr="007D78DE">
              <w:rPr>
                <w:sz w:val="22"/>
                <w:szCs w:val="22"/>
                <w:lang w:eastAsia="en-US"/>
              </w:rPr>
              <w:t>«</w:t>
            </w:r>
            <w:proofErr w:type="spellStart"/>
            <w:proofErr w:type="gramStart"/>
            <w:r w:rsidRPr="007D78DE">
              <w:rPr>
                <w:sz w:val="22"/>
                <w:szCs w:val="22"/>
                <w:lang w:eastAsia="en-US"/>
              </w:rPr>
              <w:t>Безопаснос</w:t>
            </w:r>
            <w:proofErr w:type="spellEnd"/>
            <w:r w:rsidRPr="007D78DE">
              <w:rPr>
                <w:spacing w:val="-52"/>
                <w:sz w:val="22"/>
                <w:szCs w:val="22"/>
                <w:lang w:eastAsia="en-US"/>
              </w:rPr>
              <w:t xml:space="preserve"> </w:t>
            </w:r>
            <w:proofErr w:type="spellStart"/>
            <w:r w:rsidRPr="007D78DE">
              <w:rPr>
                <w:sz w:val="22"/>
                <w:szCs w:val="22"/>
                <w:lang w:eastAsia="en-US"/>
              </w:rPr>
              <w:t>ть</w:t>
            </w:r>
            <w:proofErr w:type="spellEnd"/>
            <w:proofErr w:type="gramEnd"/>
            <w:r w:rsidRPr="007D78DE">
              <w:rPr>
                <w:spacing w:val="1"/>
                <w:sz w:val="22"/>
                <w:szCs w:val="22"/>
                <w:lang w:eastAsia="en-US"/>
              </w:rPr>
              <w:t xml:space="preserve"> </w:t>
            </w:r>
            <w:proofErr w:type="spellStart"/>
            <w:r w:rsidRPr="007D78DE">
              <w:rPr>
                <w:sz w:val="22"/>
                <w:szCs w:val="22"/>
                <w:lang w:eastAsia="en-US"/>
              </w:rPr>
              <w:t>жизнедеятел</w:t>
            </w:r>
            <w:proofErr w:type="spellEnd"/>
            <w:r w:rsidRPr="007D78DE">
              <w:rPr>
                <w:spacing w:val="-52"/>
                <w:sz w:val="22"/>
                <w:szCs w:val="22"/>
                <w:lang w:eastAsia="en-US"/>
              </w:rPr>
              <w:t xml:space="preserve"> </w:t>
            </w:r>
            <w:proofErr w:type="spellStart"/>
            <w:r w:rsidRPr="007D78DE">
              <w:rPr>
                <w:sz w:val="22"/>
                <w:szCs w:val="22"/>
                <w:lang w:eastAsia="en-US"/>
              </w:rPr>
              <w:t>ьности</w:t>
            </w:r>
            <w:proofErr w:type="spellEnd"/>
            <w:r w:rsidRPr="007D78DE">
              <w:rPr>
                <w:sz w:val="22"/>
                <w:szCs w:val="22"/>
                <w:lang w:eastAsia="en-US"/>
              </w:rPr>
              <w:t xml:space="preserve"> и</w:t>
            </w:r>
            <w:r w:rsidRPr="007D78DE">
              <w:rPr>
                <w:spacing w:val="1"/>
                <w:sz w:val="22"/>
                <w:szCs w:val="22"/>
                <w:lang w:eastAsia="en-US"/>
              </w:rPr>
              <w:t xml:space="preserve"> </w:t>
            </w:r>
            <w:proofErr w:type="spellStart"/>
            <w:r w:rsidRPr="007D78DE">
              <w:rPr>
                <w:sz w:val="22"/>
                <w:szCs w:val="22"/>
                <w:lang w:eastAsia="en-US"/>
              </w:rPr>
              <w:t>профилакти</w:t>
            </w:r>
            <w:proofErr w:type="spellEnd"/>
            <w:r w:rsidRPr="007D78DE">
              <w:rPr>
                <w:spacing w:val="1"/>
                <w:sz w:val="22"/>
                <w:szCs w:val="22"/>
                <w:lang w:eastAsia="en-US"/>
              </w:rPr>
              <w:t xml:space="preserve"> </w:t>
            </w:r>
            <w:r w:rsidRPr="007D78DE">
              <w:rPr>
                <w:sz w:val="22"/>
                <w:szCs w:val="22"/>
                <w:lang w:eastAsia="en-US"/>
              </w:rPr>
              <w:t>ка</w:t>
            </w:r>
          </w:p>
          <w:p w:rsidR="007D78DE" w:rsidRPr="007D78DE" w:rsidRDefault="007D78DE" w:rsidP="007D78DE">
            <w:pPr>
              <w:widowControl w:val="0"/>
              <w:autoSpaceDE w:val="0"/>
              <w:autoSpaceDN w:val="0"/>
              <w:spacing w:line="252" w:lineRule="exact"/>
              <w:ind w:right="99"/>
              <w:jc w:val="center"/>
              <w:rPr>
                <w:sz w:val="22"/>
                <w:szCs w:val="22"/>
                <w:lang w:eastAsia="en-US"/>
              </w:rPr>
            </w:pPr>
            <w:proofErr w:type="spellStart"/>
            <w:proofErr w:type="gramStart"/>
            <w:r w:rsidRPr="007D78DE">
              <w:rPr>
                <w:sz w:val="22"/>
                <w:szCs w:val="22"/>
                <w:lang w:eastAsia="en-US"/>
              </w:rPr>
              <w:t>правонаруш</w:t>
            </w:r>
            <w:proofErr w:type="spellEnd"/>
            <w:r w:rsidRPr="007D78DE">
              <w:rPr>
                <w:spacing w:val="-53"/>
                <w:sz w:val="22"/>
                <w:szCs w:val="22"/>
                <w:lang w:eastAsia="en-US"/>
              </w:rPr>
              <w:t xml:space="preserve"> </w:t>
            </w:r>
            <w:proofErr w:type="spellStart"/>
            <w:r w:rsidRPr="007D78DE">
              <w:rPr>
                <w:sz w:val="22"/>
                <w:szCs w:val="22"/>
                <w:lang w:eastAsia="en-US"/>
              </w:rPr>
              <w:t>ений</w:t>
            </w:r>
            <w:proofErr w:type="spellEnd"/>
            <w:proofErr w:type="gramEnd"/>
            <w:r w:rsidRPr="007D78DE">
              <w:rPr>
                <w:sz w:val="22"/>
                <w:szCs w:val="22"/>
                <w:lang w:eastAsia="en-US"/>
              </w:rPr>
              <w:t>»</w:t>
            </w:r>
          </w:p>
        </w:tc>
        <w:tc>
          <w:tcPr>
            <w:tcW w:w="1274" w:type="dxa"/>
            <w:shd w:val="clear" w:color="auto" w:fill="auto"/>
          </w:tcPr>
          <w:p w:rsidR="007D78DE" w:rsidRPr="007D78DE" w:rsidRDefault="007D78DE" w:rsidP="007D78DE">
            <w:pPr>
              <w:widowControl w:val="0"/>
              <w:autoSpaceDE w:val="0"/>
              <w:autoSpaceDN w:val="0"/>
              <w:ind w:right="129"/>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38"/>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4555"/>
        </w:trPr>
        <w:tc>
          <w:tcPr>
            <w:tcW w:w="63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3.</w:t>
            </w:r>
          </w:p>
        </w:tc>
        <w:tc>
          <w:tcPr>
            <w:tcW w:w="1724" w:type="dxa"/>
            <w:shd w:val="clear" w:color="auto" w:fill="auto"/>
          </w:tcPr>
          <w:p w:rsidR="007D78DE" w:rsidRPr="007D78DE" w:rsidRDefault="007D78DE" w:rsidP="007D78DE">
            <w:pPr>
              <w:widowControl w:val="0"/>
              <w:autoSpaceDE w:val="0"/>
              <w:autoSpaceDN w:val="0"/>
              <w:ind w:right="117"/>
              <w:jc w:val="center"/>
              <w:rPr>
                <w:sz w:val="22"/>
                <w:szCs w:val="22"/>
                <w:lang w:eastAsia="en-US"/>
              </w:rPr>
            </w:pPr>
            <w:r w:rsidRPr="007D78DE">
              <w:rPr>
                <w:sz w:val="22"/>
                <w:szCs w:val="22"/>
                <w:lang w:eastAsia="en-US"/>
              </w:rPr>
              <w:t>Доля уличных</w:t>
            </w:r>
            <w:r w:rsidRPr="007D78DE">
              <w:rPr>
                <w:spacing w:val="1"/>
                <w:sz w:val="22"/>
                <w:szCs w:val="22"/>
                <w:lang w:eastAsia="en-US"/>
              </w:rPr>
              <w:t xml:space="preserve"> </w:t>
            </w:r>
            <w:r w:rsidRPr="007D78DE">
              <w:rPr>
                <w:sz w:val="22"/>
                <w:szCs w:val="22"/>
                <w:lang w:eastAsia="en-US"/>
              </w:rPr>
              <w:t>преступлений в</w:t>
            </w:r>
            <w:r w:rsidRPr="007D78DE">
              <w:rPr>
                <w:spacing w:val="-52"/>
                <w:sz w:val="22"/>
                <w:szCs w:val="22"/>
                <w:lang w:eastAsia="en-US"/>
              </w:rPr>
              <w:t xml:space="preserve"> </w:t>
            </w:r>
            <w:r w:rsidRPr="007D78DE">
              <w:rPr>
                <w:sz w:val="22"/>
                <w:szCs w:val="22"/>
                <w:lang w:eastAsia="en-US"/>
              </w:rPr>
              <w:t>числе</w:t>
            </w:r>
          </w:p>
          <w:p w:rsidR="007D78DE" w:rsidRPr="007D78DE" w:rsidRDefault="007D78DE" w:rsidP="007D78DE">
            <w:pPr>
              <w:widowControl w:val="0"/>
              <w:autoSpaceDE w:val="0"/>
              <w:autoSpaceDN w:val="0"/>
              <w:ind w:right="100"/>
              <w:jc w:val="center"/>
              <w:rPr>
                <w:sz w:val="22"/>
                <w:szCs w:val="22"/>
                <w:lang w:eastAsia="en-US"/>
              </w:rPr>
            </w:pPr>
            <w:proofErr w:type="spellStart"/>
            <w:proofErr w:type="gramStart"/>
            <w:r w:rsidRPr="007D78DE">
              <w:rPr>
                <w:spacing w:val="-1"/>
                <w:sz w:val="22"/>
                <w:szCs w:val="22"/>
                <w:lang w:eastAsia="en-US"/>
              </w:rPr>
              <w:t>зарегистрирова</w:t>
            </w:r>
            <w:proofErr w:type="spellEnd"/>
            <w:r w:rsidRPr="007D78DE">
              <w:rPr>
                <w:spacing w:val="-52"/>
                <w:sz w:val="22"/>
                <w:szCs w:val="22"/>
                <w:lang w:eastAsia="en-US"/>
              </w:rPr>
              <w:t xml:space="preserve"> </w:t>
            </w:r>
            <w:proofErr w:type="spellStart"/>
            <w:r w:rsidRPr="007D78DE">
              <w:rPr>
                <w:sz w:val="22"/>
                <w:szCs w:val="22"/>
                <w:lang w:eastAsia="en-US"/>
              </w:rPr>
              <w:t>нных</w:t>
            </w:r>
            <w:proofErr w:type="spellEnd"/>
            <w:proofErr w:type="gramEnd"/>
          </w:p>
          <w:p w:rsidR="007D78DE" w:rsidRPr="007D78DE" w:rsidRDefault="007D78DE" w:rsidP="007D78DE">
            <w:pPr>
              <w:widowControl w:val="0"/>
              <w:autoSpaceDE w:val="0"/>
              <w:autoSpaceDN w:val="0"/>
              <w:ind w:right="102"/>
              <w:jc w:val="center"/>
              <w:rPr>
                <w:sz w:val="22"/>
                <w:szCs w:val="22"/>
                <w:lang w:eastAsia="en-US"/>
              </w:rPr>
            </w:pPr>
            <w:r w:rsidRPr="007D78DE">
              <w:rPr>
                <w:sz w:val="22"/>
                <w:szCs w:val="22"/>
                <w:lang w:eastAsia="en-US"/>
              </w:rPr>
              <w:t>общеуголовных</w:t>
            </w:r>
            <w:r w:rsidRPr="007D78DE">
              <w:rPr>
                <w:spacing w:val="-52"/>
                <w:sz w:val="22"/>
                <w:szCs w:val="22"/>
                <w:lang w:eastAsia="en-US"/>
              </w:rPr>
              <w:t xml:space="preserve"> </w:t>
            </w:r>
            <w:r w:rsidRPr="007D78DE">
              <w:rPr>
                <w:sz w:val="22"/>
                <w:szCs w:val="22"/>
                <w:lang w:eastAsia="en-US"/>
              </w:rPr>
              <w:t>преступлений, -</w:t>
            </w:r>
            <w:r w:rsidRPr="007D78DE">
              <w:rPr>
                <w:spacing w:val="-52"/>
                <w:sz w:val="22"/>
                <w:szCs w:val="22"/>
                <w:lang w:eastAsia="en-US"/>
              </w:rPr>
              <w:t xml:space="preserve"> </w:t>
            </w:r>
            <w:r w:rsidRPr="007D78DE">
              <w:rPr>
                <w:sz w:val="22"/>
                <w:szCs w:val="22"/>
                <w:lang w:eastAsia="en-US"/>
              </w:rPr>
              <w:t>28%</w:t>
            </w:r>
          </w:p>
        </w:tc>
        <w:tc>
          <w:tcPr>
            <w:tcW w:w="143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992" w:type="dxa"/>
            <w:shd w:val="clear" w:color="auto" w:fill="auto"/>
          </w:tcPr>
          <w:p w:rsidR="007D78DE" w:rsidRPr="007D78DE" w:rsidRDefault="007D78DE" w:rsidP="007D78DE">
            <w:pPr>
              <w:widowControl w:val="0"/>
              <w:autoSpaceDE w:val="0"/>
              <w:autoSpaceDN w:val="0"/>
              <w:spacing w:line="249" w:lineRule="exact"/>
              <w:ind w:right="85"/>
              <w:jc w:val="center"/>
              <w:rPr>
                <w:sz w:val="22"/>
                <w:szCs w:val="22"/>
                <w:lang w:eastAsia="en-US"/>
              </w:rPr>
            </w:pPr>
            <w:r w:rsidRPr="007D78DE">
              <w:rPr>
                <w:sz w:val="22"/>
                <w:szCs w:val="22"/>
                <w:lang w:eastAsia="en-US"/>
              </w:rPr>
              <w:t>процент</w:t>
            </w:r>
          </w:p>
        </w:tc>
        <w:tc>
          <w:tcPr>
            <w:tcW w:w="852" w:type="dxa"/>
            <w:shd w:val="clear" w:color="auto" w:fill="auto"/>
          </w:tcPr>
          <w:p w:rsidR="007D78DE" w:rsidRPr="007D78DE" w:rsidRDefault="007D78DE" w:rsidP="007D78DE">
            <w:pPr>
              <w:widowControl w:val="0"/>
              <w:autoSpaceDE w:val="0"/>
              <w:autoSpaceDN w:val="0"/>
              <w:spacing w:line="249" w:lineRule="exact"/>
              <w:ind w:right="81"/>
              <w:jc w:val="center"/>
              <w:rPr>
                <w:sz w:val="22"/>
                <w:szCs w:val="22"/>
                <w:lang w:eastAsia="en-US"/>
              </w:rPr>
            </w:pPr>
            <w:r w:rsidRPr="007D78DE">
              <w:rPr>
                <w:sz w:val="22"/>
                <w:szCs w:val="22"/>
                <w:lang w:eastAsia="en-US"/>
              </w:rPr>
              <w:t>28,6</w:t>
            </w:r>
          </w:p>
        </w:tc>
        <w:tc>
          <w:tcPr>
            <w:tcW w:w="708"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2023</w:t>
            </w:r>
          </w:p>
        </w:tc>
        <w:tc>
          <w:tcPr>
            <w:tcW w:w="708"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28,5</w:t>
            </w:r>
          </w:p>
        </w:tc>
        <w:tc>
          <w:tcPr>
            <w:tcW w:w="711" w:type="dxa"/>
            <w:shd w:val="clear" w:color="auto" w:fill="auto"/>
          </w:tcPr>
          <w:p w:rsidR="007D78DE" w:rsidRPr="007D78DE" w:rsidRDefault="007D78DE" w:rsidP="007D78DE">
            <w:pPr>
              <w:widowControl w:val="0"/>
              <w:autoSpaceDE w:val="0"/>
              <w:autoSpaceDN w:val="0"/>
              <w:spacing w:line="249" w:lineRule="exact"/>
              <w:ind w:right="104"/>
              <w:jc w:val="center"/>
              <w:rPr>
                <w:sz w:val="22"/>
                <w:szCs w:val="22"/>
                <w:lang w:eastAsia="en-US"/>
              </w:rPr>
            </w:pPr>
            <w:r w:rsidRPr="007D78DE">
              <w:rPr>
                <w:sz w:val="22"/>
                <w:szCs w:val="22"/>
                <w:lang w:eastAsia="en-US"/>
              </w:rPr>
              <w:t>28,4</w:t>
            </w:r>
          </w:p>
        </w:tc>
        <w:tc>
          <w:tcPr>
            <w:tcW w:w="708"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28,3</w:t>
            </w:r>
          </w:p>
        </w:tc>
        <w:tc>
          <w:tcPr>
            <w:tcW w:w="708"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28,2</w:t>
            </w:r>
          </w:p>
        </w:tc>
        <w:tc>
          <w:tcPr>
            <w:tcW w:w="708"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28,1</w:t>
            </w:r>
          </w:p>
        </w:tc>
        <w:tc>
          <w:tcPr>
            <w:tcW w:w="710" w:type="dxa"/>
            <w:shd w:val="clear" w:color="auto" w:fill="auto"/>
          </w:tcPr>
          <w:p w:rsidR="007D78DE" w:rsidRPr="007D78DE" w:rsidRDefault="007D78DE" w:rsidP="007D78DE">
            <w:pPr>
              <w:widowControl w:val="0"/>
              <w:autoSpaceDE w:val="0"/>
              <w:autoSpaceDN w:val="0"/>
              <w:spacing w:line="249" w:lineRule="exact"/>
              <w:ind w:right="94"/>
              <w:jc w:val="center"/>
              <w:rPr>
                <w:sz w:val="22"/>
                <w:szCs w:val="22"/>
                <w:lang w:eastAsia="en-US"/>
              </w:rPr>
            </w:pPr>
            <w:r w:rsidRPr="007D78DE">
              <w:rPr>
                <w:sz w:val="22"/>
                <w:szCs w:val="22"/>
                <w:lang w:eastAsia="en-US"/>
              </w:rPr>
              <w:t>28,0</w:t>
            </w:r>
          </w:p>
        </w:tc>
        <w:tc>
          <w:tcPr>
            <w:tcW w:w="708" w:type="dxa"/>
            <w:shd w:val="clear" w:color="auto" w:fill="auto"/>
          </w:tcPr>
          <w:p w:rsidR="007D78DE" w:rsidRPr="007D78DE" w:rsidRDefault="007D78DE" w:rsidP="007D78DE">
            <w:pPr>
              <w:widowControl w:val="0"/>
              <w:autoSpaceDE w:val="0"/>
              <w:autoSpaceDN w:val="0"/>
              <w:spacing w:line="249" w:lineRule="exact"/>
              <w:ind w:right="78"/>
              <w:jc w:val="center"/>
              <w:rPr>
                <w:sz w:val="22"/>
                <w:szCs w:val="22"/>
                <w:lang w:eastAsia="en-US"/>
              </w:rPr>
            </w:pPr>
            <w:r w:rsidRPr="007D78DE">
              <w:rPr>
                <w:sz w:val="22"/>
                <w:szCs w:val="22"/>
                <w:lang w:eastAsia="en-US"/>
              </w:rPr>
              <w:t>28,0</w:t>
            </w:r>
          </w:p>
        </w:tc>
        <w:tc>
          <w:tcPr>
            <w:tcW w:w="1418" w:type="dxa"/>
            <w:shd w:val="clear" w:color="auto" w:fill="auto"/>
          </w:tcPr>
          <w:p w:rsidR="007D78DE" w:rsidRPr="007D78DE" w:rsidRDefault="007D78DE" w:rsidP="007D78DE">
            <w:pPr>
              <w:widowControl w:val="0"/>
              <w:autoSpaceDE w:val="0"/>
              <w:autoSpaceDN w:val="0"/>
              <w:ind w:right="101"/>
              <w:jc w:val="center"/>
              <w:rPr>
                <w:sz w:val="22"/>
                <w:szCs w:val="22"/>
                <w:lang w:eastAsia="en-US"/>
              </w:rPr>
            </w:pPr>
            <w:proofErr w:type="spellStart"/>
            <w:proofErr w:type="gramStart"/>
            <w:r w:rsidRPr="007D78DE">
              <w:rPr>
                <w:sz w:val="22"/>
                <w:szCs w:val="22"/>
                <w:lang w:eastAsia="en-US"/>
              </w:rPr>
              <w:t>Постановле</w:t>
            </w:r>
            <w:proofErr w:type="spellEnd"/>
            <w:r w:rsidRPr="007D78DE">
              <w:rPr>
                <w:spacing w:val="1"/>
                <w:sz w:val="22"/>
                <w:szCs w:val="22"/>
                <w:lang w:eastAsia="en-US"/>
              </w:rPr>
              <w:t xml:space="preserve"> </w:t>
            </w:r>
            <w:proofErr w:type="spellStart"/>
            <w:r w:rsidRPr="007D78DE">
              <w:rPr>
                <w:sz w:val="22"/>
                <w:szCs w:val="22"/>
                <w:lang w:eastAsia="en-US"/>
              </w:rPr>
              <w:t>ние</w:t>
            </w:r>
            <w:proofErr w:type="spellEnd"/>
            <w:proofErr w:type="gramEnd"/>
            <w:r w:rsidRPr="007D78DE">
              <w:rPr>
                <w:spacing w:val="1"/>
                <w:sz w:val="22"/>
                <w:szCs w:val="22"/>
                <w:lang w:eastAsia="en-US"/>
              </w:rPr>
              <w:t xml:space="preserve"> </w:t>
            </w:r>
            <w:proofErr w:type="spellStart"/>
            <w:r w:rsidRPr="007D78DE">
              <w:rPr>
                <w:sz w:val="22"/>
                <w:szCs w:val="22"/>
                <w:lang w:eastAsia="en-US"/>
              </w:rPr>
              <w:t>Правительст</w:t>
            </w:r>
            <w:proofErr w:type="spellEnd"/>
            <w:r w:rsidRPr="007D78DE">
              <w:rPr>
                <w:spacing w:val="-52"/>
                <w:sz w:val="22"/>
                <w:szCs w:val="22"/>
                <w:lang w:eastAsia="en-US"/>
              </w:rPr>
              <w:t xml:space="preserve"> </w:t>
            </w:r>
            <w:proofErr w:type="spellStart"/>
            <w:r w:rsidRPr="007D78DE">
              <w:rPr>
                <w:sz w:val="22"/>
                <w:szCs w:val="22"/>
                <w:lang w:eastAsia="en-US"/>
              </w:rPr>
              <w:t>ва</w:t>
            </w:r>
            <w:proofErr w:type="spellEnd"/>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spacing w:line="242" w:lineRule="auto"/>
              <w:ind w:right="199"/>
              <w:jc w:val="center"/>
              <w:rPr>
                <w:sz w:val="22"/>
                <w:szCs w:val="22"/>
                <w:lang w:eastAsia="en-US"/>
              </w:rPr>
            </w:pPr>
            <w:r w:rsidRPr="007D78DE">
              <w:rPr>
                <w:sz w:val="22"/>
                <w:szCs w:val="22"/>
                <w:lang w:eastAsia="en-US"/>
              </w:rPr>
              <w:t>Югры от</w:t>
            </w:r>
            <w:r w:rsidRPr="007D78DE">
              <w:rPr>
                <w:spacing w:val="1"/>
                <w:sz w:val="22"/>
                <w:szCs w:val="22"/>
                <w:lang w:eastAsia="en-US"/>
              </w:rPr>
              <w:t xml:space="preserve"> </w:t>
            </w:r>
            <w:r w:rsidRPr="007D78DE">
              <w:rPr>
                <w:sz w:val="22"/>
                <w:szCs w:val="22"/>
                <w:lang w:eastAsia="en-US"/>
              </w:rPr>
              <w:t>31.10.2021</w:t>
            </w:r>
          </w:p>
          <w:p w:rsidR="007D78DE" w:rsidRPr="007D78DE" w:rsidRDefault="007D78DE" w:rsidP="007D78DE">
            <w:pPr>
              <w:widowControl w:val="0"/>
              <w:autoSpaceDE w:val="0"/>
              <w:autoSpaceDN w:val="0"/>
              <w:ind w:right="95"/>
              <w:jc w:val="center"/>
              <w:rPr>
                <w:sz w:val="22"/>
                <w:szCs w:val="22"/>
                <w:lang w:eastAsia="en-US"/>
              </w:rPr>
            </w:pPr>
            <w:r w:rsidRPr="007D78DE">
              <w:rPr>
                <w:sz w:val="22"/>
                <w:szCs w:val="22"/>
                <w:lang w:eastAsia="en-US"/>
              </w:rPr>
              <w:t>года № 479-</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 xml:space="preserve"> «О</w:t>
            </w:r>
          </w:p>
          <w:p w:rsidR="007D78DE" w:rsidRPr="007D78DE" w:rsidRDefault="007D78DE" w:rsidP="007D78DE">
            <w:pPr>
              <w:widowControl w:val="0"/>
              <w:autoSpaceDE w:val="0"/>
              <w:autoSpaceDN w:val="0"/>
              <w:ind w:right="133"/>
              <w:jc w:val="center"/>
              <w:rPr>
                <w:sz w:val="22"/>
                <w:szCs w:val="22"/>
                <w:lang w:eastAsia="en-US"/>
              </w:rPr>
            </w:pPr>
            <w:proofErr w:type="gramStart"/>
            <w:r w:rsidRPr="007D78DE">
              <w:rPr>
                <w:sz w:val="22"/>
                <w:szCs w:val="22"/>
                <w:lang w:eastAsia="en-US"/>
              </w:rPr>
              <w:t>государстве</w:t>
            </w:r>
            <w:r w:rsidRPr="007D78DE">
              <w:rPr>
                <w:spacing w:val="-52"/>
                <w:sz w:val="22"/>
                <w:szCs w:val="22"/>
                <w:lang w:eastAsia="en-US"/>
              </w:rPr>
              <w:t xml:space="preserve"> </w:t>
            </w:r>
            <w:proofErr w:type="spellStart"/>
            <w:r w:rsidRPr="007D78DE">
              <w:rPr>
                <w:sz w:val="22"/>
                <w:szCs w:val="22"/>
                <w:lang w:eastAsia="en-US"/>
              </w:rPr>
              <w:t>нной</w:t>
            </w:r>
            <w:proofErr w:type="spellEnd"/>
            <w:proofErr w:type="gramEnd"/>
            <w:r w:rsidRPr="007D78DE">
              <w:rPr>
                <w:spacing w:val="1"/>
                <w:sz w:val="22"/>
                <w:szCs w:val="22"/>
                <w:lang w:eastAsia="en-US"/>
              </w:rPr>
              <w:t xml:space="preserve"> </w:t>
            </w:r>
            <w:r w:rsidRPr="007D78DE">
              <w:rPr>
                <w:sz w:val="22"/>
                <w:szCs w:val="22"/>
                <w:lang w:eastAsia="en-US"/>
              </w:rPr>
              <w:t>программе</w:t>
            </w:r>
            <w:r w:rsidRPr="007D78DE">
              <w:rPr>
                <w:spacing w:val="1"/>
                <w:sz w:val="22"/>
                <w:szCs w:val="22"/>
                <w:lang w:eastAsia="en-US"/>
              </w:rPr>
              <w:t xml:space="preserve"> </w:t>
            </w:r>
            <w:r w:rsidRPr="007D78DE">
              <w:rPr>
                <w:sz w:val="22"/>
                <w:szCs w:val="22"/>
                <w:lang w:eastAsia="en-US"/>
              </w:rPr>
              <w:t>ХМАО-</w:t>
            </w:r>
          </w:p>
          <w:p w:rsidR="007D78DE" w:rsidRPr="007D78DE" w:rsidRDefault="007D78DE" w:rsidP="007D78DE">
            <w:pPr>
              <w:widowControl w:val="0"/>
              <w:autoSpaceDE w:val="0"/>
              <w:autoSpaceDN w:val="0"/>
              <w:spacing w:line="252" w:lineRule="exact"/>
              <w:ind w:right="99"/>
              <w:jc w:val="center"/>
              <w:rPr>
                <w:sz w:val="22"/>
                <w:szCs w:val="22"/>
                <w:lang w:eastAsia="en-US"/>
              </w:rPr>
            </w:pPr>
            <w:r w:rsidRPr="007D78DE">
              <w:rPr>
                <w:sz w:val="22"/>
                <w:szCs w:val="22"/>
                <w:lang w:eastAsia="en-US"/>
              </w:rPr>
              <w:t>Югры</w:t>
            </w:r>
          </w:p>
          <w:p w:rsidR="007D78DE" w:rsidRPr="007D78DE" w:rsidRDefault="007D78DE" w:rsidP="007D78DE">
            <w:pPr>
              <w:widowControl w:val="0"/>
              <w:autoSpaceDE w:val="0"/>
              <w:autoSpaceDN w:val="0"/>
              <w:ind w:right="101"/>
              <w:jc w:val="center"/>
              <w:rPr>
                <w:sz w:val="22"/>
                <w:szCs w:val="22"/>
                <w:lang w:eastAsia="en-US"/>
              </w:rPr>
            </w:pPr>
            <w:r w:rsidRPr="007D78DE">
              <w:rPr>
                <w:sz w:val="22"/>
                <w:szCs w:val="22"/>
                <w:lang w:eastAsia="en-US"/>
              </w:rPr>
              <w:t>«</w:t>
            </w:r>
            <w:proofErr w:type="spellStart"/>
            <w:proofErr w:type="gramStart"/>
            <w:r w:rsidRPr="007D78DE">
              <w:rPr>
                <w:sz w:val="22"/>
                <w:szCs w:val="22"/>
                <w:lang w:eastAsia="en-US"/>
              </w:rPr>
              <w:t>Безопаснос</w:t>
            </w:r>
            <w:proofErr w:type="spellEnd"/>
            <w:r w:rsidRPr="007D78DE">
              <w:rPr>
                <w:spacing w:val="-52"/>
                <w:sz w:val="22"/>
                <w:szCs w:val="22"/>
                <w:lang w:eastAsia="en-US"/>
              </w:rPr>
              <w:t xml:space="preserve"> </w:t>
            </w:r>
            <w:proofErr w:type="spellStart"/>
            <w:r w:rsidRPr="007D78DE">
              <w:rPr>
                <w:sz w:val="22"/>
                <w:szCs w:val="22"/>
                <w:lang w:eastAsia="en-US"/>
              </w:rPr>
              <w:t>ть</w:t>
            </w:r>
            <w:proofErr w:type="spellEnd"/>
            <w:proofErr w:type="gramEnd"/>
            <w:r w:rsidRPr="007D78DE">
              <w:rPr>
                <w:spacing w:val="1"/>
                <w:sz w:val="22"/>
                <w:szCs w:val="22"/>
                <w:lang w:eastAsia="en-US"/>
              </w:rPr>
              <w:t xml:space="preserve"> </w:t>
            </w:r>
            <w:proofErr w:type="spellStart"/>
            <w:r w:rsidRPr="007D78DE">
              <w:rPr>
                <w:sz w:val="22"/>
                <w:szCs w:val="22"/>
                <w:lang w:eastAsia="en-US"/>
              </w:rPr>
              <w:t>жизнедеятел</w:t>
            </w:r>
            <w:proofErr w:type="spellEnd"/>
            <w:r w:rsidRPr="007D78DE">
              <w:rPr>
                <w:spacing w:val="-52"/>
                <w:sz w:val="22"/>
                <w:szCs w:val="22"/>
                <w:lang w:eastAsia="en-US"/>
              </w:rPr>
              <w:t xml:space="preserve"> </w:t>
            </w:r>
            <w:proofErr w:type="spellStart"/>
            <w:r w:rsidRPr="007D78DE">
              <w:rPr>
                <w:sz w:val="22"/>
                <w:szCs w:val="22"/>
                <w:lang w:eastAsia="en-US"/>
              </w:rPr>
              <w:t>ьности</w:t>
            </w:r>
            <w:proofErr w:type="spellEnd"/>
            <w:r w:rsidRPr="007D78DE">
              <w:rPr>
                <w:spacing w:val="-2"/>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line="238" w:lineRule="exact"/>
              <w:ind w:right="99"/>
              <w:jc w:val="center"/>
              <w:rPr>
                <w:sz w:val="22"/>
                <w:szCs w:val="22"/>
                <w:lang w:eastAsia="en-US"/>
              </w:rPr>
            </w:pPr>
            <w:proofErr w:type="spellStart"/>
            <w:r w:rsidRPr="007D78DE">
              <w:rPr>
                <w:sz w:val="22"/>
                <w:szCs w:val="22"/>
                <w:lang w:eastAsia="en-US"/>
              </w:rPr>
              <w:t>профилакти</w:t>
            </w:r>
            <w:proofErr w:type="spellEnd"/>
          </w:p>
        </w:tc>
        <w:tc>
          <w:tcPr>
            <w:tcW w:w="1274" w:type="dxa"/>
            <w:shd w:val="clear" w:color="auto" w:fill="auto"/>
          </w:tcPr>
          <w:p w:rsidR="007D78DE" w:rsidRPr="007D78DE" w:rsidRDefault="007D78DE" w:rsidP="007D78DE">
            <w:pPr>
              <w:widowControl w:val="0"/>
              <w:autoSpaceDE w:val="0"/>
              <w:autoSpaceDN w:val="0"/>
              <w:ind w:right="129"/>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38"/>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rPr>
          <w:sz w:val="22"/>
          <w:szCs w:val="22"/>
          <w:lang w:eastAsia="en-US"/>
        </w:rPr>
        <w:sectPr w:rsidR="007D78DE" w:rsidRPr="007D78DE">
          <w:headerReference w:type="default" r:id="rId37"/>
          <w:pgSz w:w="16840" w:h="11910" w:orient="landscape"/>
          <w:pgMar w:top="98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438"/>
        <w:gridCol w:w="992"/>
        <w:gridCol w:w="852"/>
        <w:gridCol w:w="708"/>
        <w:gridCol w:w="708"/>
        <w:gridCol w:w="711"/>
        <w:gridCol w:w="708"/>
        <w:gridCol w:w="708"/>
        <w:gridCol w:w="708"/>
        <w:gridCol w:w="710"/>
        <w:gridCol w:w="708"/>
        <w:gridCol w:w="1418"/>
        <w:gridCol w:w="1274"/>
        <w:gridCol w:w="1416"/>
      </w:tblGrid>
      <w:tr w:rsidR="007D78DE" w:rsidRPr="007D78DE" w:rsidTr="007D78DE">
        <w:trPr>
          <w:trHeight w:val="758"/>
        </w:trPr>
        <w:tc>
          <w:tcPr>
            <w:tcW w:w="634" w:type="dxa"/>
            <w:shd w:val="clear" w:color="auto" w:fill="auto"/>
          </w:tcPr>
          <w:p w:rsidR="007D78DE" w:rsidRPr="007D78DE" w:rsidRDefault="007D78DE" w:rsidP="007D78DE">
            <w:pPr>
              <w:widowControl w:val="0"/>
              <w:autoSpaceDE w:val="0"/>
              <w:autoSpaceDN w:val="0"/>
              <w:rPr>
                <w:sz w:val="22"/>
                <w:szCs w:val="22"/>
                <w:lang w:eastAsia="en-US"/>
              </w:rPr>
            </w:pPr>
          </w:p>
        </w:tc>
        <w:tc>
          <w:tcPr>
            <w:tcW w:w="1724" w:type="dxa"/>
            <w:shd w:val="clear" w:color="auto" w:fill="auto"/>
          </w:tcPr>
          <w:p w:rsidR="007D78DE" w:rsidRPr="007D78DE" w:rsidRDefault="007D78DE" w:rsidP="007D78DE">
            <w:pPr>
              <w:widowControl w:val="0"/>
              <w:autoSpaceDE w:val="0"/>
              <w:autoSpaceDN w:val="0"/>
              <w:rPr>
                <w:sz w:val="22"/>
                <w:szCs w:val="22"/>
                <w:lang w:eastAsia="en-US"/>
              </w:rPr>
            </w:pPr>
          </w:p>
        </w:tc>
        <w:tc>
          <w:tcPr>
            <w:tcW w:w="1438" w:type="dxa"/>
            <w:shd w:val="clear" w:color="auto" w:fill="auto"/>
          </w:tcPr>
          <w:p w:rsidR="007D78DE" w:rsidRPr="007D78DE" w:rsidRDefault="007D78DE" w:rsidP="007D78DE">
            <w:pPr>
              <w:widowControl w:val="0"/>
              <w:autoSpaceDE w:val="0"/>
              <w:autoSpaceDN w:val="0"/>
              <w:rPr>
                <w:sz w:val="22"/>
                <w:szCs w:val="22"/>
                <w:lang w:eastAsia="en-US"/>
              </w:rPr>
            </w:pPr>
          </w:p>
        </w:tc>
        <w:tc>
          <w:tcPr>
            <w:tcW w:w="992" w:type="dxa"/>
            <w:shd w:val="clear" w:color="auto" w:fill="auto"/>
          </w:tcPr>
          <w:p w:rsidR="007D78DE" w:rsidRPr="007D78DE" w:rsidRDefault="007D78DE" w:rsidP="007D78DE">
            <w:pPr>
              <w:widowControl w:val="0"/>
              <w:autoSpaceDE w:val="0"/>
              <w:autoSpaceDN w:val="0"/>
              <w:rPr>
                <w:sz w:val="22"/>
                <w:szCs w:val="22"/>
                <w:lang w:eastAsia="en-US"/>
              </w:rPr>
            </w:pPr>
          </w:p>
        </w:tc>
        <w:tc>
          <w:tcPr>
            <w:tcW w:w="852"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1418" w:type="dxa"/>
            <w:shd w:val="clear" w:color="auto" w:fill="auto"/>
          </w:tcPr>
          <w:p w:rsidR="007D78DE" w:rsidRPr="007D78DE" w:rsidRDefault="007D78DE" w:rsidP="007D78DE">
            <w:pPr>
              <w:widowControl w:val="0"/>
              <w:autoSpaceDE w:val="0"/>
              <w:autoSpaceDN w:val="0"/>
              <w:ind w:right="125"/>
              <w:jc w:val="center"/>
              <w:rPr>
                <w:sz w:val="22"/>
                <w:szCs w:val="22"/>
                <w:lang w:eastAsia="en-US"/>
              </w:rPr>
            </w:pPr>
            <w:r w:rsidRPr="007D78DE">
              <w:rPr>
                <w:sz w:val="22"/>
                <w:szCs w:val="22"/>
                <w:lang w:eastAsia="en-US"/>
              </w:rPr>
              <w:t>ка</w:t>
            </w:r>
            <w:r w:rsidRPr="007D78DE">
              <w:rPr>
                <w:spacing w:val="1"/>
                <w:sz w:val="22"/>
                <w:szCs w:val="22"/>
                <w:lang w:eastAsia="en-US"/>
              </w:rPr>
              <w:t xml:space="preserve"> </w:t>
            </w:r>
            <w:proofErr w:type="spellStart"/>
            <w:r w:rsidRPr="007D78DE">
              <w:rPr>
                <w:sz w:val="22"/>
                <w:szCs w:val="22"/>
                <w:lang w:eastAsia="en-US"/>
              </w:rPr>
              <w:t>правонаруш</w:t>
            </w:r>
            <w:proofErr w:type="spellEnd"/>
          </w:p>
          <w:p w:rsidR="007D78DE" w:rsidRPr="007D78DE" w:rsidRDefault="007D78DE" w:rsidP="007D78DE">
            <w:pPr>
              <w:widowControl w:val="0"/>
              <w:autoSpaceDE w:val="0"/>
              <w:autoSpaceDN w:val="0"/>
              <w:spacing w:line="238" w:lineRule="exact"/>
              <w:ind w:right="99"/>
              <w:jc w:val="center"/>
              <w:rPr>
                <w:sz w:val="22"/>
                <w:szCs w:val="22"/>
                <w:lang w:eastAsia="en-US"/>
              </w:rPr>
            </w:pPr>
            <w:proofErr w:type="spellStart"/>
            <w:r w:rsidRPr="007D78DE">
              <w:rPr>
                <w:sz w:val="22"/>
                <w:szCs w:val="22"/>
                <w:lang w:eastAsia="en-US"/>
              </w:rPr>
              <w:t>ений</w:t>
            </w:r>
            <w:proofErr w:type="spellEnd"/>
            <w:r w:rsidRPr="007D78DE">
              <w:rPr>
                <w:sz w:val="22"/>
                <w:szCs w:val="22"/>
                <w:lang w:eastAsia="en-US"/>
              </w:rPr>
              <w:t>»</w:t>
            </w:r>
          </w:p>
        </w:tc>
        <w:tc>
          <w:tcPr>
            <w:tcW w:w="1274" w:type="dxa"/>
            <w:shd w:val="clear" w:color="auto" w:fill="auto"/>
          </w:tcPr>
          <w:p w:rsidR="007D78DE" w:rsidRPr="007D78DE" w:rsidRDefault="007D78DE" w:rsidP="007D78DE">
            <w:pPr>
              <w:widowControl w:val="0"/>
              <w:autoSpaceDE w:val="0"/>
              <w:autoSpaceDN w:val="0"/>
              <w:rPr>
                <w:sz w:val="22"/>
                <w:szCs w:val="22"/>
                <w:lang w:eastAsia="en-US"/>
              </w:rPr>
            </w:pPr>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753"/>
        </w:trPr>
        <w:tc>
          <w:tcPr>
            <w:tcW w:w="15417" w:type="dxa"/>
            <w:gridSpan w:val="16"/>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Цель</w:t>
            </w:r>
            <w:r w:rsidRPr="007D78DE">
              <w:rPr>
                <w:spacing w:val="-4"/>
                <w:sz w:val="22"/>
                <w:szCs w:val="22"/>
                <w:lang w:eastAsia="en-US"/>
              </w:rPr>
              <w:t xml:space="preserve"> </w:t>
            </w:r>
            <w:r w:rsidRPr="007D78DE">
              <w:rPr>
                <w:sz w:val="22"/>
                <w:szCs w:val="22"/>
                <w:lang w:eastAsia="en-US"/>
              </w:rPr>
              <w:t>2.«Совершенствование</w:t>
            </w:r>
            <w:r w:rsidRPr="007D78DE">
              <w:rPr>
                <w:spacing w:val="-3"/>
                <w:sz w:val="22"/>
                <w:szCs w:val="22"/>
                <w:lang w:eastAsia="en-US"/>
              </w:rPr>
              <w:t xml:space="preserve"> </w:t>
            </w:r>
            <w:r w:rsidRPr="007D78DE">
              <w:rPr>
                <w:sz w:val="22"/>
                <w:szCs w:val="22"/>
                <w:lang w:eastAsia="en-US"/>
              </w:rPr>
              <w:t>системы</w:t>
            </w:r>
            <w:r w:rsidRPr="007D78DE">
              <w:rPr>
                <w:spacing w:val="-5"/>
                <w:sz w:val="22"/>
                <w:szCs w:val="22"/>
                <w:lang w:eastAsia="en-US"/>
              </w:rPr>
              <w:t xml:space="preserve"> </w:t>
            </w:r>
            <w:r w:rsidRPr="007D78DE">
              <w:rPr>
                <w:sz w:val="22"/>
                <w:szCs w:val="22"/>
                <w:lang w:eastAsia="en-US"/>
              </w:rPr>
              <w:t>первичной</w:t>
            </w:r>
            <w:r w:rsidRPr="007D78DE">
              <w:rPr>
                <w:spacing w:val="-4"/>
                <w:sz w:val="22"/>
                <w:szCs w:val="22"/>
                <w:lang w:eastAsia="en-US"/>
              </w:rPr>
              <w:t xml:space="preserve"> </w:t>
            </w:r>
            <w:r w:rsidRPr="007D78DE">
              <w:rPr>
                <w:sz w:val="22"/>
                <w:szCs w:val="22"/>
                <w:lang w:eastAsia="en-US"/>
              </w:rPr>
              <w:t>профилактики</w:t>
            </w:r>
            <w:r w:rsidRPr="007D78DE">
              <w:rPr>
                <w:spacing w:val="-4"/>
                <w:sz w:val="22"/>
                <w:szCs w:val="22"/>
                <w:lang w:eastAsia="en-US"/>
              </w:rPr>
              <w:t xml:space="preserve"> </w:t>
            </w:r>
            <w:r w:rsidRPr="007D78DE">
              <w:rPr>
                <w:sz w:val="22"/>
                <w:szCs w:val="22"/>
                <w:lang w:eastAsia="en-US"/>
              </w:rPr>
              <w:t>немедицинского</w:t>
            </w:r>
            <w:r w:rsidRPr="007D78DE">
              <w:rPr>
                <w:spacing w:val="-3"/>
                <w:sz w:val="22"/>
                <w:szCs w:val="22"/>
                <w:lang w:eastAsia="en-US"/>
              </w:rPr>
              <w:t xml:space="preserve"> </w:t>
            </w:r>
            <w:r w:rsidRPr="007D78DE">
              <w:rPr>
                <w:sz w:val="22"/>
                <w:szCs w:val="22"/>
                <w:lang w:eastAsia="en-US"/>
              </w:rPr>
              <w:t>потребления</w:t>
            </w:r>
            <w:r w:rsidRPr="007D78DE">
              <w:rPr>
                <w:spacing w:val="-4"/>
                <w:sz w:val="22"/>
                <w:szCs w:val="22"/>
                <w:lang w:eastAsia="en-US"/>
              </w:rPr>
              <w:t xml:space="preserve"> </w:t>
            </w:r>
            <w:r w:rsidRPr="007D78DE">
              <w:rPr>
                <w:sz w:val="22"/>
                <w:szCs w:val="22"/>
                <w:lang w:eastAsia="en-US"/>
              </w:rPr>
              <w:t>наркотических</w:t>
            </w:r>
            <w:r w:rsidRPr="007D78DE">
              <w:rPr>
                <w:spacing w:val="-3"/>
                <w:sz w:val="22"/>
                <w:szCs w:val="22"/>
                <w:lang w:eastAsia="en-US"/>
              </w:rPr>
              <w:t xml:space="preserve"> </w:t>
            </w:r>
            <w:r w:rsidRPr="007D78DE">
              <w:rPr>
                <w:sz w:val="22"/>
                <w:szCs w:val="22"/>
                <w:lang w:eastAsia="en-US"/>
              </w:rPr>
              <w:t>средств</w:t>
            </w:r>
            <w:r w:rsidRPr="007D78DE">
              <w:rPr>
                <w:spacing w:val="-4"/>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психотропных</w:t>
            </w:r>
            <w:r w:rsidRPr="007D78DE">
              <w:rPr>
                <w:spacing w:val="-3"/>
                <w:sz w:val="22"/>
                <w:szCs w:val="22"/>
                <w:lang w:eastAsia="en-US"/>
              </w:rPr>
              <w:t xml:space="preserve"> </w:t>
            </w:r>
            <w:r w:rsidRPr="007D78DE">
              <w:rPr>
                <w:sz w:val="22"/>
                <w:szCs w:val="22"/>
                <w:lang w:eastAsia="en-US"/>
              </w:rPr>
              <w:t>веществ»</w:t>
            </w:r>
          </w:p>
        </w:tc>
      </w:tr>
      <w:tr w:rsidR="007D78DE" w:rsidRPr="007D78DE" w:rsidTr="007D78DE">
        <w:trPr>
          <w:trHeight w:val="6579"/>
        </w:trPr>
        <w:tc>
          <w:tcPr>
            <w:tcW w:w="634"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179"/>
              <w:ind w:right="184"/>
              <w:jc w:val="right"/>
              <w:rPr>
                <w:sz w:val="22"/>
                <w:szCs w:val="22"/>
                <w:lang w:eastAsia="en-US"/>
              </w:rPr>
            </w:pPr>
            <w:r w:rsidRPr="007D78DE">
              <w:rPr>
                <w:sz w:val="22"/>
                <w:szCs w:val="22"/>
                <w:lang w:eastAsia="en-US"/>
              </w:rPr>
              <w:t>2.1.</w:t>
            </w:r>
          </w:p>
        </w:tc>
        <w:tc>
          <w:tcPr>
            <w:tcW w:w="1724"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tabs>
                <w:tab w:val="left" w:pos="1496"/>
              </w:tabs>
              <w:autoSpaceDE w:val="0"/>
              <w:autoSpaceDN w:val="0"/>
              <w:ind w:right="97"/>
              <w:rPr>
                <w:sz w:val="22"/>
                <w:szCs w:val="22"/>
                <w:lang w:eastAsia="en-US"/>
              </w:rPr>
            </w:pPr>
            <w:r w:rsidRPr="007D78DE">
              <w:rPr>
                <w:sz w:val="22"/>
                <w:szCs w:val="22"/>
                <w:lang w:eastAsia="en-US"/>
              </w:rPr>
              <w:t>Количество</w:t>
            </w:r>
            <w:r w:rsidRPr="007D78DE">
              <w:rPr>
                <w:spacing w:val="1"/>
                <w:sz w:val="22"/>
                <w:szCs w:val="22"/>
                <w:lang w:eastAsia="en-US"/>
              </w:rPr>
              <w:t xml:space="preserve"> </w:t>
            </w:r>
            <w:r w:rsidRPr="007D78DE">
              <w:rPr>
                <w:sz w:val="22"/>
                <w:szCs w:val="22"/>
                <w:lang w:eastAsia="en-US"/>
              </w:rPr>
              <w:t>подростков</w:t>
            </w:r>
            <w:r w:rsidRPr="007D78DE">
              <w:rPr>
                <w:sz w:val="22"/>
                <w:szCs w:val="22"/>
                <w:lang w:eastAsia="en-US"/>
              </w:rPr>
              <w:tab/>
            </w:r>
            <w:r w:rsidRPr="007D78DE">
              <w:rPr>
                <w:spacing w:val="-4"/>
                <w:sz w:val="22"/>
                <w:szCs w:val="22"/>
                <w:lang w:eastAsia="en-US"/>
              </w:rPr>
              <w:t>и</w:t>
            </w:r>
            <w:r w:rsidRPr="007D78DE">
              <w:rPr>
                <w:spacing w:val="-52"/>
                <w:sz w:val="22"/>
                <w:szCs w:val="22"/>
                <w:lang w:eastAsia="en-US"/>
              </w:rPr>
              <w:t xml:space="preserve"> </w:t>
            </w:r>
            <w:r w:rsidRPr="007D78DE">
              <w:rPr>
                <w:sz w:val="22"/>
                <w:szCs w:val="22"/>
                <w:lang w:eastAsia="en-US"/>
              </w:rPr>
              <w:t>молодежи,</w:t>
            </w:r>
          </w:p>
          <w:p w:rsidR="007D78DE" w:rsidRPr="007D78DE" w:rsidRDefault="007D78DE" w:rsidP="007D78DE">
            <w:pPr>
              <w:widowControl w:val="0"/>
              <w:autoSpaceDE w:val="0"/>
              <w:autoSpaceDN w:val="0"/>
              <w:ind w:right="97"/>
              <w:rPr>
                <w:sz w:val="22"/>
                <w:szCs w:val="22"/>
                <w:lang w:eastAsia="en-US"/>
              </w:rPr>
            </w:pPr>
            <w:r w:rsidRPr="007D78DE">
              <w:rPr>
                <w:sz w:val="22"/>
                <w:szCs w:val="22"/>
                <w:lang w:eastAsia="en-US"/>
              </w:rPr>
              <w:t>участвующих</w:t>
            </w:r>
            <w:r w:rsidRPr="007D78DE">
              <w:rPr>
                <w:spacing w:val="1"/>
                <w:sz w:val="22"/>
                <w:szCs w:val="22"/>
                <w:lang w:eastAsia="en-US"/>
              </w:rPr>
              <w:t xml:space="preserve"> </w:t>
            </w:r>
            <w:proofErr w:type="gramStart"/>
            <w:r w:rsidRPr="007D78DE">
              <w:rPr>
                <w:sz w:val="22"/>
                <w:szCs w:val="22"/>
                <w:lang w:eastAsia="en-US"/>
              </w:rPr>
              <w:t>в</w:t>
            </w:r>
            <w:proofErr w:type="gramEnd"/>
            <w:r w:rsidRPr="007D78DE">
              <w:rPr>
                <w:spacing w:val="-52"/>
                <w:sz w:val="22"/>
                <w:szCs w:val="22"/>
                <w:lang w:eastAsia="en-US"/>
              </w:rPr>
              <w:t xml:space="preserve"> </w:t>
            </w:r>
            <w:r w:rsidRPr="007D78DE">
              <w:rPr>
                <w:sz w:val="22"/>
                <w:szCs w:val="22"/>
                <w:lang w:eastAsia="en-US"/>
              </w:rPr>
              <w:t>спортивных</w:t>
            </w:r>
          </w:p>
          <w:p w:rsidR="007D78DE" w:rsidRPr="007D78DE" w:rsidRDefault="007D78DE" w:rsidP="007D78DE">
            <w:pPr>
              <w:widowControl w:val="0"/>
              <w:autoSpaceDE w:val="0"/>
              <w:autoSpaceDN w:val="0"/>
              <w:spacing w:before="1"/>
              <w:ind w:right="258"/>
              <w:rPr>
                <w:sz w:val="22"/>
                <w:szCs w:val="22"/>
                <w:lang w:eastAsia="en-US"/>
              </w:rPr>
            </w:pPr>
            <w:proofErr w:type="gramStart"/>
            <w:r w:rsidRPr="007D78DE">
              <w:rPr>
                <w:sz w:val="22"/>
                <w:szCs w:val="22"/>
                <w:lang w:eastAsia="en-US"/>
              </w:rPr>
              <w:t>мероприятиях</w:t>
            </w:r>
            <w:proofErr w:type="gramEnd"/>
            <w:r w:rsidRPr="007D78DE">
              <w:rPr>
                <w:spacing w:val="-52"/>
                <w:sz w:val="22"/>
                <w:szCs w:val="22"/>
                <w:lang w:eastAsia="en-US"/>
              </w:rPr>
              <w:t xml:space="preserve"> </w:t>
            </w:r>
            <w:r w:rsidRPr="007D78DE">
              <w:rPr>
                <w:sz w:val="22"/>
                <w:szCs w:val="22"/>
                <w:lang w:eastAsia="en-US"/>
              </w:rPr>
              <w:t>до</w:t>
            </w:r>
            <w:r w:rsidRPr="007D78DE">
              <w:rPr>
                <w:spacing w:val="-1"/>
                <w:sz w:val="22"/>
                <w:szCs w:val="22"/>
                <w:lang w:eastAsia="en-US"/>
              </w:rPr>
              <w:t xml:space="preserve"> </w:t>
            </w:r>
            <w:r w:rsidRPr="007D78DE">
              <w:rPr>
                <w:sz w:val="22"/>
                <w:szCs w:val="22"/>
                <w:lang w:eastAsia="en-US"/>
              </w:rPr>
              <w:t>-75 %</w:t>
            </w:r>
          </w:p>
        </w:tc>
        <w:tc>
          <w:tcPr>
            <w:tcW w:w="143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992"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85"/>
              <w:jc w:val="center"/>
              <w:rPr>
                <w:sz w:val="22"/>
                <w:szCs w:val="22"/>
                <w:lang w:eastAsia="en-US"/>
              </w:rPr>
            </w:pPr>
            <w:r w:rsidRPr="007D78DE">
              <w:rPr>
                <w:sz w:val="22"/>
                <w:szCs w:val="22"/>
                <w:lang w:eastAsia="en-US"/>
              </w:rPr>
              <w:t>процент</w:t>
            </w:r>
          </w:p>
        </w:tc>
        <w:tc>
          <w:tcPr>
            <w:tcW w:w="852"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83"/>
              <w:jc w:val="center"/>
              <w:rPr>
                <w:sz w:val="22"/>
                <w:szCs w:val="22"/>
                <w:lang w:eastAsia="en-US"/>
              </w:rPr>
            </w:pPr>
            <w:r w:rsidRPr="007D78DE">
              <w:rPr>
                <w:sz w:val="22"/>
                <w:szCs w:val="22"/>
                <w:lang w:eastAsia="en-US"/>
              </w:rPr>
              <w:t>35</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2023</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75</w:t>
            </w:r>
          </w:p>
        </w:tc>
        <w:tc>
          <w:tcPr>
            <w:tcW w:w="711"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104"/>
              <w:jc w:val="center"/>
              <w:rPr>
                <w:sz w:val="22"/>
                <w:szCs w:val="22"/>
                <w:lang w:eastAsia="en-US"/>
              </w:rPr>
            </w:pPr>
            <w:r w:rsidRPr="007D78DE">
              <w:rPr>
                <w:sz w:val="22"/>
                <w:szCs w:val="22"/>
                <w:lang w:eastAsia="en-US"/>
              </w:rPr>
              <w:t>75</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75</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75</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75</w:t>
            </w:r>
          </w:p>
        </w:tc>
        <w:tc>
          <w:tcPr>
            <w:tcW w:w="71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97"/>
              <w:jc w:val="center"/>
              <w:rPr>
                <w:sz w:val="22"/>
                <w:szCs w:val="22"/>
                <w:lang w:eastAsia="en-US"/>
              </w:rPr>
            </w:pPr>
            <w:r w:rsidRPr="007D78DE">
              <w:rPr>
                <w:sz w:val="22"/>
                <w:szCs w:val="22"/>
                <w:lang w:eastAsia="en-US"/>
              </w:rPr>
              <w:t>75</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75</w:t>
            </w:r>
          </w:p>
        </w:tc>
        <w:tc>
          <w:tcPr>
            <w:tcW w:w="1418" w:type="dxa"/>
            <w:shd w:val="clear" w:color="auto" w:fill="auto"/>
          </w:tcPr>
          <w:p w:rsidR="007D78DE" w:rsidRPr="007D78DE" w:rsidRDefault="007D78DE" w:rsidP="007D78DE">
            <w:pPr>
              <w:widowControl w:val="0"/>
              <w:autoSpaceDE w:val="0"/>
              <w:autoSpaceDN w:val="0"/>
              <w:spacing w:line="242" w:lineRule="auto"/>
              <w:ind w:right="128"/>
              <w:jc w:val="center"/>
              <w:rPr>
                <w:sz w:val="22"/>
                <w:szCs w:val="22"/>
                <w:lang w:eastAsia="en-US"/>
              </w:rPr>
            </w:pPr>
            <w:r w:rsidRPr="007D78DE">
              <w:rPr>
                <w:sz w:val="22"/>
                <w:szCs w:val="22"/>
                <w:lang w:eastAsia="en-US"/>
              </w:rPr>
              <w:t>Закон</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06.10.2003</w:t>
            </w:r>
            <w:r w:rsidRPr="007D78DE">
              <w:rPr>
                <w:spacing w:val="-12"/>
                <w:sz w:val="22"/>
                <w:szCs w:val="22"/>
                <w:lang w:eastAsia="en-US"/>
              </w:rPr>
              <w:t xml:space="preserve"> </w:t>
            </w:r>
            <w:r w:rsidRPr="007D78DE">
              <w:rPr>
                <w:sz w:val="22"/>
                <w:szCs w:val="22"/>
                <w:lang w:eastAsia="en-US"/>
              </w:rPr>
              <w:t>г</w:t>
            </w:r>
          </w:p>
          <w:p w:rsidR="007D78DE" w:rsidRPr="007D78DE" w:rsidRDefault="007D78DE" w:rsidP="007D78DE">
            <w:pPr>
              <w:widowControl w:val="0"/>
              <w:tabs>
                <w:tab w:val="left" w:pos="927"/>
              </w:tabs>
              <w:autoSpaceDE w:val="0"/>
              <w:autoSpaceDN w:val="0"/>
              <w:ind w:right="267"/>
              <w:jc w:val="center"/>
              <w:rPr>
                <w:sz w:val="22"/>
                <w:szCs w:val="22"/>
                <w:lang w:eastAsia="en-US"/>
              </w:rPr>
            </w:pPr>
            <w:r w:rsidRPr="007D78DE">
              <w:rPr>
                <w:sz w:val="22"/>
                <w:szCs w:val="22"/>
                <w:lang w:eastAsia="en-US"/>
              </w:rPr>
              <w:t>ода</w:t>
            </w:r>
            <w:r w:rsidRPr="007D78DE">
              <w:rPr>
                <w:sz w:val="22"/>
                <w:szCs w:val="22"/>
                <w:lang w:eastAsia="en-US"/>
              </w:rPr>
              <w:tab/>
            </w:r>
            <w:r w:rsidRPr="007D78DE">
              <w:rPr>
                <w:spacing w:val="-3"/>
                <w:sz w:val="22"/>
                <w:szCs w:val="22"/>
                <w:lang w:eastAsia="en-US"/>
              </w:rPr>
              <w:t>№</w:t>
            </w:r>
            <w:r w:rsidRPr="007D78DE">
              <w:rPr>
                <w:spacing w:val="-52"/>
                <w:sz w:val="22"/>
                <w:szCs w:val="22"/>
                <w:lang w:eastAsia="en-US"/>
              </w:rPr>
              <w:t xml:space="preserve"> </w:t>
            </w:r>
            <w:r w:rsidRPr="007D78DE">
              <w:rPr>
                <w:sz w:val="22"/>
                <w:szCs w:val="22"/>
                <w:lang w:eastAsia="en-US"/>
              </w:rPr>
              <w:t>131-ФЗ</w:t>
            </w:r>
          </w:p>
          <w:p w:rsidR="007D78DE" w:rsidRPr="007D78DE" w:rsidRDefault="007D78DE" w:rsidP="007D78DE">
            <w:pPr>
              <w:widowControl w:val="0"/>
              <w:autoSpaceDE w:val="0"/>
              <w:autoSpaceDN w:val="0"/>
              <w:ind w:right="105"/>
              <w:jc w:val="center"/>
              <w:rPr>
                <w:sz w:val="22"/>
                <w:szCs w:val="22"/>
                <w:lang w:eastAsia="en-US"/>
              </w:rPr>
            </w:pPr>
            <w:r w:rsidRPr="007D78DE">
              <w:rPr>
                <w:sz w:val="22"/>
                <w:szCs w:val="22"/>
                <w:lang w:eastAsia="en-US"/>
              </w:rPr>
              <w:t>«Об общих</w:t>
            </w:r>
            <w:r w:rsidRPr="007D78DE">
              <w:rPr>
                <w:spacing w:val="1"/>
                <w:sz w:val="22"/>
                <w:szCs w:val="22"/>
                <w:lang w:eastAsia="en-US"/>
              </w:rPr>
              <w:t xml:space="preserve"> </w:t>
            </w:r>
            <w:r w:rsidRPr="007D78DE">
              <w:rPr>
                <w:sz w:val="22"/>
                <w:szCs w:val="22"/>
                <w:lang w:eastAsia="en-US"/>
              </w:rPr>
              <w:t>принципах</w:t>
            </w:r>
            <w:r w:rsidRPr="007D78DE">
              <w:rPr>
                <w:spacing w:val="1"/>
                <w:sz w:val="22"/>
                <w:szCs w:val="22"/>
                <w:lang w:eastAsia="en-US"/>
              </w:rPr>
              <w:t xml:space="preserve"> </w:t>
            </w:r>
            <w:r w:rsidRPr="007D78DE">
              <w:rPr>
                <w:sz w:val="22"/>
                <w:szCs w:val="22"/>
                <w:lang w:eastAsia="en-US"/>
              </w:rPr>
              <w:t>организации</w:t>
            </w:r>
            <w:r w:rsidRPr="007D78DE">
              <w:rPr>
                <w:spacing w:val="-52"/>
                <w:sz w:val="22"/>
                <w:szCs w:val="22"/>
                <w:lang w:eastAsia="en-US"/>
              </w:rPr>
              <w:t xml:space="preserve"> </w:t>
            </w:r>
            <w:r w:rsidRPr="007D78DE">
              <w:rPr>
                <w:sz w:val="22"/>
                <w:szCs w:val="22"/>
                <w:lang w:eastAsia="en-US"/>
              </w:rPr>
              <w:t>местного</w:t>
            </w:r>
          </w:p>
          <w:p w:rsidR="007D78DE" w:rsidRPr="007D78DE" w:rsidRDefault="007D78DE" w:rsidP="007D78DE">
            <w:pPr>
              <w:widowControl w:val="0"/>
              <w:autoSpaceDE w:val="0"/>
              <w:autoSpaceDN w:val="0"/>
              <w:ind w:right="97"/>
              <w:jc w:val="center"/>
              <w:rPr>
                <w:sz w:val="22"/>
                <w:szCs w:val="22"/>
                <w:lang w:eastAsia="en-US"/>
              </w:rPr>
            </w:pPr>
            <w:proofErr w:type="spellStart"/>
            <w:proofErr w:type="gramStart"/>
            <w:r w:rsidRPr="007D78DE">
              <w:rPr>
                <w:sz w:val="22"/>
                <w:szCs w:val="22"/>
                <w:lang w:eastAsia="en-US"/>
              </w:rPr>
              <w:t>самоуправле</w:t>
            </w:r>
            <w:proofErr w:type="spellEnd"/>
            <w:r w:rsidRPr="007D78DE">
              <w:rPr>
                <w:spacing w:val="-52"/>
                <w:sz w:val="22"/>
                <w:szCs w:val="22"/>
                <w:lang w:eastAsia="en-US"/>
              </w:rPr>
              <w:t xml:space="preserve"> </w:t>
            </w:r>
            <w:proofErr w:type="spellStart"/>
            <w:r w:rsidRPr="007D78DE">
              <w:rPr>
                <w:sz w:val="22"/>
                <w:szCs w:val="22"/>
                <w:lang w:eastAsia="en-US"/>
              </w:rPr>
              <w:t>ния</w:t>
            </w:r>
            <w:proofErr w:type="spellEnd"/>
            <w:proofErr w:type="gramEnd"/>
            <w:r w:rsidRPr="007D78DE">
              <w:rPr>
                <w:sz w:val="22"/>
                <w:szCs w:val="22"/>
                <w:lang w:eastAsia="en-US"/>
              </w:rPr>
              <w:t xml:space="preserve"> в</w:t>
            </w:r>
            <w:r w:rsidRPr="007D78DE">
              <w:rPr>
                <w:spacing w:val="1"/>
                <w:sz w:val="22"/>
                <w:szCs w:val="22"/>
                <w:lang w:eastAsia="en-US"/>
              </w:rPr>
              <w:t xml:space="preserve"> </w:t>
            </w:r>
            <w:r w:rsidRPr="007D78DE">
              <w:rPr>
                <w:sz w:val="22"/>
                <w:szCs w:val="22"/>
                <w:lang w:eastAsia="en-US"/>
              </w:rPr>
              <w:t>Российской</w:t>
            </w:r>
            <w:r w:rsidRPr="007D78DE">
              <w:rPr>
                <w:spacing w:val="1"/>
                <w:sz w:val="22"/>
                <w:szCs w:val="22"/>
                <w:lang w:eastAsia="en-US"/>
              </w:rPr>
              <w:t xml:space="preserve"> </w:t>
            </w:r>
            <w:r w:rsidRPr="007D78DE">
              <w:rPr>
                <w:sz w:val="22"/>
                <w:szCs w:val="22"/>
                <w:lang w:eastAsia="en-US"/>
              </w:rPr>
              <w:t>Федерации»</w:t>
            </w: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ind w:right="115"/>
              <w:jc w:val="center"/>
              <w:rPr>
                <w:sz w:val="22"/>
                <w:szCs w:val="22"/>
                <w:lang w:eastAsia="en-US"/>
              </w:rPr>
            </w:pPr>
            <w:proofErr w:type="spellStart"/>
            <w:proofErr w:type="gramStart"/>
            <w:r w:rsidRPr="007D78DE">
              <w:rPr>
                <w:sz w:val="22"/>
                <w:szCs w:val="22"/>
                <w:lang w:eastAsia="en-US"/>
              </w:rPr>
              <w:t>Федеральны</w:t>
            </w:r>
            <w:proofErr w:type="spellEnd"/>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закон от</w:t>
            </w:r>
            <w:r w:rsidRPr="007D78DE">
              <w:rPr>
                <w:spacing w:val="1"/>
                <w:sz w:val="22"/>
                <w:szCs w:val="22"/>
                <w:lang w:eastAsia="en-US"/>
              </w:rPr>
              <w:t xml:space="preserve"> </w:t>
            </w:r>
            <w:r w:rsidRPr="007D78DE">
              <w:rPr>
                <w:sz w:val="22"/>
                <w:szCs w:val="22"/>
                <w:lang w:eastAsia="en-US"/>
              </w:rPr>
              <w:t>24.11.1995</w:t>
            </w:r>
            <w:r w:rsidRPr="007D78DE">
              <w:rPr>
                <w:spacing w:val="1"/>
                <w:sz w:val="22"/>
                <w:szCs w:val="22"/>
                <w:lang w:eastAsia="en-US"/>
              </w:rPr>
              <w:t xml:space="preserve"> </w:t>
            </w:r>
            <w:r w:rsidRPr="007D78DE">
              <w:rPr>
                <w:sz w:val="22"/>
                <w:szCs w:val="22"/>
                <w:lang w:eastAsia="en-US"/>
              </w:rPr>
              <w:t>N</w:t>
            </w:r>
            <w:r w:rsidRPr="007D78DE">
              <w:rPr>
                <w:spacing w:val="-2"/>
                <w:sz w:val="22"/>
                <w:szCs w:val="22"/>
                <w:lang w:eastAsia="en-US"/>
              </w:rPr>
              <w:t xml:space="preserve"> </w:t>
            </w:r>
            <w:r w:rsidRPr="007D78DE">
              <w:rPr>
                <w:sz w:val="22"/>
                <w:szCs w:val="22"/>
                <w:lang w:eastAsia="en-US"/>
              </w:rPr>
              <w:t>181-ФЗ</w:t>
            </w:r>
          </w:p>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(ред. от</w:t>
            </w:r>
            <w:r w:rsidRPr="007D78DE">
              <w:rPr>
                <w:spacing w:val="1"/>
                <w:sz w:val="22"/>
                <w:szCs w:val="22"/>
                <w:lang w:eastAsia="en-US"/>
              </w:rPr>
              <w:t xml:space="preserve"> </w:t>
            </w:r>
            <w:r w:rsidRPr="007D78DE">
              <w:rPr>
                <w:sz w:val="22"/>
                <w:szCs w:val="22"/>
                <w:lang w:eastAsia="en-US"/>
              </w:rPr>
              <w:t>28.04.2023)</w:t>
            </w:r>
            <w:r w:rsidRPr="007D78DE">
              <w:rPr>
                <w:spacing w:val="-52"/>
                <w:sz w:val="22"/>
                <w:szCs w:val="22"/>
                <w:lang w:eastAsia="en-US"/>
              </w:rPr>
              <w:t xml:space="preserve"> </w:t>
            </w:r>
            <w:r w:rsidRPr="007D78DE">
              <w:rPr>
                <w:sz w:val="22"/>
                <w:szCs w:val="22"/>
                <w:lang w:eastAsia="en-US"/>
              </w:rPr>
              <w:t>"О</w:t>
            </w:r>
          </w:p>
          <w:p w:rsidR="007D78DE" w:rsidRPr="007D78DE" w:rsidRDefault="007D78DE" w:rsidP="007D78DE">
            <w:pPr>
              <w:widowControl w:val="0"/>
              <w:autoSpaceDE w:val="0"/>
              <w:autoSpaceDN w:val="0"/>
              <w:ind w:right="120"/>
              <w:jc w:val="center"/>
              <w:rPr>
                <w:sz w:val="22"/>
                <w:szCs w:val="22"/>
                <w:lang w:eastAsia="en-US"/>
              </w:rPr>
            </w:pPr>
            <w:r w:rsidRPr="007D78DE">
              <w:rPr>
                <w:sz w:val="22"/>
                <w:szCs w:val="22"/>
                <w:lang w:eastAsia="en-US"/>
              </w:rPr>
              <w:t>социальной</w:t>
            </w:r>
            <w:r w:rsidRPr="007D78DE">
              <w:rPr>
                <w:spacing w:val="1"/>
                <w:sz w:val="22"/>
                <w:szCs w:val="22"/>
                <w:lang w:eastAsia="en-US"/>
              </w:rPr>
              <w:t xml:space="preserve"> </w:t>
            </w:r>
            <w:r w:rsidRPr="007D78DE">
              <w:rPr>
                <w:sz w:val="22"/>
                <w:szCs w:val="22"/>
                <w:lang w:eastAsia="en-US"/>
              </w:rPr>
              <w:t>защите</w:t>
            </w:r>
            <w:r w:rsidRPr="007D78DE">
              <w:rPr>
                <w:spacing w:val="1"/>
                <w:sz w:val="22"/>
                <w:szCs w:val="22"/>
                <w:lang w:eastAsia="en-US"/>
              </w:rPr>
              <w:t xml:space="preserve"> </w:t>
            </w:r>
            <w:r w:rsidRPr="007D78DE">
              <w:rPr>
                <w:sz w:val="22"/>
                <w:szCs w:val="22"/>
                <w:lang w:eastAsia="en-US"/>
              </w:rPr>
              <w:t>инвалидов в</w:t>
            </w:r>
            <w:r w:rsidRPr="007D78DE">
              <w:rPr>
                <w:spacing w:val="-52"/>
                <w:sz w:val="22"/>
                <w:szCs w:val="22"/>
                <w:lang w:eastAsia="en-US"/>
              </w:rPr>
              <w:t xml:space="preserve"> </w:t>
            </w:r>
            <w:r w:rsidRPr="007D78DE">
              <w:rPr>
                <w:sz w:val="22"/>
                <w:szCs w:val="22"/>
                <w:lang w:eastAsia="en-US"/>
              </w:rPr>
              <w:t>Российской</w:t>
            </w:r>
            <w:r w:rsidRPr="007D78DE">
              <w:rPr>
                <w:spacing w:val="1"/>
                <w:sz w:val="22"/>
                <w:szCs w:val="22"/>
                <w:lang w:eastAsia="en-US"/>
              </w:rPr>
              <w:t xml:space="preserve"> </w:t>
            </w:r>
            <w:r w:rsidRPr="007D78DE">
              <w:rPr>
                <w:sz w:val="22"/>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spacing w:line="242" w:lineRule="auto"/>
              <w:ind w:right="129"/>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38"/>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1771"/>
        </w:trPr>
        <w:tc>
          <w:tcPr>
            <w:tcW w:w="634" w:type="dxa"/>
            <w:shd w:val="clear" w:color="auto" w:fill="auto"/>
          </w:tcPr>
          <w:p w:rsidR="007D78DE" w:rsidRPr="007D78DE" w:rsidRDefault="007D78DE" w:rsidP="007D78DE">
            <w:pPr>
              <w:widowControl w:val="0"/>
              <w:autoSpaceDE w:val="0"/>
              <w:autoSpaceDN w:val="0"/>
              <w:spacing w:line="247" w:lineRule="exact"/>
              <w:ind w:right="168"/>
              <w:jc w:val="right"/>
              <w:rPr>
                <w:sz w:val="22"/>
                <w:szCs w:val="22"/>
                <w:lang w:eastAsia="en-US"/>
              </w:rPr>
            </w:pPr>
            <w:r w:rsidRPr="007D78DE">
              <w:rPr>
                <w:sz w:val="22"/>
                <w:szCs w:val="22"/>
                <w:lang w:eastAsia="en-US"/>
              </w:rPr>
              <w:t>2.2</w:t>
            </w:r>
          </w:p>
        </w:tc>
        <w:tc>
          <w:tcPr>
            <w:tcW w:w="1724"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spellStart"/>
            <w:proofErr w:type="gramStart"/>
            <w:r w:rsidRPr="007D78DE">
              <w:rPr>
                <w:sz w:val="22"/>
                <w:szCs w:val="22"/>
                <w:lang w:eastAsia="en-US"/>
              </w:rPr>
              <w:t>Профилактичес</w:t>
            </w:r>
            <w:proofErr w:type="spellEnd"/>
            <w:r w:rsidRPr="007D78DE">
              <w:rPr>
                <w:spacing w:val="-52"/>
                <w:sz w:val="22"/>
                <w:szCs w:val="22"/>
                <w:lang w:eastAsia="en-US"/>
              </w:rPr>
              <w:t xml:space="preserve"> </w:t>
            </w:r>
            <w:r w:rsidRPr="007D78DE">
              <w:rPr>
                <w:sz w:val="22"/>
                <w:szCs w:val="22"/>
                <w:lang w:eastAsia="en-US"/>
              </w:rPr>
              <w:t>кие</w:t>
            </w:r>
            <w:proofErr w:type="gramEnd"/>
          </w:p>
          <w:p w:rsidR="007D78DE" w:rsidRPr="007D78DE" w:rsidRDefault="007D78DE" w:rsidP="007D78DE">
            <w:pPr>
              <w:widowControl w:val="0"/>
              <w:autoSpaceDE w:val="0"/>
              <w:autoSpaceDN w:val="0"/>
              <w:ind w:right="142"/>
              <w:jc w:val="center"/>
              <w:rPr>
                <w:sz w:val="22"/>
                <w:szCs w:val="22"/>
                <w:lang w:eastAsia="en-US"/>
              </w:rPr>
            </w:pPr>
            <w:proofErr w:type="gramStart"/>
            <w:r w:rsidRPr="007D78DE">
              <w:rPr>
                <w:sz w:val="22"/>
                <w:szCs w:val="22"/>
                <w:lang w:eastAsia="en-US"/>
              </w:rPr>
              <w:t>мероприятия</w:t>
            </w:r>
            <w:proofErr w:type="gramEnd"/>
            <w:r w:rsidRPr="007D78DE">
              <w:rPr>
                <w:spacing w:val="1"/>
                <w:sz w:val="22"/>
                <w:szCs w:val="22"/>
                <w:lang w:eastAsia="en-US"/>
              </w:rPr>
              <w:t xml:space="preserve"> </w:t>
            </w:r>
            <w:r w:rsidRPr="007D78DE">
              <w:rPr>
                <w:sz w:val="22"/>
                <w:szCs w:val="22"/>
                <w:lang w:eastAsia="en-US"/>
              </w:rPr>
              <w:t>охватывающие</w:t>
            </w:r>
            <w:r w:rsidRPr="007D78DE">
              <w:rPr>
                <w:spacing w:val="-52"/>
                <w:sz w:val="22"/>
                <w:szCs w:val="22"/>
                <w:lang w:eastAsia="en-US"/>
              </w:rPr>
              <w:t xml:space="preserve"> </w:t>
            </w:r>
            <w:r w:rsidRPr="007D78DE">
              <w:rPr>
                <w:sz w:val="22"/>
                <w:szCs w:val="22"/>
                <w:lang w:eastAsia="en-US"/>
              </w:rPr>
              <w:t>население,</w:t>
            </w:r>
            <w:r w:rsidRPr="007D78DE">
              <w:rPr>
                <w:spacing w:val="-1"/>
                <w:sz w:val="22"/>
                <w:szCs w:val="22"/>
                <w:lang w:eastAsia="en-US"/>
              </w:rPr>
              <w:t xml:space="preserve"> </w:t>
            </w:r>
            <w:r w:rsidRPr="007D78DE">
              <w:rPr>
                <w:sz w:val="22"/>
                <w:szCs w:val="22"/>
                <w:lang w:eastAsia="en-US"/>
              </w:rPr>
              <w:t>в</w:t>
            </w:r>
          </w:p>
          <w:p w:rsidR="007D78DE" w:rsidRPr="007D78DE" w:rsidRDefault="007D78DE" w:rsidP="007D78DE">
            <w:pPr>
              <w:widowControl w:val="0"/>
              <w:autoSpaceDE w:val="0"/>
              <w:autoSpaceDN w:val="0"/>
              <w:spacing w:line="252" w:lineRule="exact"/>
              <w:ind w:right="226"/>
              <w:jc w:val="center"/>
              <w:rPr>
                <w:sz w:val="22"/>
                <w:szCs w:val="22"/>
                <w:lang w:eastAsia="en-US"/>
              </w:rPr>
            </w:pPr>
            <w:r w:rsidRPr="007D78DE">
              <w:rPr>
                <w:sz w:val="22"/>
                <w:szCs w:val="22"/>
                <w:lang w:eastAsia="en-US"/>
              </w:rPr>
              <w:t>том числе</w:t>
            </w:r>
            <w:r w:rsidRPr="007D78DE">
              <w:rPr>
                <w:spacing w:val="1"/>
                <w:sz w:val="22"/>
                <w:szCs w:val="22"/>
                <w:lang w:eastAsia="en-US"/>
              </w:rPr>
              <w:t xml:space="preserve"> </w:t>
            </w:r>
            <w:r w:rsidRPr="007D78DE">
              <w:rPr>
                <w:sz w:val="22"/>
                <w:szCs w:val="22"/>
                <w:lang w:eastAsia="en-US"/>
              </w:rPr>
              <w:t>подростков</w:t>
            </w:r>
            <w:r w:rsidRPr="007D78DE">
              <w:rPr>
                <w:spacing w:val="-6"/>
                <w:sz w:val="22"/>
                <w:szCs w:val="22"/>
                <w:lang w:eastAsia="en-US"/>
              </w:rPr>
              <w:t xml:space="preserve"> </w:t>
            </w:r>
            <w:r w:rsidRPr="007D78DE">
              <w:rPr>
                <w:sz w:val="22"/>
                <w:szCs w:val="22"/>
                <w:lang w:eastAsia="en-US"/>
              </w:rPr>
              <w:t>и</w:t>
            </w:r>
          </w:p>
        </w:tc>
        <w:tc>
          <w:tcPr>
            <w:tcW w:w="1438" w:type="dxa"/>
            <w:shd w:val="clear" w:color="auto" w:fill="auto"/>
          </w:tcPr>
          <w:p w:rsidR="007D78DE" w:rsidRPr="007D78DE" w:rsidRDefault="007D78DE" w:rsidP="007D78DE">
            <w:pPr>
              <w:widowControl w:val="0"/>
              <w:autoSpaceDE w:val="0"/>
              <w:autoSpaceDN w:val="0"/>
              <w:spacing w:line="246"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992" w:type="dxa"/>
            <w:shd w:val="clear" w:color="auto" w:fill="auto"/>
          </w:tcPr>
          <w:p w:rsidR="007D78DE" w:rsidRPr="007D78DE" w:rsidRDefault="007D78DE" w:rsidP="007D78DE">
            <w:pPr>
              <w:widowControl w:val="0"/>
              <w:autoSpaceDE w:val="0"/>
              <w:autoSpaceDN w:val="0"/>
              <w:spacing w:line="247" w:lineRule="exact"/>
              <w:ind w:right="85"/>
              <w:jc w:val="center"/>
              <w:rPr>
                <w:sz w:val="22"/>
                <w:szCs w:val="22"/>
                <w:lang w:eastAsia="en-US"/>
              </w:rPr>
            </w:pPr>
            <w:r w:rsidRPr="007D78DE">
              <w:rPr>
                <w:sz w:val="22"/>
                <w:szCs w:val="22"/>
                <w:lang w:eastAsia="en-US"/>
              </w:rPr>
              <w:t>процент</w:t>
            </w:r>
          </w:p>
        </w:tc>
        <w:tc>
          <w:tcPr>
            <w:tcW w:w="852" w:type="dxa"/>
            <w:shd w:val="clear" w:color="auto" w:fill="auto"/>
          </w:tcPr>
          <w:p w:rsidR="007D78DE" w:rsidRPr="007D78DE" w:rsidRDefault="007D78DE" w:rsidP="007D78DE">
            <w:pPr>
              <w:widowControl w:val="0"/>
              <w:autoSpaceDE w:val="0"/>
              <w:autoSpaceDN w:val="0"/>
              <w:spacing w:line="247" w:lineRule="exact"/>
              <w:ind w:right="83"/>
              <w:jc w:val="center"/>
              <w:rPr>
                <w:sz w:val="22"/>
                <w:szCs w:val="22"/>
                <w:lang w:eastAsia="en-US"/>
              </w:rPr>
            </w:pPr>
            <w:r w:rsidRPr="007D78DE">
              <w:rPr>
                <w:sz w:val="22"/>
                <w:szCs w:val="22"/>
                <w:lang w:eastAsia="en-US"/>
              </w:rPr>
              <w:t>65</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2023</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85</w:t>
            </w:r>
          </w:p>
        </w:tc>
        <w:tc>
          <w:tcPr>
            <w:tcW w:w="711" w:type="dxa"/>
            <w:shd w:val="clear" w:color="auto" w:fill="auto"/>
          </w:tcPr>
          <w:p w:rsidR="007D78DE" w:rsidRPr="007D78DE" w:rsidRDefault="007D78DE" w:rsidP="007D78DE">
            <w:pPr>
              <w:widowControl w:val="0"/>
              <w:autoSpaceDE w:val="0"/>
              <w:autoSpaceDN w:val="0"/>
              <w:spacing w:line="247" w:lineRule="exact"/>
              <w:ind w:right="104"/>
              <w:jc w:val="center"/>
              <w:rPr>
                <w:sz w:val="22"/>
                <w:szCs w:val="22"/>
                <w:lang w:eastAsia="en-US"/>
              </w:rPr>
            </w:pPr>
            <w:r w:rsidRPr="007D78DE">
              <w:rPr>
                <w:sz w:val="22"/>
                <w:szCs w:val="22"/>
                <w:lang w:eastAsia="en-US"/>
              </w:rPr>
              <w:t>85</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80</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85</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82</w:t>
            </w:r>
          </w:p>
        </w:tc>
        <w:tc>
          <w:tcPr>
            <w:tcW w:w="710" w:type="dxa"/>
            <w:shd w:val="clear" w:color="auto" w:fill="auto"/>
          </w:tcPr>
          <w:p w:rsidR="007D78DE" w:rsidRPr="007D78DE" w:rsidRDefault="007D78DE" w:rsidP="007D78DE">
            <w:pPr>
              <w:widowControl w:val="0"/>
              <w:autoSpaceDE w:val="0"/>
              <w:autoSpaceDN w:val="0"/>
              <w:spacing w:line="247" w:lineRule="exact"/>
              <w:ind w:right="97"/>
              <w:jc w:val="center"/>
              <w:rPr>
                <w:sz w:val="22"/>
                <w:szCs w:val="22"/>
                <w:lang w:eastAsia="en-US"/>
              </w:rPr>
            </w:pPr>
            <w:r w:rsidRPr="007D78DE">
              <w:rPr>
                <w:sz w:val="22"/>
                <w:szCs w:val="22"/>
                <w:lang w:eastAsia="en-US"/>
              </w:rPr>
              <w:t>85</w:t>
            </w:r>
          </w:p>
        </w:tc>
        <w:tc>
          <w:tcPr>
            <w:tcW w:w="708" w:type="dxa"/>
            <w:shd w:val="clear" w:color="auto" w:fill="auto"/>
          </w:tcPr>
          <w:p w:rsidR="007D78DE" w:rsidRPr="007D78DE" w:rsidRDefault="007D78DE" w:rsidP="007D78DE">
            <w:pPr>
              <w:widowControl w:val="0"/>
              <w:autoSpaceDE w:val="0"/>
              <w:autoSpaceDN w:val="0"/>
              <w:spacing w:line="247" w:lineRule="exact"/>
              <w:ind w:right="78"/>
              <w:jc w:val="center"/>
              <w:rPr>
                <w:sz w:val="22"/>
                <w:szCs w:val="22"/>
                <w:lang w:eastAsia="en-US"/>
              </w:rPr>
            </w:pPr>
            <w:r w:rsidRPr="007D78DE">
              <w:rPr>
                <w:sz w:val="22"/>
                <w:szCs w:val="22"/>
                <w:lang w:eastAsia="en-US"/>
              </w:rPr>
              <w:t>85</w:t>
            </w:r>
          </w:p>
        </w:tc>
        <w:tc>
          <w:tcPr>
            <w:tcW w:w="1418" w:type="dxa"/>
            <w:shd w:val="clear" w:color="auto" w:fill="auto"/>
          </w:tcPr>
          <w:p w:rsidR="007D78DE" w:rsidRPr="007D78DE" w:rsidRDefault="007D78DE" w:rsidP="007D78DE">
            <w:pPr>
              <w:widowControl w:val="0"/>
              <w:autoSpaceDE w:val="0"/>
              <w:autoSpaceDN w:val="0"/>
              <w:ind w:right="128"/>
              <w:jc w:val="center"/>
              <w:rPr>
                <w:sz w:val="22"/>
                <w:szCs w:val="22"/>
                <w:lang w:eastAsia="en-US"/>
              </w:rPr>
            </w:pPr>
            <w:r w:rsidRPr="007D78DE">
              <w:rPr>
                <w:sz w:val="22"/>
                <w:szCs w:val="22"/>
                <w:lang w:eastAsia="en-US"/>
              </w:rPr>
              <w:t>Закон</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06.10.2003</w:t>
            </w:r>
            <w:r w:rsidRPr="007D78DE">
              <w:rPr>
                <w:spacing w:val="-12"/>
                <w:sz w:val="22"/>
                <w:szCs w:val="22"/>
                <w:lang w:eastAsia="en-US"/>
              </w:rPr>
              <w:t xml:space="preserve"> </w:t>
            </w:r>
            <w:r w:rsidRPr="007D78DE">
              <w:rPr>
                <w:sz w:val="22"/>
                <w:szCs w:val="22"/>
                <w:lang w:eastAsia="en-US"/>
              </w:rPr>
              <w:t>г</w:t>
            </w:r>
          </w:p>
          <w:p w:rsidR="007D78DE" w:rsidRPr="007D78DE" w:rsidRDefault="007D78DE" w:rsidP="007D78DE">
            <w:pPr>
              <w:widowControl w:val="0"/>
              <w:tabs>
                <w:tab w:val="left" w:pos="927"/>
              </w:tabs>
              <w:autoSpaceDE w:val="0"/>
              <w:autoSpaceDN w:val="0"/>
              <w:ind w:right="267"/>
              <w:jc w:val="center"/>
              <w:rPr>
                <w:sz w:val="22"/>
                <w:szCs w:val="22"/>
                <w:lang w:eastAsia="en-US"/>
              </w:rPr>
            </w:pPr>
            <w:r w:rsidRPr="007D78DE">
              <w:rPr>
                <w:sz w:val="22"/>
                <w:szCs w:val="22"/>
                <w:lang w:eastAsia="en-US"/>
              </w:rPr>
              <w:t>ода</w:t>
            </w:r>
            <w:r w:rsidRPr="007D78DE">
              <w:rPr>
                <w:sz w:val="22"/>
                <w:szCs w:val="22"/>
                <w:lang w:eastAsia="en-US"/>
              </w:rPr>
              <w:tab/>
            </w:r>
            <w:r w:rsidRPr="007D78DE">
              <w:rPr>
                <w:spacing w:val="-3"/>
                <w:sz w:val="22"/>
                <w:szCs w:val="22"/>
                <w:lang w:eastAsia="en-US"/>
              </w:rPr>
              <w:t>№</w:t>
            </w:r>
            <w:r w:rsidRPr="007D78DE">
              <w:rPr>
                <w:spacing w:val="-52"/>
                <w:sz w:val="22"/>
                <w:szCs w:val="22"/>
                <w:lang w:eastAsia="en-US"/>
              </w:rPr>
              <w:t xml:space="preserve"> </w:t>
            </w:r>
            <w:r w:rsidRPr="007D78DE">
              <w:rPr>
                <w:sz w:val="22"/>
                <w:szCs w:val="22"/>
                <w:lang w:eastAsia="en-US"/>
              </w:rPr>
              <w:t>131-ФЗ</w:t>
            </w:r>
          </w:p>
          <w:p w:rsidR="007D78DE" w:rsidRPr="007D78DE" w:rsidRDefault="007D78DE" w:rsidP="007D78DE">
            <w:pPr>
              <w:widowControl w:val="0"/>
              <w:autoSpaceDE w:val="0"/>
              <w:autoSpaceDN w:val="0"/>
              <w:spacing w:line="252" w:lineRule="exact"/>
              <w:ind w:right="105"/>
              <w:jc w:val="both"/>
              <w:rPr>
                <w:sz w:val="22"/>
                <w:szCs w:val="22"/>
                <w:lang w:eastAsia="en-US"/>
              </w:rPr>
            </w:pPr>
            <w:r w:rsidRPr="007D78DE">
              <w:rPr>
                <w:sz w:val="22"/>
                <w:szCs w:val="22"/>
                <w:lang w:eastAsia="en-US"/>
              </w:rPr>
              <w:t>«Об общих</w:t>
            </w:r>
            <w:r w:rsidRPr="007D78DE">
              <w:rPr>
                <w:spacing w:val="1"/>
                <w:sz w:val="22"/>
                <w:szCs w:val="22"/>
                <w:lang w:eastAsia="en-US"/>
              </w:rPr>
              <w:t xml:space="preserve"> </w:t>
            </w:r>
            <w:r w:rsidRPr="007D78DE">
              <w:rPr>
                <w:sz w:val="22"/>
                <w:szCs w:val="22"/>
                <w:lang w:eastAsia="en-US"/>
              </w:rPr>
              <w:t>принципах</w:t>
            </w:r>
            <w:r w:rsidRPr="007D78DE">
              <w:rPr>
                <w:spacing w:val="1"/>
                <w:sz w:val="22"/>
                <w:szCs w:val="22"/>
                <w:lang w:eastAsia="en-US"/>
              </w:rPr>
              <w:t xml:space="preserve"> </w:t>
            </w:r>
            <w:r w:rsidRPr="007D78DE">
              <w:rPr>
                <w:sz w:val="22"/>
                <w:szCs w:val="22"/>
                <w:lang w:eastAsia="en-US"/>
              </w:rPr>
              <w:t>организации</w:t>
            </w:r>
          </w:p>
        </w:tc>
        <w:tc>
          <w:tcPr>
            <w:tcW w:w="1274" w:type="dxa"/>
            <w:shd w:val="clear" w:color="auto" w:fill="auto"/>
          </w:tcPr>
          <w:p w:rsidR="007D78DE" w:rsidRPr="007D78DE" w:rsidRDefault="007D78DE" w:rsidP="007D78DE">
            <w:pPr>
              <w:widowControl w:val="0"/>
              <w:autoSpaceDE w:val="0"/>
              <w:autoSpaceDN w:val="0"/>
              <w:ind w:right="179"/>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84"/>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rPr>
          <w:sz w:val="22"/>
          <w:szCs w:val="22"/>
          <w:lang w:eastAsia="en-US"/>
        </w:rPr>
        <w:sectPr w:rsidR="007D78DE" w:rsidRPr="007D78DE">
          <w:headerReference w:type="default" r:id="rId38"/>
          <w:pgSz w:w="16840" w:h="11910" w:orient="landscape"/>
          <w:pgMar w:top="98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438"/>
        <w:gridCol w:w="992"/>
        <w:gridCol w:w="852"/>
        <w:gridCol w:w="708"/>
        <w:gridCol w:w="708"/>
        <w:gridCol w:w="711"/>
        <w:gridCol w:w="708"/>
        <w:gridCol w:w="708"/>
        <w:gridCol w:w="708"/>
        <w:gridCol w:w="710"/>
        <w:gridCol w:w="708"/>
        <w:gridCol w:w="1418"/>
        <w:gridCol w:w="1274"/>
        <w:gridCol w:w="1416"/>
      </w:tblGrid>
      <w:tr w:rsidR="007D78DE" w:rsidRPr="007D78DE" w:rsidTr="007D78DE">
        <w:trPr>
          <w:trHeight w:val="4808"/>
        </w:trPr>
        <w:tc>
          <w:tcPr>
            <w:tcW w:w="634" w:type="dxa"/>
            <w:shd w:val="clear" w:color="auto" w:fill="auto"/>
          </w:tcPr>
          <w:p w:rsidR="007D78DE" w:rsidRPr="007D78DE" w:rsidRDefault="007D78DE" w:rsidP="007D78DE">
            <w:pPr>
              <w:widowControl w:val="0"/>
              <w:autoSpaceDE w:val="0"/>
              <w:autoSpaceDN w:val="0"/>
              <w:rPr>
                <w:sz w:val="22"/>
                <w:szCs w:val="22"/>
                <w:lang w:eastAsia="en-US"/>
              </w:rPr>
            </w:pPr>
          </w:p>
        </w:tc>
        <w:tc>
          <w:tcPr>
            <w:tcW w:w="1724" w:type="dxa"/>
            <w:shd w:val="clear" w:color="auto" w:fill="auto"/>
          </w:tcPr>
          <w:p w:rsidR="007D78DE" w:rsidRPr="007D78DE" w:rsidRDefault="007D78DE" w:rsidP="007D78DE">
            <w:pPr>
              <w:widowControl w:val="0"/>
              <w:autoSpaceDE w:val="0"/>
              <w:autoSpaceDN w:val="0"/>
              <w:ind w:right="97"/>
              <w:rPr>
                <w:sz w:val="22"/>
                <w:szCs w:val="22"/>
                <w:lang w:eastAsia="en-US"/>
              </w:rPr>
            </w:pPr>
            <w:r w:rsidRPr="007D78DE">
              <w:rPr>
                <w:sz w:val="22"/>
                <w:szCs w:val="22"/>
                <w:lang w:eastAsia="en-US"/>
              </w:rPr>
              <w:t>молодежь до</w:t>
            </w:r>
            <w:r w:rsidRPr="007D78DE">
              <w:rPr>
                <w:spacing w:val="1"/>
                <w:sz w:val="22"/>
                <w:szCs w:val="22"/>
                <w:lang w:eastAsia="en-US"/>
              </w:rPr>
              <w:t xml:space="preserve"> </w:t>
            </w:r>
            <w:r w:rsidRPr="007D78DE">
              <w:rPr>
                <w:sz w:val="22"/>
                <w:szCs w:val="22"/>
                <w:lang w:eastAsia="en-US"/>
              </w:rPr>
              <w:t>-</w:t>
            </w:r>
            <w:r w:rsidRPr="007D78DE">
              <w:rPr>
                <w:spacing w:val="-52"/>
                <w:sz w:val="22"/>
                <w:szCs w:val="22"/>
                <w:lang w:eastAsia="en-US"/>
              </w:rPr>
              <w:t xml:space="preserve"> </w:t>
            </w:r>
            <w:r w:rsidRPr="007D78DE">
              <w:rPr>
                <w:sz w:val="22"/>
                <w:szCs w:val="22"/>
                <w:lang w:eastAsia="en-US"/>
              </w:rPr>
              <w:t>85</w:t>
            </w:r>
            <w:r w:rsidRPr="007D78DE">
              <w:rPr>
                <w:spacing w:val="-1"/>
                <w:sz w:val="22"/>
                <w:szCs w:val="22"/>
                <w:lang w:eastAsia="en-US"/>
              </w:rPr>
              <w:t xml:space="preserve"> </w:t>
            </w:r>
            <w:r w:rsidRPr="007D78DE">
              <w:rPr>
                <w:sz w:val="22"/>
                <w:szCs w:val="22"/>
                <w:lang w:eastAsia="en-US"/>
              </w:rPr>
              <w:t>%;</w:t>
            </w:r>
          </w:p>
        </w:tc>
        <w:tc>
          <w:tcPr>
            <w:tcW w:w="1438" w:type="dxa"/>
            <w:shd w:val="clear" w:color="auto" w:fill="auto"/>
          </w:tcPr>
          <w:p w:rsidR="007D78DE" w:rsidRPr="007D78DE" w:rsidRDefault="007D78DE" w:rsidP="007D78DE">
            <w:pPr>
              <w:widowControl w:val="0"/>
              <w:autoSpaceDE w:val="0"/>
              <w:autoSpaceDN w:val="0"/>
              <w:rPr>
                <w:sz w:val="22"/>
                <w:szCs w:val="22"/>
                <w:lang w:eastAsia="en-US"/>
              </w:rPr>
            </w:pPr>
          </w:p>
        </w:tc>
        <w:tc>
          <w:tcPr>
            <w:tcW w:w="992" w:type="dxa"/>
            <w:shd w:val="clear" w:color="auto" w:fill="auto"/>
          </w:tcPr>
          <w:p w:rsidR="007D78DE" w:rsidRPr="007D78DE" w:rsidRDefault="007D78DE" w:rsidP="007D78DE">
            <w:pPr>
              <w:widowControl w:val="0"/>
              <w:autoSpaceDE w:val="0"/>
              <w:autoSpaceDN w:val="0"/>
              <w:rPr>
                <w:sz w:val="22"/>
                <w:szCs w:val="22"/>
                <w:lang w:eastAsia="en-US"/>
              </w:rPr>
            </w:pPr>
          </w:p>
        </w:tc>
        <w:tc>
          <w:tcPr>
            <w:tcW w:w="852"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708" w:type="dxa"/>
            <w:shd w:val="clear" w:color="auto" w:fill="auto"/>
          </w:tcPr>
          <w:p w:rsidR="007D78DE" w:rsidRPr="007D78DE" w:rsidRDefault="007D78DE" w:rsidP="007D78DE">
            <w:pPr>
              <w:widowControl w:val="0"/>
              <w:autoSpaceDE w:val="0"/>
              <w:autoSpaceDN w:val="0"/>
              <w:rPr>
                <w:sz w:val="22"/>
                <w:szCs w:val="22"/>
                <w:lang w:eastAsia="en-US"/>
              </w:rPr>
            </w:pPr>
          </w:p>
        </w:tc>
        <w:tc>
          <w:tcPr>
            <w:tcW w:w="1418" w:type="dxa"/>
            <w:shd w:val="clear" w:color="auto" w:fill="auto"/>
          </w:tcPr>
          <w:p w:rsidR="007D78DE" w:rsidRPr="007D78DE" w:rsidRDefault="007D78DE" w:rsidP="007D78DE">
            <w:pPr>
              <w:widowControl w:val="0"/>
              <w:autoSpaceDE w:val="0"/>
              <w:autoSpaceDN w:val="0"/>
              <w:spacing w:line="246" w:lineRule="exact"/>
              <w:ind w:right="99"/>
              <w:jc w:val="center"/>
              <w:rPr>
                <w:sz w:val="22"/>
                <w:szCs w:val="22"/>
                <w:lang w:eastAsia="en-US"/>
              </w:rPr>
            </w:pPr>
            <w:r w:rsidRPr="007D78DE">
              <w:rPr>
                <w:sz w:val="22"/>
                <w:szCs w:val="22"/>
                <w:lang w:eastAsia="en-US"/>
              </w:rPr>
              <w:t>местного</w:t>
            </w:r>
          </w:p>
          <w:p w:rsidR="007D78DE" w:rsidRPr="007D78DE" w:rsidRDefault="007D78DE" w:rsidP="007D78DE">
            <w:pPr>
              <w:widowControl w:val="0"/>
              <w:autoSpaceDE w:val="0"/>
              <w:autoSpaceDN w:val="0"/>
              <w:ind w:right="97"/>
              <w:jc w:val="center"/>
              <w:rPr>
                <w:sz w:val="22"/>
                <w:szCs w:val="22"/>
                <w:lang w:eastAsia="en-US"/>
              </w:rPr>
            </w:pPr>
            <w:proofErr w:type="spellStart"/>
            <w:proofErr w:type="gramStart"/>
            <w:r w:rsidRPr="007D78DE">
              <w:rPr>
                <w:sz w:val="22"/>
                <w:szCs w:val="22"/>
                <w:lang w:eastAsia="en-US"/>
              </w:rPr>
              <w:t>самоуправле</w:t>
            </w:r>
            <w:proofErr w:type="spellEnd"/>
            <w:r w:rsidRPr="007D78DE">
              <w:rPr>
                <w:spacing w:val="-52"/>
                <w:sz w:val="22"/>
                <w:szCs w:val="22"/>
                <w:lang w:eastAsia="en-US"/>
              </w:rPr>
              <w:t xml:space="preserve"> </w:t>
            </w:r>
            <w:proofErr w:type="spellStart"/>
            <w:r w:rsidRPr="007D78DE">
              <w:rPr>
                <w:sz w:val="22"/>
                <w:szCs w:val="22"/>
                <w:lang w:eastAsia="en-US"/>
              </w:rPr>
              <w:t>ния</w:t>
            </w:r>
            <w:proofErr w:type="spellEnd"/>
            <w:proofErr w:type="gramEnd"/>
            <w:r w:rsidRPr="007D78DE">
              <w:rPr>
                <w:sz w:val="22"/>
                <w:szCs w:val="22"/>
                <w:lang w:eastAsia="en-US"/>
              </w:rPr>
              <w:t xml:space="preserve"> в</w:t>
            </w:r>
            <w:r w:rsidRPr="007D78DE">
              <w:rPr>
                <w:spacing w:val="1"/>
                <w:sz w:val="22"/>
                <w:szCs w:val="22"/>
                <w:lang w:eastAsia="en-US"/>
              </w:rPr>
              <w:t xml:space="preserve"> </w:t>
            </w:r>
            <w:r w:rsidRPr="007D78DE">
              <w:rPr>
                <w:sz w:val="22"/>
                <w:szCs w:val="22"/>
                <w:lang w:eastAsia="en-US"/>
              </w:rPr>
              <w:t>Российской</w:t>
            </w:r>
            <w:r w:rsidRPr="007D78DE">
              <w:rPr>
                <w:spacing w:val="1"/>
                <w:sz w:val="22"/>
                <w:szCs w:val="22"/>
                <w:lang w:eastAsia="en-US"/>
              </w:rPr>
              <w:t xml:space="preserve"> </w:t>
            </w:r>
            <w:r w:rsidRPr="007D78DE">
              <w:rPr>
                <w:sz w:val="22"/>
                <w:szCs w:val="22"/>
                <w:lang w:eastAsia="en-US"/>
              </w:rPr>
              <w:t>Федерации»</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ind w:right="115"/>
              <w:jc w:val="center"/>
              <w:rPr>
                <w:sz w:val="22"/>
                <w:szCs w:val="22"/>
                <w:lang w:eastAsia="en-US"/>
              </w:rPr>
            </w:pPr>
            <w:proofErr w:type="spellStart"/>
            <w:proofErr w:type="gramStart"/>
            <w:r w:rsidRPr="007D78DE">
              <w:rPr>
                <w:sz w:val="22"/>
                <w:szCs w:val="22"/>
                <w:lang w:eastAsia="en-US"/>
              </w:rPr>
              <w:t>Федеральны</w:t>
            </w:r>
            <w:proofErr w:type="spellEnd"/>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закон от</w:t>
            </w:r>
            <w:r w:rsidRPr="007D78DE">
              <w:rPr>
                <w:spacing w:val="1"/>
                <w:sz w:val="22"/>
                <w:szCs w:val="22"/>
                <w:lang w:eastAsia="en-US"/>
              </w:rPr>
              <w:t xml:space="preserve"> </w:t>
            </w:r>
            <w:r w:rsidRPr="007D78DE">
              <w:rPr>
                <w:sz w:val="22"/>
                <w:szCs w:val="22"/>
                <w:lang w:eastAsia="en-US"/>
              </w:rPr>
              <w:t>24.11.1995</w:t>
            </w:r>
            <w:r w:rsidRPr="007D78DE">
              <w:rPr>
                <w:spacing w:val="1"/>
                <w:sz w:val="22"/>
                <w:szCs w:val="22"/>
                <w:lang w:eastAsia="en-US"/>
              </w:rPr>
              <w:t xml:space="preserve"> </w:t>
            </w:r>
            <w:r w:rsidRPr="007D78DE">
              <w:rPr>
                <w:sz w:val="22"/>
                <w:szCs w:val="22"/>
                <w:lang w:eastAsia="en-US"/>
              </w:rPr>
              <w:t>N</w:t>
            </w:r>
            <w:r w:rsidRPr="007D78DE">
              <w:rPr>
                <w:spacing w:val="-2"/>
                <w:sz w:val="22"/>
                <w:szCs w:val="22"/>
                <w:lang w:eastAsia="en-US"/>
              </w:rPr>
              <w:t xml:space="preserve"> </w:t>
            </w:r>
            <w:r w:rsidRPr="007D78DE">
              <w:rPr>
                <w:sz w:val="22"/>
                <w:szCs w:val="22"/>
                <w:lang w:eastAsia="en-US"/>
              </w:rPr>
              <w:t>181-ФЗ</w:t>
            </w:r>
          </w:p>
          <w:p w:rsidR="007D78DE" w:rsidRPr="007D78DE" w:rsidRDefault="007D78DE" w:rsidP="007D78DE">
            <w:pPr>
              <w:widowControl w:val="0"/>
              <w:autoSpaceDE w:val="0"/>
              <w:autoSpaceDN w:val="0"/>
              <w:spacing w:before="1"/>
              <w:ind w:right="99"/>
              <w:jc w:val="center"/>
              <w:rPr>
                <w:sz w:val="22"/>
                <w:szCs w:val="22"/>
                <w:lang w:eastAsia="en-US"/>
              </w:rPr>
            </w:pPr>
            <w:r w:rsidRPr="007D78DE">
              <w:rPr>
                <w:sz w:val="22"/>
                <w:szCs w:val="22"/>
                <w:lang w:eastAsia="en-US"/>
              </w:rPr>
              <w:t>(ред. от</w:t>
            </w:r>
            <w:r w:rsidRPr="007D78DE">
              <w:rPr>
                <w:spacing w:val="1"/>
                <w:sz w:val="22"/>
                <w:szCs w:val="22"/>
                <w:lang w:eastAsia="en-US"/>
              </w:rPr>
              <w:t xml:space="preserve"> </w:t>
            </w:r>
            <w:r w:rsidRPr="007D78DE">
              <w:rPr>
                <w:sz w:val="22"/>
                <w:szCs w:val="22"/>
                <w:lang w:eastAsia="en-US"/>
              </w:rPr>
              <w:t>28.04.2023)</w:t>
            </w:r>
            <w:r w:rsidRPr="007D78DE">
              <w:rPr>
                <w:spacing w:val="-52"/>
                <w:sz w:val="22"/>
                <w:szCs w:val="22"/>
                <w:lang w:eastAsia="en-US"/>
              </w:rPr>
              <w:t xml:space="preserve"> </w:t>
            </w:r>
            <w:r w:rsidRPr="007D78DE">
              <w:rPr>
                <w:sz w:val="22"/>
                <w:szCs w:val="22"/>
                <w:lang w:eastAsia="en-US"/>
              </w:rPr>
              <w:t>"О</w:t>
            </w:r>
          </w:p>
          <w:p w:rsidR="007D78DE" w:rsidRPr="007D78DE" w:rsidRDefault="007D78DE" w:rsidP="007D78DE">
            <w:pPr>
              <w:widowControl w:val="0"/>
              <w:autoSpaceDE w:val="0"/>
              <w:autoSpaceDN w:val="0"/>
              <w:ind w:right="120"/>
              <w:jc w:val="center"/>
              <w:rPr>
                <w:sz w:val="22"/>
                <w:szCs w:val="22"/>
                <w:lang w:eastAsia="en-US"/>
              </w:rPr>
            </w:pPr>
            <w:r w:rsidRPr="007D78DE">
              <w:rPr>
                <w:sz w:val="22"/>
                <w:szCs w:val="22"/>
                <w:lang w:eastAsia="en-US"/>
              </w:rPr>
              <w:t>социальной</w:t>
            </w:r>
            <w:r w:rsidRPr="007D78DE">
              <w:rPr>
                <w:spacing w:val="1"/>
                <w:sz w:val="22"/>
                <w:szCs w:val="22"/>
                <w:lang w:eastAsia="en-US"/>
              </w:rPr>
              <w:t xml:space="preserve"> </w:t>
            </w:r>
            <w:r w:rsidRPr="007D78DE">
              <w:rPr>
                <w:sz w:val="22"/>
                <w:szCs w:val="22"/>
                <w:lang w:eastAsia="en-US"/>
              </w:rPr>
              <w:t>защите</w:t>
            </w:r>
            <w:r w:rsidRPr="007D78DE">
              <w:rPr>
                <w:spacing w:val="1"/>
                <w:sz w:val="22"/>
                <w:szCs w:val="22"/>
                <w:lang w:eastAsia="en-US"/>
              </w:rPr>
              <w:t xml:space="preserve"> </w:t>
            </w:r>
            <w:r w:rsidRPr="007D78DE">
              <w:rPr>
                <w:sz w:val="22"/>
                <w:szCs w:val="22"/>
                <w:lang w:eastAsia="en-US"/>
              </w:rPr>
              <w:t>инвалидов в</w:t>
            </w:r>
            <w:r w:rsidRPr="007D78DE">
              <w:rPr>
                <w:spacing w:val="-52"/>
                <w:sz w:val="22"/>
                <w:szCs w:val="22"/>
                <w:lang w:eastAsia="en-US"/>
              </w:rPr>
              <w:t xml:space="preserve"> </w:t>
            </w:r>
            <w:r w:rsidRPr="007D78DE">
              <w:rPr>
                <w:sz w:val="22"/>
                <w:szCs w:val="22"/>
                <w:lang w:eastAsia="en-US"/>
              </w:rPr>
              <w:t>Российской</w:t>
            </w:r>
            <w:r w:rsidRPr="007D78DE">
              <w:rPr>
                <w:spacing w:val="1"/>
                <w:sz w:val="22"/>
                <w:szCs w:val="22"/>
                <w:lang w:eastAsia="en-US"/>
              </w:rPr>
              <w:t xml:space="preserve"> </w:t>
            </w:r>
            <w:r w:rsidRPr="007D78DE">
              <w:rPr>
                <w:sz w:val="22"/>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rPr>
                <w:sz w:val="22"/>
                <w:szCs w:val="22"/>
                <w:lang w:eastAsia="en-US"/>
              </w:rPr>
            </w:pPr>
          </w:p>
        </w:tc>
        <w:tc>
          <w:tcPr>
            <w:tcW w:w="1416"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rPr>
          <w:sz w:val="14"/>
          <w:szCs w:val="28"/>
          <w:lang w:eastAsia="en-US"/>
        </w:rPr>
      </w:pPr>
    </w:p>
    <w:p w:rsidR="007D78DE" w:rsidRPr="007D78DE" w:rsidRDefault="007D78DE" w:rsidP="007D78DE">
      <w:pPr>
        <w:widowControl w:val="0"/>
        <w:autoSpaceDE w:val="0"/>
        <w:autoSpaceDN w:val="0"/>
        <w:spacing w:before="92"/>
        <w:rPr>
          <w:sz w:val="22"/>
          <w:szCs w:val="22"/>
          <w:lang w:eastAsia="en-US"/>
        </w:rPr>
      </w:pPr>
      <w:r w:rsidRPr="007D78DE">
        <w:rPr>
          <w:sz w:val="22"/>
          <w:szCs w:val="22"/>
          <w:lang w:eastAsia="en-US"/>
        </w:rPr>
        <w:t>2.1.</w:t>
      </w:r>
      <w:r w:rsidRPr="007D78DE">
        <w:rPr>
          <w:spacing w:val="42"/>
          <w:sz w:val="22"/>
          <w:szCs w:val="22"/>
          <w:lang w:eastAsia="en-US"/>
        </w:rPr>
        <w:t xml:space="preserve"> </w:t>
      </w:r>
      <w:r w:rsidRPr="007D78DE">
        <w:rPr>
          <w:sz w:val="22"/>
          <w:szCs w:val="22"/>
          <w:lang w:eastAsia="en-US"/>
        </w:rPr>
        <w:t>Прокси-показатели</w:t>
      </w:r>
      <w:r w:rsidRPr="007D78DE">
        <w:rPr>
          <w:spacing w:val="-3"/>
          <w:sz w:val="22"/>
          <w:szCs w:val="22"/>
          <w:lang w:eastAsia="en-US"/>
        </w:rPr>
        <w:t xml:space="preserve"> </w:t>
      </w:r>
      <w:r w:rsidRPr="007D78DE">
        <w:rPr>
          <w:sz w:val="22"/>
          <w:szCs w:val="22"/>
          <w:lang w:eastAsia="en-US"/>
        </w:rPr>
        <w:t>муниципальной</w:t>
      </w:r>
      <w:r w:rsidRPr="007D78DE">
        <w:rPr>
          <w:spacing w:val="-3"/>
          <w:sz w:val="22"/>
          <w:szCs w:val="22"/>
          <w:lang w:eastAsia="en-US"/>
        </w:rPr>
        <w:t xml:space="preserve"> </w:t>
      </w:r>
      <w:r w:rsidRPr="007D78DE">
        <w:rPr>
          <w:sz w:val="22"/>
          <w:szCs w:val="22"/>
          <w:lang w:eastAsia="en-US"/>
        </w:rPr>
        <w:t>программы</w:t>
      </w:r>
      <w:r w:rsidRPr="007D78DE">
        <w:rPr>
          <w:spacing w:val="-2"/>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2024</w:t>
      </w:r>
      <w:r w:rsidRPr="007D78DE">
        <w:rPr>
          <w:spacing w:val="-2"/>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6"/>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3"/>
        <w:gridCol w:w="991"/>
        <w:gridCol w:w="993"/>
        <w:gridCol w:w="1985"/>
      </w:tblGrid>
      <w:tr w:rsidR="007D78DE" w:rsidRPr="007D78DE" w:rsidTr="007D78DE">
        <w:trPr>
          <w:trHeight w:val="506"/>
        </w:trPr>
        <w:tc>
          <w:tcPr>
            <w:tcW w:w="816"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spacing w:line="242" w:lineRule="auto"/>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5"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6" w:type="dxa"/>
            <w:gridSpan w:val="4"/>
            <w:shd w:val="clear" w:color="auto" w:fill="auto"/>
          </w:tcPr>
          <w:p w:rsidR="007D78DE" w:rsidRPr="007D78DE" w:rsidRDefault="007D78DE" w:rsidP="007D78DE">
            <w:pPr>
              <w:widowControl w:val="0"/>
              <w:autoSpaceDE w:val="0"/>
              <w:autoSpaceDN w:val="0"/>
              <w:spacing w:line="247" w:lineRule="exact"/>
              <w:ind w:right="858"/>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before="1" w:line="238" w:lineRule="exact"/>
              <w:ind w:right="855"/>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Ответственный</w:t>
            </w:r>
          </w:p>
          <w:p w:rsidR="007D78DE" w:rsidRPr="007D78DE" w:rsidRDefault="007D78DE" w:rsidP="007D78DE">
            <w:pPr>
              <w:widowControl w:val="0"/>
              <w:autoSpaceDE w:val="0"/>
              <w:autoSpaceDN w:val="0"/>
              <w:spacing w:line="252" w:lineRule="exact"/>
              <w:ind w:right="283"/>
              <w:rPr>
                <w:sz w:val="22"/>
                <w:szCs w:val="22"/>
                <w:lang w:eastAsia="en-US"/>
              </w:rPr>
            </w:pPr>
            <w:r w:rsidRPr="007D78DE">
              <w:rPr>
                <w:sz w:val="22"/>
                <w:szCs w:val="22"/>
                <w:lang w:eastAsia="en-US"/>
              </w:rPr>
              <w:t>за достижение</w:t>
            </w:r>
            <w:r w:rsidRPr="007D78DE">
              <w:rPr>
                <w:spacing w:val="-52"/>
                <w:sz w:val="22"/>
                <w:szCs w:val="22"/>
                <w:lang w:eastAsia="en-US"/>
              </w:rPr>
              <w:t xml:space="preserve"> </w:t>
            </w:r>
            <w:r w:rsidRPr="007D78DE">
              <w:rPr>
                <w:sz w:val="22"/>
                <w:szCs w:val="22"/>
                <w:lang w:eastAsia="en-US"/>
              </w:rPr>
              <w:t>показателя</w:t>
            </w:r>
          </w:p>
        </w:tc>
      </w:tr>
      <w:tr w:rsidR="007D78DE" w:rsidRPr="007D78DE" w:rsidTr="007D78DE">
        <w:trPr>
          <w:trHeight w:val="253"/>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4" w:lineRule="exact"/>
              <w:ind w:right="193"/>
              <w:jc w:val="right"/>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4" w:lineRule="exact"/>
              <w:ind w:right="437"/>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4" w:lineRule="exact"/>
              <w:ind w:right="79"/>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1"/>
        </w:trPr>
        <w:tc>
          <w:tcPr>
            <w:tcW w:w="81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2" w:lineRule="exact"/>
              <w:ind w:right="277"/>
              <w:jc w:val="right"/>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2" w:lineRule="exact"/>
              <w:ind w:right="276"/>
              <w:jc w:val="right"/>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2" w:lineRule="exact"/>
              <w:ind w:right="160"/>
              <w:jc w:val="right"/>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2" w:lineRule="exact"/>
              <w:ind w:right="140"/>
              <w:jc w:val="right"/>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2" w:lineRule="exact"/>
              <w:ind w:right="142"/>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2" w:lineRule="exact"/>
              <w:ind w:right="141"/>
              <w:jc w:val="right"/>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10</w:t>
            </w:r>
          </w:p>
        </w:tc>
      </w:tr>
      <w:tr w:rsidR="007D78DE" w:rsidRPr="007D78DE" w:rsidTr="007D78DE">
        <w:trPr>
          <w:trHeight w:val="420"/>
        </w:trPr>
        <w:tc>
          <w:tcPr>
            <w:tcW w:w="816" w:type="dxa"/>
            <w:shd w:val="clear" w:color="auto" w:fill="auto"/>
          </w:tcPr>
          <w:p w:rsidR="007D78DE" w:rsidRPr="007D78DE" w:rsidRDefault="007D78DE" w:rsidP="007D78DE">
            <w:pPr>
              <w:widowControl w:val="0"/>
              <w:autoSpaceDE w:val="0"/>
              <w:autoSpaceDN w:val="0"/>
              <w:spacing w:before="78"/>
              <w:rPr>
                <w:sz w:val="22"/>
                <w:szCs w:val="22"/>
                <w:lang w:eastAsia="en-US"/>
              </w:rPr>
            </w:pPr>
            <w:r w:rsidRPr="007D78DE">
              <w:rPr>
                <w:sz w:val="22"/>
                <w:szCs w:val="22"/>
                <w:lang w:eastAsia="en-US"/>
              </w:rPr>
              <w:t>1.</w:t>
            </w:r>
          </w:p>
        </w:tc>
        <w:tc>
          <w:tcPr>
            <w:tcW w:w="14174" w:type="dxa"/>
            <w:gridSpan w:val="9"/>
            <w:shd w:val="clear" w:color="auto" w:fill="auto"/>
          </w:tcPr>
          <w:p w:rsidR="007D78DE" w:rsidRPr="007D78DE" w:rsidRDefault="007D78DE" w:rsidP="007D78DE">
            <w:pPr>
              <w:widowControl w:val="0"/>
              <w:autoSpaceDE w:val="0"/>
              <w:autoSpaceDN w:val="0"/>
              <w:spacing w:before="78"/>
              <w:ind w:right="6158"/>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spacing w:before="4"/>
        <w:rPr>
          <w:sz w:val="21"/>
          <w:szCs w:val="28"/>
          <w:lang w:eastAsia="en-US"/>
        </w:rPr>
      </w:pPr>
    </w:p>
    <w:p w:rsidR="007D78DE" w:rsidRPr="007D78DE" w:rsidRDefault="007D78DE" w:rsidP="00BE2614">
      <w:pPr>
        <w:widowControl w:val="0"/>
        <w:numPr>
          <w:ilvl w:val="1"/>
          <w:numId w:val="21"/>
        </w:numPr>
        <w:tabs>
          <w:tab w:val="left" w:pos="4214"/>
        </w:tabs>
        <w:autoSpaceDE w:val="0"/>
        <w:autoSpaceDN w:val="0"/>
        <w:ind w:left="4214"/>
        <w:rPr>
          <w:sz w:val="22"/>
          <w:szCs w:val="22"/>
          <w:lang w:eastAsia="en-US"/>
        </w:rPr>
      </w:pPr>
      <w:r w:rsidRPr="007D78DE">
        <w:rPr>
          <w:sz w:val="22"/>
          <w:szCs w:val="22"/>
          <w:lang w:eastAsia="en-US"/>
        </w:rPr>
        <w:t>Помесячный</w:t>
      </w:r>
      <w:r w:rsidRPr="007D78DE">
        <w:rPr>
          <w:spacing w:val="-3"/>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6" w:after="1"/>
        <w:rPr>
          <w:sz w:val="22"/>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ind w:right="161"/>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7" w:lineRule="exact"/>
              <w:ind w:right="76"/>
              <w:jc w:val="center"/>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5" w:type="dxa"/>
            <w:shd w:val="clear" w:color="auto" w:fill="auto"/>
          </w:tcPr>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6"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116"/>
              <w:jc w:val="center"/>
              <w:rPr>
                <w:sz w:val="22"/>
                <w:szCs w:val="22"/>
                <w:lang w:eastAsia="en-US"/>
              </w:rPr>
            </w:pPr>
            <w:proofErr w:type="gramStart"/>
            <w:r w:rsidRPr="007D78DE">
              <w:rPr>
                <w:sz w:val="22"/>
                <w:szCs w:val="22"/>
                <w:lang w:eastAsia="en-US"/>
              </w:rPr>
              <w:t>ОКЕИ)</w:t>
            </w:r>
            <w:proofErr w:type="gramEnd"/>
          </w:p>
        </w:tc>
        <w:tc>
          <w:tcPr>
            <w:tcW w:w="7697"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ind w:right="207"/>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rPr>
                <w:sz w:val="22"/>
                <w:szCs w:val="22"/>
                <w:lang w:eastAsia="en-US"/>
              </w:rPr>
            </w:pPr>
          </w:p>
        </w:tc>
        <w:tc>
          <w:tcPr>
            <w:tcW w:w="3262" w:type="dxa"/>
            <w:shd w:val="clear" w:color="auto" w:fill="auto"/>
          </w:tcPr>
          <w:p w:rsidR="007D78DE" w:rsidRPr="007D78DE" w:rsidRDefault="007D78DE" w:rsidP="007D78DE">
            <w:pPr>
              <w:widowControl w:val="0"/>
              <w:autoSpaceDE w:val="0"/>
              <w:autoSpaceDN w:val="0"/>
              <w:rPr>
                <w:sz w:val="22"/>
                <w:szCs w:val="22"/>
                <w:lang w:eastAsia="en-US"/>
              </w:rPr>
            </w:pPr>
          </w:p>
        </w:tc>
        <w:tc>
          <w:tcPr>
            <w:tcW w:w="1145" w:type="dxa"/>
            <w:shd w:val="clear" w:color="auto" w:fill="auto"/>
          </w:tcPr>
          <w:p w:rsidR="007D78DE" w:rsidRPr="007D78DE" w:rsidRDefault="007D78DE" w:rsidP="007D78DE">
            <w:pPr>
              <w:widowControl w:val="0"/>
              <w:autoSpaceDE w:val="0"/>
              <w:autoSpaceDN w:val="0"/>
              <w:rPr>
                <w:sz w:val="22"/>
                <w:szCs w:val="22"/>
                <w:lang w:eastAsia="en-US"/>
              </w:rPr>
            </w:pPr>
          </w:p>
        </w:tc>
        <w:tc>
          <w:tcPr>
            <w:tcW w:w="1216" w:type="dxa"/>
            <w:shd w:val="clear" w:color="auto" w:fill="auto"/>
          </w:tcPr>
          <w:p w:rsidR="007D78DE" w:rsidRPr="007D78DE" w:rsidRDefault="007D78DE" w:rsidP="007D78DE">
            <w:pPr>
              <w:widowControl w:val="0"/>
              <w:autoSpaceDE w:val="0"/>
              <w:autoSpaceDN w:val="0"/>
              <w:rPr>
                <w:sz w:val="22"/>
                <w:szCs w:val="22"/>
                <w:lang w:eastAsia="en-US"/>
              </w:rPr>
            </w:pP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47" w:lineRule="exact"/>
              <w:ind w:right="94"/>
              <w:jc w:val="center"/>
              <w:rPr>
                <w:sz w:val="22"/>
                <w:szCs w:val="22"/>
                <w:lang w:eastAsia="en-US"/>
              </w:rPr>
            </w:pPr>
            <w:r w:rsidRPr="007D78DE">
              <w:rPr>
                <w:sz w:val="22"/>
                <w:szCs w:val="22"/>
                <w:lang w:eastAsia="en-US"/>
              </w:rPr>
              <w:t>фев.</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март</w:t>
            </w:r>
          </w:p>
        </w:tc>
        <w:tc>
          <w:tcPr>
            <w:tcW w:w="565" w:type="dxa"/>
            <w:shd w:val="clear" w:color="auto" w:fill="auto"/>
          </w:tcPr>
          <w:p w:rsidR="007D78DE" w:rsidRPr="007D78DE" w:rsidRDefault="007D78DE" w:rsidP="007D78DE">
            <w:pPr>
              <w:widowControl w:val="0"/>
              <w:autoSpaceDE w:val="0"/>
              <w:autoSpaceDN w:val="0"/>
              <w:spacing w:line="246" w:lineRule="exact"/>
              <w:ind w:right="83"/>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май</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июнь</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июль</w:t>
            </w:r>
          </w:p>
        </w:tc>
        <w:tc>
          <w:tcPr>
            <w:tcW w:w="628" w:type="dxa"/>
            <w:shd w:val="clear" w:color="auto" w:fill="auto"/>
          </w:tcPr>
          <w:p w:rsidR="007D78DE" w:rsidRPr="007D78DE" w:rsidRDefault="007D78DE" w:rsidP="007D78DE">
            <w:pPr>
              <w:widowControl w:val="0"/>
              <w:autoSpaceDE w:val="0"/>
              <w:autoSpaceDN w:val="0"/>
              <w:spacing w:line="247" w:lineRule="exact"/>
              <w:ind w:right="99"/>
              <w:jc w:val="center"/>
              <w:rPr>
                <w:sz w:val="22"/>
                <w:szCs w:val="22"/>
                <w:lang w:eastAsia="en-US"/>
              </w:rPr>
            </w:pPr>
            <w:r w:rsidRPr="007D78DE">
              <w:rPr>
                <w:sz w:val="22"/>
                <w:szCs w:val="22"/>
                <w:lang w:eastAsia="en-US"/>
              </w:rPr>
              <w:t>авг.</w:t>
            </w:r>
          </w:p>
        </w:tc>
        <w:tc>
          <w:tcPr>
            <w:tcW w:w="755" w:type="dxa"/>
            <w:shd w:val="clear" w:color="auto" w:fill="auto"/>
          </w:tcPr>
          <w:p w:rsidR="007D78DE" w:rsidRPr="007D78DE" w:rsidRDefault="007D78DE" w:rsidP="007D78DE">
            <w:pPr>
              <w:widowControl w:val="0"/>
              <w:autoSpaceDE w:val="0"/>
              <w:autoSpaceDN w:val="0"/>
              <w:spacing w:line="247" w:lineRule="exact"/>
              <w:ind w:right="131"/>
              <w:jc w:val="center"/>
              <w:rPr>
                <w:sz w:val="22"/>
                <w:szCs w:val="22"/>
                <w:lang w:eastAsia="en-US"/>
              </w:rPr>
            </w:pPr>
            <w:r w:rsidRPr="007D78DE">
              <w:rPr>
                <w:sz w:val="22"/>
                <w:szCs w:val="22"/>
                <w:lang w:eastAsia="en-US"/>
              </w:rPr>
              <w:t>сен.</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окт.</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1"/>
        </w:trPr>
        <w:tc>
          <w:tcPr>
            <w:tcW w:w="67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14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121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c>
          <w:tcPr>
            <w:tcW w:w="75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74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56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c>
          <w:tcPr>
            <w:tcW w:w="743" w:type="dxa"/>
            <w:shd w:val="clear" w:color="auto" w:fill="auto"/>
          </w:tcPr>
          <w:p w:rsidR="007D78DE" w:rsidRPr="007D78DE" w:rsidRDefault="007D78DE" w:rsidP="007D78DE">
            <w:pPr>
              <w:widowControl w:val="0"/>
              <w:autoSpaceDE w:val="0"/>
              <w:autoSpaceDN w:val="0"/>
              <w:spacing w:line="232" w:lineRule="exact"/>
              <w:ind w:right="82"/>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32" w:lineRule="exact"/>
              <w:ind w:right="67"/>
              <w:jc w:val="center"/>
              <w:rPr>
                <w:sz w:val="22"/>
                <w:szCs w:val="22"/>
                <w:lang w:eastAsia="en-US"/>
              </w:rPr>
            </w:pPr>
            <w:r w:rsidRPr="007D78DE">
              <w:rPr>
                <w:sz w:val="22"/>
                <w:szCs w:val="22"/>
                <w:lang w:eastAsia="en-US"/>
              </w:rPr>
              <w:t>11</w:t>
            </w:r>
          </w:p>
        </w:tc>
        <w:tc>
          <w:tcPr>
            <w:tcW w:w="628" w:type="dxa"/>
            <w:shd w:val="clear" w:color="auto" w:fill="auto"/>
          </w:tcPr>
          <w:p w:rsidR="007D78DE" w:rsidRPr="007D78DE" w:rsidRDefault="007D78DE" w:rsidP="007D78DE">
            <w:pPr>
              <w:widowControl w:val="0"/>
              <w:autoSpaceDE w:val="0"/>
              <w:autoSpaceDN w:val="0"/>
              <w:spacing w:line="232" w:lineRule="exact"/>
              <w:ind w:right="99"/>
              <w:jc w:val="center"/>
              <w:rPr>
                <w:sz w:val="22"/>
                <w:szCs w:val="22"/>
                <w:lang w:eastAsia="en-US"/>
              </w:rPr>
            </w:pPr>
            <w:r w:rsidRPr="007D78DE">
              <w:rPr>
                <w:sz w:val="22"/>
                <w:szCs w:val="22"/>
                <w:lang w:eastAsia="en-US"/>
              </w:rPr>
              <w:t>12</w:t>
            </w:r>
          </w:p>
        </w:tc>
        <w:tc>
          <w:tcPr>
            <w:tcW w:w="755" w:type="dxa"/>
            <w:shd w:val="clear" w:color="auto" w:fill="auto"/>
          </w:tcPr>
          <w:p w:rsidR="007D78DE" w:rsidRPr="007D78DE" w:rsidRDefault="007D78DE" w:rsidP="007D78DE">
            <w:pPr>
              <w:widowControl w:val="0"/>
              <w:autoSpaceDE w:val="0"/>
              <w:autoSpaceDN w:val="0"/>
              <w:spacing w:line="232" w:lineRule="exact"/>
              <w:ind w:right="136"/>
              <w:jc w:val="center"/>
              <w:rPr>
                <w:sz w:val="22"/>
                <w:szCs w:val="22"/>
                <w:lang w:eastAsia="en-US"/>
              </w:rPr>
            </w:pPr>
            <w:r w:rsidRPr="007D78DE">
              <w:rPr>
                <w:sz w:val="22"/>
                <w:szCs w:val="22"/>
                <w:lang w:eastAsia="en-US"/>
              </w:rPr>
              <w:t>13</w:t>
            </w:r>
          </w:p>
        </w:tc>
        <w:tc>
          <w:tcPr>
            <w:tcW w:w="70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14</w:t>
            </w:r>
          </w:p>
        </w:tc>
        <w:tc>
          <w:tcPr>
            <w:tcW w:w="71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16</w:t>
            </w:r>
          </w:p>
        </w:tc>
      </w:tr>
      <w:tr w:rsidR="007D78DE" w:rsidRPr="007D78DE" w:rsidTr="007D78DE">
        <w:trPr>
          <w:trHeight w:val="253"/>
        </w:trPr>
        <w:tc>
          <w:tcPr>
            <w:tcW w:w="674" w:type="dxa"/>
            <w:shd w:val="clear" w:color="auto" w:fill="auto"/>
          </w:tcPr>
          <w:p w:rsidR="007D78DE" w:rsidRPr="007D78DE" w:rsidRDefault="007D78DE" w:rsidP="007D78DE">
            <w:pPr>
              <w:widowControl w:val="0"/>
              <w:autoSpaceDE w:val="0"/>
              <w:autoSpaceDN w:val="0"/>
              <w:spacing w:line="234" w:lineRule="exact"/>
              <w:ind w:right="224"/>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4" w:lineRule="exact"/>
              <w:ind w:right="79"/>
              <w:jc w:val="center"/>
              <w:rPr>
                <w:sz w:val="22"/>
                <w:szCs w:val="22"/>
                <w:lang w:eastAsia="en-US"/>
              </w:rPr>
            </w:pPr>
            <w:r w:rsidRPr="007D78DE">
              <w:rPr>
                <w:sz w:val="22"/>
                <w:szCs w:val="22"/>
                <w:lang w:eastAsia="en-US"/>
              </w:rPr>
              <w:t>Участие</w:t>
            </w:r>
            <w:r w:rsidRPr="007D78DE">
              <w:rPr>
                <w:spacing w:val="53"/>
                <w:sz w:val="22"/>
                <w:szCs w:val="22"/>
                <w:lang w:eastAsia="en-US"/>
              </w:rPr>
              <w:t xml:space="preserve"> </w:t>
            </w:r>
            <w:r w:rsidRPr="007D78DE">
              <w:rPr>
                <w:sz w:val="22"/>
                <w:szCs w:val="22"/>
                <w:lang w:eastAsia="en-US"/>
              </w:rPr>
              <w:t>членов</w:t>
            </w:r>
            <w:r w:rsidRPr="007D78DE">
              <w:rPr>
                <w:spacing w:val="51"/>
                <w:sz w:val="22"/>
                <w:szCs w:val="22"/>
                <w:lang w:eastAsia="en-US"/>
              </w:rPr>
              <w:t xml:space="preserve"> </w:t>
            </w:r>
            <w:proofErr w:type="gramStart"/>
            <w:r w:rsidRPr="007D78DE">
              <w:rPr>
                <w:sz w:val="22"/>
                <w:szCs w:val="22"/>
                <w:lang w:eastAsia="en-US"/>
              </w:rPr>
              <w:t>добровольного</w:t>
            </w:r>
            <w:proofErr w:type="gramEnd"/>
          </w:p>
        </w:tc>
        <w:tc>
          <w:tcPr>
            <w:tcW w:w="1145" w:type="dxa"/>
            <w:shd w:val="clear" w:color="auto" w:fill="auto"/>
          </w:tcPr>
          <w:p w:rsidR="007D78DE" w:rsidRPr="007D78DE" w:rsidRDefault="007D78DE" w:rsidP="007D78DE">
            <w:pPr>
              <w:widowControl w:val="0"/>
              <w:autoSpaceDE w:val="0"/>
              <w:autoSpaceDN w:val="0"/>
              <w:spacing w:line="234" w:lineRule="exact"/>
              <w:ind w:right="151"/>
              <w:jc w:val="center"/>
              <w:rPr>
                <w:i/>
                <w:sz w:val="22"/>
                <w:szCs w:val="22"/>
                <w:lang w:eastAsia="en-US"/>
              </w:rPr>
            </w:pPr>
            <w:r w:rsidRPr="007D78DE">
              <w:rPr>
                <w:i/>
                <w:sz w:val="22"/>
                <w:szCs w:val="22"/>
                <w:lang w:eastAsia="en-US"/>
              </w:rPr>
              <w:t>«МП»,</w:t>
            </w:r>
          </w:p>
        </w:tc>
        <w:tc>
          <w:tcPr>
            <w:tcW w:w="1216" w:type="dxa"/>
            <w:shd w:val="clear" w:color="auto" w:fill="auto"/>
          </w:tcPr>
          <w:p w:rsidR="007D78DE" w:rsidRPr="007D78DE" w:rsidRDefault="007D78DE" w:rsidP="007D78DE">
            <w:pPr>
              <w:widowControl w:val="0"/>
              <w:autoSpaceDE w:val="0"/>
              <w:autoSpaceDN w:val="0"/>
              <w:spacing w:line="234" w:lineRule="exact"/>
              <w:ind w:right="116"/>
              <w:jc w:val="center"/>
              <w:rPr>
                <w:sz w:val="22"/>
                <w:szCs w:val="22"/>
                <w:lang w:eastAsia="en-US"/>
              </w:rPr>
            </w:pPr>
            <w:r w:rsidRPr="007D78DE">
              <w:rPr>
                <w:sz w:val="22"/>
                <w:szCs w:val="22"/>
                <w:lang w:eastAsia="en-US"/>
              </w:rPr>
              <w:t>часов</w:t>
            </w:r>
          </w:p>
        </w:tc>
        <w:tc>
          <w:tcPr>
            <w:tcW w:w="755" w:type="dxa"/>
            <w:shd w:val="clear" w:color="auto" w:fill="auto"/>
          </w:tcPr>
          <w:p w:rsidR="007D78DE" w:rsidRPr="007D78DE" w:rsidRDefault="007D78DE" w:rsidP="007D78DE">
            <w:pPr>
              <w:widowControl w:val="0"/>
              <w:autoSpaceDE w:val="0"/>
              <w:autoSpaceDN w:val="0"/>
              <w:spacing w:line="234" w:lineRule="exact"/>
              <w:ind w:right="143"/>
              <w:jc w:val="center"/>
              <w:rPr>
                <w:sz w:val="22"/>
                <w:szCs w:val="22"/>
                <w:lang w:eastAsia="en-US"/>
              </w:rPr>
            </w:pPr>
            <w:r w:rsidRPr="007D78DE">
              <w:rPr>
                <w:sz w:val="22"/>
                <w:szCs w:val="22"/>
                <w:lang w:eastAsia="en-US"/>
              </w:rPr>
              <w:t>31,2</w:t>
            </w:r>
          </w:p>
        </w:tc>
        <w:tc>
          <w:tcPr>
            <w:tcW w:w="673" w:type="dxa"/>
            <w:shd w:val="clear" w:color="auto" w:fill="auto"/>
          </w:tcPr>
          <w:p w:rsidR="007D78DE" w:rsidRPr="007D78DE" w:rsidRDefault="007D78DE" w:rsidP="007D78DE">
            <w:pPr>
              <w:widowControl w:val="0"/>
              <w:autoSpaceDE w:val="0"/>
              <w:autoSpaceDN w:val="0"/>
              <w:spacing w:line="234" w:lineRule="exact"/>
              <w:ind w:right="94"/>
              <w:jc w:val="center"/>
              <w:rPr>
                <w:sz w:val="22"/>
                <w:szCs w:val="22"/>
                <w:lang w:eastAsia="en-US"/>
              </w:rPr>
            </w:pPr>
            <w:r w:rsidRPr="007D78DE">
              <w:rPr>
                <w:sz w:val="22"/>
                <w:szCs w:val="22"/>
                <w:lang w:eastAsia="en-US"/>
              </w:rPr>
              <w:t>10,4</w:t>
            </w:r>
          </w:p>
        </w:tc>
        <w:tc>
          <w:tcPr>
            <w:tcW w:w="743" w:type="dxa"/>
            <w:shd w:val="clear" w:color="auto" w:fill="auto"/>
          </w:tcPr>
          <w:p w:rsidR="007D78DE" w:rsidRPr="007D78DE" w:rsidRDefault="007D78DE" w:rsidP="007D78DE">
            <w:pPr>
              <w:widowControl w:val="0"/>
              <w:autoSpaceDE w:val="0"/>
              <w:autoSpaceDN w:val="0"/>
              <w:spacing w:line="234" w:lineRule="exact"/>
              <w:ind w:right="82"/>
              <w:jc w:val="center"/>
              <w:rPr>
                <w:sz w:val="22"/>
                <w:szCs w:val="22"/>
                <w:lang w:eastAsia="en-US"/>
              </w:rPr>
            </w:pPr>
            <w:r w:rsidRPr="007D78DE">
              <w:rPr>
                <w:sz w:val="22"/>
                <w:szCs w:val="22"/>
                <w:lang w:eastAsia="en-US"/>
              </w:rPr>
              <w:t>10,4</w:t>
            </w:r>
          </w:p>
        </w:tc>
        <w:tc>
          <w:tcPr>
            <w:tcW w:w="56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34" w:lineRule="exact"/>
              <w:ind w:right="67"/>
              <w:jc w:val="center"/>
              <w:rPr>
                <w:sz w:val="22"/>
                <w:szCs w:val="22"/>
                <w:lang w:eastAsia="en-US"/>
              </w:rPr>
            </w:pPr>
            <w:r w:rsidRPr="007D78DE">
              <w:rPr>
                <w:sz w:val="22"/>
                <w:szCs w:val="22"/>
                <w:lang w:eastAsia="en-US"/>
              </w:rPr>
              <w:t>20,8</w:t>
            </w:r>
          </w:p>
        </w:tc>
        <w:tc>
          <w:tcPr>
            <w:tcW w:w="743" w:type="dxa"/>
            <w:shd w:val="clear" w:color="auto" w:fill="auto"/>
          </w:tcPr>
          <w:p w:rsidR="007D78DE" w:rsidRPr="007D78DE" w:rsidRDefault="007D78DE" w:rsidP="007D78DE">
            <w:pPr>
              <w:widowControl w:val="0"/>
              <w:autoSpaceDE w:val="0"/>
              <w:autoSpaceDN w:val="0"/>
              <w:spacing w:line="234" w:lineRule="exact"/>
              <w:ind w:right="82"/>
              <w:jc w:val="center"/>
              <w:rPr>
                <w:sz w:val="22"/>
                <w:szCs w:val="22"/>
                <w:lang w:eastAsia="en-US"/>
              </w:rPr>
            </w:pPr>
            <w:r w:rsidRPr="007D78DE">
              <w:rPr>
                <w:sz w:val="22"/>
                <w:szCs w:val="22"/>
                <w:lang w:eastAsia="en-US"/>
              </w:rPr>
              <w:t>10,4</w:t>
            </w:r>
          </w:p>
        </w:tc>
        <w:tc>
          <w:tcPr>
            <w:tcW w:w="70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34" w:lineRule="exact"/>
              <w:ind w:right="133"/>
              <w:jc w:val="center"/>
              <w:rPr>
                <w:sz w:val="22"/>
                <w:szCs w:val="22"/>
                <w:lang w:eastAsia="en-US"/>
              </w:rPr>
            </w:pPr>
            <w:r w:rsidRPr="007D78DE">
              <w:rPr>
                <w:sz w:val="22"/>
                <w:szCs w:val="22"/>
                <w:lang w:eastAsia="en-US"/>
              </w:rPr>
              <w:t>10,4</w:t>
            </w:r>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10,4</w:t>
            </w:r>
          </w:p>
        </w:tc>
        <w:tc>
          <w:tcPr>
            <w:tcW w:w="138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104</w:t>
            </w:r>
          </w:p>
        </w:tc>
      </w:tr>
    </w:tbl>
    <w:p w:rsidR="007D78DE" w:rsidRPr="007D78DE" w:rsidRDefault="007D78DE" w:rsidP="007D78DE">
      <w:pPr>
        <w:widowControl w:val="0"/>
        <w:autoSpaceDE w:val="0"/>
        <w:autoSpaceDN w:val="0"/>
        <w:spacing w:line="234" w:lineRule="exact"/>
        <w:rPr>
          <w:sz w:val="22"/>
          <w:szCs w:val="22"/>
          <w:lang w:eastAsia="en-US"/>
        </w:rPr>
        <w:sectPr w:rsidR="007D78DE" w:rsidRPr="007D78DE">
          <w:headerReference w:type="default" r:id="rId39"/>
          <w:pgSz w:w="16840" w:h="11910" w:orient="landscape"/>
          <w:pgMar w:top="980" w:right="140" w:bottom="280" w:left="740" w:header="0" w:footer="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758"/>
        </w:trPr>
        <w:tc>
          <w:tcPr>
            <w:tcW w:w="674" w:type="dxa"/>
            <w:shd w:val="clear" w:color="auto" w:fill="auto"/>
          </w:tcPr>
          <w:p w:rsidR="007D78DE" w:rsidRPr="007D78DE" w:rsidRDefault="007D78DE" w:rsidP="007D78DE">
            <w:pPr>
              <w:widowControl w:val="0"/>
              <w:autoSpaceDE w:val="0"/>
              <w:autoSpaceDN w:val="0"/>
              <w:rPr>
                <w:sz w:val="22"/>
                <w:szCs w:val="22"/>
                <w:lang w:eastAsia="en-US"/>
              </w:rPr>
            </w:pPr>
          </w:p>
        </w:tc>
        <w:tc>
          <w:tcPr>
            <w:tcW w:w="3262" w:type="dxa"/>
            <w:shd w:val="clear" w:color="auto" w:fill="auto"/>
          </w:tcPr>
          <w:p w:rsidR="007D78DE" w:rsidRPr="007D78DE" w:rsidRDefault="007D78DE" w:rsidP="007D78DE">
            <w:pPr>
              <w:widowControl w:val="0"/>
              <w:tabs>
                <w:tab w:val="left" w:pos="1377"/>
                <w:tab w:val="left" w:pos="1860"/>
                <w:tab w:val="left" w:pos="2510"/>
                <w:tab w:val="left" w:pos="3049"/>
              </w:tabs>
              <w:autoSpaceDE w:val="0"/>
              <w:autoSpaceDN w:val="0"/>
              <w:ind w:right="94"/>
              <w:rPr>
                <w:sz w:val="22"/>
                <w:szCs w:val="22"/>
                <w:lang w:eastAsia="en-US"/>
              </w:rPr>
            </w:pPr>
            <w:r w:rsidRPr="007D78DE">
              <w:rPr>
                <w:sz w:val="22"/>
                <w:szCs w:val="22"/>
                <w:lang w:eastAsia="en-US"/>
              </w:rPr>
              <w:t>народного</w:t>
            </w:r>
            <w:r w:rsidRPr="007D78DE">
              <w:rPr>
                <w:sz w:val="22"/>
                <w:szCs w:val="22"/>
                <w:lang w:eastAsia="en-US"/>
              </w:rPr>
              <w:tab/>
              <w:t>формирования</w:t>
            </w:r>
            <w:r w:rsidRPr="007D78DE">
              <w:rPr>
                <w:sz w:val="22"/>
                <w:szCs w:val="22"/>
                <w:lang w:eastAsia="en-US"/>
              </w:rPr>
              <w:tab/>
            </w:r>
            <w:r w:rsidRPr="007D78DE">
              <w:rPr>
                <w:spacing w:val="-2"/>
                <w:sz w:val="22"/>
                <w:szCs w:val="22"/>
                <w:lang w:eastAsia="en-US"/>
              </w:rPr>
              <w:t>в</w:t>
            </w:r>
            <w:r w:rsidRPr="007D78DE">
              <w:rPr>
                <w:spacing w:val="-52"/>
                <w:sz w:val="22"/>
                <w:szCs w:val="22"/>
                <w:lang w:eastAsia="en-US"/>
              </w:rPr>
              <w:t xml:space="preserve"> </w:t>
            </w:r>
            <w:r w:rsidRPr="007D78DE">
              <w:rPr>
                <w:sz w:val="22"/>
                <w:szCs w:val="22"/>
                <w:lang w:eastAsia="en-US"/>
              </w:rPr>
              <w:t>мероприятиях</w:t>
            </w:r>
            <w:r w:rsidRPr="007D78DE">
              <w:rPr>
                <w:sz w:val="22"/>
                <w:szCs w:val="22"/>
                <w:lang w:eastAsia="en-US"/>
              </w:rPr>
              <w:tab/>
              <w:t>по</w:t>
            </w:r>
            <w:r w:rsidRPr="007D78DE">
              <w:rPr>
                <w:sz w:val="22"/>
                <w:szCs w:val="22"/>
                <w:lang w:eastAsia="en-US"/>
              </w:rPr>
              <w:tab/>
            </w:r>
            <w:r w:rsidRPr="007D78DE">
              <w:rPr>
                <w:spacing w:val="-1"/>
                <w:sz w:val="22"/>
                <w:szCs w:val="22"/>
                <w:lang w:eastAsia="en-US"/>
              </w:rPr>
              <w:t>охране</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общественного</w:t>
            </w:r>
            <w:r w:rsidRPr="007D78DE">
              <w:rPr>
                <w:spacing w:val="-2"/>
                <w:sz w:val="22"/>
                <w:szCs w:val="22"/>
                <w:lang w:eastAsia="en-US"/>
              </w:rPr>
              <w:t xml:space="preserve"> </w:t>
            </w:r>
            <w:r w:rsidRPr="007D78DE">
              <w:rPr>
                <w:sz w:val="22"/>
                <w:szCs w:val="22"/>
                <w:lang w:eastAsia="en-US"/>
              </w:rPr>
              <w:t>порядка</w:t>
            </w:r>
          </w:p>
        </w:tc>
        <w:tc>
          <w:tcPr>
            <w:tcW w:w="1145" w:type="dxa"/>
            <w:shd w:val="clear" w:color="auto" w:fill="auto"/>
          </w:tcPr>
          <w:p w:rsidR="007D78DE" w:rsidRPr="007D78DE" w:rsidRDefault="007D78DE" w:rsidP="007D78DE">
            <w:pPr>
              <w:widowControl w:val="0"/>
              <w:autoSpaceDE w:val="0"/>
              <w:autoSpaceDN w:val="0"/>
              <w:spacing w:line="247" w:lineRule="exact"/>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rPr>
                <w:sz w:val="22"/>
                <w:szCs w:val="22"/>
                <w:lang w:eastAsia="en-US"/>
              </w:rPr>
            </w:pPr>
          </w:p>
        </w:tc>
        <w:tc>
          <w:tcPr>
            <w:tcW w:w="755" w:type="dxa"/>
            <w:shd w:val="clear" w:color="auto" w:fill="auto"/>
          </w:tcPr>
          <w:p w:rsidR="007D78DE" w:rsidRPr="007D78DE" w:rsidRDefault="007D78DE" w:rsidP="007D78DE">
            <w:pPr>
              <w:widowControl w:val="0"/>
              <w:autoSpaceDE w:val="0"/>
              <w:autoSpaceDN w:val="0"/>
              <w:rPr>
                <w:sz w:val="22"/>
                <w:szCs w:val="22"/>
                <w:lang w:eastAsia="en-US"/>
              </w:rPr>
            </w:pPr>
          </w:p>
        </w:tc>
        <w:tc>
          <w:tcPr>
            <w:tcW w:w="673" w:type="dxa"/>
            <w:shd w:val="clear" w:color="auto" w:fill="auto"/>
          </w:tcPr>
          <w:p w:rsidR="007D78DE" w:rsidRPr="007D78DE" w:rsidRDefault="007D78DE" w:rsidP="007D78DE">
            <w:pPr>
              <w:widowControl w:val="0"/>
              <w:autoSpaceDE w:val="0"/>
              <w:autoSpaceDN w:val="0"/>
              <w:rPr>
                <w:sz w:val="22"/>
                <w:szCs w:val="22"/>
                <w:lang w:eastAsia="en-US"/>
              </w:rPr>
            </w:pPr>
          </w:p>
        </w:tc>
        <w:tc>
          <w:tcPr>
            <w:tcW w:w="743" w:type="dxa"/>
            <w:shd w:val="clear" w:color="auto" w:fill="auto"/>
          </w:tcPr>
          <w:p w:rsidR="007D78DE" w:rsidRPr="007D78DE" w:rsidRDefault="007D78DE" w:rsidP="007D78DE">
            <w:pPr>
              <w:widowControl w:val="0"/>
              <w:autoSpaceDE w:val="0"/>
              <w:autoSpaceDN w:val="0"/>
              <w:rPr>
                <w:sz w:val="22"/>
                <w:szCs w:val="22"/>
                <w:lang w:eastAsia="en-US"/>
              </w:rPr>
            </w:pPr>
          </w:p>
        </w:tc>
        <w:tc>
          <w:tcPr>
            <w:tcW w:w="565" w:type="dxa"/>
            <w:shd w:val="clear" w:color="auto" w:fill="auto"/>
          </w:tcPr>
          <w:p w:rsidR="007D78DE" w:rsidRPr="007D78DE" w:rsidRDefault="007D78DE" w:rsidP="007D78DE">
            <w:pPr>
              <w:widowControl w:val="0"/>
              <w:autoSpaceDE w:val="0"/>
              <w:autoSpaceDN w:val="0"/>
              <w:rPr>
                <w:sz w:val="22"/>
                <w:szCs w:val="22"/>
                <w:lang w:eastAsia="en-US"/>
              </w:rPr>
            </w:pPr>
          </w:p>
        </w:tc>
        <w:tc>
          <w:tcPr>
            <w:tcW w:w="707" w:type="dxa"/>
            <w:shd w:val="clear" w:color="auto" w:fill="auto"/>
          </w:tcPr>
          <w:p w:rsidR="007D78DE" w:rsidRPr="007D78DE" w:rsidRDefault="007D78DE" w:rsidP="007D78DE">
            <w:pPr>
              <w:widowControl w:val="0"/>
              <w:autoSpaceDE w:val="0"/>
              <w:autoSpaceDN w:val="0"/>
              <w:rPr>
                <w:sz w:val="22"/>
                <w:szCs w:val="22"/>
                <w:lang w:eastAsia="en-US"/>
              </w:rPr>
            </w:pPr>
          </w:p>
        </w:tc>
        <w:tc>
          <w:tcPr>
            <w:tcW w:w="743" w:type="dxa"/>
            <w:shd w:val="clear" w:color="auto" w:fill="auto"/>
          </w:tcPr>
          <w:p w:rsidR="007D78DE" w:rsidRPr="007D78DE" w:rsidRDefault="007D78DE" w:rsidP="007D78DE">
            <w:pPr>
              <w:widowControl w:val="0"/>
              <w:autoSpaceDE w:val="0"/>
              <w:autoSpaceDN w:val="0"/>
              <w:rPr>
                <w:sz w:val="22"/>
                <w:szCs w:val="22"/>
                <w:lang w:eastAsia="en-US"/>
              </w:rPr>
            </w:pPr>
          </w:p>
        </w:tc>
        <w:tc>
          <w:tcPr>
            <w:tcW w:w="707" w:type="dxa"/>
            <w:shd w:val="clear" w:color="auto" w:fill="auto"/>
          </w:tcPr>
          <w:p w:rsidR="007D78DE" w:rsidRPr="007D78DE" w:rsidRDefault="007D78DE" w:rsidP="007D78DE">
            <w:pPr>
              <w:widowControl w:val="0"/>
              <w:autoSpaceDE w:val="0"/>
              <w:autoSpaceDN w:val="0"/>
              <w:rPr>
                <w:sz w:val="22"/>
                <w:szCs w:val="22"/>
                <w:lang w:eastAsia="en-US"/>
              </w:rPr>
            </w:pPr>
          </w:p>
        </w:tc>
        <w:tc>
          <w:tcPr>
            <w:tcW w:w="628" w:type="dxa"/>
            <w:shd w:val="clear" w:color="auto" w:fill="auto"/>
          </w:tcPr>
          <w:p w:rsidR="007D78DE" w:rsidRPr="007D78DE" w:rsidRDefault="007D78DE" w:rsidP="007D78DE">
            <w:pPr>
              <w:widowControl w:val="0"/>
              <w:autoSpaceDE w:val="0"/>
              <w:autoSpaceDN w:val="0"/>
              <w:rPr>
                <w:sz w:val="22"/>
                <w:szCs w:val="22"/>
                <w:lang w:eastAsia="en-US"/>
              </w:rPr>
            </w:pPr>
          </w:p>
        </w:tc>
        <w:tc>
          <w:tcPr>
            <w:tcW w:w="755" w:type="dxa"/>
            <w:shd w:val="clear" w:color="auto" w:fill="auto"/>
          </w:tcPr>
          <w:p w:rsidR="007D78DE" w:rsidRPr="007D78DE" w:rsidRDefault="007D78DE" w:rsidP="007D78DE">
            <w:pPr>
              <w:widowControl w:val="0"/>
              <w:autoSpaceDE w:val="0"/>
              <w:autoSpaceDN w:val="0"/>
              <w:rPr>
                <w:sz w:val="22"/>
                <w:szCs w:val="22"/>
                <w:lang w:eastAsia="en-US"/>
              </w:rPr>
            </w:pPr>
          </w:p>
        </w:tc>
        <w:tc>
          <w:tcPr>
            <w:tcW w:w="707" w:type="dxa"/>
            <w:shd w:val="clear" w:color="auto" w:fill="auto"/>
          </w:tcPr>
          <w:p w:rsidR="007D78DE" w:rsidRPr="007D78DE" w:rsidRDefault="007D78DE" w:rsidP="007D78DE">
            <w:pPr>
              <w:widowControl w:val="0"/>
              <w:autoSpaceDE w:val="0"/>
              <w:autoSpaceDN w:val="0"/>
              <w:rPr>
                <w:sz w:val="22"/>
                <w:szCs w:val="22"/>
                <w:lang w:eastAsia="en-US"/>
              </w:rPr>
            </w:pPr>
          </w:p>
        </w:tc>
        <w:tc>
          <w:tcPr>
            <w:tcW w:w="714" w:type="dxa"/>
            <w:shd w:val="clear" w:color="auto" w:fill="auto"/>
          </w:tcPr>
          <w:p w:rsidR="007D78DE" w:rsidRPr="007D78DE" w:rsidRDefault="007D78DE" w:rsidP="007D78DE">
            <w:pPr>
              <w:widowControl w:val="0"/>
              <w:autoSpaceDE w:val="0"/>
              <w:autoSpaceDN w:val="0"/>
              <w:rPr>
                <w:sz w:val="22"/>
                <w:szCs w:val="22"/>
                <w:lang w:eastAsia="en-US"/>
              </w:rPr>
            </w:pPr>
          </w:p>
        </w:tc>
        <w:tc>
          <w:tcPr>
            <w:tcW w:w="138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tabs>
                <w:tab w:val="left" w:pos="1679"/>
                <w:tab w:val="left" w:pos="2159"/>
                <w:tab w:val="left" w:pos="2754"/>
              </w:tabs>
              <w:autoSpaceDE w:val="0"/>
              <w:autoSpaceDN w:val="0"/>
              <w:ind w:right="94"/>
              <w:rPr>
                <w:sz w:val="22"/>
                <w:szCs w:val="22"/>
                <w:lang w:eastAsia="en-US"/>
              </w:rPr>
            </w:pPr>
            <w:proofErr w:type="gramStart"/>
            <w:r w:rsidRPr="007D78DE">
              <w:rPr>
                <w:sz w:val="22"/>
                <w:szCs w:val="22"/>
                <w:lang w:eastAsia="en-US"/>
              </w:rPr>
              <w:t>Уровень</w:t>
            </w:r>
            <w:r w:rsidRPr="007D78DE">
              <w:rPr>
                <w:spacing w:val="4"/>
                <w:sz w:val="22"/>
                <w:szCs w:val="22"/>
                <w:lang w:eastAsia="en-US"/>
              </w:rPr>
              <w:t xml:space="preserve"> </w:t>
            </w:r>
            <w:r w:rsidRPr="007D78DE">
              <w:rPr>
                <w:sz w:val="22"/>
                <w:szCs w:val="22"/>
                <w:lang w:eastAsia="en-US"/>
              </w:rPr>
              <w:t>преступности</w:t>
            </w:r>
            <w:r w:rsidRPr="007D78DE">
              <w:rPr>
                <w:spacing w:val="4"/>
                <w:sz w:val="22"/>
                <w:szCs w:val="22"/>
                <w:lang w:eastAsia="en-US"/>
              </w:rPr>
              <w:t xml:space="preserve"> </w:t>
            </w:r>
            <w:r w:rsidRPr="007D78DE">
              <w:rPr>
                <w:sz w:val="22"/>
                <w:szCs w:val="22"/>
                <w:lang w:eastAsia="en-US"/>
              </w:rPr>
              <w:t>(число</w:t>
            </w:r>
            <w:r w:rsidRPr="007D78DE">
              <w:rPr>
                <w:spacing w:val="-52"/>
                <w:sz w:val="22"/>
                <w:szCs w:val="22"/>
                <w:lang w:eastAsia="en-US"/>
              </w:rPr>
              <w:t xml:space="preserve"> </w:t>
            </w:r>
            <w:r w:rsidRPr="007D78DE">
              <w:rPr>
                <w:sz w:val="22"/>
                <w:szCs w:val="22"/>
                <w:lang w:eastAsia="en-US"/>
              </w:rPr>
              <w:t>зарегистрированных</w:t>
            </w:r>
            <w:r w:rsidRPr="007D78DE">
              <w:rPr>
                <w:spacing w:val="1"/>
                <w:sz w:val="22"/>
                <w:szCs w:val="22"/>
                <w:lang w:eastAsia="en-US"/>
              </w:rPr>
              <w:t xml:space="preserve"> </w:t>
            </w:r>
            <w:r w:rsidRPr="007D78DE">
              <w:rPr>
                <w:sz w:val="22"/>
                <w:szCs w:val="22"/>
                <w:lang w:eastAsia="en-US"/>
              </w:rPr>
              <w:t>преступлений</w:t>
            </w:r>
            <w:r w:rsidRPr="007D78DE">
              <w:rPr>
                <w:sz w:val="22"/>
                <w:szCs w:val="22"/>
                <w:lang w:eastAsia="en-US"/>
              </w:rPr>
              <w:tab/>
              <w:t>на</w:t>
            </w:r>
            <w:r w:rsidRPr="007D78DE">
              <w:rPr>
                <w:sz w:val="22"/>
                <w:szCs w:val="22"/>
                <w:lang w:eastAsia="en-US"/>
              </w:rPr>
              <w:tab/>
              <w:t>100</w:t>
            </w:r>
            <w:r w:rsidRPr="007D78DE">
              <w:rPr>
                <w:sz w:val="22"/>
                <w:szCs w:val="22"/>
                <w:lang w:eastAsia="en-US"/>
              </w:rPr>
              <w:tab/>
              <w:t>тыс.</w:t>
            </w:r>
            <w:proofErr w:type="gramEnd"/>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человек</w:t>
            </w:r>
            <w:r w:rsidRPr="007D78DE">
              <w:rPr>
                <w:spacing w:val="-2"/>
                <w:sz w:val="22"/>
                <w:szCs w:val="22"/>
                <w:lang w:eastAsia="en-US"/>
              </w:rPr>
              <w:t xml:space="preserve"> </w:t>
            </w:r>
            <w:r w:rsidRPr="007D78DE">
              <w:rPr>
                <w:sz w:val="22"/>
                <w:szCs w:val="22"/>
                <w:lang w:eastAsia="en-US"/>
              </w:rPr>
              <w:t>населения)</w:t>
            </w:r>
          </w:p>
        </w:tc>
        <w:tc>
          <w:tcPr>
            <w:tcW w:w="1145" w:type="dxa"/>
            <w:shd w:val="clear" w:color="auto" w:fill="auto"/>
          </w:tcPr>
          <w:p w:rsidR="007D78DE" w:rsidRPr="007D78DE" w:rsidRDefault="007D78DE" w:rsidP="007D78DE">
            <w:pPr>
              <w:widowControl w:val="0"/>
              <w:autoSpaceDE w:val="0"/>
              <w:autoSpaceDN w:val="0"/>
              <w:spacing w:line="247"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before="1"/>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единиц</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83</w:t>
            </w:r>
          </w:p>
        </w:tc>
      </w:tr>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3.</w:t>
            </w:r>
          </w:p>
        </w:tc>
        <w:tc>
          <w:tcPr>
            <w:tcW w:w="3262" w:type="dxa"/>
            <w:shd w:val="clear" w:color="auto" w:fill="auto"/>
          </w:tcPr>
          <w:p w:rsidR="007D78DE" w:rsidRPr="007D78DE" w:rsidRDefault="007D78DE" w:rsidP="007D78DE">
            <w:pPr>
              <w:widowControl w:val="0"/>
              <w:autoSpaceDE w:val="0"/>
              <w:autoSpaceDN w:val="0"/>
              <w:ind w:right="94"/>
              <w:jc w:val="both"/>
              <w:rPr>
                <w:sz w:val="22"/>
                <w:szCs w:val="22"/>
                <w:lang w:eastAsia="en-US"/>
              </w:rPr>
            </w:pPr>
            <w:r w:rsidRPr="007D78DE">
              <w:rPr>
                <w:sz w:val="22"/>
                <w:szCs w:val="22"/>
                <w:lang w:eastAsia="en-US"/>
              </w:rPr>
              <w:t>Доля</w:t>
            </w:r>
            <w:r w:rsidRPr="007D78DE">
              <w:rPr>
                <w:spacing w:val="1"/>
                <w:sz w:val="22"/>
                <w:szCs w:val="22"/>
                <w:lang w:eastAsia="en-US"/>
              </w:rPr>
              <w:t xml:space="preserve"> </w:t>
            </w:r>
            <w:r w:rsidRPr="007D78DE">
              <w:rPr>
                <w:sz w:val="22"/>
                <w:szCs w:val="22"/>
                <w:lang w:eastAsia="en-US"/>
              </w:rPr>
              <w:t>уличных</w:t>
            </w:r>
            <w:r w:rsidRPr="007D78DE">
              <w:rPr>
                <w:spacing w:val="1"/>
                <w:sz w:val="22"/>
                <w:szCs w:val="22"/>
                <w:lang w:eastAsia="en-US"/>
              </w:rPr>
              <w:t xml:space="preserve"> </w:t>
            </w:r>
            <w:r w:rsidRPr="007D78DE">
              <w:rPr>
                <w:sz w:val="22"/>
                <w:szCs w:val="22"/>
                <w:lang w:eastAsia="en-US"/>
              </w:rPr>
              <w:t>преступлений</w:t>
            </w:r>
            <w:r w:rsidRPr="007D78DE">
              <w:rPr>
                <w:spacing w:val="1"/>
                <w:sz w:val="22"/>
                <w:szCs w:val="22"/>
                <w:lang w:eastAsia="en-US"/>
              </w:rPr>
              <w:t xml:space="preserve"> </w:t>
            </w:r>
            <w:r w:rsidRPr="007D78DE">
              <w:rPr>
                <w:sz w:val="22"/>
                <w:szCs w:val="22"/>
                <w:lang w:eastAsia="en-US"/>
              </w:rPr>
              <w:t>в</w:t>
            </w:r>
            <w:r w:rsidRPr="007D78DE">
              <w:rPr>
                <w:spacing w:val="-52"/>
                <w:sz w:val="22"/>
                <w:szCs w:val="22"/>
                <w:lang w:eastAsia="en-US"/>
              </w:rPr>
              <w:t xml:space="preserve"> </w:t>
            </w:r>
            <w:r w:rsidRPr="007D78DE">
              <w:rPr>
                <w:sz w:val="22"/>
                <w:szCs w:val="22"/>
                <w:lang w:eastAsia="en-US"/>
              </w:rPr>
              <w:t>числе</w:t>
            </w:r>
            <w:r w:rsidRPr="007D78DE">
              <w:rPr>
                <w:spacing w:val="1"/>
                <w:sz w:val="22"/>
                <w:szCs w:val="22"/>
                <w:lang w:eastAsia="en-US"/>
              </w:rPr>
              <w:t xml:space="preserve"> </w:t>
            </w:r>
            <w:r w:rsidRPr="007D78DE">
              <w:rPr>
                <w:sz w:val="22"/>
                <w:szCs w:val="22"/>
                <w:lang w:eastAsia="en-US"/>
              </w:rPr>
              <w:t>зарегистрированных</w:t>
            </w:r>
            <w:r w:rsidRPr="007D78DE">
              <w:rPr>
                <w:spacing w:val="-52"/>
                <w:sz w:val="22"/>
                <w:szCs w:val="22"/>
                <w:lang w:eastAsia="en-US"/>
              </w:rPr>
              <w:t xml:space="preserve"> </w:t>
            </w:r>
            <w:r w:rsidRPr="007D78DE">
              <w:rPr>
                <w:sz w:val="22"/>
                <w:szCs w:val="22"/>
                <w:lang w:eastAsia="en-US"/>
              </w:rPr>
              <w:t>общеуголовных</w:t>
            </w:r>
            <w:r w:rsidRPr="007D78DE">
              <w:rPr>
                <w:spacing w:val="-5"/>
                <w:sz w:val="22"/>
                <w:szCs w:val="22"/>
                <w:lang w:eastAsia="en-US"/>
              </w:rPr>
              <w:t xml:space="preserve"> </w:t>
            </w:r>
            <w:r w:rsidRPr="007D78DE">
              <w:rPr>
                <w:sz w:val="22"/>
                <w:szCs w:val="22"/>
                <w:lang w:eastAsia="en-US"/>
              </w:rPr>
              <w:t>преступлений,</w:t>
            </w:r>
            <w:r w:rsidRPr="007D78DE">
              <w:rPr>
                <w:spacing w:val="-4"/>
                <w:sz w:val="22"/>
                <w:szCs w:val="22"/>
                <w:lang w:eastAsia="en-US"/>
              </w:rPr>
              <w:t xml:space="preserve"> </w:t>
            </w:r>
            <w:r w:rsidRPr="007D78DE">
              <w:rPr>
                <w:sz w:val="22"/>
                <w:szCs w:val="22"/>
                <w:lang w:eastAsia="en-US"/>
              </w:rPr>
              <w:t>-</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28%</w:t>
            </w:r>
          </w:p>
        </w:tc>
        <w:tc>
          <w:tcPr>
            <w:tcW w:w="1145" w:type="dxa"/>
            <w:shd w:val="clear" w:color="auto" w:fill="auto"/>
          </w:tcPr>
          <w:p w:rsidR="007D78DE" w:rsidRPr="007D78DE" w:rsidRDefault="007D78DE" w:rsidP="007D78DE">
            <w:pPr>
              <w:widowControl w:val="0"/>
              <w:autoSpaceDE w:val="0"/>
              <w:autoSpaceDN w:val="0"/>
              <w:spacing w:line="247"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before="1"/>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процент</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28,5</w:t>
            </w:r>
          </w:p>
        </w:tc>
      </w:tr>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4.</w:t>
            </w:r>
          </w:p>
        </w:tc>
        <w:tc>
          <w:tcPr>
            <w:tcW w:w="3262" w:type="dxa"/>
            <w:shd w:val="clear" w:color="auto" w:fill="auto"/>
          </w:tcPr>
          <w:p w:rsidR="007D78DE" w:rsidRPr="007D78DE" w:rsidRDefault="007D78DE" w:rsidP="007D78DE">
            <w:pPr>
              <w:widowControl w:val="0"/>
              <w:autoSpaceDE w:val="0"/>
              <w:autoSpaceDN w:val="0"/>
              <w:ind w:right="91"/>
              <w:jc w:val="both"/>
              <w:rPr>
                <w:sz w:val="22"/>
                <w:szCs w:val="22"/>
                <w:lang w:eastAsia="en-US"/>
              </w:rPr>
            </w:pPr>
            <w:r w:rsidRPr="007D78DE">
              <w:rPr>
                <w:sz w:val="22"/>
                <w:szCs w:val="22"/>
                <w:lang w:eastAsia="en-US"/>
              </w:rPr>
              <w:t>Количество</w:t>
            </w:r>
            <w:r w:rsidRPr="007D78DE">
              <w:rPr>
                <w:spacing w:val="1"/>
                <w:sz w:val="22"/>
                <w:szCs w:val="22"/>
                <w:lang w:eastAsia="en-US"/>
              </w:rPr>
              <w:t xml:space="preserve"> </w:t>
            </w:r>
            <w:r w:rsidRPr="007D78DE">
              <w:rPr>
                <w:sz w:val="22"/>
                <w:szCs w:val="22"/>
                <w:lang w:eastAsia="en-US"/>
              </w:rPr>
              <w:t>подростков</w:t>
            </w:r>
            <w:r w:rsidRPr="007D78DE">
              <w:rPr>
                <w:spacing w:val="1"/>
                <w:sz w:val="22"/>
                <w:szCs w:val="22"/>
                <w:lang w:eastAsia="en-US"/>
              </w:rPr>
              <w:t xml:space="preserve"> </w:t>
            </w:r>
            <w:r w:rsidRPr="007D78DE">
              <w:rPr>
                <w:sz w:val="22"/>
                <w:szCs w:val="22"/>
                <w:lang w:eastAsia="en-US"/>
              </w:rPr>
              <w:t>и</w:t>
            </w:r>
            <w:r w:rsidRPr="007D78DE">
              <w:rPr>
                <w:spacing w:val="-52"/>
                <w:sz w:val="22"/>
                <w:szCs w:val="22"/>
                <w:lang w:eastAsia="en-US"/>
              </w:rPr>
              <w:t xml:space="preserve"> </w:t>
            </w:r>
            <w:r w:rsidRPr="007D78DE">
              <w:rPr>
                <w:sz w:val="22"/>
                <w:szCs w:val="22"/>
                <w:lang w:eastAsia="en-US"/>
              </w:rPr>
              <w:t>молодежи,</w:t>
            </w:r>
            <w:r w:rsidRPr="007D78DE">
              <w:rPr>
                <w:spacing w:val="1"/>
                <w:sz w:val="22"/>
                <w:szCs w:val="22"/>
                <w:lang w:eastAsia="en-US"/>
              </w:rPr>
              <w:t xml:space="preserve"> </w:t>
            </w:r>
            <w:r w:rsidRPr="007D78DE">
              <w:rPr>
                <w:sz w:val="22"/>
                <w:szCs w:val="22"/>
                <w:lang w:eastAsia="en-US"/>
              </w:rPr>
              <w:t>участвующих</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спортивных</w:t>
            </w:r>
            <w:r w:rsidRPr="007D78DE">
              <w:rPr>
                <w:spacing w:val="40"/>
                <w:sz w:val="22"/>
                <w:szCs w:val="22"/>
                <w:lang w:eastAsia="en-US"/>
              </w:rPr>
              <w:t xml:space="preserve"> </w:t>
            </w:r>
            <w:r w:rsidRPr="007D78DE">
              <w:rPr>
                <w:sz w:val="22"/>
                <w:szCs w:val="22"/>
                <w:lang w:eastAsia="en-US"/>
              </w:rPr>
              <w:t>мероприятиях</w:t>
            </w:r>
            <w:r w:rsidRPr="007D78DE">
              <w:rPr>
                <w:spacing w:val="41"/>
                <w:sz w:val="22"/>
                <w:szCs w:val="22"/>
                <w:lang w:eastAsia="en-US"/>
              </w:rPr>
              <w:t xml:space="preserve"> </w:t>
            </w:r>
            <w:proofErr w:type="gramStart"/>
            <w:r w:rsidRPr="007D78DE">
              <w:rPr>
                <w:sz w:val="22"/>
                <w:szCs w:val="22"/>
                <w:lang w:eastAsia="en-US"/>
              </w:rPr>
              <w:t>до</w:t>
            </w:r>
            <w:proofErr w:type="gramEnd"/>
            <w:r w:rsidRPr="007D78DE">
              <w:rPr>
                <w:spacing w:val="43"/>
                <w:sz w:val="22"/>
                <w:szCs w:val="22"/>
                <w:lang w:eastAsia="en-US"/>
              </w:rPr>
              <w:t xml:space="preserve"> </w:t>
            </w:r>
            <w:r w:rsidRPr="007D78DE">
              <w:rPr>
                <w:sz w:val="22"/>
                <w:szCs w:val="22"/>
                <w:lang w:eastAsia="en-US"/>
              </w:rPr>
              <w:t>-</w:t>
            </w:r>
          </w:p>
          <w:p w:rsidR="007D78DE" w:rsidRPr="007D78DE" w:rsidRDefault="007D78DE" w:rsidP="007D78DE">
            <w:pPr>
              <w:widowControl w:val="0"/>
              <w:autoSpaceDE w:val="0"/>
              <w:autoSpaceDN w:val="0"/>
              <w:spacing w:line="240" w:lineRule="exact"/>
              <w:jc w:val="both"/>
              <w:rPr>
                <w:sz w:val="22"/>
                <w:szCs w:val="22"/>
                <w:lang w:eastAsia="en-US"/>
              </w:rPr>
            </w:pPr>
            <w:r w:rsidRPr="007D78DE">
              <w:rPr>
                <w:sz w:val="22"/>
                <w:szCs w:val="22"/>
                <w:lang w:eastAsia="en-US"/>
              </w:rPr>
              <w:t>75 %</w:t>
            </w:r>
          </w:p>
        </w:tc>
        <w:tc>
          <w:tcPr>
            <w:tcW w:w="1145" w:type="dxa"/>
            <w:shd w:val="clear" w:color="auto" w:fill="auto"/>
          </w:tcPr>
          <w:p w:rsidR="007D78DE" w:rsidRPr="007D78DE" w:rsidRDefault="007D78DE" w:rsidP="007D78DE">
            <w:pPr>
              <w:widowControl w:val="0"/>
              <w:autoSpaceDE w:val="0"/>
              <w:autoSpaceDN w:val="0"/>
              <w:spacing w:line="246"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процент</w:t>
            </w: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35</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45</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75</w:t>
            </w:r>
          </w:p>
        </w:tc>
      </w:tr>
      <w:tr w:rsidR="007D78DE" w:rsidRPr="007D78DE" w:rsidTr="007D78DE">
        <w:trPr>
          <w:trHeight w:val="1264"/>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5.</w:t>
            </w:r>
          </w:p>
        </w:tc>
        <w:tc>
          <w:tcPr>
            <w:tcW w:w="3262"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Профилактические</w:t>
            </w:r>
          </w:p>
          <w:p w:rsidR="007D78DE" w:rsidRPr="007D78DE" w:rsidRDefault="007D78DE" w:rsidP="007D78DE">
            <w:pPr>
              <w:widowControl w:val="0"/>
              <w:autoSpaceDE w:val="0"/>
              <w:autoSpaceDN w:val="0"/>
              <w:ind w:right="93"/>
              <w:jc w:val="both"/>
              <w:rPr>
                <w:sz w:val="22"/>
                <w:szCs w:val="22"/>
                <w:lang w:eastAsia="en-US"/>
              </w:rPr>
            </w:pPr>
            <w:proofErr w:type="gramStart"/>
            <w:r w:rsidRPr="007D78DE">
              <w:rPr>
                <w:sz w:val="22"/>
                <w:szCs w:val="22"/>
                <w:lang w:eastAsia="en-US"/>
              </w:rPr>
              <w:t>мероприятия</w:t>
            </w:r>
            <w:proofErr w:type="gramEnd"/>
            <w:r w:rsidRPr="007D78DE">
              <w:rPr>
                <w:spacing w:val="1"/>
                <w:sz w:val="22"/>
                <w:szCs w:val="22"/>
                <w:lang w:eastAsia="en-US"/>
              </w:rPr>
              <w:t xml:space="preserve"> </w:t>
            </w:r>
            <w:r w:rsidRPr="007D78DE">
              <w:rPr>
                <w:sz w:val="22"/>
                <w:szCs w:val="22"/>
                <w:lang w:eastAsia="en-US"/>
              </w:rPr>
              <w:t>охватывающие</w:t>
            </w:r>
            <w:r w:rsidRPr="007D78DE">
              <w:rPr>
                <w:spacing w:val="-52"/>
                <w:sz w:val="22"/>
                <w:szCs w:val="22"/>
                <w:lang w:eastAsia="en-US"/>
              </w:rPr>
              <w:t xml:space="preserve"> </w:t>
            </w:r>
            <w:r w:rsidRPr="007D78DE">
              <w:rPr>
                <w:sz w:val="22"/>
                <w:szCs w:val="22"/>
                <w:lang w:eastAsia="en-US"/>
              </w:rPr>
              <w:t>население,</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том</w:t>
            </w:r>
            <w:r w:rsidRPr="007D78DE">
              <w:rPr>
                <w:spacing w:val="1"/>
                <w:sz w:val="22"/>
                <w:szCs w:val="22"/>
                <w:lang w:eastAsia="en-US"/>
              </w:rPr>
              <w:t xml:space="preserve"> </w:t>
            </w:r>
            <w:r w:rsidRPr="007D78DE">
              <w:rPr>
                <w:sz w:val="22"/>
                <w:szCs w:val="22"/>
                <w:lang w:eastAsia="en-US"/>
              </w:rPr>
              <w:t>числе</w:t>
            </w:r>
            <w:r w:rsidRPr="007D78DE">
              <w:rPr>
                <w:spacing w:val="1"/>
                <w:sz w:val="22"/>
                <w:szCs w:val="22"/>
                <w:lang w:eastAsia="en-US"/>
              </w:rPr>
              <w:t xml:space="preserve"> </w:t>
            </w:r>
            <w:r w:rsidRPr="007D78DE">
              <w:rPr>
                <w:sz w:val="22"/>
                <w:szCs w:val="22"/>
                <w:lang w:eastAsia="en-US"/>
              </w:rPr>
              <w:t>подростков</w:t>
            </w:r>
            <w:r w:rsidRPr="007D78DE">
              <w:rPr>
                <w:spacing w:val="23"/>
                <w:sz w:val="22"/>
                <w:szCs w:val="22"/>
                <w:lang w:eastAsia="en-US"/>
              </w:rPr>
              <w:t xml:space="preserve"> </w:t>
            </w:r>
            <w:r w:rsidRPr="007D78DE">
              <w:rPr>
                <w:sz w:val="22"/>
                <w:szCs w:val="22"/>
                <w:lang w:eastAsia="en-US"/>
              </w:rPr>
              <w:t>и</w:t>
            </w:r>
            <w:r w:rsidRPr="007D78DE">
              <w:rPr>
                <w:spacing w:val="23"/>
                <w:sz w:val="22"/>
                <w:szCs w:val="22"/>
                <w:lang w:eastAsia="en-US"/>
              </w:rPr>
              <w:t xml:space="preserve"> </w:t>
            </w:r>
            <w:r w:rsidRPr="007D78DE">
              <w:rPr>
                <w:sz w:val="22"/>
                <w:szCs w:val="22"/>
                <w:lang w:eastAsia="en-US"/>
              </w:rPr>
              <w:t>молодежь</w:t>
            </w:r>
            <w:r w:rsidRPr="007D78DE">
              <w:rPr>
                <w:spacing w:val="22"/>
                <w:sz w:val="22"/>
                <w:szCs w:val="22"/>
                <w:lang w:eastAsia="en-US"/>
              </w:rPr>
              <w:t xml:space="preserve"> </w:t>
            </w:r>
            <w:r w:rsidRPr="007D78DE">
              <w:rPr>
                <w:sz w:val="22"/>
                <w:szCs w:val="22"/>
                <w:lang w:eastAsia="en-US"/>
              </w:rPr>
              <w:t>до</w:t>
            </w:r>
            <w:r w:rsidRPr="007D78DE">
              <w:rPr>
                <w:spacing w:val="53"/>
                <w:sz w:val="22"/>
                <w:szCs w:val="22"/>
                <w:lang w:eastAsia="en-US"/>
              </w:rPr>
              <w:t xml:space="preserve"> </w:t>
            </w:r>
            <w:r w:rsidRPr="007D78DE">
              <w:rPr>
                <w:sz w:val="22"/>
                <w:szCs w:val="22"/>
                <w:lang w:eastAsia="en-US"/>
              </w:rPr>
              <w:t>-85</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w:t>
            </w:r>
          </w:p>
        </w:tc>
        <w:tc>
          <w:tcPr>
            <w:tcW w:w="1145" w:type="dxa"/>
            <w:shd w:val="clear" w:color="auto" w:fill="auto"/>
          </w:tcPr>
          <w:p w:rsidR="007D78DE" w:rsidRPr="007D78DE" w:rsidRDefault="007D78DE" w:rsidP="007D78DE">
            <w:pPr>
              <w:widowControl w:val="0"/>
              <w:autoSpaceDE w:val="0"/>
              <w:autoSpaceDN w:val="0"/>
              <w:spacing w:line="246"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процент</w:t>
            </w: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35</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20</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20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ind w:right="136"/>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85</w:t>
            </w:r>
          </w:p>
        </w:tc>
      </w:tr>
    </w:tbl>
    <w:p w:rsidR="007D78DE" w:rsidRPr="007D78DE" w:rsidRDefault="007D78DE" w:rsidP="00BE2614">
      <w:pPr>
        <w:widowControl w:val="0"/>
        <w:numPr>
          <w:ilvl w:val="1"/>
          <w:numId w:val="21"/>
        </w:numPr>
        <w:tabs>
          <w:tab w:val="left" w:pos="6320"/>
        </w:tabs>
        <w:autoSpaceDE w:val="0"/>
        <w:autoSpaceDN w:val="0"/>
        <w:spacing w:before="1"/>
        <w:ind w:left="6319" w:hanging="361"/>
        <w:rPr>
          <w:sz w:val="22"/>
          <w:szCs w:val="22"/>
          <w:lang w:eastAsia="en-US"/>
        </w:rPr>
      </w:pPr>
      <w:r w:rsidRPr="007D78DE">
        <w:rPr>
          <w:sz w:val="22"/>
          <w:szCs w:val="22"/>
          <w:lang w:eastAsia="en-US"/>
        </w:rPr>
        <w:t>Структура</w:t>
      </w:r>
      <w:r w:rsidRPr="007D78DE">
        <w:rPr>
          <w:spacing w:val="-4"/>
          <w:sz w:val="22"/>
          <w:szCs w:val="22"/>
          <w:lang w:eastAsia="en-US"/>
        </w:rPr>
        <w:t xml:space="preserve"> </w:t>
      </w:r>
      <w:r w:rsidRPr="007D78DE">
        <w:rPr>
          <w:sz w:val="22"/>
          <w:szCs w:val="22"/>
          <w:lang w:eastAsia="en-US"/>
        </w:rPr>
        <w:t>муниципальной</w:t>
      </w:r>
      <w:r w:rsidRPr="007D78DE">
        <w:rPr>
          <w:spacing w:val="-3"/>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10"/>
        <w:rPr>
          <w:sz w:val="25"/>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5595"/>
        <w:gridCol w:w="5403"/>
        <w:gridCol w:w="3744"/>
      </w:tblGrid>
      <w:tr w:rsidR="007D78DE" w:rsidRPr="007D78DE" w:rsidTr="007D78DE">
        <w:trPr>
          <w:trHeight w:val="505"/>
        </w:trPr>
        <w:tc>
          <w:tcPr>
            <w:tcW w:w="710" w:type="dxa"/>
            <w:shd w:val="clear" w:color="auto" w:fill="auto"/>
          </w:tcPr>
          <w:p w:rsidR="007D78DE" w:rsidRPr="007D78DE" w:rsidRDefault="007D78DE" w:rsidP="007D78DE">
            <w:pPr>
              <w:widowControl w:val="0"/>
              <w:autoSpaceDE w:val="0"/>
              <w:autoSpaceDN w:val="0"/>
              <w:spacing w:line="246" w:lineRule="exact"/>
              <w:jc w:val="center"/>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spacing w:line="240" w:lineRule="exact"/>
              <w:ind w:right="94"/>
              <w:jc w:val="center"/>
              <w:rPr>
                <w:sz w:val="22"/>
                <w:szCs w:val="22"/>
                <w:lang w:eastAsia="en-US"/>
              </w:rPr>
            </w:pPr>
            <w:proofErr w:type="gramStart"/>
            <w:r w:rsidRPr="007D78DE">
              <w:rPr>
                <w:sz w:val="22"/>
                <w:szCs w:val="22"/>
                <w:lang w:eastAsia="en-US"/>
              </w:rPr>
              <w:t>п</w:t>
            </w:r>
            <w:proofErr w:type="gramEnd"/>
            <w:r w:rsidRPr="007D78DE">
              <w:rPr>
                <w:sz w:val="22"/>
                <w:szCs w:val="22"/>
                <w:lang w:eastAsia="en-US"/>
              </w:rPr>
              <w:t>/п</w:t>
            </w:r>
          </w:p>
        </w:tc>
        <w:tc>
          <w:tcPr>
            <w:tcW w:w="5595" w:type="dxa"/>
            <w:shd w:val="clear" w:color="auto" w:fill="auto"/>
          </w:tcPr>
          <w:p w:rsidR="007D78DE" w:rsidRPr="007D78DE" w:rsidRDefault="007D78DE" w:rsidP="007D78DE">
            <w:pPr>
              <w:widowControl w:val="0"/>
              <w:autoSpaceDE w:val="0"/>
              <w:autoSpaceDN w:val="0"/>
              <w:spacing w:line="247" w:lineRule="exact"/>
              <w:ind w:right="1333"/>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403" w:type="dxa"/>
            <w:shd w:val="clear" w:color="auto" w:fill="auto"/>
          </w:tcPr>
          <w:p w:rsidR="007D78DE" w:rsidRPr="007D78DE" w:rsidRDefault="007D78DE" w:rsidP="007D78DE">
            <w:pPr>
              <w:widowControl w:val="0"/>
              <w:autoSpaceDE w:val="0"/>
              <w:autoSpaceDN w:val="0"/>
              <w:spacing w:line="246" w:lineRule="exact"/>
              <w:ind w:right="95"/>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2"/>
                <w:sz w:val="22"/>
                <w:szCs w:val="22"/>
                <w:lang w:eastAsia="en-US"/>
              </w:rPr>
              <w:t xml:space="preserve"> </w:t>
            </w:r>
            <w:r w:rsidRPr="007D78DE">
              <w:rPr>
                <w:sz w:val="22"/>
                <w:szCs w:val="22"/>
                <w:lang w:eastAsia="en-US"/>
              </w:rPr>
              <w:t>эффектов</w:t>
            </w:r>
            <w:r w:rsidRPr="007D78DE">
              <w:rPr>
                <w:spacing w:val="-3"/>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line="240" w:lineRule="exact"/>
              <w:ind w:right="92"/>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744" w:type="dxa"/>
            <w:shd w:val="clear" w:color="auto" w:fill="auto"/>
          </w:tcPr>
          <w:p w:rsidR="007D78DE" w:rsidRPr="007D78DE" w:rsidRDefault="007D78DE" w:rsidP="007D78DE">
            <w:pPr>
              <w:widowControl w:val="0"/>
              <w:autoSpaceDE w:val="0"/>
              <w:autoSpaceDN w:val="0"/>
              <w:spacing w:line="247" w:lineRule="exact"/>
              <w:ind w:right="828"/>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1"/>
        </w:trPr>
        <w:tc>
          <w:tcPr>
            <w:tcW w:w="71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559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540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374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r>
      <w:tr w:rsidR="007D78DE" w:rsidRPr="007D78DE" w:rsidTr="007D78DE">
        <w:trPr>
          <w:trHeight w:val="253"/>
        </w:trPr>
        <w:tc>
          <w:tcPr>
            <w:tcW w:w="710" w:type="dxa"/>
            <w:shd w:val="clear" w:color="auto" w:fill="auto"/>
          </w:tcPr>
          <w:p w:rsidR="007D78DE" w:rsidRPr="007D78DE" w:rsidRDefault="007D78DE" w:rsidP="007D78DE">
            <w:pPr>
              <w:widowControl w:val="0"/>
              <w:autoSpaceDE w:val="0"/>
              <w:autoSpaceDN w:val="0"/>
              <w:spacing w:line="234" w:lineRule="exact"/>
              <w:ind w:right="96"/>
              <w:jc w:val="center"/>
              <w:rPr>
                <w:sz w:val="22"/>
                <w:szCs w:val="22"/>
                <w:lang w:eastAsia="en-US"/>
              </w:rPr>
            </w:pPr>
            <w:r w:rsidRPr="007D78DE">
              <w:rPr>
                <w:sz w:val="22"/>
                <w:szCs w:val="22"/>
                <w:lang w:eastAsia="en-US"/>
              </w:rPr>
              <w:t>1.</w:t>
            </w:r>
          </w:p>
        </w:tc>
        <w:tc>
          <w:tcPr>
            <w:tcW w:w="14742" w:type="dxa"/>
            <w:gridSpan w:val="3"/>
            <w:shd w:val="clear" w:color="auto" w:fill="auto"/>
          </w:tcPr>
          <w:p w:rsidR="007D78DE" w:rsidRPr="007D78DE" w:rsidRDefault="007D78DE" w:rsidP="007D78DE">
            <w:pPr>
              <w:widowControl w:val="0"/>
              <w:autoSpaceDE w:val="0"/>
              <w:autoSpaceDN w:val="0"/>
              <w:spacing w:line="234" w:lineRule="exact"/>
              <w:ind w:right="477"/>
              <w:jc w:val="center"/>
              <w:rPr>
                <w:sz w:val="22"/>
                <w:szCs w:val="22"/>
                <w:lang w:eastAsia="en-US"/>
              </w:rPr>
            </w:pPr>
            <w:r w:rsidRPr="007D78DE">
              <w:rPr>
                <w:sz w:val="22"/>
                <w:szCs w:val="22"/>
                <w:lang w:eastAsia="en-US"/>
              </w:rPr>
              <w:t>Направление</w:t>
            </w:r>
            <w:r w:rsidRPr="007D78DE">
              <w:rPr>
                <w:spacing w:val="-8"/>
                <w:sz w:val="22"/>
                <w:szCs w:val="22"/>
                <w:lang w:eastAsia="en-US"/>
              </w:rPr>
              <w:t xml:space="preserve"> </w:t>
            </w:r>
            <w:r w:rsidRPr="007D78DE">
              <w:rPr>
                <w:sz w:val="22"/>
                <w:szCs w:val="22"/>
                <w:lang w:eastAsia="en-US"/>
              </w:rPr>
              <w:t>(подпрограмма)</w:t>
            </w:r>
            <w:r w:rsidRPr="007D78DE">
              <w:rPr>
                <w:spacing w:val="-5"/>
                <w:sz w:val="22"/>
                <w:szCs w:val="22"/>
                <w:lang w:eastAsia="en-US"/>
              </w:rPr>
              <w:t xml:space="preserve"> </w:t>
            </w:r>
            <w:r w:rsidRPr="007D78DE">
              <w:rPr>
                <w:sz w:val="22"/>
                <w:szCs w:val="22"/>
                <w:lang w:eastAsia="en-US"/>
              </w:rPr>
              <w:t>«Профилактика</w:t>
            </w:r>
            <w:r w:rsidRPr="007D78DE">
              <w:rPr>
                <w:spacing w:val="-5"/>
                <w:sz w:val="22"/>
                <w:szCs w:val="22"/>
                <w:lang w:eastAsia="en-US"/>
              </w:rPr>
              <w:t xml:space="preserve"> </w:t>
            </w:r>
            <w:r w:rsidRPr="007D78DE">
              <w:rPr>
                <w:sz w:val="22"/>
                <w:szCs w:val="22"/>
                <w:lang w:eastAsia="en-US"/>
              </w:rPr>
              <w:t>правонарушений»</w:t>
            </w:r>
          </w:p>
        </w:tc>
      </w:tr>
      <w:tr w:rsidR="007D78DE" w:rsidRPr="007D78DE" w:rsidTr="007D78DE">
        <w:trPr>
          <w:trHeight w:val="252"/>
        </w:trPr>
        <w:tc>
          <w:tcPr>
            <w:tcW w:w="710" w:type="dxa"/>
            <w:shd w:val="clear" w:color="auto" w:fill="auto"/>
          </w:tcPr>
          <w:p w:rsidR="007D78DE" w:rsidRPr="007D78DE" w:rsidRDefault="007D78DE" w:rsidP="007D78DE">
            <w:pPr>
              <w:widowControl w:val="0"/>
              <w:autoSpaceDE w:val="0"/>
              <w:autoSpaceDN w:val="0"/>
              <w:spacing w:line="232" w:lineRule="exact"/>
              <w:ind w:right="206"/>
              <w:jc w:val="right"/>
              <w:rPr>
                <w:sz w:val="22"/>
                <w:szCs w:val="22"/>
                <w:lang w:eastAsia="en-US"/>
              </w:rPr>
            </w:pPr>
            <w:r w:rsidRPr="007D78DE">
              <w:rPr>
                <w:sz w:val="22"/>
                <w:szCs w:val="22"/>
                <w:lang w:eastAsia="en-US"/>
              </w:rPr>
              <w:t>1.1</w:t>
            </w:r>
          </w:p>
        </w:tc>
        <w:tc>
          <w:tcPr>
            <w:tcW w:w="14742" w:type="dxa"/>
            <w:gridSpan w:val="3"/>
            <w:shd w:val="clear" w:color="auto" w:fill="auto"/>
          </w:tcPr>
          <w:p w:rsidR="007D78DE" w:rsidRPr="007D78DE" w:rsidRDefault="007D78DE" w:rsidP="007D78DE">
            <w:pPr>
              <w:widowControl w:val="0"/>
              <w:autoSpaceDE w:val="0"/>
              <w:autoSpaceDN w:val="0"/>
              <w:spacing w:line="232" w:lineRule="exact"/>
              <w:ind w:right="477"/>
              <w:jc w:val="center"/>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«Создание</w:t>
            </w:r>
            <w:r w:rsidRPr="007D78DE">
              <w:rPr>
                <w:spacing w:val="-2"/>
                <w:sz w:val="22"/>
                <w:szCs w:val="22"/>
                <w:lang w:eastAsia="en-US"/>
              </w:rPr>
              <w:t xml:space="preserve"> </w:t>
            </w:r>
            <w:r w:rsidRPr="007D78DE">
              <w:rPr>
                <w:sz w:val="22"/>
                <w:szCs w:val="22"/>
                <w:lang w:eastAsia="en-US"/>
              </w:rPr>
              <w:t>условий</w:t>
            </w:r>
            <w:r w:rsidRPr="007D78DE">
              <w:rPr>
                <w:spacing w:val="-2"/>
                <w:sz w:val="22"/>
                <w:szCs w:val="22"/>
                <w:lang w:eastAsia="en-US"/>
              </w:rPr>
              <w:t xml:space="preserve"> </w:t>
            </w:r>
            <w:r w:rsidRPr="007D78DE">
              <w:rPr>
                <w:sz w:val="22"/>
                <w:szCs w:val="22"/>
                <w:lang w:eastAsia="en-US"/>
              </w:rPr>
              <w:t>для</w:t>
            </w:r>
            <w:r w:rsidRPr="007D78DE">
              <w:rPr>
                <w:spacing w:val="-3"/>
                <w:sz w:val="22"/>
                <w:szCs w:val="22"/>
                <w:lang w:eastAsia="en-US"/>
              </w:rPr>
              <w:t xml:space="preserve"> </w:t>
            </w:r>
            <w:r w:rsidRPr="007D78DE">
              <w:rPr>
                <w:sz w:val="22"/>
                <w:szCs w:val="22"/>
                <w:lang w:eastAsia="en-US"/>
              </w:rPr>
              <w:t>деятельности</w:t>
            </w:r>
            <w:r w:rsidRPr="007D78DE">
              <w:rPr>
                <w:spacing w:val="-3"/>
                <w:sz w:val="22"/>
                <w:szCs w:val="22"/>
                <w:lang w:eastAsia="en-US"/>
              </w:rPr>
              <w:t xml:space="preserve"> </w:t>
            </w:r>
            <w:r w:rsidRPr="007D78DE">
              <w:rPr>
                <w:sz w:val="22"/>
                <w:szCs w:val="22"/>
                <w:lang w:eastAsia="en-US"/>
              </w:rPr>
              <w:t>народных</w:t>
            </w:r>
            <w:r w:rsidRPr="007D78DE">
              <w:rPr>
                <w:spacing w:val="-3"/>
                <w:sz w:val="22"/>
                <w:szCs w:val="22"/>
                <w:lang w:eastAsia="en-US"/>
              </w:rPr>
              <w:t xml:space="preserve"> </w:t>
            </w:r>
            <w:r w:rsidRPr="007D78DE">
              <w:rPr>
                <w:sz w:val="22"/>
                <w:szCs w:val="22"/>
                <w:lang w:eastAsia="en-US"/>
              </w:rPr>
              <w:t>дружин»</w:t>
            </w:r>
          </w:p>
        </w:tc>
      </w:tr>
      <w:tr w:rsidR="007D78DE" w:rsidRPr="007D78DE" w:rsidTr="007D78DE">
        <w:trPr>
          <w:trHeight w:val="760"/>
        </w:trPr>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5595" w:type="dxa"/>
            <w:shd w:val="clear" w:color="auto" w:fill="auto"/>
          </w:tcPr>
          <w:p w:rsidR="007D78DE" w:rsidRPr="007D78DE" w:rsidRDefault="007D78DE" w:rsidP="007D78DE">
            <w:pPr>
              <w:widowControl w:val="0"/>
              <w:tabs>
                <w:tab w:val="left" w:pos="2181"/>
                <w:tab w:val="left" w:pos="3998"/>
              </w:tabs>
              <w:autoSpaceDE w:val="0"/>
              <w:autoSpaceDN w:val="0"/>
              <w:spacing w:line="247" w:lineRule="exact"/>
              <w:rPr>
                <w:sz w:val="22"/>
                <w:szCs w:val="22"/>
                <w:lang w:eastAsia="en-US"/>
              </w:rPr>
            </w:pPr>
            <w:r w:rsidRPr="007D78DE">
              <w:rPr>
                <w:sz w:val="22"/>
                <w:szCs w:val="22"/>
                <w:lang w:eastAsia="en-US"/>
              </w:rPr>
              <w:t>Ответственный</w:t>
            </w:r>
            <w:r w:rsidRPr="007D78DE">
              <w:rPr>
                <w:sz w:val="22"/>
                <w:szCs w:val="22"/>
                <w:lang w:eastAsia="en-US"/>
              </w:rPr>
              <w:tab/>
              <w:t>исполнитель</w:t>
            </w:r>
            <w:r w:rsidRPr="007D78DE">
              <w:rPr>
                <w:sz w:val="22"/>
                <w:szCs w:val="22"/>
                <w:lang w:eastAsia="en-US"/>
              </w:rPr>
              <w:tab/>
            </w:r>
            <w:proofErr w:type="gramStart"/>
            <w:r w:rsidRPr="007D78DE">
              <w:rPr>
                <w:sz w:val="22"/>
                <w:szCs w:val="22"/>
                <w:lang w:eastAsia="en-US"/>
              </w:rPr>
              <w:t>муниципальной</w:t>
            </w:r>
            <w:proofErr w:type="gramEnd"/>
          </w:p>
          <w:p w:rsidR="007D78DE" w:rsidRPr="007D78DE" w:rsidRDefault="007D78DE" w:rsidP="007D78DE">
            <w:pPr>
              <w:widowControl w:val="0"/>
              <w:tabs>
                <w:tab w:val="left" w:pos="1433"/>
              </w:tabs>
              <w:autoSpaceDE w:val="0"/>
              <w:autoSpaceDN w:val="0"/>
              <w:spacing w:line="252" w:lineRule="exact"/>
              <w:ind w:right="95"/>
              <w:rPr>
                <w:sz w:val="22"/>
                <w:szCs w:val="22"/>
                <w:lang w:eastAsia="en-US"/>
              </w:rPr>
            </w:pPr>
            <w:r w:rsidRPr="007D78DE">
              <w:rPr>
                <w:sz w:val="22"/>
                <w:szCs w:val="22"/>
                <w:lang w:eastAsia="en-US"/>
              </w:rPr>
              <w:t>программы:</w:t>
            </w:r>
            <w:r w:rsidRPr="007D78DE">
              <w:rPr>
                <w:sz w:val="22"/>
                <w:szCs w:val="22"/>
                <w:lang w:eastAsia="en-US"/>
              </w:rPr>
              <w:tab/>
              <w:t>-</w:t>
            </w:r>
            <w:r w:rsidRPr="007D78DE">
              <w:rPr>
                <w:spacing w:val="29"/>
                <w:sz w:val="22"/>
                <w:szCs w:val="22"/>
                <w:lang w:eastAsia="en-US"/>
              </w:rPr>
              <w:t xml:space="preserve"> </w:t>
            </w:r>
            <w:r w:rsidRPr="007D78DE">
              <w:rPr>
                <w:sz w:val="22"/>
                <w:szCs w:val="22"/>
                <w:lang w:eastAsia="en-US"/>
              </w:rPr>
              <w:t>Администрация</w:t>
            </w:r>
            <w:r w:rsidRPr="007D78DE">
              <w:rPr>
                <w:spacing w:val="32"/>
                <w:sz w:val="22"/>
                <w:szCs w:val="22"/>
                <w:lang w:eastAsia="en-US"/>
              </w:rPr>
              <w:t xml:space="preserve"> </w:t>
            </w:r>
            <w:r w:rsidRPr="007D78DE">
              <w:rPr>
                <w:sz w:val="22"/>
                <w:szCs w:val="22"/>
                <w:lang w:eastAsia="en-US"/>
              </w:rPr>
              <w:t>сельского</w:t>
            </w:r>
            <w:r w:rsidRPr="007D78DE">
              <w:rPr>
                <w:spacing w:val="32"/>
                <w:sz w:val="22"/>
                <w:szCs w:val="22"/>
                <w:lang w:eastAsia="en-US"/>
              </w:rPr>
              <w:t xml:space="preserve"> </w:t>
            </w:r>
            <w:r w:rsidRPr="007D78DE">
              <w:rPr>
                <w:sz w:val="22"/>
                <w:szCs w:val="22"/>
                <w:lang w:eastAsia="en-US"/>
              </w:rPr>
              <w:t>поселения</w:t>
            </w:r>
            <w:r w:rsidRPr="007D78DE">
              <w:rPr>
                <w:spacing w:val="-52"/>
                <w:sz w:val="22"/>
                <w:szCs w:val="22"/>
                <w:lang w:eastAsia="en-US"/>
              </w:rPr>
              <w:t xml:space="preserve"> </w:t>
            </w:r>
            <w:proofErr w:type="gramStart"/>
            <w:r w:rsidRPr="007D78DE">
              <w:rPr>
                <w:sz w:val="22"/>
                <w:szCs w:val="22"/>
                <w:lang w:eastAsia="en-US"/>
              </w:rPr>
              <w:t>Светлый</w:t>
            </w:r>
            <w:proofErr w:type="gramEnd"/>
          </w:p>
        </w:tc>
        <w:tc>
          <w:tcPr>
            <w:tcW w:w="9147" w:type="dxa"/>
            <w:gridSpan w:val="2"/>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373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2023"/>
        </w:trPr>
        <w:tc>
          <w:tcPr>
            <w:tcW w:w="710" w:type="dxa"/>
            <w:shd w:val="clear" w:color="auto" w:fill="auto"/>
          </w:tcPr>
          <w:p w:rsidR="007D78DE" w:rsidRPr="007D78DE" w:rsidRDefault="007D78DE" w:rsidP="007D78DE">
            <w:pPr>
              <w:widowControl w:val="0"/>
              <w:autoSpaceDE w:val="0"/>
              <w:autoSpaceDN w:val="0"/>
              <w:spacing w:line="247" w:lineRule="exact"/>
              <w:ind w:right="122"/>
              <w:jc w:val="right"/>
              <w:rPr>
                <w:sz w:val="22"/>
                <w:szCs w:val="22"/>
                <w:lang w:eastAsia="en-US"/>
              </w:rPr>
            </w:pPr>
            <w:r w:rsidRPr="007D78DE">
              <w:rPr>
                <w:sz w:val="22"/>
                <w:szCs w:val="22"/>
                <w:lang w:eastAsia="en-US"/>
              </w:rPr>
              <w:t>1.1.1</w:t>
            </w:r>
          </w:p>
        </w:tc>
        <w:tc>
          <w:tcPr>
            <w:tcW w:w="5595" w:type="dxa"/>
            <w:shd w:val="clear" w:color="auto" w:fill="auto"/>
          </w:tcPr>
          <w:p w:rsidR="007D78DE" w:rsidRPr="007D78DE" w:rsidRDefault="007D78DE" w:rsidP="007D78DE">
            <w:pPr>
              <w:widowControl w:val="0"/>
              <w:autoSpaceDE w:val="0"/>
              <w:autoSpaceDN w:val="0"/>
              <w:ind w:right="94"/>
              <w:jc w:val="both"/>
              <w:rPr>
                <w:sz w:val="22"/>
                <w:szCs w:val="22"/>
                <w:lang w:eastAsia="en-US"/>
              </w:rPr>
            </w:pPr>
            <w:r w:rsidRPr="007D78DE">
              <w:rPr>
                <w:sz w:val="22"/>
                <w:szCs w:val="22"/>
                <w:lang w:eastAsia="en-US"/>
              </w:rPr>
              <w:t>Создание</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совершенствование</w:t>
            </w:r>
            <w:r w:rsidRPr="007D78DE">
              <w:rPr>
                <w:spacing w:val="1"/>
                <w:sz w:val="22"/>
                <w:szCs w:val="22"/>
                <w:lang w:eastAsia="en-US"/>
              </w:rPr>
              <w:t xml:space="preserve"> </w:t>
            </w:r>
            <w:r w:rsidRPr="007D78DE">
              <w:rPr>
                <w:sz w:val="22"/>
                <w:szCs w:val="22"/>
                <w:lang w:eastAsia="en-US"/>
              </w:rPr>
              <w:t>условий</w:t>
            </w:r>
            <w:r w:rsidRPr="007D78DE">
              <w:rPr>
                <w:spacing w:val="56"/>
                <w:sz w:val="22"/>
                <w:szCs w:val="22"/>
                <w:lang w:eastAsia="en-US"/>
              </w:rPr>
              <w:t xml:space="preserve"> </w:t>
            </w:r>
            <w:r w:rsidRPr="007D78DE">
              <w:rPr>
                <w:sz w:val="22"/>
                <w:szCs w:val="22"/>
                <w:lang w:eastAsia="en-US"/>
              </w:rPr>
              <w:t>для</w:t>
            </w:r>
            <w:r w:rsidRPr="007D78DE">
              <w:rPr>
                <w:spacing w:val="1"/>
                <w:sz w:val="22"/>
                <w:szCs w:val="22"/>
                <w:lang w:eastAsia="en-US"/>
              </w:rPr>
              <w:t xml:space="preserve"> </w:t>
            </w:r>
            <w:r w:rsidRPr="007D78DE">
              <w:rPr>
                <w:sz w:val="22"/>
                <w:szCs w:val="22"/>
                <w:lang w:eastAsia="en-US"/>
              </w:rPr>
              <w:t>обеспечения</w:t>
            </w:r>
            <w:r w:rsidRPr="007D78DE">
              <w:rPr>
                <w:spacing w:val="1"/>
                <w:sz w:val="22"/>
                <w:szCs w:val="22"/>
                <w:lang w:eastAsia="en-US"/>
              </w:rPr>
              <w:t xml:space="preserve"> </w:t>
            </w:r>
            <w:r w:rsidRPr="007D78DE">
              <w:rPr>
                <w:sz w:val="22"/>
                <w:szCs w:val="22"/>
                <w:lang w:eastAsia="en-US"/>
              </w:rPr>
              <w:t>общественного</w:t>
            </w:r>
            <w:r w:rsidRPr="007D78DE">
              <w:rPr>
                <w:spacing w:val="1"/>
                <w:sz w:val="22"/>
                <w:szCs w:val="22"/>
                <w:lang w:eastAsia="en-US"/>
              </w:rPr>
              <w:t xml:space="preserve"> </w:t>
            </w:r>
            <w:r w:rsidRPr="007D78DE">
              <w:rPr>
                <w:sz w:val="22"/>
                <w:szCs w:val="22"/>
                <w:lang w:eastAsia="en-US"/>
              </w:rPr>
              <w:t>порядка,</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том</w:t>
            </w:r>
            <w:r w:rsidRPr="007D78DE">
              <w:rPr>
                <w:spacing w:val="1"/>
                <w:sz w:val="22"/>
                <w:szCs w:val="22"/>
                <w:lang w:eastAsia="en-US"/>
              </w:rPr>
              <w:t xml:space="preserve"> </w:t>
            </w:r>
            <w:r w:rsidRPr="007D78DE">
              <w:rPr>
                <w:sz w:val="22"/>
                <w:szCs w:val="22"/>
                <w:lang w:eastAsia="en-US"/>
              </w:rPr>
              <w:t>числе</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участием</w:t>
            </w:r>
            <w:r w:rsidRPr="007D78DE">
              <w:rPr>
                <w:spacing w:val="-1"/>
                <w:sz w:val="22"/>
                <w:szCs w:val="22"/>
                <w:lang w:eastAsia="en-US"/>
              </w:rPr>
              <w:t xml:space="preserve"> </w:t>
            </w:r>
            <w:r w:rsidRPr="007D78DE">
              <w:rPr>
                <w:sz w:val="22"/>
                <w:szCs w:val="22"/>
                <w:lang w:eastAsia="en-US"/>
              </w:rPr>
              <w:t>граждан</w:t>
            </w:r>
          </w:p>
        </w:tc>
        <w:tc>
          <w:tcPr>
            <w:tcW w:w="5403" w:type="dxa"/>
            <w:shd w:val="clear" w:color="auto" w:fill="auto"/>
          </w:tcPr>
          <w:p w:rsidR="007D78DE" w:rsidRPr="007D78DE" w:rsidRDefault="007D78DE" w:rsidP="007D78DE">
            <w:pPr>
              <w:widowControl w:val="0"/>
              <w:tabs>
                <w:tab w:val="left" w:pos="2107"/>
                <w:tab w:val="left" w:pos="3767"/>
              </w:tabs>
              <w:autoSpaceDE w:val="0"/>
              <w:autoSpaceDN w:val="0"/>
              <w:ind w:right="94"/>
              <w:jc w:val="both"/>
              <w:rPr>
                <w:sz w:val="22"/>
                <w:szCs w:val="22"/>
                <w:lang w:eastAsia="en-US"/>
              </w:rPr>
            </w:pPr>
            <w:r w:rsidRPr="007D78DE">
              <w:rPr>
                <w:sz w:val="22"/>
                <w:szCs w:val="22"/>
                <w:lang w:eastAsia="en-US"/>
              </w:rPr>
              <w:t>Материально-техническое</w:t>
            </w:r>
            <w:r w:rsidRPr="007D78DE">
              <w:rPr>
                <w:spacing w:val="1"/>
                <w:sz w:val="22"/>
                <w:szCs w:val="22"/>
                <w:lang w:eastAsia="en-US"/>
              </w:rPr>
              <w:t xml:space="preserve"> </w:t>
            </w:r>
            <w:r w:rsidRPr="007D78DE">
              <w:rPr>
                <w:sz w:val="22"/>
                <w:szCs w:val="22"/>
                <w:lang w:eastAsia="en-US"/>
              </w:rPr>
              <w:t>обеспечение</w:t>
            </w:r>
            <w:r w:rsidRPr="007D78DE">
              <w:rPr>
                <w:spacing w:val="1"/>
                <w:sz w:val="22"/>
                <w:szCs w:val="22"/>
                <w:lang w:eastAsia="en-US"/>
              </w:rPr>
              <w:t xml:space="preserve"> </w:t>
            </w:r>
            <w:r w:rsidRPr="007D78DE">
              <w:rPr>
                <w:sz w:val="22"/>
                <w:szCs w:val="22"/>
                <w:lang w:eastAsia="en-US"/>
              </w:rPr>
              <w:t>деятельности</w:t>
            </w:r>
            <w:r w:rsidRPr="007D78DE">
              <w:rPr>
                <w:spacing w:val="1"/>
                <w:sz w:val="22"/>
                <w:szCs w:val="22"/>
                <w:lang w:eastAsia="en-US"/>
              </w:rPr>
              <w:t xml:space="preserve"> </w:t>
            </w:r>
            <w:r w:rsidRPr="007D78DE">
              <w:rPr>
                <w:sz w:val="22"/>
                <w:szCs w:val="22"/>
                <w:lang w:eastAsia="en-US"/>
              </w:rPr>
              <w:t>народных дружин (приобретение форменной одежды,</w:t>
            </w:r>
            <w:r w:rsidRPr="007D78DE">
              <w:rPr>
                <w:spacing w:val="1"/>
                <w:sz w:val="22"/>
                <w:szCs w:val="22"/>
                <w:lang w:eastAsia="en-US"/>
              </w:rPr>
              <w:t xml:space="preserve"> </w:t>
            </w:r>
            <w:r w:rsidRPr="007D78DE">
              <w:rPr>
                <w:sz w:val="22"/>
                <w:szCs w:val="22"/>
                <w:lang w:eastAsia="en-US"/>
              </w:rPr>
              <w:t>отличительной</w:t>
            </w:r>
            <w:r w:rsidRPr="007D78DE">
              <w:rPr>
                <w:sz w:val="22"/>
                <w:szCs w:val="22"/>
                <w:lang w:eastAsia="en-US"/>
              </w:rPr>
              <w:tab/>
              <w:t>символики,</w:t>
            </w:r>
            <w:r w:rsidRPr="007D78DE">
              <w:rPr>
                <w:sz w:val="22"/>
                <w:szCs w:val="22"/>
                <w:lang w:eastAsia="en-US"/>
              </w:rPr>
              <w:tab/>
              <w:t>удостоверений),</w:t>
            </w:r>
            <w:r w:rsidRPr="007D78DE">
              <w:rPr>
                <w:spacing w:val="-53"/>
                <w:sz w:val="22"/>
                <w:szCs w:val="22"/>
                <w:lang w:eastAsia="en-US"/>
              </w:rPr>
              <w:t xml:space="preserve"> </w:t>
            </w:r>
            <w:r w:rsidRPr="007D78DE">
              <w:rPr>
                <w:sz w:val="22"/>
                <w:szCs w:val="22"/>
                <w:lang w:eastAsia="en-US"/>
              </w:rPr>
              <w:t>материальное</w:t>
            </w:r>
            <w:r w:rsidRPr="007D78DE">
              <w:rPr>
                <w:spacing w:val="1"/>
                <w:sz w:val="22"/>
                <w:szCs w:val="22"/>
                <w:lang w:eastAsia="en-US"/>
              </w:rPr>
              <w:t xml:space="preserve"> </w:t>
            </w:r>
            <w:r w:rsidRPr="007D78DE">
              <w:rPr>
                <w:sz w:val="22"/>
                <w:szCs w:val="22"/>
                <w:lang w:eastAsia="en-US"/>
              </w:rPr>
              <w:t>стимулирование,</w:t>
            </w:r>
            <w:r w:rsidRPr="007D78DE">
              <w:rPr>
                <w:spacing w:val="1"/>
                <w:sz w:val="22"/>
                <w:szCs w:val="22"/>
                <w:lang w:eastAsia="en-US"/>
              </w:rPr>
              <w:t xml:space="preserve"> </w:t>
            </w:r>
            <w:r w:rsidRPr="007D78DE">
              <w:rPr>
                <w:sz w:val="22"/>
                <w:szCs w:val="22"/>
                <w:lang w:eastAsia="en-US"/>
              </w:rPr>
              <w:t>личное</w:t>
            </w:r>
            <w:r w:rsidRPr="007D78DE">
              <w:rPr>
                <w:spacing w:val="1"/>
                <w:sz w:val="22"/>
                <w:szCs w:val="22"/>
                <w:lang w:eastAsia="en-US"/>
              </w:rPr>
              <w:t xml:space="preserve"> </w:t>
            </w:r>
            <w:r w:rsidRPr="007D78DE">
              <w:rPr>
                <w:sz w:val="22"/>
                <w:szCs w:val="22"/>
                <w:lang w:eastAsia="en-US"/>
              </w:rPr>
              <w:t>страхование</w:t>
            </w:r>
            <w:r w:rsidRPr="007D78DE">
              <w:rPr>
                <w:spacing w:val="1"/>
                <w:sz w:val="22"/>
                <w:szCs w:val="22"/>
                <w:lang w:eastAsia="en-US"/>
              </w:rPr>
              <w:t xml:space="preserve"> </w:t>
            </w:r>
            <w:r w:rsidRPr="007D78DE">
              <w:rPr>
                <w:sz w:val="22"/>
                <w:szCs w:val="22"/>
                <w:lang w:eastAsia="en-US"/>
              </w:rPr>
              <w:t>народных</w:t>
            </w:r>
            <w:r w:rsidRPr="007D78DE">
              <w:rPr>
                <w:spacing w:val="1"/>
                <w:sz w:val="22"/>
                <w:szCs w:val="22"/>
                <w:lang w:eastAsia="en-US"/>
              </w:rPr>
              <w:t xml:space="preserve"> </w:t>
            </w:r>
            <w:r w:rsidRPr="007D78DE">
              <w:rPr>
                <w:sz w:val="22"/>
                <w:szCs w:val="22"/>
                <w:lang w:eastAsia="en-US"/>
              </w:rPr>
              <w:t>дружинников,</w:t>
            </w:r>
            <w:r w:rsidRPr="007D78DE">
              <w:rPr>
                <w:spacing w:val="1"/>
                <w:sz w:val="22"/>
                <w:szCs w:val="22"/>
                <w:lang w:eastAsia="en-US"/>
              </w:rPr>
              <w:t xml:space="preserve"> </w:t>
            </w:r>
            <w:r w:rsidRPr="007D78DE">
              <w:rPr>
                <w:sz w:val="22"/>
                <w:szCs w:val="22"/>
                <w:lang w:eastAsia="en-US"/>
              </w:rPr>
              <w:t>участвующих</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охране</w:t>
            </w:r>
            <w:r w:rsidRPr="007D78DE">
              <w:rPr>
                <w:spacing w:val="-52"/>
                <w:sz w:val="22"/>
                <w:szCs w:val="22"/>
                <w:lang w:eastAsia="en-US"/>
              </w:rPr>
              <w:t xml:space="preserve"> </w:t>
            </w:r>
            <w:r w:rsidRPr="007D78DE">
              <w:rPr>
                <w:sz w:val="22"/>
                <w:szCs w:val="22"/>
                <w:lang w:eastAsia="en-US"/>
              </w:rPr>
              <w:t>общественного</w:t>
            </w:r>
            <w:r w:rsidRPr="007D78DE">
              <w:rPr>
                <w:spacing w:val="-1"/>
                <w:sz w:val="22"/>
                <w:szCs w:val="22"/>
                <w:lang w:eastAsia="en-US"/>
              </w:rPr>
              <w:t xml:space="preserve"> </w:t>
            </w:r>
            <w:r w:rsidRPr="007D78DE">
              <w:rPr>
                <w:sz w:val="22"/>
                <w:szCs w:val="22"/>
                <w:lang w:eastAsia="en-US"/>
              </w:rPr>
              <w:t>порядка.</w:t>
            </w:r>
          </w:p>
        </w:tc>
        <w:tc>
          <w:tcPr>
            <w:tcW w:w="3744" w:type="dxa"/>
            <w:shd w:val="clear" w:color="auto" w:fill="auto"/>
          </w:tcPr>
          <w:p w:rsidR="007D78DE" w:rsidRPr="007D78DE" w:rsidRDefault="007D78DE" w:rsidP="00BE2614">
            <w:pPr>
              <w:widowControl w:val="0"/>
              <w:numPr>
                <w:ilvl w:val="0"/>
                <w:numId w:val="18"/>
              </w:numPr>
              <w:tabs>
                <w:tab w:val="left" w:pos="276"/>
              </w:tabs>
              <w:autoSpaceDE w:val="0"/>
              <w:autoSpaceDN w:val="0"/>
              <w:ind w:right="92" w:firstLine="0"/>
              <w:jc w:val="both"/>
              <w:rPr>
                <w:sz w:val="22"/>
                <w:szCs w:val="22"/>
                <w:lang w:eastAsia="en-US"/>
              </w:rPr>
            </w:pPr>
            <w:r w:rsidRPr="007D78DE">
              <w:rPr>
                <w:sz w:val="22"/>
                <w:szCs w:val="22"/>
                <w:lang w:eastAsia="en-US"/>
              </w:rPr>
              <w:t>Уровень преступности на улицах и</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общественных</w:t>
            </w:r>
            <w:r w:rsidRPr="007D78DE">
              <w:rPr>
                <w:spacing w:val="1"/>
                <w:sz w:val="22"/>
                <w:szCs w:val="22"/>
                <w:lang w:eastAsia="en-US"/>
              </w:rPr>
              <w:t xml:space="preserve"> </w:t>
            </w:r>
            <w:r w:rsidRPr="007D78DE">
              <w:rPr>
                <w:sz w:val="22"/>
                <w:szCs w:val="22"/>
                <w:lang w:eastAsia="en-US"/>
              </w:rPr>
              <w:t>местах</w:t>
            </w:r>
            <w:r w:rsidRPr="007D78DE">
              <w:rPr>
                <w:spacing w:val="1"/>
                <w:sz w:val="22"/>
                <w:szCs w:val="22"/>
                <w:lang w:eastAsia="en-US"/>
              </w:rPr>
              <w:t xml:space="preserve"> </w:t>
            </w:r>
            <w:r w:rsidRPr="007D78DE">
              <w:rPr>
                <w:sz w:val="22"/>
                <w:szCs w:val="22"/>
                <w:lang w:eastAsia="en-US"/>
              </w:rPr>
              <w:t>(число</w:t>
            </w:r>
            <w:r w:rsidRPr="007D78DE">
              <w:rPr>
                <w:spacing w:val="1"/>
                <w:sz w:val="22"/>
                <w:szCs w:val="22"/>
                <w:lang w:eastAsia="en-US"/>
              </w:rPr>
              <w:t xml:space="preserve"> </w:t>
            </w:r>
            <w:r w:rsidRPr="007D78DE">
              <w:rPr>
                <w:sz w:val="22"/>
                <w:szCs w:val="22"/>
                <w:lang w:eastAsia="en-US"/>
              </w:rPr>
              <w:t>зарегистрированных</w:t>
            </w:r>
            <w:r w:rsidRPr="007D78DE">
              <w:rPr>
                <w:spacing w:val="56"/>
                <w:sz w:val="22"/>
                <w:szCs w:val="22"/>
                <w:lang w:eastAsia="en-US"/>
              </w:rPr>
              <w:t xml:space="preserve"> </w:t>
            </w:r>
            <w:r w:rsidRPr="007D78DE">
              <w:rPr>
                <w:sz w:val="22"/>
                <w:szCs w:val="22"/>
                <w:lang w:eastAsia="en-US"/>
              </w:rPr>
              <w:t>преступлений</w:t>
            </w:r>
            <w:r w:rsidRPr="007D78DE">
              <w:rPr>
                <w:spacing w:val="-52"/>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100 тыс.</w:t>
            </w:r>
            <w:r w:rsidRPr="007D78DE">
              <w:rPr>
                <w:spacing w:val="-1"/>
                <w:sz w:val="22"/>
                <w:szCs w:val="22"/>
                <w:lang w:eastAsia="en-US"/>
              </w:rPr>
              <w:t xml:space="preserve"> </w:t>
            </w:r>
            <w:r w:rsidRPr="007D78DE">
              <w:rPr>
                <w:sz w:val="22"/>
                <w:szCs w:val="22"/>
                <w:lang w:eastAsia="en-US"/>
              </w:rPr>
              <w:t>человек населения).</w:t>
            </w:r>
          </w:p>
          <w:p w:rsidR="007D78DE" w:rsidRPr="007D78DE" w:rsidRDefault="007D78DE" w:rsidP="00BE2614">
            <w:pPr>
              <w:widowControl w:val="0"/>
              <w:numPr>
                <w:ilvl w:val="0"/>
                <w:numId w:val="18"/>
              </w:numPr>
              <w:tabs>
                <w:tab w:val="left" w:pos="276"/>
                <w:tab w:val="left" w:pos="2103"/>
                <w:tab w:val="left" w:pos="2995"/>
              </w:tabs>
              <w:autoSpaceDE w:val="0"/>
              <w:autoSpaceDN w:val="0"/>
              <w:ind w:right="92" w:firstLine="0"/>
              <w:jc w:val="both"/>
              <w:rPr>
                <w:sz w:val="22"/>
                <w:szCs w:val="22"/>
                <w:lang w:eastAsia="en-US"/>
              </w:rPr>
            </w:pPr>
            <w:r w:rsidRPr="007D78DE">
              <w:rPr>
                <w:sz w:val="22"/>
                <w:szCs w:val="22"/>
                <w:lang w:eastAsia="en-US"/>
              </w:rPr>
              <w:t>Участие</w:t>
            </w:r>
            <w:r w:rsidRPr="007D78DE">
              <w:rPr>
                <w:spacing w:val="1"/>
                <w:sz w:val="22"/>
                <w:szCs w:val="22"/>
                <w:lang w:eastAsia="en-US"/>
              </w:rPr>
              <w:t xml:space="preserve"> </w:t>
            </w:r>
            <w:r w:rsidRPr="007D78DE">
              <w:rPr>
                <w:sz w:val="22"/>
                <w:szCs w:val="22"/>
                <w:lang w:eastAsia="en-US"/>
              </w:rPr>
              <w:t>членов</w:t>
            </w:r>
            <w:r w:rsidRPr="007D78DE">
              <w:rPr>
                <w:spacing w:val="1"/>
                <w:sz w:val="22"/>
                <w:szCs w:val="22"/>
                <w:lang w:eastAsia="en-US"/>
              </w:rPr>
              <w:t xml:space="preserve"> </w:t>
            </w:r>
            <w:r w:rsidRPr="007D78DE">
              <w:rPr>
                <w:sz w:val="22"/>
                <w:szCs w:val="22"/>
                <w:lang w:eastAsia="en-US"/>
              </w:rPr>
              <w:t>добровольного</w:t>
            </w:r>
            <w:r w:rsidRPr="007D78DE">
              <w:rPr>
                <w:spacing w:val="1"/>
                <w:sz w:val="22"/>
                <w:szCs w:val="22"/>
                <w:lang w:eastAsia="en-US"/>
              </w:rPr>
              <w:t xml:space="preserve"> </w:t>
            </w:r>
            <w:r w:rsidRPr="007D78DE">
              <w:rPr>
                <w:sz w:val="22"/>
                <w:szCs w:val="22"/>
                <w:lang w:eastAsia="en-US"/>
              </w:rPr>
              <w:t>народного</w:t>
            </w:r>
            <w:r w:rsidRPr="007D78DE">
              <w:rPr>
                <w:spacing w:val="1"/>
                <w:sz w:val="22"/>
                <w:szCs w:val="22"/>
                <w:lang w:eastAsia="en-US"/>
              </w:rPr>
              <w:t xml:space="preserve"> </w:t>
            </w:r>
            <w:r w:rsidRPr="007D78DE">
              <w:rPr>
                <w:sz w:val="22"/>
                <w:szCs w:val="22"/>
                <w:lang w:eastAsia="en-US"/>
              </w:rPr>
              <w:t>формирования</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мероприятиях</w:t>
            </w:r>
            <w:r w:rsidRPr="007D78DE">
              <w:rPr>
                <w:sz w:val="22"/>
                <w:szCs w:val="22"/>
                <w:lang w:eastAsia="en-US"/>
              </w:rPr>
              <w:tab/>
              <w:t>по</w:t>
            </w:r>
            <w:r w:rsidRPr="007D78DE">
              <w:rPr>
                <w:sz w:val="22"/>
                <w:szCs w:val="22"/>
                <w:lang w:eastAsia="en-US"/>
              </w:rPr>
              <w:tab/>
            </w:r>
            <w:r w:rsidRPr="007D78DE">
              <w:rPr>
                <w:spacing w:val="-1"/>
                <w:sz w:val="22"/>
                <w:szCs w:val="22"/>
                <w:lang w:eastAsia="en-US"/>
              </w:rPr>
              <w:t>охране</w:t>
            </w:r>
          </w:p>
          <w:p w:rsidR="007D78DE" w:rsidRPr="007D78DE" w:rsidRDefault="007D78DE" w:rsidP="007D78DE">
            <w:pPr>
              <w:widowControl w:val="0"/>
              <w:autoSpaceDE w:val="0"/>
              <w:autoSpaceDN w:val="0"/>
              <w:spacing w:line="238" w:lineRule="exact"/>
              <w:jc w:val="both"/>
              <w:rPr>
                <w:sz w:val="22"/>
                <w:szCs w:val="22"/>
                <w:lang w:eastAsia="en-US"/>
              </w:rPr>
            </w:pPr>
            <w:r w:rsidRPr="007D78DE">
              <w:rPr>
                <w:sz w:val="22"/>
                <w:szCs w:val="22"/>
                <w:lang w:eastAsia="en-US"/>
              </w:rPr>
              <w:t>общественного</w:t>
            </w:r>
            <w:r w:rsidRPr="007D78DE">
              <w:rPr>
                <w:spacing w:val="-3"/>
                <w:sz w:val="22"/>
                <w:szCs w:val="22"/>
                <w:lang w:eastAsia="en-US"/>
              </w:rPr>
              <w:t xml:space="preserve"> </w:t>
            </w:r>
            <w:r w:rsidRPr="007D78DE">
              <w:rPr>
                <w:sz w:val="22"/>
                <w:szCs w:val="22"/>
                <w:lang w:eastAsia="en-US"/>
              </w:rPr>
              <w:t>порядка.</w:t>
            </w:r>
          </w:p>
        </w:tc>
      </w:tr>
      <w:tr w:rsidR="007D78DE" w:rsidRPr="007D78DE" w:rsidTr="007D78DE">
        <w:trPr>
          <w:trHeight w:val="254"/>
        </w:trPr>
        <w:tc>
          <w:tcPr>
            <w:tcW w:w="710" w:type="dxa"/>
            <w:shd w:val="clear" w:color="auto" w:fill="auto"/>
          </w:tcPr>
          <w:p w:rsidR="007D78DE" w:rsidRPr="007D78DE" w:rsidRDefault="007D78DE" w:rsidP="007D78DE">
            <w:pPr>
              <w:widowControl w:val="0"/>
              <w:autoSpaceDE w:val="0"/>
              <w:autoSpaceDN w:val="0"/>
              <w:spacing w:line="234" w:lineRule="exact"/>
              <w:ind w:right="177"/>
              <w:jc w:val="right"/>
              <w:rPr>
                <w:sz w:val="22"/>
                <w:szCs w:val="22"/>
                <w:lang w:eastAsia="en-US"/>
              </w:rPr>
            </w:pPr>
            <w:r w:rsidRPr="007D78DE">
              <w:rPr>
                <w:sz w:val="22"/>
                <w:szCs w:val="22"/>
                <w:lang w:eastAsia="en-US"/>
              </w:rPr>
              <w:t>1.2.</w:t>
            </w:r>
          </w:p>
        </w:tc>
        <w:tc>
          <w:tcPr>
            <w:tcW w:w="14742" w:type="dxa"/>
            <w:gridSpan w:val="3"/>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«Мероприятия</w:t>
            </w:r>
            <w:r w:rsidRPr="007D78DE">
              <w:rPr>
                <w:spacing w:val="-3"/>
                <w:sz w:val="22"/>
                <w:szCs w:val="22"/>
                <w:lang w:eastAsia="en-US"/>
              </w:rPr>
              <w:t xml:space="preserve"> </w:t>
            </w:r>
            <w:r w:rsidRPr="007D78DE">
              <w:rPr>
                <w:sz w:val="22"/>
                <w:szCs w:val="22"/>
                <w:lang w:eastAsia="en-US"/>
              </w:rPr>
              <w:t>по</w:t>
            </w:r>
            <w:r w:rsidRPr="007D78DE">
              <w:rPr>
                <w:spacing w:val="-3"/>
                <w:sz w:val="22"/>
                <w:szCs w:val="22"/>
                <w:lang w:eastAsia="en-US"/>
              </w:rPr>
              <w:t xml:space="preserve"> </w:t>
            </w:r>
            <w:r w:rsidRPr="007D78DE">
              <w:rPr>
                <w:sz w:val="22"/>
                <w:szCs w:val="22"/>
                <w:lang w:eastAsia="en-US"/>
              </w:rPr>
              <w:t>профилактике</w:t>
            </w:r>
            <w:r w:rsidRPr="007D78DE">
              <w:rPr>
                <w:spacing w:val="-2"/>
                <w:sz w:val="22"/>
                <w:szCs w:val="22"/>
                <w:lang w:eastAsia="en-US"/>
              </w:rPr>
              <w:t xml:space="preserve"> </w:t>
            </w:r>
            <w:r w:rsidRPr="007D78DE">
              <w:rPr>
                <w:sz w:val="22"/>
                <w:szCs w:val="22"/>
                <w:lang w:eastAsia="en-US"/>
              </w:rPr>
              <w:t>правонарушений</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сфере</w:t>
            </w:r>
            <w:r w:rsidRPr="007D78DE">
              <w:rPr>
                <w:spacing w:val="-3"/>
                <w:sz w:val="22"/>
                <w:szCs w:val="22"/>
                <w:lang w:eastAsia="en-US"/>
              </w:rPr>
              <w:t xml:space="preserve"> </w:t>
            </w:r>
            <w:r w:rsidRPr="007D78DE">
              <w:rPr>
                <w:sz w:val="22"/>
                <w:szCs w:val="22"/>
                <w:lang w:eastAsia="en-US"/>
              </w:rPr>
              <w:t>безопасности</w:t>
            </w:r>
            <w:r w:rsidRPr="007D78DE">
              <w:rPr>
                <w:spacing w:val="-3"/>
                <w:sz w:val="22"/>
                <w:szCs w:val="22"/>
                <w:lang w:eastAsia="en-US"/>
              </w:rPr>
              <w:t xml:space="preserve"> </w:t>
            </w:r>
            <w:r w:rsidRPr="007D78DE">
              <w:rPr>
                <w:sz w:val="22"/>
                <w:szCs w:val="22"/>
                <w:lang w:eastAsia="en-US"/>
              </w:rPr>
              <w:t>дорожного</w:t>
            </w:r>
            <w:r w:rsidRPr="007D78DE">
              <w:rPr>
                <w:spacing w:val="-2"/>
                <w:sz w:val="22"/>
                <w:szCs w:val="22"/>
                <w:lang w:eastAsia="en-US"/>
              </w:rPr>
              <w:t xml:space="preserve"> </w:t>
            </w:r>
            <w:r w:rsidRPr="007D78DE">
              <w:rPr>
                <w:sz w:val="22"/>
                <w:szCs w:val="22"/>
                <w:lang w:eastAsia="en-US"/>
              </w:rPr>
              <w:t>движения"</w:t>
            </w:r>
          </w:p>
        </w:tc>
      </w:tr>
    </w:tbl>
    <w:p w:rsidR="007D78DE" w:rsidRPr="007D78DE" w:rsidRDefault="007D78DE" w:rsidP="007D78DE">
      <w:pPr>
        <w:widowControl w:val="0"/>
        <w:autoSpaceDE w:val="0"/>
        <w:autoSpaceDN w:val="0"/>
        <w:spacing w:line="234" w:lineRule="exact"/>
        <w:rPr>
          <w:sz w:val="22"/>
          <w:szCs w:val="22"/>
          <w:lang w:eastAsia="en-US"/>
        </w:rPr>
        <w:sectPr w:rsidR="007D78DE" w:rsidRPr="007D78DE">
          <w:headerReference w:type="default" r:id="rId40"/>
          <w:pgSz w:w="16840" w:h="11910" w:orient="landscape"/>
          <w:pgMar w:top="980" w:right="140" w:bottom="280" w:left="740" w:header="0" w:footer="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5595"/>
        <w:gridCol w:w="5403"/>
        <w:gridCol w:w="3744"/>
      </w:tblGrid>
      <w:tr w:rsidR="007D78DE" w:rsidRPr="007D78DE" w:rsidTr="007D78DE">
        <w:trPr>
          <w:trHeight w:val="758"/>
        </w:trPr>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5595" w:type="dxa"/>
            <w:shd w:val="clear" w:color="auto" w:fill="auto"/>
          </w:tcPr>
          <w:p w:rsidR="007D78DE" w:rsidRPr="007D78DE" w:rsidRDefault="007D78DE" w:rsidP="007D78DE">
            <w:pPr>
              <w:widowControl w:val="0"/>
              <w:tabs>
                <w:tab w:val="left" w:pos="1520"/>
                <w:tab w:val="left" w:pos="2181"/>
                <w:tab w:val="left" w:pos="3308"/>
                <w:tab w:val="left" w:pos="3998"/>
                <w:tab w:val="left" w:pos="4519"/>
              </w:tabs>
              <w:autoSpaceDE w:val="0"/>
              <w:autoSpaceDN w:val="0"/>
              <w:ind w:right="93"/>
              <w:rPr>
                <w:sz w:val="22"/>
                <w:szCs w:val="22"/>
                <w:lang w:eastAsia="en-US"/>
              </w:rPr>
            </w:pPr>
            <w:r w:rsidRPr="007D78DE">
              <w:rPr>
                <w:sz w:val="22"/>
                <w:szCs w:val="22"/>
                <w:lang w:eastAsia="en-US"/>
              </w:rPr>
              <w:t>Ответственный</w:t>
            </w:r>
            <w:r w:rsidRPr="007D78DE">
              <w:rPr>
                <w:sz w:val="22"/>
                <w:szCs w:val="22"/>
                <w:lang w:eastAsia="en-US"/>
              </w:rPr>
              <w:tab/>
              <w:t>исполнитель</w:t>
            </w:r>
            <w:r w:rsidRPr="007D78DE">
              <w:rPr>
                <w:sz w:val="22"/>
                <w:szCs w:val="22"/>
                <w:lang w:eastAsia="en-US"/>
              </w:rPr>
              <w:tab/>
            </w:r>
            <w:r w:rsidRPr="007D78DE">
              <w:rPr>
                <w:spacing w:val="-1"/>
                <w:sz w:val="22"/>
                <w:szCs w:val="22"/>
                <w:lang w:eastAsia="en-US"/>
              </w:rPr>
              <w:t>муниципальной</w:t>
            </w:r>
            <w:r w:rsidRPr="007D78DE">
              <w:rPr>
                <w:spacing w:val="-52"/>
                <w:sz w:val="22"/>
                <w:szCs w:val="22"/>
                <w:lang w:eastAsia="en-US"/>
              </w:rPr>
              <w:t xml:space="preserve"> </w:t>
            </w:r>
            <w:r w:rsidRPr="007D78DE">
              <w:rPr>
                <w:sz w:val="22"/>
                <w:szCs w:val="22"/>
                <w:lang w:eastAsia="en-US"/>
              </w:rPr>
              <w:t>программы:</w:t>
            </w:r>
            <w:r w:rsidRPr="007D78DE">
              <w:rPr>
                <w:sz w:val="22"/>
                <w:szCs w:val="22"/>
                <w:lang w:eastAsia="en-US"/>
              </w:rPr>
              <w:tab/>
              <w:t>Администрация</w:t>
            </w:r>
            <w:r w:rsidRPr="007D78DE">
              <w:rPr>
                <w:sz w:val="22"/>
                <w:szCs w:val="22"/>
                <w:lang w:eastAsia="en-US"/>
              </w:rPr>
              <w:tab/>
              <w:t>сельского</w:t>
            </w:r>
            <w:r w:rsidRPr="007D78DE">
              <w:rPr>
                <w:sz w:val="22"/>
                <w:szCs w:val="22"/>
                <w:lang w:eastAsia="en-US"/>
              </w:rPr>
              <w:tab/>
              <w:t>поселения</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Светлый</w:t>
            </w:r>
          </w:p>
        </w:tc>
        <w:tc>
          <w:tcPr>
            <w:tcW w:w="9147" w:type="dxa"/>
            <w:gridSpan w:val="2"/>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373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506"/>
        </w:trPr>
        <w:tc>
          <w:tcPr>
            <w:tcW w:w="710" w:type="dxa"/>
            <w:shd w:val="clear" w:color="auto" w:fill="auto"/>
          </w:tcPr>
          <w:p w:rsidR="007D78DE" w:rsidRPr="007D78DE" w:rsidRDefault="007D78DE" w:rsidP="007D78DE">
            <w:pPr>
              <w:widowControl w:val="0"/>
              <w:autoSpaceDE w:val="0"/>
              <w:autoSpaceDN w:val="0"/>
              <w:spacing w:line="247" w:lineRule="exact"/>
              <w:ind w:right="122"/>
              <w:jc w:val="right"/>
              <w:rPr>
                <w:sz w:val="22"/>
                <w:szCs w:val="22"/>
                <w:lang w:eastAsia="en-US"/>
              </w:rPr>
            </w:pPr>
            <w:r w:rsidRPr="007D78DE">
              <w:rPr>
                <w:sz w:val="22"/>
                <w:szCs w:val="22"/>
                <w:lang w:eastAsia="en-US"/>
              </w:rPr>
              <w:t>1.2.1</w:t>
            </w:r>
          </w:p>
        </w:tc>
        <w:tc>
          <w:tcPr>
            <w:tcW w:w="559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Информирование</w:t>
            </w:r>
            <w:r w:rsidRPr="007D78DE">
              <w:rPr>
                <w:spacing w:val="57"/>
                <w:sz w:val="22"/>
                <w:szCs w:val="22"/>
                <w:lang w:eastAsia="en-US"/>
              </w:rPr>
              <w:t xml:space="preserve"> </w:t>
            </w:r>
            <w:r w:rsidRPr="007D78DE">
              <w:rPr>
                <w:sz w:val="22"/>
                <w:szCs w:val="22"/>
                <w:lang w:eastAsia="en-US"/>
              </w:rPr>
              <w:t xml:space="preserve">населения   по   соблюдению  </w:t>
            </w:r>
            <w:r w:rsidRPr="007D78DE">
              <w:rPr>
                <w:spacing w:val="1"/>
                <w:sz w:val="22"/>
                <w:szCs w:val="22"/>
                <w:lang w:eastAsia="en-US"/>
              </w:rPr>
              <w:t xml:space="preserve"> </w:t>
            </w:r>
            <w:r w:rsidRPr="007D78DE">
              <w:rPr>
                <w:sz w:val="22"/>
                <w:szCs w:val="22"/>
                <w:lang w:eastAsia="en-US"/>
              </w:rPr>
              <w:t>правил</w:t>
            </w:r>
          </w:p>
          <w:p w:rsidR="007D78DE" w:rsidRPr="007D78DE" w:rsidRDefault="007D78DE" w:rsidP="007D78DE">
            <w:pPr>
              <w:widowControl w:val="0"/>
              <w:autoSpaceDE w:val="0"/>
              <w:autoSpaceDN w:val="0"/>
              <w:spacing w:before="1" w:line="238" w:lineRule="exact"/>
              <w:rPr>
                <w:sz w:val="22"/>
                <w:szCs w:val="22"/>
                <w:lang w:eastAsia="en-US"/>
              </w:rPr>
            </w:pPr>
            <w:r w:rsidRPr="007D78DE">
              <w:rPr>
                <w:sz w:val="22"/>
                <w:szCs w:val="22"/>
                <w:lang w:eastAsia="en-US"/>
              </w:rPr>
              <w:t>дорожного</w:t>
            </w:r>
            <w:r w:rsidRPr="007D78DE">
              <w:rPr>
                <w:spacing w:val="-4"/>
                <w:sz w:val="22"/>
                <w:szCs w:val="22"/>
                <w:lang w:eastAsia="en-US"/>
              </w:rPr>
              <w:t xml:space="preserve"> </w:t>
            </w:r>
            <w:r w:rsidRPr="007D78DE">
              <w:rPr>
                <w:sz w:val="22"/>
                <w:szCs w:val="22"/>
                <w:lang w:eastAsia="en-US"/>
              </w:rPr>
              <w:t>движения</w:t>
            </w:r>
          </w:p>
        </w:tc>
        <w:tc>
          <w:tcPr>
            <w:tcW w:w="540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Распространение</w:t>
            </w:r>
            <w:r w:rsidRPr="007D78DE">
              <w:rPr>
                <w:spacing w:val="-5"/>
                <w:sz w:val="22"/>
                <w:szCs w:val="22"/>
                <w:lang w:eastAsia="en-US"/>
              </w:rPr>
              <w:t xml:space="preserve"> </w:t>
            </w:r>
            <w:r w:rsidRPr="007D78DE">
              <w:rPr>
                <w:sz w:val="22"/>
                <w:szCs w:val="22"/>
                <w:lang w:eastAsia="en-US"/>
              </w:rPr>
              <w:t>памяток,</w:t>
            </w:r>
            <w:r w:rsidRPr="007D78DE">
              <w:rPr>
                <w:spacing w:val="-4"/>
                <w:sz w:val="22"/>
                <w:szCs w:val="22"/>
                <w:lang w:eastAsia="en-US"/>
              </w:rPr>
              <w:t xml:space="preserve"> </w:t>
            </w:r>
            <w:r w:rsidRPr="007D78DE">
              <w:rPr>
                <w:sz w:val="22"/>
                <w:szCs w:val="22"/>
                <w:lang w:eastAsia="en-US"/>
              </w:rPr>
              <w:t>брошюрок</w:t>
            </w:r>
          </w:p>
        </w:tc>
        <w:tc>
          <w:tcPr>
            <w:tcW w:w="374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506"/>
        </w:trPr>
        <w:tc>
          <w:tcPr>
            <w:tcW w:w="710" w:type="dxa"/>
            <w:shd w:val="clear" w:color="auto" w:fill="auto"/>
          </w:tcPr>
          <w:p w:rsidR="007D78DE" w:rsidRPr="007D78DE" w:rsidRDefault="007D78DE" w:rsidP="007D78DE">
            <w:pPr>
              <w:widowControl w:val="0"/>
              <w:autoSpaceDE w:val="0"/>
              <w:autoSpaceDN w:val="0"/>
              <w:spacing w:line="247" w:lineRule="exact"/>
              <w:ind w:right="177"/>
              <w:jc w:val="right"/>
              <w:rPr>
                <w:sz w:val="22"/>
                <w:szCs w:val="22"/>
                <w:lang w:eastAsia="en-US"/>
              </w:rPr>
            </w:pPr>
            <w:r w:rsidRPr="007D78DE">
              <w:rPr>
                <w:sz w:val="22"/>
                <w:szCs w:val="22"/>
                <w:lang w:eastAsia="en-US"/>
              </w:rPr>
              <w:t>1.3.</w:t>
            </w:r>
          </w:p>
        </w:tc>
        <w:tc>
          <w:tcPr>
            <w:tcW w:w="14742" w:type="dxa"/>
            <w:gridSpan w:val="3"/>
            <w:shd w:val="clear" w:color="auto" w:fill="auto"/>
          </w:tcPr>
          <w:p w:rsidR="007D78DE" w:rsidRPr="007D78DE" w:rsidRDefault="007D78DE" w:rsidP="007D78DE">
            <w:pPr>
              <w:widowControl w:val="0"/>
              <w:autoSpaceDE w:val="0"/>
              <w:autoSpaceDN w:val="0"/>
              <w:spacing w:line="247" w:lineRule="exact"/>
              <w:ind w:right="477"/>
              <w:jc w:val="center"/>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3"/>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«Реализация</w:t>
            </w:r>
            <w:r w:rsidRPr="007D78DE">
              <w:rPr>
                <w:spacing w:val="-4"/>
                <w:sz w:val="22"/>
                <w:szCs w:val="22"/>
                <w:lang w:eastAsia="en-US"/>
              </w:rPr>
              <w:t xml:space="preserve"> </w:t>
            </w:r>
            <w:r w:rsidRPr="007D78DE">
              <w:rPr>
                <w:sz w:val="22"/>
                <w:szCs w:val="22"/>
                <w:lang w:eastAsia="en-US"/>
              </w:rPr>
              <w:t>переданных</w:t>
            </w:r>
            <w:r w:rsidRPr="007D78DE">
              <w:rPr>
                <w:spacing w:val="-2"/>
                <w:sz w:val="22"/>
                <w:szCs w:val="22"/>
                <w:lang w:eastAsia="en-US"/>
              </w:rPr>
              <w:t xml:space="preserve"> </w:t>
            </w:r>
            <w:r w:rsidRPr="007D78DE">
              <w:rPr>
                <w:sz w:val="22"/>
                <w:szCs w:val="22"/>
                <w:lang w:eastAsia="en-US"/>
              </w:rPr>
              <w:t>государственных</w:t>
            </w:r>
            <w:r w:rsidRPr="007D78DE">
              <w:rPr>
                <w:spacing w:val="-3"/>
                <w:sz w:val="22"/>
                <w:szCs w:val="22"/>
                <w:lang w:eastAsia="en-US"/>
              </w:rPr>
              <w:t xml:space="preserve"> </w:t>
            </w:r>
            <w:r w:rsidRPr="007D78DE">
              <w:rPr>
                <w:sz w:val="22"/>
                <w:szCs w:val="22"/>
                <w:lang w:eastAsia="en-US"/>
              </w:rPr>
              <w:t>полномочий</w:t>
            </w:r>
            <w:r w:rsidRPr="007D78DE">
              <w:rPr>
                <w:spacing w:val="-3"/>
                <w:sz w:val="22"/>
                <w:szCs w:val="22"/>
                <w:lang w:eastAsia="en-US"/>
              </w:rPr>
              <w:t xml:space="preserve"> </w:t>
            </w:r>
            <w:r w:rsidRPr="007D78DE">
              <w:rPr>
                <w:sz w:val="22"/>
                <w:szCs w:val="22"/>
                <w:lang w:eastAsia="en-US"/>
              </w:rPr>
              <w:t>по</w:t>
            </w:r>
            <w:r w:rsidRPr="007D78DE">
              <w:rPr>
                <w:spacing w:val="-6"/>
                <w:sz w:val="22"/>
                <w:szCs w:val="22"/>
                <w:lang w:eastAsia="en-US"/>
              </w:rPr>
              <w:t xml:space="preserve"> </w:t>
            </w:r>
            <w:r w:rsidRPr="007D78DE">
              <w:rPr>
                <w:sz w:val="22"/>
                <w:szCs w:val="22"/>
                <w:lang w:eastAsia="en-US"/>
              </w:rPr>
              <w:t>государственной</w:t>
            </w:r>
            <w:r w:rsidRPr="007D78DE">
              <w:rPr>
                <w:spacing w:val="-2"/>
                <w:sz w:val="22"/>
                <w:szCs w:val="22"/>
                <w:lang w:eastAsia="en-US"/>
              </w:rPr>
              <w:t xml:space="preserve"> </w:t>
            </w:r>
            <w:r w:rsidRPr="007D78DE">
              <w:rPr>
                <w:sz w:val="22"/>
                <w:szCs w:val="22"/>
                <w:lang w:eastAsia="en-US"/>
              </w:rPr>
              <w:t>регистрации</w:t>
            </w:r>
            <w:r w:rsidRPr="007D78DE">
              <w:rPr>
                <w:spacing w:val="-3"/>
                <w:sz w:val="22"/>
                <w:szCs w:val="22"/>
                <w:lang w:eastAsia="en-US"/>
              </w:rPr>
              <w:t xml:space="preserve"> </w:t>
            </w:r>
            <w:r w:rsidRPr="007D78DE">
              <w:rPr>
                <w:sz w:val="22"/>
                <w:szCs w:val="22"/>
                <w:lang w:eastAsia="en-US"/>
              </w:rPr>
              <w:t>актов</w:t>
            </w:r>
            <w:r w:rsidRPr="007D78DE">
              <w:rPr>
                <w:spacing w:val="-4"/>
                <w:sz w:val="22"/>
                <w:szCs w:val="22"/>
                <w:lang w:eastAsia="en-US"/>
              </w:rPr>
              <w:t xml:space="preserve"> </w:t>
            </w:r>
            <w:proofErr w:type="gramStart"/>
            <w:r w:rsidRPr="007D78DE">
              <w:rPr>
                <w:sz w:val="22"/>
                <w:szCs w:val="22"/>
                <w:lang w:eastAsia="en-US"/>
              </w:rPr>
              <w:t>гражданского</w:t>
            </w:r>
            <w:proofErr w:type="gramEnd"/>
          </w:p>
          <w:p w:rsidR="007D78DE" w:rsidRPr="007D78DE" w:rsidRDefault="007D78DE" w:rsidP="007D78DE">
            <w:pPr>
              <w:widowControl w:val="0"/>
              <w:autoSpaceDE w:val="0"/>
              <w:autoSpaceDN w:val="0"/>
              <w:spacing w:before="1" w:line="238" w:lineRule="exact"/>
              <w:ind w:right="473"/>
              <w:jc w:val="center"/>
              <w:rPr>
                <w:sz w:val="22"/>
                <w:szCs w:val="22"/>
                <w:lang w:eastAsia="en-US"/>
              </w:rPr>
            </w:pPr>
            <w:r w:rsidRPr="007D78DE">
              <w:rPr>
                <w:sz w:val="22"/>
                <w:szCs w:val="22"/>
                <w:lang w:eastAsia="en-US"/>
              </w:rPr>
              <w:t>состояния»</w:t>
            </w:r>
          </w:p>
        </w:tc>
      </w:tr>
      <w:tr w:rsidR="007D78DE" w:rsidRPr="007D78DE" w:rsidTr="007D78DE">
        <w:trPr>
          <w:trHeight w:val="758"/>
        </w:trPr>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5595" w:type="dxa"/>
            <w:shd w:val="clear" w:color="auto" w:fill="auto"/>
          </w:tcPr>
          <w:p w:rsidR="007D78DE" w:rsidRPr="007D78DE" w:rsidRDefault="007D78DE" w:rsidP="007D78DE">
            <w:pPr>
              <w:widowControl w:val="0"/>
              <w:tabs>
                <w:tab w:val="left" w:pos="2181"/>
                <w:tab w:val="left" w:pos="3998"/>
              </w:tabs>
              <w:autoSpaceDE w:val="0"/>
              <w:autoSpaceDN w:val="0"/>
              <w:spacing w:line="247" w:lineRule="exact"/>
              <w:rPr>
                <w:sz w:val="22"/>
                <w:szCs w:val="22"/>
                <w:lang w:eastAsia="en-US"/>
              </w:rPr>
            </w:pPr>
            <w:r w:rsidRPr="007D78DE">
              <w:rPr>
                <w:sz w:val="22"/>
                <w:szCs w:val="22"/>
                <w:lang w:eastAsia="en-US"/>
              </w:rPr>
              <w:t>Ответственный</w:t>
            </w:r>
            <w:r w:rsidRPr="007D78DE">
              <w:rPr>
                <w:sz w:val="22"/>
                <w:szCs w:val="22"/>
                <w:lang w:eastAsia="en-US"/>
              </w:rPr>
              <w:tab/>
              <w:t>исполнитель</w:t>
            </w:r>
            <w:r w:rsidRPr="007D78DE">
              <w:rPr>
                <w:sz w:val="22"/>
                <w:szCs w:val="22"/>
                <w:lang w:eastAsia="en-US"/>
              </w:rPr>
              <w:tab/>
            </w:r>
            <w:proofErr w:type="gramStart"/>
            <w:r w:rsidRPr="007D78DE">
              <w:rPr>
                <w:sz w:val="22"/>
                <w:szCs w:val="22"/>
                <w:lang w:eastAsia="en-US"/>
              </w:rPr>
              <w:t>муниципальной</w:t>
            </w:r>
            <w:proofErr w:type="gramEnd"/>
          </w:p>
          <w:p w:rsidR="007D78DE" w:rsidRPr="007D78DE" w:rsidRDefault="007D78DE" w:rsidP="007D78DE">
            <w:pPr>
              <w:widowControl w:val="0"/>
              <w:tabs>
                <w:tab w:val="left" w:pos="1520"/>
                <w:tab w:val="left" w:pos="3308"/>
                <w:tab w:val="left" w:pos="4519"/>
              </w:tabs>
              <w:autoSpaceDE w:val="0"/>
              <w:autoSpaceDN w:val="0"/>
              <w:spacing w:line="252" w:lineRule="exact"/>
              <w:ind w:right="95"/>
              <w:rPr>
                <w:sz w:val="22"/>
                <w:szCs w:val="22"/>
                <w:lang w:eastAsia="en-US"/>
              </w:rPr>
            </w:pPr>
            <w:r w:rsidRPr="007D78DE">
              <w:rPr>
                <w:sz w:val="22"/>
                <w:szCs w:val="22"/>
                <w:lang w:eastAsia="en-US"/>
              </w:rPr>
              <w:t>программы:</w:t>
            </w:r>
            <w:r w:rsidRPr="007D78DE">
              <w:rPr>
                <w:sz w:val="22"/>
                <w:szCs w:val="22"/>
                <w:lang w:eastAsia="en-US"/>
              </w:rPr>
              <w:tab/>
              <w:t>Администрация</w:t>
            </w:r>
            <w:r w:rsidRPr="007D78DE">
              <w:rPr>
                <w:sz w:val="22"/>
                <w:szCs w:val="22"/>
                <w:lang w:eastAsia="en-US"/>
              </w:rPr>
              <w:tab/>
              <w:t>сельского</w:t>
            </w:r>
            <w:r w:rsidRPr="007D78DE">
              <w:rPr>
                <w:sz w:val="22"/>
                <w:szCs w:val="22"/>
                <w:lang w:eastAsia="en-US"/>
              </w:rPr>
              <w:tab/>
            </w:r>
            <w:r w:rsidRPr="007D78DE">
              <w:rPr>
                <w:spacing w:val="-1"/>
                <w:sz w:val="22"/>
                <w:szCs w:val="22"/>
                <w:lang w:eastAsia="en-US"/>
              </w:rPr>
              <w:t>поселения</w:t>
            </w:r>
            <w:r w:rsidRPr="007D78DE">
              <w:rPr>
                <w:spacing w:val="-52"/>
                <w:sz w:val="22"/>
                <w:szCs w:val="22"/>
                <w:lang w:eastAsia="en-US"/>
              </w:rPr>
              <w:t xml:space="preserve"> </w:t>
            </w:r>
            <w:proofErr w:type="gramStart"/>
            <w:r w:rsidRPr="007D78DE">
              <w:rPr>
                <w:sz w:val="22"/>
                <w:szCs w:val="22"/>
                <w:lang w:eastAsia="en-US"/>
              </w:rPr>
              <w:t>Светлый</w:t>
            </w:r>
            <w:proofErr w:type="gramEnd"/>
          </w:p>
        </w:tc>
        <w:tc>
          <w:tcPr>
            <w:tcW w:w="9147" w:type="dxa"/>
            <w:gridSpan w:val="2"/>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373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1043"/>
        </w:trPr>
        <w:tc>
          <w:tcPr>
            <w:tcW w:w="710" w:type="dxa"/>
            <w:shd w:val="clear" w:color="auto" w:fill="auto"/>
          </w:tcPr>
          <w:p w:rsidR="007D78DE" w:rsidRPr="007D78DE" w:rsidRDefault="007D78DE" w:rsidP="007D78DE">
            <w:pPr>
              <w:widowControl w:val="0"/>
              <w:autoSpaceDE w:val="0"/>
              <w:autoSpaceDN w:val="0"/>
              <w:spacing w:line="249" w:lineRule="exact"/>
              <w:ind w:right="122"/>
              <w:jc w:val="right"/>
              <w:rPr>
                <w:sz w:val="22"/>
                <w:szCs w:val="22"/>
                <w:lang w:eastAsia="en-US"/>
              </w:rPr>
            </w:pPr>
            <w:r w:rsidRPr="007D78DE">
              <w:rPr>
                <w:sz w:val="22"/>
                <w:szCs w:val="22"/>
                <w:lang w:eastAsia="en-US"/>
              </w:rPr>
              <w:t>1.3.1</w:t>
            </w:r>
          </w:p>
        </w:tc>
        <w:tc>
          <w:tcPr>
            <w:tcW w:w="5595" w:type="dxa"/>
            <w:shd w:val="clear" w:color="auto" w:fill="auto"/>
          </w:tcPr>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Обеспечение переданных государственных полномочий</w:t>
            </w:r>
            <w:r w:rsidRPr="007D78DE">
              <w:rPr>
                <w:spacing w:val="1"/>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государственной</w:t>
            </w:r>
            <w:r w:rsidRPr="007D78DE">
              <w:rPr>
                <w:spacing w:val="1"/>
                <w:sz w:val="22"/>
                <w:szCs w:val="22"/>
                <w:lang w:eastAsia="en-US"/>
              </w:rPr>
              <w:t xml:space="preserve"> </w:t>
            </w:r>
            <w:r w:rsidRPr="007D78DE">
              <w:rPr>
                <w:sz w:val="22"/>
                <w:szCs w:val="22"/>
                <w:lang w:eastAsia="en-US"/>
              </w:rPr>
              <w:t>регистрации</w:t>
            </w:r>
            <w:r w:rsidRPr="007D78DE">
              <w:rPr>
                <w:spacing w:val="1"/>
                <w:sz w:val="22"/>
                <w:szCs w:val="22"/>
                <w:lang w:eastAsia="en-US"/>
              </w:rPr>
              <w:t xml:space="preserve"> </w:t>
            </w:r>
            <w:r w:rsidRPr="007D78DE">
              <w:rPr>
                <w:sz w:val="22"/>
                <w:szCs w:val="22"/>
                <w:lang w:eastAsia="en-US"/>
              </w:rPr>
              <w:t>актов</w:t>
            </w:r>
            <w:r w:rsidRPr="007D78DE">
              <w:rPr>
                <w:spacing w:val="1"/>
                <w:sz w:val="22"/>
                <w:szCs w:val="22"/>
                <w:lang w:eastAsia="en-US"/>
              </w:rPr>
              <w:t xml:space="preserve"> </w:t>
            </w:r>
            <w:r w:rsidRPr="007D78DE">
              <w:rPr>
                <w:sz w:val="22"/>
                <w:szCs w:val="22"/>
                <w:lang w:eastAsia="en-US"/>
              </w:rPr>
              <w:t>гражданского</w:t>
            </w:r>
            <w:r w:rsidRPr="007D78DE">
              <w:rPr>
                <w:spacing w:val="1"/>
                <w:sz w:val="22"/>
                <w:szCs w:val="22"/>
                <w:lang w:eastAsia="en-US"/>
              </w:rPr>
              <w:t xml:space="preserve"> </w:t>
            </w:r>
            <w:r w:rsidRPr="007D78DE">
              <w:rPr>
                <w:sz w:val="22"/>
                <w:szCs w:val="22"/>
                <w:lang w:eastAsia="en-US"/>
              </w:rPr>
              <w:t>состояния</w:t>
            </w:r>
            <w:r w:rsidRPr="007D78DE">
              <w:rPr>
                <w:spacing w:val="-2"/>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территории</w:t>
            </w:r>
            <w:r w:rsidRPr="007D78DE">
              <w:rPr>
                <w:spacing w:val="-5"/>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tc>
        <w:tc>
          <w:tcPr>
            <w:tcW w:w="5403" w:type="dxa"/>
            <w:shd w:val="clear" w:color="auto" w:fill="auto"/>
          </w:tcPr>
          <w:p w:rsidR="007D78DE" w:rsidRPr="007D78DE" w:rsidRDefault="007D78DE" w:rsidP="007D78DE">
            <w:pPr>
              <w:widowControl w:val="0"/>
              <w:tabs>
                <w:tab w:val="left" w:pos="2068"/>
                <w:tab w:val="left" w:pos="3678"/>
              </w:tabs>
              <w:autoSpaceDE w:val="0"/>
              <w:autoSpaceDN w:val="0"/>
              <w:ind w:right="97"/>
              <w:rPr>
                <w:sz w:val="22"/>
                <w:szCs w:val="22"/>
                <w:lang w:eastAsia="en-US"/>
              </w:rPr>
            </w:pPr>
            <w:r w:rsidRPr="007D78DE">
              <w:rPr>
                <w:sz w:val="22"/>
                <w:szCs w:val="22"/>
                <w:lang w:eastAsia="en-US"/>
              </w:rPr>
              <w:t>Осуществление</w:t>
            </w:r>
            <w:r w:rsidRPr="007D78DE">
              <w:rPr>
                <w:sz w:val="22"/>
                <w:szCs w:val="22"/>
                <w:lang w:eastAsia="en-US"/>
              </w:rPr>
              <w:tab/>
              <w:t>переданных</w:t>
            </w:r>
            <w:r w:rsidRPr="007D78DE">
              <w:rPr>
                <w:sz w:val="22"/>
                <w:szCs w:val="22"/>
                <w:lang w:eastAsia="en-US"/>
              </w:rPr>
              <w:tab/>
            </w:r>
            <w:r w:rsidRPr="007D78DE">
              <w:rPr>
                <w:spacing w:val="-1"/>
                <w:sz w:val="22"/>
                <w:szCs w:val="22"/>
                <w:lang w:eastAsia="en-US"/>
              </w:rPr>
              <w:t>государственных</w:t>
            </w:r>
            <w:r w:rsidRPr="007D78DE">
              <w:rPr>
                <w:spacing w:val="-52"/>
                <w:sz w:val="22"/>
                <w:szCs w:val="22"/>
                <w:lang w:eastAsia="en-US"/>
              </w:rPr>
              <w:t xml:space="preserve"> </w:t>
            </w:r>
            <w:r w:rsidRPr="007D78DE">
              <w:rPr>
                <w:sz w:val="22"/>
                <w:szCs w:val="22"/>
                <w:lang w:eastAsia="en-US"/>
              </w:rPr>
              <w:t>полномочий</w:t>
            </w:r>
          </w:p>
        </w:tc>
        <w:tc>
          <w:tcPr>
            <w:tcW w:w="374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3"/>
        </w:trPr>
        <w:tc>
          <w:tcPr>
            <w:tcW w:w="710" w:type="dxa"/>
            <w:shd w:val="clear" w:color="auto" w:fill="auto"/>
          </w:tcPr>
          <w:p w:rsidR="007D78DE" w:rsidRPr="007D78DE" w:rsidRDefault="007D78DE" w:rsidP="007D78DE">
            <w:pPr>
              <w:widowControl w:val="0"/>
              <w:autoSpaceDE w:val="0"/>
              <w:autoSpaceDN w:val="0"/>
              <w:spacing w:line="234" w:lineRule="exact"/>
              <w:ind w:right="96"/>
              <w:jc w:val="center"/>
              <w:rPr>
                <w:sz w:val="22"/>
                <w:szCs w:val="22"/>
                <w:lang w:eastAsia="en-US"/>
              </w:rPr>
            </w:pPr>
            <w:r w:rsidRPr="007D78DE">
              <w:rPr>
                <w:sz w:val="22"/>
                <w:szCs w:val="22"/>
                <w:lang w:eastAsia="en-US"/>
              </w:rPr>
              <w:t>2.</w:t>
            </w:r>
          </w:p>
        </w:tc>
        <w:tc>
          <w:tcPr>
            <w:tcW w:w="14742" w:type="dxa"/>
            <w:gridSpan w:val="3"/>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Направление</w:t>
            </w:r>
            <w:r w:rsidRPr="007D78DE">
              <w:rPr>
                <w:spacing w:val="-6"/>
                <w:sz w:val="22"/>
                <w:szCs w:val="22"/>
                <w:lang w:eastAsia="en-US"/>
              </w:rPr>
              <w:t xml:space="preserve"> </w:t>
            </w:r>
            <w:r w:rsidRPr="007D78DE">
              <w:rPr>
                <w:sz w:val="22"/>
                <w:szCs w:val="22"/>
                <w:lang w:eastAsia="en-US"/>
              </w:rPr>
              <w:t>(подпрограмма)</w:t>
            </w:r>
            <w:r w:rsidRPr="007D78DE">
              <w:rPr>
                <w:spacing w:val="-2"/>
                <w:sz w:val="22"/>
                <w:szCs w:val="22"/>
                <w:lang w:eastAsia="en-US"/>
              </w:rPr>
              <w:t xml:space="preserve"> </w:t>
            </w:r>
            <w:r w:rsidRPr="007D78DE">
              <w:rPr>
                <w:sz w:val="22"/>
                <w:szCs w:val="22"/>
                <w:lang w:eastAsia="en-US"/>
              </w:rPr>
              <w:t>«Профилактика</w:t>
            </w:r>
            <w:r w:rsidRPr="007D78DE">
              <w:rPr>
                <w:spacing w:val="-3"/>
                <w:sz w:val="22"/>
                <w:szCs w:val="22"/>
                <w:lang w:eastAsia="en-US"/>
              </w:rPr>
              <w:t xml:space="preserve"> </w:t>
            </w:r>
            <w:r w:rsidRPr="007D78DE">
              <w:rPr>
                <w:sz w:val="22"/>
                <w:szCs w:val="22"/>
                <w:lang w:eastAsia="en-US"/>
              </w:rPr>
              <w:t>незаконного</w:t>
            </w:r>
            <w:r w:rsidRPr="007D78DE">
              <w:rPr>
                <w:spacing w:val="-2"/>
                <w:sz w:val="22"/>
                <w:szCs w:val="22"/>
                <w:lang w:eastAsia="en-US"/>
              </w:rPr>
              <w:t xml:space="preserve"> </w:t>
            </w:r>
            <w:r w:rsidRPr="007D78DE">
              <w:rPr>
                <w:sz w:val="22"/>
                <w:szCs w:val="22"/>
                <w:lang w:eastAsia="en-US"/>
              </w:rPr>
              <w:t>оборота</w:t>
            </w:r>
            <w:r w:rsidRPr="007D78DE">
              <w:rPr>
                <w:spacing w:val="-3"/>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потребления</w:t>
            </w:r>
            <w:r w:rsidRPr="007D78DE">
              <w:rPr>
                <w:spacing w:val="-5"/>
                <w:sz w:val="22"/>
                <w:szCs w:val="22"/>
                <w:lang w:eastAsia="en-US"/>
              </w:rPr>
              <w:t xml:space="preserve"> </w:t>
            </w:r>
            <w:r w:rsidRPr="007D78DE">
              <w:rPr>
                <w:sz w:val="22"/>
                <w:szCs w:val="22"/>
                <w:lang w:eastAsia="en-US"/>
              </w:rPr>
              <w:t>наркотических</w:t>
            </w:r>
            <w:r w:rsidRPr="007D78DE">
              <w:rPr>
                <w:spacing w:val="-5"/>
                <w:sz w:val="22"/>
                <w:szCs w:val="22"/>
                <w:lang w:eastAsia="en-US"/>
              </w:rPr>
              <w:t xml:space="preserve"> </w:t>
            </w:r>
            <w:r w:rsidRPr="007D78DE">
              <w:rPr>
                <w:sz w:val="22"/>
                <w:szCs w:val="22"/>
                <w:lang w:eastAsia="en-US"/>
              </w:rPr>
              <w:t>средств</w:t>
            </w:r>
            <w:r w:rsidRPr="007D78DE">
              <w:rPr>
                <w:spacing w:val="-5"/>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психотропных</w:t>
            </w:r>
            <w:r w:rsidRPr="007D78DE">
              <w:rPr>
                <w:spacing w:val="-2"/>
                <w:sz w:val="22"/>
                <w:szCs w:val="22"/>
                <w:lang w:eastAsia="en-US"/>
              </w:rPr>
              <w:t xml:space="preserve"> </w:t>
            </w:r>
            <w:r w:rsidRPr="007D78DE">
              <w:rPr>
                <w:sz w:val="22"/>
                <w:szCs w:val="22"/>
                <w:lang w:eastAsia="en-US"/>
              </w:rPr>
              <w:t>веществ</w:t>
            </w:r>
            <w:proofErr w:type="gramStart"/>
            <w:r w:rsidRPr="007D78DE">
              <w:rPr>
                <w:sz w:val="22"/>
                <w:szCs w:val="22"/>
                <w:lang w:eastAsia="en-US"/>
              </w:rPr>
              <w:t>.»</w:t>
            </w:r>
            <w:proofErr w:type="gramEnd"/>
          </w:p>
        </w:tc>
      </w:tr>
      <w:tr w:rsidR="007D78DE" w:rsidRPr="007D78DE" w:rsidTr="007D78DE">
        <w:trPr>
          <w:trHeight w:val="251"/>
        </w:trPr>
        <w:tc>
          <w:tcPr>
            <w:tcW w:w="710" w:type="dxa"/>
            <w:shd w:val="clear" w:color="auto" w:fill="auto"/>
          </w:tcPr>
          <w:p w:rsidR="007D78DE" w:rsidRPr="007D78DE" w:rsidRDefault="007D78DE" w:rsidP="007D78DE">
            <w:pPr>
              <w:widowControl w:val="0"/>
              <w:autoSpaceDE w:val="0"/>
              <w:autoSpaceDN w:val="0"/>
              <w:spacing w:line="232" w:lineRule="exact"/>
              <w:ind w:right="206"/>
              <w:jc w:val="right"/>
              <w:rPr>
                <w:sz w:val="22"/>
                <w:szCs w:val="22"/>
                <w:lang w:eastAsia="en-US"/>
              </w:rPr>
            </w:pPr>
            <w:r w:rsidRPr="007D78DE">
              <w:rPr>
                <w:sz w:val="22"/>
                <w:szCs w:val="22"/>
                <w:lang w:eastAsia="en-US"/>
              </w:rPr>
              <w:t>2.1</w:t>
            </w:r>
          </w:p>
        </w:tc>
        <w:tc>
          <w:tcPr>
            <w:tcW w:w="14742" w:type="dxa"/>
            <w:gridSpan w:val="3"/>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3"/>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"Профилактические</w:t>
            </w:r>
            <w:r w:rsidRPr="007D78DE">
              <w:rPr>
                <w:spacing w:val="-3"/>
                <w:sz w:val="22"/>
                <w:szCs w:val="22"/>
                <w:lang w:eastAsia="en-US"/>
              </w:rPr>
              <w:t xml:space="preserve"> </w:t>
            </w:r>
            <w:r w:rsidRPr="007D78DE">
              <w:rPr>
                <w:sz w:val="22"/>
                <w:szCs w:val="22"/>
                <w:lang w:eastAsia="en-US"/>
              </w:rPr>
              <w:t>мероприятия</w:t>
            </w:r>
            <w:r w:rsidRPr="007D78DE">
              <w:rPr>
                <w:spacing w:val="-3"/>
                <w:sz w:val="22"/>
                <w:szCs w:val="22"/>
                <w:lang w:eastAsia="en-US"/>
              </w:rPr>
              <w:t xml:space="preserve"> </w:t>
            </w:r>
            <w:r w:rsidRPr="007D78DE">
              <w:rPr>
                <w:sz w:val="22"/>
                <w:szCs w:val="22"/>
                <w:lang w:eastAsia="en-US"/>
              </w:rPr>
              <w:t>по</w:t>
            </w:r>
            <w:r w:rsidRPr="007D78DE">
              <w:rPr>
                <w:spacing w:val="-3"/>
                <w:sz w:val="22"/>
                <w:szCs w:val="22"/>
                <w:lang w:eastAsia="en-US"/>
              </w:rPr>
              <w:t xml:space="preserve"> </w:t>
            </w:r>
            <w:r w:rsidRPr="007D78DE">
              <w:rPr>
                <w:sz w:val="22"/>
                <w:szCs w:val="22"/>
                <w:lang w:eastAsia="en-US"/>
              </w:rPr>
              <w:t>противодействию</w:t>
            </w:r>
            <w:r w:rsidRPr="007D78DE">
              <w:rPr>
                <w:spacing w:val="-2"/>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злоупотреблению</w:t>
            </w:r>
            <w:r w:rsidRPr="007D78DE">
              <w:rPr>
                <w:spacing w:val="-3"/>
                <w:sz w:val="22"/>
                <w:szCs w:val="22"/>
                <w:lang w:eastAsia="en-US"/>
              </w:rPr>
              <w:t xml:space="preserve"> </w:t>
            </w:r>
            <w:r w:rsidRPr="007D78DE">
              <w:rPr>
                <w:sz w:val="22"/>
                <w:szCs w:val="22"/>
                <w:lang w:eastAsia="en-US"/>
              </w:rPr>
              <w:t>наркотикам</w:t>
            </w:r>
            <w:r w:rsidRPr="007D78DE">
              <w:rPr>
                <w:spacing w:val="-2"/>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их</w:t>
            </w:r>
            <w:r w:rsidRPr="007D78DE">
              <w:rPr>
                <w:spacing w:val="-2"/>
                <w:sz w:val="22"/>
                <w:szCs w:val="22"/>
                <w:lang w:eastAsia="en-US"/>
              </w:rPr>
              <w:t xml:space="preserve"> </w:t>
            </w:r>
            <w:r w:rsidRPr="007D78DE">
              <w:rPr>
                <w:sz w:val="22"/>
                <w:szCs w:val="22"/>
                <w:lang w:eastAsia="en-US"/>
              </w:rPr>
              <w:t>незаконному</w:t>
            </w:r>
            <w:r w:rsidRPr="007D78DE">
              <w:rPr>
                <w:spacing w:val="-6"/>
                <w:sz w:val="22"/>
                <w:szCs w:val="22"/>
                <w:lang w:eastAsia="en-US"/>
              </w:rPr>
              <w:t xml:space="preserve"> </w:t>
            </w:r>
            <w:r w:rsidRPr="007D78DE">
              <w:rPr>
                <w:sz w:val="22"/>
                <w:szCs w:val="22"/>
                <w:lang w:eastAsia="en-US"/>
              </w:rPr>
              <w:t>обороту"</w:t>
            </w:r>
          </w:p>
        </w:tc>
      </w:tr>
      <w:tr w:rsidR="007D78DE" w:rsidRPr="007D78DE" w:rsidTr="007D78DE">
        <w:trPr>
          <w:trHeight w:val="760"/>
        </w:trPr>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5595" w:type="dxa"/>
            <w:shd w:val="clear" w:color="auto" w:fill="auto"/>
          </w:tcPr>
          <w:p w:rsidR="007D78DE" w:rsidRPr="007D78DE" w:rsidRDefault="007D78DE" w:rsidP="007D78DE">
            <w:pPr>
              <w:widowControl w:val="0"/>
              <w:tabs>
                <w:tab w:val="left" w:pos="2181"/>
                <w:tab w:val="left" w:pos="3998"/>
              </w:tabs>
              <w:autoSpaceDE w:val="0"/>
              <w:autoSpaceDN w:val="0"/>
              <w:spacing w:line="249" w:lineRule="exact"/>
              <w:rPr>
                <w:sz w:val="22"/>
                <w:szCs w:val="22"/>
                <w:lang w:eastAsia="en-US"/>
              </w:rPr>
            </w:pPr>
            <w:r w:rsidRPr="007D78DE">
              <w:rPr>
                <w:sz w:val="22"/>
                <w:szCs w:val="22"/>
                <w:lang w:eastAsia="en-US"/>
              </w:rPr>
              <w:t>Ответственный</w:t>
            </w:r>
            <w:r w:rsidRPr="007D78DE">
              <w:rPr>
                <w:sz w:val="22"/>
                <w:szCs w:val="22"/>
                <w:lang w:eastAsia="en-US"/>
              </w:rPr>
              <w:tab/>
              <w:t>исполнитель</w:t>
            </w:r>
            <w:r w:rsidRPr="007D78DE">
              <w:rPr>
                <w:sz w:val="22"/>
                <w:szCs w:val="22"/>
                <w:lang w:eastAsia="en-US"/>
              </w:rPr>
              <w:tab/>
            </w:r>
            <w:proofErr w:type="gramStart"/>
            <w:r w:rsidRPr="007D78DE">
              <w:rPr>
                <w:sz w:val="22"/>
                <w:szCs w:val="22"/>
                <w:lang w:eastAsia="en-US"/>
              </w:rPr>
              <w:t>муниципальной</w:t>
            </w:r>
            <w:proofErr w:type="gramEnd"/>
          </w:p>
          <w:p w:rsidR="007D78DE" w:rsidRPr="007D78DE" w:rsidRDefault="007D78DE" w:rsidP="007D78DE">
            <w:pPr>
              <w:widowControl w:val="0"/>
              <w:tabs>
                <w:tab w:val="left" w:pos="1433"/>
              </w:tabs>
              <w:autoSpaceDE w:val="0"/>
              <w:autoSpaceDN w:val="0"/>
              <w:spacing w:line="252" w:lineRule="exact"/>
              <w:ind w:right="95"/>
              <w:rPr>
                <w:sz w:val="22"/>
                <w:szCs w:val="22"/>
                <w:lang w:eastAsia="en-US"/>
              </w:rPr>
            </w:pPr>
            <w:r w:rsidRPr="007D78DE">
              <w:rPr>
                <w:sz w:val="22"/>
                <w:szCs w:val="22"/>
                <w:lang w:eastAsia="en-US"/>
              </w:rPr>
              <w:t>программы:</w:t>
            </w:r>
            <w:r w:rsidRPr="007D78DE">
              <w:rPr>
                <w:sz w:val="22"/>
                <w:szCs w:val="22"/>
                <w:lang w:eastAsia="en-US"/>
              </w:rPr>
              <w:tab/>
              <w:t>-</w:t>
            </w:r>
            <w:r w:rsidRPr="007D78DE">
              <w:rPr>
                <w:spacing w:val="29"/>
                <w:sz w:val="22"/>
                <w:szCs w:val="22"/>
                <w:lang w:eastAsia="en-US"/>
              </w:rPr>
              <w:t xml:space="preserve"> </w:t>
            </w:r>
            <w:r w:rsidRPr="007D78DE">
              <w:rPr>
                <w:sz w:val="22"/>
                <w:szCs w:val="22"/>
                <w:lang w:eastAsia="en-US"/>
              </w:rPr>
              <w:t>Администрация</w:t>
            </w:r>
            <w:r w:rsidRPr="007D78DE">
              <w:rPr>
                <w:spacing w:val="32"/>
                <w:sz w:val="22"/>
                <w:szCs w:val="22"/>
                <w:lang w:eastAsia="en-US"/>
              </w:rPr>
              <w:t xml:space="preserve"> </w:t>
            </w:r>
            <w:r w:rsidRPr="007D78DE">
              <w:rPr>
                <w:sz w:val="22"/>
                <w:szCs w:val="22"/>
                <w:lang w:eastAsia="en-US"/>
              </w:rPr>
              <w:t>сельского</w:t>
            </w:r>
            <w:r w:rsidRPr="007D78DE">
              <w:rPr>
                <w:spacing w:val="32"/>
                <w:sz w:val="22"/>
                <w:szCs w:val="22"/>
                <w:lang w:eastAsia="en-US"/>
              </w:rPr>
              <w:t xml:space="preserve"> </w:t>
            </w:r>
            <w:r w:rsidRPr="007D78DE">
              <w:rPr>
                <w:sz w:val="22"/>
                <w:szCs w:val="22"/>
                <w:lang w:eastAsia="en-US"/>
              </w:rPr>
              <w:t>поселения</w:t>
            </w:r>
            <w:r w:rsidRPr="007D78DE">
              <w:rPr>
                <w:spacing w:val="-52"/>
                <w:sz w:val="22"/>
                <w:szCs w:val="22"/>
                <w:lang w:eastAsia="en-US"/>
              </w:rPr>
              <w:t xml:space="preserve"> </w:t>
            </w:r>
            <w:proofErr w:type="gramStart"/>
            <w:r w:rsidRPr="007D78DE">
              <w:rPr>
                <w:sz w:val="22"/>
                <w:szCs w:val="22"/>
                <w:lang w:eastAsia="en-US"/>
              </w:rPr>
              <w:t>Светлый</w:t>
            </w:r>
            <w:proofErr w:type="gramEnd"/>
          </w:p>
        </w:tc>
        <w:tc>
          <w:tcPr>
            <w:tcW w:w="9147" w:type="dxa"/>
            <w:gridSpan w:val="2"/>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before="1"/>
              <w:ind w:right="373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5059"/>
        </w:trPr>
        <w:tc>
          <w:tcPr>
            <w:tcW w:w="710" w:type="dxa"/>
            <w:shd w:val="clear" w:color="auto" w:fill="auto"/>
          </w:tcPr>
          <w:p w:rsidR="007D78DE" w:rsidRPr="007D78DE" w:rsidRDefault="007D78DE" w:rsidP="007D78DE">
            <w:pPr>
              <w:widowControl w:val="0"/>
              <w:autoSpaceDE w:val="0"/>
              <w:autoSpaceDN w:val="0"/>
              <w:spacing w:line="247" w:lineRule="exact"/>
              <w:ind w:right="122"/>
              <w:jc w:val="right"/>
              <w:rPr>
                <w:sz w:val="22"/>
                <w:szCs w:val="22"/>
                <w:lang w:eastAsia="en-US"/>
              </w:rPr>
            </w:pPr>
            <w:r w:rsidRPr="007D78DE">
              <w:rPr>
                <w:sz w:val="22"/>
                <w:szCs w:val="22"/>
                <w:lang w:eastAsia="en-US"/>
              </w:rPr>
              <w:t>2.2.1</w:t>
            </w:r>
          </w:p>
        </w:tc>
        <w:tc>
          <w:tcPr>
            <w:tcW w:w="5595" w:type="dxa"/>
            <w:shd w:val="clear" w:color="auto" w:fill="auto"/>
          </w:tcPr>
          <w:p w:rsidR="007D78DE" w:rsidRPr="007D78DE" w:rsidRDefault="007D78DE" w:rsidP="007D78DE">
            <w:pPr>
              <w:widowControl w:val="0"/>
              <w:autoSpaceDE w:val="0"/>
              <w:autoSpaceDN w:val="0"/>
              <w:ind w:right="92"/>
              <w:jc w:val="both"/>
              <w:rPr>
                <w:sz w:val="22"/>
                <w:szCs w:val="22"/>
                <w:lang w:eastAsia="en-US"/>
              </w:rPr>
            </w:pPr>
            <w:r w:rsidRPr="007D78DE">
              <w:rPr>
                <w:sz w:val="22"/>
                <w:szCs w:val="22"/>
                <w:lang w:eastAsia="en-US"/>
              </w:rPr>
              <w:t>Создание</w:t>
            </w:r>
            <w:r w:rsidRPr="007D78DE">
              <w:rPr>
                <w:spacing w:val="1"/>
                <w:sz w:val="22"/>
                <w:szCs w:val="22"/>
                <w:lang w:eastAsia="en-US"/>
              </w:rPr>
              <w:t xml:space="preserve"> </w:t>
            </w:r>
            <w:r w:rsidRPr="007D78DE">
              <w:rPr>
                <w:sz w:val="22"/>
                <w:szCs w:val="22"/>
                <w:lang w:eastAsia="en-US"/>
              </w:rPr>
              <w:t>условий</w:t>
            </w:r>
            <w:r w:rsidRPr="007D78DE">
              <w:rPr>
                <w:spacing w:val="1"/>
                <w:sz w:val="22"/>
                <w:szCs w:val="22"/>
                <w:lang w:eastAsia="en-US"/>
              </w:rPr>
              <w:t xml:space="preserve"> </w:t>
            </w:r>
            <w:r w:rsidRPr="007D78DE">
              <w:rPr>
                <w:sz w:val="22"/>
                <w:szCs w:val="22"/>
                <w:lang w:eastAsia="en-US"/>
              </w:rPr>
              <w:t>для</w:t>
            </w:r>
            <w:r w:rsidRPr="007D78DE">
              <w:rPr>
                <w:spacing w:val="1"/>
                <w:sz w:val="22"/>
                <w:szCs w:val="22"/>
                <w:lang w:eastAsia="en-US"/>
              </w:rPr>
              <w:t xml:space="preserve"> </w:t>
            </w:r>
            <w:r w:rsidRPr="007D78DE">
              <w:rPr>
                <w:sz w:val="22"/>
                <w:szCs w:val="22"/>
                <w:lang w:eastAsia="en-US"/>
              </w:rPr>
              <w:t>повышения</w:t>
            </w:r>
            <w:r w:rsidRPr="007D78DE">
              <w:rPr>
                <w:spacing w:val="1"/>
                <w:sz w:val="22"/>
                <w:szCs w:val="22"/>
                <w:lang w:eastAsia="en-US"/>
              </w:rPr>
              <w:t xml:space="preserve"> </w:t>
            </w:r>
            <w:r w:rsidRPr="007D78DE">
              <w:rPr>
                <w:sz w:val="22"/>
                <w:szCs w:val="22"/>
                <w:lang w:eastAsia="en-US"/>
              </w:rPr>
              <w:t>антинаркотической</w:t>
            </w:r>
            <w:r w:rsidRPr="007D78DE">
              <w:rPr>
                <w:spacing w:val="1"/>
                <w:sz w:val="22"/>
                <w:szCs w:val="22"/>
                <w:lang w:eastAsia="en-US"/>
              </w:rPr>
              <w:t xml:space="preserve"> </w:t>
            </w:r>
            <w:r w:rsidRPr="007D78DE">
              <w:rPr>
                <w:sz w:val="22"/>
                <w:szCs w:val="22"/>
                <w:lang w:eastAsia="en-US"/>
              </w:rPr>
              <w:t>ориентации населения, популяризации здорового образа</w:t>
            </w:r>
            <w:r w:rsidRPr="007D78DE">
              <w:rPr>
                <w:spacing w:val="1"/>
                <w:sz w:val="22"/>
                <w:szCs w:val="22"/>
                <w:lang w:eastAsia="en-US"/>
              </w:rPr>
              <w:t xml:space="preserve"> </w:t>
            </w:r>
            <w:r w:rsidRPr="007D78DE">
              <w:rPr>
                <w:sz w:val="22"/>
                <w:szCs w:val="22"/>
                <w:lang w:eastAsia="en-US"/>
              </w:rPr>
              <w:t>жизни.</w:t>
            </w:r>
          </w:p>
        </w:tc>
        <w:tc>
          <w:tcPr>
            <w:tcW w:w="5403" w:type="dxa"/>
            <w:shd w:val="clear" w:color="auto" w:fill="auto"/>
          </w:tcPr>
          <w:p w:rsidR="007D78DE" w:rsidRPr="007D78DE" w:rsidRDefault="007D78DE" w:rsidP="007D78DE">
            <w:pPr>
              <w:widowControl w:val="0"/>
              <w:autoSpaceDE w:val="0"/>
              <w:autoSpaceDN w:val="0"/>
              <w:ind w:right="94"/>
              <w:jc w:val="both"/>
              <w:rPr>
                <w:sz w:val="22"/>
                <w:szCs w:val="22"/>
                <w:lang w:eastAsia="en-US"/>
              </w:rPr>
            </w:pPr>
            <w:r w:rsidRPr="007D78DE">
              <w:rPr>
                <w:sz w:val="22"/>
                <w:szCs w:val="22"/>
                <w:lang w:eastAsia="en-US"/>
              </w:rPr>
              <w:t>Проведение</w:t>
            </w:r>
            <w:r w:rsidRPr="007D78DE">
              <w:rPr>
                <w:spacing w:val="1"/>
                <w:sz w:val="22"/>
                <w:szCs w:val="22"/>
                <w:lang w:eastAsia="en-US"/>
              </w:rPr>
              <w:t xml:space="preserve"> </w:t>
            </w:r>
            <w:r w:rsidRPr="007D78DE">
              <w:rPr>
                <w:sz w:val="22"/>
                <w:szCs w:val="22"/>
                <w:lang w:eastAsia="en-US"/>
              </w:rPr>
              <w:t>правовых</w:t>
            </w:r>
            <w:r w:rsidRPr="007D78DE">
              <w:rPr>
                <w:spacing w:val="56"/>
                <w:sz w:val="22"/>
                <w:szCs w:val="22"/>
                <w:lang w:eastAsia="en-US"/>
              </w:rPr>
              <w:t xml:space="preserve"> </w:t>
            </w:r>
            <w:r w:rsidRPr="007D78DE">
              <w:rPr>
                <w:sz w:val="22"/>
                <w:szCs w:val="22"/>
                <w:lang w:eastAsia="en-US"/>
              </w:rPr>
              <w:t>лекций,</w:t>
            </w:r>
            <w:r w:rsidRPr="007D78DE">
              <w:rPr>
                <w:spacing w:val="56"/>
                <w:sz w:val="22"/>
                <w:szCs w:val="22"/>
                <w:lang w:eastAsia="en-US"/>
              </w:rPr>
              <w:t xml:space="preserve"> </w:t>
            </w:r>
            <w:r w:rsidRPr="007D78DE">
              <w:rPr>
                <w:sz w:val="22"/>
                <w:szCs w:val="22"/>
                <w:lang w:eastAsia="en-US"/>
              </w:rPr>
              <w:t>родительских</w:t>
            </w:r>
            <w:r w:rsidRPr="007D78DE">
              <w:rPr>
                <w:spacing w:val="1"/>
                <w:sz w:val="22"/>
                <w:szCs w:val="22"/>
                <w:lang w:eastAsia="en-US"/>
              </w:rPr>
              <w:t xml:space="preserve"> </w:t>
            </w:r>
            <w:r w:rsidRPr="007D78DE">
              <w:rPr>
                <w:sz w:val="22"/>
                <w:szCs w:val="22"/>
                <w:lang w:eastAsia="en-US"/>
              </w:rPr>
              <w:t>собраний,</w:t>
            </w:r>
            <w:r w:rsidRPr="007D78DE">
              <w:rPr>
                <w:spacing w:val="1"/>
                <w:sz w:val="22"/>
                <w:szCs w:val="22"/>
                <w:lang w:eastAsia="en-US"/>
              </w:rPr>
              <w:t xml:space="preserve"> </w:t>
            </w:r>
            <w:r w:rsidRPr="007D78DE">
              <w:rPr>
                <w:sz w:val="22"/>
                <w:szCs w:val="22"/>
                <w:lang w:eastAsia="en-US"/>
              </w:rPr>
              <w:t>классных</w:t>
            </w:r>
            <w:r w:rsidRPr="007D78DE">
              <w:rPr>
                <w:spacing w:val="1"/>
                <w:sz w:val="22"/>
                <w:szCs w:val="22"/>
                <w:lang w:eastAsia="en-US"/>
              </w:rPr>
              <w:t xml:space="preserve"> </w:t>
            </w:r>
            <w:r w:rsidRPr="007D78DE">
              <w:rPr>
                <w:sz w:val="22"/>
                <w:szCs w:val="22"/>
                <w:lang w:eastAsia="en-US"/>
              </w:rPr>
              <w:t>часов</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участием</w:t>
            </w:r>
            <w:r w:rsidRPr="007D78DE">
              <w:rPr>
                <w:spacing w:val="1"/>
                <w:sz w:val="22"/>
                <w:szCs w:val="22"/>
                <w:lang w:eastAsia="en-US"/>
              </w:rPr>
              <w:t xml:space="preserve"> </w:t>
            </w:r>
            <w:r w:rsidRPr="007D78DE">
              <w:rPr>
                <w:sz w:val="22"/>
                <w:szCs w:val="22"/>
                <w:lang w:eastAsia="en-US"/>
              </w:rPr>
              <w:t>специалистов</w:t>
            </w:r>
            <w:r w:rsidRPr="007D78DE">
              <w:rPr>
                <w:spacing w:val="-52"/>
                <w:sz w:val="22"/>
                <w:szCs w:val="22"/>
                <w:lang w:eastAsia="en-US"/>
              </w:rPr>
              <w:t xml:space="preserve"> </w:t>
            </w:r>
            <w:r w:rsidRPr="007D78DE">
              <w:rPr>
                <w:sz w:val="22"/>
                <w:szCs w:val="22"/>
                <w:lang w:eastAsia="en-US"/>
              </w:rPr>
              <w:t>правоохранительных</w:t>
            </w:r>
            <w:r w:rsidRPr="007D78DE">
              <w:rPr>
                <w:spacing w:val="1"/>
                <w:sz w:val="22"/>
                <w:szCs w:val="22"/>
                <w:lang w:eastAsia="en-US"/>
              </w:rPr>
              <w:t xml:space="preserve"> </w:t>
            </w:r>
            <w:r w:rsidRPr="007D78DE">
              <w:rPr>
                <w:sz w:val="22"/>
                <w:szCs w:val="22"/>
                <w:lang w:eastAsia="en-US"/>
              </w:rPr>
              <w:t>органов,</w:t>
            </w:r>
            <w:r w:rsidRPr="007D78DE">
              <w:rPr>
                <w:spacing w:val="1"/>
                <w:sz w:val="22"/>
                <w:szCs w:val="22"/>
                <w:lang w:eastAsia="en-US"/>
              </w:rPr>
              <w:t xml:space="preserve"> </w:t>
            </w:r>
            <w:r w:rsidRPr="007D78DE">
              <w:rPr>
                <w:sz w:val="22"/>
                <w:szCs w:val="22"/>
                <w:lang w:eastAsia="en-US"/>
              </w:rPr>
              <w:t>разъясняющих</w:t>
            </w:r>
            <w:r w:rsidRPr="007D78DE">
              <w:rPr>
                <w:spacing w:val="-52"/>
                <w:sz w:val="22"/>
                <w:szCs w:val="22"/>
                <w:lang w:eastAsia="en-US"/>
              </w:rPr>
              <w:t xml:space="preserve"> </w:t>
            </w:r>
            <w:r w:rsidRPr="007D78DE">
              <w:rPr>
                <w:sz w:val="22"/>
                <w:szCs w:val="22"/>
                <w:lang w:eastAsia="en-US"/>
              </w:rPr>
              <w:t>ответственность за совершение преступлений в сфере</w:t>
            </w:r>
            <w:r w:rsidRPr="007D78DE">
              <w:rPr>
                <w:spacing w:val="1"/>
                <w:sz w:val="22"/>
                <w:szCs w:val="22"/>
                <w:lang w:eastAsia="en-US"/>
              </w:rPr>
              <w:t xml:space="preserve"> </w:t>
            </w:r>
            <w:r w:rsidRPr="007D78DE">
              <w:rPr>
                <w:sz w:val="22"/>
                <w:szCs w:val="22"/>
                <w:lang w:eastAsia="en-US"/>
              </w:rPr>
              <w:t>незаконного</w:t>
            </w:r>
            <w:r w:rsidRPr="007D78DE">
              <w:rPr>
                <w:spacing w:val="-1"/>
                <w:sz w:val="22"/>
                <w:szCs w:val="22"/>
                <w:lang w:eastAsia="en-US"/>
              </w:rPr>
              <w:t xml:space="preserve"> </w:t>
            </w:r>
            <w:r w:rsidRPr="007D78DE">
              <w:rPr>
                <w:sz w:val="22"/>
                <w:szCs w:val="22"/>
                <w:lang w:eastAsia="en-US"/>
              </w:rPr>
              <w:t>оборота наркотиков.</w:t>
            </w:r>
          </w:p>
          <w:p w:rsidR="007D78DE" w:rsidRPr="007D78DE" w:rsidRDefault="007D78DE" w:rsidP="007D78DE">
            <w:pPr>
              <w:widowControl w:val="0"/>
              <w:autoSpaceDE w:val="0"/>
              <w:autoSpaceDN w:val="0"/>
              <w:ind w:right="97"/>
              <w:jc w:val="both"/>
              <w:rPr>
                <w:sz w:val="22"/>
                <w:szCs w:val="22"/>
                <w:lang w:eastAsia="en-US"/>
              </w:rPr>
            </w:pPr>
            <w:r w:rsidRPr="007D78DE">
              <w:rPr>
                <w:sz w:val="22"/>
                <w:szCs w:val="22"/>
                <w:lang w:eastAsia="en-US"/>
              </w:rPr>
              <w:t>Организация консультационных телефонных «горячих</w:t>
            </w:r>
            <w:r w:rsidRPr="007D78DE">
              <w:rPr>
                <w:spacing w:val="-52"/>
                <w:sz w:val="22"/>
                <w:szCs w:val="22"/>
                <w:lang w:eastAsia="en-US"/>
              </w:rPr>
              <w:t xml:space="preserve"> </w:t>
            </w:r>
            <w:r w:rsidRPr="007D78DE">
              <w:rPr>
                <w:sz w:val="22"/>
                <w:szCs w:val="22"/>
                <w:lang w:eastAsia="en-US"/>
              </w:rPr>
              <w:t>линий».</w:t>
            </w:r>
          </w:p>
          <w:p w:rsidR="007D78DE" w:rsidRPr="007D78DE" w:rsidRDefault="007D78DE" w:rsidP="007D78DE">
            <w:pPr>
              <w:widowControl w:val="0"/>
              <w:autoSpaceDE w:val="0"/>
              <w:autoSpaceDN w:val="0"/>
              <w:ind w:right="96"/>
              <w:jc w:val="both"/>
              <w:rPr>
                <w:sz w:val="22"/>
                <w:szCs w:val="22"/>
                <w:lang w:eastAsia="en-US"/>
              </w:rPr>
            </w:pPr>
            <w:r w:rsidRPr="007D78DE">
              <w:rPr>
                <w:sz w:val="22"/>
                <w:szCs w:val="22"/>
                <w:lang w:eastAsia="en-US"/>
              </w:rPr>
              <w:t>Формирование</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систематическая</w:t>
            </w:r>
            <w:r w:rsidRPr="007D78DE">
              <w:rPr>
                <w:spacing w:val="1"/>
                <w:sz w:val="22"/>
                <w:szCs w:val="22"/>
                <w:lang w:eastAsia="en-US"/>
              </w:rPr>
              <w:t xml:space="preserve"> </w:t>
            </w:r>
            <w:r w:rsidRPr="007D78DE">
              <w:rPr>
                <w:sz w:val="22"/>
                <w:szCs w:val="22"/>
                <w:lang w:eastAsia="en-US"/>
              </w:rPr>
              <w:t>актуализация</w:t>
            </w:r>
            <w:r w:rsidRPr="007D78DE">
              <w:rPr>
                <w:spacing w:val="-52"/>
                <w:sz w:val="22"/>
                <w:szCs w:val="22"/>
                <w:lang w:eastAsia="en-US"/>
              </w:rPr>
              <w:t xml:space="preserve"> </w:t>
            </w:r>
            <w:proofErr w:type="gramStart"/>
            <w:r w:rsidRPr="007D78DE">
              <w:rPr>
                <w:sz w:val="22"/>
                <w:szCs w:val="22"/>
                <w:lang w:eastAsia="en-US"/>
              </w:rPr>
              <w:t>интернет-страниц</w:t>
            </w:r>
            <w:proofErr w:type="gramEnd"/>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антинаркотических</w:t>
            </w:r>
            <w:r w:rsidRPr="007D78DE">
              <w:rPr>
                <w:spacing w:val="1"/>
                <w:sz w:val="22"/>
                <w:szCs w:val="22"/>
                <w:lang w:eastAsia="en-US"/>
              </w:rPr>
              <w:t xml:space="preserve"> </w:t>
            </w:r>
            <w:r w:rsidRPr="007D78DE">
              <w:rPr>
                <w:sz w:val="22"/>
                <w:szCs w:val="22"/>
                <w:lang w:eastAsia="en-US"/>
              </w:rPr>
              <w:t>сайтов,</w:t>
            </w:r>
            <w:r w:rsidRPr="007D78DE">
              <w:rPr>
                <w:spacing w:val="1"/>
                <w:sz w:val="22"/>
                <w:szCs w:val="22"/>
                <w:lang w:eastAsia="en-US"/>
              </w:rPr>
              <w:t xml:space="preserve"> </w:t>
            </w:r>
            <w:r w:rsidRPr="007D78DE">
              <w:rPr>
                <w:sz w:val="22"/>
                <w:szCs w:val="22"/>
                <w:lang w:eastAsia="en-US"/>
              </w:rPr>
              <w:t>развитие</w:t>
            </w:r>
            <w:r w:rsidRPr="007D78DE">
              <w:rPr>
                <w:spacing w:val="-1"/>
                <w:sz w:val="22"/>
                <w:szCs w:val="22"/>
                <w:lang w:eastAsia="en-US"/>
              </w:rPr>
              <w:t xml:space="preserve"> </w:t>
            </w:r>
            <w:r w:rsidRPr="007D78DE">
              <w:rPr>
                <w:sz w:val="22"/>
                <w:szCs w:val="22"/>
                <w:lang w:eastAsia="en-US"/>
              </w:rPr>
              <w:t>интерактивных</w:t>
            </w:r>
            <w:r w:rsidRPr="007D78DE">
              <w:rPr>
                <w:spacing w:val="-3"/>
                <w:sz w:val="22"/>
                <w:szCs w:val="22"/>
                <w:lang w:eastAsia="en-US"/>
              </w:rPr>
              <w:t xml:space="preserve"> </w:t>
            </w:r>
            <w:r w:rsidRPr="007D78DE">
              <w:rPr>
                <w:sz w:val="22"/>
                <w:szCs w:val="22"/>
                <w:lang w:eastAsia="en-US"/>
              </w:rPr>
              <w:t>кабинетов.</w:t>
            </w:r>
          </w:p>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Внедрение</w:t>
            </w:r>
            <w:r w:rsidRPr="007D78DE">
              <w:rPr>
                <w:spacing w:val="1"/>
                <w:sz w:val="22"/>
                <w:szCs w:val="22"/>
                <w:lang w:eastAsia="en-US"/>
              </w:rPr>
              <w:t xml:space="preserve"> </w:t>
            </w:r>
            <w:r w:rsidRPr="007D78DE">
              <w:rPr>
                <w:sz w:val="22"/>
                <w:szCs w:val="22"/>
                <w:lang w:eastAsia="en-US"/>
              </w:rPr>
              <w:t>лучших</w:t>
            </w:r>
            <w:r w:rsidRPr="007D78DE">
              <w:rPr>
                <w:spacing w:val="1"/>
                <w:sz w:val="22"/>
                <w:szCs w:val="22"/>
                <w:lang w:eastAsia="en-US"/>
              </w:rPr>
              <w:t xml:space="preserve"> </w:t>
            </w:r>
            <w:r w:rsidRPr="007D78DE">
              <w:rPr>
                <w:sz w:val="22"/>
                <w:szCs w:val="22"/>
                <w:lang w:eastAsia="en-US"/>
              </w:rPr>
              <w:t>практик</w:t>
            </w:r>
            <w:r w:rsidRPr="007D78DE">
              <w:rPr>
                <w:spacing w:val="1"/>
                <w:sz w:val="22"/>
                <w:szCs w:val="22"/>
                <w:lang w:eastAsia="en-US"/>
              </w:rPr>
              <w:t xml:space="preserve"> </w:t>
            </w:r>
            <w:r w:rsidRPr="007D78DE">
              <w:rPr>
                <w:sz w:val="22"/>
                <w:szCs w:val="22"/>
                <w:lang w:eastAsia="en-US"/>
              </w:rPr>
              <w:t>органов</w:t>
            </w:r>
            <w:r w:rsidRPr="007D78DE">
              <w:rPr>
                <w:spacing w:val="1"/>
                <w:sz w:val="22"/>
                <w:szCs w:val="22"/>
                <w:lang w:eastAsia="en-US"/>
              </w:rPr>
              <w:t xml:space="preserve"> </w:t>
            </w:r>
            <w:r w:rsidRPr="007D78DE">
              <w:rPr>
                <w:sz w:val="22"/>
                <w:szCs w:val="22"/>
                <w:lang w:eastAsia="en-US"/>
              </w:rPr>
              <w:t>местного</w:t>
            </w:r>
            <w:r w:rsidRPr="007D78DE">
              <w:rPr>
                <w:spacing w:val="1"/>
                <w:sz w:val="22"/>
                <w:szCs w:val="22"/>
                <w:lang w:eastAsia="en-US"/>
              </w:rPr>
              <w:t xml:space="preserve"> </w:t>
            </w:r>
            <w:r w:rsidRPr="007D78DE">
              <w:rPr>
                <w:sz w:val="22"/>
                <w:szCs w:val="22"/>
                <w:lang w:eastAsia="en-US"/>
              </w:rPr>
              <w:t>самоуправления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профилактике</w:t>
            </w:r>
            <w:r w:rsidRPr="007D78DE">
              <w:rPr>
                <w:spacing w:val="-1"/>
                <w:sz w:val="22"/>
                <w:szCs w:val="22"/>
                <w:lang w:eastAsia="en-US"/>
              </w:rPr>
              <w:t xml:space="preserve"> </w:t>
            </w:r>
            <w:r w:rsidRPr="007D78DE">
              <w:rPr>
                <w:sz w:val="22"/>
                <w:szCs w:val="22"/>
                <w:lang w:eastAsia="en-US"/>
              </w:rPr>
              <w:t>наркомании.</w:t>
            </w:r>
          </w:p>
          <w:p w:rsidR="007D78DE" w:rsidRPr="007D78DE" w:rsidRDefault="007D78DE" w:rsidP="007D78DE">
            <w:pPr>
              <w:widowControl w:val="0"/>
              <w:autoSpaceDE w:val="0"/>
              <w:autoSpaceDN w:val="0"/>
              <w:ind w:right="96"/>
              <w:jc w:val="both"/>
              <w:rPr>
                <w:sz w:val="22"/>
                <w:szCs w:val="22"/>
                <w:lang w:eastAsia="en-US"/>
              </w:rPr>
            </w:pPr>
            <w:r w:rsidRPr="007D78DE">
              <w:rPr>
                <w:sz w:val="22"/>
                <w:szCs w:val="22"/>
                <w:lang w:eastAsia="en-US"/>
              </w:rPr>
              <w:t>Взаимодействие</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молодежными</w:t>
            </w:r>
            <w:r w:rsidRPr="007D78DE">
              <w:rPr>
                <w:spacing w:val="1"/>
                <w:sz w:val="22"/>
                <w:szCs w:val="22"/>
                <w:lang w:eastAsia="en-US"/>
              </w:rPr>
              <w:t xml:space="preserve"> </w:t>
            </w:r>
            <w:r w:rsidRPr="007D78DE">
              <w:rPr>
                <w:sz w:val="22"/>
                <w:szCs w:val="22"/>
                <w:lang w:eastAsia="en-US"/>
              </w:rPr>
              <w:t>общественными</w:t>
            </w:r>
            <w:r w:rsidRPr="007D78DE">
              <w:rPr>
                <w:spacing w:val="-52"/>
                <w:sz w:val="22"/>
                <w:szCs w:val="22"/>
                <w:lang w:eastAsia="en-US"/>
              </w:rPr>
              <w:t xml:space="preserve"> </w:t>
            </w:r>
            <w:r w:rsidRPr="007D78DE">
              <w:rPr>
                <w:sz w:val="22"/>
                <w:szCs w:val="22"/>
                <w:lang w:eastAsia="en-US"/>
              </w:rPr>
              <w:t>объединениями</w:t>
            </w:r>
            <w:r w:rsidRPr="007D78DE">
              <w:rPr>
                <w:spacing w:val="-3"/>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целях</w:t>
            </w:r>
            <w:r w:rsidRPr="007D78DE">
              <w:rPr>
                <w:spacing w:val="-1"/>
                <w:sz w:val="22"/>
                <w:szCs w:val="22"/>
                <w:lang w:eastAsia="en-US"/>
              </w:rPr>
              <w:t xml:space="preserve"> </w:t>
            </w:r>
            <w:r w:rsidRPr="007D78DE">
              <w:rPr>
                <w:sz w:val="22"/>
                <w:szCs w:val="22"/>
                <w:lang w:eastAsia="en-US"/>
              </w:rPr>
              <w:t>профилактики</w:t>
            </w:r>
            <w:r w:rsidRPr="007D78DE">
              <w:rPr>
                <w:spacing w:val="-1"/>
                <w:sz w:val="22"/>
                <w:szCs w:val="22"/>
                <w:lang w:eastAsia="en-US"/>
              </w:rPr>
              <w:t xml:space="preserve"> </w:t>
            </w:r>
            <w:r w:rsidRPr="007D78DE">
              <w:rPr>
                <w:sz w:val="22"/>
                <w:szCs w:val="22"/>
                <w:lang w:eastAsia="en-US"/>
              </w:rPr>
              <w:t>наркомании.</w:t>
            </w:r>
          </w:p>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Выпуск</w:t>
            </w:r>
            <w:r w:rsidRPr="007D78DE">
              <w:rPr>
                <w:spacing w:val="1"/>
                <w:sz w:val="22"/>
                <w:szCs w:val="22"/>
                <w:lang w:eastAsia="en-US"/>
              </w:rPr>
              <w:t xml:space="preserve"> </w:t>
            </w:r>
            <w:r w:rsidRPr="007D78DE">
              <w:rPr>
                <w:sz w:val="22"/>
                <w:szCs w:val="22"/>
                <w:lang w:eastAsia="en-US"/>
              </w:rPr>
              <w:t>наглядной</w:t>
            </w:r>
            <w:r w:rsidRPr="007D78DE">
              <w:rPr>
                <w:spacing w:val="1"/>
                <w:sz w:val="22"/>
                <w:szCs w:val="22"/>
                <w:lang w:eastAsia="en-US"/>
              </w:rPr>
              <w:t xml:space="preserve"> </w:t>
            </w:r>
            <w:r w:rsidRPr="007D78DE">
              <w:rPr>
                <w:sz w:val="22"/>
                <w:szCs w:val="22"/>
                <w:lang w:eastAsia="en-US"/>
              </w:rPr>
              <w:t>информационной</w:t>
            </w:r>
            <w:r w:rsidRPr="007D78DE">
              <w:rPr>
                <w:spacing w:val="1"/>
                <w:sz w:val="22"/>
                <w:szCs w:val="22"/>
                <w:lang w:eastAsia="en-US"/>
              </w:rPr>
              <w:t xml:space="preserve"> </w:t>
            </w:r>
            <w:r w:rsidRPr="007D78DE">
              <w:rPr>
                <w:sz w:val="22"/>
                <w:szCs w:val="22"/>
                <w:lang w:eastAsia="en-US"/>
              </w:rPr>
              <w:t>продукции</w:t>
            </w:r>
            <w:r w:rsidRPr="007D78DE">
              <w:rPr>
                <w:spacing w:val="1"/>
                <w:sz w:val="22"/>
                <w:szCs w:val="22"/>
                <w:lang w:eastAsia="en-US"/>
              </w:rPr>
              <w:t xml:space="preserve"> </w:t>
            </w:r>
            <w:r w:rsidRPr="007D78DE">
              <w:rPr>
                <w:sz w:val="22"/>
                <w:szCs w:val="22"/>
                <w:lang w:eastAsia="en-US"/>
              </w:rPr>
              <w:t>(буклеты,</w:t>
            </w:r>
            <w:r w:rsidRPr="007D78DE">
              <w:rPr>
                <w:spacing w:val="1"/>
                <w:sz w:val="22"/>
                <w:szCs w:val="22"/>
                <w:lang w:eastAsia="en-US"/>
              </w:rPr>
              <w:t xml:space="preserve"> </w:t>
            </w:r>
            <w:r w:rsidRPr="007D78DE">
              <w:rPr>
                <w:sz w:val="22"/>
                <w:szCs w:val="22"/>
                <w:lang w:eastAsia="en-US"/>
              </w:rPr>
              <w:t>памятки,</w:t>
            </w:r>
            <w:r w:rsidRPr="007D78DE">
              <w:rPr>
                <w:spacing w:val="1"/>
                <w:sz w:val="22"/>
                <w:szCs w:val="22"/>
                <w:lang w:eastAsia="en-US"/>
              </w:rPr>
              <w:t xml:space="preserve"> </w:t>
            </w:r>
            <w:r w:rsidRPr="007D78DE">
              <w:rPr>
                <w:sz w:val="22"/>
                <w:szCs w:val="22"/>
                <w:lang w:eastAsia="en-US"/>
              </w:rPr>
              <w:t>баннеры)</w:t>
            </w:r>
            <w:r w:rsidRPr="007D78DE">
              <w:rPr>
                <w:spacing w:val="1"/>
                <w:sz w:val="22"/>
                <w:szCs w:val="22"/>
                <w:lang w:eastAsia="en-US"/>
              </w:rPr>
              <w:t xml:space="preserve"> </w:t>
            </w:r>
            <w:r w:rsidRPr="007D78DE">
              <w:rPr>
                <w:sz w:val="22"/>
                <w:szCs w:val="22"/>
                <w:lang w:eastAsia="en-US"/>
              </w:rPr>
              <w:t>антинаркотической</w:t>
            </w:r>
            <w:r w:rsidRPr="007D78DE">
              <w:rPr>
                <w:spacing w:val="1"/>
                <w:sz w:val="22"/>
                <w:szCs w:val="22"/>
                <w:lang w:eastAsia="en-US"/>
              </w:rPr>
              <w:t xml:space="preserve"> </w:t>
            </w:r>
            <w:r w:rsidRPr="007D78DE">
              <w:rPr>
                <w:sz w:val="22"/>
                <w:szCs w:val="22"/>
                <w:lang w:eastAsia="en-US"/>
              </w:rPr>
              <w:t>направленности,</w:t>
            </w:r>
            <w:r w:rsidRPr="007D78DE">
              <w:rPr>
                <w:spacing w:val="1"/>
                <w:sz w:val="22"/>
                <w:szCs w:val="22"/>
                <w:lang w:eastAsia="en-US"/>
              </w:rPr>
              <w:t xml:space="preserve"> </w:t>
            </w:r>
            <w:r w:rsidRPr="007D78DE">
              <w:rPr>
                <w:sz w:val="22"/>
                <w:szCs w:val="22"/>
                <w:lang w:eastAsia="en-US"/>
              </w:rPr>
              <w:t>профилактики</w:t>
            </w:r>
            <w:r w:rsidRPr="007D78DE">
              <w:rPr>
                <w:spacing w:val="1"/>
                <w:sz w:val="22"/>
                <w:szCs w:val="22"/>
                <w:lang w:eastAsia="en-US"/>
              </w:rPr>
              <w:t xml:space="preserve"> </w:t>
            </w:r>
            <w:r w:rsidRPr="007D78DE">
              <w:rPr>
                <w:sz w:val="22"/>
                <w:szCs w:val="22"/>
                <w:lang w:eastAsia="en-US"/>
              </w:rPr>
              <w:t>здорового</w:t>
            </w:r>
            <w:r w:rsidRPr="007D78DE">
              <w:rPr>
                <w:spacing w:val="1"/>
                <w:sz w:val="22"/>
                <w:szCs w:val="22"/>
                <w:lang w:eastAsia="en-US"/>
              </w:rPr>
              <w:t xml:space="preserve"> </w:t>
            </w:r>
            <w:r w:rsidRPr="007D78DE">
              <w:rPr>
                <w:sz w:val="22"/>
                <w:szCs w:val="22"/>
                <w:lang w:eastAsia="en-US"/>
              </w:rPr>
              <w:t>образа</w:t>
            </w:r>
            <w:r w:rsidRPr="007D78DE">
              <w:rPr>
                <w:spacing w:val="1"/>
                <w:sz w:val="22"/>
                <w:szCs w:val="22"/>
                <w:lang w:eastAsia="en-US"/>
              </w:rPr>
              <w:t xml:space="preserve"> </w:t>
            </w:r>
            <w:r w:rsidRPr="007D78DE">
              <w:rPr>
                <w:sz w:val="22"/>
                <w:szCs w:val="22"/>
                <w:lang w:eastAsia="en-US"/>
              </w:rPr>
              <w:t>жизни</w:t>
            </w:r>
          </w:p>
          <w:p w:rsidR="007D78DE" w:rsidRPr="007D78DE" w:rsidRDefault="007D78DE" w:rsidP="007D78DE">
            <w:pPr>
              <w:widowControl w:val="0"/>
              <w:autoSpaceDE w:val="0"/>
              <w:autoSpaceDN w:val="0"/>
              <w:spacing w:line="254" w:lineRule="exact"/>
              <w:ind w:right="96"/>
              <w:jc w:val="both"/>
              <w:rPr>
                <w:sz w:val="22"/>
                <w:szCs w:val="22"/>
                <w:lang w:eastAsia="en-US"/>
              </w:rPr>
            </w:pPr>
            <w:r w:rsidRPr="007D78DE">
              <w:rPr>
                <w:sz w:val="22"/>
                <w:szCs w:val="22"/>
                <w:lang w:eastAsia="en-US"/>
              </w:rPr>
              <w:t>Информационное сопровождение в СМИ мероприятий</w:t>
            </w:r>
            <w:r w:rsidRPr="007D78DE">
              <w:rPr>
                <w:spacing w:val="-52"/>
                <w:sz w:val="22"/>
                <w:szCs w:val="22"/>
                <w:lang w:eastAsia="en-US"/>
              </w:rPr>
              <w:t xml:space="preserve"> </w:t>
            </w:r>
            <w:r w:rsidRPr="007D78DE">
              <w:rPr>
                <w:sz w:val="22"/>
                <w:szCs w:val="22"/>
                <w:lang w:eastAsia="en-US"/>
              </w:rPr>
              <w:t>муниципальной</w:t>
            </w:r>
            <w:r w:rsidRPr="007D78DE">
              <w:rPr>
                <w:spacing w:val="3"/>
                <w:sz w:val="22"/>
                <w:szCs w:val="22"/>
                <w:lang w:eastAsia="en-US"/>
              </w:rPr>
              <w:t xml:space="preserve"> </w:t>
            </w:r>
            <w:r w:rsidRPr="007D78DE">
              <w:rPr>
                <w:sz w:val="22"/>
                <w:szCs w:val="22"/>
                <w:lang w:eastAsia="en-US"/>
              </w:rPr>
              <w:t>программы</w:t>
            </w:r>
            <w:r w:rsidRPr="007D78DE">
              <w:rPr>
                <w:spacing w:val="5"/>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сфере</w:t>
            </w:r>
            <w:r w:rsidRPr="007D78DE">
              <w:rPr>
                <w:spacing w:val="5"/>
                <w:sz w:val="22"/>
                <w:szCs w:val="22"/>
                <w:lang w:eastAsia="en-US"/>
              </w:rPr>
              <w:t xml:space="preserve"> </w:t>
            </w:r>
            <w:r w:rsidRPr="007D78DE">
              <w:rPr>
                <w:sz w:val="22"/>
                <w:szCs w:val="22"/>
                <w:lang w:eastAsia="en-US"/>
              </w:rPr>
              <w:t>реализации</w:t>
            </w:r>
          </w:p>
        </w:tc>
        <w:tc>
          <w:tcPr>
            <w:tcW w:w="3744" w:type="dxa"/>
            <w:shd w:val="clear" w:color="auto" w:fill="auto"/>
          </w:tcPr>
          <w:p w:rsidR="007D78DE" w:rsidRPr="007D78DE" w:rsidRDefault="007D78DE" w:rsidP="00BE2614">
            <w:pPr>
              <w:widowControl w:val="0"/>
              <w:numPr>
                <w:ilvl w:val="0"/>
                <w:numId w:val="17"/>
              </w:numPr>
              <w:tabs>
                <w:tab w:val="left" w:pos="448"/>
                <w:tab w:val="left" w:pos="1701"/>
              </w:tabs>
              <w:autoSpaceDE w:val="0"/>
              <w:autoSpaceDN w:val="0"/>
              <w:ind w:right="93" w:firstLine="0"/>
              <w:jc w:val="both"/>
              <w:rPr>
                <w:sz w:val="22"/>
                <w:szCs w:val="22"/>
                <w:lang w:eastAsia="en-US"/>
              </w:rPr>
            </w:pPr>
            <w:r w:rsidRPr="007D78DE">
              <w:rPr>
                <w:sz w:val="22"/>
                <w:szCs w:val="22"/>
                <w:lang w:eastAsia="en-US"/>
              </w:rPr>
              <w:t>Доля</w:t>
            </w:r>
            <w:r w:rsidRPr="007D78DE">
              <w:rPr>
                <w:spacing w:val="1"/>
                <w:sz w:val="22"/>
                <w:szCs w:val="22"/>
                <w:lang w:eastAsia="en-US"/>
              </w:rPr>
              <w:t xml:space="preserve"> </w:t>
            </w:r>
            <w:r w:rsidRPr="007D78DE">
              <w:rPr>
                <w:sz w:val="22"/>
                <w:szCs w:val="22"/>
                <w:lang w:eastAsia="en-US"/>
              </w:rPr>
              <w:t>уличных</w:t>
            </w:r>
            <w:r w:rsidRPr="007D78DE">
              <w:rPr>
                <w:spacing w:val="1"/>
                <w:sz w:val="22"/>
                <w:szCs w:val="22"/>
                <w:lang w:eastAsia="en-US"/>
              </w:rPr>
              <w:t xml:space="preserve"> </w:t>
            </w:r>
            <w:r w:rsidRPr="007D78DE">
              <w:rPr>
                <w:sz w:val="22"/>
                <w:szCs w:val="22"/>
                <w:lang w:eastAsia="en-US"/>
              </w:rPr>
              <w:t>преступлений</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числе</w:t>
            </w:r>
            <w:r w:rsidRPr="007D78DE">
              <w:rPr>
                <w:sz w:val="22"/>
                <w:szCs w:val="22"/>
                <w:lang w:eastAsia="en-US"/>
              </w:rPr>
              <w:tab/>
            </w:r>
            <w:r w:rsidRPr="007D78DE">
              <w:rPr>
                <w:spacing w:val="-1"/>
                <w:sz w:val="22"/>
                <w:szCs w:val="22"/>
                <w:lang w:eastAsia="en-US"/>
              </w:rPr>
              <w:t>зарегистрированных</w:t>
            </w:r>
            <w:r w:rsidRPr="007D78DE">
              <w:rPr>
                <w:spacing w:val="-53"/>
                <w:sz w:val="22"/>
                <w:szCs w:val="22"/>
                <w:lang w:eastAsia="en-US"/>
              </w:rPr>
              <w:t xml:space="preserve"> </w:t>
            </w:r>
            <w:r w:rsidRPr="007D78DE">
              <w:rPr>
                <w:sz w:val="22"/>
                <w:szCs w:val="22"/>
                <w:lang w:eastAsia="en-US"/>
              </w:rPr>
              <w:t>общеуголовных</w:t>
            </w:r>
            <w:r w:rsidRPr="007D78DE">
              <w:rPr>
                <w:spacing w:val="34"/>
                <w:sz w:val="22"/>
                <w:szCs w:val="22"/>
                <w:lang w:eastAsia="en-US"/>
              </w:rPr>
              <w:t xml:space="preserve"> </w:t>
            </w:r>
            <w:r w:rsidRPr="007D78DE">
              <w:rPr>
                <w:sz w:val="22"/>
                <w:szCs w:val="22"/>
                <w:lang w:eastAsia="en-US"/>
              </w:rPr>
              <w:t>преступлений,</w:t>
            </w:r>
            <w:r w:rsidRPr="007D78DE">
              <w:rPr>
                <w:spacing w:val="35"/>
                <w:sz w:val="22"/>
                <w:szCs w:val="22"/>
                <w:lang w:eastAsia="en-US"/>
              </w:rPr>
              <w:t xml:space="preserve"> </w:t>
            </w:r>
            <w:r w:rsidRPr="007D78DE">
              <w:rPr>
                <w:sz w:val="22"/>
                <w:szCs w:val="22"/>
                <w:lang w:eastAsia="en-US"/>
              </w:rPr>
              <w:t>-28%</w:t>
            </w:r>
          </w:p>
          <w:p w:rsidR="007D78DE" w:rsidRPr="007D78DE" w:rsidRDefault="007D78DE" w:rsidP="00BE2614">
            <w:pPr>
              <w:widowControl w:val="0"/>
              <w:numPr>
                <w:ilvl w:val="0"/>
                <w:numId w:val="17"/>
              </w:numPr>
              <w:tabs>
                <w:tab w:val="left" w:pos="488"/>
                <w:tab w:val="left" w:pos="489"/>
                <w:tab w:val="left" w:pos="1680"/>
                <w:tab w:val="left" w:pos="1853"/>
                <w:tab w:val="left" w:pos="2229"/>
                <w:tab w:val="left" w:pos="2420"/>
                <w:tab w:val="left" w:pos="3517"/>
              </w:tabs>
              <w:autoSpaceDE w:val="0"/>
              <w:autoSpaceDN w:val="0"/>
              <w:ind w:right="90" w:firstLine="0"/>
              <w:rPr>
                <w:sz w:val="22"/>
                <w:szCs w:val="22"/>
                <w:lang w:eastAsia="en-US"/>
              </w:rPr>
            </w:pPr>
            <w:r w:rsidRPr="007D78DE">
              <w:rPr>
                <w:sz w:val="22"/>
                <w:szCs w:val="22"/>
                <w:lang w:eastAsia="en-US"/>
              </w:rPr>
              <w:t>Количество</w:t>
            </w:r>
            <w:r w:rsidRPr="007D78DE">
              <w:rPr>
                <w:sz w:val="22"/>
                <w:szCs w:val="22"/>
                <w:lang w:eastAsia="en-US"/>
              </w:rPr>
              <w:tab/>
            </w:r>
            <w:r w:rsidRPr="007D78DE">
              <w:rPr>
                <w:sz w:val="22"/>
                <w:szCs w:val="22"/>
                <w:lang w:eastAsia="en-US"/>
              </w:rPr>
              <w:tab/>
            </w:r>
            <w:r w:rsidRPr="007D78DE">
              <w:rPr>
                <w:sz w:val="22"/>
                <w:szCs w:val="22"/>
                <w:lang w:eastAsia="en-US"/>
              </w:rPr>
              <w:tab/>
              <w:t>подростков</w:t>
            </w:r>
            <w:r w:rsidRPr="007D78DE">
              <w:rPr>
                <w:sz w:val="22"/>
                <w:szCs w:val="22"/>
                <w:lang w:eastAsia="en-US"/>
              </w:rPr>
              <w:tab/>
              <w:t>и</w:t>
            </w:r>
            <w:r w:rsidRPr="007D78DE">
              <w:rPr>
                <w:spacing w:val="-52"/>
                <w:sz w:val="22"/>
                <w:szCs w:val="22"/>
                <w:lang w:eastAsia="en-US"/>
              </w:rPr>
              <w:t xml:space="preserve"> </w:t>
            </w:r>
            <w:r w:rsidRPr="007D78DE">
              <w:rPr>
                <w:sz w:val="22"/>
                <w:szCs w:val="22"/>
                <w:lang w:eastAsia="en-US"/>
              </w:rPr>
              <w:t>молодежи,</w:t>
            </w:r>
            <w:r w:rsidRPr="007D78DE">
              <w:rPr>
                <w:sz w:val="22"/>
                <w:szCs w:val="22"/>
                <w:lang w:eastAsia="en-US"/>
              </w:rPr>
              <w:tab/>
              <w:t>участвующих</w:t>
            </w:r>
            <w:r w:rsidRPr="007D78DE">
              <w:rPr>
                <w:sz w:val="22"/>
                <w:szCs w:val="22"/>
                <w:lang w:eastAsia="en-US"/>
              </w:rPr>
              <w:tab/>
            </w:r>
            <w:r w:rsidRPr="007D78DE">
              <w:rPr>
                <w:spacing w:val="-2"/>
                <w:sz w:val="22"/>
                <w:szCs w:val="22"/>
                <w:lang w:eastAsia="en-US"/>
              </w:rPr>
              <w:t>в</w:t>
            </w:r>
            <w:r w:rsidRPr="007D78DE">
              <w:rPr>
                <w:spacing w:val="-52"/>
                <w:sz w:val="22"/>
                <w:szCs w:val="22"/>
                <w:lang w:eastAsia="en-US"/>
              </w:rPr>
              <w:t xml:space="preserve"> </w:t>
            </w:r>
            <w:r w:rsidRPr="007D78DE">
              <w:rPr>
                <w:sz w:val="22"/>
                <w:szCs w:val="22"/>
                <w:lang w:eastAsia="en-US"/>
              </w:rPr>
              <w:t>спортивных мероприятиях до -75 %;</w:t>
            </w:r>
            <w:r w:rsidRPr="007D78DE">
              <w:rPr>
                <w:spacing w:val="1"/>
                <w:sz w:val="22"/>
                <w:szCs w:val="22"/>
                <w:lang w:eastAsia="en-US"/>
              </w:rPr>
              <w:t xml:space="preserve"> </w:t>
            </w:r>
            <w:r w:rsidRPr="007D78DE">
              <w:rPr>
                <w:sz w:val="22"/>
                <w:szCs w:val="22"/>
                <w:lang w:eastAsia="en-US"/>
              </w:rPr>
              <w:t>3.Профилактические</w:t>
            </w:r>
            <w:r w:rsidRPr="007D78DE">
              <w:rPr>
                <w:sz w:val="22"/>
                <w:szCs w:val="22"/>
                <w:lang w:eastAsia="en-US"/>
              </w:rPr>
              <w:tab/>
            </w:r>
            <w:r w:rsidRPr="007D78DE">
              <w:rPr>
                <w:sz w:val="22"/>
                <w:szCs w:val="22"/>
                <w:lang w:eastAsia="en-US"/>
              </w:rPr>
              <w:tab/>
            </w:r>
            <w:r w:rsidRPr="007D78DE">
              <w:rPr>
                <w:spacing w:val="-1"/>
                <w:sz w:val="22"/>
                <w:szCs w:val="22"/>
                <w:lang w:eastAsia="en-US"/>
              </w:rPr>
              <w:t>мероприятия</w:t>
            </w:r>
            <w:r w:rsidRPr="007D78DE">
              <w:rPr>
                <w:spacing w:val="-52"/>
                <w:sz w:val="22"/>
                <w:szCs w:val="22"/>
                <w:lang w:eastAsia="en-US"/>
              </w:rPr>
              <w:t xml:space="preserve"> </w:t>
            </w:r>
            <w:r w:rsidRPr="007D78DE">
              <w:rPr>
                <w:sz w:val="22"/>
                <w:szCs w:val="22"/>
                <w:lang w:eastAsia="en-US"/>
              </w:rPr>
              <w:t>охватывающие</w:t>
            </w:r>
            <w:r w:rsidRPr="007D78DE">
              <w:rPr>
                <w:sz w:val="22"/>
                <w:szCs w:val="22"/>
                <w:lang w:eastAsia="en-US"/>
              </w:rPr>
              <w:tab/>
            </w:r>
            <w:r w:rsidRPr="007D78DE">
              <w:rPr>
                <w:sz w:val="22"/>
                <w:szCs w:val="22"/>
                <w:lang w:eastAsia="en-US"/>
              </w:rPr>
              <w:tab/>
              <w:t>население,</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том</w:t>
            </w:r>
            <w:r w:rsidRPr="007D78DE">
              <w:rPr>
                <w:spacing w:val="-52"/>
                <w:sz w:val="22"/>
                <w:szCs w:val="22"/>
                <w:lang w:eastAsia="en-US"/>
              </w:rPr>
              <w:t xml:space="preserve"> </w:t>
            </w:r>
            <w:r w:rsidRPr="007D78DE">
              <w:rPr>
                <w:sz w:val="22"/>
                <w:szCs w:val="22"/>
                <w:lang w:eastAsia="en-US"/>
              </w:rPr>
              <w:t>числе</w:t>
            </w:r>
            <w:r w:rsidRPr="007D78DE">
              <w:rPr>
                <w:spacing w:val="40"/>
                <w:sz w:val="22"/>
                <w:szCs w:val="22"/>
                <w:lang w:eastAsia="en-US"/>
              </w:rPr>
              <w:t xml:space="preserve"> </w:t>
            </w:r>
            <w:r w:rsidRPr="007D78DE">
              <w:rPr>
                <w:sz w:val="22"/>
                <w:szCs w:val="22"/>
                <w:lang w:eastAsia="en-US"/>
              </w:rPr>
              <w:t>подростков</w:t>
            </w:r>
            <w:r w:rsidRPr="007D78DE">
              <w:rPr>
                <w:spacing w:val="39"/>
                <w:sz w:val="22"/>
                <w:szCs w:val="22"/>
                <w:lang w:eastAsia="en-US"/>
              </w:rPr>
              <w:t xml:space="preserve"> </w:t>
            </w:r>
            <w:r w:rsidRPr="007D78DE">
              <w:rPr>
                <w:sz w:val="22"/>
                <w:szCs w:val="22"/>
                <w:lang w:eastAsia="en-US"/>
              </w:rPr>
              <w:t>и</w:t>
            </w:r>
            <w:r w:rsidRPr="007D78DE">
              <w:rPr>
                <w:spacing w:val="39"/>
                <w:sz w:val="22"/>
                <w:szCs w:val="22"/>
                <w:lang w:eastAsia="en-US"/>
              </w:rPr>
              <w:t xml:space="preserve"> </w:t>
            </w:r>
            <w:r w:rsidRPr="007D78DE">
              <w:rPr>
                <w:sz w:val="22"/>
                <w:szCs w:val="22"/>
                <w:lang w:eastAsia="en-US"/>
              </w:rPr>
              <w:t>молодежь</w:t>
            </w:r>
            <w:r w:rsidRPr="007D78DE">
              <w:rPr>
                <w:spacing w:val="39"/>
                <w:sz w:val="22"/>
                <w:szCs w:val="22"/>
                <w:lang w:eastAsia="en-US"/>
              </w:rPr>
              <w:t xml:space="preserve"> </w:t>
            </w:r>
            <w:r w:rsidRPr="007D78DE">
              <w:rPr>
                <w:sz w:val="22"/>
                <w:szCs w:val="22"/>
                <w:lang w:eastAsia="en-US"/>
              </w:rPr>
              <w:t>до</w:t>
            </w:r>
            <w:r w:rsidRPr="007D78DE">
              <w:rPr>
                <w:spacing w:val="27"/>
                <w:sz w:val="22"/>
                <w:szCs w:val="22"/>
                <w:lang w:eastAsia="en-US"/>
              </w:rPr>
              <w:t xml:space="preserve"> </w:t>
            </w:r>
            <w:r w:rsidRPr="007D78DE">
              <w:rPr>
                <w:sz w:val="22"/>
                <w:szCs w:val="22"/>
                <w:lang w:eastAsia="en-US"/>
              </w:rPr>
              <w:t>-</w:t>
            </w:r>
            <w:r w:rsidRPr="007D78DE">
              <w:rPr>
                <w:spacing w:val="-52"/>
                <w:sz w:val="22"/>
                <w:szCs w:val="22"/>
                <w:lang w:eastAsia="en-US"/>
              </w:rPr>
              <w:t xml:space="preserve"> </w:t>
            </w:r>
            <w:r w:rsidRPr="007D78DE">
              <w:rPr>
                <w:sz w:val="22"/>
                <w:szCs w:val="22"/>
                <w:lang w:eastAsia="en-US"/>
              </w:rPr>
              <w:t>85 %;</w:t>
            </w:r>
          </w:p>
        </w:tc>
      </w:tr>
    </w:tbl>
    <w:p w:rsidR="007D78DE" w:rsidRPr="007D78DE" w:rsidRDefault="007D78DE" w:rsidP="007D78DE">
      <w:pPr>
        <w:widowControl w:val="0"/>
        <w:autoSpaceDE w:val="0"/>
        <w:autoSpaceDN w:val="0"/>
        <w:rPr>
          <w:sz w:val="22"/>
          <w:szCs w:val="22"/>
          <w:lang w:eastAsia="en-US"/>
        </w:rPr>
        <w:sectPr w:rsidR="007D78DE" w:rsidRPr="007D78DE">
          <w:headerReference w:type="default" r:id="rId41"/>
          <w:pgSz w:w="16840" w:h="11910" w:orient="landscape"/>
          <w:pgMar w:top="980" w:right="140" w:bottom="280" w:left="740" w:header="0" w:footer="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5595"/>
        <w:gridCol w:w="5403"/>
        <w:gridCol w:w="3744"/>
      </w:tblGrid>
      <w:tr w:rsidR="007D78DE" w:rsidRPr="007D78DE" w:rsidTr="007D78DE">
        <w:trPr>
          <w:trHeight w:val="7844"/>
        </w:trPr>
        <w:tc>
          <w:tcPr>
            <w:tcW w:w="710" w:type="dxa"/>
            <w:shd w:val="clear" w:color="auto" w:fill="auto"/>
          </w:tcPr>
          <w:p w:rsidR="007D78DE" w:rsidRPr="007D78DE" w:rsidRDefault="007D78DE" w:rsidP="007D78DE">
            <w:pPr>
              <w:widowControl w:val="0"/>
              <w:autoSpaceDE w:val="0"/>
              <w:autoSpaceDN w:val="0"/>
              <w:rPr>
                <w:sz w:val="22"/>
                <w:szCs w:val="22"/>
                <w:lang w:eastAsia="en-US"/>
              </w:rPr>
            </w:pPr>
          </w:p>
        </w:tc>
        <w:tc>
          <w:tcPr>
            <w:tcW w:w="5595" w:type="dxa"/>
            <w:shd w:val="clear" w:color="auto" w:fill="auto"/>
          </w:tcPr>
          <w:p w:rsidR="007D78DE" w:rsidRPr="007D78DE" w:rsidRDefault="007D78DE" w:rsidP="007D78DE">
            <w:pPr>
              <w:widowControl w:val="0"/>
              <w:autoSpaceDE w:val="0"/>
              <w:autoSpaceDN w:val="0"/>
              <w:rPr>
                <w:sz w:val="22"/>
                <w:szCs w:val="22"/>
                <w:lang w:eastAsia="en-US"/>
              </w:rPr>
            </w:pPr>
          </w:p>
        </w:tc>
        <w:tc>
          <w:tcPr>
            <w:tcW w:w="5403" w:type="dxa"/>
            <w:shd w:val="clear" w:color="auto" w:fill="auto"/>
          </w:tcPr>
          <w:p w:rsidR="007D78DE" w:rsidRPr="007D78DE" w:rsidRDefault="007D78DE" w:rsidP="007D78DE">
            <w:pPr>
              <w:widowControl w:val="0"/>
              <w:autoSpaceDE w:val="0"/>
              <w:autoSpaceDN w:val="0"/>
              <w:ind w:right="97"/>
              <w:jc w:val="both"/>
              <w:rPr>
                <w:sz w:val="22"/>
                <w:szCs w:val="22"/>
                <w:lang w:eastAsia="en-US"/>
              </w:rPr>
            </w:pPr>
            <w:r w:rsidRPr="007D78DE">
              <w:rPr>
                <w:sz w:val="22"/>
                <w:szCs w:val="22"/>
                <w:lang w:eastAsia="en-US"/>
              </w:rPr>
              <w:t>антинаркотической</w:t>
            </w:r>
            <w:r w:rsidRPr="007D78DE">
              <w:rPr>
                <w:spacing w:val="1"/>
                <w:sz w:val="22"/>
                <w:szCs w:val="22"/>
                <w:lang w:eastAsia="en-US"/>
              </w:rPr>
              <w:t xml:space="preserve"> </w:t>
            </w:r>
            <w:r w:rsidRPr="007D78DE">
              <w:rPr>
                <w:sz w:val="22"/>
                <w:szCs w:val="22"/>
                <w:lang w:eastAsia="en-US"/>
              </w:rPr>
              <w:t>политики,</w:t>
            </w:r>
            <w:r w:rsidRPr="007D78DE">
              <w:rPr>
                <w:spacing w:val="56"/>
                <w:sz w:val="22"/>
                <w:szCs w:val="22"/>
                <w:lang w:eastAsia="en-US"/>
              </w:rPr>
              <w:t xml:space="preserve"> </w:t>
            </w:r>
            <w:r w:rsidRPr="007D78DE">
              <w:rPr>
                <w:sz w:val="22"/>
                <w:szCs w:val="22"/>
                <w:lang w:eastAsia="en-US"/>
              </w:rPr>
              <w:t>профилактики</w:t>
            </w:r>
            <w:r w:rsidRPr="007D78DE">
              <w:rPr>
                <w:spacing w:val="1"/>
                <w:sz w:val="22"/>
                <w:szCs w:val="22"/>
                <w:lang w:eastAsia="en-US"/>
              </w:rPr>
              <w:t xml:space="preserve"> </w:t>
            </w:r>
            <w:r w:rsidRPr="007D78DE">
              <w:rPr>
                <w:sz w:val="22"/>
                <w:szCs w:val="22"/>
                <w:lang w:eastAsia="en-US"/>
              </w:rPr>
              <w:t>здорового</w:t>
            </w:r>
            <w:r w:rsidRPr="007D78DE">
              <w:rPr>
                <w:spacing w:val="-1"/>
                <w:sz w:val="22"/>
                <w:szCs w:val="22"/>
                <w:lang w:eastAsia="en-US"/>
              </w:rPr>
              <w:t xml:space="preserve"> </w:t>
            </w:r>
            <w:r w:rsidRPr="007D78DE">
              <w:rPr>
                <w:sz w:val="22"/>
                <w:szCs w:val="22"/>
                <w:lang w:eastAsia="en-US"/>
              </w:rPr>
              <w:t>образа</w:t>
            </w:r>
            <w:r w:rsidRPr="007D78DE">
              <w:rPr>
                <w:spacing w:val="-2"/>
                <w:sz w:val="22"/>
                <w:szCs w:val="22"/>
                <w:lang w:eastAsia="en-US"/>
              </w:rPr>
              <w:t xml:space="preserve"> </w:t>
            </w:r>
            <w:r w:rsidRPr="007D78DE">
              <w:rPr>
                <w:sz w:val="22"/>
                <w:szCs w:val="22"/>
                <w:lang w:eastAsia="en-US"/>
              </w:rPr>
              <w:t>жизни</w:t>
            </w:r>
          </w:p>
          <w:p w:rsidR="007D78DE" w:rsidRPr="007D78DE" w:rsidRDefault="007D78DE" w:rsidP="007D78DE">
            <w:pPr>
              <w:widowControl w:val="0"/>
              <w:autoSpaceDE w:val="0"/>
              <w:autoSpaceDN w:val="0"/>
              <w:ind w:right="94"/>
              <w:jc w:val="both"/>
              <w:rPr>
                <w:sz w:val="22"/>
                <w:szCs w:val="22"/>
                <w:lang w:eastAsia="en-US"/>
              </w:rPr>
            </w:pPr>
            <w:r w:rsidRPr="007D78DE">
              <w:rPr>
                <w:sz w:val="22"/>
                <w:szCs w:val="22"/>
                <w:lang w:eastAsia="en-US"/>
              </w:rPr>
              <w:t>Проведение</w:t>
            </w:r>
            <w:r w:rsidRPr="007D78DE">
              <w:rPr>
                <w:spacing w:val="1"/>
                <w:sz w:val="22"/>
                <w:szCs w:val="22"/>
                <w:lang w:eastAsia="en-US"/>
              </w:rPr>
              <w:t xml:space="preserve"> </w:t>
            </w:r>
            <w:r w:rsidRPr="007D78DE">
              <w:rPr>
                <w:sz w:val="22"/>
                <w:szCs w:val="22"/>
                <w:lang w:eastAsia="en-US"/>
              </w:rPr>
              <w:t>конкурсов</w:t>
            </w:r>
            <w:r w:rsidRPr="007D78DE">
              <w:rPr>
                <w:spacing w:val="1"/>
                <w:sz w:val="22"/>
                <w:szCs w:val="22"/>
                <w:lang w:eastAsia="en-US"/>
              </w:rPr>
              <w:t xml:space="preserve"> </w:t>
            </w:r>
            <w:r w:rsidRPr="007D78DE">
              <w:rPr>
                <w:sz w:val="22"/>
                <w:szCs w:val="22"/>
                <w:lang w:eastAsia="en-US"/>
              </w:rPr>
              <w:t>рисунков,</w:t>
            </w:r>
            <w:r w:rsidRPr="007D78DE">
              <w:rPr>
                <w:spacing w:val="1"/>
                <w:sz w:val="22"/>
                <w:szCs w:val="22"/>
                <w:lang w:eastAsia="en-US"/>
              </w:rPr>
              <w:t xml:space="preserve"> </w:t>
            </w:r>
            <w:r w:rsidRPr="007D78DE">
              <w:rPr>
                <w:sz w:val="22"/>
                <w:szCs w:val="22"/>
                <w:lang w:eastAsia="en-US"/>
              </w:rPr>
              <w:t>фотографий,</w:t>
            </w:r>
            <w:r w:rsidRPr="007D78DE">
              <w:rPr>
                <w:spacing w:val="1"/>
                <w:sz w:val="22"/>
                <w:szCs w:val="22"/>
                <w:lang w:eastAsia="en-US"/>
              </w:rPr>
              <w:t xml:space="preserve"> </w:t>
            </w:r>
            <w:r w:rsidRPr="007D78DE">
              <w:rPr>
                <w:sz w:val="22"/>
                <w:szCs w:val="22"/>
                <w:lang w:eastAsia="en-US"/>
              </w:rPr>
              <w:t>видеороликов отражающих проблемы наркомании, и</w:t>
            </w:r>
            <w:r w:rsidRPr="007D78DE">
              <w:rPr>
                <w:spacing w:val="1"/>
                <w:sz w:val="22"/>
                <w:szCs w:val="22"/>
                <w:lang w:eastAsia="en-US"/>
              </w:rPr>
              <w:t xml:space="preserve"> </w:t>
            </w:r>
            <w:r w:rsidRPr="007D78DE">
              <w:rPr>
                <w:sz w:val="22"/>
                <w:szCs w:val="22"/>
                <w:lang w:eastAsia="en-US"/>
              </w:rPr>
              <w:t>направленных</w:t>
            </w:r>
            <w:r w:rsidRPr="007D78DE">
              <w:rPr>
                <w:spacing w:val="1"/>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популяризацию</w:t>
            </w:r>
            <w:r w:rsidRPr="007D78DE">
              <w:rPr>
                <w:spacing w:val="1"/>
                <w:sz w:val="22"/>
                <w:szCs w:val="22"/>
                <w:lang w:eastAsia="en-US"/>
              </w:rPr>
              <w:t xml:space="preserve"> </w:t>
            </w:r>
            <w:r w:rsidRPr="007D78DE">
              <w:rPr>
                <w:sz w:val="22"/>
                <w:szCs w:val="22"/>
                <w:lang w:eastAsia="en-US"/>
              </w:rPr>
              <w:t>здорового</w:t>
            </w:r>
            <w:r w:rsidRPr="007D78DE">
              <w:rPr>
                <w:spacing w:val="1"/>
                <w:sz w:val="22"/>
                <w:szCs w:val="22"/>
                <w:lang w:eastAsia="en-US"/>
              </w:rPr>
              <w:t xml:space="preserve"> </w:t>
            </w:r>
            <w:r w:rsidRPr="007D78DE">
              <w:rPr>
                <w:sz w:val="22"/>
                <w:szCs w:val="22"/>
                <w:lang w:eastAsia="en-US"/>
              </w:rPr>
              <w:t>образа</w:t>
            </w:r>
            <w:r w:rsidRPr="007D78DE">
              <w:rPr>
                <w:spacing w:val="1"/>
                <w:sz w:val="22"/>
                <w:szCs w:val="22"/>
                <w:lang w:eastAsia="en-US"/>
              </w:rPr>
              <w:t xml:space="preserve"> </w:t>
            </w:r>
            <w:r w:rsidRPr="007D78DE">
              <w:rPr>
                <w:sz w:val="22"/>
                <w:szCs w:val="22"/>
                <w:lang w:eastAsia="en-US"/>
              </w:rPr>
              <w:t>жизни.</w:t>
            </w:r>
          </w:p>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Организация и проведение спортивных мероприятий,</w:t>
            </w:r>
            <w:r w:rsidRPr="007D78DE">
              <w:rPr>
                <w:spacing w:val="1"/>
                <w:sz w:val="22"/>
                <w:szCs w:val="22"/>
                <w:lang w:eastAsia="en-US"/>
              </w:rPr>
              <w:t xml:space="preserve"> </w:t>
            </w:r>
            <w:r w:rsidRPr="007D78DE">
              <w:rPr>
                <w:sz w:val="22"/>
                <w:szCs w:val="22"/>
                <w:lang w:eastAsia="en-US"/>
              </w:rPr>
              <w:t>турниров,</w:t>
            </w:r>
            <w:r w:rsidRPr="007D78DE">
              <w:rPr>
                <w:spacing w:val="1"/>
                <w:sz w:val="22"/>
                <w:szCs w:val="22"/>
                <w:lang w:eastAsia="en-US"/>
              </w:rPr>
              <w:t xml:space="preserve"> </w:t>
            </w:r>
            <w:r w:rsidRPr="007D78DE">
              <w:rPr>
                <w:sz w:val="22"/>
                <w:szCs w:val="22"/>
                <w:lang w:eastAsia="en-US"/>
              </w:rPr>
              <w:t>соревнований,</w:t>
            </w:r>
            <w:r w:rsidRPr="007D78DE">
              <w:rPr>
                <w:spacing w:val="1"/>
                <w:sz w:val="22"/>
                <w:szCs w:val="22"/>
                <w:lang w:eastAsia="en-US"/>
              </w:rPr>
              <w:t xml:space="preserve"> </w:t>
            </w:r>
            <w:r w:rsidRPr="007D78DE">
              <w:rPr>
                <w:sz w:val="22"/>
                <w:szCs w:val="22"/>
                <w:lang w:eastAsia="en-US"/>
              </w:rPr>
              <w:t>выставок</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других</w:t>
            </w:r>
            <w:r w:rsidRPr="007D78DE">
              <w:rPr>
                <w:spacing w:val="1"/>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направленных</w:t>
            </w:r>
            <w:r w:rsidRPr="007D78DE">
              <w:rPr>
                <w:spacing w:val="1"/>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формирование</w:t>
            </w:r>
            <w:r w:rsidRPr="007D78DE">
              <w:rPr>
                <w:spacing w:val="1"/>
                <w:sz w:val="22"/>
                <w:szCs w:val="22"/>
                <w:lang w:eastAsia="en-US"/>
              </w:rPr>
              <w:t xml:space="preserve"> </w:t>
            </w:r>
            <w:r w:rsidRPr="007D78DE">
              <w:rPr>
                <w:sz w:val="22"/>
                <w:szCs w:val="22"/>
                <w:lang w:eastAsia="en-US"/>
              </w:rPr>
              <w:t>негативного</w:t>
            </w:r>
            <w:r w:rsidRPr="007D78DE">
              <w:rPr>
                <w:spacing w:val="1"/>
                <w:sz w:val="22"/>
                <w:szCs w:val="22"/>
                <w:lang w:eastAsia="en-US"/>
              </w:rPr>
              <w:t xml:space="preserve"> </w:t>
            </w:r>
            <w:r w:rsidRPr="007D78DE">
              <w:rPr>
                <w:sz w:val="22"/>
                <w:szCs w:val="22"/>
                <w:lang w:eastAsia="en-US"/>
              </w:rPr>
              <w:t>отношения</w:t>
            </w:r>
            <w:r w:rsidRPr="007D78DE">
              <w:rPr>
                <w:spacing w:val="1"/>
                <w:sz w:val="22"/>
                <w:szCs w:val="22"/>
                <w:lang w:eastAsia="en-US"/>
              </w:rPr>
              <w:t xml:space="preserve"> </w:t>
            </w:r>
            <w:r w:rsidRPr="007D78DE">
              <w:rPr>
                <w:sz w:val="22"/>
                <w:szCs w:val="22"/>
                <w:lang w:eastAsia="en-US"/>
              </w:rPr>
              <w:t>к</w:t>
            </w:r>
            <w:r w:rsidRPr="007D78DE">
              <w:rPr>
                <w:spacing w:val="1"/>
                <w:sz w:val="22"/>
                <w:szCs w:val="22"/>
                <w:lang w:eastAsia="en-US"/>
              </w:rPr>
              <w:t xml:space="preserve"> </w:t>
            </w:r>
            <w:r w:rsidRPr="007D78DE">
              <w:rPr>
                <w:sz w:val="22"/>
                <w:szCs w:val="22"/>
                <w:lang w:eastAsia="en-US"/>
              </w:rPr>
              <w:t>незаконному</w:t>
            </w:r>
            <w:r w:rsidRPr="007D78DE">
              <w:rPr>
                <w:spacing w:val="1"/>
                <w:sz w:val="22"/>
                <w:szCs w:val="22"/>
                <w:lang w:eastAsia="en-US"/>
              </w:rPr>
              <w:t xml:space="preserve"> </w:t>
            </w:r>
            <w:r w:rsidRPr="007D78DE">
              <w:rPr>
                <w:sz w:val="22"/>
                <w:szCs w:val="22"/>
                <w:lang w:eastAsia="en-US"/>
              </w:rPr>
              <w:t>обороту</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потреблению</w:t>
            </w:r>
            <w:r w:rsidRPr="007D78DE">
              <w:rPr>
                <w:spacing w:val="1"/>
                <w:sz w:val="22"/>
                <w:szCs w:val="22"/>
                <w:lang w:eastAsia="en-US"/>
              </w:rPr>
              <w:t xml:space="preserve"> </w:t>
            </w:r>
            <w:r w:rsidRPr="007D78DE">
              <w:rPr>
                <w:sz w:val="22"/>
                <w:szCs w:val="22"/>
                <w:lang w:eastAsia="en-US"/>
              </w:rPr>
              <w:t>наркотиков,</w:t>
            </w:r>
            <w:r w:rsidRPr="007D78DE">
              <w:rPr>
                <w:spacing w:val="1"/>
                <w:sz w:val="22"/>
                <w:szCs w:val="22"/>
                <w:lang w:eastAsia="en-US"/>
              </w:rPr>
              <w:t xml:space="preserve"> </w:t>
            </w:r>
            <w:r w:rsidRPr="007D78DE">
              <w:rPr>
                <w:sz w:val="22"/>
                <w:szCs w:val="22"/>
                <w:lang w:eastAsia="en-US"/>
              </w:rPr>
              <w:t>популяризации</w:t>
            </w:r>
            <w:r w:rsidRPr="007D78DE">
              <w:rPr>
                <w:spacing w:val="1"/>
                <w:sz w:val="22"/>
                <w:szCs w:val="22"/>
                <w:lang w:eastAsia="en-US"/>
              </w:rPr>
              <w:t xml:space="preserve"> </w:t>
            </w:r>
            <w:r w:rsidRPr="007D78DE">
              <w:rPr>
                <w:sz w:val="22"/>
                <w:szCs w:val="22"/>
                <w:lang w:eastAsia="en-US"/>
              </w:rPr>
              <w:t>здорового</w:t>
            </w:r>
            <w:r w:rsidRPr="007D78DE">
              <w:rPr>
                <w:spacing w:val="1"/>
                <w:sz w:val="22"/>
                <w:szCs w:val="22"/>
                <w:lang w:eastAsia="en-US"/>
              </w:rPr>
              <w:t xml:space="preserve"> </w:t>
            </w:r>
            <w:r w:rsidRPr="007D78DE">
              <w:rPr>
                <w:sz w:val="22"/>
                <w:szCs w:val="22"/>
                <w:lang w:eastAsia="en-US"/>
              </w:rPr>
              <w:t>образа</w:t>
            </w:r>
            <w:r w:rsidRPr="007D78DE">
              <w:rPr>
                <w:spacing w:val="-3"/>
                <w:sz w:val="22"/>
                <w:szCs w:val="22"/>
                <w:lang w:eastAsia="en-US"/>
              </w:rPr>
              <w:t xml:space="preserve"> </w:t>
            </w:r>
            <w:r w:rsidRPr="007D78DE">
              <w:rPr>
                <w:sz w:val="22"/>
                <w:szCs w:val="22"/>
                <w:lang w:eastAsia="en-US"/>
              </w:rPr>
              <w:t>жизни.</w:t>
            </w:r>
          </w:p>
          <w:p w:rsidR="007D78DE" w:rsidRPr="007D78DE" w:rsidRDefault="007D78DE" w:rsidP="007D78DE">
            <w:pPr>
              <w:widowControl w:val="0"/>
              <w:tabs>
                <w:tab w:val="left" w:pos="1977"/>
                <w:tab w:val="left" w:pos="4004"/>
              </w:tabs>
              <w:autoSpaceDE w:val="0"/>
              <w:autoSpaceDN w:val="0"/>
              <w:ind w:right="95"/>
              <w:jc w:val="both"/>
              <w:rPr>
                <w:sz w:val="22"/>
                <w:szCs w:val="22"/>
                <w:lang w:eastAsia="en-US"/>
              </w:rPr>
            </w:pPr>
            <w:r w:rsidRPr="007D78DE">
              <w:rPr>
                <w:sz w:val="22"/>
                <w:szCs w:val="22"/>
                <w:lang w:eastAsia="en-US"/>
              </w:rPr>
              <w:t>Проведение</w:t>
            </w:r>
            <w:r w:rsidRPr="007D78DE">
              <w:rPr>
                <w:sz w:val="22"/>
                <w:szCs w:val="22"/>
                <w:lang w:eastAsia="en-US"/>
              </w:rPr>
              <w:tab/>
              <w:t>тематических</w:t>
            </w:r>
            <w:r w:rsidRPr="007D78DE">
              <w:rPr>
                <w:sz w:val="22"/>
                <w:szCs w:val="22"/>
                <w:lang w:eastAsia="en-US"/>
              </w:rPr>
              <w:tab/>
            </w:r>
            <w:r w:rsidRPr="007D78DE">
              <w:rPr>
                <w:spacing w:val="-1"/>
                <w:sz w:val="22"/>
                <w:szCs w:val="22"/>
                <w:lang w:eastAsia="en-US"/>
              </w:rPr>
              <w:t>мероприятий,</w:t>
            </w:r>
            <w:r w:rsidRPr="007D78DE">
              <w:rPr>
                <w:spacing w:val="-53"/>
                <w:sz w:val="22"/>
                <w:szCs w:val="22"/>
                <w:lang w:eastAsia="en-US"/>
              </w:rPr>
              <w:t xml:space="preserve"> </w:t>
            </w:r>
            <w:r w:rsidRPr="007D78DE">
              <w:rPr>
                <w:sz w:val="22"/>
                <w:szCs w:val="22"/>
                <w:lang w:eastAsia="en-US"/>
              </w:rPr>
              <w:t>направленных на позитивные и жизнеутверждающие</w:t>
            </w:r>
            <w:r w:rsidRPr="007D78DE">
              <w:rPr>
                <w:spacing w:val="1"/>
                <w:sz w:val="22"/>
                <w:szCs w:val="22"/>
                <w:lang w:eastAsia="en-US"/>
              </w:rPr>
              <w:t xml:space="preserve"> </w:t>
            </w:r>
            <w:r w:rsidRPr="007D78DE">
              <w:rPr>
                <w:sz w:val="22"/>
                <w:szCs w:val="22"/>
                <w:lang w:eastAsia="en-US"/>
              </w:rPr>
              <w:t>ценности</w:t>
            </w:r>
            <w:r w:rsidRPr="007D78DE">
              <w:rPr>
                <w:spacing w:val="-2"/>
                <w:sz w:val="22"/>
                <w:szCs w:val="22"/>
                <w:lang w:eastAsia="en-US"/>
              </w:rPr>
              <w:t xml:space="preserve"> </w:t>
            </w:r>
            <w:r w:rsidRPr="007D78DE">
              <w:rPr>
                <w:sz w:val="22"/>
                <w:szCs w:val="22"/>
                <w:lang w:eastAsia="en-US"/>
              </w:rPr>
              <w:t>и идеалы.</w:t>
            </w:r>
          </w:p>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Участие</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антинаркотических</w:t>
            </w:r>
            <w:r w:rsidRPr="007D78DE">
              <w:rPr>
                <w:spacing w:val="1"/>
                <w:sz w:val="22"/>
                <w:szCs w:val="22"/>
                <w:lang w:eastAsia="en-US"/>
              </w:rPr>
              <w:t xml:space="preserve"> </w:t>
            </w:r>
            <w:r w:rsidRPr="007D78DE">
              <w:rPr>
                <w:sz w:val="22"/>
                <w:szCs w:val="22"/>
                <w:lang w:eastAsia="en-US"/>
              </w:rPr>
              <w:t>мероприятиях,</w:t>
            </w:r>
            <w:r w:rsidRPr="007D78DE">
              <w:rPr>
                <w:spacing w:val="1"/>
                <w:sz w:val="22"/>
                <w:szCs w:val="22"/>
                <w:lang w:eastAsia="en-US"/>
              </w:rPr>
              <w:t xml:space="preserve"> </w:t>
            </w:r>
            <w:r w:rsidRPr="007D78DE">
              <w:rPr>
                <w:sz w:val="22"/>
                <w:szCs w:val="22"/>
                <w:lang w:eastAsia="en-US"/>
              </w:rPr>
              <w:t>проводимых органами власти автономного округа, в</w:t>
            </w:r>
            <w:r w:rsidRPr="007D78DE">
              <w:rPr>
                <w:spacing w:val="1"/>
                <w:sz w:val="22"/>
                <w:szCs w:val="22"/>
                <w:lang w:eastAsia="en-US"/>
              </w:rPr>
              <w:t xml:space="preserve"> </w:t>
            </w:r>
            <w:r w:rsidRPr="007D78DE">
              <w:rPr>
                <w:sz w:val="22"/>
                <w:szCs w:val="22"/>
                <w:lang w:eastAsia="en-US"/>
              </w:rPr>
              <w:t>том</w:t>
            </w:r>
            <w:r w:rsidRPr="007D78DE">
              <w:rPr>
                <w:spacing w:val="1"/>
                <w:sz w:val="22"/>
                <w:szCs w:val="22"/>
                <w:lang w:eastAsia="en-US"/>
              </w:rPr>
              <w:t xml:space="preserve"> </w:t>
            </w:r>
            <w:r w:rsidRPr="007D78DE">
              <w:rPr>
                <w:sz w:val="22"/>
                <w:szCs w:val="22"/>
                <w:lang w:eastAsia="en-US"/>
              </w:rPr>
              <w:t>числе</w:t>
            </w:r>
            <w:r w:rsidRPr="007D78DE">
              <w:rPr>
                <w:spacing w:val="1"/>
                <w:sz w:val="22"/>
                <w:szCs w:val="22"/>
                <w:lang w:eastAsia="en-US"/>
              </w:rPr>
              <w:t xml:space="preserve"> </w:t>
            </w:r>
            <w:r w:rsidRPr="007D78DE">
              <w:rPr>
                <w:sz w:val="22"/>
                <w:szCs w:val="22"/>
                <w:lang w:eastAsia="en-US"/>
              </w:rPr>
              <w:t>месячника</w:t>
            </w:r>
            <w:r w:rsidRPr="007D78DE">
              <w:rPr>
                <w:spacing w:val="1"/>
                <w:sz w:val="22"/>
                <w:szCs w:val="22"/>
                <w:lang w:eastAsia="en-US"/>
              </w:rPr>
              <w:t xml:space="preserve"> </w:t>
            </w:r>
            <w:r w:rsidRPr="007D78DE">
              <w:rPr>
                <w:sz w:val="22"/>
                <w:szCs w:val="22"/>
                <w:lang w:eastAsia="en-US"/>
              </w:rPr>
              <w:t>антинаркотической</w:t>
            </w:r>
            <w:r w:rsidRPr="007D78DE">
              <w:rPr>
                <w:spacing w:val="-52"/>
                <w:sz w:val="22"/>
                <w:szCs w:val="22"/>
                <w:lang w:eastAsia="en-US"/>
              </w:rPr>
              <w:t xml:space="preserve"> </w:t>
            </w:r>
            <w:r w:rsidRPr="007D78DE">
              <w:rPr>
                <w:sz w:val="22"/>
                <w:szCs w:val="22"/>
                <w:lang w:eastAsia="en-US"/>
              </w:rPr>
              <w:t>направленности</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популяризации</w:t>
            </w:r>
            <w:r w:rsidRPr="007D78DE">
              <w:rPr>
                <w:spacing w:val="1"/>
                <w:sz w:val="22"/>
                <w:szCs w:val="22"/>
                <w:lang w:eastAsia="en-US"/>
              </w:rPr>
              <w:t xml:space="preserve"> </w:t>
            </w:r>
            <w:r w:rsidRPr="007D78DE">
              <w:rPr>
                <w:sz w:val="22"/>
                <w:szCs w:val="22"/>
                <w:lang w:eastAsia="en-US"/>
              </w:rPr>
              <w:t>здорового</w:t>
            </w:r>
            <w:r w:rsidRPr="007D78DE">
              <w:rPr>
                <w:spacing w:val="1"/>
                <w:sz w:val="22"/>
                <w:szCs w:val="22"/>
                <w:lang w:eastAsia="en-US"/>
              </w:rPr>
              <w:t xml:space="preserve"> </w:t>
            </w:r>
            <w:r w:rsidRPr="007D78DE">
              <w:rPr>
                <w:sz w:val="22"/>
                <w:szCs w:val="22"/>
                <w:lang w:eastAsia="en-US"/>
              </w:rPr>
              <w:t>образа</w:t>
            </w:r>
            <w:r w:rsidRPr="007D78DE">
              <w:rPr>
                <w:spacing w:val="1"/>
                <w:sz w:val="22"/>
                <w:szCs w:val="22"/>
                <w:lang w:eastAsia="en-US"/>
              </w:rPr>
              <w:t xml:space="preserve"> </w:t>
            </w:r>
            <w:r w:rsidRPr="007D78DE">
              <w:rPr>
                <w:sz w:val="22"/>
                <w:szCs w:val="22"/>
                <w:lang w:eastAsia="en-US"/>
              </w:rPr>
              <w:t>жизни в преддверии Международного дня борьбы с</w:t>
            </w:r>
            <w:r w:rsidRPr="007D78DE">
              <w:rPr>
                <w:spacing w:val="1"/>
                <w:sz w:val="22"/>
                <w:szCs w:val="22"/>
                <w:lang w:eastAsia="en-US"/>
              </w:rPr>
              <w:t xml:space="preserve"> </w:t>
            </w:r>
            <w:r w:rsidRPr="007D78DE">
              <w:rPr>
                <w:sz w:val="22"/>
                <w:szCs w:val="22"/>
                <w:lang w:eastAsia="en-US"/>
              </w:rPr>
              <w:t>наркоманией и незаконным оборотом наркотиков (26</w:t>
            </w:r>
            <w:r w:rsidRPr="007D78DE">
              <w:rPr>
                <w:spacing w:val="1"/>
                <w:sz w:val="22"/>
                <w:szCs w:val="22"/>
                <w:lang w:eastAsia="en-US"/>
              </w:rPr>
              <w:t xml:space="preserve"> </w:t>
            </w:r>
            <w:r w:rsidRPr="007D78DE">
              <w:rPr>
                <w:sz w:val="22"/>
                <w:szCs w:val="22"/>
                <w:lang w:eastAsia="en-US"/>
              </w:rPr>
              <w:t>июня),</w:t>
            </w:r>
            <w:r w:rsidRPr="007D78DE">
              <w:rPr>
                <w:spacing w:val="-1"/>
                <w:sz w:val="22"/>
                <w:szCs w:val="22"/>
                <w:lang w:eastAsia="en-US"/>
              </w:rPr>
              <w:t xml:space="preserve"> </w:t>
            </w:r>
            <w:r w:rsidRPr="007D78DE">
              <w:rPr>
                <w:sz w:val="22"/>
                <w:szCs w:val="22"/>
                <w:lang w:eastAsia="en-US"/>
              </w:rPr>
              <w:t>участие</w:t>
            </w:r>
            <w:r w:rsidRPr="007D78DE">
              <w:rPr>
                <w:spacing w:val="-1"/>
                <w:sz w:val="22"/>
                <w:szCs w:val="22"/>
                <w:lang w:eastAsia="en-US"/>
              </w:rPr>
              <w:t xml:space="preserve"> </w:t>
            </w:r>
            <w:r w:rsidRPr="007D78DE">
              <w:rPr>
                <w:sz w:val="22"/>
                <w:szCs w:val="22"/>
                <w:lang w:eastAsia="en-US"/>
              </w:rPr>
              <w:t>в антинаркотических</w:t>
            </w:r>
            <w:r w:rsidRPr="007D78DE">
              <w:rPr>
                <w:spacing w:val="-1"/>
                <w:sz w:val="22"/>
                <w:szCs w:val="22"/>
                <w:lang w:eastAsia="en-US"/>
              </w:rPr>
              <w:t xml:space="preserve"> </w:t>
            </w:r>
            <w:r w:rsidRPr="007D78DE">
              <w:rPr>
                <w:sz w:val="22"/>
                <w:szCs w:val="22"/>
                <w:lang w:eastAsia="en-US"/>
              </w:rPr>
              <w:t>акциях.</w:t>
            </w:r>
          </w:p>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Участие</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антинаркотических</w:t>
            </w:r>
            <w:r w:rsidRPr="007D78DE">
              <w:rPr>
                <w:spacing w:val="1"/>
                <w:sz w:val="22"/>
                <w:szCs w:val="22"/>
                <w:lang w:eastAsia="en-US"/>
              </w:rPr>
              <w:t xml:space="preserve"> </w:t>
            </w:r>
            <w:r w:rsidRPr="007D78DE">
              <w:rPr>
                <w:sz w:val="22"/>
                <w:szCs w:val="22"/>
                <w:lang w:eastAsia="en-US"/>
              </w:rPr>
              <w:t>мероприятиях,</w:t>
            </w:r>
            <w:r w:rsidRPr="007D78DE">
              <w:rPr>
                <w:spacing w:val="1"/>
                <w:sz w:val="22"/>
                <w:szCs w:val="22"/>
                <w:lang w:eastAsia="en-US"/>
              </w:rPr>
              <w:t xml:space="preserve"> </w:t>
            </w:r>
            <w:r w:rsidRPr="007D78DE">
              <w:rPr>
                <w:sz w:val="22"/>
                <w:szCs w:val="22"/>
                <w:lang w:eastAsia="en-US"/>
              </w:rPr>
              <w:t>проводимых территориальными органами внутренних</w:t>
            </w:r>
            <w:r w:rsidRPr="007D78DE">
              <w:rPr>
                <w:spacing w:val="1"/>
                <w:sz w:val="22"/>
                <w:szCs w:val="22"/>
                <w:lang w:eastAsia="en-US"/>
              </w:rPr>
              <w:t xml:space="preserve"> </w:t>
            </w:r>
            <w:r w:rsidRPr="007D78DE">
              <w:rPr>
                <w:sz w:val="22"/>
                <w:szCs w:val="22"/>
                <w:lang w:eastAsia="en-US"/>
              </w:rPr>
              <w:t>дел,</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том</w:t>
            </w:r>
            <w:r w:rsidRPr="007D78DE">
              <w:rPr>
                <w:spacing w:val="1"/>
                <w:sz w:val="22"/>
                <w:szCs w:val="22"/>
                <w:lang w:eastAsia="en-US"/>
              </w:rPr>
              <w:t xml:space="preserve"> </w:t>
            </w:r>
            <w:r w:rsidRPr="007D78DE">
              <w:rPr>
                <w:sz w:val="22"/>
                <w:szCs w:val="22"/>
                <w:lang w:eastAsia="en-US"/>
              </w:rPr>
              <w:t>числе</w:t>
            </w:r>
            <w:r w:rsidRPr="007D78DE">
              <w:rPr>
                <w:spacing w:val="1"/>
                <w:sz w:val="22"/>
                <w:szCs w:val="22"/>
                <w:lang w:eastAsia="en-US"/>
              </w:rPr>
              <w:t xml:space="preserve"> </w:t>
            </w:r>
            <w:r w:rsidRPr="007D78DE">
              <w:rPr>
                <w:sz w:val="22"/>
                <w:szCs w:val="22"/>
                <w:lang w:eastAsia="en-US"/>
              </w:rPr>
              <w:t>межведомственной</w:t>
            </w:r>
            <w:r w:rsidRPr="007D78DE">
              <w:rPr>
                <w:spacing w:val="1"/>
                <w:sz w:val="22"/>
                <w:szCs w:val="22"/>
                <w:lang w:eastAsia="en-US"/>
              </w:rPr>
              <w:t xml:space="preserve"> </w:t>
            </w:r>
            <w:r w:rsidRPr="007D78DE">
              <w:rPr>
                <w:sz w:val="22"/>
                <w:szCs w:val="22"/>
                <w:lang w:eastAsia="en-US"/>
              </w:rPr>
              <w:t>комплексной</w:t>
            </w:r>
            <w:r w:rsidRPr="007D78DE">
              <w:rPr>
                <w:spacing w:val="1"/>
                <w:sz w:val="22"/>
                <w:szCs w:val="22"/>
                <w:lang w:eastAsia="en-US"/>
              </w:rPr>
              <w:t xml:space="preserve"> </w:t>
            </w:r>
            <w:r w:rsidRPr="007D78DE">
              <w:rPr>
                <w:sz w:val="22"/>
                <w:szCs w:val="22"/>
                <w:lang w:eastAsia="en-US"/>
              </w:rPr>
              <w:t>оперативно-профилактической</w:t>
            </w:r>
            <w:r w:rsidRPr="007D78DE">
              <w:rPr>
                <w:spacing w:val="1"/>
                <w:sz w:val="22"/>
                <w:szCs w:val="22"/>
                <w:lang w:eastAsia="en-US"/>
              </w:rPr>
              <w:t xml:space="preserve"> </w:t>
            </w:r>
            <w:r w:rsidRPr="007D78DE">
              <w:rPr>
                <w:sz w:val="22"/>
                <w:szCs w:val="22"/>
                <w:lang w:eastAsia="en-US"/>
              </w:rPr>
              <w:t>операции</w:t>
            </w:r>
            <w:r w:rsidRPr="007D78DE">
              <w:rPr>
                <w:spacing w:val="1"/>
                <w:sz w:val="22"/>
                <w:szCs w:val="22"/>
                <w:lang w:eastAsia="en-US"/>
              </w:rPr>
              <w:t xml:space="preserve"> </w:t>
            </w:r>
            <w:r w:rsidRPr="007D78DE">
              <w:rPr>
                <w:sz w:val="22"/>
                <w:szCs w:val="22"/>
                <w:lang w:eastAsia="en-US"/>
              </w:rPr>
              <w:t>«Дети</w:t>
            </w:r>
            <w:r w:rsidRPr="007D78DE">
              <w:rPr>
                <w:spacing w:val="-52"/>
                <w:sz w:val="22"/>
                <w:szCs w:val="22"/>
                <w:lang w:eastAsia="en-US"/>
              </w:rPr>
              <w:t xml:space="preserve"> </w:t>
            </w:r>
            <w:r w:rsidRPr="007D78DE">
              <w:rPr>
                <w:sz w:val="22"/>
                <w:szCs w:val="22"/>
                <w:lang w:eastAsia="en-US"/>
              </w:rPr>
              <w:t>России»,</w:t>
            </w:r>
            <w:r w:rsidRPr="007D78DE">
              <w:rPr>
                <w:spacing w:val="1"/>
                <w:sz w:val="22"/>
                <w:szCs w:val="22"/>
                <w:lang w:eastAsia="en-US"/>
              </w:rPr>
              <w:t xml:space="preserve"> </w:t>
            </w:r>
            <w:r w:rsidRPr="007D78DE">
              <w:rPr>
                <w:sz w:val="22"/>
                <w:szCs w:val="22"/>
                <w:lang w:eastAsia="en-US"/>
              </w:rPr>
              <w:t>Общероссийской</w:t>
            </w:r>
            <w:r w:rsidRPr="007D78DE">
              <w:rPr>
                <w:spacing w:val="1"/>
                <w:sz w:val="22"/>
                <w:szCs w:val="22"/>
                <w:lang w:eastAsia="en-US"/>
              </w:rPr>
              <w:t xml:space="preserve"> </w:t>
            </w:r>
            <w:r w:rsidRPr="007D78DE">
              <w:rPr>
                <w:sz w:val="22"/>
                <w:szCs w:val="22"/>
                <w:lang w:eastAsia="en-US"/>
              </w:rPr>
              <w:t>антинаркотической</w:t>
            </w:r>
            <w:r w:rsidRPr="007D78DE">
              <w:rPr>
                <w:spacing w:val="1"/>
                <w:sz w:val="22"/>
                <w:szCs w:val="22"/>
                <w:lang w:eastAsia="en-US"/>
              </w:rPr>
              <w:t xml:space="preserve"> </w:t>
            </w:r>
            <w:r w:rsidRPr="007D78DE">
              <w:rPr>
                <w:sz w:val="22"/>
                <w:szCs w:val="22"/>
                <w:lang w:eastAsia="en-US"/>
              </w:rPr>
              <w:t>акции</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«Сообщи,</w:t>
            </w:r>
            <w:r w:rsidRPr="007D78DE">
              <w:rPr>
                <w:spacing w:val="-2"/>
                <w:sz w:val="22"/>
                <w:szCs w:val="22"/>
                <w:lang w:eastAsia="en-US"/>
              </w:rPr>
              <w:t xml:space="preserve"> </w:t>
            </w:r>
            <w:r w:rsidRPr="007D78DE">
              <w:rPr>
                <w:sz w:val="22"/>
                <w:szCs w:val="22"/>
                <w:lang w:eastAsia="en-US"/>
              </w:rPr>
              <w:t>где</w:t>
            </w:r>
            <w:r w:rsidRPr="007D78DE">
              <w:rPr>
                <w:spacing w:val="-1"/>
                <w:sz w:val="22"/>
                <w:szCs w:val="22"/>
                <w:lang w:eastAsia="en-US"/>
              </w:rPr>
              <w:t xml:space="preserve"> </w:t>
            </w:r>
            <w:r w:rsidRPr="007D78DE">
              <w:rPr>
                <w:sz w:val="22"/>
                <w:szCs w:val="22"/>
                <w:lang w:eastAsia="en-US"/>
              </w:rPr>
              <w:t>торгуют</w:t>
            </w:r>
            <w:r w:rsidRPr="007D78DE">
              <w:rPr>
                <w:spacing w:val="-1"/>
                <w:sz w:val="22"/>
                <w:szCs w:val="22"/>
                <w:lang w:eastAsia="en-US"/>
              </w:rPr>
              <w:t xml:space="preserve"> </w:t>
            </w:r>
            <w:r w:rsidRPr="007D78DE">
              <w:rPr>
                <w:sz w:val="22"/>
                <w:szCs w:val="22"/>
                <w:lang w:eastAsia="en-US"/>
              </w:rPr>
              <w:t>смертью»</w:t>
            </w:r>
            <w:r w:rsidRPr="007D78DE">
              <w:rPr>
                <w:spacing w:val="-5"/>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т.д.</w:t>
            </w:r>
          </w:p>
          <w:p w:rsidR="007D78DE" w:rsidRPr="007D78DE" w:rsidRDefault="007D78DE" w:rsidP="007D78DE">
            <w:pPr>
              <w:widowControl w:val="0"/>
              <w:tabs>
                <w:tab w:val="left" w:pos="1900"/>
                <w:tab w:val="left" w:pos="3611"/>
              </w:tabs>
              <w:autoSpaceDE w:val="0"/>
              <w:autoSpaceDN w:val="0"/>
              <w:spacing w:line="252" w:lineRule="exact"/>
              <w:rPr>
                <w:sz w:val="22"/>
                <w:szCs w:val="22"/>
                <w:lang w:eastAsia="en-US"/>
              </w:rPr>
            </w:pPr>
            <w:r w:rsidRPr="007D78DE">
              <w:rPr>
                <w:sz w:val="22"/>
                <w:szCs w:val="22"/>
                <w:lang w:eastAsia="en-US"/>
              </w:rPr>
              <w:t>Поддержка</w:t>
            </w:r>
            <w:r w:rsidRPr="007D78DE">
              <w:rPr>
                <w:sz w:val="22"/>
                <w:szCs w:val="22"/>
                <w:lang w:eastAsia="en-US"/>
              </w:rPr>
              <w:tab/>
              <w:t>социально</w:t>
            </w:r>
            <w:r w:rsidRPr="007D78DE">
              <w:rPr>
                <w:sz w:val="22"/>
                <w:szCs w:val="22"/>
                <w:lang w:eastAsia="en-US"/>
              </w:rPr>
              <w:tab/>
            </w:r>
            <w:proofErr w:type="gramStart"/>
            <w:r w:rsidRPr="007D78DE">
              <w:rPr>
                <w:sz w:val="22"/>
                <w:szCs w:val="22"/>
                <w:lang w:eastAsia="en-US"/>
              </w:rPr>
              <w:t>ориентированных</w:t>
            </w:r>
            <w:proofErr w:type="gramEnd"/>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некоммерческих</w:t>
            </w:r>
            <w:r w:rsidRPr="007D78DE">
              <w:rPr>
                <w:spacing w:val="25"/>
                <w:sz w:val="22"/>
                <w:szCs w:val="22"/>
                <w:lang w:eastAsia="en-US"/>
              </w:rPr>
              <w:t xml:space="preserve"> </w:t>
            </w:r>
            <w:r w:rsidRPr="007D78DE">
              <w:rPr>
                <w:sz w:val="22"/>
                <w:szCs w:val="22"/>
                <w:lang w:eastAsia="en-US"/>
              </w:rPr>
              <w:t>организаций,</w:t>
            </w:r>
            <w:r w:rsidRPr="007D78DE">
              <w:rPr>
                <w:spacing w:val="25"/>
                <w:sz w:val="22"/>
                <w:szCs w:val="22"/>
                <w:lang w:eastAsia="en-US"/>
              </w:rPr>
              <w:t xml:space="preserve"> </w:t>
            </w:r>
            <w:r w:rsidRPr="007D78DE">
              <w:rPr>
                <w:sz w:val="22"/>
                <w:szCs w:val="22"/>
                <w:lang w:eastAsia="en-US"/>
              </w:rPr>
              <w:t>осуществляющих</w:t>
            </w:r>
            <w:r w:rsidRPr="007D78DE">
              <w:rPr>
                <w:spacing w:val="23"/>
                <w:sz w:val="22"/>
                <w:szCs w:val="22"/>
                <w:lang w:eastAsia="en-US"/>
              </w:rPr>
              <w:t xml:space="preserve"> </w:t>
            </w:r>
            <w:r w:rsidRPr="007D78DE">
              <w:rPr>
                <w:sz w:val="22"/>
                <w:szCs w:val="22"/>
                <w:lang w:eastAsia="en-US"/>
              </w:rPr>
              <w:t>свою</w:t>
            </w:r>
            <w:r w:rsidRPr="007D78DE">
              <w:rPr>
                <w:spacing w:val="-52"/>
                <w:sz w:val="22"/>
                <w:szCs w:val="22"/>
                <w:lang w:eastAsia="en-US"/>
              </w:rPr>
              <w:t xml:space="preserve"> </w:t>
            </w:r>
            <w:r w:rsidRPr="007D78DE">
              <w:rPr>
                <w:sz w:val="22"/>
                <w:szCs w:val="22"/>
                <w:lang w:eastAsia="en-US"/>
              </w:rPr>
              <w:t>деятельность</w:t>
            </w:r>
            <w:r w:rsidRPr="007D78DE">
              <w:rPr>
                <w:spacing w:val="-1"/>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сфере</w:t>
            </w:r>
            <w:r w:rsidRPr="007D78DE">
              <w:rPr>
                <w:spacing w:val="-1"/>
                <w:sz w:val="22"/>
                <w:szCs w:val="22"/>
                <w:lang w:eastAsia="en-US"/>
              </w:rPr>
              <w:t xml:space="preserve"> </w:t>
            </w:r>
            <w:r w:rsidRPr="007D78DE">
              <w:rPr>
                <w:sz w:val="22"/>
                <w:szCs w:val="22"/>
                <w:lang w:eastAsia="en-US"/>
              </w:rPr>
              <w:t>профилактики</w:t>
            </w:r>
            <w:r w:rsidRPr="007D78DE">
              <w:rPr>
                <w:spacing w:val="-1"/>
                <w:sz w:val="22"/>
                <w:szCs w:val="22"/>
                <w:lang w:eastAsia="en-US"/>
              </w:rPr>
              <w:t xml:space="preserve"> </w:t>
            </w:r>
            <w:r w:rsidRPr="007D78DE">
              <w:rPr>
                <w:sz w:val="22"/>
                <w:szCs w:val="22"/>
                <w:lang w:eastAsia="en-US"/>
              </w:rPr>
              <w:t>наркомании.</w:t>
            </w:r>
          </w:p>
        </w:tc>
        <w:tc>
          <w:tcPr>
            <w:tcW w:w="3744"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2"/>
        <w:rPr>
          <w:sz w:val="16"/>
          <w:szCs w:val="28"/>
          <w:lang w:eastAsia="en-US"/>
        </w:rPr>
      </w:pPr>
    </w:p>
    <w:p w:rsidR="007D78DE" w:rsidRPr="007D78DE" w:rsidRDefault="007D78DE" w:rsidP="00BE2614">
      <w:pPr>
        <w:widowControl w:val="0"/>
        <w:numPr>
          <w:ilvl w:val="1"/>
          <w:numId w:val="21"/>
        </w:numPr>
        <w:tabs>
          <w:tab w:val="left" w:pos="5624"/>
        </w:tabs>
        <w:autoSpaceDE w:val="0"/>
        <w:autoSpaceDN w:val="0"/>
        <w:spacing w:before="91"/>
        <w:ind w:left="5623" w:hanging="361"/>
        <w:rPr>
          <w:sz w:val="22"/>
          <w:szCs w:val="22"/>
          <w:lang w:eastAsia="en-US"/>
        </w:rPr>
      </w:pPr>
      <w:r w:rsidRPr="007D78DE">
        <w:rPr>
          <w:sz w:val="22"/>
          <w:szCs w:val="22"/>
          <w:lang w:eastAsia="en-US"/>
        </w:rPr>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4"/>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5"/>
        </w:trPr>
        <w:tc>
          <w:tcPr>
            <w:tcW w:w="6630" w:type="dxa"/>
            <w:vMerge w:val="restart"/>
            <w:shd w:val="clear" w:color="auto" w:fill="auto"/>
          </w:tcPr>
          <w:p w:rsidR="007D78DE" w:rsidRPr="007D78DE" w:rsidRDefault="007D78DE" w:rsidP="007D78DE">
            <w:pPr>
              <w:widowControl w:val="0"/>
              <w:autoSpaceDE w:val="0"/>
              <w:autoSpaceDN w:val="0"/>
              <w:spacing w:before="61"/>
              <w:ind w:right="102"/>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r w:rsidRPr="007D78DE">
              <w:rPr>
                <w:sz w:val="22"/>
                <w:szCs w:val="22"/>
                <w:vertAlign w:val="superscript"/>
                <w:lang w:eastAsia="en-US"/>
              </w:rPr>
              <w:t>&lt;26&gt;</w:t>
            </w:r>
          </w:p>
        </w:tc>
        <w:tc>
          <w:tcPr>
            <w:tcW w:w="8415" w:type="dxa"/>
            <w:gridSpan w:val="8"/>
            <w:shd w:val="clear" w:color="auto" w:fill="auto"/>
          </w:tcPr>
          <w:p w:rsidR="007D78DE" w:rsidRPr="007D78DE" w:rsidRDefault="007D78DE" w:rsidP="007D78DE">
            <w:pPr>
              <w:widowControl w:val="0"/>
              <w:autoSpaceDE w:val="0"/>
              <w:autoSpaceDN w:val="0"/>
              <w:spacing w:before="47"/>
              <w:ind w:right="1562"/>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5"/>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shd w:val="clear" w:color="auto" w:fill="auto"/>
          </w:tcPr>
          <w:p w:rsidR="007D78DE" w:rsidRPr="007D78DE" w:rsidRDefault="007D78DE" w:rsidP="007D78DE">
            <w:pPr>
              <w:widowControl w:val="0"/>
              <w:autoSpaceDE w:val="0"/>
              <w:autoSpaceDN w:val="0"/>
              <w:spacing w:before="5" w:line="250" w:lineRule="exact"/>
              <w:ind w:right="214"/>
              <w:jc w:val="center"/>
              <w:rPr>
                <w:sz w:val="22"/>
                <w:szCs w:val="22"/>
                <w:lang w:eastAsia="en-US"/>
              </w:rPr>
            </w:pPr>
            <w:r w:rsidRPr="007D78DE">
              <w:rPr>
                <w:sz w:val="22"/>
                <w:szCs w:val="22"/>
                <w:lang w:eastAsia="en-US"/>
              </w:rPr>
              <w:t>2024</w:t>
            </w:r>
          </w:p>
        </w:tc>
        <w:tc>
          <w:tcPr>
            <w:tcW w:w="1135" w:type="dxa"/>
            <w:shd w:val="clear" w:color="auto" w:fill="auto"/>
          </w:tcPr>
          <w:p w:rsidR="007D78DE" w:rsidRPr="007D78DE" w:rsidRDefault="007D78DE" w:rsidP="007D78DE">
            <w:pPr>
              <w:widowControl w:val="0"/>
              <w:autoSpaceDE w:val="0"/>
              <w:autoSpaceDN w:val="0"/>
              <w:spacing w:before="5" w:line="250" w:lineRule="exact"/>
              <w:ind w:right="287"/>
              <w:jc w:val="center"/>
              <w:rPr>
                <w:sz w:val="22"/>
                <w:szCs w:val="22"/>
                <w:lang w:eastAsia="en-US"/>
              </w:rPr>
            </w:pPr>
            <w:r w:rsidRPr="007D78DE">
              <w:rPr>
                <w:sz w:val="22"/>
                <w:szCs w:val="22"/>
                <w:lang w:eastAsia="en-US"/>
              </w:rPr>
              <w:t>2025</w:t>
            </w:r>
          </w:p>
        </w:tc>
        <w:tc>
          <w:tcPr>
            <w:tcW w:w="1132" w:type="dxa"/>
            <w:shd w:val="clear" w:color="auto" w:fill="auto"/>
          </w:tcPr>
          <w:p w:rsidR="007D78DE" w:rsidRPr="007D78DE" w:rsidRDefault="007D78DE" w:rsidP="007D78DE">
            <w:pPr>
              <w:widowControl w:val="0"/>
              <w:autoSpaceDE w:val="0"/>
              <w:autoSpaceDN w:val="0"/>
              <w:spacing w:before="5" w:line="250" w:lineRule="exact"/>
              <w:ind w:right="286"/>
              <w:jc w:val="center"/>
              <w:rPr>
                <w:sz w:val="22"/>
                <w:szCs w:val="22"/>
                <w:lang w:eastAsia="en-US"/>
              </w:rPr>
            </w:pPr>
            <w:r w:rsidRPr="007D78DE">
              <w:rPr>
                <w:sz w:val="22"/>
                <w:szCs w:val="22"/>
                <w:lang w:eastAsia="en-US"/>
              </w:rPr>
              <w:t>2026</w:t>
            </w:r>
          </w:p>
        </w:tc>
        <w:tc>
          <w:tcPr>
            <w:tcW w:w="1134" w:type="dxa"/>
            <w:shd w:val="clear" w:color="auto" w:fill="auto"/>
          </w:tcPr>
          <w:p w:rsidR="007D78DE" w:rsidRPr="007D78DE" w:rsidRDefault="007D78DE" w:rsidP="007D78DE">
            <w:pPr>
              <w:widowControl w:val="0"/>
              <w:autoSpaceDE w:val="0"/>
              <w:autoSpaceDN w:val="0"/>
              <w:spacing w:before="5" w:line="250" w:lineRule="exact"/>
              <w:ind w:right="314"/>
              <w:jc w:val="center"/>
              <w:rPr>
                <w:sz w:val="22"/>
                <w:szCs w:val="22"/>
                <w:lang w:eastAsia="en-US"/>
              </w:rPr>
            </w:pPr>
            <w:r w:rsidRPr="007D78DE">
              <w:rPr>
                <w:sz w:val="22"/>
                <w:szCs w:val="22"/>
                <w:lang w:eastAsia="en-US"/>
              </w:rPr>
              <w:t>2027</w:t>
            </w:r>
          </w:p>
        </w:tc>
        <w:tc>
          <w:tcPr>
            <w:tcW w:w="1132" w:type="dxa"/>
            <w:shd w:val="clear" w:color="auto" w:fill="auto"/>
          </w:tcPr>
          <w:p w:rsidR="007D78DE" w:rsidRPr="007D78DE" w:rsidRDefault="007D78DE" w:rsidP="007D78DE">
            <w:pPr>
              <w:widowControl w:val="0"/>
              <w:autoSpaceDE w:val="0"/>
              <w:autoSpaceDN w:val="0"/>
              <w:spacing w:before="5" w:line="250" w:lineRule="exact"/>
              <w:ind w:right="284"/>
              <w:jc w:val="center"/>
              <w:rPr>
                <w:sz w:val="22"/>
                <w:szCs w:val="22"/>
                <w:lang w:eastAsia="en-US"/>
              </w:rPr>
            </w:pPr>
            <w:r w:rsidRPr="007D78DE">
              <w:rPr>
                <w:sz w:val="22"/>
                <w:szCs w:val="22"/>
                <w:lang w:eastAsia="en-US"/>
              </w:rPr>
              <w:t>2028</w:t>
            </w:r>
          </w:p>
        </w:tc>
        <w:tc>
          <w:tcPr>
            <w:tcW w:w="851" w:type="dxa"/>
            <w:shd w:val="clear" w:color="auto" w:fill="auto"/>
          </w:tcPr>
          <w:p w:rsidR="007D78DE" w:rsidRPr="007D78DE" w:rsidRDefault="007D78DE" w:rsidP="007D78DE">
            <w:pPr>
              <w:widowControl w:val="0"/>
              <w:autoSpaceDE w:val="0"/>
              <w:autoSpaceDN w:val="0"/>
              <w:spacing w:before="5" w:line="250" w:lineRule="exact"/>
              <w:ind w:right="163"/>
              <w:jc w:val="center"/>
              <w:rPr>
                <w:sz w:val="22"/>
                <w:szCs w:val="22"/>
                <w:lang w:eastAsia="en-US"/>
              </w:rPr>
            </w:pPr>
            <w:r w:rsidRPr="007D78DE">
              <w:rPr>
                <w:sz w:val="22"/>
                <w:szCs w:val="22"/>
                <w:lang w:eastAsia="en-US"/>
              </w:rPr>
              <w:t>2029</w:t>
            </w:r>
          </w:p>
        </w:tc>
        <w:tc>
          <w:tcPr>
            <w:tcW w:w="1170" w:type="dxa"/>
            <w:shd w:val="clear" w:color="auto" w:fill="auto"/>
          </w:tcPr>
          <w:p w:rsidR="007D78DE" w:rsidRPr="007D78DE" w:rsidRDefault="007D78DE" w:rsidP="007D78DE">
            <w:pPr>
              <w:widowControl w:val="0"/>
              <w:autoSpaceDE w:val="0"/>
              <w:autoSpaceDN w:val="0"/>
              <w:spacing w:before="5" w:line="250" w:lineRule="exact"/>
              <w:ind w:right="330"/>
              <w:jc w:val="center"/>
              <w:rPr>
                <w:sz w:val="22"/>
                <w:szCs w:val="22"/>
                <w:lang w:eastAsia="en-US"/>
              </w:rPr>
            </w:pPr>
            <w:r w:rsidRPr="007D78DE">
              <w:rPr>
                <w:sz w:val="22"/>
                <w:szCs w:val="22"/>
                <w:lang w:eastAsia="en-US"/>
              </w:rPr>
              <w:t>2030</w:t>
            </w:r>
          </w:p>
        </w:tc>
        <w:tc>
          <w:tcPr>
            <w:tcW w:w="870" w:type="dxa"/>
            <w:shd w:val="clear" w:color="auto" w:fill="auto"/>
          </w:tcPr>
          <w:p w:rsidR="007D78DE" w:rsidRPr="007D78DE" w:rsidRDefault="007D78DE" w:rsidP="007D78DE">
            <w:pPr>
              <w:widowControl w:val="0"/>
              <w:autoSpaceDE w:val="0"/>
              <w:autoSpaceDN w:val="0"/>
              <w:spacing w:before="5" w:line="250" w:lineRule="exact"/>
              <w:ind w:right="127"/>
              <w:jc w:val="center"/>
              <w:rPr>
                <w:sz w:val="22"/>
                <w:szCs w:val="22"/>
                <w:lang w:eastAsia="en-US"/>
              </w:rPr>
            </w:pPr>
            <w:r w:rsidRPr="007D78DE">
              <w:rPr>
                <w:sz w:val="22"/>
                <w:szCs w:val="22"/>
                <w:lang w:eastAsia="en-US"/>
              </w:rPr>
              <w:t>Всего</w:t>
            </w:r>
          </w:p>
        </w:tc>
      </w:tr>
      <w:tr w:rsidR="007D78DE" w:rsidRPr="007D78DE" w:rsidTr="007D78DE">
        <w:trPr>
          <w:trHeight w:val="254"/>
        </w:trPr>
        <w:tc>
          <w:tcPr>
            <w:tcW w:w="663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3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13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113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113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85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117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87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r>
    </w:tbl>
    <w:p w:rsidR="007D78DE" w:rsidRPr="007D78DE" w:rsidRDefault="007D78DE" w:rsidP="007D78DE">
      <w:pPr>
        <w:widowControl w:val="0"/>
        <w:autoSpaceDE w:val="0"/>
        <w:autoSpaceDN w:val="0"/>
        <w:spacing w:line="234" w:lineRule="exact"/>
        <w:jc w:val="center"/>
        <w:rPr>
          <w:sz w:val="22"/>
          <w:szCs w:val="22"/>
          <w:lang w:eastAsia="en-US"/>
        </w:rPr>
        <w:sectPr w:rsidR="007D78DE" w:rsidRPr="007D78DE">
          <w:headerReference w:type="default" r:id="rId42"/>
          <w:pgSz w:w="16840" w:h="11910" w:orient="landscape"/>
          <w:pgMar w:top="98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lastRenderedPageBreak/>
              <w:t>Муниципальная</w:t>
            </w:r>
            <w:r w:rsidRPr="007D78DE">
              <w:rPr>
                <w:spacing w:val="-5"/>
                <w:sz w:val="22"/>
                <w:szCs w:val="22"/>
                <w:lang w:eastAsia="en-US"/>
              </w:rPr>
              <w:t xml:space="preserve"> </w:t>
            </w:r>
            <w:r w:rsidRPr="007D78DE">
              <w:rPr>
                <w:sz w:val="22"/>
                <w:szCs w:val="22"/>
                <w:lang w:eastAsia="en-US"/>
              </w:rPr>
              <w:t>программа</w:t>
            </w:r>
            <w:r w:rsidRPr="007D78DE">
              <w:rPr>
                <w:spacing w:val="-3"/>
                <w:sz w:val="22"/>
                <w:szCs w:val="22"/>
                <w:lang w:eastAsia="en-US"/>
              </w:rPr>
              <w:t xml:space="preserve"> </w:t>
            </w:r>
            <w:r w:rsidRPr="007D78DE">
              <w:rPr>
                <w:sz w:val="22"/>
                <w:szCs w:val="22"/>
                <w:lang w:eastAsia="en-US"/>
              </w:rPr>
              <w:t>(всего),</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том</w:t>
            </w:r>
            <w:r w:rsidRPr="007D78DE">
              <w:rPr>
                <w:spacing w:val="-5"/>
                <w:sz w:val="22"/>
                <w:szCs w:val="22"/>
                <w:lang w:eastAsia="en-US"/>
              </w:rPr>
              <w:t xml:space="preserve"> </w:t>
            </w:r>
            <w:r w:rsidRPr="007D78DE">
              <w:rPr>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49"/>
              <w:ind w:right="288"/>
              <w:jc w:val="right"/>
              <w:rPr>
                <w:b/>
                <w:sz w:val="22"/>
                <w:szCs w:val="22"/>
                <w:lang w:eastAsia="en-US"/>
              </w:rPr>
            </w:pPr>
            <w:r w:rsidRPr="007D78DE">
              <w:rPr>
                <w:b/>
                <w:sz w:val="22"/>
                <w:szCs w:val="22"/>
                <w:lang w:eastAsia="en-US"/>
              </w:rPr>
              <w:t>51,0</w:t>
            </w:r>
          </w:p>
        </w:tc>
        <w:tc>
          <w:tcPr>
            <w:tcW w:w="1135"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51,0</w:t>
            </w:r>
          </w:p>
        </w:tc>
        <w:tc>
          <w:tcPr>
            <w:tcW w:w="1132" w:type="dxa"/>
            <w:shd w:val="clear" w:color="auto" w:fill="auto"/>
          </w:tcPr>
          <w:p w:rsidR="007D78DE" w:rsidRPr="007D78DE" w:rsidRDefault="007D78DE" w:rsidP="007D78DE">
            <w:pPr>
              <w:widowControl w:val="0"/>
              <w:autoSpaceDE w:val="0"/>
              <w:autoSpaceDN w:val="0"/>
              <w:spacing w:before="49"/>
              <w:ind w:right="286"/>
              <w:jc w:val="center"/>
              <w:rPr>
                <w:b/>
                <w:sz w:val="22"/>
                <w:szCs w:val="22"/>
                <w:lang w:eastAsia="en-US"/>
              </w:rPr>
            </w:pPr>
            <w:r w:rsidRPr="007D78DE">
              <w:rPr>
                <w:b/>
                <w:sz w:val="22"/>
                <w:szCs w:val="22"/>
                <w:lang w:eastAsia="en-US"/>
              </w:rPr>
              <w:t>51,0</w:t>
            </w:r>
          </w:p>
        </w:tc>
        <w:tc>
          <w:tcPr>
            <w:tcW w:w="1134" w:type="dxa"/>
            <w:shd w:val="clear" w:color="auto" w:fill="auto"/>
          </w:tcPr>
          <w:p w:rsidR="007D78DE" w:rsidRPr="007D78DE" w:rsidRDefault="007D78DE" w:rsidP="007D78DE">
            <w:pPr>
              <w:widowControl w:val="0"/>
              <w:autoSpaceDE w:val="0"/>
              <w:autoSpaceDN w:val="0"/>
              <w:spacing w:before="49"/>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9"/>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9"/>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9"/>
              <w:ind w:right="126"/>
              <w:jc w:val="center"/>
              <w:rPr>
                <w:b/>
                <w:sz w:val="22"/>
                <w:szCs w:val="22"/>
                <w:lang w:eastAsia="en-US"/>
              </w:rPr>
            </w:pPr>
            <w:r w:rsidRPr="007D78DE">
              <w:rPr>
                <w:b/>
                <w:sz w:val="22"/>
                <w:szCs w:val="22"/>
                <w:lang w:eastAsia="en-US"/>
              </w:rPr>
              <w:t>153,0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1"/>
              <w:ind w:right="288"/>
              <w:jc w:val="right"/>
              <w:rPr>
                <w:sz w:val="22"/>
                <w:szCs w:val="22"/>
                <w:lang w:eastAsia="en-US"/>
              </w:rPr>
            </w:pPr>
            <w:r w:rsidRPr="007D78DE">
              <w:rPr>
                <w:sz w:val="22"/>
                <w:szCs w:val="22"/>
                <w:lang w:eastAsia="en-US"/>
              </w:rPr>
              <w:t>45,8</w:t>
            </w:r>
          </w:p>
        </w:tc>
        <w:tc>
          <w:tcPr>
            <w:tcW w:w="1135"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45,8</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45,8</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137,4</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8,2</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8,2</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8,2</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24,6</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506"/>
        </w:trPr>
        <w:tc>
          <w:tcPr>
            <w:tcW w:w="6630"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sz w:val="22"/>
                <w:szCs w:val="22"/>
                <w:lang w:eastAsia="en-US"/>
              </w:rPr>
              <w:t>1.</w:t>
            </w:r>
            <w:r w:rsidRPr="007D78DE">
              <w:rPr>
                <w:spacing w:val="71"/>
                <w:sz w:val="22"/>
                <w:szCs w:val="22"/>
                <w:lang w:eastAsia="en-US"/>
              </w:rPr>
              <w:t xml:space="preserve"> </w:t>
            </w:r>
            <w:r w:rsidRPr="007D78DE">
              <w:rPr>
                <w:b/>
                <w:sz w:val="22"/>
                <w:szCs w:val="22"/>
                <w:lang w:eastAsia="en-US"/>
              </w:rPr>
              <w:t>Структурный</w:t>
            </w:r>
            <w:r w:rsidRPr="007D78DE">
              <w:rPr>
                <w:b/>
                <w:spacing w:val="-3"/>
                <w:sz w:val="22"/>
                <w:szCs w:val="22"/>
                <w:lang w:eastAsia="en-US"/>
              </w:rPr>
              <w:t xml:space="preserve"> </w:t>
            </w:r>
            <w:r w:rsidRPr="007D78DE">
              <w:rPr>
                <w:b/>
                <w:sz w:val="22"/>
                <w:szCs w:val="22"/>
                <w:lang w:eastAsia="en-US"/>
              </w:rPr>
              <w:t>элемент</w:t>
            </w:r>
            <w:r w:rsidRPr="007D78DE">
              <w:rPr>
                <w:b/>
                <w:spacing w:val="49"/>
                <w:sz w:val="22"/>
                <w:szCs w:val="22"/>
                <w:lang w:eastAsia="en-US"/>
              </w:rPr>
              <w:t xml:space="preserve"> </w:t>
            </w:r>
            <w:r w:rsidRPr="007D78DE">
              <w:rPr>
                <w:b/>
                <w:sz w:val="22"/>
                <w:szCs w:val="22"/>
                <w:lang w:eastAsia="en-US"/>
              </w:rPr>
              <w:t>««Создание</w:t>
            </w:r>
            <w:r w:rsidRPr="007D78DE">
              <w:rPr>
                <w:b/>
                <w:spacing w:val="-1"/>
                <w:sz w:val="22"/>
                <w:szCs w:val="22"/>
                <w:lang w:eastAsia="en-US"/>
              </w:rPr>
              <w:t xml:space="preserve"> </w:t>
            </w:r>
            <w:r w:rsidRPr="007D78DE">
              <w:rPr>
                <w:b/>
                <w:sz w:val="22"/>
                <w:szCs w:val="22"/>
                <w:lang w:eastAsia="en-US"/>
              </w:rPr>
              <w:t>условий</w:t>
            </w:r>
            <w:r w:rsidRPr="007D78DE">
              <w:rPr>
                <w:b/>
                <w:spacing w:val="-4"/>
                <w:sz w:val="22"/>
                <w:szCs w:val="22"/>
                <w:lang w:eastAsia="en-US"/>
              </w:rPr>
              <w:t xml:space="preserve"> </w:t>
            </w:r>
            <w:proofErr w:type="gramStart"/>
            <w:r w:rsidRPr="007D78DE">
              <w:rPr>
                <w:b/>
                <w:sz w:val="22"/>
                <w:szCs w:val="22"/>
                <w:lang w:eastAsia="en-US"/>
              </w:rPr>
              <w:t>для</w:t>
            </w:r>
            <w:proofErr w:type="gramEnd"/>
          </w:p>
          <w:p w:rsidR="007D78DE" w:rsidRPr="007D78DE" w:rsidRDefault="007D78DE" w:rsidP="007D78DE">
            <w:pPr>
              <w:widowControl w:val="0"/>
              <w:autoSpaceDE w:val="0"/>
              <w:autoSpaceDN w:val="0"/>
              <w:spacing w:line="235" w:lineRule="exact"/>
              <w:rPr>
                <w:b/>
                <w:sz w:val="22"/>
                <w:szCs w:val="22"/>
                <w:lang w:eastAsia="en-US"/>
              </w:rPr>
            </w:pPr>
            <w:r w:rsidRPr="007D78DE">
              <w:rPr>
                <w:b/>
                <w:sz w:val="22"/>
                <w:szCs w:val="22"/>
                <w:lang w:eastAsia="en-US"/>
              </w:rPr>
              <w:t>деятельности</w:t>
            </w:r>
            <w:r w:rsidRPr="007D78DE">
              <w:rPr>
                <w:b/>
                <w:spacing w:val="50"/>
                <w:sz w:val="22"/>
                <w:szCs w:val="22"/>
                <w:lang w:eastAsia="en-US"/>
              </w:rPr>
              <w:t xml:space="preserve"> </w:t>
            </w:r>
            <w:r w:rsidRPr="007D78DE">
              <w:rPr>
                <w:b/>
                <w:sz w:val="22"/>
                <w:szCs w:val="22"/>
                <w:lang w:eastAsia="en-US"/>
              </w:rPr>
              <w:t>народных</w:t>
            </w:r>
            <w:r w:rsidRPr="007D78DE">
              <w:rPr>
                <w:b/>
                <w:spacing w:val="-7"/>
                <w:sz w:val="22"/>
                <w:szCs w:val="22"/>
                <w:lang w:eastAsia="en-US"/>
              </w:rPr>
              <w:t xml:space="preserve"> </w:t>
            </w:r>
            <w:r w:rsidRPr="007D78DE">
              <w:rPr>
                <w:b/>
                <w:sz w:val="22"/>
                <w:szCs w:val="22"/>
                <w:lang w:eastAsia="en-US"/>
              </w:rPr>
              <w:t>дружин»»</w:t>
            </w:r>
            <w:r w:rsidRPr="007D78DE">
              <w:rPr>
                <w:b/>
                <w:spacing w:val="-2"/>
                <w:sz w:val="22"/>
                <w:szCs w:val="22"/>
                <w:lang w:eastAsia="en-US"/>
              </w:rPr>
              <w:t xml:space="preserve"> </w:t>
            </w:r>
            <w:r w:rsidRPr="007D78DE">
              <w:rPr>
                <w:b/>
                <w:sz w:val="22"/>
                <w:szCs w:val="22"/>
                <w:lang w:eastAsia="en-US"/>
              </w:rPr>
              <w:t>(всего),</w:t>
            </w:r>
            <w:r w:rsidRPr="007D78DE">
              <w:rPr>
                <w:b/>
                <w:spacing w:val="-2"/>
                <w:sz w:val="22"/>
                <w:szCs w:val="22"/>
                <w:lang w:eastAsia="en-US"/>
              </w:rPr>
              <w:t xml:space="preserve"> </w:t>
            </w:r>
            <w:r w:rsidRPr="007D78DE">
              <w:rPr>
                <w:b/>
                <w:sz w:val="22"/>
                <w:szCs w:val="22"/>
                <w:lang w:eastAsia="en-US"/>
              </w:rPr>
              <w:t>в</w:t>
            </w:r>
            <w:r w:rsidRPr="007D78DE">
              <w:rPr>
                <w:b/>
                <w:spacing w:val="-5"/>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126"/>
              <w:ind w:right="288"/>
              <w:jc w:val="right"/>
              <w:rPr>
                <w:b/>
                <w:sz w:val="22"/>
                <w:szCs w:val="22"/>
                <w:lang w:eastAsia="en-US"/>
              </w:rPr>
            </w:pPr>
            <w:r w:rsidRPr="007D78DE">
              <w:rPr>
                <w:b/>
                <w:sz w:val="22"/>
                <w:szCs w:val="22"/>
                <w:lang w:eastAsia="en-US"/>
              </w:rPr>
              <w:t>31,0</w:t>
            </w:r>
          </w:p>
        </w:tc>
        <w:tc>
          <w:tcPr>
            <w:tcW w:w="1135" w:type="dxa"/>
            <w:shd w:val="clear" w:color="auto" w:fill="auto"/>
          </w:tcPr>
          <w:p w:rsidR="007D78DE" w:rsidRPr="007D78DE" w:rsidRDefault="007D78DE" w:rsidP="007D78DE">
            <w:pPr>
              <w:widowControl w:val="0"/>
              <w:autoSpaceDE w:val="0"/>
              <w:autoSpaceDN w:val="0"/>
              <w:spacing w:before="126"/>
              <w:rPr>
                <w:b/>
                <w:sz w:val="22"/>
                <w:szCs w:val="22"/>
                <w:lang w:eastAsia="en-US"/>
              </w:rPr>
            </w:pPr>
            <w:r w:rsidRPr="007D78DE">
              <w:rPr>
                <w:b/>
                <w:sz w:val="22"/>
                <w:szCs w:val="22"/>
                <w:lang w:eastAsia="en-US"/>
              </w:rPr>
              <w:t>31,0</w:t>
            </w:r>
          </w:p>
        </w:tc>
        <w:tc>
          <w:tcPr>
            <w:tcW w:w="1132" w:type="dxa"/>
            <w:shd w:val="clear" w:color="auto" w:fill="auto"/>
          </w:tcPr>
          <w:p w:rsidR="007D78DE" w:rsidRPr="007D78DE" w:rsidRDefault="007D78DE" w:rsidP="007D78DE">
            <w:pPr>
              <w:widowControl w:val="0"/>
              <w:autoSpaceDE w:val="0"/>
              <w:autoSpaceDN w:val="0"/>
              <w:spacing w:before="126"/>
              <w:ind w:right="286"/>
              <w:jc w:val="center"/>
              <w:rPr>
                <w:b/>
                <w:sz w:val="22"/>
                <w:szCs w:val="22"/>
                <w:lang w:eastAsia="en-US"/>
              </w:rPr>
            </w:pPr>
            <w:r w:rsidRPr="007D78DE">
              <w:rPr>
                <w:b/>
                <w:sz w:val="22"/>
                <w:szCs w:val="22"/>
                <w:lang w:eastAsia="en-US"/>
              </w:rPr>
              <w:t>31,0</w:t>
            </w:r>
          </w:p>
        </w:tc>
        <w:tc>
          <w:tcPr>
            <w:tcW w:w="1134" w:type="dxa"/>
            <w:shd w:val="clear" w:color="auto" w:fill="auto"/>
          </w:tcPr>
          <w:p w:rsidR="007D78DE" w:rsidRPr="007D78DE" w:rsidRDefault="007D78DE" w:rsidP="007D78DE">
            <w:pPr>
              <w:widowControl w:val="0"/>
              <w:autoSpaceDE w:val="0"/>
              <w:autoSpaceDN w:val="0"/>
              <w:spacing w:before="126"/>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126"/>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126"/>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126"/>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126"/>
              <w:ind w:right="126"/>
              <w:jc w:val="center"/>
              <w:rPr>
                <w:b/>
                <w:sz w:val="22"/>
                <w:szCs w:val="22"/>
                <w:lang w:eastAsia="en-US"/>
              </w:rPr>
            </w:pPr>
            <w:r w:rsidRPr="007D78DE">
              <w:rPr>
                <w:b/>
                <w:sz w:val="22"/>
                <w:szCs w:val="22"/>
                <w:lang w:eastAsia="en-US"/>
              </w:rPr>
              <w:t>93,0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88"/>
              <w:jc w:val="right"/>
              <w:rPr>
                <w:sz w:val="22"/>
                <w:szCs w:val="22"/>
                <w:lang w:eastAsia="en-US"/>
              </w:rPr>
            </w:pPr>
            <w:r w:rsidRPr="007D78DE">
              <w:rPr>
                <w:sz w:val="22"/>
                <w:szCs w:val="22"/>
                <w:lang w:eastAsia="en-US"/>
              </w:rPr>
              <w:t>24,8</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24,8</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24,8</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74,4</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1"/>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4"/>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6,2</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6,2</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6,2</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18,6</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758"/>
        </w:trPr>
        <w:tc>
          <w:tcPr>
            <w:tcW w:w="6630" w:type="dxa"/>
            <w:shd w:val="clear" w:color="auto" w:fill="auto"/>
          </w:tcPr>
          <w:p w:rsidR="007D78DE" w:rsidRPr="007D78DE" w:rsidRDefault="007D78DE" w:rsidP="007D78DE">
            <w:pPr>
              <w:widowControl w:val="0"/>
              <w:tabs>
                <w:tab w:val="left" w:pos="871"/>
              </w:tabs>
              <w:autoSpaceDE w:val="0"/>
              <w:autoSpaceDN w:val="0"/>
              <w:spacing w:line="251" w:lineRule="exact"/>
              <w:rPr>
                <w:b/>
                <w:sz w:val="22"/>
                <w:szCs w:val="22"/>
                <w:lang w:eastAsia="en-US"/>
              </w:rPr>
            </w:pPr>
            <w:r w:rsidRPr="007D78DE">
              <w:rPr>
                <w:sz w:val="22"/>
                <w:szCs w:val="22"/>
                <w:lang w:eastAsia="en-US"/>
              </w:rPr>
              <w:t>2.</w:t>
            </w:r>
            <w:r w:rsidRPr="007D78DE">
              <w:rPr>
                <w:sz w:val="22"/>
                <w:szCs w:val="22"/>
                <w:lang w:eastAsia="en-US"/>
              </w:rPr>
              <w:tab/>
            </w:r>
            <w:r w:rsidRPr="007D78DE">
              <w:rPr>
                <w:b/>
                <w:sz w:val="22"/>
                <w:szCs w:val="22"/>
                <w:lang w:eastAsia="en-US"/>
              </w:rPr>
              <w:t>Структурный</w:t>
            </w:r>
            <w:r w:rsidRPr="007D78DE">
              <w:rPr>
                <w:b/>
                <w:spacing w:val="-4"/>
                <w:sz w:val="22"/>
                <w:szCs w:val="22"/>
                <w:lang w:eastAsia="en-US"/>
              </w:rPr>
              <w:t xml:space="preserve"> </w:t>
            </w:r>
            <w:r w:rsidRPr="007D78DE">
              <w:rPr>
                <w:b/>
                <w:sz w:val="22"/>
                <w:szCs w:val="22"/>
                <w:lang w:eastAsia="en-US"/>
              </w:rPr>
              <w:t>элемент</w:t>
            </w:r>
            <w:r w:rsidRPr="007D78DE">
              <w:rPr>
                <w:b/>
                <w:spacing w:val="48"/>
                <w:sz w:val="22"/>
                <w:szCs w:val="22"/>
                <w:lang w:eastAsia="en-US"/>
              </w:rPr>
              <w:t xml:space="preserve"> </w:t>
            </w:r>
            <w:r w:rsidRPr="007D78DE">
              <w:rPr>
                <w:b/>
                <w:sz w:val="22"/>
                <w:szCs w:val="22"/>
                <w:lang w:eastAsia="en-US"/>
              </w:rPr>
              <w:t>«Мероприятия</w:t>
            </w:r>
            <w:r w:rsidRPr="007D78DE">
              <w:rPr>
                <w:b/>
                <w:spacing w:val="-4"/>
                <w:sz w:val="22"/>
                <w:szCs w:val="22"/>
                <w:lang w:eastAsia="en-US"/>
              </w:rPr>
              <w:t xml:space="preserve"> </w:t>
            </w:r>
            <w:proofErr w:type="gramStart"/>
            <w:r w:rsidRPr="007D78DE">
              <w:rPr>
                <w:b/>
                <w:sz w:val="22"/>
                <w:szCs w:val="22"/>
                <w:lang w:eastAsia="en-US"/>
              </w:rPr>
              <w:t>по</w:t>
            </w:r>
            <w:proofErr w:type="gramEnd"/>
          </w:p>
          <w:p w:rsidR="007D78DE" w:rsidRPr="007D78DE" w:rsidRDefault="007D78DE" w:rsidP="007D78DE">
            <w:pPr>
              <w:widowControl w:val="0"/>
              <w:autoSpaceDE w:val="0"/>
              <w:autoSpaceDN w:val="0"/>
              <w:spacing w:line="252" w:lineRule="exact"/>
              <w:ind w:right="377"/>
              <w:rPr>
                <w:b/>
                <w:sz w:val="22"/>
                <w:szCs w:val="22"/>
                <w:lang w:eastAsia="en-US"/>
              </w:rPr>
            </w:pPr>
            <w:r w:rsidRPr="007D78DE">
              <w:rPr>
                <w:b/>
                <w:sz w:val="22"/>
                <w:szCs w:val="22"/>
                <w:lang w:eastAsia="en-US"/>
              </w:rPr>
              <w:t>профилактике правонарушений в сфере безопасности</w:t>
            </w:r>
            <w:r w:rsidRPr="007D78DE">
              <w:rPr>
                <w:b/>
                <w:spacing w:val="-52"/>
                <w:sz w:val="22"/>
                <w:szCs w:val="22"/>
                <w:lang w:eastAsia="en-US"/>
              </w:rPr>
              <w:t xml:space="preserve"> </w:t>
            </w:r>
            <w:r w:rsidRPr="007D78DE">
              <w:rPr>
                <w:b/>
                <w:sz w:val="22"/>
                <w:szCs w:val="22"/>
                <w:lang w:eastAsia="en-US"/>
              </w:rPr>
              <w:t>дорожного</w:t>
            </w:r>
            <w:r w:rsidRPr="007D78DE">
              <w:rPr>
                <w:b/>
                <w:spacing w:val="-1"/>
                <w:sz w:val="22"/>
                <w:szCs w:val="22"/>
                <w:lang w:eastAsia="en-US"/>
              </w:rPr>
              <w:t xml:space="preserve"> </w:t>
            </w:r>
            <w:r w:rsidRPr="007D78DE">
              <w:rPr>
                <w:b/>
                <w:sz w:val="22"/>
                <w:szCs w:val="22"/>
                <w:lang w:eastAsia="en-US"/>
              </w:rPr>
              <w:t>движения» (всего),</w:t>
            </w:r>
            <w:r w:rsidRPr="007D78DE">
              <w:rPr>
                <w:b/>
                <w:spacing w:val="-4"/>
                <w:sz w:val="22"/>
                <w:szCs w:val="22"/>
                <w:lang w:eastAsia="en-US"/>
              </w:rPr>
              <w:t xml:space="preserve"> </w:t>
            </w:r>
            <w:r w:rsidRPr="007D78DE">
              <w:rPr>
                <w:b/>
                <w:sz w:val="22"/>
                <w:szCs w:val="22"/>
                <w:lang w:eastAsia="en-US"/>
              </w:rPr>
              <w:t>в том</w:t>
            </w:r>
            <w:r w:rsidRPr="007D78DE">
              <w:rPr>
                <w:b/>
                <w:spacing w:val="-1"/>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43"/>
              <w:jc w:val="right"/>
              <w:rPr>
                <w:b/>
                <w:sz w:val="22"/>
                <w:szCs w:val="22"/>
                <w:lang w:eastAsia="en-US"/>
              </w:rPr>
            </w:pPr>
            <w:r w:rsidRPr="007D78DE">
              <w:rPr>
                <w:b/>
                <w:sz w:val="22"/>
                <w:szCs w:val="22"/>
                <w:lang w:eastAsia="en-US"/>
              </w:rPr>
              <w:t>1,0</w:t>
            </w:r>
          </w:p>
        </w:tc>
        <w:tc>
          <w:tcPr>
            <w:tcW w:w="1135"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1,0</w:t>
            </w:r>
          </w:p>
        </w:tc>
        <w:tc>
          <w:tcPr>
            <w:tcW w:w="1132"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1,0</w:t>
            </w:r>
          </w:p>
        </w:tc>
        <w:tc>
          <w:tcPr>
            <w:tcW w:w="1134"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1,0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1,0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1,0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1012"/>
        </w:trPr>
        <w:tc>
          <w:tcPr>
            <w:tcW w:w="6630" w:type="dxa"/>
            <w:shd w:val="clear" w:color="auto" w:fill="auto"/>
          </w:tcPr>
          <w:p w:rsidR="007D78DE" w:rsidRPr="007D78DE" w:rsidRDefault="007D78DE" w:rsidP="007D78DE">
            <w:pPr>
              <w:widowControl w:val="0"/>
              <w:autoSpaceDE w:val="0"/>
              <w:autoSpaceDN w:val="0"/>
              <w:spacing w:line="242" w:lineRule="auto"/>
              <w:ind w:right="102"/>
              <w:rPr>
                <w:b/>
                <w:sz w:val="22"/>
                <w:szCs w:val="22"/>
                <w:lang w:eastAsia="en-US"/>
              </w:rPr>
            </w:pPr>
            <w:r w:rsidRPr="007D78DE">
              <w:rPr>
                <w:sz w:val="22"/>
                <w:szCs w:val="22"/>
                <w:lang w:eastAsia="en-US"/>
              </w:rPr>
              <w:t>3</w:t>
            </w:r>
            <w:r w:rsidRPr="007D78DE">
              <w:rPr>
                <w:b/>
                <w:sz w:val="22"/>
                <w:szCs w:val="22"/>
                <w:lang w:eastAsia="en-US"/>
              </w:rPr>
              <w:t>. Структурный элемент</w:t>
            </w:r>
            <w:r w:rsidRPr="007D78DE">
              <w:rPr>
                <w:b/>
                <w:spacing w:val="1"/>
                <w:sz w:val="22"/>
                <w:szCs w:val="22"/>
                <w:lang w:eastAsia="en-US"/>
              </w:rPr>
              <w:t xml:space="preserve"> </w:t>
            </w:r>
            <w:r w:rsidRPr="007D78DE">
              <w:rPr>
                <w:b/>
                <w:sz w:val="22"/>
                <w:szCs w:val="22"/>
                <w:lang w:eastAsia="en-US"/>
              </w:rPr>
              <w:t>«Реализация переданных</w:t>
            </w:r>
            <w:r w:rsidRPr="007D78DE">
              <w:rPr>
                <w:b/>
                <w:spacing w:val="1"/>
                <w:sz w:val="22"/>
                <w:szCs w:val="22"/>
                <w:lang w:eastAsia="en-US"/>
              </w:rPr>
              <w:t xml:space="preserve"> </w:t>
            </w:r>
            <w:r w:rsidRPr="007D78DE">
              <w:rPr>
                <w:b/>
                <w:sz w:val="22"/>
                <w:szCs w:val="22"/>
                <w:lang w:eastAsia="en-US"/>
              </w:rPr>
              <w:t>государственных полномочий по государственной</w:t>
            </w:r>
            <w:r w:rsidRPr="007D78DE">
              <w:rPr>
                <w:b/>
                <w:spacing w:val="1"/>
                <w:sz w:val="22"/>
                <w:szCs w:val="22"/>
                <w:lang w:eastAsia="en-US"/>
              </w:rPr>
              <w:t xml:space="preserve"> </w:t>
            </w:r>
            <w:r w:rsidRPr="007D78DE">
              <w:rPr>
                <w:b/>
                <w:sz w:val="22"/>
                <w:szCs w:val="22"/>
                <w:lang w:eastAsia="en-US"/>
              </w:rPr>
              <w:t>регистрации</w:t>
            </w:r>
            <w:r w:rsidRPr="007D78DE">
              <w:rPr>
                <w:b/>
                <w:spacing w:val="-3"/>
                <w:sz w:val="22"/>
                <w:szCs w:val="22"/>
                <w:lang w:eastAsia="en-US"/>
              </w:rPr>
              <w:t xml:space="preserve"> </w:t>
            </w:r>
            <w:r w:rsidRPr="007D78DE">
              <w:rPr>
                <w:b/>
                <w:sz w:val="22"/>
                <w:szCs w:val="22"/>
                <w:lang w:eastAsia="en-US"/>
              </w:rPr>
              <w:t>актов</w:t>
            </w:r>
            <w:r w:rsidRPr="007D78DE">
              <w:rPr>
                <w:b/>
                <w:spacing w:val="-2"/>
                <w:sz w:val="22"/>
                <w:szCs w:val="22"/>
                <w:lang w:eastAsia="en-US"/>
              </w:rPr>
              <w:t xml:space="preserve"> </w:t>
            </w:r>
            <w:r w:rsidRPr="007D78DE">
              <w:rPr>
                <w:b/>
                <w:sz w:val="22"/>
                <w:szCs w:val="22"/>
                <w:lang w:eastAsia="en-US"/>
              </w:rPr>
              <w:t>гражданского</w:t>
            </w:r>
            <w:r w:rsidRPr="007D78DE">
              <w:rPr>
                <w:b/>
                <w:spacing w:val="-4"/>
                <w:sz w:val="22"/>
                <w:szCs w:val="22"/>
                <w:lang w:eastAsia="en-US"/>
              </w:rPr>
              <w:t xml:space="preserve"> </w:t>
            </w:r>
            <w:r w:rsidRPr="007D78DE">
              <w:rPr>
                <w:b/>
                <w:sz w:val="22"/>
                <w:szCs w:val="22"/>
                <w:lang w:eastAsia="en-US"/>
              </w:rPr>
              <w:t>состояния»</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p>
          <w:p w:rsidR="007D78DE" w:rsidRPr="007D78DE" w:rsidRDefault="007D78DE" w:rsidP="007D78DE">
            <w:pPr>
              <w:widowControl w:val="0"/>
              <w:autoSpaceDE w:val="0"/>
              <w:autoSpaceDN w:val="0"/>
              <w:spacing w:line="233" w:lineRule="exact"/>
              <w:rPr>
                <w:b/>
                <w:sz w:val="22"/>
                <w:szCs w:val="22"/>
                <w:lang w:eastAsia="en-US"/>
              </w:rPr>
            </w:pPr>
            <w:proofErr w:type="gramStart"/>
            <w:r w:rsidRPr="007D78DE">
              <w:rPr>
                <w:b/>
                <w:sz w:val="22"/>
                <w:szCs w:val="22"/>
                <w:lang w:eastAsia="en-US"/>
              </w:rPr>
              <w:t>числе</w:t>
            </w:r>
            <w:proofErr w:type="gramEnd"/>
            <w:r w:rsidRPr="007D78DE">
              <w:rPr>
                <w:b/>
                <w:sz w:val="22"/>
                <w:szCs w:val="22"/>
                <w:lang w:eastAsia="en-US"/>
              </w:rPr>
              <w:t>:</w:t>
            </w:r>
          </w:p>
        </w:tc>
        <w:tc>
          <w:tcPr>
            <w:tcW w:w="991"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ind w:right="288"/>
              <w:jc w:val="right"/>
              <w:rPr>
                <w:b/>
                <w:sz w:val="22"/>
                <w:szCs w:val="22"/>
                <w:lang w:eastAsia="en-US"/>
              </w:rPr>
            </w:pPr>
            <w:r w:rsidRPr="007D78DE">
              <w:rPr>
                <w:b/>
                <w:sz w:val="22"/>
                <w:szCs w:val="22"/>
                <w:lang w:eastAsia="en-US"/>
              </w:rPr>
              <w:t>18,0</w:t>
            </w:r>
          </w:p>
        </w:tc>
        <w:tc>
          <w:tcPr>
            <w:tcW w:w="1135"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18,0</w:t>
            </w:r>
          </w:p>
        </w:tc>
        <w:tc>
          <w:tcPr>
            <w:tcW w:w="1132"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18,0</w:t>
            </w:r>
          </w:p>
        </w:tc>
        <w:tc>
          <w:tcPr>
            <w:tcW w:w="1134"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10"/>
              <w:rPr>
                <w:sz w:val="32"/>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54,0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1"/>
              <w:ind w:right="288"/>
              <w:jc w:val="right"/>
              <w:rPr>
                <w:sz w:val="22"/>
                <w:szCs w:val="22"/>
                <w:lang w:eastAsia="en-US"/>
              </w:rPr>
            </w:pPr>
            <w:r w:rsidRPr="007D78DE">
              <w:rPr>
                <w:sz w:val="22"/>
                <w:szCs w:val="22"/>
                <w:lang w:eastAsia="en-US"/>
              </w:rPr>
              <w:t>18,0</w:t>
            </w:r>
          </w:p>
        </w:tc>
        <w:tc>
          <w:tcPr>
            <w:tcW w:w="1135"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18,0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18,0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54,0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758"/>
        </w:trPr>
        <w:tc>
          <w:tcPr>
            <w:tcW w:w="6630" w:type="dxa"/>
            <w:shd w:val="clear" w:color="auto" w:fill="auto"/>
          </w:tcPr>
          <w:p w:rsidR="007D78DE" w:rsidRPr="007D78DE" w:rsidRDefault="007D78DE" w:rsidP="007D78DE">
            <w:pPr>
              <w:widowControl w:val="0"/>
              <w:autoSpaceDE w:val="0"/>
              <w:autoSpaceDN w:val="0"/>
              <w:spacing w:line="247" w:lineRule="exact"/>
              <w:rPr>
                <w:b/>
                <w:sz w:val="22"/>
                <w:szCs w:val="22"/>
                <w:lang w:eastAsia="en-US"/>
              </w:rPr>
            </w:pPr>
            <w:r w:rsidRPr="007D78DE">
              <w:rPr>
                <w:sz w:val="22"/>
                <w:szCs w:val="22"/>
                <w:lang w:eastAsia="en-US"/>
              </w:rPr>
              <w:t>4</w:t>
            </w:r>
            <w:r w:rsidRPr="007D78DE">
              <w:rPr>
                <w:b/>
                <w:sz w:val="22"/>
                <w:szCs w:val="22"/>
                <w:lang w:eastAsia="en-US"/>
              </w:rPr>
              <w:t>.</w:t>
            </w:r>
            <w:r w:rsidRPr="007D78DE">
              <w:rPr>
                <w:b/>
                <w:spacing w:val="-2"/>
                <w:sz w:val="22"/>
                <w:szCs w:val="22"/>
                <w:lang w:eastAsia="en-US"/>
              </w:rPr>
              <w:t xml:space="preserve"> </w:t>
            </w:r>
            <w:r w:rsidRPr="007D78DE">
              <w:rPr>
                <w:b/>
                <w:sz w:val="22"/>
                <w:szCs w:val="22"/>
                <w:lang w:eastAsia="en-US"/>
              </w:rPr>
              <w:t>Структурный</w:t>
            </w:r>
            <w:r w:rsidRPr="007D78DE">
              <w:rPr>
                <w:b/>
                <w:spacing w:val="-3"/>
                <w:sz w:val="22"/>
                <w:szCs w:val="22"/>
                <w:lang w:eastAsia="en-US"/>
              </w:rPr>
              <w:t xml:space="preserve"> </w:t>
            </w:r>
            <w:r w:rsidRPr="007D78DE">
              <w:rPr>
                <w:b/>
                <w:sz w:val="22"/>
                <w:szCs w:val="22"/>
                <w:lang w:eastAsia="en-US"/>
              </w:rPr>
              <w:t>элемент</w:t>
            </w:r>
            <w:r w:rsidRPr="007D78DE">
              <w:rPr>
                <w:b/>
                <w:spacing w:val="52"/>
                <w:sz w:val="22"/>
                <w:szCs w:val="22"/>
                <w:lang w:eastAsia="en-US"/>
              </w:rPr>
              <w:t xml:space="preserve"> </w:t>
            </w:r>
            <w:r w:rsidRPr="007D78DE">
              <w:rPr>
                <w:b/>
                <w:sz w:val="22"/>
                <w:szCs w:val="22"/>
                <w:lang w:eastAsia="en-US"/>
              </w:rPr>
              <w:t>"Профилактические</w:t>
            </w:r>
            <w:r w:rsidRPr="007D78DE">
              <w:rPr>
                <w:b/>
                <w:spacing w:val="-4"/>
                <w:sz w:val="22"/>
                <w:szCs w:val="22"/>
                <w:lang w:eastAsia="en-US"/>
              </w:rPr>
              <w:t xml:space="preserve"> </w:t>
            </w:r>
            <w:r w:rsidRPr="007D78DE">
              <w:rPr>
                <w:b/>
                <w:sz w:val="22"/>
                <w:szCs w:val="22"/>
                <w:lang w:eastAsia="en-US"/>
              </w:rPr>
              <w:t>мероприятия</w:t>
            </w:r>
          </w:p>
          <w:p w:rsidR="007D78DE" w:rsidRPr="007D78DE" w:rsidRDefault="007D78DE" w:rsidP="007D78DE">
            <w:pPr>
              <w:widowControl w:val="0"/>
              <w:autoSpaceDE w:val="0"/>
              <w:autoSpaceDN w:val="0"/>
              <w:spacing w:line="252" w:lineRule="exact"/>
              <w:ind w:right="331"/>
              <w:rPr>
                <w:b/>
                <w:sz w:val="22"/>
                <w:szCs w:val="22"/>
                <w:lang w:eastAsia="en-US"/>
              </w:rPr>
            </w:pPr>
            <w:r w:rsidRPr="007D78DE">
              <w:rPr>
                <w:b/>
                <w:sz w:val="22"/>
                <w:szCs w:val="22"/>
                <w:lang w:eastAsia="en-US"/>
              </w:rPr>
              <w:t>по противодействию и злоупотреблению наркотикам и их</w:t>
            </w:r>
            <w:r w:rsidRPr="007D78DE">
              <w:rPr>
                <w:b/>
                <w:spacing w:val="-52"/>
                <w:sz w:val="22"/>
                <w:szCs w:val="22"/>
                <w:lang w:eastAsia="en-US"/>
              </w:rPr>
              <w:t xml:space="preserve"> </w:t>
            </w:r>
            <w:r w:rsidRPr="007D78DE">
              <w:rPr>
                <w:b/>
                <w:sz w:val="22"/>
                <w:szCs w:val="22"/>
                <w:lang w:eastAsia="en-US"/>
              </w:rPr>
              <w:t>незаконному</w:t>
            </w:r>
            <w:r w:rsidRPr="007D78DE">
              <w:rPr>
                <w:b/>
                <w:spacing w:val="-4"/>
                <w:sz w:val="22"/>
                <w:szCs w:val="22"/>
                <w:lang w:eastAsia="en-US"/>
              </w:rPr>
              <w:t xml:space="preserve"> </w:t>
            </w:r>
            <w:r w:rsidRPr="007D78DE">
              <w:rPr>
                <w:b/>
                <w:sz w:val="22"/>
                <w:szCs w:val="22"/>
                <w:lang w:eastAsia="en-US"/>
              </w:rPr>
              <w:t>обороту"</w:t>
            </w:r>
            <w:r w:rsidRPr="007D78DE">
              <w:rPr>
                <w:b/>
                <w:spacing w:val="-3"/>
                <w:sz w:val="22"/>
                <w:szCs w:val="22"/>
                <w:lang w:eastAsia="en-US"/>
              </w:rPr>
              <w:t xml:space="preserve"> </w:t>
            </w:r>
            <w:r w:rsidRPr="007D78DE">
              <w:rPr>
                <w:b/>
                <w:sz w:val="22"/>
                <w:szCs w:val="22"/>
                <w:lang w:eastAsia="en-US"/>
              </w:rPr>
              <w:t>(всего),</w:t>
            </w:r>
            <w:r w:rsidRPr="007D78DE">
              <w:rPr>
                <w:b/>
                <w:spacing w:val="-3"/>
                <w:sz w:val="22"/>
                <w:szCs w:val="22"/>
                <w:lang w:eastAsia="en-US"/>
              </w:rPr>
              <w:t xml:space="preserve"> </w:t>
            </w:r>
            <w:r w:rsidRPr="007D78DE">
              <w:rPr>
                <w:b/>
                <w:sz w:val="22"/>
                <w:szCs w:val="22"/>
                <w:lang w:eastAsia="en-US"/>
              </w:rPr>
              <w:t>в</w:t>
            </w:r>
            <w:r w:rsidRPr="007D78DE">
              <w:rPr>
                <w:b/>
                <w:spacing w:val="-1"/>
                <w:sz w:val="22"/>
                <w:szCs w:val="22"/>
                <w:lang w:eastAsia="en-US"/>
              </w:rPr>
              <w:t xml:space="preserve"> </w:t>
            </w:r>
            <w:r w:rsidRPr="007D78DE">
              <w:rPr>
                <w:b/>
                <w:sz w:val="22"/>
                <w:szCs w:val="22"/>
                <w:lang w:eastAsia="en-US"/>
              </w:rPr>
              <w:t>том числе:</w:t>
            </w:r>
          </w:p>
        </w:tc>
        <w:tc>
          <w:tcPr>
            <w:tcW w:w="991"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43"/>
              <w:jc w:val="right"/>
              <w:rPr>
                <w:b/>
                <w:sz w:val="22"/>
                <w:szCs w:val="22"/>
                <w:lang w:eastAsia="en-US"/>
              </w:rPr>
            </w:pPr>
            <w:r w:rsidRPr="007D78DE">
              <w:rPr>
                <w:b/>
                <w:sz w:val="22"/>
                <w:szCs w:val="22"/>
                <w:lang w:eastAsia="en-US"/>
              </w:rPr>
              <w:t>1,0</w:t>
            </w:r>
          </w:p>
        </w:tc>
        <w:tc>
          <w:tcPr>
            <w:tcW w:w="1135"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1,0</w:t>
            </w:r>
          </w:p>
        </w:tc>
        <w:tc>
          <w:tcPr>
            <w:tcW w:w="1132"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1,0</w:t>
            </w:r>
          </w:p>
        </w:tc>
        <w:tc>
          <w:tcPr>
            <w:tcW w:w="1134"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343"/>
              <w:jc w:val="right"/>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jc w:val="center"/>
        <w:rPr>
          <w:sz w:val="22"/>
          <w:szCs w:val="22"/>
          <w:lang w:eastAsia="en-US"/>
        </w:rPr>
        <w:sectPr w:rsidR="007D78DE" w:rsidRPr="007D78DE">
          <w:headerReference w:type="default" r:id="rId43"/>
          <w:pgSz w:w="16840" w:h="11910" w:orient="landscape"/>
          <w:pgMar w:top="98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lastRenderedPageBreak/>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416"/>
              <w:jc w:val="right"/>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1,0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1,0</w:t>
            </w:r>
          </w:p>
        </w:tc>
        <w:tc>
          <w:tcPr>
            <w:tcW w:w="1132" w:type="dxa"/>
            <w:shd w:val="clear" w:color="auto" w:fill="auto"/>
          </w:tcPr>
          <w:p w:rsidR="007D78DE" w:rsidRPr="007D78DE" w:rsidRDefault="007D78DE" w:rsidP="007D78DE">
            <w:pPr>
              <w:widowControl w:val="0"/>
              <w:autoSpaceDE w:val="0"/>
              <w:autoSpaceDN w:val="0"/>
              <w:spacing w:before="41"/>
              <w:ind w:right="416"/>
              <w:jc w:val="right"/>
              <w:rPr>
                <w:sz w:val="22"/>
                <w:szCs w:val="22"/>
                <w:lang w:eastAsia="en-US"/>
              </w:rPr>
            </w:pPr>
            <w:r w:rsidRPr="007D78DE">
              <w:rPr>
                <w:sz w:val="22"/>
                <w:szCs w:val="22"/>
                <w:lang w:eastAsia="en-US"/>
              </w:rPr>
              <w:t>1,0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416"/>
              <w:jc w:val="right"/>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3"/>
        <w:rPr>
          <w:sz w:val="18"/>
          <w:szCs w:val="28"/>
          <w:lang w:eastAsia="en-US"/>
        </w:rPr>
      </w:pPr>
    </w:p>
    <w:p w:rsidR="007D78DE" w:rsidRPr="007D78DE" w:rsidRDefault="007D78DE" w:rsidP="007D78DE">
      <w:pPr>
        <w:widowControl w:val="0"/>
        <w:autoSpaceDE w:val="0"/>
        <w:autoSpaceDN w:val="0"/>
        <w:spacing w:before="91"/>
        <w:ind w:right="988"/>
        <w:jc w:val="right"/>
        <w:rPr>
          <w:sz w:val="22"/>
          <w:szCs w:val="22"/>
          <w:lang w:eastAsia="en-US"/>
        </w:rPr>
      </w:pPr>
      <w:r w:rsidRPr="007D78DE">
        <w:rPr>
          <w:sz w:val="22"/>
          <w:szCs w:val="22"/>
          <w:lang w:eastAsia="en-US"/>
        </w:rPr>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1"/>
        <w:rPr>
          <w:sz w:val="28"/>
          <w:szCs w:val="28"/>
          <w:lang w:eastAsia="en-US"/>
        </w:rPr>
      </w:pPr>
    </w:p>
    <w:p w:rsidR="007D78DE" w:rsidRPr="007D78DE" w:rsidRDefault="007D78DE" w:rsidP="007D78DE">
      <w:pPr>
        <w:widowControl w:val="0"/>
        <w:autoSpaceDE w:val="0"/>
        <w:autoSpaceDN w:val="0"/>
        <w:spacing w:before="91" w:line="252" w:lineRule="exact"/>
        <w:ind w:right="3711"/>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ind w:right="3713"/>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8"/>
        <w:rPr>
          <w:sz w:val="27"/>
          <w:szCs w:val="28"/>
          <w:lang w:eastAsia="en-US"/>
        </w:rPr>
      </w:pPr>
      <w:r>
        <w:rPr>
          <w:noProof/>
          <w:sz w:val="28"/>
          <w:szCs w:val="28"/>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229870</wp:posOffset>
                </wp:positionV>
                <wp:extent cx="2438400" cy="1270"/>
                <wp:effectExtent l="5080" t="11430" r="13970" b="635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133 1133"/>
                            <a:gd name="T1" fmla="*/ T0 w 3840"/>
                            <a:gd name="T2" fmla="+- 0 4973 113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56.65pt;margin-top:18.1pt;width:1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" path="m,l3840,e" filled="f" strokeweight=".48pt">
                <v:path arrowok="t" o:connecttype="custom" o:connectlocs="0,0;2438400,0" o:connectangles="0,0"/>
                <w10:wrap type="topAndBottom" anchorx="page"/>
              </v:shape>
            </w:pict>
          </mc:Fallback>
        </mc:AlternateContent>
      </w:r>
    </w:p>
    <w:p w:rsidR="007D78DE" w:rsidRPr="007D78DE" w:rsidRDefault="007D78DE" w:rsidP="007D78DE">
      <w:pPr>
        <w:widowControl w:val="0"/>
        <w:autoSpaceDE w:val="0"/>
        <w:autoSpaceDN w:val="0"/>
        <w:spacing w:line="248"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8" w:lineRule="exact"/>
        <w:rPr>
          <w:szCs w:val="22"/>
          <w:lang w:eastAsia="en-US"/>
        </w:rPr>
        <w:sectPr w:rsidR="007D78DE" w:rsidRPr="007D78DE">
          <w:headerReference w:type="default" r:id="rId44"/>
          <w:pgSz w:w="16840" w:h="11910" w:orient="landscape"/>
          <w:pgMar w:top="980" w:right="140" w:bottom="280" w:left="740" w:header="0" w:footer="0" w:gutter="0"/>
          <w:cols w:space="720"/>
        </w:sectPr>
      </w:pPr>
    </w:p>
    <w:p w:rsidR="007D78DE" w:rsidRPr="007D78DE" w:rsidRDefault="007D78DE" w:rsidP="007D78DE">
      <w:pPr>
        <w:widowControl w:val="0"/>
        <w:autoSpaceDE w:val="0"/>
        <w:autoSpaceDN w:val="0"/>
        <w:spacing w:before="74"/>
        <w:ind w:right="1616"/>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3" w:line="322" w:lineRule="exact"/>
        <w:ind w:right="1616"/>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616"/>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616"/>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8616"/>
        </w:tabs>
        <w:autoSpaceDE w:val="0"/>
        <w:autoSpaceDN w:val="0"/>
        <w:spacing w:line="320" w:lineRule="exact"/>
        <w:jc w:val="both"/>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 138</w:t>
      </w:r>
    </w:p>
    <w:p w:rsidR="007D78DE" w:rsidRPr="007D78DE" w:rsidRDefault="007D78DE" w:rsidP="007D78DE">
      <w:pPr>
        <w:widowControl w:val="0"/>
        <w:autoSpaceDE w:val="0"/>
        <w:autoSpaceDN w:val="0"/>
        <w:spacing w:before="2"/>
        <w:jc w:val="both"/>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3"/>
        <w:rPr>
          <w:sz w:val="28"/>
          <w:szCs w:val="28"/>
          <w:lang w:eastAsia="en-US"/>
        </w:rPr>
      </w:pPr>
    </w:p>
    <w:p w:rsidR="007D78DE" w:rsidRPr="007D78DE" w:rsidRDefault="007D78DE" w:rsidP="007D78DE">
      <w:pPr>
        <w:widowControl w:val="0"/>
        <w:autoSpaceDE w:val="0"/>
        <w:autoSpaceDN w:val="0"/>
        <w:spacing w:before="1"/>
        <w:ind w:right="4041"/>
        <w:jc w:val="both"/>
        <w:outlineLvl w:val="0"/>
        <w:rPr>
          <w:b/>
          <w:bCs/>
          <w:sz w:val="28"/>
          <w:szCs w:val="28"/>
          <w:lang w:eastAsia="en-US"/>
        </w:rPr>
      </w:pPr>
      <w:r w:rsidRPr="007D78DE">
        <w:rPr>
          <w:b/>
          <w:bCs/>
          <w:sz w:val="28"/>
          <w:szCs w:val="28"/>
          <w:lang w:eastAsia="en-US"/>
        </w:rPr>
        <w:t>Об</w:t>
      </w:r>
      <w:r w:rsidRPr="007D78DE">
        <w:rPr>
          <w:b/>
          <w:bCs/>
          <w:spacing w:val="1"/>
          <w:sz w:val="28"/>
          <w:szCs w:val="28"/>
          <w:lang w:eastAsia="en-US"/>
        </w:rPr>
        <w:t xml:space="preserve"> </w:t>
      </w:r>
      <w:r w:rsidRPr="007D78DE">
        <w:rPr>
          <w:b/>
          <w:bCs/>
          <w:sz w:val="28"/>
          <w:szCs w:val="28"/>
          <w:lang w:eastAsia="en-US"/>
        </w:rPr>
        <w:t>утверждении</w:t>
      </w:r>
      <w:r w:rsidRPr="007D78DE">
        <w:rPr>
          <w:b/>
          <w:bCs/>
          <w:spacing w:val="1"/>
          <w:sz w:val="28"/>
          <w:szCs w:val="28"/>
          <w:lang w:eastAsia="en-US"/>
        </w:rPr>
        <w:t xml:space="preserve"> </w:t>
      </w:r>
      <w:r w:rsidRPr="007D78DE">
        <w:rPr>
          <w:b/>
          <w:bCs/>
          <w:sz w:val="28"/>
          <w:szCs w:val="28"/>
          <w:lang w:eastAsia="en-US"/>
        </w:rPr>
        <w:t>муниципальной</w:t>
      </w:r>
      <w:r w:rsidRPr="007D78DE">
        <w:rPr>
          <w:b/>
          <w:bCs/>
          <w:spacing w:val="1"/>
          <w:sz w:val="28"/>
          <w:szCs w:val="28"/>
          <w:lang w:eastAsia="en-US"/>
        </w:rPr>
        <w:t xml:space="preserve"> </w:t>
      </w:r>
      <w:r w:rsidRPr="007D78DE">
        <w:rPr>
          <w:b/>
          <w:bCs/>
          <w:sz w:val="28"/>
          <w:szCs w:val="28"/>
          <w:lang w:eastAsia="en-US"/>
        </w:rPr>
        <w:t>программы «Развитие спорта, культуры и</w:t>
      </w:r>
      <w:r w:rsidRPr="007D78DE">
        <w:rPr>
          <w:b/>
          <w:bCs/>
          <w:spacing w:val="-67"/>
          <w:sz w:val="28"/>
          <w:szCs w:val="28"/>
          <w:lang w:eastAsia="en-US"/>
        </w:rPr>
        <w:t xml:space="preserve"> </w:t>
      </w:r>
      <w:r w:rsidRPr="007D78DE">
        <w:rPr>
          <w:b/>
          <w:bCs/>
          <w:sz w:val="28"/>
          <w:szCs w:val="28"/>
          <w:lang w:eastAsia="en-US"/>
        </w:rPr>
        <w:t>библиотечного дела в сельском поселении</w:t>
      </w:r>
      <w:r w:rsidRPr="007D78DE">
        <w:rPr>
          <w:b/>
          <w:bCs/>
          <w:spacing w:val="-67"/>
          <w:sz w:val="28"/>
          <w:szCs w:val="28"/>
          <w:lang w:eastAsia="en-US"/>
        </w:rPr>
        <w:t xml:space="preserve"> </w:t>
      </w:r>
      <w:proofErr w:type="gramStart"/>
      <w:r w:rsidRPr="007D78DE">
        <w:rPr>
          <w:b/>
          <w:bCs/>
          <w:sz w:val="28"/>
          <w:szCs w:val="28"/>
          <w:lang w:eastAsia="en-US"/>
        </w:rPr>
        <w:t>Светлый</w:t>
      </w:r>
      <w:proofErr w:type="gramEnd"/>
      <w:r w:rsidRPr="007D78DE">
        <w:rPr>
          <w:b/>
          <w:bCs/>
          <w:spacing w:val="-2"/>
          <w:sz w:val="28"/>
          <w:szCs w:val="28"/>
          <w:lang w:eastAsia="en-US"/>
        </w:rPr>
        <w:t xml:space="preserve"> </w:t>
      </w:r>
      <w:r w:rsidRPr="007D78DE">
        <w:rPr>
          <w:b/>
          <w:bCs/>
          <w:sz w:val="28"/>
          <w:szCs w:val="28"/>
          <w:lang w:eastAsia="en-US"/>
        </w:rPr>
        <w:t>на</w:t>
      </w:r>
      <w:r w:rsidRPr="007D78DE">
        <w:rPr>
          <w:b/>
          <w:bCs/>
          <w:spacing w:val="-3"/>
          <w:sz w:val="28"/>
          <w:szCs w:val="28"/>
          <w:lang w:eastAsia="en-US"/>
        </w:rPr>
        <w:t xml:space="preserve"> </w:t>
      </w:r>
      <w:r w:rsidRPr="007D78DE">
        <w:rPr>
          <w:b/>
          <w:bCs/>
          <w:sz w:val="28"/>
          <w:szCs w:val="28"/>
          <w:lang w:eastAsia="en-US"/>
        </w:rPr>
        <w:t>2024-2030</w:t>
      </w:r>
      <w:r w:rsidRPr="007D78DE">
        <w:rPr>
          <w:b/>
          <w:bCs/>
          <w:spacing w:val="1"/>
          <w:sz w:val="28"/>
          <w:szCs w:val="28"/>
          <w:lang w:eastAsia="en-US"/>
        </w:rPr>
        <w:t xml:space="preserve"> </w:t>
      </w:r>
      <w:r w:rsidRPr="007D78DE">
        <w:rPr>
          <w:b/>
          <w:bCs/>
          <w:sz w:val="28"/>
          <w:szCs w:val="28"/>
          <w:lang w:eastAsia="en-US"/>
        </w:rPr>
        <w:t>годы»</w:t>
      </w:r>
    </w:p>
    <w:p w:rsidR="007D78DE" w:rsidRPr="007D78DE" w:rsidRDefault="007D78DE" w:rsidP="007D78DE">
      <w:pPr>
        <w:widowControl w:val="0"/>
        <w:autoSpaceDE w:val="0"/>
        <w:autoSpaceDN w:val="0"/>
        <w:spacing w:before="7"/>
        <w:rPr>
          <w:b/>
          <w:sz w:val="27"/>
          <w:szCs w:val="28"/>
          <w:lang w:eastAsia="en-US"/>
        </w:rPr>
      </w:pPr>
    </w:p>
    <w:p w:rsidR="007D78DE" w:rsidRPr="007D78DE" w:rsidRDefault="007D78DE" w:rsidP="007D78DE">
      <w:pPr>
        <w:widowControl w:val="0"/>
        <w:autoSpaceDE w:val="0"/>
        <w:autoSpaceDN w:val="0"/>
        <w:jc w:val="both"/>
        <w:rPr>
          <w:sz w:val="28"/>
          <w:szCs w:val="28"/>
          <w:lang w:eastAsia="en-US"/>
        </w:rPr>
      </w:pPr>
      <w:r w:rsidRPr="007D78DE">
        <w:rPr>
          <w:sz w:val="28"/>
          <w:szCs w:val="28"/>
          <w:lang w:eastAsia="en-US"/>
        </w:rPr>
        <w:t>В</w:t>
      </w:r>
      <w:r w:rsidRPr="007D78DE">
        <w:rPr>
          <w:spacing w:val="24"/>
          <w:sz w:val="28"/>
          <w:szCs w:val="28"/>
          <w:lang w:eastAsia="en-US"/>
        </w:rPr>
        <w:t xml:space="preserve"> </w:t>
      </w:r>
      <w:r w:rsidRPr="007D78DE">
        <w:rPr>
          <w:sz w:val="28"/>
          <w:szCs w:val="28"/>
          <w:lang w:eastAsia="en-US"/>
        </w:rPr>
        <w:t>соответствии</w:t>
      </w:r>
      <w:r w:rsidRPr="007D78DE">
        <w:rPr>
          <w:spacing w:val="26"/>
          <w:sz w:val="28"/>
          <w:szCs w:val="28"/>
          <w:lang w:eastAsia="en-US"/>
        </w:rPr>
        <w:t xml:space="preserve"> </w:t>
      </w:r>
      <w:r w:rsidRPr="007D78DE">
        <w:rPr>
          <w:sz w:val="28"/>
          <w:szCs w:val="28"/>
          <w:lang w:eastAsia="en-US"/>
        </w:rPr>
        <w:t>с</w:t>
      </w:r>
      <w:r w:rsidRPr="007D78DE">
        <w:rPr>
          <w:spacing w:val="122"/>
          <w:sz w:val="28"/>
          <w:szCs w:val="28"/>
          <w:lang w:eastAsia="en-US"/>
        </w:rPr>
        <w:t xml:space="preserve"> </w:t>
      </w:r>
      <w:r w:rsidRPr="007D78DE">
        <w:rPr>
          <w:sz w:val="28"/>
          <w:szCs w:val="28"/>
          <w:lang w:eastAsia="en-US"/>
        </w:rPr>
        <w:t>Федеральным</w:t>
      </w:r>
      <w:r w:rsidRPr="007D78DE">
        <w:rPr>
          <w:spacing w:val="120"/>
          <w:sz w:val="28"/>
          <w:szCs w:val="28"/>
          <w:lang w:eastAsia="en-US"/>
        </w:rPr>
        <w:t xml:space="preserve"> </w:t>
      </w:r>
      <w:r w:rsidRPr="007D78DE">
        <w:rPr>
          <w:sz w:val="28"/>
          <w:szCs w:val="28"/>
          <w:lang w:eastAsia="en-US"/>
        </w:rPr>
        <w:t>законом</w:t>
      </w:r>
      <w:r w:rsidRPr="007D78DE">
        <w:rPr>
          <w:spacing w:val="22"/>
          <w:sz w:val="28"/>
          <w:szCs w:val="28"/>
          <w:lang w:eastAsia="en-US"/>
        </w:rPr>
        <w:t xml:space="preserve"> </w:t>
      </w:r>
      <w:r w:rsidRPr="007D78DE">
        <w:rPr>
          <w:sz w:val="28"/>
          <w:szCs w:val="28"/>
          <w:lang w:eastAsia="en-US"/>
        </w:rPr>
        <w:t>от</w:t>
      </w:r>
      <w:r w:rsidRPr="007D78DE">
        <w:rPr>
          <w:spacing w:val="25"/>
          <w:sz w:val="28"/>
          <w:szCs w:val="28"/>
          <w:lang w:eastAsia="en-US"/>
        </w:rPr>
        <w:t xml:space="preserve"> </w:t>
      </w:r>
      <w:r w:rsidRPr="007D78DE">
        <w:rPr>
          <w:sz w:val="28"/>
          <w:szCs w:val="28"/>
          <w:lang w:eastAsia="en-US"/>
        </w:rPr>
        <w:t>06.10.2003</w:t>
      </w:r>
      <w:r w:rsidRPr="007D78DE">
        <w:rPr>
          <w:spacing w:val="25"/>
          <w:sz w:val="28"/>
          <w:szCs w:val="28"/>
          <w:lang w:eastAsia="en-US"/>
        </w:rPr>
        <w:t xml:space="preserve"> </w:t>
      </w:r>
      <w:r w:rsidRPr="007D78DE">
        <w:rPr>
          <w:sz w:val="28"/>
          <w:szCs w:val="28"/>
          <w:lang w:eastAsia="en-US"/>
        </w:rPr>
        <w:t>года</w:t>
      </w:r>
      <w:r w:rsidRPr="007D78DE">
        <w:rPr>
          <w:spacing w:val="25"/>
          <w:sz w:val="28"/>
          <w:szCs w:val="28"/>
          <w:lang w:eastAsia="en-US"/>
        </w:rPr>
        <w:t xml:space="preserve"> </w:t>
      </w:r>
      <w:r w:rsidRPr="007D78DE">
        <w:rPr>
          <w:sz w:val="28"/>
          <w:szCs w:val="28"/>
          <w:lang w:eastAsia="en-US"/>
        </w:rPr>
        <w:t>№</w:t>
      </w:r>
      <w:r w:rsidRPr="007D78DE">
        <w:rPr>
          <w:spacing w:val="26"/>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48" w:line="276" w:lineRule="auto"/>
        <w:ind w:right="118"/>
        <w:jc w:val="both"/>
        <w:rPr>
          <w:sz w:val="28"/>
          <w:szCs w:val="28"/>
          <w:lang w:eastAsia="en-US"/>
        </w:rPr>
      </w:pPr>
      <w:r w:rsidRPr="007D78DE">
        <w:rPr>
          <w:sz w:val="28"/>
          <w:szCs w:val="28"/>
          <w:lang w:eastAsia="en-US"/>
        </w:rPr>
        <w:t>«Об общих принципах организации местного</w:t>
      </w:r>
      <w:r w:rsidRPr="007D78DE">
        <w:rPr>
          <w:spacing w:val="1"/>
          <w:sz w:val="28"/>
          <w:szCs w:val="28"/>
          <w:lang w:eastAsia="en-US"/>
        </w:rPr>
        <w:t xml:space="preserve"> </w:t>
      </w:r>
      <w:r w:rsidRPr="007D78DE">
        <w:rPr>
          <w:sz w:val="28"/>
          <w:szCs w:val="28"/>
          <w:lang w:eastAsia="en-US"/>
        </w:rPr>
        <w:t>самоуправления Российской</w:t>
      </w:r>
      <w:r w:rsidRPr="007D78DE">
        <w:rPr>
          <w:spacing w:val="1"/>
          <w:sz w:val="28"/>
          <w:szCs w:val="28"/>
          <w:lang w:eastAsia="en-US"/>
        </w:rPr>
        <w:t xml:space="preserve"> </w:t>
      </w:r>
      <w:r w:rsidRPr="007D78DE">
        <w:rPr>
          <w:sz w:val="28"/>
          <w:szCs w:val="28"/>
          <w:lang w:eastAsia="en-US"/>
        </w:rPr>
        <w:t>Федерации»,</w:t>
      </w:r>
      <w:r w:rsidRPr="007D78DE">
        <w:rPr>
          <w:spacing w:val="107"/>
          <w:sz w:val="28"/>
          <w:szCs w:val="28"/>
          <w:lang w:eastAsia="en-US"/>
        </w:rPr>
        <w:t xml:space="preserve"> </w:t>
      </w:r>
      <w:r w:rsidRPr="007D78DE">
        <w:rPr>
          <w:sz w:val="28"/>
          <w:szCs w:val="28"/>
          <w:lang w:eastAsia="en-US"/>
        </w:rPr>
        <w:t>постановлением</w:t>
      </w:r>
      <w:r w:rsidRPr="007D78DE">
        <w:rPr>
          <w:spacing w:val="19"/>
          <w:sz w:val="28"/>
          <w:szCs w:val="28"/>
          <w:lang w:eastAsia="en-US"/>
        </w:rPr>
        <w:t xml:space="preserve"> </w:t>
      </w:r>
      <w:r w:rsidRPr="007D78DE">
        <w:rPr>
          <w:sz w:val="28"/>
          <w:szCs w:val="28"/>
          <w:lang w:eastAsia="en-US"/>
        </w:rPr>
        <w:t>администрации</w:t>
      </w:r>
      <w:r w:rsidRPr="007D78DE">
        <w:rPr>
          <w:spacing w:val="19"/>
          <w:sz w:val="28"/>
          <w:szCs w:val="28"/>
          <w:lang w:eastAsia="en-US"/>
        </w:rPr>
        <w:t xml:space="preserve"> </w:t>
      </w:r>
      <w:r w:rsidRPr="007D78DE">
        <w:rPr>
          <w:sz w:val="28"/>
          <w:szCs w:val="28"/>
          <w:lang w:eastAsia="en-US"/>
        </w:rPr>
        <w:t>сельского</w:t>
      </w:r>
      <w:r w:rsidRPr="007D78DE">
        <w:rPr>
          <w:spacing w:val="20"/>
          <w:sz w:val="28"/>
          <w:szCs w:val="28"/>
          <w:lang w:eastAsia="en-US"/>
        </w:rPr>
        <w:t xml:space="preserve"> </w:t>
      </w:r>
      <w:r w:rsidRPr="007D78DE">
        <w:rPr>
          <w:sz w:val="28"/>
          <w:szCs w:val="28"/>
          <w:lang w:eastAsia="en-US"/>
        </w:rPr>
        <w:t>поселения</w:t>
      </w:r>
      <w:r w:rsidRPr="007D78DE">
        <w:rPr>
          <w:spacing w:val="20"/>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before="1" w:line="276" w:lineRule="auto"/>
        <w:ind w:right="112"/>
        <w:jc w:val="both"/>
        <w:rPr>
          <w:sz w:val="28"/>
          <w:szCs w:val="28"/>
          <w:lang w:eastAsia="en-US"/>
        </w:rPr>
      </w:pPr>
      <w:r w:rsidRPr="007D78DE">
        <w:rPr>
          <w:sz w:val="28"/>
          <w:szCs w:val="28"/>
          <w:lang w:eastAsia="en-US"/>
        </w:rPr>
        <w:t>№114 от 01.12.2023 «О порядке разработки 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ind w:right="1616"/>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16"/>
        </w:numPr>
        <w:tabs>
          <w:tab w:val="left" w:pos="995"/>
        </w:tabs>
        <w:autoSpaceDE w:val="0"/>
        <w:autoSpaceDN w:val="0"/>
        <w:spacing w:before="48" w:line="276" w:lineRule="auto"/>
        <w:ind w:right="109" w:firstLine="566"/>
        <w:jc w:val="both"/>
        <w:rPr>
          <w:sz w:val="28"/>
          <w:szCs w:val="22"/>
          <w:lang w:eastAsia="en-US"/>
        </w:rPr>
      </w:pPr>
      <w:r w:rsidRPr="007D78DE">
        <w:rPr>
          <w:sz w:val="28"/>
          <w:szCs w:val="22"/>
          <w:lang w:eastAsia="en-US"/>
        </w:rPr>
        <w:t>Утвердить муниципальную программу «Развитие спорта, культуры и</w:t>
      </w:r>
      <w:r w:rsidRPr="007D78DE">
        <w:rPr>
          <w:spacing w:val="1"/>
          <w:sz w:val="28"/>
          <w:szCs w:val="22"/>
          <w:lang w:eastAsia="en-US"/>
        </w:rPr>
        <w:t xml:space="preserve"> </w:t>
      </w:r>
      <w:r w:rsidRPr="007D78DE">
        <w:rPr>
          <w:sz w:val="28"/>
          <w:szCs w:val="22"/>
          <w:lang w:eastAsia="en-US"/>
        </w:rPr>
        <w:t>библиотечного</w:t>
      </w:r>
      <w:r w:rsidRPr="007D78DE">
        <w:rPr>
          <w:spacing w:val="1"/>
          <w:sz w:val="28"/>
          <w:szCs w:val="22"/>
          <w:lang w:eastAsia="en-US"/>
        </w:rPr>
        <w:t xml:space="preserve"> </w:t>
      </w:r>
      <w:r w:rsidRPr="007D78DE">
        <w:rPr>
          <w:sz w:val="28"/>
          <w:szCs w:val="22"/>
          <w:lang w:eastAsia="en-US"/>
        </w:rPr>
        <w:t>дела</w:t>
      </w:r>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сельском</w:t>
      </w:r>
      <w:r w:rsidRPr="007D78DE">
        <w:rPr>
          <w:spacing w:val="1"/>
          <w:sz w:val="28"/>
          <w:szCs w:val="22"/>
          <w:lang w:eastAsia="en-US"/>
        </w:rPr>
        <w:t xml:space="preserve"> </w:t>
      </w:r>
      <w:r w:rsidRPr="007D78DE">
        <w:rPr>
          <w:sz w:val="28"/>
          <w:szCs w:val="22"/>
          <w:lang w:eastAsia="en-US"/>
        </w:rPr>
        <w:t>поселении</w:t>
      </w:r>
      <w:r w:rsidRPr="007D78DE">
        <w:rPr>
          <w:spacing w:val="1"/>
          <w:sz w:val="28"/>
          <w:szCs w:val="22"/>
          <w:lang w:eastAsia="en-US"/>
        </w:rPr>
        <w:t xml:space="preserve"> </w:t>
      </w:r>
      <w:proofErr w:type="gramStart"/>
      <w:r w:rsidRPr="007D78DE">
        <w:rPr>
          <w:sz w:val="28"/>
          <w:szCs w:val="22"/>
          <w:lang w:eastAsia="en-US"/>
        </w:rPr>
        <w:t>Светлый</w:t>
      </w:r>
      <w:proofErr w:type="gramEnd"/>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2024-2030</w:t>
      </w:r>
      <w:r w:rsidRPr="007D78DE">
        <w:rPr>
          <w:spacing w:val="1"/>
          <w:sz w:val="28"/>
          <w:szCs w:val="22"/>
          <w:lang w:eastAsia="en-US"/>
        </w:rPr>
        <w:t xml:space="preserve"> </w:t>
      </w:r>
      <w:r w:rsidRPr="007D78DE">
        <w:rPr>
          <w:sz w:val="28"/>
          <w:szCs w:val="22"/>
          <w:lang w:eastAsia="en-US"/>
        </w:rPr>
        <w:t>годы»</w:t>
      </w:r>
      <w:r w:rsidRPr="007D78DE">
        <w:rPr>
          <w:spacing w:val="1"/>
          <w:sz w:val="28"/>
          <w:szCs w:val="22"/>
          <w:lang w:eastAsia="en-US"/>
        </w:rPr>
        <w:t xml:space="preserve"> </w:t>
      </w:r>
      <w:r w:rsidRPr="007D78DE">
        <w:rPr>
          <w:sz w:val="28"/>
          <w:szCs w:val="22"/>
          <w:lang w:eastAsia="en-US"/>
        </w:rPr>
        <w:t>согласно</w:t>
      </w:r>
      <w:r w:rsidRPr="007D78DE">
        <w:rPr>
          <w:spacing w:val="-4"/>
          <w:sz w:val="28"/>
          <w:szCs w:val="22"/>
          <w:lang w:eastAsia="en-US"/>
        </w:rPr>
        <w:t xml:space="preserve"> </w:t>
      </w:r>
      <w:r w:rsidRPr="007D78DE">
        <w:rPr>
          <w:sz w:val="28"/>
          <w:szCs w:val="22"/>
          <w:lang w:eastAsia="en-US"/>
        </w:rPr>
        <w:t>приложению</w:t>
      </w:r>
      <w:r w:rsidRPr="007D78DE">
        <w:rPr>
          <w:spacing w:val="-1"/>
          <w:sz w:val="28"/>
          <w:szCs w:val="22"/>
          <w:lang w:eastAsia="en-US"/>
        </w:rPr>
        <w:t xml:space="preserve"> </w:t>
      </w:r>
      <w:r w:rsidRPr="007D78DE">
        <w:rPr>
          <w:sz w:val="28"/>
          <w:szCs w:val="22"/>
          <w:lang w:eastAsia="en-US"/>
        </w:rPr>
        <w:t>к</w:t>
      </w:r>
      <w:r w:rsidRPr="007D78DE">
        <w:rPr>
          <w:spacing w:val="-1"/>
          <w:sz w:val="28"/>
          <w:szCs w:val="22"/>
          <w:lang w:eastAsia="en-US"/>
        </w:rPr>
        <w:t xml:space="preserve"> </w:t>
      </w:r>
      <w:r w:rsidRPr="007D78DE">
        <w:rPr>
          <w:sz w:val="28"/>
          <w:szCs w:val="22"/>
          <w:lang w:eastAsia="en-US"/>
        </w:rPr>
        <w:t>настоящему</w:t>
      </w:r>
      <w:r w:rsidRPr="007D78DE">
        <w:rPr>
          <w:spacing w:val="-5"/>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16"/>
        </w:numPr>
        <w:tabs>
          <w:tab w:val="left" w:pos="992"/>
        </w:tabs>
        <w:autoSpaceDE w:val="0"/>
        <w:autoSpaceDN w:val="0"/>
        <w:spacing w:line="276" w:lineRule="auto"/>
        <w:ind w:right="112"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16"/>
        </w:numPr>
        <w:tabs>
          <w:tab w:val="left" w:pos="966"/>
        </w:tabs>
        <w:autoSpaceDE w:val="0"/>
        <w:autoSpaceDN w:val="0"/>
        <w:spacing w:line="322" w:lineRule="exact"/>
        <w:ind w:left="965"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16"/>
        </w:numPr>
        <w:tabs>
          <w:tab w:val="left" w:pos="966"/>
        </w:tabs>
        <w:autoSpaceDE w:val="0"/>
        <w:autoSpaceDN w:val="0"/>
        <w:spacing w:before="49"/>
        <w:ind w:left="965"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7"/>
        <w:rPr>
          <w:sz w:val="38"/>
          <w:szCs w:val="28"/>
          <w:lang w:eastAsia="en-US"/>
        </w:rPr>
      </w:pPr>
    </w:p>
    <w:p w:rsidR="007D78DE" w:rsidRPr="007D78DE" w:rsidRDefault="007D78DE" w:rsidP="007D78DE">
      <w:pPr>
        <w:widowControl w:val="0"/>
        <w:tabs>
          <w:tab w:val="left" w:pos="7086"/>
        </w:tabs>
        <w:autoSpaceDE w:val="0"/>
        <w:autoSpaceDN w:val="0"/>
        <w:jc w:val="center"/>
        <w:rPr>
          <w:sz w:val="28"/>
          <w:szCs w:val="28"/>
          <w:lang w:eastAsia="en-US"/>
        </w:rPr>
      </w:pPr>
      <w:r w:rsidRPr="007D78DE">
        <w:rPr>
          <w:sz w:val="28"/>
          <w:szCs w:val="28"/>
          <w:lang w:eastAsia="en-US"/>
        </w:rPr>
        <w:t>Глава</w:t>
      </w:r>
      <w:r w:rsidRPr="007D78DE">
        <w:rPr>
          <w:spacing w:val="-2"/>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4"/>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jc w:val="center"/>
        <w:rPr>
          <w:sz w:val="22"/>
          <w:szCs w:val="22"/>
          <w:lang w:eastAsia="en-US"/>
        </w:rPr>
        <w:sectPr w:rsidR="007D78DE" w:rsidRPr="007D78DE">
          <w:headerReference w:type="default" r:id="rId45"/>
          <w:pgSz w:w="11910" w:h="16840"/>
          <w:pgMar w:top="1160" w:right="1020" w:bottom="280" w:left="1300" w:header="0" w:footer="0" w:gutter="0"/>
          <w:cols w:space="720"/>
        </w:sectPr>
      </w:pPr>
    </w:p>
    <w:p w:rsidR="007D78DE" w:rsidRPr="007D78DE" w:rsidRDefault="007D78DE" w:rsidP="007D78DE">
      <w:pPr>
        <w:widowControl w:val="0"/>
        <w:autoSpaceDE w:val="0"/>
        <w:autoSpaceDN w:val="0"/>
        <w:spacing w:before="2"/>
        <w:rPr>
          <w:sz w:val="12"/>
          <w:szCs w:val="28"/>
          <w:lang w:eastAsia="en-US"/>
        </w:rPr>
      </w:pPr>
    </w:p>
    <w:p w:rsidR="007D78DE" w:rsidRPr="007D78DE" w:rsidRDefault="007D78DE" w:rsidP="007D78DE">
      <w:pPr>
        <w:widowControl w:val="0"/>
        <w:autoSpaceDE w:val="0"/>
        <w:autoSpaceDN w:val="0"/>
        <w:spacing w:before="90"/>
        <w:ind w:right="711"/>
        <w:jc w:val="right"/>
        <w:rPr>
          <w:szCs w:val="22"/>
          <w:lang w:eastAsia="en-US"/>
        </w:rPr>
      </w:pPr>
      <w:r w:rsidRPr="007D78DE">
        <w:rPr>
          <w:szCs w:val="22"/>
          <w:lang w:eastAsia="en-US"/>
        </w:rPr>
        <w:t>Приложение</w:t>
      </w:r>
      <w:r w:rsidRPr="007D78DE">
        <w:rPr>
          <w:spacing w:val="-57"/>
          <w:szCs w:val="22"/>
          <w:lang w:eastAsia="en-US"/>
        </w:rPr>
        <w:t xml:space="preserve"> </w:t>
      </w:r>
      <w:r w:rsidRPr="007D78DE">
        <w:rPr>
          <w:szCs w:val="22"/>
          <w:lang w:eastAsia="en-US"/>
        </w:rPr>
        <w:t>к постановлению администрации</w:t>
      </w:r>
      <w:r w:rsidRPr="007D78DE">
        <w:rPr>
          <w:spacing w:val="-58"/>
          <w:szCs w:val="22"/>
          <w:lang w:eastAsia="en-US"/>
        </w:rPr>
        <w:t xml:space="preserve"> </w:t>
      </w:r>
      <w:r w:rsidRPr="007D78DE">
        <w:rPr>
          <w:szCs w:val="22"/>
          <w:lang w:eastAsia="en-US"/>
        </w:rPr>
        <w:t>сельского</w:t>
      </w:r>
      <w:r w:rsidRPr="007D78DE">
        <w:rPr>
          <w:spacing w:val="-1"/>
          <w:szCs w:val="22"/>
          <w:lang w:eastAsia="en-US"/>
        </w:rPr>
        <w:t xml:space="preserve"> </w:t>
      </w:r>
      <w:r w:rsidRPr="007D78DE">
        <w:rPr>
          <w:szCs w:val="22"/>
          <w:lang w:eastAsia="en-US"/>
        </w:rPr>
        <w:t>поселения</w:t>
      </w:r>
      <w:r w:rsidRPr="007D78DE">
        <w:rPr>
          <w:spacing w:val="-1"/>
          <w:szCs w:val="22"/>
          <w:lang w:eastAsia="en-US"/>
        </w:rPr>
        <w:t xml:space="preserve"> </w:t>
      </w:r>
      <w:proofErr w:type="gramStart"/>
      <w:r w:rsidRPr="007D78DE">
        <w:rPr>
          <w:szCs w:val="22"/>
          <w:lang w:eastAsia="en-US"/>
        </w:rPr>
        <w:t>Светлый</w:t>
      </w:r>
      <w:proofErr w:type="gramEnd"/>
    </w:p>
    <w:p w:rsidR="007D78DE" w:rsidRPr="007D78DE" w:rsidRDefault="007D78DE" w:rsidP="007D78DE">
      <w:pPr>
        <w:widowControl w:val="0"/>
        <w:autoSpaceDE w:val="0"/>
        <w:autoSpaceDN w:val="0"/>
        <w:ind w:right="711"/>
        <w:jc w:val="right"/>
        <w:rPr>
          <w:szCs w:val="22"/>
          <w:lang w:eastAsia="en-US"/>
        </w:rPr>
      </w:pPr>
      <w:r w:rsidRPr="007D78DE">
        <w:rPr>
          <w:szCs w:val="22"/>
          <w:lang w:eastAsia="en-US"/>
        </w:rPr>
        <w:t>от 21.12.2023 №</w:t>
      </w:r>
      <w:r w:rsidRPr="007D78DE">
        <w:rPr>
          <w:spacing w:val="-1"/>
          <w:szCs w:val="22"/>
          <w:lang w:eastAsia="en-US"/>
        </w:rPr>
        <w:t xml:space="preserve"> </w:t>
      </w:r>
      <w:r w:rsidRPr="007D78DE">
        <w:rPr>
          <w:szCs w:val="22"/>
          <w:lang w:eastAsia="en-US"/>
        </w:rPr>
        <w:t>138</w:t>
      </w:r>
    </w:p>
    <w:p w:rsidR="007D78DE" w:rsidRPr="007D78DE" w:rsidRDefault="007D78DE" w:rsidP="007D78DE">
      <w:pPr>
        <w:widowControl w:val="0"/>
        <w:autoSpaceDE w:val="0"/>
        <w:autoSpaceDN w:val="0"/>
        <w:spacing w:before="2"/>
        <w:rPr>
          <w:sz w:val="16"/>
          <w:szCs w:val="28"/>
          <w:lang w:eastAsia="en-US"/>
        </w:rPr>
      </w:pPr>
    </w:p>
    <w:p w:rsidR="007D78DE" w:rsidRPr="007D78DE" w:rsidRDefault="007D78DE" w:rsidP="007D78DE">
      <w:pPr>
        <w:widowControl w:val="0"/>
        <w:autoSpaceDE w:val="0"/>
        <w:autoSpaceDN w:val="0"/>
        <w:rPr>
          <w:sz w:val="16"/>
          <w:szCs w:val="22"/>
          <w:lang w:eastAsia="en-US"/>
        </w:rPr>
        <w:sectPr w:rsidR="007D78DE" w:rsidRPr="007D78DE">
          <w:headerReference w:type="default" r:id="rId46"/>
          <w:pgSz w:w="16840" w:h="11910" w:orient="landscape"/>
          <w:pgMar w:top="1180" w:right="420" w:bottom="280" w:left="740" w:header="710" w:footer="0" w:gutter="0"/>
          <w:pgNumType w:start="2"/>
          <w:cols w:space="720"/>
        </w:sectPr>
      </w:pPr>
    </w:p>
    <w:p w:rsidR="007D78DE" w:rsidRPr="007D78DE" w:rsidRDefault="007D78DE" w:rsidP="007D78DE">
      <w:pPr>
        <w:widowControl w:val="0"/>
        <w:autoSpaceDE w:val="0"/>
        <w:autoSpaceDN w:val="0"/>
        <w:rPr>
          <w:sz w:val="26"/>
          <w:szCs w:val="28"/>
          <w:lang w:eastAsia="en-US"/>
        </w:rPr>
      </w:pPr>
    </w:p>
    <w:p w:rsidR="007D78DE" w:rsidRPr="007D78DE" w:rsidRDefault="007D78DE" w:rsidP="007D78DE">
      <w:pPr>
        <w:widowControl w:val="0"/>
        <w:autoSpaceDE w:val="0"/>
        <w:autoSpaceDN w:val="0"/>
        <w:spacing w:before="10"/>
        <w:rPr>
          <w:sz w:val="29"/>
          <w:szCs w:val="28"/>
          <w:lang w:eastAsia="en-US"/>
        </w:rPr>
      </w:pPr>
    </w:p>
    <w:p w:rsidR="007D78DE" w:rsidRPr="007D78DE" w:rsidRDefault="007D78DE" w:rsidP="007D78DE">
      <w:pPr>
        <w:widowControl w:val="0"/>
        <w:autoSpaceDE w:val="0"/>
        <w:autoSpaceDN w:val="0"/>
        <w:ind w:right="-2"/>
        <w:rPr>
          <w:szCs w:val="22"/>
          <w:lang w:eastAsia="en-US"/>
        </w:rPr>
      </w:pPr>
      <w:r w:rsidRPr="007D78DE">
        <w:rPr>
          <w:szCs w:val="22"/>
          <w:lang w:eastAsia="en-US"/>
        </w:rPr>
        <w:t>Паспорт</w:t>
      </w:r>
      <w:r w:rsidRPr="007D78DE">
        <w:rPr>
          <w:spacing w:val="1"/>
          <w:szCs w:val="22"/>
          <w:lang w:eastAsia="en-US"/>
        </w:rPr>
        <w:t xml:space="preserve"> </w:t>
      </w:r>
      <w:r w:rsidRPr="007D78DE">
        <w:rPr>
          <w:spacing w:val="-1"/>
          <w:szCs w:val="22"/>
          <w:lang w:eastAsia="en-US"/>
        </w:rPr>
        <w:t>муниципальной</w:t>
      </w:r>
      <w:r w:rsidRPr="007D78DE">
        <w:rPr>
          <w:spacing w:val="-8"/>
          <w:szCs w:val="22"/>
          <w:lang w:eastAsia="en-US"/>
        </w:rPr>
        <w:t xml:space="preserve"> </w:t>
      </w:r>
      <w:r w:rsidRPr="007D78DE">
        <w:rPr>
          <w:szCs w:val="22"/>
          <w:lang w:eastAsia="en-US"/>
        </w:rPr>
        <w:t>программы</w:t>
      </w:r>
    </w:p>
    <w:p w:rsidR="007D78DE" w:rsidRPr="007D78DE" w:rsidRDefault="007D78DE" w:rsidP="007D78DE">
      <w:pPr>
        <w:widowControl w:val="0"/>
        <w:autoSpaceDE w:val="0"/>
        <w:autoSpaceDN w:val="0"/>
        <w:spacing w:before="90"/>
        <w:ind w:right="710"/>
        <w:rPr>
          <w:szCs w:val="22"/>
          <w:lang w:eastAsia="en-US"/>
        </w:rPr>
      </w:pPr>
      <w:r w:rsidRPr="007D78DE">
        <w:rPr>
          <w:sz w:val="22"/>
          <w:szCs w:val="22"/>
          <w:lang w:eastAsia="en-US"/>
        </w:rPr>
        <w:br w:type="column"/>
      </w:r>
      <w:r w:rsidRPr="007D78DE">
        <w:rPr>
          <w:szCs w:val="22"/>
          <w:lang w:eastAsia="en-US"/>
        </w:rPr>
        <w:lastRenderedPageBreak/>
        <w:t>Приложение</w:t>
      </w:r>
      <w:r w:rsidRPr="007D78DE">
        <w:rPr>
          <w:spacing w:val="1"/>
          <w:szCs w:val="22"/>
          <w:lang w:eastAsia="en-US"/>
        </w:rPr>
        <w:t xml:space="preserve"> </w:t>
      </w:r>
      <w:r w:rsidRPr="007D78DE">
        <w:rPr>
          <w:szCs w:val="22"/>
          <w:lang w:eastAsia="en-US"/>
        </w:rPr>
        <w:t>1</w:t>
      </w:r>
      <w:r w:rsidRPr="007D78DE">
        <w:rPr>
          <w:spacing w:val="-57"/>
          <w:szCs w:val="22"/>
          <w:lang w:eastAsia="en-US"/>
        </w:rPr>
        <w:t xml:space="preserve"> </w:t>
      </w:r>
      <w:r w:rsidRPr="007D78DE">
        <w:rPr>
          <w:szCs w:val="22"/>
          <w:lang w:eastAsia="en-US"/>
        </w:rPr>
        <w:t>к</w:t>
      </w:r>
      <w:r w:rsidRPr="007D78DE">
        <w:rPr>
          <w:spacing w:val="-8"/>
          <w:szCs w:val="22"/>
          <w:lang w:eastAsia="en-US"/>
        </w:rPr>
        <w:t xml:space="preserve"> </w:t>
      </w:r>
      <w:r w:rsidRPr="007D78DE">
        <w:rPr>
          <w:szCs w:val="22"/>
          <w:lang w:eastAsia="en-US"/>
        </w:rPr>
        <w:t>муниципальной</w:t>
      </w:r>
      <w:r w:rsidRPr="007D78DE">
        <w:rPr>
          <w:spacing w:val="-7"/>
          <w:szCs w:val="22"/>
          <w:lang w:eastAsia="en-US"/>
        </w:rPr>
        <w:t xml:space="preserve"> </w:t>
      </w:r>
      <w:r w:rsidRPr="007D78DE">
        <w:rPr>
          <w:szCs w:val="22"/>
          <w:lang w:eastAsia="en-US"/>
        </w:rPr>
        <w:t>программе</w:t>
      </w:r>
    </w:p>
    <w:p w:rsidR="007D78DE" w:rsidRPr="007D78DE" w:rsidRDefault="007D78DE" w:rsidP="007D78DE">
      <w:pPr>
        <w:widowControl w:val="0"/>
        <w:autoSpaceDE w:val="0"/>
        <w:autoSpaceDN w:val="0"/>
        <w:rPr>
          <w:szCs w:val="22"/>
          <w:lang w:eastAsia="en-US"/>
        </w:rPr>
        <w:sectPr w:rsidR="007D78DE" w:rsidRPr="007D78DE">
          <w:type w:val="continuous"/>
          <w:pgSz w:w="16840" w:h="11910" w:orient="landscape"/>
          <w:pgMar w:top="1040" w:right="420" w:bottom="280" w:left="740" w:header="720" w:footer="720" w:gutter="0"/>
          <w:cols w:num="2" w:space="720" w:equalWidth="0">
            <w:col w:w="9097" w:space="40"/>
            <w:col w:w="6543"/>
          </w:cols>
        </w:sectPr>
      </w:pPr>
    </w:p>
    <w:p w:rsidR="007D78DE" w:rsidRPr="007D78DE" w:rsidRDefault="007D78DE" w:rsidP="007D78DE">
      <w:pPr>
        <w:widowControl w:val="0"/>
        <w:autoSpaceDE w:val="0"/>
        <w:autoSpaceDN w:val="0"/>
        <w:ind w:right="2732"/>
        <w:jc w:val="center"/>
        <w:rPr>
          <w:szCs w:val="22"/>
          <w:lang w:eastAsia="en-US"/>
        </w:rPr>
      </w:pPr>
      <w:r w:rsidRPr="007D78DE">
        <w:rPr>
          <w:szCs w:val="22"/>
          <w:lang w:eastAsia="en-US"/>
        </w:rPr>
        <w:lastRenderedPageBreak/>
        <w:t>«Развитие</w:t>
      </w:r>
      <w:r w:rsidRPr="007D78DE">
        <w:rPr>
          <w:spacing w:val="-2"/>
          <w:szCs w:val="22"/>
          <w:lang w:eastAsia="en-US"/>
        </w:rPr>
        <w:t xml:space="preserve"> </w:t>
      </w:r>
      <w:r w:rsidRPr="007D78DE">
        <w:rPr>
          <w:szCs w:val="22"/>
          <w:lang w:eastAsia="en-US"/>
        </w:rPr>
        <w:t>спорта,</w:t>
      </w:r>
      <w:r w:rsidRPr="007D78DE">
        <w:rPr>
          <w:spacing w:val="-1"/>
          <w:szCs w:val="22"/>
          <w:lang w:eastAsia="en-US"/>
        </w:rPr>
        <w:t xml:space="preserve"> </w:t>
      </w:r>
      <w:r w:rsidRPr="007D78DE">
        <w:rPr>
          <w:szCs w:val="22"/>
          <w:lang w:eastAsia="en-US"/>
        </w:rPr>
        <w:t>культуры</w:t>
      </w:r>
      <w:r w:rsidRPr="007D78DE">
        <w:rPr>
          <w:spacing w:val="-1"/>
          <w:szCs w:val="22"/>
          <w:lang w:eastAsia="en-US"/>
        </w:rPr>
        <w:t xml:space="preserve"> </w:t>
      </w:r>
      <w:r w:rsidRPr="007D78DE">
        <w:rPr>
          <w:szCs w:val="22"/>
          <w:lang w:eastAsia="en-US"/>
        </w:rPr>
        <w:t>и</w:t>
      </w:r>
      <w:r w:rsidRPr="007D78DE">
        <w:rPr>
          <w:spacing w:val="-1"/>
          <w:szCs w:val="22"/>
          <w:lang w:eastAsia="en-US"/>
        </w:rPr>
        <w:t xml:space="preserve"> </w:t>
      </w:r>
      <w:r w:rsidRPr="007D78DE">
        <w:rPr>
          <w:szCs w:val="22"/>
          <w:lang w:eastAsia="en-US"/>
        </w:rPr>
        <w:t>библиотечного</w:t>
      </w:r>
      <w:r w:rsidRPr="007D78DE">
        <w:rPr>
          <w:spacing w:val="-4"/>
          <w:szCs w:val="22"/>
          <w:lang w:eastAsia="en-US"/>
        </w:rPr>
        <w:t xml:space="preserve"> </w:t>
      </w:r>
      <w:r w:rsidRPr="007D78DE">
        <w:rPr>
          <w:szCs w:val="22"/>
          <w:lang w:eastAsia="en-US"/>
        </w:rPr>
        <w:t>дела</w:t>
      </w:r>
      <w:r w:rsidRPr="007D78DE">
        <w:rPr>
          <w:spacing w:val="-2"/>
          <w:szCs w:val="22"/>
          <w:lang w:eastAsia="en-US"/>
        </w:rPr>
        <w:t xml:space="preserve"> </w:t>
      </w:r>
      <w:r w:rsidRPr="007D78DE">
        <w:rPr>
          <w:szCs w:val="22"/>
          <w:lang w:eastAsia="en-US"/>
        </w:rPr>
        <w:t>в</w:t>
      </w:r>
      <w:r w:rsidRPr="007D78DE">
        <w:rPr>
          <w:spacing w:val="-2"/>
          <w:szCs w:val="22"/>
          <w:lang w:eastAsia="en-US"/>
        </w:rPr>
        <w:t xml:space="preserve"> </w:t>
      </w:r>
      <w:r w:rsidRPr="007D78DE">
        <w:rPr>
          <w:szCs w:val="22"/>
          <w:lang w:eastAsia="en-US"/>
        </w:rPr>
        <w:t>сельском</w:t>
      </w:r>
      <w:r w:rsidRPr="007D78DE">
        <w:rPr>
          <w:spacing w:val="-2"/>
          <w:szCs w:val="22"/>
          <w:lang w:eastAsia="en-US"/>
        </w:rPr>
        <w:t xml:space="preserve"> </w:t>
      </w:r>
      <w:r w:rsidRPr="007D78DE">
        <w:rPr>
          <w:szCs w:val="22"/>
          <w:lang w:eastAsia="en-US"/>
        </w:rPr>
        <w:t>поселении</w:t>
      </w:r>
      <w:r w:rsidRPr="007D78DE">
        <w:rPr>
          <w:spacing w:val="-3"/>
          <w:szCs w:val="22"/>
          <w:lang w:eastAsia="en-US"/>
        </w:rPr>
        <w:t xml:space="preserve"> </w:t>
      </w:r>
      <w:proofErr w:type="gramStart"/>
      <w:r w:rsidRPr="007D78DE">
        <w:rPr>
          <w:szCs w:val="22"/>
          <w:lang w:eastAsia="en-US"/>
        </w:rPr>
        <w:t>Светлый</w:t>
      </w:r>
      <w:proofErr w:type="gramEnd"/>
      <w:r w:rsidRPr="007D78DE">
        <w:rPr>
          <w:spacing w:val="-1"/>
          <w:szCs w:val="22"/>
          <w:lang w:eastAsia="en-US"/>
        </w:rPr>
        <w:t xml:space="preserve"> </w:t>
      </w:r>
      <w:r w:rsidRPr="007D78DE">
        <w:rPr>
          <w:szCs w:val="22"/>
          <w:lang w:eastAsia="en-US"/>
        </w:rPr>
        <w:t>на</w:t>
      </w:r>
      <w:r w:rsidRPr="007D78DE">
        <w:rPr>
          <w:spacing w:val="-2"/>
          <w:szCs w:val="22"/>
          <w:lang w:eastAsia="en-US"/>
        </w:rPr>
        <w:t xml:space="preserve"> </w:t>
      </w:r>
      <w:r w:rsidRPr="007D78DE">
        <w:rPr>
          <w:szCs w:val="22"/>
          <w:lang w:eastAsia="en-US"/>
        </w:rPr>
        <w:t>2024-2030</w:t>
      </w:r>
      <w:r w:rsidRPr="007D78DE">
        <w:rPr>
          <w:spacing w:val="-1"/>
          <w:szCs w:val="22"/>
          <w:lang w:eastAsia="en-US"/>
        </w:rPr>
        <w:t xml:space="preserve"> </w:t>
      </w:r>
      <w:r w:rsidRPr="007D78DE">
        <w:rPr>
          <w:szCs w:val="22"/>
          <w:lang w:eastAsia="en-US"/>
        </w:rPr>
        <w:t>годы»</w:t>
      </w:r>
    </w:p>
    <w:p w:rsidR="007D78DE" w:rsidRPr="007D78DE" w:rsidRDefault="007D78DE" w:rsidP="007D78DE">
      <w:pPr>
        <w:widowControl w:val="0"/>
        <w:autoSpaceDE w:val="0"/>
        <w:autoSpaceDN w:val="0"/>
        <w:rPr>
          <w:szCs w:val="28"/>
          <w:lang w:eastAsia="en-US"/>
        </w:rPr>
      </w:pPr>
    </w:p>
    <w:p w:rsidR="007D78DE" w:rsidRPr="007D78DE" w:rsidRDefault="007D78DE" w:rsidP="00BE2614">
      <w:pPr>
        <w:widowControl w:val="0"/>
        <w:numPr>
          <w:ilvl w:val="1"/>
          <w:numId w:val="16"/>
        </w:numPr>
        <w:tabs>
          <w:tab w:val="left" w:pos="7030"/>
        </w:tabs>
        <w:autoSpaceDE w:val="0"/>
        <w:autoSpaceDN w:val="0"/>
        <w:ind w:hanging="361"/>
        <w:rPr>
          <w:szCs w:val="22"/>
          <w:lang w:eastAsia="en-US"/>
        </w:rPr>
      </w:pPr>
      <w:r w:rsidRPr="007D78DE">
        <w:rPr>
          <w:szCs w:val="22"/>
          <w:lang w:eastAsia="en-US"/>
        </w:rPr>
        <w:t>Основные</w:t>
      </w:r>
      <w:r w:rsidRPr="007D78DE">
        <w:rPr>
          <w:spacing w:val="-4"/>
          <w:szCs w:val="22"/>
          <w:lang w:eastAsia="en-US"/>
        </w:rPr>
        <w:t xml:space="preserve"> </w:t>
      </w:r>
      <w:r w:rsidRPr="007D78DE">
        <w:rPr>
          <w:szCs w:val="22"/>
          <w:lang w:eastAsia="en-US"/>
        </w:rPr>
        <w:t>положения</w:t>
      </w:r>
    </w:p>
    <w:p w:rsidR="007D78DE" w:rsidRPr="007D78DE" w:rsidRDefault="007D78DE" w:rsidP="007D78DE">
      <w:pPr>
        <w:widowControl w:val="0"/>
        <w:autoSpaceDE w:val="0"/>
        <w:autoSpaceDN w:val="0"/>
        <w:spacing w:before="8"/>
        <w:rPr>
          <w:szCs w:val="28"/>
          <w:lang w:eastAsia="en-US"/>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023"/>
      </w:tblGrid>
      <w:tr w:rsidR="007D78DE" w:rsidRPr="007D78DE" w:rsidTr="007D78DE">
        <w:trPr>
          <w:trHeight w:val="590"/>
        </w:trPr>
        <w:tc>
          <w:tcPr>
            <w:tcW w:w="6875" w:type="dxa"/>
            <w:shd w:val="clear" w:color="auto" w:fill="auto"/>
          </w:tcPr>
          <w:p w:rsidR="007D78DE" w:rsidRPr="007D78DE" w:rsidRDefault="007D78DE" w:rsidP="007D78DE">
            <w:pPr>
              <w:widowControl w:val="0"/>
              <w:autoSpaceDE w:val="0"/>
              <w:autoSpaceDN w:val="0"/>
              <w:spacing w:before="11"/>
              <w:rPr>
                <w:szCs w:val="22"/>
                <w:lang w:eastAsia="en-US"/>
              </w:rPr>
            </w:pPr>
            <w:r w:rsidRPr="007D78DE">
              <w:rPr>
                <w:szCs w:val="22"/>
                <w:lang w:eastAsia="en-US"/>
              </w:rPr>
              <w:t>Ответственный исполнитель муниципальной</w:t>
            </w:r>
            <w:r w:rsidRPr="007D78DE">
              <w:rPr>
                <w:spacing w:val="1"/>
                <w:szCs w:val="22"/>
                <w:lang w:eastAsia="en-US"/>
              </w:rPr>
              <w:t xml:space="preserve"> </w:t>
            </w:r>
            <w:r w:rsidRPr="007D78DE">
              <w:rPr>
                <w:szCs w:val="22"/>
                <w:lang w:eastAsia="en-US"/>
              </w:rPr>
              <w:t>программы</w:t>
            </w:r>
            <w:r w:rsidRPr="007D78DE">
              <w:rPr>
                <w:spacing w:val="-57"/>
                <w:szCs w:val="22"/>
                <w:lang w:eastAsia="en-US"/>
              </w:rPr>
              <w:t xml:space="preserve"> </w:t>
            </w:r>
            <w:r w:rsidRPr="007D78DE">
              <w:rPr>
                <w:szCs w:val="22"/>
                <w:lang w:eastAsia="en-US"/>
              </w:rPr>
              <w:t>Соисполнитель</w:t>
            </w:r>
          </w:p>
        </w:tc>
        <w:tc>
          <w:tcPr>
            <w:tcW w:w="8023" w:type="dxa"/>
            <w:shd w:val="clear" w:color="auto" w:fill="auto"/>
          </w:tcPr>
          <w:p w:rsidR="007D78DE" w:rsidRPr="007D78DE" w:rsidRDefault="007D78DE" w:rsidP="007D78DE">
            <w:pPr>
              <w:widowControl w:val="0"/>
              <w:autoSpaceDE w:val="0"/>
              <w:autoSpaceDN w:val="0"/>
              <w:spacing w:before="11"/>
              <w:ind w:right="3211"/>
              <w:rPr>
                <w:szCs w:val="22"/>
                <w:lang w:eastAsia="en-US"/>
              </w:rPr>
            </w:pPr>
            <w:r w:rsidRPr="007D78DE">
              <w:rPr>
                <w:szCs w:val="22"/>
                <w:lang w:eastAsia="en-US"/>
              </w:rPr>
              <w:t>Администрация сельского поселения Светлый</w:t>
            </w:r>
            <w:r w:rsidRPr="007D78DE">
              <w:rPr>
                <w:spacing w:val="-58"/>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r w:rsidRPr="007D78DE">
              <w:rPr>
                <w:spacing w:val="2"/>
                <w:szCs w:val="22"/>
                <w:lang w:eastAsia="en-US"/>
              </w:rPr>
              <w:t xml:space="preserve"> </w:t>
            </w:r>
            <w:r w:rsidRPr="007D78DE">
              <w:rPr>
                <w:szCs w:val="22"/>
                <w:lang w:eastAsia="en-US"/>
              </w:rPr>
              <w:t>«Пилигрим»</w:t>
            </w:r>
          </w:p>
        </w:tc>
      </w:tr>
      <w:tr w:rsidR="007D78DE" w:rsidRPr="007D78DE" w:rsidTr="007D78DE">
        <w:trPr>
          <w:trHeight w:val="563"/>
        </w:trPr>
        <w:tc>
          <w:tcPr>
            <w:tcW w:w="6875" w:type="dxa"/>
            <w:shd w:val="clear" w:color="auto" w:fill="auto"/>
          </w:tcPr>
          <w:p w:rsidR="007D78DE" w:rsidRPr="007D78DE" w:rsidRDefault="007D78DE" w:rsidP="007D78DE">
            <w:pPr>
              <w:widowControl w:val="0"/>
              <w:autoSpaceDE w:val="0"/>
              <w:autoSpaceDN w:val="0"/>
              <w:spacing w:before="135"/>
              <w:rPr>
                <w:szCs w:val="22"/>
                <w:lang w:eastAsia="en-US"/>
              </w:rPr>
            </w:pPr>
            <w:r w:rsidRPr="007D78DE">
              <w:rPr>
                <w:szCs w:val="22"/>
                <w:lang w:eastAsia="en-US"/>
              </w:rPr>
              <w:t>Период</w:t>
            </w:r>
            <w:r w:rsidRPr="007D78DE">
              <w:rPr>
                <w:spacing w:val="-4"/>
                <w:szCs w:val="22"/>
                <w:lang w:eastAsia="en-US"/>
              </w:rPr>
              <w:t xml:space="preserve"> </w:t>
            </w:r>
            <w:r w:rsidRPr="007D78DE">
              <w:rPr>
                <w:szCs w:val="22"/>
                <w:lang w:eastAsia="en-US"/>
              </w:rPr>
              <w:t>реализации</w:t>
            </w:r>
            <w:r w:rsidRPr="007D78DE">
              <w:rPr>
                <w:spacing w:val="-4"/>
                <w:szCs w:val="22"/>
                <w:lang w:eastAsia="en-US"/>
              </w:rPr>
              <w:t xml:space="preserve"> </w:t>
            </w:r>
            <w:r w:rsidRPr="007D78DE">
              <w:rPr>
                <w:szCs w:val="22"/>
                <w:lang w:eastAsia="en-US"/>
              </w:rPr>
              <w:t>муниципальной</w:t>
            </w:r>
            <w:r w:rsidRPr="007D78DE">
              <w:rPr>
                <w:spacing w:val="-6"/>
                <w:szCs w:val="22"/>
                <w:lang w:eastAsia="en-US"/>
              </w:rPr>
              <w:t xml:space="preserve"> </w:t>
            </w:r>
            <w:r w:rsidRPr="007D78DE">
              <w:rPr>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135"/>
              <w:rPr>
                <w:szCs w:val="22"/>
                <w:lang w:eastAsia="en-US"/>
              </w:rPr>
            </w:pPr>
            <w:r w:rsidRPr="007D78DE">
              <w:rPr>
                <w:szCs w:val="22"/>
                <w:lang w:eastAsia="en-US"/>
              </w:rPr>
              <w:t>2024-2030</w:t>
            </w:r>
            <w:r w:rsidRPr="007D78DE">
              <w:rPr>
                <w:spacing w:val="-3"/>
                <w:szCs w:val="22"/>
                <w:lang w:eastAsia="en-US"/>
              </w:rPr>
              <w:t xml:space="preserve"> </w:t>
            </w:r>
            <w:r w:rsidRPr="007D78DE">
              <w:rPr>
                <w:szCs w:val="22"/>
                <w:lang w:eastAsia="en-US"/>
              </w:rPr>
              <w:t>годы</w:t>
            </w:r>
          </w:p>
        </w:tc>
      </w:tr>
      <w:tr w:rsidR="007D78DE" w:rsidRPr="007D78DE" w:rsidTr="007D78DE">
        <w:trPr>
          <w:trHeight w:val="2484"/>
        </w:trPr>
        <w:tc>
          <w:tcPr>
            <w:tcW w:w="6875"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199"/>
              <w:rPr>
                <w:szCs w:val="22"/>
                <w:lang w:eastAsia="en-US"/>
              </w:rPr>
            </w:pPr>
            <w:r w:rsidRPr="007D78DE">
              <w:rPr>
                <w:szCs w:val="22"/>
                <w:lang w:eastAsia="en-US"/>
              </w:rPr>
              <w:t>Цели</w:t>
            </w:r>
            <w:r w:rsidRPr="007D78DE">
              <w:rPr>
                <w:spacing w:val="-3"/>
                <w:szCs w:val="22"/>
                <w:lang w:eastAsia="en-US"/>
              </w:rPr>
              <w:t xml:space="preserve"> </w:t>
            </w:r>
            <w:r w:rsidRPr="007D78DE">
              <w:rPr>
                <w:szCs w:val="22"/>
                <w:lang w:eastAsia="en-US"/>
              </w:rPr>
              <w:t>муниципальной</w:t>
            </w:r>
            <w:r w:rsidRPr="007D78DE">
              <w:rPr>
                <w:spacing w:val="53"/>
                <w:szCs w:val="22"/>
                <w:lang w:eastAsia="en-US"/>
              </w:rPr>
              <w:t xml:space="preserve"> </w:t>
            </w:r>
            <w:r w:rsidRPr="007D78DE">
              <w:rPr>
                <w:szCs w:val="22"/>
                <w:lang w:eastAsia="en-US"/>
              </w:rPr>
              <w:t>программы</w:t>
            </w:r>
          </w:p>
        </w:tc>
        <w:tc>
          <w:tcPr>
            <w:tcW w:w="8023" w:type="dxa"/>
            <w:shd w:val="clear" w:color="auto" w:fill="auto"/>
          </w:tcPr>
          <w:p w:rsidR="007D78DE" w:rsidRPr="007D78DE" w:rsidRDefault="007D78DE" w:rsidP="00BE2614">
            <w:pPr>
              <w:widowControl w:val="0"/>
              <w:numPr>
                <w:ilvl w:val="0"/>
                <w:numId w:val="15"/>
              </w:numPr>
              <w:tabs>
                <w:tab w:val="left" w:pos="972"/>
              </w:tabs>
              <w:autoSpaceDE w:val="0"/>
              <w:autoSpaceDN w:val="0"/>
              <w:ind w:right="635" w:firstLine="648"/>
              <w:rPr>
                <w:szCs w:val="22"/>
                <w:lang w:eastAsia="en-US"/>
              </w:rPr>
            </w:pPr>
            <w:r w:rsidRPr="007D78DE">
              <w:rPr>
                <w:szCs w:val="22"/>
                <w:lang w:eastAsia="en-US"/>
              </w:rPr>
              <w:t>Сохранение</w:t>
            </w:r>
            <w:r w:rsidRPr="007D78DE">
              <w:rPr>
                <w:spacing w:val="-5"/>
                <w:szCs w:val="22"/>
                <w:lang w:eastAsia="en-US"/>
              </w:rPr>
              <w:t xml:space="preserve"> </w:t>
            </w:r>
            <w:r w:rsidRPr="007D78DE">
              <w:rPr>
                <w:szCs w:val="22"/>
                <w:lang w:eastAsia="en-US"/>
              </w:rPr>
              <w:t>и</w:t>
            </w:r>
            <w:r w:rsidRPr="007D78DE">
              <w:rPr>
                <w:spacing w:val="-5"/>
                <w:szCs w:val="22"/>
                <w:lang w:eastAsia="en-US"/>
              </w:rPr>
              <w:t xml:space="preserve"> </w:t>
            </w:r>
            <w:r w:rsidRPr="007D78DE">
              <w:rPr>
                <w:szCs w:val="22"/>
                <w:lang w:eastAsia="en-US"/>
              </w:rPr>
              <w:t>популяризация</w:t>
            </w:r>
            <w:r w:rsidRPr="007D78DE">
              <w:rPr>
                <w:spacing w:val="-4"/>
                <w:szCs w:val="22"/>
                <w:lang w:eastAsia="en-US"/>
              </w:rPr>
              <w:t xml:space="preserve"> </w:t>
            </w:r>
            <w:r w:rsidRPr="007D78DE">
              <w:rPr>
                <w:szCs w:val="22"/>
                <w:lang w:eastAsia="en-US"/>
              </w:rPr>
              <w:t>культурного</w:t>
            </w:r>
            <w:r w:rsidRPr="007D78DE">
              <w:rPr>
                <w:spacing w:val="-4"/>
                <w:szCs w:val="22"/>
                <w:lang w:eastAsia="en-US"/>
              </w:rPr>
              <w:t xml:space="preserve"> </w:t>
            </w:r>
            <w:r w:rsidRPr="007D78DE">
              <w:rPr>
                <w:szCs w:val="22"/>
                <w:lang w:eastAsia="en-US"/>
              </w:rPr>
              <w:t>наследия</w:t>
            </w:r>
            <w:r w:rsidRPr="007D78DE">
              <w:rPr>
                <w:spacing w:val="-3"/>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 xml:space="preserve">поселения </w:t>
            </w:r>
            <w:proofErr w:type="gramStart"/>
            <w:r w:rsidRPr="007D78DE">
              <w:rPr>
                <w:szCs w:val="22"/>
                <w:lang w:eastAsia="en-US"/>
              </w:rPr>
              <w:t>Светлый</w:t>
            </w:r>
            <w:proofErr w:type="gramEnd"/>
            <w:r w:rsidRPr="007D78DE">
              <w:rPr>
                <w:szCs w:val="22"/>
                <w:lang w:eastAsia="en-US"/>
              </w:rPr>
              <w:t>, привлечение внимания общества к его изучению,</w:t>
            </w:r>
            <w:r w:rsidRPr="007D78DE">
              <w:rPr>
                <w:spacing w:val="1"/>
                <w:szCs w:val="22"/>
                <w:lang w:eastAsia="en-US"/>
              </w:rPr>
              <w:t xml:space="preserve"> </w:t>
            </w:r>
            <w:r w:rsidRPr="007D78DE">
              <w:rPr>
                <w:szCs w:val="22"/>
                <w:lang w:eastAsia="en-US"/>
              </w:rPr>
              <w:t>повышение</w:t>
            </w:r>
            <w:r w:rsidRPr="007D78DE">
              <w:rPr>
                <w:spacing w:val="-4"/>
                <w:szCs w:val="22"/>
                <w:lang w:eastAsia="en-US"/>
              </w:rPr>
              <w:t xml:space="preserve"> </w:t>
            </w:r>
            <w:r w:rsidRPr="007D78DE">
              <w:rPr>
                <w:szCs w:val="22"/>
                <w:lang w:eastAsia="en-US"/>
              </w:rPr>
              <w:t>качества</w:t>
            </w:r>
            <w:r w:rsidRPr="007D78DE">
              <w:rPr>
                <w:spacing w:val="-4"/>
                <w:szCs w:val="22"/>
                <w:lang w:eastAsia="en-US"/>
              </w:rPr>
              <w:t xml:space="preserve"> </w:t>
            </w:r>
            <w:r w:rsidRPr="007D78DE">
              <w:rPr>
                <w:szCs w:val="22"/>
                <w:lang w:eastAsia="en-US"/>
              </w:rPr>
              <w:t>культурных услуг,</w:t>
            </w:r>
            <w:r w:rsidRPr="007D78DE">
              <w:rPr>
                <w:spacing w:val="-3"/>
                <w:szCs w:val="22"/>
                <w:lang w:eastAsia="en-US"/>
              </w:rPr>
              <w:t xml:space="preserve"> </w:t>
            </w:r>
            <w:r w:rsidRPr="007D78DE">
              <w:rPr>
                <w:szCs w:val="22"/>
                <w:lang w:eastAsia="en-US"/>
              </w:rPr>
              <w:t>предоставляемых</w:t>
            </w:r>
            <w:r w:rsidRPr="007D78DE">
              <w:rPr>
                <w:spacing w:val="-2"/>
                <w:szCs w:val="22"/>
                <w:lang w:eastAsia="en-US"/>
              </w:rPr>
              <w:t xml:space="preserve"> </w:t>
            </w:r>
            <w:r w:rsidRPr="007D78DE">
              <w:rPr>
                <w:szCs w:val="22"/>
                <w:lang w:eastAsia="en-US"/>
              </w:rPr>
              <w:t>в</w:t>
            </w:r>
            <w:r w:rsidRPr="007D78DE">
              <w:rPr>
                <w:spacing w:val="-3"/>
                <w:szCs w:val="22"/>
                <w:lang w:eastAsia="en-US"/>
              </w:rPr>
              <w:t xml:space="preserve"> </w:t>
            </w:r>
            <w:r w:rsidRPr="007D78DE">
              <w:rPr>
                <w:szCs w:val="22"/>
                <w:lang w:eastAsia="en-US"/>
              </w:rPr>
              <w:t>области</w:t>
            </w:r>
          </w:p>
          <w:p w:rsidR="007D78DE" w:rsidRPr="007D78DE" w:rsidRDefault="007D78DE" w:rsidP="007D78DE">
            <w:pPr>
              <w:widowControl w:val="0"/>
              <w:autoSpaceDE w:val="0"/>
              <w:autoSpaceDN w:val="0"/>
              <w:rPr>
                <w:szCs w:val="22"/>
                <w:lang w:eastAsia="en-US"/>
              </w:rPr>
            </w:pPr>
            <w:r w:rsidRPr="007D78DE">
              <w:rPr>
                <w:szCs w:val="22"/>
                <w:lang w:eastAsia="en-US"/>
              </w:rPr>
              <w:t>библиотечного</w:t>
            </w:r>
            <w:r w:rsidRPr="007D78DE">
              <w:rPr>
                <w:spacing w:val="-3"/>
                <w:szCs w:val="22"/>
                <w:lang w:eastAsia="en-US"/>
              </w:rPr>
              <w:t xml:space="preserve"> </w:t>
            </w:r>
            <w:r w:rsidRPr="007D78DE">
              <w:rPr>
                <w:szCs w:val="22"/>
                <w:lang w:eastAsia="en-US"/>
              </w:rPr>
              <w:t>дела.</w:t>
            </w:r>
          </w:p>
          <w:p w:rsidR="007D78DE" w:rsidRPr="007D78DE" w:rsidRDefault="007D78DE" w:rsidP="00BE2614">
            <w:pPr>
              <w:widowControl w:val="0"/>
              <w:numPr>
                <w:ilvl w:val="0"/>
                <w:numId w:val="15"/>
              </w:numPr>
              <w:tabs>
                <w:tab w:val="left" w:pos="972"/>
              </w:tabs>
              <w:autoSpaceDE w:val="0"/>
              <w:autoSpaceDN w:val="0"/>
              <w:ind w:left="971"/>
              <w:rPr>
                <w:szCs w:val="22"/>
                <w:lang w:eastAsia="en-US"/>
              </w:rPr>
            </w:pPr>
            <w:r w:rsidRPr="007D78DE">
              <w:rPr>
                <w:szCs w:val="22"/>
                <w:lang w:eastAsia="en-US"/>
              </w:rPr>
              <w:t>Укрепление</w:t>
            </w:r>
            <w:r w:rsidRPr="007D78DE">
              <w:rPr>
                <w:spacing w:val="-4"/>
                <w:szCs w:val="22"/>
                <w:lang w:eastAsia="en-US"/>
              </w:rPr>
              <w:t xml:space="preserve"> </w:t>
            </w:r>
            <w:r w:rsidRPr="007D78DE">
              <w:rPr>
                <w:szCs w:val="22"/>
                <w:lang w:eastAsia="en-US"/>
              </w:rPr>
              <w:t>единого</w:t>
            </w:r>
            <w:r w:rsidRPr="007D78DE">
              <w:rPr>
                <w:spacing w:val="-6"/>
                <w:szCs w:val="22"/>
                <w:lang w:eastAsia="en-US"/>
              </w:rPr>
              <w:t xml:space="preserve"> </w:t>
            </w:r>
            <w:r w:rsidRPr="007D78DE">
              <w:rPr>
                <w:szCs w:val="22"/>
                <w:lang w:eastAsia="en-US"/>
              </w:rPr>
              <w:t>культурного</w:t>
            </w:r>
            <w:r w:rsidRPr="007D78DE">
              <w:rPr>
                <w:spacing w:val="-3"/>
                <w:szCs w:val="22"/>
                <w:lang w:eastAsia="en-US"/>
              </w:rPr>
              <w:t xml:space="preserve"> </w:t>
            </w:r>
            <w:r w:rsidRPr="007D78DE">
              <w:rPr>
                <w:szCs w:val="22"/>
                <w:lang w:eastAsia="en-US"/>
              </w:rPr>
              <w:t>пространства</w:t>
            </w:r>
          </w:p>
          <w:p w:rsidR="007D78DE" w:rsidRPr="007D78DE" w:rsidRDefault="007D78DE" w:rsidP="00BE2614">
            <w:pPr>
              <w:widowControl w:val="0"/>
              <w:numPr>
                <w:ilvl w:val="0"/>
                <w:numId w:val="15"/>
              </w:numPr>
              <w:tabs>
                <w:tab w:val="left" w:pos="972"/>
              </w:tabs>
              <w:autoSpaceDE w:val="0"/>
              <w:autoSpaceDN w:val="0"/>
              <w:ind w:right="387" w:firstLine="648"/>
              <w:rPr>
                <w:szCs w:val="22"/>
                <w:lang w:eastAsia="en-US"/>
              </w:rPr>
            </w:pPr>
            <w:r w:rsidRPr="007D78DE">
              <w:rPr>
                <w:szCs w:val="22"/>
                <w:lang w:eastAsia="en-US"/>
              </w:rPr>
              <w:t>Создание</w:t>
            </w:r>
            <w:r w:rsidRPr="007D78DE">
              <w:rPr>
                <w:spacing w:val="-3"/>
                <w:szCs w:val="22"/>
                <w:lang w:eastAsia="en-US"/>
              </w:rPr>
              <w:t xml:space="preserve"> </w:t>
            </w:r>
            <w:r w:rsidRPr="007D78DE">
              <w:rPr>
                <w:szCs w:val="22"/>
                <w:lang w:eastAsia="en-US"/>
              </w:rPr>
              <w:t>условий</w:t>
            </w:r>
            <w:r w:rsidRPr="007D78DE">
              <w:rPr>
                <w:spacing w:val="-4"/>
                <w:szCs w:val="22"/>
                <w:lang w:eastAsia="en-US"/>
              </w:rPr>
              <w:t xml:space="preserve"> </w:t>
            </w:r>
            <w:r w:rsidRPr="007D78DE">
              <w:rPr>
                <w:szCs w:val="22"/>
                <w:lang w:eastAsia="en-US"/>
              </w:rPr>
              <w:t>для</w:t>
            </w:r>
            <w:r w:rsidRPr="007D78DE">
              <w:rPr>
                <w:spacing w:val="-2"/>
                <w:szCs w:val="22"/>
                <w:lang w:eastAsia="en-US"/>
              </w:rPr>
              <w:t xml:space="preserve"> </w:t>
            </w:r>
            <w:r w:rsidRPr="007D78DE">
              <w:rPr>
                <w:szCs w:val="22"/>
                <w:lang w:eastAsia="en-US"/>
              </w:rPr>
              <w:t>укрепления</w:t>
            </w:r>
            <w:r w:rsidRPr="007D78DE">
              <w:rPr>
                <w:spacing w:val="-4"/>
                <w:szCs w:val="22"/>
                <w:lang w:eastAsia="en-US"/>
              </w:rPr>
              <w:t xml:space="preserve"> </w:t>
            </w:r>
            <w:r w:rsidRPr="007D78DE">
              <w:rPr>
                <w:szCs w:val="22"/>
                <w:lang w:eastAsia="en-US"/>
              </w:rPr>
              <w:t>здоровья</w:t>
            </w:r>
            <w:r w:rsidRPr="007D78DE">
              <w:rPr>
                <w:spacing w:val="-6"/>
                <w:szCs w:val="22"/>
                <w:lang w:eastAsia="en-US"/>
              </w:rPr>
              <w:t xml:space="preserve"> </w:t>
            </w:r>
            <w:r w:rsidRPr="007D78DE">
              <w:rPr>
                <w:szCs w:val="22"/>
                <w:lang w:eastAsia="en-US"/>
              </w:rPr>
              <w:t>населения</w:t>
            </w:r>
            <w:r w:rsidRPr="007D78DE">
              <w:rPr>
                <w:spacing w:val="-4"/>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3"/>
                <w:szCs w:val="22"/>
                <w:lang w:eastAsia="en-US"/>
              </w:rPr>
              <w:t xml:space="preserve"> </w:t>
            </w:r>
            <w:proofErr w:type="gramStart"/>
            <w:r w:rsidRPr="007D78DE">
              <w:rPr>
                <w:szCs w:val="22"/>
                <w:lang w:eastAsia="en-US"/>
              </w:rPr>
              <w:t>Светлый</w:t>
            </w:r>
            <w:proofErr w:type="gramEnd"/>
            <w:r w:rsidRPr="007D78DE">
              <w:rPr>
                <w:szCs w:val="22"/>
                <w:lang w:eastAsia="en-US"/>
              </w:rPr>
              <w:t>,</w:t>
            </w:r>
            <w:r w:rsidRPr="007D78DE">
              <w:rPr>
                <w:spacing w:val="-2"/>
                <w:szCs w:val="22"/>
                <w:lang w:eastAsia="en-US"/>
              </w:rPr>
              <w:t xml:space="preserve"> </w:t>
            </w:r>
            <w:r w:rsidRPr="007D78DE">
              <w:rPr>
                <w:szCs w:val="22"/>
                <w:lang w:eastAsia="en-US"/>
              </w:rPr>
              <w:t>развитие</w:t>
            </w:r>
            <w:r w:rsidRPr="007D78DE">
              <w:rPr>
                <w:spacing w:val="-3"/>
                <w:szCs w:val="22"/>
                <w:lang w:eastAsia="en-US"/>
              </w:rPr>
              <w:t xml:space="preserve"> </w:t>
            </w:r>
            <w:r w:rsidRPr="007D78DE">
              <w:rPr>
                <w:szCs w:val="22"/>
                <w:lang w:eastAsia="en-US"/>
              </w:rPr>
              <w:t>инфраструктуры</w:t>
            </w:r>
            <w:r w:rsidRPr="007D78DE">
              <w:rPr>
                <w:spacing w:val="-1"/>
                <w:szCs w:val="22"/>
                <w:lang w:eastAsia="en-US"/>
              </w:rPr>
              <w:t xml:space="preserve"> </w:t>
            </w:r>
            <w:r w:rsidRPr="007D78DE">
              <w:rPr>
                <w:szCs w:val="22"/>
                <w:lang w:eastAsia="en-US"/>
              </w:rPr>
              <w:t>спорта,</w:t>
            </w:r>
            <w:r w:rsidRPr="007D78DE">
              <w:rPr>
                <w:spacing w:val="-3"/>
                <w:szCs w:val="22"/>
                <w:lang w:eastAsia="en-US"/>
              </w:rPr>
              <w:t xml:space="preserve"> </w:t>
            </w:r>
            <w:r w:rsidRPr="007D78DE">
              <w:rPr>
                <w:szCs w:val="22"/>
                <w:lang w:eastAsia="en-US"/>
              </w:rPr>
              <w:t>популяризация</w:t>
            </w:r>
          </w:p>
          <w:p w:rsidR="007D78DE" w:rsidRPr="007D78DE" w:rsidRDefault="007D78DE" w:rsidP="007D78DE">
            <w:pPr>
              <w:widowControl w:val="0"/>
              <w:autoSpaceDE w:val="0"/>
              <w:autoSpaceDN w:val="0"/>
              <w:spacing w:line="270" w:lineRule="atLeast"/>
              <w:ind w:right="790"/>
              <w:rPr>
                <w:szCs w:val="22"/>
                <w:lang w:eastAsia="en-US"/>
              </w:rPr>
            </w:pPr>
            <w:r w:rsidRPr="007D78DE">
              <w:rPr>
                <w:szCs w:val="22"/>
                <w:lang w:eastAsia="en-US"/>
              </w:rPr>
              <w:t>физической</w:t>
            </w:r>
            <w:r w:rsidRPr="007D78DE">
              <w:rPr>
                <w:spacing w:val="-3"/>
                <w:szCs w:val="22"/>
                <w:lang w:eastAsia="en-US"/>
              </w:rPr>
              <w:t xml:space="preserve"> </w:t>
            </w:r>
            <w:r w:rsidRPr="007D78DE">
              <w:rPr>
                <w:szCs w:val="22"/>
                <w:lang w:eastAsia="en-US"/>
              </w:rPr>
              <w:t>культуры</w:t>
            </w:r>
            <w:r w:rsidRPr="007D78DE">
              <w:rPr>
                <w:spacing w:val="-3"/>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спорта,</w:t>
            </w:r>
            <w:r w:rsidRPr="007D78DE">
              <w:rPr>
                <w:spacing w:val="-3"/>
                <w:szCs w:val="22"/>
                <w:lang w:eastAsia="en-US"/>
              </w:rPr>
              <w:t xml:space="preserve"> </w:t>
            </w:r>
            <w:r w:rsidRPr="007D78DE">
              <w:rPr>
                <w:szCs w:val="22"/>
                <w:lang w:eastAsia="en-US"/>
              </w:rPr>
              <w:t>приобщение</w:t>
            </w:r>
            <w:r w:rsidRPr="007D78DE">
              <w:rPr>
                <w:spacing w:val="-4"/>
                <w:szCs w:val="22"/>
                <w:lang w:eastAsia="en-US"/>
              </w:rPr>
              <w:t xml:space="preserve"> </w:t>
            </w:r>
            <w:r w:rsidRPr="007D78DE">
              <w:rPr>
                <w:szCs w:val="22"/>
                <w:lang w:eastAsia="en-US"/>
              </w:rPr>
              <w:t>населения</w:t>
            </w:r>
            <w:r w:rsidRPr="007D78DE">
              <w:rPr>
                <w:spacing w:val="-3"/>
                <w:szCs w:val="22"/>
                <w:lang w:eastAsia="en-US"/>
              </w:rPr>
              <w:t xml:space="preserve"> </w:t>
            </w:r>
            <w:r w:rsidRPr="007D78DE">
              <w:rPr>
                <w:szCs w:val="22"/>
                <w:lang w:eastAsia="en-US"/>
              </w:rPr>
              <w:t>к</w:t>
            </w:r>
            <w:r w:rsidRPr="007D78DE">
              <w:rPr>
                <w:spacing w:val="-3"/>
                <w:szCs w:val="22"/>
                <w:lang w:eastAsia="en-US"/>
              </w:rPr>
              <w:t xml:space="preserve"> </w:t>
            </w:r>
            <w:r w:rsidRPr="007D78DE">
              <w:rPr>
                <w:szCs w:val="22"/>
                <w:lang w:eastAsia="en-US"/>
              </w:rPr>
              <w:t>регулярным</w:t>
            </w:r>
            <w:r w:rsidRPr="007D78DE">
              <w:rPr>
                <w:spacing w:val="-57"/>
                <w:szCs w:val="22"/>
                <w:lang w:eastAsia="en-US"/>
              </w:rPr>
              <w:t xml:space="preserve"> </w:t>
            </w:r>
            <w:r w:rsidRPr="007D78DE">
              <w:rPr>
                <w:szCs w:val="22"/>
                <w:lang w:eastAsia="en-US"/>
              </w:rPr>
              <w:t>занятиям</w:t>
            </w:r>
            <w:r w:rsidRPr="007D78DE">
              <w:rPr>
                <w:spacing w:val="-2"/>
                <w:szCs w:val="22"/>
                <w:lang w:eastAsia="en-US"/>
              </w:rPr>
              <w:t xml:space="preserve"> </w:t>
            </w:r>
            <w:r w:rsidRPr="007D78DE">
              <w:rPr>
                <w:szCs w:val="22"/>
                <w:lang w:eastAsia="en-US"/>
              </w:rPr>
              <w:t>физической культурой</w:t>
            </w:r>
            <w:r w:rsidRPr="007D78DE">
              <w:rPr>
                <w:spacing w:val="-1"/>
                <w:szCs w:val="22"/>
                <w:lang w:eastAsia="en-US"/>
              </w:rPr>
              <w:t xml:space="preserve"> </w:t>
            </w:r>
            <w:r w:rsidRPr="007D78DE">
              <w:rPr>
                <w:szCs w:val="22"/>
                <w:lang w:eastAsia="en-US"/>
              </w:rPr>
              <w:t>и спортом.</w:t>
            </w:r>
          </w:p>
        </w:tc>
      </w:tr>
      <w:tr w:rsidR="007D78DE" w:rsidRPr="007D78DE" w:rsidTr="007D78DE">
        <w:trPr>
          <w:trHeight w:val="410"/>
        </w:trPr>
        <w:tc>
          <w:tcPr>
            <w:tcW w:w="6875" w:type="dxa"/>
            <w:shd w:val="clear" w:color="auto" w:fill="auto"/>
          </w:tcPr>
          <w:p w:rsidR="007D78DE" w:rsidRPr="007D78DE" w:rsidRDefault="007D78DE" w:rsidP="007D78DE">
            <w:pPr>
              <w:widowControl w:val="0"/>
              <w:autoSpaceDE w:val="0"/>
              <w:autoSpaceDN w:val="0"/>
              <w:spacing w:before="59"/>
              <w:rPr>
                <w:szCs w:val="22"/>
                <w:lang w:eastAsia="en-US"/>
              </w:rPr>
            </w:pPr>
            <w:r w:rsidRPr="007D78DE">
              <w:rPr>
                <w:szCs w:val="22"/>
                <w:lang w:eastAsia="en-US"/>
              </w:rPr>
              <w:t>Направления</w:t>
            </w:r>
            <w:r w:rsidRPr="007D78DE">
              <w:rPr>
                <w:spacing w:val="-6"/>
                <w:szCs w:val="22"/>
                <w:lang w:eastAsia="en-US"/>
              </w:rPr>
              <w:t xml:space="preserve"> </w:t>
            </w:r>
            <w:r w:rsidRPr="007D78DE">
              <w:rPr>
                <w:szCs w:val="22"/>
                <w:lang w:eastAsia="en-US"/>
              </w:rPr>
              <w:t>(подпрограммы)</w:t>
            </w:r>
            <w:r w:rsidRPr="007D78DE">
              <w:rPr>
                <w:spacing w:val="-5"/>
                <w:szCs w:val="22"/>
                <w:lang w:eastAsia="en-US"/>
              </w:rPr>
              <w:t xml:space="preserve"> </w:t>
            </w:r>
            <w:r w:rsidRPr="007D78DE">
              <w:rPr>
                <w:szCs w:val="22"/>
                <w:lang w:eastAsia="en-US"/>
              </w:rPr>
              <w:t>муниципальной</w:t>
            </w:r>
            <w:r w:rsidRPr="007D78DE">
              <w:rPr>
                <w:spacing w:val="-8"/>
                <w:szCs w:val="22"/>
                <w:lang w:eastAsia="en-US"/>
              </w:rPr>
              <w:t xml:space="preserve"> </w:t>
            </w:r>
            <w:r w:rsidRPr="007D78DE">
              <w:rPr>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59"/>
              <w:rPr>
                <w:szCs w:val="22"/>
                <w:lang w:eastAsia="en-US"/>
              </w:rPr>
            </w:pPr>
            <w:r w:rsidRPr="007D78DE">
              <w:rPr>
                <w:szCs w:val="22"/>
                <w:lang w:eastAsia="en-US"/>
              </w:rPr>
              <w:t>Отсутствуют</w:t>
            </w:r>
          </w:p>
        </w:tc>
      </w:tr>
      <w:tr w:rsidR="007D78DE" w:rsidRPr="007D78DE" w:rsidTr="007D78DE">
        <w:trPr>
          <w:trHeight w:val="541"/>
        </w:trPr>
        <w:tc>
          <w:tcPr>
            <w:tcW w:w="6875" w:type="dxa"/>
            <w:shd w:val="clear" w:color="auto" w:fill="auto"/>
          </w:tcPr>
          <w:p w:rsidR="007D78DE" w:rsidRPr="007D78DE" w:rsidRDefault="007D78DE" w:rsidP="007D78DE">
            <w:pPr>
              <w:widowControl w:val="0"/>
              <w:autoSpaceDE w:val="0"/>
              <w:autoSpaceDN w:val="0"/>
              <w:spacing w:before="123"/>
              <w:rPr>
                <w:szCs w:val="22"/>
                <w:lang w:eastAsia="en-US"/>
              </w:rPr>
            </w:pPr>
            <w:r w:rsidRPr="007D78DE">
              <w:rPr>
                <w:szCs w:val="22"/>
                <w:lang w:eastAsia="en-US"/>
              </w:rPr>
              <w:t>Объёмы</w:t>
            </w:r>
            <w:r w:rsidRPr="007D78DE">
              <w:rPr>
                <w:spacing w:val="-3"/>
                <w:szCs w:val="22"/>
                <w:lang w:eastAsia="en-US"/>
              </w:rPr>
              <w:t xml:space="preserve"> </w:t>
            </w:r>
            <w:r w:rsidRPr="007D78DE">
              <w:rPr>
                <w:szCs w:val="22"/>
                <w:lang w:eastAsia="en-US"/>
              </w:rPr>
              <w:t>финансового</w:t>
            </w:r>
            <w:r w:rsidRPr="007D78DE">
              <w:rPr>
                <w:spacing w:val="-3"/>
                <w:szCs w:val="22"/>
                <w:lang w:eastAsia="en-US"/>
              </w:rPr>
              <w:t xml:space="preserve"> </w:t>
            </w:r>
            <w:r w:rsidRPr="007D78DE">
              <w:rPr>
                <w:szCs w:val="22"/>
                <w:lang w:eastAsia="en-US"/>
              </w:rPr>
              <w:t>обеспечения</w:t>
            </w:r>
            <w:r w:rsidRPr="007D78DE">
              <w:rPr>
                <w:spacing w:val="-3"/>
                <w:szCs w:val="22"/>
                <w:lang w:eastAsia="en-US"/>
              </w:rPr>
              <w:t xml:space="preserve"> </w:t>
            </w:r>
            <w:r w:rsidRPr="007D78DE">
              <w:rPr>
                <w:szCs w:val="22"/>
                <w:lang w:eastAsia="en-US"/>
              </w:rPr>
              <w:t>за</w:t>
            </w:r>
            <w:r w:rsidRPr="007D78DE">
              <w:rPr>
                <w:spacing w:val="-2"/>
                <w:szCs w:val="22"/>
                <w:lang w:eastAsia="en-US"/>
              </w:rPr>
              <w:t xml:space="preserve"> </w:t>
            </w:r>
            <w:r w:rsidRPr="007D78DE">
              <w:rPr>
                <w:szCs w:val="22"/>
                <w:lang w:eastAsia="en-US"/>
              </w:rPr>
              <w:t>весь</w:t>
            </w:r>
            <w:r w:rsidRPr="007D78DE">
              <w:rPr>
                <w:spacing w:val="-3"/>
                <w:szCs w:val="22"/>
                <w:lang w:eastAsia="en-US"/>
              </w:rPr>
              <w:t xml:space="preserve"> </w:t>
            </w:r>
            <w:r w:rsidRPr="007D78DE">
              <w:rPr>
                <w:szCs w:val="22"/>
                <w:lang w:eastAsia="en-US"/>
              </w:rPr>
              <w:t>период</w:t>
            </w:r>
            <w:r w:rsidRPr="007D78DE">
              <w:rPr>
                <w:spacing w:val="-3"/>
                <w:szCs w:val="22"/>
                <w:lang w:eastAsia="en-US"/>
              </w:rPr>
              <w:t xml:space="preserve"> </w:t>
            </w:r>
            <w:r w:rsidRPr="007D78DE">
              <w:rPr>
                <w:szCs w:val="22"/>
                <w:lang w:eastAsia="en-US"/>
              </w:rPr>
              <w:t>реализации</w:t>
            </w:r>
          </w:p>
        </w:tc>
        <w:tc>
          <w:tcPr>
            <w:tcW w:w="8023" w:type="dxa"/>
            <w:shd w:val="clear" w:color="auto" w:fill="auto"/>
          </w:tcPr>
          <w:p w:rsidR="007D78DE" w:rsidRPr="007D78DE" w:rsidRDefault="007D78DE" w:rsidP="007D78DE">
            <w:pPr>
              <w:widowControl w:val="0"/>
              <w:autoSpaceDE w:val="0"/>
              <w:autoSpaceDN w:val="0"/>
              <w:spacing w:before="123"/>
              <w:rPr>
                <w:szCs w:val="22"/>
                <w:lang w:eastAsia="en-US"/>
              </w:rPr>
            </w:pPr>
            <w:r w:rsidRPr="007D78DE">
              <w:rPr>
                <w:szCs w:val="22"/>
                <w:lang w:eastAsia="en-US"/>
              </w:rPr>
              <w:t>35</w:t>
            </w:r>
            <w:r w:rsidRPr="007D78DE">
              <w:rPr>
                <w:spacing w:val="-1"/>
                <w:szCs w:val="22"/>
                <w:lang w:eastAsia="en-US"/>
              </w:rPr>
              <w:t xml:space="preserve"> </w:t>
            </w:r>
            <w:r w:rsidRPr="007D78DE">
              <w:rPr>
                <w:szCs w:val="22"/>
                <w:lang w:eastAsia="en-US"/>
              </w:rPr>
              <w:t>765,2</w:t>
            </w:r>
            <w:r w:rsidRPr="007D78DE">
              <w:rPr>
                <w:spacing w:val="-1"/>
                <w:szCs w:val="22"/>
                <w:lang w:eastAsia="en-US"/>
              </w:rPr>
              <w:t xml:space="preserve"> </w:t>
            </w:r>
            <w:r w:rsidRPr="007D78DE">
              <w:rPr>
                <w:szCs w:val="22"/>
                <w:lang w:eastAsia="en-US"/>
              </w:rPr>
              <w:t>тыс.</w:t>
            </w:r>
            <w:r w:rsidRPr="007D78DE">
              <w:rPr>
                <w:spacing w:val="-1"/>
                <w:szCs w:val="22"/>
                <w:lang w:eastAsia="en-US"/>
              </w:rPr>
              <w:t xml:space="preserve"> </w:t>
            </w:r>
            <w:r w:rsidRPr="007D78DE">
              <w:rPr>
                <w:szCs w:val="22"/>
                <w:lang w:eastAsia="en-US"/>
              </w:rPr>
              <w:t>рублей</w:t>
            </w:r>
          </w:p>
        </w:tc>
      </w:tr>
    </w:tbl>
    <w:p w:rsidR="007D78DE" w:rsidRPr="007D78DE" w:rsidRDefault="007D78DE" w:rsidP="007D78DE">
      <w:pPr>
        <w:widowControl w:val="0"/>
        <w:autoSpaceDE w:val="0"/>
        <w:autoSpaceDN w:val="0"/>
        <w:rPr>
          <w:szCs w:val="22"/>
          <w:lang w:eastAsia="en-US"/>
        </w:rPr>
        <w:sectPr w:rsidR="007D78DE" w:rsidRPr="007D78DE">
          <w:type w:val="continuous"/>
          <w:pgSz w:w="16840" w:h="11910" w:orient="landscape"/>
          <w:pgMar w:top="1040" w:right="420" w:bottom="280" w:left="740" w:header="720" w:footer="72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023"/>
      </w:tblGrid>
      <w:tr w:rsidR="007D78DE" w:rsidRPr="007D78DE" w:rsidTr="007D78DE">
        <w:trPr>
          <w:trHeight w:val="3823"/>
        </w:trPr>
        <w:tc>
          <w:tcPr>
            <w:tcW w:w="6875"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154"/>
              <w:ind w:right="9"/>
              <w:rPr>
                <w:szCs w:val="22"/>
                <w:lang w:eastAsia="en-US"/>
              </w:rPr>
            </w:pPr>
            <w:r w:rsidRPr="007D78DE">
              <w:rPr>
                <w:szCs w:val="22"/>
                <w:lang w:eastAsia="en-US"/>
              </w:rPr>
              <w:t>Связь</w:t>
            </w:r>
            <w:r w:rsidRPr="007D78DE">
              <w:rPr>
                <w:spacing w:val="-5"/>
                <w:szCs w:val="22"/>
                <w:lang w:eastAsia="en-US"/>
              </w:rPr>
              <w:t xml:space="preserve"> </w:t>
            </w:r>
            <w:r w:rsidRPr="007D78DE">
              <w:rPr>
                <w:szCs w:val="22"/>
                <w:lang w:eastAsia="en-US"/>
              </w:rPr>
              <w:t>с</w:t>
            </w:r>
            <w:r w:rsidRPr="007D78DE">
              <w:rPr>
                <w:spacing w:val="-5"/>
                <w:szCs w:val="22"/>
                <w:lang w:eastAsia="en-US"/>
              </w:rPr>
              <w:t xml:space="preserve"> </w:t>
            </w:r>
            <w:r w:rsidRPr="007D78DE">
              <w:rPr>
                <w:szCs w:val="22"/>
                <w:lang w:eastAsia="en-US"/>
              </w:rPr>
              <w:t>национальными</w:t>
            </w:r>
            <w:r w:rsidRPr="007D78DE">
              <w:rPr>
                <w:spacing w:val="-4"/>
                <w:szCs w:val="22"/>
                <w:lang w:eastAsia="en-US"/>
              </w:rPr>
              <w:t xml:space="preserve"> </w:t>
            </w:r>
            <w:r w:rsidRPr="007D78DE">
              <w:rPr>
                <w:szCs w:val="22"/>
                <w:lang w:eastAsia="en-US"/>
              </w:rPr>
              <w:t>целями</w:t>
            </w:r>
            <w:r w:rsidRPr="007D78DE">
              <w:rPr>
                <w:spacing w:val="-6"/>
                <w:szCs w:val="22"/>
                <w:lang w:eastAsia="en-US"/>
              </w:rPr>
              <w:t xml:space="preserve"> </w:t>
            </w:r>
            <w:r w:rsidRPr="007D78DE">
              <w:rPr>
                <w:szCs w:val="22"/>
                <w:lang w:eastAsia="en-US"/>
              </w:rPr>
              <w:t>развития</w:t>
            </w:r>
            <w:r w:rsidRPr="007D78DE">
              <w:rPr>
                <w:spacing w:val="-4"/>
                <w:szCs w:val="22"/>
                <w:lang w:eastAsia="en-US"/>
              </w:rPr>
              <w:t xml:space="preserve"> </w:t>
            </w:r>
            <w:r w:rsidRPr="007D78DE">
              <w:rPr>
                <w:szCs w:val="22"/>
                <w:lang w:eastAsia="en-US"/>
              </w:rPr>
              <w:t>Российской</w:t>
            </w:r>
            <w:r w:rsidRPr="007D78DE">
              <w:rPr>
                <w:spacing w:val="-4"/>
                <w:szCs w:val="22"/>
                <w:lang w:eastAsia="en-US"/>
              </w:rPr>
              <w:t xml:space="preserve"> </w:t>
            </w:r>
            <w:r w:rsidRPr="007D78DE">
              <w:rPr>
                <w:szCs w:val="22"/>
                <w:lang w:eastAsia="en-US"/>
              </w:rPr>
              <w:t>Федерации/</w:t>
            </w:r>
            <w:r w:rsidRPr="007D78DE">
              <w:rPr>
                <w:spacing w:val="-57"/>
                <w:szCs w:val="22"/>
                <w:lang w:eastAsia="en-US"/>
              </w:rPr>
              <w:t xml:space="preserve"> </w:t>
            </w:r>
            <w:r w:rsidRPr="007D78DE">
              <w:rPr>
                <w:szCs w:val="22"/>
                <w:lang w:eastAsia="en-US"/>
              </w:rPr>
              <w:t>государственными программами Ханты-Мансийского</w:t>
            </w:r>
            <w:r w:rsidRPr="007D78DE">
              <w:rPr>
                <w:spacing w:val="1"/>
                <w:szCs w:val="22"/>
                <w:lang w:eastAsia="en-US"/>
              </w:rPr>
              <w:t xml:space="preserve"> </w:t>
            </w:r>
            <w:r w:rsidRPr="007D78DE">
              <w:rPr>
                <w:szCs w:val="22"/>
                <w:lang w:eastAsia="en-US"/>
              </w:rPr>
              <w:t>автономного округа – Югры/муниципальными программами</w:t>
            </w:r>
            <w:r w:rsidRPr="007D78DE">
              <w:rPr>
                <w:spacing w:val="1"/>
                <w:szCs w:val="22"/>
                <w:lang w:eastAsia="en-US"/>
              </w:rPr>
              <w:t xml:space="preserve"> </w:t>
            </w:r>
            <w:r w:rsidRPr="007D78DE">
              <w:rPr>
                <w:szCs w:val="22"/>
                <w:lang w:eastAsia="en-US"/>
              </w:rPr>
              <w:t>Березовского</w:t>
            </w:r>
            <w:r w:rsidRPr="007D78DE">
              <w:rPr>
                <w:spacing w:val="-1"/>
                <w:szCs w:val="22"/>
                <w:lang w:eastAsia="en-US"/>
              </w:rPr>
              <w:t xml:space="preserve"> </w:t>
            </w:r>
            <w:r w:rsidRPr="007D78DE">
              <w:rPr>
                <w:szCs w:val="22"/>
                <w:lang w:eastAsia="en-US"/>
              </w:rPr>
              <w:t>района</w:t>
            </w:r>
          </w:p>
        </w:tc>
        <w:tc>
          <w:tcPr>
            <w:tcW w:w="8023" w:type="dxa"/>
            <w:shd w:val="clear" w:color="auto" w:fill="auto"/>
          </w:tcPr>
          <w:p w:rsidR="007D78DE" w:rsidRPr="007D78DE" w:rsidRDefault="007D78DE" w:rsidP="007D78DE">
            <w:pPr>
              <w:widowControl w:val="0"/>
              <w:autoSpaceDE w:val="0"/>
              <w:autoSpaceDN w:val="0"/>
              <w:spacing w:before="109"/>
              <w:rPr>
                <w:szCs w:val="22"/>
                <w:lang w:eastAsia="en-US"/>
              </w:rPr>
            </w:pPr>
            <w:r w:rsidRPr="007D78DE">
              <w:rPr>
                <w:szCs w:val="22"/>
                <w:lang w:eastAsia="en-US"/>
              </w:rPr>
              <w:t>Возможности для самореализации и развития талантов/показатель</w:t>
            </w:r>
            <w:r w:rsidRPr="007D78DE">
              <w:rPr>
                <w:spacing w:val="1"/>
                <w:szCs w:val="22"/>
                <w:lang w:eastAsia="en-US"/>
              </w:rPr>
              <w:t xml:space="preserve"> </w:t>
            </w:r>
            <w:r w:rsidRPr="007D78DE">
              <w:rPr>
                <w:szCs w:val="22"/>
                <w:lang w:eastAsia="en-US"/>
              </w:rPr>
              <w:t>"Увеличение</w:t>
            </w:r>
            <w:r w:rsidRPr="007D78DE">
              <w:rPr>
                <w:spacing w:val="-4"/>
                <w:szCs w:val="22"/>
                <w:lang w:eastAsia="en-US"/>
              </w:rPr>
              <w:t xml:space="preserve"> </w:t>
            </w:r>
            <w:r w:rsidRPr="007D78DE">
              <w:rPr>
                <w:szCs w:val="22"/>
                <w:lang w:eastAsia="en-US"/>
              </w:rPr>
              <w:t>числа</w:t>
            </w:r>
            <w:r w:rsidRPr="007D78DE">
              <w:rPr>
                <w:spacing w:val="-4"/>
                <w:szCs w:val="22"/>
                <w:lang w:eastAsia="en-US"/>
              </w:rPr>
              <w:t xml:space="preserve"> </w:t>
            </w:r>
            <w:r w:rsidRPr="007D78DE">
              <w:rPr>
                <w:szCs w:val="22"/>
                <w:lang w:eastAsia="en-US"/>
              </w:rPr>
              <w:t>посещений</w:t>
            </w:r>
            <w:r w:rsidRPr="007D78DE">
              <w:rPr>
                <w:spacing w:val="-3"/>
                <w:szCs w:val="22"/>
                <w:lang w:eastAsia="en-US"/>
              </w:rPr>
              <w:t xml:space="preserve"> </w:t>
            </w:r>
            <w:r w:rsidRPr="007D78DE">
              <w:rPr>
                <w:szCs w:val="22"/>
                <w:lang w:eastAsia="en-US"/>
              </w:rPr>
              <w:t>культурных</w:t>
            </w:r>
            <w:r w:rsidRPr="007D78DE">
              <w:rPr>
                <w:spacing w:val="-1"/>
                <w:szCs w:val="22"/>
                <w:lang w:eastAsia="en-US"/>
              </w:rPr>
              <w:t xml:space="preserve"> </w:t>
            </w:r>
            <w:r w:rsidRPr="007D78DE">
              <w:rPr>
                <w:szCs w:val="22"/>
                <w:lang w:eastAsia="en-US"/>
              </w:rPr>
              <w:t>мероприятий</w:t>
            </w:r>
            <w:r w:rsidRPr="007D78DE">
              <w:rPr>
                <w:spacing w:val="-3"/>
                <w:szCs w:val="22"/>
                <w:lang w:eastAsia="en-US"/>
              </w:rPr>
              <w:t xml:space="preserve"> </w:t>
            </w:r>
            <w:r w:rsidRPr="007D78DE">
              <w:rPr>
                <w:szCs w:val="22"/>
                <w:lang w:eastAsia="en-US"/>
              </w:rPr>
              <w:t>в</w:t>
            </w:r>
            <w:r w:rsidRPr="007D78DE">
              <w:rPr>
                <w:spacing w:val="-4"/>
                <w:szCs w:val="22"/>
                <w:lang w:eastAsia="en-US"/>
              </w:rPr>
              <w:t xml:space="preserve"> </w:t>
            </w:r>
            <w:r w:rsidRPr="007D78DE">
              <w:rPr>
                <w:szCs w:val="22"/>
                <w:lang w:eastAsia="en-US"/>
              </w:rPr>
              <w:t>три</w:t>
            </w:r>
            <w:r w:rsidRPr="007D78DE">
              <w:rPr>
                <w:spacing w:val="-3"/>
                <w:szCs w:val="22"/>
                <w:lang w:eastAsia="en-US"/>
              </w:rPr>
              <w:t xml:space="preserve"> </w:t>
            </w:r>
            <w:r w:rsidRPr="007D78DE">
              <w:rPr>
                <w:szCs w:val="22"/>
                <w:lang w:eastAsia="en-US"/>
              </w:rPr>
              <w:t>раза</w:t>
            </w:r>
            <w:r w:rsidRPr="007D78DE">
              <w:rPr>
                <w:spacing w:val="-3"/>
                <w:szCs w:val="22"/>
                <w:lang w:eastAsia="en-US"/>
              </w:rPr>
              <w:t xml:space="preserve"> </w:t>
            </w:r>
            <w:r w:rsidRPr="007D78DE">
              <w:rPr>
                <w:szCs w:val="22"/>
                <w:lang w:eastAsia="en-US"/>
              </w:rPr>
              <w:t>по</w:t>
            </w:r>
            <w:r w:rsidRPr="007D78DE">
              <w:rPr>
                <w:spacing w:val="-57"/>
                <w:szCs w:val="22"/>
                <w:lang w:eastAsia="en-US"/>
              </w:rPr>
              <w:t xml:space="preserve"> </w:t>
            </w:r>
            <w:r w:rsidRPr="007D78DE">
              <w:rPr>
                <w:szCs w:val="22"/>
                <w:lang w:eastAsia="en-US"/>
              </w:rPr>
              <w:t>сравнению</w:t>
            </w:r>
            <w:r w:rsidRPr="007D78DE">
              <w:rPr>
                <w:spacing w:val="-2"/>
                <w:szCs w:val="22"/>
                <w:lang w:eastAsia="en-US"/>
              </w:rPr>
              <w:t xml:space="preserve"> </w:t>
            </w:r>
            <w:r w:rsidRPr="007D78DE">
              <w:rPr>
                <w:szCs w:val="22"/>
                <w:lang w:eastAsia="en-US"/>
              </w:rPr>
              <w:t>с</w:t>
            </w:r>
            <w:r w:rsidRPr="007D78DE">
              <w:rPr>
                <w:spacing w:val="-2"/>
                <w:szCs w:val="22"/>
                <w:lang w:eastAsia="en-US"/>
              </w:rPr>
              <w:t xml:space="preserve"> </w:t>
            </w:r>
            <w:r w:rsidRPr="007D78DE">
              <w:rPr>
                <w:szCs w:val="22"/>
                <w:lang w:eastAsia="en-US"/>
              </w:rPr>
              <w:t>показателем</w:t>
            </w:r>
            <w:r w:rsidRPr="007D78DE">
              <w:rPr>
                <w:spacing w:val="-2"/>
                <w:szCs w:val="22"/>
                <w:lang w:eastAsia="en-US"/>
              </w:rPr>
              <w:t xml:space="preserve"> </w:t>
            </w:r>
            <w:r w:rsidRPr="007D78DE">
              <w:rPr>
                <w:szCs w:val="22"/>
                <w:lang w:eastAsia="en-US"/>
              </w:rPr>
              <w:t>2019</w:t>
            </w:r>
            <w:r w:rsidRPr="007D78DE">
              <w:rPr>
                <w:spacing w:val="-1"/>
                <w:szCs w:val="22"/>
                <w:lang w:eastAsia="en-US"/>
              </w:rPr>
              <w:t xml:space="preserve"> </w:t>
            </w:r>
            <w:r w:rsidRPr="007D78DE">
              <w:rPr>
                <w:szCs w:val="22"/>
                <w:lang w:eastAsia="en-US"/>
              </w:rPr>
              <w:t>года"/показатель</w:t>
            </w:r>
            <w:r w:rsidRPr="007D78DE">
              <w:rPr>
                <w:spacing w:val="-1"/>
                <w:szCs w:val="22"/>
                <w:lang w:eastAsia="en-US"/>
              </w:rPr>
              <w:t xml:space="preserve"> </w:t>
            </w:r>
            <w:r w:rsidRPr="007D78DE">
              <w:rPr>
                <w:szCs w:val="22"/>
                <w:lang w:eastAsia="en-US"/>
              </w:rPr>
              <w:t>"Формирование</w:t>
            </w:r>
          </w:p>
          <w:p w:rsidR="007D78DE" w:rsidRPr="007D78DE" w:rsidRDefault="007D78DE" w:rsidP="007D78DE">
            <w:pPr>
              <w:widowControl w:val="0"/>
              <w:autoSpaceDE w:val="0"/>
              <w:autoSpaceDN w:val="0"/>
              <w:rPr>
                <w:szCs w:val="22"/>
                <w:lang w:eastAsia="en-US"/>
              </w:rPr>
            </w:pPr>
            <w:r w:rsidRPr="007D78DE">
              <w:rPr>
                <w:szCs w:val="22"/>
                <w:lang w:eastAsia="en-US"/>
              </w:rPr>
              <w:t>эффективной системы выявления, поддержки и развития способностей и</w:t>
            </w:r>
            <w:r w:rsidRPr="007D78DE">
              <w:rPr>
                <w:spacing w:val="-57"/>
                <w:szCs w:val="22"/>
                <w:lang w:eastAsia="en-US"/>
              </w:rPr>
              <w:t xml:space="preserve"> </w:t>
            </w:r>
            <w:r w:rsidRPr="007D78DE">
              <w:rPr>
                <w:szCs w:val="22"/>
                <w:lang w:eastAsia="en-US"/>
              </w:rPr>
              <w:t>талантов</w:t>
            </w:r>
            <w:r w:rsidRPr="007D78DE">
              <w:rPr>
                <w:spacing w:val="-2"/>
                <w:szCs w:val="22"/>
                <w:lang w:eastAsia="en-US"/>
              </w:rPr>
              <w:t xml:space="preserve"> </w:t>
            </w:r>
            <w:r w:rsidRPr="007D78DE">
              <w:rPr>
                <w:szCs w:val="22"/>
                <w:lang w:eastAsia="en-US"/>
              </w:rPr>
              <w:t>у</w:t>
            </w:r>
            <w:r w:rsidRPr="007D78DE">
              <w:rPr>
                <w:spacing w:val="-8"/>
                <w:szCs w:val="22"/>
                <w:lang w:eastAsia="en-US"/>
              </w:rPr>
              <w:t xml:space="preserve"> </w:t>
            </w:r>
            <w:r w:rsidRPr="007D78DE">
              <w:rPr>
                <w:szCs w:val="22"/>
                <w:lang w:eastAsia="en-US"/>
              </w:rPr>
              <w:t>детей</w:t>
            </w:r>
            <w:r w:rsidRPr="007D78DE">
              <w:rPr>
                <w:spacing w:val="-3"/>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молодежи,</w:t>
            </w:r>
            <w:r w:rsidRPr="007D78DE">
              <w:rPr>
                <w:spacing w:val="-3"/>
                <w:szCs w:val="22"/>
                <w:lang w:eastAsia="en-US"/>
              </w:rPr>
              <w:t xml:space="preserve"> </w:t>
            </w:r>
            <w:r w:rsidRPr="007D78DE">
              <w:rPr>
                <w:szCs w:val="22"/>
                <w:lang w:eastAsia="en-US"/>
              </w:rPr>
              <w:t>основанной</w:t>
            </w:r>
            <w:r w:rsidRPr="007D78DE">
              <w:rPr>
                <w:spacing w:val="-2"/>
                <w:szCs w:val="22"/>
                <w:lang w:eastAsia="en-US"/>
              </w:rPr>
              <w:t xml:space="preserve"> </w:t>
            </w:r>
            <w:r w:rsidRPr="007D78DE">
              <w:rPr>
                <w:szCs w:val="22"/>
                <w:lang w:eastAsia="en-US"/>
              </w:rPr>
              <w:t>на</w:t>
            </w:r>
            <w:r w:rsidRPr="007D78DE">
              <w:rPr>
                <w:spacing w:val="-7"/>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справедливости,</w:t>
            </w:r>
            <w:r w:rsidRPr="007D78DE">
              <w:rPr>
                <w:spacing w:val="-57"/>
                <w:szCs w:val="22"/>
                <w:lang w:eastAsia="en-US"/>
              </w:rPr>
              <w:t xml:space="preserve"> </w:t>
            </w:r>
            <w:r w:rsidRPr="007D78DE">
              <w:rPr>
                <w:szCs w:val="22"/>
                <w:lang w:eastAsia="en-US"/>
              </w:rPr>
              <w:t>всеобщности и направленной на самоопределение и профессиональную</w:t>
            </w:r>
            <w:r w:rsidRPr="007D78DE">
              <w:rPr>
                <w:spacing w:val="1"/>
                <w:szCs w:val="22"/>
                <w:lang w:eastAsia="en-US"/>
              </w:rPr>
              <w:t xml:space="preserve"> </w:t>
            </w:r>
            <w:r w:rsidRPr="007D78DE">
              <w:rPr>
                <w:szCs w:val="22"/>
                <w:lang w:eastAsia="en-US"/>
              </w:rPr>
              <w:t>ориентацию</w:t>
            </w:r>
            <w:r w:rsidRPr="007D78DE">
              <w:rPr>
                <w:spacing w:val="-2"/>
                <w:szCs w:val="22"/>
                <w:lang w:eastAsia="en-US"/>
              </w:rPr>
              <w:t xml:space="preserve"> </w:t>
            </w:r>
            <w:r w:rsidRPr="007D78DE">
              <w:rPr>
                <w:szCs w:val="22"/>
                <w:lang w:eastAsia="en-US"/>
              </w:rPr>
              <w:t>всех обучающихся"</w:t>
            </w:r>
            <w:r w:rsidRPr="007D78DE">
              <w:rPr>
                <w:spacing w:val="-3"/>
                <w:szCs w:val="22"/>
                <w:lang w:eastAsia="en-US"/>
              </w:rPr>
              <w:t xml:space="preserve"> </w:t>
            </w:r>
            <w:r w:rsidRPr="007D78DE">
              <w:rPr>
                <w:szCs w:val="22"/>
                <w:lang w:eastAsia="en-US"/>
              </w:rPr>
              <w:t>/государственная</w:t>
            </w:r>
            <w:r w:rsidRPr="007D78DE">
              <w:rPr>
                <w:spacing w:val="-2"/>
                <w:szCs w:val="22"/>
                <w:lang w:eastAsia="en-US"/>
              </w:rPr>
              <w:t xml:space="preserve"> </w:t>
            </w:r>
            <w:r w:rsidRPr="007D78DE">
              <w:rPr>
                <w:szCs w:val="22"/>
                <w:lang w:eastAsia="en-US"/>
              </w:rPr>
              <w:t>программа</w:t>
            </w:r>
            <w:r w:rsidRPr="007D78DE">
              <w:rPr>
                <w:spacing w:val="-2"/>
                <w:szCs w:val="22"/>
                <w:lang w:eastAsia="en-US"/>
              </w:rPr>
              <w:t xml:space="preserve"> </w:t>
            </w:r>
            <w:r w:rsidRPr="007D78DE">
              <w:rPr>
                <w:szCs w:val="22"/>
                <w:lang w:eastAsia="en-US"/>
              </w:rPr>
              <w:t>Ханты-</w:t>
            </w:r>
          </w:p>
          <w:p w:rsidR="007D78DE" w:rsidRPr="007D78DE" w:rsidRDefault="007D78DE" w:rsidP="007D78DE">
            <w:pPr>
              <w:widowControl w:val="0"/>
              <w:autoSpaceDE w:val="0"/>
              <w:autoSpaceDN w:val="0"/>
              <w:spacing w:before="1"/>
              <w:rPr>
                <w:szCs w:val="22"/>
                <w:lang w:eastAsia="en-US"/>
              </w:rPr>
            </w:pPr>
            <w:r w:rsidRPr="007D78DE">
              <w:rPr>
                <w:szCs w:val="22"/>
                <w:lang w:eastAsia="en-US"/>
              </w:rPr>
              <w:t>Мансийского</w:t>
            </w:r>
            <w:r w:rsidRPr="007D78DE">
              <w:rPr>
                <w:spacing w:val="-3"/>
                <w:szCs w:val="22"/>
                <w:lang w:eastAsia="en-US"/>
              </w:rPr>
              <w:t xml:space="preserve"> </w:t>
            </w:r>
            <w:r w:rsidRPr="007D78DE">
              <w:rPr>
                <w:szCs w:val="22"/>
                <w:lang w:eastAsia="en-US"/>
              </w:rPr>
              <w:t>автономного</w:t>
            </w:r>
            <w:r w:rsidRPr="007D78DE">
              <w:rPr>
                <w:spacing w:val="-3"/>
                <w:szCs w:val="22"/>
                <w:lang w:eastAsia="en-US"/>
              </w:rPr>
              <w:t xml:space="preserve"> </w:t>
            </w:r>
            <w:r w:rsidRPr="007D78DE">
              <w:rPr>
                <w:szCs w:val="22"/>
                <w:lang w:eastAsia="en-US"/>
              </w:rPr>
              <w:t>округа</w:t>
            </w:r>
            <w:r w:rsidRPr="007D78DE">
              <w:rPr>
                <w:spacing w:val="-2"/>
                <w:szCs w:val="22"/>
                <w:lang w:eastAsia="en-US"/>
              </w:rPr>
              <w:t xml:space="preserve"> </w:t>
            </w:r>
            <w:r w:rsidRPr="007D78DE">
              <w:rPr>
                <w:szCs w:val="22"/>
                <w:lang w:eastAsia="en-US"/>
              </w:rPr>
              <w:t>-</w:t>
            </w:r>
            <w:r w:rsidRPr="007D78DE">
              <w:rPr>
                <w:spacing w:val="-4"/>
                <w:szCs w:val="22"/>
                <w:lang w:eastAsia="en-US"/>
              </w:rPr>
              <w:t xml:space="preserve"> </w:t>
            </w:r>
            <w:r w:rsidRPr="007D78DE">
              <w:rPr>
                <w:szCs w:val="22"/>
                <w:lang w:eastAsia="en-US"/>
              </w:rPr>
              <w:t>Югры</w:t>
            </w:r>
            <w:r w:rsidRPr="007D78DE">
              <w:rPr>
                <w:spacing w:val="-1"/>
                <w:szCs w:val="22"/>
                <w:lang w:eastAsia="en-US"/>
              </w:rPr>
              <w:t xml:space="preserve"> </w:t>
            </w:r>
            <w:r w:rsidRPr="007D78DE">
              <w:rPr>
                <w:szCs w:val="22"/>
                <w:lang w:eastAsia="en-US"/>
              </w:rPr>
              <w:t>"</w:t>
            </w:r>
            <w:r w:rsidRPr="007D78DE">
              <w:rPr>
                <w:spacing w:val="-4"/>
                <w:szCs w:val="22"/>
                <w:lang w:eastAsia="en-US"/>
              </w:rPr>
              <w:t xml:space="preserve"> </w:t>
            </w:r>
            <w:proofErr w:type="gramStart"/>
            <w:r w:rsidRPr="007D78DE">
              <w:rPr>
                <w:szCs w:val="22"/>
                <w:lang w:eastAsia="en-US"/>
              </w:rPr>
              <w:t>Культурное</w:t>
            </w:r>
            <w:proofErr w:type="gramEnd"/>
          </w:p>
          <w:p w:rsidR="007D78DE" w:rsidRPr="007D78DE" w:rsidRDefault="007D78DE" w:rsidP="007D78DE">
            <w:pPr>
              <w:widowControl w:val="0"/>
              <w:tabs>
                <w:tab w:val="left" w:pos="2832"/>
              </w:tabs>
              <w:autoSpaceDE w:val="0"/>
              <w:autoSpaceDN w:val="0"/>
              <w:ind w:right="31"/>
              <w:rPr>
                <w:szCs w:val="22"/>
                <w:lang w:eastAsia="en-US"/>
              </w:rPr>
            </w:pPr>
            <w:r w:rsidRPr="007D78DE">
              <w:rPr>
                <w:szCs w:val="22"/>
                <w:lang w:eastAsia="en-US"/>
              </w:rPr>
              <w:t>пространство"/государственная программа Ханты-Мансийского автономного</w:t>
            </w:r>
            <w:r w:rsidRPr="007D78DE">
              <w:rPr>
                <w:spacing w:val="-57"/>
                <w:szCs w:val="22"/>
                <w:lang w:eastAsia="en-US"/>
              </w:rPr>
              <w:t xml:space="preserve"> </w:t>
            </w:r>
            <w:r w:rsidRPr="007D78DE">
              <w:rPr>
                <w:szCs w:val="22"/>
                <w:lang w:eastAsia="en-US"/>
              </w:rPr>
              <w:t>округа</w:t>
            </w:r>
            <w:r w:rsidRPr="007D78DE">
              <w:rPr>
                <w:spacing w:val="-4"/>
                <w:szCs w:val="22"/>
                <w:lang w:eastAsia="en-US"/>
              </w:rPr>
              <w:t xml:space="preserve"> </w:t>
            </w:r>
            <w:proofErr w:type="gramStart"/>
            <w:r w:rsidRPr="007D78DE">
              <w:rPr>
                <w:szCs w:val="22"/>
                <w:lang w:eastAsia="en-US"/>
              </w:rPr>
              <w:t>-Ю</w:t>
            </w:r>
            <w:proofErr w:type="gramEnd"/>
            <w:r w:rsidRPr="007D78DE">
              <w:rPr>
                <w:szCs w:val="22"/>
                <w:lang w:eastAsia="en-US"/>
              </w:rPr>
              <w:t>гры "Развитие</w:t>
            </w:r>
            <w:r w:rsidRPr="007D78DE">
              <w:rPr>
                <w:szCs w:val="22"/>
                <w:lang w:eastAsia="en-US"/>
              </w:rPr>
              <w:tab/>
              <w:t>гражданского общества»"/муниципальная</w:t>
            </w:r>
            <w:r w:rsidRPr="007D78DE">
              <w:rPr>
                <w:spacing w:val="1"/>
                <w:szCs w:val="22"/>
                <w:lang w:eastAsia="en-US"/>
              </w:rPr>
              <w:t xml:space="preserve"> </w:t>
            </w:r>
            <w:r w:rsidRPr="007D78DE">
              <w:rPr>
                <w:szCs w:val="22"/>
                <w:lang w:eastAsia="en-US"/>
              </w:rPr>
              <w:t>программа Березовского района "Культурное пространство в Березовском</w:t>
            </w:r>
            <w:r w:rsidRPr="007D78DE">
              <w:rPr>
                <w:spacing w:val="1"/>
                <w:szCs w:val="22"/>
                <w:lang w:eastAsia="en-US"/>
              </w:rPr>
              <w:t xml:space="preserve"> </w:t>
            </w:r>
            <w:r w:rsidRPr="007D78DE">
              <w:rPr>
                <w:szCs w:val="22"/>
                <w:lang w:eastAsia="en-US"/>
              </w:rPr>
              <w:t>районе"/ муниципальная программа Березовского района "Молодежная</w:t>
            </w:r>
            <w:r w:rsidRPr="007D78DE">
              <w:rPr>
                <w:spacing w:val="1"/>
                <w:szCs w:val="22"/>
                <w:lang w:eastAsia="en-US"/>
              </w:rPr>
              <w:t xml:space="preserve"> </w:t>
            </w:r>
            <w:r w:rsidRPr="007D78DE">
              <w:rPr>
                <w:szCs w:val="22"/>
                <w:lang w:eastAsia="en-US"/>
              </w:rPr>
              <w:t>политика</w:t>
            </w:r>
            <w:r w:rsidRPr="007D78DE">
              <w:rPr>
                <w:spacing w:val="-2"/>
                <w:szCs w:val="22"/>
                <w:lang w:eastAsia="en-US"/>
              </w:rPr>
              <w:t xml:space="preserve"> </w:t>
            </w:r>
            <w:r w:rsidRPr="007D78DE">
              <w:rPr>
                <w:szCs w:val="22"/>
                <w:lang w:eastAsia="en-US"/>
              </w:rPr>
              <w:t>Березовского района"</w:t>
            </w:r>
          </w:p>
        </w:tc>
      </w:tr>
    </w:tbl>
    <w:p w:rsidR="007D78DE" w:rsidRPr="007D78DE" w:rsidRDefault="007D78DE" w:rsidP="00BE2614">
      <w:pPr>
        <w:widowControl w:val="0"/>
        <w:numPr>
          <w:ilvl w:val="1"/>
          <w:numId w:val="16"/>
        </w:numPr>
        <w:tabs>
          <w:tab w:val="left" w:pos="6116"/>
        </w:tabs>
        <w:autoSpaceDE w:val="0"/>
        <w:autoSpaceDN w:val="0"/>
        <w:spacing w:line="268" w:lineRule="exact"/>
        <w:ind w:left="6115" w:hanging="241"/>
        <w:rPr>
          <w:szCs w:val="22"/>
          <w:lang w:eastAsia="en-US"/>
        </w:rPr>
      </w:pPr>
      <w:r w:rsidRPr="007D78DE">
        <w:rPr>
          <w:szCs w:val="22"/>
          <w:lang w:eastAsia="en-US"/>
        </w:rPr>
        <w:t>Показатели</w:t>
      </w:r>
      <w:r w:rsidRPr="007D78DE">
        <w:rPr>
          <w:spacing w:val="-5"/>
          <w:szCs w:val="22"/>
          <w:lang w:eastAsia="en-US"/>
        </w:rPr>
        <w:t xml:space="preserve"> </w:t>
      </w:r>
      <w:r w:rsidRPr="007D78DE">
        <w:rPr>
          <w:szCs w:val="22"/>
          <w:lang w:eastAsia="en-US"/>
        </w:rPr>
        <w:t>муниципальной</w:t>
      </w:r>
      <w:r w:rsidRPr="007D78DE">
        <w:rPr>
          <w:spacing w:val="-7"/>
          <w:szCs w:val="22"/>
          <w:lang w:eastAsia="en-US"/>
        </w:rPr>
        <w:t xml:space="preserve"> </w:t>
      </w:r>
      <w:r w:rsidRPr="007D78DE">
        <w:rPr>
          <w:szCs w:val="22"/>
          <w:lang w:eastAsia="en-US"/>
        </w:rPr>
        <w:t>программы</w:t>
      </w:r>
    </w:p>
    <w:p w:rsidR="007D78DE" w:rsidRPr="007D78DE" w:rsidRDefault="007D78DE" w:rsidP="007D78DE">
      <w:pPr>
        <w:widowControl w:val="0"/>
        <w:autoSpaceDE w:val="0"/>
        <w:autoSpaceDN w:val="0"/>
        <w:spacing w:before="8"/>
        <w:rPr>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5"/>
        <w:gridCol w:w="850"/>
        <w:gridCol w:w="850"/>
        <w:gridCol w:w="851"/>
        <w:gridCol w:w="711"/>
        <w:gridCol w:w="850"/>
        <w:gridCol w:w="852"/>
        <w:gridCol w:w="850"/>
        <w:gridCol w:w="850"/>
        <w:gridCol w:w="852"/>
        <w:gridCol w:w="142"/>
        <w:gridCol w:w="708"/>
        <w:gridCol w:w="142"/>
        <w:gridCol w:w="850"/>
        <w:gridCol w:w="1561"/>
        <w:gridCol w:w="1275"/>
        <w:gridCol w:w="992"/>
      </w:tblGrid>
      <w:tr w:rsidR="007D78DE" w:rsidRPr="007D78DE" w:rsidTr="007D78DE">
        <w:trPr>
          <w:trHeight w:val="551"/>
        </w:trPr>
        <w:tc>
          <w:tcPr>
            <w:tcW w:w="533" w:type="dxa"/>
            <w:vMerge w:val="restart"/>
            <w:shd w:val="clear" w:color="auto" w:fill="auto"/>
          </w:tcPr>
          <w:p w:rsidR="007D78DE" w:rsidRPr="007D78DE" w:rsidRDefault="007D78DE" w:rsidP="007D78DE">
            <w:pPr>
              <w:widowControl w:val="0"/>
              <w:autoSpaceDE w:val="0"/>
              <w:autoSpaceDN w:val="0"/>
              <w:ind w:right="184"/>
              <w:jc w:val="both"/>
              <w:rPr>
                <w:szCs w:val="22"/>
                <w:lang w:eastAsia="en-US"/>
              </w:rPr>
            </w:pPr>
            <w:r w:rsidRPr="007D78DE">
              <w:rPr>
                <w:szCs w:val="22"/>
                <w:lang w:eastAsia="en-US"/>
              </w:rPr>
              <w:t>№</w:t>
            </w:r>
            <w:r w:rsidRPr="007D78DE">
              <w:rPr>
                <w:spacing w:val="-58"/>
                <w:szCs w:val="22"/>
                <w:lang w:eastAsia="en-US"/>
              </w:rPr>
              <w:t xml:space="preserve"> </w:t>
            </w:r>
            <w:proofErr w:type="gramStart"/>
            <w:r w:rsidRPr="007D78DE">
              <w:rPr>
                <w:szCs w:val="22"/>
                <w:lang w:eastAsia="en-US"/>
              </w:rPr>
              <w:t>п</w:t>
            </w:r>
            <w:proofErr w:type="gramEnd"/>
            <w:r w:rsidRPr="007D78DE">
              <w:rPr>
                <w:szCs w:val="22"/>
                <w:lang w:eastAsia="en-US"/>
              </w:rPr>
              <w:t>/</w:t>
            </w:r>
            <w:r w:rsidRPr="007D78DE">
              <w:rPr>
                <w:spacing w:val="-58"/>
                <w:szCs w:val="22"/>
                <w:lang w:eastAsia="en-US"/>
              </w:rPr>
              <w:t xml:space="preserve"> </w:t>
            </w:r>
            <w:r w:rsidRPr="007D78DE">
              <w:rPr>
                <w:szCs w:val="22"/>
                <w:lang w:eastAsia="en-US"/>
              </w:rPr>
              <w:t>п</w:t>
            </w:r>
          </w:p>
        </w:tc>
        <w:tc>
          <w:tcPr>
            <w:tcW w:w="1275" w:type="dxa"/>
            <w:vMerge w:val="restart"/>
            <w:shd w:val="clear" w:color="auto" w:fill="auto"/>
          </w:tcPr>
          <w:p w:rsidR="007D78DE" w:rsidRPr="007D78DE" w:rsidRDefault="007D78DE" w:rsidP="007D78DE">
            <w:pPr>
              <w:widowControl w:val="0"/>
              <w:autoSpaceDE w:val="0"/>
              <w:autoSpaceDN w:val="0"/>
              <w:ind w:right="114"/>
              <w:rPr>
                <w:szCs w:val="22"/>
                <w:lang w:eastAsia="en-US"/>
              </w:rPr>
            </w:pPr>
            <w:proofErr w:type="spellStart"/>
            <w:proofErr w:type="gramStart"/>
            <w:r w:rsidRPr="007D78DE">
              <w:rPr>
                <w:spacing w:val="-1"/>
                <w:szCs w:val="22"/>
                <w:lang w:eastAsia="en-US"/>
              </w:rPr>
              <w:t>Наименов</w:t>
            </w:r>
            <w:proofErr w:type="spellEnd"/>
            <w:r w:rsidRPr="007D78DE">
              <w:rPr>
                <w:spacing w:val="-57"/>
                <w:szCs w:val="22"/>
                <w:lang w:eastAsia="en-US"/>
              </w:rPr>
              <w:t xml:space="preserve"> </w:t>
            </w:r>
            <w:proofErr w:type="spellStart"/>
            <w:r w:rsidRPr="007D78DE">
              <w:rPr>
                <w:szCs w:val="22"/>
                <w:lang w:eastAsia="en-US"/>
              </w:rPr>
              <w:t>ание</w:t>
            </w:r>
            <w:proofErr w:type="spellEnd"/>
            <w:proofErr w:type="gramEnd"/>
            <w:r w:rsidRPr="007D78DE">
              <w:rPr>
                <w:spacing w:val="1"/>
                <w:szCs w:val="22"/>
                <w:lang w:eastAsia="en-US"/>
              </w:rPr>
              <w:t xml:space="preserve"> </w:t>
            </w:r>
            <w:proofErr w:type="spellStart"/>
            <w:r w:rsidRPr="007D78DE">
              <w:rPr>
                <w:szCs w:val="22"/>
                <w:lang w:eastAsia="en-US"/>
              </w:rPr>
              <w:t>показател</w:t>
            </w:r>
            <w:proofErr w:type="spellEnd"/>
            <w:r w:rsidRPr="007D78DE">
              <w:rPr>
                <w:spacing w:val="-57"/>
                <w:szCs w:val="22"/>
                <w:lang w:eastAsia="en-US"/>
              </w:rPr>
              <w:t xml:space="preserve"> </w:t>
            </w:r>
            <w:r w:rsidRPr="007D78DE">
              <w:rPr>
                <w:szCs w:val="22"/>
                <w:lang w:eastAsia="en-US"/>
              </w:rPr>
              <w:t>я</w:t>
            </w:r>
          </w:p>
        </w:tc>
        <w:tc>
          <w:tcPr>
            <w:tcW w:w="850" w:type="dxa"/>
            <w:vMerge w:val="restart"/>
            <w:shd w:val="clear" w:color="auto" w:fill="auto"/>
          </w:tcPr>
          <w:p w:rsidR="007D78DE" w:rsidRPr="007D78DE" w:rsidRDefault="007D78DE" w:rsidP="007D78DE">
            <w:pPr>
              <w:widowControl w:val="0"/>
              <w:autoSpaceDE w:val="0"/>
              <w:autoSpaceDN w:val="0"/>
              <w:ind w:right="83"/>
              <w:rPr>
                <w:szCs w:val="22"/>
                <w:lang w:eastAsia="en-US"/>
              </w:rPr>
            </w:pPr>
            <w:proofErr w:type="spellStart"/>
            <w:proofErr w:type="gramStart"/>
            <w:r w:rsidRPr="007D78DE">
              <w:rPr>
                <w:szCs w:val="22"/>
                <w:lang w:eastAsia="en-US"/>
              </w:rPr>
              <w:t>Урове</w:t>
            </w:r>
            <w:proofErr w:type="spellEnd"/>
            <w:r w:rsidRPr="007D78DE">
              <w:rPr>
                <w:spacing w:val="-57"/>
                <w:szCs w:val="22"/>
                <w:lang w:eastAsia="en-US"/>
              </w:rPr>
              <w:t xml:space="preserve"> </w:t>
            </w:r>
            <w:proofErr w:type="spellStart"/>
            <w:r w:rsidRPr="007D78DE">
              <w:rPr>
                <w:szCs w:val="22"/>
                <w:lang w:eastAsia="en-US"/>
              </w:rPr>
              <w:t>нь</w:t>
            </w:r>
            <w:proofErr w:type="spellEnd"/>
            <w:proofErr w:type="gramEnd"/>
            <w:r w:rsidRPr="007D78DE">
              <w:rPr>
                <w:spacing w:val="1"/>
                <w:szCs w:val="22"/>
                <w:lang w:eastAsia="en-US"/>
              </w:rPr>
              <w:t xml:space="preserve"> </w:t>
            </w:r>
            <w:r w:rsidRPr="007D78DE">
              <w:rPr>
                <w:szCs w:val="22"/>
                <w:lang w:eastAsia="en-US"/>
              </w:rPr>
              <w:t>показ</w:t>
            </w:r>
            <w:r w:rsidRPr="007D78DE">
              <w:rPr>
                <w:spacing w:val="1"/>
                <w:szCs w:val="22"/>
                <w:lang w:eastAsia="en-US"/>
              </w:rPr>
              <w:t xml:space="preserve"> </w:t>
            </w:r>
            <w:proofErr w:type="spellStart"/>
            <w:r w:rsidRPr="007D78DE">
              <w:rPr>
                <w:szCs w:val="22"/>
                <w:lang w:eastAsia="en-US"/>
              </w:rPr>
              <w:t>ателя</w:t>
            </w:r>
            <w:proofErr w:type="spellEnd"/>
          </w:p>
        </w:tc>
        <w:tc>
          <w:tcPr>
            <w:tcW w:w="850" w:type="dxa"/>
            <w:vMerge w:val="restart"/>
            <w:shd w:val="clear" w:color="auto" w:fill="auto"/>
          </w:tcPr>
          <w:p w:rsidR="007D78DE" w:rsidRPr="007D78DE" w:rsidRDefault="007D78DE" w:rsidP="007D78DE">
            <w:pPr>
              <w:widowControl w:val="0"/>
              <w:autoSpaceDE w:val="0"/>
              <w:autoSpaceDN w:val="0"/>
              <w:ind w:right="112"/>
              <w:rPr>
                <w:szCs w:val="22"/>
                <w:lang w:eastAsia="en-US"/>
              </w:rPr>
            </w:pPr>
            <w:proofErr w:type="gramStart"/>
            <w:r w:rsidRPr="007D78DE">
              <w:rPr>
                <w:szCs w:val="22"/>
                <w:lang w:eastAsia="en-US"/>
              </w:rPr>
              <w:t>Един</w:t>
            </w:r>
            <w:r w:rsidRPr="007D78DE">
              <w:rPr>
                <w:spacing w:val="1"/>
                <w:szCs w:val="22"/>
                <w:lang w:eastAsia="en-US"/>
              </w:rPr>
              <w:t xml:space="preserve"> </w:t>
            </w:r>
            <w:proofErr w:type="spellStart"/>
            <w:r w:rsidRPr="007D78DE">
              <w:rPr>
                <w:szCs w:val="22"/>
                <w:lang w:eastAsia="en-US"/>
              </w:rPr>
              <w:t>ица</w:t>
            </w:r>
            <w:proofErr w:type="spellEnd"/>
            <w:proofErr w:type="gramEnd"/>
            <w:r w:rsidRPr="007D78DE">
              <w:rPr>
                <w:spacing w:val="1"/>
                <w:szCs w:val="22"/>
                <w:lang w:eastAsia="en-US"/>
              </w:rPr>
              <w:t xml:space="preserve"> </w:t>
            </w:r>
            <w:proofErr w:type="spellStart"/>
            <w:r w:rsidRPr="007D78DE">
              <w:rPr>
                <w:szCs w:val="22"/>
                <w:lang w:eastAsia="en-US"/>
              </w:rPr>
              <w:t>измер</w:t>
            </w:r>
            <w:proofErr w:type="spellEnd"/>
            <w:r w:rsidRPr="007D78DE">
              <w:rPr>
                <w:spacing w:val="-57"/>
                <w:szCs w:val="22"/>
                <w:lang w:eastAsia="en-US"/>
              </w:rPr>
              <w:t xml:space="preserve"> </w:t>
            </w:r>
            <w:proofErr w:type="spellStart"/>
            <w:r w:rsidRPr="007D78DE">
              <w:rPr>
                <w:szCs w:val="22"/>
                <w:lang w:eastAsia="en-US"/>
              </w:rPr>
              <w:t>ения</w:t>
            </w:r>
            <w:proofErr w:type="spellEnd"/>
            <w:r w:rsidRPr="007D78DE">
              <w:rPr>
                <w:spacing w:val="1"/>
                <w:szCs w:val="22"/>
                <w:lang w:eastAsia="en-US"/>
              </w:rPr>
              <w:t xml:space="preserve"> </w:t>
            </w:r>
            <w:r w:rsidRPr="007D78DE">
              <w:rPr>
                <w:szCs w:val="22"/>
                <w:lang w:eastAsia="en-US"/>
              </w:rPr>
              <w:t>(по</w:t>
            </w:r>
            <w:r w:rsidRPr="007D78DE">
              <w:rPr>
                <w:spacing w:val="1"/>
                <w:szCs w:val="22"/>
                <w:lang w:eastAsia="en-US"/>
              </w:rPr>
              <w:t xml:space="preserve"> </w:t>
            </w:r>
            <w:r w:rsidRPr="007D78DE">
              <w:rPr>
                <w:szCs w:val="22"/>
                <w:lang w:eastAsia="en-US"/>
              </w:rPr>
              <w:t>ОКЕ</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И)</w:t>
            </w:r>
          </w:p>
        </w:tc>
        <w:tc>
          <w:tcPr>
            <w:tcW w:w="1562" w:type="dxa"/>
            <w:gridSpan w:val="2"/>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Базовое</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значение</w:t>
            </w:r>
          </w:p>
        </w:tc>
        <w:tc>
          <w:tcPr>
            <w:tcW w:w="6096" w:type="dxa"/>
            <w:gridSpan w:val="9"/>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Значение</w:t>
            </w:r>
            <w:r w:rsidRPr="007D78DE">
              <w:rPr>
                <w:spacing w:val="-4"/>
                <w:szCs w:val="22"/>
                <w:lang w:eastAsia="en-US"/>
              </w:rPr>
              <w:t xml:space="preserve"> </w:t>
            </w:r>
            <w:r w:rsidRPr="007D78DE">
              <w:rPr>
                <w:szCs w:val="22"/>
                <w:lang w:eastAsia="en-US"/>
              </w:rPr>
              <w:t>показателя</w:t>
            </w:r>
            <w:r w:rsidRPr="007D78DE">
              <w:rPr>
                <w:spacing w:val="-3"/>
                <w:szCs w:val="22"/>
                <w:lang w:eastAsia="en-US"/>
              </w:rPr>
              <w:t xml:space="preserve"> </w:t>
            </w:r>
            <w:r w:rsidRPr="007D78DE">
              <w:rPr>
                <w:szCs w:val="22"/>
                <w:lang w:eastAsia="en-US"/>
              </w:rPr>
              <w:t>по</w:t>
            </w:r>
            <w:r w:rsidRPr="007D78DE">
              <w:rPr>
                <w:spacing w:val="53"/>
                <w:szCs w:val="22"/>
                <w:lang w:eastAsia="en-US"/>
              </w:rPr>
              <w:t xml:space="preserve"> </w:t>
            </w:r>
            <w:r w:rsidRPr="007D78DE">
              <w:rPr>
                <w:szCs w:val="22"/>
                <w:lang w:eastAsia="en-US"/>
              </w:rPr>
              <w:t>годам</w:t>
            </w:r>
          </w:p>
        </w:tc>
        <w:tc>
          <w:tcPr>
            <w:tcW w:w="1561" w:type="dxa"/>
            <w:vMerge w:val="restart"/>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Документ</w:t>
            </w:r>
          </w:p>
        </w:tc>
        <w:tc>
          <w:tcPr>
            <w:tcW w:w="1275" w:type="dxa"/>
            <w:vMerge w:val="restart"/>
            <w:shd w:val="clear" w:color="auto" w:fill="auto"/>
          </w:tcPr>
          <w:p w:rsidR="007D78DE" w:rsidRPr="007D78DE" w:rsidRDefault="007D78DE" w:rsidP="007D78DE">
            <w:pPr>
              <w:widowControl w:val="0"/>
              <w:autoSpaceDE w:val="0"/>
              <w:autoSpaceDN w:val="0"/>
              <w:ind w:right="117"/>
              <w:rPr>
                <w:szCs w:val="22"/>
                <w:lang w:eastAsia="en-US"/>
              </w:rPr>
            </w:pPr>
            <w:proofErr w:type="spellStart"/>
            <w:proofErr w:type="gramStart"/>
            <w:r w:rsidRPr="007D78DE">
              <w:rPr>
                <w:spacing w:val="-1"/>
                <w:szCs w:val="22"/>
                <w:lang w:eastAsia="en-US"/>
              </w:rPr>
              <w:t>Ответстве</w:t>
            </w:r>
            <w:proofErr w:type="spellEnd"/>
            <w:r w:rsidRPr="007D78DE">
              <w:rPr>
                <w:spacing w:val="-57"/>
                <w:szCs w:val="22"/>
                <w:lang w:eastAsia="en-US"/>
              </w:rPr>
              <w:t xml:space="preserve"> </w:t>
            </w:r>
            <w:proofErr w:type="spellStart"/>
            <w:r w:rsidRPr="007D78DE">
              <w:rPr>
                <w:szCs w:val="22"/>
                <w:lang w:eastAsia="en-US"/>
              </w:rPr>
              <w:t>нный</w:t>
            </w:r>
            <w:proofErr w:type="spellEnd"/>
            <w:proofErr w:type="gramEnd"/>
            <w:r w:rsidRPr="007D78DE">
              <w:rPr>
                <w:spacing w:val="-2"/>
                <w:szCs w:val="22"/>
                <w:lang w:eastAsia="en-US"/>
              </w:rPr>
              <w:t xml:space="preserve"> </w:t>
            </w:r>
            <w:r w:rsidRPr="007D78DE">
              <w:rPr>
                <w:szCs w:val="22"/>
                <w:lang w:eastAsia="en-US"/>
              </w:rPr>
              <w:t>за</w:t>
            </w:r>
          </w:p>
          <w:p w:rsidR="007D78DE" w:rsidRPr="007D78DE" w:rsidRDefault="007D78DE" w:rsidP="007D78DE">
            <w:pPr>
              <w:widowControl w:val="0"/>
              <w:autoSpaceDE w:val="0"/>
              <w:autoSpaceDN w:val="0"/>
              <w:ind w:right="138"/>
              <w:rPr>
                <w:szCs w:val="22"/>
                <w:lang w:eastAsia="en-US"/>
              </w:rPr>
            </w:pPr>
            <w:proofErr w:type="spellStart"/>
            <w:proofErr w:type="gramStart"/>
            <w:r w:rsidRPr="007D78DE">
              <w:rPr>
                <w:szCs w:val="22"/>
                <w:lang w:eastAsia="en-US"/>
              </w:rPr>
              <w:t>достижен</w:t>
            </w:r>
            <w:proofErr w:type="spellEnd"/>
            <w:r w:rsidRPr="007D78DE">
              <w:rPr>
                <w:spacing w:val="-57"/>
                <w:szCs w:val="22"/>
                <w:lang w:eastAsia="en-US"/>
              </w:rPr>
              <w:t xml:space="preserve"> </w:t>
            </w:r>
            <w:proofErr w:type="spellStart"/>
            <w:r w:rsidRPr="007D78DE">
              <w:rPr>
                <w:szCs w:val="22"/>
                <w:lang w:eastAsia="en-US"/>
              </w:rPr>
              <w:t>ие</w:t>
            </w:r>
            <w:proofErr w:type="spellEnd"/>
            <w:proofErr w:type="gramEnd"/>
            <w:r w:rsidRPr="007D78DE">
              <w:rPr>
                <w:spacing w:val="1"/>
                <w:szCs w:val="22"/>
                <w:lang w:eastAsia="en-US"/>
              </w:rPr>
              <w:t xml:space="preserve"> </w:t>
            </w:r>
            <w:proofErr w:type="spellStart"/>
            <w:r w:rsidRPr="007D78DE">
              <w:rPr>
                <w:szCs w:val="22"/>
                <w:lang w:eastAsia="en-US"/>
              </w:rPr>
              <w:t>показател</w:t>
            </w:r>
            <w:proofErr w:type="spellEnd"/>
            <w:r w:rsidRPr="007D78DE">
              <w:rPr>
                <w:spacing w:val="-57"/>
                <w:szCs w:val="22"/>
                <w:lang w:eastAsia="en-US"/>
              </w:rPr>
              <w:t xml:space="preserve"> </w:t>
            </w:r>
            <w:r w:rsidRPr="007D78DE">
              <w:rPr>
                <w:szCs w:val="22"/>
                <w:lang w:eastAsia="en-US"/>
              </w:rPr>
              <w:t>я</w:t>
            </w:r>
          </w:p>
        </w:tc>
        <w:tc>
          <w:tcPr>
            <w:tcW w:w="992" w:type="dxa"/>
            <w:vMerge w:val="restart"/>
            <w:shd w:val="clear" w:color="auto" w:fill="auto"/>
          </w:tcPr>
          <w:p w:rsidR="007D78DE" w:rsidRPr="007D78DE" w:rsidRDefault="007D78DE" w:rsidP="007D78DE">
            <w:pPr>
              <w:widowControl w:val="0"/>
              <w:autoSpaceDE w:val="0"/>
              <w:autoSpaceDN w:val="0"/>
              <w:ind w:right="105"/>
              <w:rPr>
                <w:szCs w:val="22"/>
                <w:lang w:eastAsia="en-US"/>
              </w:rPr>
            </w:pPr>
            <w:r w:rsidRPr="007D78DE">
              <w:rPr>
                <w:szCs w:val="22"/>
                <w:lang w:eastAsia="en-US"/>
              </w:rPr>
              <w:t>Связь с</w:t>
            </w:r>
            <w:r w:rsidRPr="007D78DE">
              <w:rPr>
                <w:spacing w:val="-57"/>
                <w:szCs w:val="22"/>
                <w:lang w:eastAsia="en-US"/>
              </w:rPr>
              <w:t xml:space="preserve"> </w:t>
            </w:r>
            <w:proofErr w:type="gramStart"/>
            <w:r w:rsidRPr="007D78DE">
              <w:rPr>
                <w:szCs w:val="22"/>
                <w:lang w:eastAsia="en-US"/>
              </w:rPr>
              <w:t>показа</w:t>
            </w:r>
            <w:r w:rsidRPr="007D78DE">
              <w:rPr>
                <w:spacing w:val="1"/>
                <w:szCs w:val="22"/>
                <w:lang w:eastAsia="en-US"/>
              </w:rPr>
              <w:t xml:space="preserve"> </w:t>
            </w:r>
            <w:proofErr w:type="spellStart"/>
            <w:r w:rsidRPr="007D78DE">
              <w:rPr>
                <w:szCs w:val="22"/>
                <w:lang w:eastAsia="en-US"/>
              </w:rPr>
              <w:t>телями</w:t>
            </w:r>
            <w:proofErr w:type="spellEnd"/>
            <w:proofErr w:type="gramEnd"/>
            <w:r w:rsidRPr="007D78DE">
              <w:rPr>
                <w:spacing w:val="-57"/>
                <w:szCs w:val="22"/>
                <w:lang w:eastAsia="en-US"/>
              </w:rPr>
              <w:t xml:space="preserve"> </w:t>
            </w:r>
            <w:proofErr w:type="spellStart"/>
            <w:r w:rsidRPr="007D78DE">
              <w:rPr>
                <w:szCs w:val="22"/>
                <w:lang w:eastAsia="en-US"/>
              </w:rPr>
              <w:t>национ</w:t>
            </w:r>
            <w:proofErr w:type="spellEnd"/>
            <w:r w:rsidRPr="007D78DE">
              <w:rPr>
                <w:spacing w:val="-57"/>
                <w:szCs w:val="22"/>
                <w:lang w:eastAsia="en-US"/>
              </w:rPr>
              <w:t xml:space="preserve"> </w:t>
            </w:r>
            <w:proofErr w:type="spellStart"/>
            <w:r w:rsidRPr="007D78DE">
              <w:rPr>
                <w:szCs w:val="22"/>
                <w:lang w:eastAsia="en-US"/>
              </w:rPr>
              <w:t>альных</w:t>
            </w:r>
            <w:proofErr w:type="spellEnd"/>
            <w:r w:rsidRPr="007D78DE">
              <w:rPr>
                <w:spacing w:val="-57"/>
                <w:szCs w:val="22"/>
                <w:lang w:eastAsia="en-US"/>
              </w:rPr>
              <w:t xml:space="preserve"> </w:t>
            </w:r>
            <w:r w:rsidRPr="007D78DE">
              <w:rPr>
                <w:szCs w:val="22"/>
                <w:lang w:eastAsia="en-US"/>
              </w:rPr>
              <w:t>целей</w:t>
            </w:r>
          </w:p>
        </w:tc>
      </w:tr>
      <w:tr w:rsidR="007D78DE" w:rsidRPr="007D78DE" w:rsidTr="007D78DE">
        <w:trPr>
          <w:trHeight w:val="1370"/>
        </w:trPr>
        <w:tc>
          <w:tcPr>
            <w:tcW w:w="53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1" w:type="dxa"/>
            <w:shd w:val="clear" w:color="auto" w:fill="auto"/>
          </w:tcPr>
          <w:p w:rsidR="007D78DE" w:rsidRPr="007D78DE" w:rsidRDefault="007D78DE" w:rsidP="007D78DE">
            <w:pPr>
              <w:widowControl w:val="0"/>
              <w:autoSpaceDE w:val="0"/>
              <w:autoSpaceDN w:val="0"/>
              <w:spacing w:before="8"/>
              <w:rPr>
                <w:sz w:val="34"/>
                <w:szCs w:val="22"/>
                <w:lang w:eastAsia="en-US"/>
              </w:rPr>
            </w:pPr>
          </w:p>
          <w:p w:rsidR="007D78DE" w:rsidRPr="007D78DE" w:rsidRDefault="007D78DE" w:rsidP="007D78DE">
            <w:pPr>
              <w:widowControl w:val="0"/>
              <w:autoSpaceDE w:val="0"/>
              <w:autoSpaceDN w:val="0"/>
              <w:ind w:right="158"/>
              <w:rPr>
                <w:szCs w:val="22"/>
                <w:lang w:eastAsia="en-US"/>
              </w:rPr>
            </w:pPr>
            <w:proofErr w:type="spellStart"/>
            <w:proofErr w:type="gramStart"/>
            <w:r w:rsidRPr="007D78DE">
              <w:rPr>
                <w:szCs w:val="22"/>
                <w:lang w:eastAsia="en-US"/>
              </w:rPr>
              <w:t>значе</w:t>
            </w:r>
            <w:proofErr w:type="spellEnd"/>
            <w:r w:rsidRPr="007D78DE">
              <w:rPr>
                <w:spacing w:val="-57"/>
                <w:szCs w:val="22"/>
                <w:lang w:eastAsia="en-US"/>
              </w:rPr>
              <w:t xml:space="preserve"> </w:t>
            </w:r>
            <w:proofErr w:type="spellStart"/>
            <w:r w:rsidRPr="007D78DE">
              <w:rPr>
                <w:szCs w:val="22"/>
                <w:lang w:eastAsia="en-US"/>
              </w:rPr>
              <w:t>ние</w:t>
            </w:r>
            <w:proofErr w:type="spellEnd"/>
            <w:proofErr w:type="gramEnd"/>
          </w:p>
        </w:tc>
        <w:tc>
          <w:tcPr>
            <w:tcW w:w="711"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год</w:t>
            </w:r>
          </w:p>
        </w:tc>
        <w:tc>
          <w:tcPr>
            <w:tcW w:w="850"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2024</w:t>
            </w:r>
          </w:p>
        </w:tc>
        <w:tc>
          <w:tcPr>
            <w:tcW w:w="852"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2025</w:t>
            </w:r>
          </w:p>
        </w:tc>
        <w:tc>
          <w:tcPr>
            <w:tcW w:w="850"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2026</w:t>
            </w:r>
          </w:p>
        </w:tc>
        <w:tc>
          <w:tcPr>
            <w:tcW w:w="850"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2027</w:t>
            </w:r>
          </w:p>
        </w:tc>
        <w:tc>
          <w:tcPr>
            <w:tcW w:w="852"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2028</w:t>
            </w:r>
          </w:p>
        </w:tc>
        <w:tc>
          <w:tcPr>
            <w:tcW w:w="850" w:type="dxa"/>
            <w:gridSpan w:val="2"/>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2029</w:t>
            </w:r>
          </w:p>
        </w:tc>
        <w:tc>
          <w:tcPr>
            <w:tcW w:w="992" w:type="dxa"/>
            <w:gridSpan w:val="2"/>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9"/>
              <w:rPr>
                <w:sz w:val="20"/>
                <w:szCs w:val="22"/>
                <w:lang w:eastAsia="en-US"/>
              </w:rPr>
            </w:pPr>
          </w:p>
          <w:p w:rsidR="007D78DE" w:rsidRPr="007D78DE" w:rsidRDefault="007D78DE" w:rsidP="007D78DE">
            <w:pPr>
              <w:widowControl w:val="0"/>
              <w:autoSpaceDE w:val="0"/>
              <w:autoSpaceDN w:val="0"/>
              <w:spacing w:before="1"/>
              <w:rPr>
                <w:szCs w:val="22"/>
                <w:lang w:eastAsia="en-US"/>
              </w:rPr>
            </w:pPr>
            <w:r w:rsidRPr="007D78DE">
              <w:rPr>
                <w:szCs w:val="22"/>
                <w:lang w:eastAsia="en-US"/>
              </w:rPr>
              <w:t>2030</w:t>
            </w:r>
          </w:p>
        </w:tc>
        <w:tc>
          <w:tcPr>
            <w:tcW w:w="156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2"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75"/>
        </w:trPr>
        <w:tc>
          <w:tcPr>
            <w:tcW w:w="533"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w:t>
            </w:r>
          </w:p>
        </w:tc>
        <w:tc>
          <w:tcPr>
            <w:tcW w:w="1275"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2</w:t>
            </w:r>
          </w:p>
        </w:tc>
        <w:tc>
          <w:tcPr>
            <w:tcW w:w="85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3</w:t>
            </w:r>
          </w:p>
        </w:tc>
        <w:tc>
          <w:tcPr>
            <w:tcW w:w="85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5</w:t>
            </w:r>
          </w:p>
        </w:tc>
        <w:tc>
          <w:tcPr>
            <w:tcW w:w="851"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6</w:t>
            </w:r>
          </w:p>
        </w:tc>
        <w:tc>
          <w:tcPr>
            <w:tcW w:w="711"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7</w:t>
            </w:r>
          </w:p>
        </w:tc>
        <w:tc>
          <w:tcPr>
            <w:tcW w:w="85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8</w:t>
            </w:r>
          </w:p>
        </w:tc>
        <w:tc>
          <w:tcPr>
            <w:tcW w:w="85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9</w:t>
            </w:r>
          </w:p>
        </w:tc>
        <w:tc>
          <w:tcPr>
            <w:tcW w:w="85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10</w:t>
            </w:r>
          </w:p>
        </w:tc>
        <w:tc>
          <w:tcPr>
            <w:tcW w:w="85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11</w:t>
            </w:r>
          </w:p>
        </w:tc>
        <w:tc>
          <w:tcPr>
            <w:tcW w:w="85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12</w:t>
            </w:r>
          </w:p>
        </w:tc>
        <w:tc>
          <w:tcPr>
            <w:tcW w:w="850" w:type="dxa"/>
            <w:gridSpan w:val="2"/>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13</w:t>
            </w:r>
          </w:p>
        </w:tc>
        <w:tc>
          <w:tcPr>
            <w:tcW w:w="992" w:type="dxa"/>
            <w:gridSpan w:val="2"/>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14</w:t>
            </w:r>
          </w:p>
        </w:tc>
        <w:tc>
          <w:tcPr>
            <w:tcW w:w="1561"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15</w:t>
            </w:r>
          </w:p>
        </w:tc>
        <w:tc>
          <w:tcPr>
            <w:tcW w:w="1275"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16</w:t>
            </w:r>
          </w:p>
        </w:tc>
        <w:tc>
          <w:tcPr>
            <w:tcW w:w="99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17</w:t>
            </w:r>
          </w:p>
        </w:tc>
      </w:tr>
      <w:tr w:rsidR="007D78DE" w:rsidRPr="007D78DE" w:rsidTr="007D78DE">
        <w:trPr>
          <w:trHeight w:val="551"/>
        </w:trPr>
        <w:tc>
          <w:tcPr>
            <w:tcW w:w="14994" w:type="dxa"/>
            <w:gridSpan w:val="18"/>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Цель</w:t>
            </w:r>
            <w:r w:rsidRPr="007D78DE">
              <w:rPr>
                <w:spacing w:val="-3"/>
                <w:szCs w:val="22"/>
                <w:lang w:eastAsia="en-US"/>
              </w:rPr>
              <w:t xml:space="preserve"> </w:t>
            </w:r>
            <w:r w:rsidRPr="007D78DE">
              <w:rPr>
                <w:szCs w:val="22"/>
                <w:lang w:eastAsia="en-US"/>
              </w:rPr>
              <w:t>№1:</w:t>
            </w:r>
            <w:r w:rsidRPr="007D78DE">
              <w:rPr>
                <w:spacing w:val="-2"/>
                <w:szCs w:val="22"/>
                <w:lang w:eastAsia="en-US"/>
              </w:rPr>
              <w:t xml:space="preserve"> </w:t>
            </w:r>
            <w:r w:rsidRPr="007D78DE">
              <w:rPr>
                <w:szCs w:val="22"/>
                <w:lang w:eastAsia="en-US"/>
              </w:rPr>
              <w:t>Сохранение</w:t>
            </w:r>
            <w:r w:rsidRPr="007D78DE">
              <w:rPr>
                <w:spacing w:val="-3"/>
                <w:szCs w:val="22"/>
                <w:lang w:eastAsia="en-US"/>
              </w:rPr>
              <w:t xml:space="preserve"> </w:t>
            </w:r>
            <w:r w:rsidRPr="007D78DE">
              <w:rPr>
                <w:szCs w:val="22"/>
                <w:lang w:eastAsia="en-US"/>
              </w:rPr>
              <w:t>и</w:t>
            </w:r>
            <w:r w:rsidRPr="007D78DE">
              <w:rPr>
                <w:spacing w:val="-2"/>
                <w:szCs w:val="22"/>
                <w:lang w:eastAsia="en-US"/>
              </w:rPr>
              <w:t xml:space="preserve"> </w:t>
            </w:r>
            <w:r w:rsidRPr="007D78DE">
              <w:rPr>
                <w:szCs w:val="22"/>
                <w:lang w:eastAsia="en-US"/>
              </w:rPr>
              <w:t>популяризация</w:t>
            </w:r>
            <w:r w:rsidRPr="007D78DE">
              <w:rPr>
                <w:spacing w:val="-2"/>
                <w:szCs w:val="22"/>
                <w:lang w:eastAsia="en-US"/>
              </w:rPr>
              <w:t xml:space="preserve"> </w:t>
            </w:r>
            <w:r w:rsidRPr="007D78DE">
              <w:rPr>
                <w:szCs w:val="22"/>
                <w:lang w:eastAsia="en-US"/>
              </w:rPr>
              <w:t>культурного</w:t>
            </w:r>
            <w:r w:rsidRPr="007D78DE">
              <w:rPr>
                <w:spacing w:val="-2"/>
                <w:szCs w:val="22"/>
                <w:lang w:eastAsia="en-US"/>
              </w:rPr>
              <w:t xml:space="preserve"> </w:t>
            </w:r>
            <w:r w:rsidRPr="007D78DE">
              <w:rPr>
                <w:szCs w:val="22"/>
                <w:lang w:eastAsia="en-US"/>
              </w:rPr>
              <w:t>наследия</w:t>
            </w:r>
            <w:r w:rsidRPr="007D78DE">
              <w:rPr>
                <w:spacing w:val="-2"/>
                <w:szCs w:val="22"/>
                <w:lang w:eastAsia="en-US"/>
              </w:rPr>
              <w:t xml:space="preserve"> </w:t>
            </w:r>
            <w:r w:rsidRPr="007D78DE">
              <w:rPr>
                <w:szCs w:val="22"/>
                <w:lang w:eastAsia="en-US"/>
              </w:rPr>
              <w:t>сельского</w:t>
            </w:r>
            <w:r w:rsidRPr="007D78DE">
              <w:rPr>
                <w:spacing w:val="-2"/>
                <w:szCs w:val="22"/>
                <w:lang w:eastAsia="en-US"/>
              </w:rPr>
              <w:t xml:space="preserve"> </w:t>
            </w:r>
            <w:r w:rsidRPr="007D78DE">
              <w:rPr>
                <w:szCs w:val="22"/>
                <w:lang w:eastAsia="en-US"/>
              </w:rPr>
              <w:t>поселения</w:t>
            </w:r>
            <w:r w:rsidRPr="007D78DE">
              <w:rPr>
                <w:spacing w:val="-2"/>
                <w:szCs w:val="22"/>
                <w:lang w:eastAsia="en-US"/>
              </w:rPr>
              <w:t xml:space="preserve"> </w:t>
            </w:r>
            <w:proofErr w:type="gramStart"/>
            <w:r w:rsidRPr="007D78DE">
              <w:rPr>
                <w:szCs w:val="22"/>
                <w:lang w:eastAsia="en-US"/>
              </w:rPr>
              <w:t>Светлый</w:t>
            </w:r>
            <w:proofErr w:type="gramEnd"/>
            <w:r w:rsidRPr="007D78DE">
              <w:rPr>
                <w:szCs w:val="22"/>
                <w:lang w:eastAsia="en-US"/>
              </w:rPr>
              <w:t>,</w:t>
            </w:r>
            <w:r w:rsidRPr="007D78DE">
              <w:rPr>
                <w:spacing w:val="-2"/>
                <w:szCs w:val="22"/>
                <w:lang w:eastAsia="en-US"/>
              </w:rPr>
              <w:t xml:space="preserve"> </w:t>
            </w:r>
            <w:r w:rsidRPr="007D78DE">
              <w:rPr>
                <w:szCs w:val="22"/>
                <w:lang w:eastAsia="en-US"/>
              </w:rPr>
              <w:t>привлечение</w:t>
            </w:r>
            <w:r w:rsidRPr="007D78DE">
              <w:rPr>
                <w:spacing w:val="-3"/>
                <w:szCs w:val="22"/>
                <w:lang w:eastAsia="en-US"/>
              </w:rPr>
              <w:t xml:space="preserve"> </w:t>
            </w:r>
            <w:r w:rsidRPr="007D78DE">
              <w:rPr>
                <w:szCs w:val="22"/>
                <w:lang w:eastAsia="en-US"/>
              </w:rPr>
              <w:t>внимания</w:t>
            </w:r>
            <w:r w:rsidRPr="007D78DE">
              <w:rPr>
                <w:spacing w:val="-3"/>
                <w:szCs w:val="22"/>
                <w:lang w:eastAsia="en-US"/>
              </w:rPr>
              <w:t xml:space="preserve"> </w:t>
            </w:r>
            <w:r w:rsidRPr="007D78DE">
              <w:rPr>
                <w:szCs w:val="22"/>
                <w:lang w:eastAsia="en-US"/>
              </w:rPr>
              <w:t>общества</w:t>
            </w:r>
            <w:r w:rsidRPr="007D78DE">
              <w:rPr>
                <w:spacing w:val="-4"/>
                <w:szCs w:val="22"/>
                <w:lang w:eastAsia="en-US"/>
              </w:rPr>
              <w:t xml:space="preserve"> </w:t>
            </w:r>
            <w:r w:rsidRPr="007D78DE">
              <w:rPr>
                <w:szCs w:val="22"/>
                <w:lang w:eastAsia="en-US"/>
              </w:rPr>
              <w:t>к</w:t>
            </w:r>
            <w:r w:rsidRPr="007D78DE">
              <w:rPr>
                <w:spacing w:val="-2"/>
                <w:szCs w:val="22"/>
                <w:lang w:eastAsia="en-US"/>
              </w:rPr>
              <w:t xml:space="preserve"> </w:t>
            </w:r>
            <w:r w:rsidRPr="007D78DE">
              <w:rPr>
                <w:szCs w:val="22"/>
                <w:lang w:eastAsia="en-US"/>
              </w:rPr>
              <w:t>его</w:t>
            </w:r>
            <w:r w:rsidRPr="007D78DE">
              <w:rPr>
                <w:spacing w:val="-3"/>
                <w:szCs w:val="22"/>
                <w:lang w:eastAsia="en-US"/>
              </w:rPr>
              <w:t xml:space="preserve"> </w:t>
            </w:r>
            <w:r w:rsidRPr="007D78DE">
              <w:rPr>
                <w:szCs w:val="22"/>
                <w:lang w:eastAsia="en-US"/>
              </w:rPr>
              <w:t>изучению,</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повышение</w:t>
            </w:r>
            <w:r w:rsidRPr="007D78DE">
              <w:rPr>
                <w:spacing w:val="-4"/>
                <w:szCs w:val="22"/>
                <w:lang w:eastAsia="en-US"/>
              </w:rPr>
              <w:t xml:space="preserve"> </w:t>
            </w:r>
            <w:r w:rsidRPr="007D78DE">
              <w:rPr>
                <w:szCs w:val="22"/>
                <w:lang w:eastAsia="en-US"/>
              </w:rPr>
              <w:t>качества</w:t>
            </w:r>
            <w:r w:rsidRPr="007D78DE">
              <w:rPr>
                <w:spacing w:val="-3"/>
                <w:szCs w:val="22"/>
                <w:lang w:eastAsia="en-US"/>
              </w:rPr>
              <w:t xml:space="preserve"> </w:t>
            </w:r>
            <w:r w:rsidRPr="007D78DE">
              <w:rPr>
                <w:szCs w:val="22"/>
                <w:lang w:eastAsia="en-US"/>
              </w:rPr>
              <w:t>культурных услуг,</w:t>
            </w:r>
            <w:r w:rsidRPr="007D78DE">
              <w:rPr>
                <w:spacing w:val="-4"/>
                <w:szCs w:val="22"/>
                <w:lang w:eastAsia="en-US"/>
              </w:rPr>
              <w:t xml:space="preserve"> </w:t>
            </w:r>
            <w:r w:rsidRPr="007D78DE">
              <w:rPr>
                <w:szCs w:val="22"/>
                <w:lang w:eastAsia="en-US"/>
              </w:rPr>
              <w:t>предоставляемых</w:t>
            </w:r>
            <w:r w:rsidRPr="007D78DE">
              <w:rPr>
                <w:spacing w:val="-2"/>
                <w:szCs w:val="22"/>
                <w:lang w:eastAsia="en-US"/>
              </w:rPr>
              <w:t xml:space="preserve"> </w:t>
            </w:r>
            <w:r w:rsidRPr="007D78DE">
              <w:rPr>
                <w:szCs w:val="22"/>
                <w:lang w:eastAsia="en-US"/>
              </w:rPr>
              <w:t>в</w:t>
            </w:r>
            <w:r w:rsidRPr="007D78DE">
              <w:rPr>
                <w:spacing w:val="-4"/>
                <w:szCs w:val="22"/>
                <w:lang w:eastAsia="en-US"/>
              </w:rPr>
              <w:t xml:space="preserve"> </w:t>
            </w:r>
            <w:r w:rsidRPr="007D78DE">
              <w:rPr>
                <w:szCs w:val="22"/>
                <w:lang w:eastAsia="en-US"/>
              </w:rPr>
              <w:t>области</w:t>
            </w:r>
            <w:r w:rsidRPr="007D78DE">
              <w:rPr>
                <w:spacing w:val="-3"/>
                <w:szCs w:val="22"/>
                <w:lang w:eastAsia="en-US"/>
              </w:rPr>
              <w:t xml:space="preserve"> </w:t>
            </w:r>
            <w:r w:rsidRPr="007D78DE">
              <w:rPr>
                <w:szCs w:val="22"/>
                <w:lang w:eastAsia="en-US"/>
              </w:rPr>
              <w:t>библиотечного</w:t>
            </w:r>
            <w:r w:rsidRPr="007D78DE">
              <w:rPr>
                <w:spacing w:val="-3"/>
                <w:szCs w:val="22"/>
                <w:lang w:eastAsia="en-US"/>
              </w:rPr>
              <w:t xml:space="preserve"> </w:t>
            </w:r>
            <w:r w:rsidRPr="007D78DE">
              <w:rPr>
                <w:szCs w:val="22"/>
                <w:lang w:eastAsia="en-US"/>
              </w:rPr>
              <w:t>дела</w:t>
            </w:r>
          </w:p>
        </w:tc>
      </w:tr>
      <w:tr w:rsidR="007D78DE" w:rsidRPr="007D78DE" w:rsidTr="007D78DE">
        <w:trPr>
          <w:trHeight w:val="2207"/>
        </w:trPr>
        <w:tc>
          <w:tcPr>
            <w:tcW w:w="533"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w:t>
            </w:r>
          </w:p>
        </w:tc>
        <w:tc>
          <w:tcPr>
            <w:tcW w:w="1275" w:type="dxa"/>
            <w:shd w:val="clear" w:color="auto" w:fill="auto"/>
          </w:tcPr>
          <w:p w:rsidR="007D78DE" w:rsidRPr="007D78DE" w:rsidRDefault="007D78DE" w:rsidP="007D78DE">
            <w:pPr>
              <w:widowControl w:val="0"/>
              <w:autoSpaceDE w:val="0"/>
              <w:autoSpaceDN w:val="0"/>
              <w:ind w:right="141"/>
              <w:rPr>
                <w:szCs w:val="22"/>
                <w:lang w:eastAsia="en-US"/>
              </w:rPr>
            </w:pPr>
            <w:proofErr w:type="gramStart"/>
            <w:r w:rsidRPr="007D78DE">
              <w:rPr>
                <w:szCs w:val="22"/>
                <w:lang w:eastAsia="en-US"/>
              </w:rPr>
              <w:t xml:space="preserve">Увеличен </w:t>
            </w:r>
            <w:proofErr w:type="spellStart"/>
            <w:r w:rsidRPr="007D78DE">
              <w:rPr>
                <w:szCs w:val="22"/>
                <w:lang w:eastAsia="en-US"/>
              </w:rPr>
              <w:t>ие</w:t>
            </w:r>
            <w:proofErr w:type="spellEnd"/>
            <w:proofErr w:type="gramEnd"/>
            <w:r w:rsidRPr="007D78DE">
              <w:rPr>
                <w:spacing w:val="-1"/>
                <w:szCs w:val="22"/>
                <w:lang w:eastAsia="en-US"/>
              </w:rPr>
              <w:t xml:space="preserve"> </w:t>
            </w:r>
            <w:r w:rsidRPr="007D78DE">
              <w:rPr>
                <w:szCs w:val="22"/>
                <w:lang w:eastAsia="en-US"/>
              </w:rPr>
              <w:t>доли</w:t>
            </w:r>
          </w:p>
          <w:p w:rsidR="007D78DE" w:rsidRPr="007D78DE" w:rsidRDefault="007D78DE" w:rsidP="007D78DE">
            <w:pPr>
              <w:widowControl w:val="0"/>
              <w:autoSpaceDE w:val="0"/>
              <w:autoSpaceDN w:val="0"/>
              <w:ind w:right="182"/>
              <w:rPr>
                <w:szCs w:val="22"/>
                <w:lang w:eastAsia="en-US"/>
              </w:rPr>
            </w:pPr>
            <w:proofErr w:type="spellStart"/>
            <w:proofErr w:type="gramStart"/>
            <w:r w:rsidRPr="007D78DE">
              <w:rPr>
                <w:szCs w:val="22"/>
                <w:lang w:eastAsia="en-US"/>
              </w:rPr>
              <w:t>библиоте</w:t>
            </w:r>
            <w:proofErr w:type="spellEnd"/>
            <w:r w:rsidRPr="007D78DE">
              <w:rPr>
                <w:spacing w:val="-57"/>
                <w:szCs w:val="22"/>
                <w:lang w:eastAsia="en-US"/>
              </w:rPr>
              <w:t xml:space="preserve"> </w:t>
            </w:r>
            <w:proofErr w:type="spellStart"/>
            <w:r w:rsidRPr="007D78DE">
              <w:rPr>
                <w:szCs w:val="22"/>
                <w:lang w:eastAsia="en-US"/>
              </w:rPr>
              <w:t>чных</w:t>
            </w:r>
            <w:proofErr w:type="spellEnd"/>
            <w:proofErr w:type="gramEnd"/>
          </w:p>
          <w:p w:rsidR="007D78DE" w:rsidRPr="007D78DE" w:rsidRDefault="007D78DE" w:rsidP="007D78DE">
            <w:pPr>
              <w:widowControl w:val="0"/>
              <w:autoSpaceDE w:val="0"/>
              <w:autoSpaceDN w:val="0"/>
              <w:ind w:right="148"/>
              <w:rPr>
                <w:szCs w:val="22"/>
                <w:lang w:eastAsia="en-US"/>
              </w:rPr>
            </w:pPr>
            <w:r w:rsidRPr="007D78DE">
              <w:rPr>
                <w:szCs w:val="22"/>
                <w:lang w:eastAsia="en-US"/>
              </w:rPr>
              <w:t>фондов</w:t>
            </w:r>
            <w:r w:rsidRPr="007D78DE">
              <w:rPr>
                <w:spacing w:val="1"/>
                <w:szCs w:val="22"/>
                <w:lang w:eastAsia="en-US"/>
              </w:rPr>
              <w:t xml:space="preserve"> </w:t>
            </w:r>
            <w:proofErr w:type="spellStart"/>
            <w:proofErr w:type="gramStart"/>
            <w:r w:rsidRPr="007D78DE">
              <w:rPr>
                <w:szCs w:val="22"/>
                <w:lang w:eastAsia="en-US"/>
              </w:rPr>
              <w:t>общедост</w:t>
            </w:r>
            <w:proofErr w:type="spellEnd"/>
            <w:r w:rsidRPr="007D78DE">
              <w:rPr>
                <w:szCs w:val="22"/>
                <w:lang w:eastAsia="en-US"/>
              </w:rPr>
              <w:t xml:space="preserve"> </w:t>
            </w:r>
            <w:proofErr w:type="spellStart"/>
            <w:r w:rsidRPr="007D78DE">
              <w:rPr>
                <w:szCs w:val="22"/>
                <w:lang w:eastAsia="en-US"/>
              </w:rPr>
              <w:t>упных</w:t>
            </w:r>
            <w:proofErr w:type="spellEnd"/>
            <w:proofErr w:type="gramEnd"/>
          </w:p>
          <w:p w:rsidR="007D78DE" w:rsidRPr="007D78DE" w:rsidRDefault="007D78DE" w:rsidP="007D78DE">
            <w:pPr>
              <w:widowControl w:val="0"/>
              <w:autoSpaceDE w:val="0"/>
              <w:autoSpaceDN w:val="0"/>
              <w:spacing w:line="264" w:lineRule="exact"/>
              <w:rPr>
                <w:szCs w:val="22"/>
                <w:lang w:eastAsia="en-US"/>
              </w:rPr>
            </w:pPr>
            <w:proofErr w:type="spellStart"/>
            <w:r w:rsidRPr="007D78DE">
              <w:rPr>
                <w:szCs w:val="22"/>
                <w:lang w:eastAsia="en-US"/>
              </w:rPr>
              <w:t>библиоте</w:t>
            </w:r>
            <w:proofErr w:type="spellEnd"/>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Ед.</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w:t>
            </w:r>
          </w:p>
        </w:tc>
        <w:tc>
          <w:tcPr>
            <w:tcW w:w="71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2023</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994" w:type="dxa"/>
            <w:gridSpan w:val="2"/>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850" w:type="dxa"/>
            <w:gridSpan w:val="2"/>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w:t>
            </w:r>
          </w:p>
        </w:tc>
        <w:tc>
          <w:tcPr>
            <w:tcW w:w="1561" w:type="dxa"/>
            <w:shd w:val="clear" w:color="auto" w:fill="auto"/>
          </w:tcPr>
          <w:p w:rsidR="007D78DE" w:rsidRPr="007D78DE" w:rsidRDefault="007D78DE" w:rsidP="007D78DE">
            <w:pPr>
              <w:widowControl w:val="0"/>
              <w:autoSpaceDE w:val="0"/>
              <w:autoSpaceDN w:val="0"/>
              <w:ind w:right="154"/>
              <w:rPr>
                <w:szCs w:val="22"/>
                <w:lang w:eastAsia="en-US"/>
              </w:rPr>
            </w:pPr>
            <w:proofErr w:type="spellStart"/>
            <w:proofErr w:type="gramStart"/>
            <w:r w:rsidRPr="007D78DE">
              <w:rPr>
                <w:szCs w:val="22"/>
                <w:lang w:eastAsia="en-US"/>
              </w:rPr>
              <w:t>Федеральны</w:t>
            </w:r>
            <w:proofErr w:type="spellEnd"/>
            <w:r w:rsidRPr="007D78DE">
              <w:rPr>
                <w:szCs w:val="22"/>
                <w:lang w:eastAsia="en-US"/>
              </w:rPr>
              <w:t xml:space="preserve"> й</w:t>
            </w:r>
            <w:proofErr w:type="gramEnd"/>
            <w:r w:rsidRPr="007D78DE">
              <w:rPr>
                <w:szCs w:val="22"/>
                <w:lang w:eastAsia="en-US"/>
              </w:rPr>
              <w:t xml:space="preserve"> закон от</w:t>
            </w:r>
            <w:r w:rsidRPr="007D78DE">
              <w:rPr>
                <w:spacing w:val="1"/>
                <w:szCs w:val="22"/>
                <w:lang w:eastAsia="en-US"/>
              </w:rPr>
              <w:t xml:space="preserve"> </w:t>
            </w:r>
            <w:r w:rsidRPr="007D78DE">
              <w:rPr>
                <w:szCs w:val="22"/>
                <w:lang w:eastAsia="en-US"/>
              </w:rPr>
              <w:t>06.10.2003</w:t>
            </w:r>
          </w:p>
          <w:p w:rsidR="007D78DE" w:rsidRPr="007D78DE" w:rsidRDefault="007D78DE" w:rsidP="007D78DE">
            <w:pPr>
              <w:widowControl w:val="0"/>
              <w:autoSpaceDE w:val="0"/>
              <w:autoSpaceDN w:val="0"/>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131-ФЗ</w:t>
            </w:r>
          </w:p>
          <w:p w:rsidR="007D78DE" w:rsidRPr="007D78DE" w:rsidRDefault="007D78DE" w:rsidP="007D78DE">
            <w:pPr>
              <w:widowControl w:val="0"/>
              <w:autoSpaceDE w:val="0"/>
              <w:autoSpaceDN w:val="0"/>
              <w:spacing w:line="270" w:lineRule="atLeast"/>
              <w:ind w:right="136"/>
              <w:rPr>
                <w:szCs w:val="22"/>
                <w:lang w:eastAsia="en-US"/>
              </w:rPr>
            </w:pPr>
            <w:r w:rsidRPr="007D78DE">
              <w:rPr>
                <w:szCs w:val="22"/>
                <w:lang w:eastAsia="en-US"/>
              </w:rPr>
              <w:t>"Об 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proofErr w:type="spellStart"/>
            <w:proofErr w:type="gramStart"/>
            <w:r w:rsidRPr="007D78DE">
              <w:rPr>
                <w:szCs w:val="22"/>
                <w:lang w:eastAsia="en-US"/>
              </w:rPr>
              <w:t>Админист</w:t>
            </w:r>
            <w:proofErr w:type="spellEnd"/>
            <w:r w:rsidRPr="007D78DE">
              <w:rPr>
                <w:spacing w:val="-57"/>
                <w:szCs w:val="22"/>
                <w:lang w:eastAsia="en-US"/>
              </w:rPr>
              <w:t xml:space="preserve"> </w:t>
            </w:r>
            <w:r w:rsidRPr="007D78DE">
              <w:rPr>
                <w:szCs w:val="22"/>
                <w:lang w:eastAsia="en-US"/>
              </w:rPr>
              <w:t>рация</w:t>
            </w:r>
            <w:proofErr w:type="gramEnd"/>
            <w:r w:rsidRPr="007D78DE">
              <w:rPr>
                <w:spacing w:val="1"/>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r w:rsidRPr="007D78DE">
              <w:rPr>
                <w:szCs w:val="22"/>
                <w:lang w:eastAsia="en-US"/>
              </w:rPr>
              <w:t>Светлый/</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w:t>
            </w:r>
            <w:proofErr w:type="spellStart"/>
            <w:r w:rsidRPr="007D78DE">
              <w:rPr>
                <w:szCs w:val="22"/>
                <w:lang w:eastAsia="en-US"/>
              </w:rPr>
              <w:t>Пилигри</w:t>
            </w:r>
            <w:proofErr w:type="spellEnd"/>
          </w:p>
        </w:tc>
        <w:tc>
          <w:tcPr>
            <w:tcW w:w="992" w:type="dxa"/>
            <w:shd w:val="clear" w:color="auto" w:fill="auto"/>
          </w:tcPr>
          <w:p w:rsidR="007D78DE" w:rsidRPr="007D78DE" w:rsidRDefault="007D78DE" w:rsidP="007D78DE">
            <w:pPr>
              <w:widowControl w:val="0"/>
              <w:autoSpaceDE w:val="0"/>
              <w:autoSpaceDN w:val="0"/>
              <w:rPr>
                <w:szCs w:val="22"/>
                <w:lang w:eastAsia="en-US"/>
              </w:rPr>
            </w:pPr>
          </w:p>
        </w:tc>
      </w:tr>
    </w:tbl>
    <w:p w:rsidR="007D78DE" w:rsidRPr="007D78DE" w:rsidRDefault="007D78DE" w:rsidP="007D78DE">
      <w:pPr>
        <w:widowControl w:val="0"/>
        <w:autoSpaceDE w:val="0"/>
        <w:autoSpaceDN w:val="0"/>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5"/>
        <w:gridCol w:w="850"/>
        <w:gridCol w:w="850"/>
        <w:gridCol w:w="851"/>
        <w:gridCol w:w="711"/>
        <w:gridCol w:w="850"/>
        <w:gridCol w:w="852"/>
        <w:gridCol w:w="850"/>
        <w:gridCol w:w="850"/>
        <w:gridCol w:w="994"/>
        <w:gridCol w:w="850"/>
        <w:gridCol w:w="850"/>
        <w:gridCol w:w="1561"/>
        <w:gridCol w:w="1275"/>
        <w:gridCol w:w="992"/>
      </w:tblGrid>
      <w:tr w:rsidR="007D78DE" w:rsidRPr="007D78DE" w:rsidTr="007D78DE">
        <w:trPr>
          <w:trHeight w:val="2208"/>
        </w:trPr>
        <w:tc>
          <w:tcPr>
            <w:tcW w:w="533" w:type="dxa"/>
            <w:shd w:val="clear" w:color="auto" w:fill="auto"/>
          </w:tcPr>
          <w:p w:rsidR="007D78DE" w:rsidRPr="007D78DE" w:rsidRDefault="007D78DE" w:rsidP="007D78DE">
            <w:pPr>
              <w:widowControl w:val="0"/>
              <w:autoSpaceDE w:val="0"/>
              <w:autoSpaceDN w:val="0"/>
              <w:rPr>
                <w:szCs w:val="22"/>
                <w:lang w:eastAsia="en-US"/>
              </w:rPr>
            </w:pPr>
          </w:p>
        </w:tc>
        <w:tc>
          <w:tcPr>
            <w:tcW w:w="1275"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к,</w:t>
            </w:r>
          </w:p>
          <w:p w:rsidR="007D78DE" w:rsidRPr="007D78DE" w:rsidRDefault="007D78DE" w:rsidP="007D78DE">
            <w:pPr>
              <w:widowControl w:val="0"/>
              <w:autoSpaceDE w:val="0"/>
              <w:autoSpaceDN w:val="0"/>
              <w:ind w:right="87"/>
              <w:rPr>
                <w:szCs w:val="22"/>
                <w:lang w:eastAsia="en-US"/>
              </w:rPr>
            </w:pPr>
            <w:proofErr w:type="spellStart"/>
            <w:proofErr w:type="gramStart"/>
            <w:r w:rsidRPr="007D78DE">
              <w:rPr>
                <w:szCs w:val="22"/>
                <w:lang w:eastAsia="en-US"/>
              </w:rPr>
              <w:t>отраженн</w:t>
            </w:r>
            <w:proofErr w:type="spellEnd"/>
            <w:r w:rsidRPr="007D78DE">
              <w:rPr>
                <w:spacing w:val="1"/>
                <w:szCs w:val="22"/>
                <w:lang w:eastAsia="en-US"/>
              </w:rPr>
              <w:t xml:space="preserve"> </w:t>
            </w:r>
            <w:proofErr w:type="spellStart"/>
            <w:r w:rsidRPr="007D78DE">
              <w:rPr>
                <w:szCs w:val="22"/>
                <w:lang w:eastAsia="en-US"/>
              </w:rPr>
              <w:t>ых</w:t>
            </w:r>
            <w:proofErr w:type="spellEnd"/>
            <w:proofErr w:type="gramEnd"/>
            <w:r w:rsidRPr="007D78DE">
              <w:rPr>
                <w:spacing w:val="1"/>
                <w:szCs w:val="22"/>
                <w:lang w:eastAsia="en-US"/>
              </w:rPr>
              <w:t xml:space="preserve"> </w:t>
            </w:r>
            <w:r w:rsidRPr="007D78DE">
              <w:rPr>
                <w:szCs w:val="22"/>
                <w:lang w:eastAsia="en-US"/>
              </w:rPr>
              <w:t>в</w:t>
            </w:r>
            <w:r w:rsidRPr="007D78DE">
              <w:rPr>
                <w:spacing w:val="1"/>
                <w:szCs w:val="22"/>
                <w:lang w:eastAsia="en-US"/>
              </w:rPr>
              <w:t xml:space="preserve"> </w:t>
            </w:r>
            <w:proofErr w:type="spellStart"/>
            <w:r w:rsidRPr="007D78DE">
              <w:rPr>
                <w:szCs w:val="22"/>
                <w:lang w:eastAsia="en-US"/>
              </w:rPr>
              <w:t>электронн</w:t>
            </w:r>
            <w:proofErr w:type="spellEnd"/>
            <w:r w:rsidRPr="007D78DE">
              <w:rPr>
                <w:spacing w:val="-57"/>
                <w:szCs w:val="22"/>
                <w:lang w:eastAsia="en-US"/>
              </w:rPr>
              <w:t xml:space="preserve"> </w:t>
            </w:r>
            <w:proofErr w:type="spellStart"/>
            <w:r w:rsidRPr="007D78DE">
              <w:rPr>
                <w:szCs w:val="22"/>
                <w:lang w:eastAsia="en-US"/>
              </w:rPr>
              <w:t>ых</w:t>
            </w:r>
            <w:proofErr w:type="spellEnd"/>
            <w:r w:rsidRPr="007D78DE">
              <w:rPr>
                <w:spacing w:val="1"/>
                <w:szCs w:val="22"/>
                <w:lang w:eastAsia="en-US"/>
              </w:rPr>
              <w:t xml:space="preserve"> </w:t>
            </w:r>
            <w:r w:rsidRPr="007D78DE">
              <w:rPr>
                <w:szCs w:val="22"/>
                <w:lang w:eastAsia="en-US"/>
              </w:rPr>
              <w:t>каталогах</w:t>
            </w:r>
          </w:p>
          <w:p w:rsidR="007D78DE" w:rsidRPr="007D78DE" w:rsidRDefault="007D78DE" w:rsidP="007D78DE">
            <w:pPr>
              <w:widowControl w:val="0"/>
              <w:autoSpaceDE w:val="0"/>
              <w:autoSpaceDN w:val="0"/>
              <w:rPr>
                <w:szCs w:val="22"/>
                <w:lang w:eastAsia="en-US"/>
              </w:rPr>
            </w:pPr>
            <w:r w:rsidRPr="007D78DE">
              <w:rPr>
                <w:szCs w:val="22"/>
                <w:lang w:eastAsia="en-US"/>
              </w:rPr>
              <w:t>, %</w:t>
            </w: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1" w:type="dxa"/>
            <w:shd w:val="clear" w:color="auto" w:fill="auto"/>
          </w:tcPr>
          <w:p w:rsidR="007D78DE" w:rsidRPr="007D78DE" w:rsidRDefault="007D78DE" w:rsidP="007D78DE">
            <w:pPr>
              <w:widowControl w:val="0"/>
              <w:autoSpaceDE w:val="0"/>
              <w:autoSpaceDN w:val="0"/>
              <w:rPr>
                <w:szCs w:val="22"/>
                <w:lang w:eastAsia="en-US"/>
              </w:rPr>
            </w:pPr>
          </w:p>
        </w:tc>
        <w:tc>
          <w:tcPr>
            <w:tcW w:w="711"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2"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994"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1561" w:type="dxa"/>
            <w:shd w:val="clear" w:color="auto" w:fill="auto"/>
          </w:tcPr>
          <w:p w:rsidR="007D78DE" w:rsidRPr="007D78DE" w:rsidRDefault="007D78DE" w:rsidP="007D78DE">
            <w:pPr>
              <w:widowControl w:val="0"/>
              <w:autoSpaceDE w:val="0"/>
              <w:autoSpaceDN w:val="0"/>
              <w:ind w:right="136"/>
              <w:rPr>
                <w:szCs w:val="22"/>
                <w:lang w:eastAsia="en-US"/>
              </w:rPr>
            </w:pP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r w:rsidRPr="007D78DE">
              <w:rPr>
                <w:spacing w:val="1"/>
                <w:szCs w:val="22"/>
                <w:lang w:eastAsia="en-US"/>
              </w:rPr>
              <w:t xml:space="preserve"> </w:t>
            </w: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r w:rsidR="007D78DE" w:rsidRPr="007D78DE" w:rsidTr="007D78DE">
        <w:trPr>
          <w:trHeight w:val="3312"/>
        </w:trPr>
        <w:tc>
          <w:tcPr>
            <w:tcW w:w="533"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w:t>
            </w:r>
          </w:p>
        </w:tc>
        <w:tc>
          <w:tcPr>
            <w:tcW w:w="1275" w:type="dxa"/>
            <w:shd w:val="clear" w:color="auto" w:fill="auto"/>
          </w:tcPr>
          <w:p w:rsidR="007D78DE" w:rsidRPr="007D78DE" w:rsidRDefault="007D78DE" w:rsidP="007D78DE">
            <w:pPr>
              <w:widowControl w:val="0"/>
              <w:autoSpaceDE w:val="0"/>
              <w:autoSpaceDN w:val="0"/>
              <w:ind w:right="149"/>
              <w:rPr>
                <w:szCs w:val="22"/>
                <w:lang w:eastAsia="en-US"/>
              </w:rPr>
            </w:pPr>
            <w:proofErr w:type="gramStart"/>
            <w:r w:rsidRPr="007D78DE">
              <w:rPr>
                <w:spacing w:val="-1"/>
                <w:szCs w:val="22"/>
                <w:lang w:eastAsia="en-US"/>
              </w:rPr>
              <w:t>Проведен</w:t>
            </w:r>
            <w:r w:rsidRPr="007D78DE">
              <w:rPr>
                <w:spacing w:val="-57"/>
                <w:szCs w:val="22"/>
                <w:lang w:eastAsia="en-US"/>
              </w:rPr>
              <w:t xml:space="preserve"> </w:t>
            </w:r>
            <w:proofErr w:type="spellStart"/>
            <w:r w:rsidRPr="007D78DE">
              <w:rPr>
                <w:szCs w:val="22"/>
                <w:lang w:eastAsia="en-US"/>
              </w:rPr>
              <w:t>ие</w:t>
            </w:r>
            <w:proofErr w:type="spellEnd"/>
            <w:proofErr w:type="gramEnd"/>
            <w:r w:rsidRPr="007D78DE">
              <w:rPr>
                <w:spacing w:val="1"/>
                <w:szCs w:val="22"/>
                <w:lang w:eastAsia="en-US"/>
              </w:rPr>
              <w:t xml:space="preserve"> </w:t>
            </w:r>
            <w:proofErr w:type="spellStart"/>
            <w:r w:rsidRPr="007D78DE">
              <w:rPr>
                <w:szCs w:val="22"/>
                <w:lang w:eastAsia="en-US"/>
              </w:rPr>
              <w:t>мероприя</w:t>
            </w:r>
            <w:proofErr w:type="spellEnd"/>
            <w:r w:rsidRPr="007D78DE">
              <w:rPr>
                <w:spacing w:val="-57"/>
                <w:szCs w:val="22"/>
                <w:lang w:eastAsia="en-US"/>
              </w:rPr>
              <w:t xml:space="preserve"> </w:t>
            </w:r>
            <w:proofErr w:type="spellStart"/>
            <w:r w:rsidRPr="007D78DE">
              <w:rPr>
                <w:szCs w:val="22"/>
                <w:lang w:eastAsia="en-US"/>
              </w:rPr>
              <w:t>тий</w:t>
            </w:r>
            <w:proofErr w:type="spellEnd"/>
            <w:r w:rsidRPr="007D78DE">
              <w:rPr>
                <w:szCs w:val="22"/>
                <w:lang w:eastAsia="en-US"/>
              </w:rPr>
              <w:t xml:space="preserve"> в</w:t>
            </w:r>
          </w:p>
          <w:p w:rsidR="007D78DE" w:rsidRPr="007D78DE" w:rsidRDefault="007D78DE" w:rsidP="007D78DE">
            <w:pPr>
              <w:widowControl w:val="0"/>
              <w:autoSpaceDE w:val="0"/>
              <w:autoSpaceDN w:val="0"/>
              <w:ind w:right="182"/>
              <w:rPr>
                <w:szCs w:val="22"/>
                <w:lang w:eastAsia="en-US"/>
              </w:rPr>
            </w:pPr>
            <w:proofErr w:type="spellStart"/>
            <w:proofErr w:type="gramStart"/>
            <w:r w:rsidRPr="007D78DE">
              <w:rPr>
                <w:szCs w:val="22"/>
                <w:lang w:eastAsia="en-US"/>
              </w:rPr>
              <w:t>библиоте</w:t>
            </w:r>
            <w:proofErr w:type="spellEnd"/>
            <w:r w:rsidRPr="007D78DE">
              <w:rPr>
                <w:spacing w:val="-57"/>
                <w:szCs w:val="22"/>
                <w:lang w:eastAsia="en-US"/>
              </w:rPr>
              <w:t xml:space="preserve"> </w:t>
            </w:r>
            <w:proofErr w:type="spellStart"/>
            <w:r w:rsidRPr="007D78DE">
              <w:rPr>
                <w:szCs w:val="22"/>
                <w:lang w:eastAsia="en-US"/>
              </w:rPr>
              <w:t>ке</w:t>
            </w:r>
            <w:proofErr w:type="spellEnd"/>
            <w:proofErr w:type="gramEnd"/>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Ед.</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w:t>
            </w:r>
          </w:p>
        </w:tc>
        <w:tc>
          <w:tcPr>
            <w:tcW w:w="711" w:type="dxa"/>
            <w:shd w:val="clear" w:color="auto" w:fill="auto"/>
          </w:tcPr>
          <w:p w:rsidR="007D78DE" w:rsidRPr="007D78DE" w:rsidRDefault="007D78DE" w:rsidP="007D78DE">
            <w:pPr>
              <w:widowControl w:val="0"/>
              <w:autoSpaceDE w:val="0"/>
              <w:autoSpaceDN w:val="0"/>
              <w:spacing w:line="268" w:lineRule="exact"/>
              <w:ind w:right="110"/>
              <w:jc w:val="right"/>
              <w:rPr>
                <w:szCs w:val="22"/>
                <w:lang w:eastAsia="en-US"/>
              </w:rPr>
            </w:pPr>
            <w:r w:rsidRPr="007D78DE">
              <w:rPr>
                <w:szCs w:val="22"/>
                <w:lang w:eastAsia="en-US"/>
              </w:rPr>
              <w:t>2023</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40</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45</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50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55</w:t>
            </w:r>
          </w:p>
        </w:tc>
        <w:tc>
          <w:tcPr>
            <w:tcW w:w="994"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60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65</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70</w:t>
            </w:r>
          </w:p>
        </w:tc>
        <w:tc>
          <w:tcPr>
            <w:tcW w:w="1561" w:type="dxa"/>
            <w:shd w:val="clear" w:color="auto" w:fill="auto"/>
          </w:tcPr>
          <w:p w:rsidR="007D78DE" w:rsidRPr="007D78DE" w:rsidRDefault="007D78DE" w:rsidP="007D78DE">
            <w:pPr>
              <w:widowControl w:val="0"/>
              <w:autoSpaceDE w:val="0"/>
              <w:autoSpaceDN w:val="0"/>
              <w:ind w:right="154"/>
              <w:rPr>
                <w:szCs w:val="22"/>
                <w:lang w:eastAsia="en-US"/>
              </w:rPr>
            </w:pPr>
            <w:proofErr w:type="spellStart"/>
            <w:proofErr w:type="gramStart"/>
            <w:r w:rsidRPr="007D78DE">
              <w:rPr>
                <w:szCs w:val="22"/>
                <w:lang w:eastAsia="en-US"/>
              </w:rPr>
              <w:t>Федеральны</w:t>
            </w:r>
            <w:proofErr w:type="spellEnd"/>
            <w:r w:rsidRPr="007D78DE">
              <w:rPr>
                <w:szCs w:val="22"/>
                <w:lang w:eastAsia="en-US"/>
              </w:rPr>
              <w:t xml:space="preserve"> й</w:t>
            </w:r>
            <w:proofErr w:type="gramEnd"/>
            <w:r w:rsidRPr="007D78DE">
              <w:rPr>
                <w:szCs w:val="22"/>
                <w:lang w:eastAsia="en-US"/>
              </w:rPr>
              <w:t xml:space="preserve"> закон от</w:t>
            </w:r>
            <w:r w:rsidRPr="007D78DE">
              <w:rPr>
                <w:spacing w:val="1"/>
                <w:szCs w:val="22"/>
                <w:lang w:eastAsia="en-US"/>
              </w:rPr>
              <w:t xml:space="preserve"> </w:t>
            </w:r>
            <w:r w:rsidRPr="007D78DE">
              <w:rPr>
                <w:szCs w:val="22"/>
                <w:lang w:eastAsia="en-US"/>
              </w:rPr>
              <w:t>06.10.2003</w:t>
            </w:r>
          </w:p>
          <w:p w:rsidR="007D78DE" w:rsidRPr="007D78DE" w:rsidRDefault="007D78DE" w:rsidP="007D78DE">
            <w:pPr>
              <w:widowControl w:val="0"/>
              <w:autoSpaceDE w:val="0"/>
              <w:autoSpaceDN w:val="0"/>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131-ФЗ</w:t>
            </w:r>
          </w:p>
          <w:p w:rsidR="007D78DE" w:rsidRPr="007D78DE" w:rsidRDefault="007D78DE" w:rsidP="007D78DE">
            <w:pPr>
              <w:widowControl w:val="0"/>
              <w:autoSpaceDE w:val="0"/>
              <w:autoSpaceDN w:val="0"/>
              <w:ind w:right="136"/>
              <w:rPr>
                <w:szCs w:val="22"/>
                <w:lang w:eastAsia="en-US"/>
              </w:rPr>
            </w:pPr>
            <w:r w:rsidRPr="007D78DE">
              <w:rPr>
                <w:szCs w:val="22"/>
                <w:lang w:eastAsia="en-US"/>
              </w:rPr>
              <w:t>"Об 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r w:rsidRPr="007D78DE">
              <w:rPr>
                <w:spacing w:val="1"/>
                <w:szCs w:val="22"/>
                <w:lang w:eastAsia="en-US"/>
              </w:rPr>
              <w:t xml:space="preserve"> </w:t>
            </w: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proofErr w:type="spellStart"/>
            <w:proofErr w:type="gramStart"/>
            <w:r w:rsidRPr="007D78DE">
              <w:rPr>
                <w:szCs w:val="22"/>
                <w:lang w:eastAsia="en-US"/>
              </w:rPr>
              <w:t>Админист</w:t>
            </w:r>
            <w:proofErr w:type="spellEnd"/>
            <w:r w:rsidRPr="007D78DE">
              <w:rPr>
                <w:spacing w:val="-57"/>
                <w:szCs w:val="22"/>
                <w:lang w:eastAsia="en-US"/>
              </w:rPr>
              <w:t xml:space="preserve"> </w:t>
            </w:r>
            <w:r w:rsidRPr="007D78DE">
              <w:rPr>
                <w:szCs w:val="22"/>
                <w:lang w:eastAsia="en-US"/>
              </w:rPr>
              <w:t>рация</w:t>
            </w:r>
            <w:proofErr w:type="gramEnd"/>
            <w:r w:rsidRPr="007D78DE">
              <w:rPr>
                <w:spacing w:val="1"/>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r w:rsidRPr="007D78DE">
              <w:rPr>
                <w:szCs w:val="22"/>
                <w:lang w:eastAsia="en-US"/>
              </w:rPr>
              <w:t>Светлый/</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ind w:right="134"/>
              <w:rPr>
                <w:szCs w:val="22"/>
                <w:lang w:eastAsia="en-US"/>
              </w:rPr>
            </w:pPr>
            <w:r w:rsidRPr="007D78DE">
              <w:rPr>
                <w:spacing w:val="-1"/>
                <w:szCs w:val="22"/>
                <w:lang w:eastAsia="en-US"/>
              </w:rPr>
              <w:t>«</w:t>
            </w:r>
            <w:proofErr w:type="spellStart"/>
            <w:proofErr w:type="gramStart"/>
            <w:r w:rsidRPr="007D78DE">
              <w:rPr>
                <w:spacing w:val="-1"/>
                <w:szCs w:val="22"/>
                <w:lang w:eastAsia="en-US"/>
              </w:rPr>
              <w:t>Пилигри</w:t>
            </w:r>
            <w:proofErr w:type="spellEnd"/>
            <w:r w:rsidRPr="007D78DE">
              <w:rPr>
                <w:spacing w:val="-57"/>
                <w:szCs w:val="22"/>
                <w:lang w:eastAsia="en-US"/>
              </w:rPr>
              <w:t xml:space="preserve"> </w:t>
            </w:r>
            <w:r w:rsidRPr="007D78DE">
              <w:rPr>
                <w:szCs w:val="22"/>
                <w:lang w:eastAsia="en-US"/>
              </w:rPr>
              <w:t>м</w:t>
            </w:r>
            <w:proofErr w:type="gramEnd"/>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r w:rsidR="007D78DE" w:rsidRPr="007D78DE" w:rsidTr="007D78DE">
        <w:trPr>
          <w:trHeight w:val="3312"/>
        </w:trPr>
        <w:tc>
          <w:tcPr>
            <w:tcW w:w="533"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w:t>
            </w:r>
          </w:p>
        </w:tc>
        <w:tc>
          <w:tcPr>
            <w:tcW w:w="1275" w:type="dxa"/>
            <w:shd w:val="clear" w:color="auto" w:fill="auto"/>
          </w:tcPr>
          <w:p w:rsidR="007D78DE" w:rsidRPr="007D78DE" w:rsidRDefault="007D78DE" w:rsidP="007D78DE">
            <w:pPr>
              <w:widowControl w:val="0"/>
              <w:autoSpaceDE w:val="0"/>
              <w:autoSpaceDN w:val="0"/>
              <w:ind w:right="128"/>
              <w:rPr>
                <w:szCs w:val="22"/>
                <w:lang w:eastAsia="en-US"/>
              </w:rPr>
            </w:pPr>
            <w:proofErr w:type="spellStart"/>
            <w:proofErr w:type="gramStart"/>
            <w:r w:rsidRPr="007D78DE">
              <w:rPr>
                <w:szCs w:val="22"/>
                <w:lang w:eastAsia="en-US"/>
              </w:rPr>
              <w:t>Системат</w:t>
            </w:r>
            <w:proofErr w:type="spellEnd"/>
            <w:r w:rsidRPr="007D78DE">
              <w:rPr>
                <w:spacing w:val="-57"/>
                <w:szCs w:val="22"/>
                <w:lang w:eastAsia="en-US"/>
              </w:rPr>
              <w:t xml:space="preserve"> </w:t>
            </w:r>
            <w:proofErr w:type="spellStart"/>
            <w:r w:rsidRPr="007D78DE">
              <w:rPr>
                <w:szCs w:val="22"/>
                <w:lang w:eastAsia="en-US"/>
              </w:rPr>
              <w:t>ическое</w:t>
            </w:r>
            <w:proofErr w:type="spellEnd"/>
            <w:proofErr w:type="gramEnd"/>
            <w:r w:rsidRPr="007D78DE">
              <w:rPr>
                <w:spacing w:val="1"/>
                <w:szCs w:val="22"/>
                <w:lang w:eastAsia="en-US"/>
              </w:rPr>
              <w:t xml:space="preserve"> </w:t>
            </w:r>
            <w:r w:rsidRPr="007D78DE">
              <w:rPr>
                <w:szCs w:val="22"/>
                <w:lang w:eastAsia="en-US"/>
              </w:rPr>
              <w:t>обновлен</w:t>
            </w:r>
            <w:r w:rsidRPr="007D78DE">
              <w:rPr>
                <w:spacing w:val="-57"/>
                <w:szCs w:val="22"/>
                <w:lang w:eastAsia="en-US"/>
              </w:rPr>
              <w:t xml:space="preserve"> </w:t>
            </w:r>
            <w:proofErr w:type="spellStart"/>
            <w:r w:rsidRPr="007D78DE">
              <w:rPr>
                <w:szCs w:val="22"/>
                <w:lang w:eastAsia="en-US"/>
              </w:rPr>
              <w:t>ие</w:t>
            </w:r>
            <w:proofErr w:type="spellEnd"/>
            <w:r w:rsidRPr="007D78DE">
              <w:rPr>
                <w:spacing w:val="1"/>
                <w:szCs w:val="22"/>
                <w:lang w:eastAsia="en-US"/>
              </w:rPr>
              <w:t xml:space="preserve"> </w:t>
            </w:r>
            <w:r w:rsidRPr="007D78DE">
              <w:rPr>
                <w:szCs w:val="22"/>
                <w:lang w:eastAsia="en-US"/>
              </w:rPr>
              <w:t>книжного</w:t>
            </w:r>
            <w:r w:rsidRPr="007D78DE">
              <w:rPr>
                <w:spacing w:val="-57"/>
                <w:szCs w:val="22"/>
                <w:lang w:eastAsia="en-US"/>
              </w:rPr>
              <w:t xml:space="preserve"> </w:t>
            </w:r>
            <w:r w:rsidRPr="007D78DE">
              <w:rPr>
                <w:szCs w:val="22"/>
                <w:lang w:eastAsia="en-US"/>
              </w:rPr>
              <w:t>фонда</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Ед.</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w:t>
            </w:r>
          </w:p>
        </w:tc>
        <w:tc>
          <w:tcPr>
            <w:tcW w:w="711" w:type="dxa"/>
            <w:shd w:val="clear" w:color="auto" w:fill="auto"/>
          </w:tcPr>
          <w:p w:rsidR="007D78DE" w:rsidRPr="007D78DE" w:rsidRDefault="007D78DE" w:rsidP="007D78DE">
            <w:pPr>
              <w:widowControl w:val="0"/>
              <w:autoSpaceDE w:val="0"/>
              <w:autoSpaceDN w:val="0"/>
              <w:spacing w:line="268" w:lineRule="exact"/>
              <w:ind w:right="110"/>
              <w:jc w:val="right"/>
              <w:rPr>
                <w:szCs w:val="22"/>
                <w:lang w:eastAsia="en-US"/>
              </w:rPr>
            </w:pPr>
            <w:r w:rsidRPr="007D78DE">
              <w:rPr>
                <w:szCs w:val="22"/>
                <w:lang w:eastAsia="en-US"/>
              </w:rPr>
              <w:t>2023</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40,0</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50,0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60,0</w:t>
            </w:r>
          </w:p>
        </w:tc>
        <w:tc>
          <w:tcPr>
            <w:tcW w:w="994"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70,0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70,0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100,0</w:t>
            </w:r>
          </w:p>
        </w:tc>
        <w:tc>
          <w:tcPr>
            <w:tcW w:w="1561" w:type="dxa"/>
            <w:shd w:val="clear" w:color="auto" w:fill="auto"/>
          </w:tcPr>
          <w:p w:rsidR="007D78DE" w:rsidRPr="007D78DE" w:rsidRDefault="007D78DE" w:rsidP="007D78DE">
            <w:pPr>
              <w:widowControl w:val="0"/>
              <w:autoSpaceDE w:val="0"/>
              <w:autoSpaceDN w:val="0"/>
              <w:ind w:right="154"/>
              <w:rPr>
                <w:szCs w:val="22"/>
                <w:lang w:eastAsia="en-US"/>
              </w:rPr>
            </w:pPr>
            <w:proofErr w:type="spellStart"/>
            <w:proofErr w:type="gramStart"/>
            <w:r w:rsidRPr="007D78DE">
              <w:rPr>
                <w:szCs w:val="22"/>
                <w:lang w:eastAsia="en-US"/>
              </w:rPr>
              <w:t>Федеральны</w:t>
            </w:r>
            <w:proofErr w:type="spellEnd"/>
            <w:r w:rsidRPr="007D78DE">
              <w:rPr>
                <w:szCs w:val="22"/>
                <w:lang w:eastAsia="en-US"/>
              </w:rPr>
              <w:t xml:space="preserve"> й</w:t>
            </w:r>
            <w:proofErr w:type="gramEnd"/>
            <w:r w:rsidRPr="007D78DE">
              <w:rPr>
                <w:szCs w:val="22"/>
                <w:lang w:eastAsia="en-US"/>
              </w:rPr>
              <w:t xml:space="preserve"> закон от</w:t>
            </w:r>
            <w:r w:rsidRPr="007D78DE">
              <w:rPr>
                <w:spacing w:val="1"/>
                <w:szCs w:val="22"/>
                <w:lang w:eastAsia="en-US"/>
              </w:rPr>
              <w:t xml:space="preserve"> </w:t>
            </w:r>
            <w:r w:rsidRPr="007D78DE">
              <w:rPr>
                <w:szCs w:val="22"/>
                <w:lang w:eastAsia="en-US"/>
              </w:rPr>
              <w:t>06.10.2003</w:t>
            </w:r>
          </w:p>
          <w:p w:rsidR="007D78DE" w:rsidRPr="007D78DE" w:rsidRDefault="007D78DE" w:rsidP="007D78DE">
            <w:pPr>
              <w:widowControl w:val="0"/>
              <w:autoSpaceDE w:val="0"/>
              <w:autoSpaceDN w:val="0"/>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131-ФЗ</w:t>
            </w:r>
          </w:p>
          <w:p w:rsidR="007D78DE" w:rsidRPr="007D78DE" w:rsidRDefault="007D78DE" w:rsidP="007D78DE">
            <w:pPr>
              <w:widowControl w:val="0"/>
              <w:autoSpaceDE w:val="0"/>
              <w:autoSpaceDN w:val="0"/>
              <w:ind w:right="136"/>
              <w:rPr>
                <w:szCs w:val="22"/>
                <w:lang w:eastAsia="en-US"/>
              </w:rPr>
            </w:pPr>
            <w:r w:rsidRPr="007D78DE">
              <w:rPr>
                <w:szCs w:val="22"/>
                <w:lang w:eastAsia="en-US"/>
              </w:rPr>
              <w:t>"Об 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r w:rsidRPr="007D78DE">
              <w:rPr>
                <w:spacing w:val="1"/>
                <w:szCs w:val="22"/>
                <w:lang w:eastAsia="en-US"/>
              </w:rPr>
              <w:t xml:space="preserve"> </w:t>
            </w: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proofErr w:type="spellStart"/>
            <w:proofErr w:type="gramStart"/>
            <w:r w:rsidRPr="007D78DE">
              <w:rPr>
                <w:szCs w:val="22"/>
                <w:lang w:eastAsia="en-US"/>
              </w:rPr>
              <w:t>Админист</w:t>
            </w:r>
            <w:proofErr w:type="spellEnd"/>
            <w:r w:rsidRPr="007D78DE">
              <w:rPr>
                <w:spacing w:val="-57"/>
                <w:szCs w:val="22"/>
                <w:lang w:eastAsia="en-US"/>
              </w:rPr>
              <w:t xml:space="preserve"> </w:t>
            </w:r>
            <w:r w:rsidRPr="007D78DE">
              <w:rPr>
                <w:szCs w:val="22"/>
                <w:lang w:eastAsia="en-US"/>
              </w:rPr>
              <w:t>рация</w:t>
            </w:r>
            <w:proofErr w:type="gramEnd"/>
            <w:r w:rsidRPr="007D78DE">
              <w:rPr>
                <w:spacing w:val="1"/>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r w:rsidRPr="007D78DE">
              <w:rPr>
                <w:szCs w:val="22"/>
                <w:lang w:eastAsia="en-US"/>
              </w:rPr>
              <w:t>Светлый/</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ind w:right="134"/>
              <w:rPr>
                <w:szCs w:val="22"/>
                <w:lang w:eastAsia="en-US"/>
              </w:rPr>
            </w:pPr>
            <w:r w:rsidRPr="007D78DE">
              <w:rPr>
                <w:spacing w:val="-1"/>
                <w:szCs w:val="22"/>
                <w:lang w:eastAsia="en-US"/>
              </w:rPr>
              <w:t>«</w:t>
            </w:r>
            <w:proofErr w:type="spellStart"/>
            <w:proofErr w:type="gramStart"/>
            <w:r w:rsidRPr="007D78DE">
              <w:rPr>
                <w:spacing w:val="-1"/>
                <w:szCs w:val="22"/>
                <w:lang w:eastAsia="en-US"/>
              </w:rPr>
              <w:t>Пилигри</w:t>
            </w:r>
            <w:proofErr w:type="spellEnd"/>
            <w:r w:rsidRPr="007D78DE">
              <w:rPr>
                <w:spacing w:val="-57"/>
                <w:szCs w:val="22"/>
                <w:lang w:eastAsia="en-US"/>
              </w:rPr>
              <w:t xml:space="preserve"> </w:t>
            </w:r>
            <w:r w:rsidRPr="007D78DE">
              <w:rPr>
                <w:szCs w:val="22"/>
                <w:lang w:eastAsia="en-US"/>
              </w:rPr>
              <w:t>м</w:t>
            </w:r>
            <w:proofErr w:type="gramEnd"/>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r w:rsidR="007D78DE" w:rsidRPr="007D78DE" w:rsidTr="007D78DE">
        <w:trPr>
          <w:trHeight w:val="551"/>
        </w:trPr>
        <w:tc>
          <w:tcPr>
            <w:tcW w:w="533"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w:t>
            </w:r>
          </w:p>
        </w:tc>
        <w:tc>
          <w:tcPr>
            <w:tcW w:w="1275"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Увеличен</w:t>
            </w:r>
          </w:p>
          <w:p w:rsidR="007D78DE" w:rsidRPr="007D78DE" w:rsidRDefault="007D78DE" w:rsidP="007D78DE">
            <w:pPr>
              <w:widowControl w:val="0"/>
              <w:autoSpaceDE w:val="0"/>
              <w:autoSpaceDN w:val="0"/>
              <w:spacing w:line="264" w:lineRule="exact"/>
              <w:rPr>
                <w:szCs w:val="22"/>
                <w:lang w:eastAsia="en-US"/>
              </w:rPr>
            </w:pPr>
            <w:proofErr w:type="spellStart"/>
            <w:r w:rsidRPr="007D78DE">
              <w:rPr>
                <w:szCs w:val="22"/>
                <w:lang w:eastAsia="en-US"/>
              </w:rPr>
              <w:t>ие</w:t>
            </w:r>
            <w:proofErr w:type="spellEnd"/>
            <w:r w:rsidRPr="007D78DE">
              <w:rPr>
                <w:spacing w:val="-2"/>
                <w:szCs w:val="22"/>
                <w:lang w:eastAsia="en-US"/>
              </w:rPr>
              <w:t xml:space="preserve"> </w:t>
            </w:r>
            <w:r w:rsidRPr="007D78DE">
              <w:rPr>
                <w:szCs w:val="22"/>
                <w:lang w:eastAsia="en-US"/>
              </w:rPr>
              <w:t>числа</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Ед.</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w:t>
            </w:r>
          </w:p>
        </w:tc>
        <w:tc>
          <w:tcPr>
            <w:tcW w:w="711" w:type="dxa"/>
            <w:shd w:val="clear" w:color="auto" w:fill="auto"/>
          </w:tcPr>
          <w:p w:rsidR="007D78DE" w:rsidRPr="007D78DE" w:rsidRDefault="007D78DE" w:rsidP="007D78DE">
            <w:pPr>
              <w:widowControl w:val="0"/>
              <w:autoSpaceDE w:val="0"/>
              <w:autoSpaceDN w:val="0"/>
              <w:spacing w:line="268" w:lineRule="exact"/>
              <w:ind w:right="110"/>
              <w:jc w:val="right"/>
              <w:rPr>
                <w:szCs w:val="22"/>
                <w:lang w:eastAsia="en-US"/>
              </w:rPr>
            </w:pPr>
            <w:r w:rsidRPr="007D78DE">
              <w:rPr>
                <w:szCs w:val="22"/>
                <w:lang w:eastAsia="en-US"/>
              </w:rPr>
              <w:t>2023</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360</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360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380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380</w:t>
            </w:r>
          </w:p>
        </w:tc>
        <w:tc>
          <w:tcPr>
            <w:tcW w:w="994"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390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390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400</w:t>
            </w:r>
          </w:p>
        </w:tc>
        <w:tc>
          <w:tcPr>
            <w:tcW w:w="1561" w:type="dxa"/>
            <w:shd w:val="clear" w:color="auto" w:fill="auto"/>
          </w:tcPr>
          <w:p w:rsidR="007D78DE" w:rsidRPr="007D78DE" w:rsidRDefault="007D78DE" w:rsidP="007D78DE">
            <w:pPr>
              <w:widowControl w:val="0"/>
              <w:autoSpaceDE w:val="0"/>
              <w:autoSpaceDN w:val="0"/>
              <w:spacing w:line="268" w:lineRule="exact"/>
              <w:rPr>
                <w:szCs w:val="22"/>
                <w:lang w:eastAsia="en-US"/>
              </w:rPr>
            </w:pPr>
            <w:proofErr w:type="spellStart"/>
            <w:r w:rsidRPr="007D78DE">
              <w:rPr>
                <w:szCs w:val="22"/>
                <w:lang w:eastAsia="en-US"/>
              </w:rPr>
              <w:t>Федеральны</w:t>
            </w:r>
            <w:proofErr w:type="spellEnd"/>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й</w:t>
            </w:r>
            <w:r w:rsidRPr="007D78DE">
              <w:rPr>
                <w:spacing w:val="-2"/>
                <w:szCs w:val="22"/>
                <w:lang w:eastAsia="en-US"/>
              </w:rPr>
              <w:t xml:space="preserve"> </w:t>
            </w:r>
            <w:r w:rsidRPr="007D78DE">
              <w:rPr>
                <w:szCs w:val="22"/>
                <w:lang w:eastAsia="en-US"/>
              </w:rPr>
              <w:t>закон</w:t>
            </w:r>
            <w:r w:rsidRPr="007D78DE">
              <w:rPr>
                <w:spacing w:val="-1"/>
                <w:szCs w:val="22"/>
                <w:lang w:eastAsia="en-US"/>
              </w:rPr>
              <w:t xml:space="preserve"> </w:t>
            </w:r>
            <w:proofErr w:type="gramStart"/>
            <w:r w:rsidRPr="007D78DE">
              <w:rPr>
                <w:szCs w:val="22"/>
                <w:lang w:eastAsia="en-US"/>
              </w:rPr>
              <w:t>от</w:t>
            </w:r>
            <w:proofErr w:type="gramEnd"/>
          </w:p>
        </w:tc>
        <w:tc>
          <w:tcPr>
            <w:tcW w:w="1275" w:type="dxa"/>
            <w:shd w:val="clear" w:color="auto" w:fill="auto"/>
          </w:tcPr>
          <w:p w:rsidR="007D78DE" w:rsidRPr="007D78DE" w:rsidRDefault="007D78DE" w:rsidP="007D78DE">
            <w:pPr>
              <w:widowControl w:val="0"/>
              <w:autoSpaceDE w:val="0"/>
              <w:autoSpaceDN w:val="0"/>
              <w:spacing w:line="268" w:lineRule="exact"/>
              <w:rPr>
                <w:szCs w:val="22"/>
                <w:lang w:eastAsia="en-US"/>
              </w:rPr>
            </w:pPr>
            <w:proofErr w:type="spellStart"/>
            <w:r w:rsidRPr="007D78DE">
              <w:rPr>
                <w:szCs w:val="22"/>
                <w:lang w:eastAsia="en-US"/>
              </w:rPr>
              <w:t>Админист</w:t>
            </w:r>
            <w:proofErr w:type="spellEnd"/>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рация</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bl>
    <w:p w:rsidR="007D78DE" w:rsidRPr="007D78DE" w:rsidRDefault="007D78DE" w:rsidP="007D78DE">
      <w:pPr>
        <w:widowControl w:val="0"/>
        <w:autoSpaceDE w:val="0"/>
        <w:autoSpaceDN w:val="0"/>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5"/>
        <w:gridCol w:w="850"/>
        <w:gridCol w:w="850"/>
        <w:gridCol w:w="851"/>
        <w:gridCol w:w="711"/>
        <w:gridCol w:w="850"/>
        <w:gridCol w:w="852"/>
        <w:gridCol w:w="850"/>
        <w:gridCol w:w="850"/>
        <w:gridCol w:w="994"/>
        <w:gridCol w:w="850"/>
        <w:gridCol w:w="850"/>
        <w:gridCol w:w="1561"/>
        <w:gridCol w:w="1275"/>
        <w:gridCol w:w="992"/>
      </w:tblGrid>
      <w:tr w:rsidR="007D78DE" w:rsidRPr="007D78DE" w:rsidTr="007D78DE">
        <w:trPr>
          <w:trHeight w:val="2760"/>
        </w:trPr>
        <w:tc>
          <w:tcPr>
            <w:tcW w:w="533" w:type="dxa"/>
            <w:shd w:val="clear" w:color="auto" w:fill="auto"/>
          </w:tcPr>
          <w:p w:rsidR="007D78DE" w:rsidRPr="007D78DE" w:rsidRDefault="007D78DE" w:rsidP="007D78DE">
            <w:pPr>
              <w:widowControl w:val="0"/>
              <w:autoSpaceDE w:val="0"/>
              <w:autoSpaceDN w:val="0"/>
              <w:rPr>
                <w:szCs w:val="22"/>
                <w:lang w:eastAsia="en-US"/>
              </w:rPr>
            </w:pPr>
          </w:p>
        </w:tc>
        <w:tc>
          <w:tcPr>
            <w:tcW w:w="1275" w:type="dxa"/>
            <w:shd w:val="clear" w:color="auto" w:fill="auto"/>
          </w:tcPr>
          <w:p w:rsidR="007D78DE" w:rsidRPr="007D78DE" w:rsidRDefault="007D78DE" w:rsidP="007D78DE">
            <w:pPr>
              <w:widowControl w:val="0"/>
              <w:autoSpaceDE w:val="0"/>
              <w:autoSpaceDN w:val="0"/>
              <w:ind w:right="109"/>
              <w:rPr>
                <w:szCs w:val="22"/>
                <w:lang w:eastAsia="en-US"/>
              </w:rPr>
            </w:pPr>
            <w:proofErr w:type="spellStart"/>
            <w:proofErr w:type="gramStart"/>
            <w:r w:rsidRPr="007D78DE">
              <w:rPr>
                <w:szCs w:val="22"/>
                <w:lang w:eastAsia="en-US"/>
              </w:rPr>
              <w:t>посетител</w:t>
            </w:r>
            <w:proofErr w:type="spellEnd"/>
            <w:r w:rsidRPr="007D78DE">
              <w:rPr>
                <w:spacing w:val="-58"/>
                <w:szCs w:val="22"/>
                <w:lang w:eastAsia="en-US"/>
              </w:rPr>
              <w:t xml:space="preserve"> </w:t>
            </w:r>
            <w:r w:rsidRPr="007D78DE">
              <w:rPr>
                <w:szCs w:val="22"/>
                <w:lang w:eastAsia="en-US"/>
              </w:rPr>
              <w:t>ей</w:t>
            </w:r>
            <w:proofErr w:type="gramEnd"/>
          </w:p>
          <w:p w:rsidR="007D78DE" w:rsidRPr="007D78DE" w:rsidRDefault="007D78DE" w:rsidP="007D78DE">
            <w:pPr>
              <w:widowControl w:val="0"/>
              <w:autoSpaceDE w:val="0"/>
              <w:autoSpaceDN w:val="0"/>
              <w:ind w:right="182"/>
              <w:rPr>
                <w:szCs w:val="22"/>
                <w:lang w:eastAsia="en-US"/>
              </w:rPr>
            </w:pPr>
            <w:proofErr w:type="spellStart"/>
            <w:proofErr w:type="gramStart"/>
            <w:r w:rsidRPr="007D78DE">
              <w:rPr>
                <w:szCs w:val="22"/>
                <w:lang w:eastAsia="en-US"/>
              </w:rPr>
              <w:t>библиоте</w:t>
            </w:r>
            <w:proofErr w:type="spellEnd"/>
            <w:r w:rsidRPr="007D78DE">
              <w:rPr>
                <w:spacing w:val="-57"/>
                <w:szCs w:val="22"/>
                <w:lang w:eastAsia="en-US"/>
              </w:rPr>
              <w:t xml:space="preserve"> </w:t>
            </w:r>
            <w:proofErr w:type="spellStart"/>
            <w:r w:rsidRPr="007D78DE">
              <w:rPr>
                <w:szCs w:val="22"/>
                <w:lang w:eastAsia="en-US"/>
              </w:rPr>
              <w:t>ки</w:t>
            </w:r>
            <w:proofErr w:type="spellEnd"/>
            <w:proofErr w:type="gramEnd"/>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1" w:type="dxa"/>
            <w:shd w:val="clear" w:color="auto" w:fill="auto"/>
          </w:tcPr>
          <w:p w:rsidR="007D78DE" w:rsidRPr="007D78DE" w:rsidRDefault="007D78DE" w:rsidP="007D78DE">
            <w:pPr>
              <w:widowControl w:val="0"/>
              <w:autoSpaceDE w:val="0"/>
              <w:autoSpaceDN w:val="0"/>
              <w:rPr>
                <w:szCs w:val="22"/>
                <w:lang w:eastAsia="en-US"/>
              </w:rPr>
            </w:pPr>
          </w:p>
        </w:tc>
        <w:tc>
          <w:tcPr>
            <w:tcW w:w="711"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2"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994"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156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06.10.2003</w:t>
            </w:r>
          </w:p>
          <w:p w:rsidR="007D78DE" w:rsidRPr="007D78DE" w:rsidRDefault="007D78DE" w:rsidP="007D78DE">
            <w:pPr>
              <w:widowControl w:val="0"/>
              <w:autoSpaceDE w:val="0"/>
              <w:autoSpaceDN w:val="0"/>
              <w:rPr>
                <w:szCs w:val="22"/>
                <w:lang w:eastAsia="en-US"/>
              </w:rPr>
            </w:pPr>
            <w:r w:rsidRPr="007D78DE">
              <w:rPr>
                <w:szCs w:val="22"/>
                <w:lang w:eastAsia="en-US"/>
              </w:rPr>
              <w:t>№</w:t>
            </w:r>
            <w:r w:rsidRPr="007D78DE">
              <w:rPr>
                <w:spacing w:val="-4"/>
                <w:szCs w:val="22"/>
                <w:lang w:eastAsia="en-US"/>
              </w:rPr>
              <w:t xml:space="preserve"> </w:t>
            </w:r>
            <w:r w:rsidRPr="007D78DE">
              <w:rPr>
                <w:szCs w:val="22"/>
                <w:lang w:eastAsia="en-US"/>
              </w:rPr>
              <w:t>131-ФЗ</w:t>
            </w:r>
          </w:p>
          <w:p w:rsidR="007D78DE" w:rsidRPr="007D78DE" w:rsidRDefault="007D78DE" w:rsidP="007D78DE">
            <w:pPr>
              <w:widowControl w:val="0"/>
              <w:autoSpaceDE w:val="0"/>
              <w:autoSpaceDN w:val="0"/>
              <w:ind w:right="136"/>
              <w:rPr>
                <w:szCs w:val="22"/>
                <w:lang w:eastAsia="en-US"/>
              </w:rPr>
            </w:pPr>
            <w:r w:rsidRPr="007D78DE">
              <w:rPr>
                <w:szCs w:val="22"/>
                <w:lang w:eastAsia="en-US"/>
              </w:rPr>
              <w:t>"Об 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r w:rsidRPr="007D78DE">
              <w:rPr>
                <w:spacing w:val="1"/>
                <w:szCs w:val="22"/>
                <w:lang w:eastAsia="en-US"/>
              </w:rPr>
              <w:t xml:space="preserve"> </w:t>
            </w: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p>
          <w:p w:rsidR="007D78DE" w:rsidRPr="007D78DE" w:rsidRDefault="007D78DE" w:rsidP="007D78DE">
            <w:pPr>
              <w:widowControl w:val="0"/>
              <w:autoSpaceDE w:val="0"/>
              <w:autoSpaceDN w:val="0"/>
              <w:spacing w:before="1" w:line="264" w:lineRule="exact"/>
              <w:rPr>
                <w:szCs w:val="22"/>
                <w:lang w:eastAsia="en-US"/>
              </w:rPr>
            </w:pP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proofErr w:type="gramStart"/>
            <w:r w:rsidRPr="007D78DE">
              <w:rPr>
                <w:szCs w:val="22"/>
                <w:lang w:eastAsia="en-US"/>
              </w:rPr>
              <w:t>Светлый</w:t>
            </w:r>
            <w:proofErr w:type="gramEnd"/>
            <w:r w:rsidRPr="007D78DE">
              <w:rPr>
                <w:szCs w:val="22"/>
                <w:lang w:eastAsia="en-US"/>
              </w:rPr>
              <w:t>/</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ind w:right="134"/>
              <w:rPr>
                <w:szCs w:val="22"/>
                <w:lang w:eastAsia="en-US"/>
              </w:rPr>
            </w:pPr>
            <w:r w:rsidRPr="007D78DE">
              <w:rPr>
                <w:spacing w:val="-1"/>
                <w:szCs w:val="22"/>
                <w:lang w:eastAsia="en-US"/>
              </w:rPr>
              <w:t>«</w:t>
            </w:r>
            <w:proofErr w:type="spellStart"/>
            <w:proofErr w:type="gramStart"/>
            <w:r w:rsidRPr="007D78DE">
              <w:rPr>
                <w:spacing w:val="-1"/>
                <w:szCs w:val="22"/>
                <w:lang w:eastAsia="en-US"/>
              </w:rPr>
              <w:t>Пилигри</w:t>
            </w:r>
            <w:proofErr w:type="spellEnd"/>
            <w:r w:rsidRPr="007D78DE">
              <w:rPr>
                <w:spacing w:val="-57"/>
                <w:szCs w:val="22"/>
                <w:lang w:eastAsia="en-US"/>
              </w:rPr>
              <w:t xml:space="preserve"> </w:t>
            </w:r>
            <w:r w:rsidRPr="007D78DE">
              <w:rPr>
                <w:szCs w:val="22"/>
                <w:lang w:eastAsia="en-US"/>
              </w:rPr>
              <w:t>м</w:t>
            </w:r>
            <w:proofErr w:type="gramEnd"/>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r w:rsidR="007D78DE" w:rsidRPr="007D78DE" w:rsidTr="007D78DE">
        <w:trPr>
          <w:trHeight w:val="551"/>
        </w:trPr>
        <w:tc>
          <w:tcPr>
            <w:tcW w:w="14994" w:type="dxa"/>
            <w:gridSpan w:val="16"/>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Цель</w:t>
            </w:r>
            <w:r w:rsidRPr="007D78DE">
              <w:rPr>
                <w:spacing w:val="-3"/>
                <w:szCs w:val="22"/>
                <w:lang w:eastAsia="en-US"/>
              </w:rPr>
              <w:t xml:space="preserve"> </w:t>
            </w:r>
            <w:r w:rsidRPr="007D78DE">
              <w:rPr>
                <w:szCs w:val="22"/>
                <w:lang w:eastAsia="en-US"/>
              </w:rPr>
              <w:t>№2:</w:t>
            </w:r>
            <w:r w:rsidRPr="007D78DE">
              <w:rPr>
                <w:spacing w:val="-4"/>
                <w:szCs w:val="22"/>
                <w:lang w:eastAsia="en-US"/>
              </w:rPr>
              <w:t xml:space="preserve"> </w:t>
            </w:r>
            <w:r w:rsidRPr="007D78DE">
              <w:rPr>
                <w:szCs w:val="22"/>
                <w:lang w:eastAsia="en-US"/>
              </w:rPr>
              <w:t>Укрепление</w:t>
            </w:r>
            <w:r w:rsidRPr="007D78DE">
              <w:rPr>
                <w:spacing w:val="-3"/>
                <w:szCs w:val="22"/>
                <w:lang w:eastAsia="en-US"/>
              </w:rPr>
              <w:t xml:space="preserve"> </w:t>
            </w:r>
            <w:r w:rsidRPr="007D78DE">
              <w:rPr>
                <w:szCs w:val="22"/>
                <w:lang w:eastAsia="en-US"/>
              </w:rPr>
              <w:t>единого</w:t>
            </w:r>
            <w:r w:rsidRPr="007D78DE">
              <w:rPr>
                <w:spacing w:val="-3"/>
                <w:szCs w:val="22"/>
                <w:lang w:eastAsia="en-US"/>
              </w:rPr>
              <w:t xml:space="preserve"> </w:t>
            </w:r>
            <w:r w:rsidRPr="007D78DE">
              <w:rPr>
                <w:szCs w:val="22"/>
                <w:lang w:eastAsia="en-US"/>
              </w:rPr>
              <w:t>культурного</w:t>
            </w:r>
            <w:r w:rsidRPr="007D78DE">
              <w:rPr>
                <w:spacing w:val="-3"/>
                <w:szCs w:val="22"/>
                <w:lang w:eastAsia="en-US"/>
              </w:rPr>
              <w:t xml:space="preserve"> </w:t>
            </w:r>
            <w:r w:rsidRPr="007D78DE">
              <w:rPr>
                <w:szCs w:val="22"/>
                <w:lang w:eastAsia="en-US"/>
              </w:rPr>
              <w:t>пространства</w:t>
            </w:r>
          </w:p>
        </w:tc>
      </w:tr>
      <w:tr w:rsidR="007D78DE" w:rsidRPr="007D78DE" w:rsidTr="007D78DE">
        <w:trPr>
          <w:trHeight w:val="4968"/>
        </w:trPr>
        <w:tc>
          <w:tcPr>
            <w:tcW w:w="533" w:type="dxa"/>
            <w:shd w:val="clear" w:color="auto" w:fill="auto"/>
          </w:tcPr>
          <w:p w:rsidR="007D78DE" w:rsidRPr="007D78DE" w:rsidRDefault="007D78DE" w:rsidP="007D78DE">
            <w:pPr>
              <w:widowControl w:val="0"/>
              <w:autoSpaceDE w:val="0"/>
              <w:autoSpaceDN w:val="0"/>
              <w:spacing w:before="3"/>
              <w:rPr>
                <w:sz w:val="23"/>
                <w:szCs w:val="22"/>
                <w:lang w:eastAsia="en-US"/>
              </w:rPr>
            </w:pPr>
          </w:p>
          <w:p w:rsidR="007D78DE" w:rsidRPr="007D78DE" w:rsidRDefault="007D78DE" w:rsidP="007D78DE">
            <w:pPr>
              <w:widowControl w:val="0"/>
              <w:autoSpaceDE w:val="0"/>
              <w:autoSpaceDN w:val="0"/>
              <w:rPr>
                <w:szCs w:val="22"/>
                <w:lang w:eastAsia="en-US"/>
              </w:rPr>
            </w:pPr>
            <w:r w:rsidRPr="007D78DE">
              <w:rPr>
                <w:szCs w:val="22"/>
                <w:lang w:eastAsia="en-US"/>
              </w:rPr>
              <w:t>1.</w:t>
            </w:r>
          </w:p>
        </w:tc>
        <w:tc>
          <w:tcPr>
            <w:tcW w:w="1275" w:type="dxa"/>
            <w:shd w:val="clear" w:color="auto" w:fill="auto"/>
          </w:tcPr>
          <w:p w:rsidR="007D78DE" w:rsidRPr="007D78DE" w:rsidRDefault="007D78DE" w:rsidP="007D78DE">
            <w:pPr>
              <w:widowControl w:val="0"/>
              <w:autoSpaceDE w:val="0"/>
              <w:autoSpaceDN w:val="0"/>
              <w:ind w:right="109"/>
              <w:rPr>
                <w:szCs w:val="22"/>
                <w:lang w:eastAsia="en-US"/>
              </w:rPr>
            </w:pPr>
            <w:proofErr w:type="spellStart"/>
            <w:proofErr w:type="gramStart"/>
            <w:r w:rsidRPr="007D78DE">
              <w:rPr>
                <w:szCs w:val="22"/>
                <w:lang w:eastAsia="en-US"/>
              </w:rPr>
              <w:t>Количест</w:t>
            </w:r>
            <w:proofErr w:type="spellEnd"/>
            <w:r w:rsidRPr="007D78DE">
              <w:rPr>
                <w:spacing w:val="1"/>
                <w:szCs w:val="22"/>
                <w:lang w:eastAsia="en-US"/>
              </w:rPr>
              <w:t xml:space="preserve"> </w:t>
            </w:r>
            <w:r w:rsidRPr="007D78DE">
              <w:rPr>
                <w:szCs w:val="22"/>
                <w:lang w:eastAsia="en-US"/>
              </w:rPr>
              <w:t>во</w:t>
            </w:r>
            <w:proofErr w:type="gramEnd"/>
            <w:r w:rsidRPr="007D78DE">
              <w:rPr>
                <w:spacing w:val="1"/>
                <w:szCs w:val="22"/>
                <w:lang w:eastAsia="en-US"/>
              </w:rPr>
              <w:t xml:space="preserve"> </w:t>
            </w:r>
            <w:proofErr w:type="spellStart"/>
            <w:r w:rsidRPr="007D78DE">
              <w:rPr>
                <w:szCs w:val="22"/>
                <w:lang w:eastAsia="en-US"/>
              </w:rPr>
              <w:t>посетител</w:t>
            </w:r>
            <w:proofErr w:type="spellEnd"/>
            <w:r w:rsidRPr="007D78DE">
              <w:rPr>
                <w:spacing w:val="-58"/>
                <w:szCs w:val="22"/>
                <w:lang w:eastAsia="en-US"/>
              </w:rPr>
              <w:t xml:space="preserve"> </w:t>
            </w:r>
            <w:r w:rsidRPr="007D78DE">
              <w:rPr>
                <w:szCs w:val="22"/>
                <w:lang w:eastAsia="en-US"/>
              </w:rPr>
              <w:t>ей</w:t>
            </w:r>
            <w:r w:rsidRPr="007D78DE">
              <w:rPr>
                <w:spacing w:val="1"/>
                <w:szCs w:val="22"/>
                <w:lang w:eastAsia="en-US"/>
              </w:rPr>
              <w:t xml:space="preserve"> </w:t>
            </w:r>
            <w:proofErr w:type="spellStart"/>
            <w:r w:rsidRPr="007D78DE">
              <w:rPr>
                <w:szCs w:val="22"/>
                <w:lang w:eastAsia="en-US"/>
              </w:rPr>
              <w:t>культурн</w:t>
            </w:r>
            <w:proofErr w:type="spellEnd"/>
            <w:r w:rsidRPr="007D78DE">
              <w:rPr>
                <w:spacing w:val="1"/>
                <w:szCs w:val="22"/>
                <w:lang w:eastAsia="en-US"/>
              </w:rPr>
              <w:t xml:space="preserve"> </w:t>
            </w:r>
            <w:r w:rsidRPr="007D78DE">
              <w:rPr>
                <w:szCs w:val="22"/>
                <w:lang w:eastAsia="en-US"/>
              </w:rPr>
              <w:t>о –</w:t>
            </w:r>
          </w:p>
          <w:p w:rsidR="007D78DE" w:rsidRPr="007D78DE" w:rsidRDefault="007D78DE" w:rsidP="007D78DE">
            <w:pPr>
              <w:widowControl w:val="0"/>
              <w:autoSpaceDE w:val="0"/>
              <w:autoSpaceDN w:val="0"/>
              <w:ind w:right="105"/>
              <w:rPr>
                <w:szCs w:val="22"/>
                <w:lang w:eastAsia="en-US"/>
              </w:rPr>
            </w:pPr>
            <w:r w:rsidRPr="007D78DE">
              <w:rPr>
                <w:szCs w:val="22"/>
                <w:lang w:eastAsia="en-US"/>
              </w:rPr>
              <w:t>досуговы</w:t>
            </w:r>
            <w:r w:rsidRPr="007D78DE">
              <w:rPr>
                <w:spacing w:val="1"/>
                <w:szCs w:val="22"/>
                <w:lang w:eastAsia="en-US"/>
              </w:rPr>
              <w:t xml:space="preserve"> </w:t>
            </w:r>
            <w:r w:rsidRPr="007D78DE">
              <w:rPr>
                <w:szCs w:val="22"/>
                <w:lang w:eastAsia="en-US"/>
              </w:rPr>
              <w:t>х</w:t>
            </w:r>
            <w:r w:rsidRPr="007D78DE">
              <w:rPr>
                <w:spacing w:val="1"/>
                <w:szCs w:val="22"/>
                <w:lang w:eastAsia="en-US"/>
              </w:rPr>
              <w:t xml:space="preserve"> </w:t>
            </w:r>
            <w:proofErr w:type="spellStart"/>
            <w:proofErr w:type="gramStart"/>
            <w:r w:rsidRPr="007D78DE">
              <w:rPr>
                <w:szCs w:val="22"/>
                <w:lang w:eastAsia="en-US"/>
              </w:rPr>
              <w:t>мероприя</w:t>
            </w:r>
            <w:proofErr w:type="spellEnd"/>
            <w:r w:rsidRPr="007D78DE">
              <w:rPr>
                <w:spacing w:val="-57"/>
                <w:szCs w:val="22"/>
                <w:lang w:eastAsia="en-US"/>
              </w:rPr>
              <w:t xml:space="preserve"> </w:t>
            </w:r>
            <w:proofErr w:type="spellStart"/>
            <w:r w:rsidRPr="007D78DE">
              <w:rPr>
                <w:szCs w:val="22"/>
                <w:lang w:eastAsia="en-US"/>
              </w:rPr>
              <w:t>тий</w:t>
            </w:r>
            <w:proofErr w:type="spellEnd"/>
            <w:proofErr w:type="gramEnd"/>
            <w:r w:rsidRPr="007D78DE">
              <w:rPr>
                <w:szCs w:val="22"/>
                <w:lang w:eastAsia="en-US"/>
              </w:rPr>
              <w:t>,</w:t>
            </w:r>
            <w:r w:rsidRPr="007D78DE">
              <w:rPr>
                <w:spacing w:val="1"/>
                <w:szCs w:val="22"/>
                <w:lang w:eastAsia="en-US"/>
              </w:rPr>
              <w:t xml:space="preserve"> </w:t>
            </w:r>
            <w:proofErr w:type="spellStart"/>
            <w:r w:rsidRPr="007D78DE">
              <w:rPr>
                <w:szCs w:val="22"/>
                <w:lang w:eastAsia="en-US"/>
              </w:rPr>
              <w:t>организов</w:t>
            </w:r>
            <w:proofErr w:type="spellEnd"/>
            <w:r w:rsidRPr="007D78DE">
              <w:rPr>
                <w:spacing w:val="-57"/>
                <w:szCs w:val="22"/>
                <w:lang w:eastAsia="en-US"/>
              </w:rPr>
              <w:t xml:space="preserve"> </w:t>
            </w:r>
            <w:proofErr w:type="spellStart"/>
            <w:r w:rsidRPr="007D78DE">
              <w:rPr>
                <w:szCs w:val="22"/>
                <w:lang w:eastAsia="en-US"/>
              </w:rPr>
              <w:t>анных</w:t>
            </w:r>
            <w:proofErr w:type="spellEnd"/>
            <w:r w:rsidRPr="007D78DE">
              <w:rPr>
                <w:spacing w:val="1"/>
                <w:szCs w:val="22"/>
                <w:lang w:eastAsia="en-US"/>
              </w:rPr>
              <w:t xml:space="preserve"> </w:t>
            </w:r>
            <w:proofErr w:type="spellStart"/>
            <w:r w:rsidRPr="007D78DE">
              <w:rPr>
                <w:szCs w:val="22"/>
                <w:lang w:eastAsia="en-US"/>
              </w:rPr>
              <w:t>муниципа</w:t>
            </w:r>
            <w:proofErr w:type="spellEnd"/>
            <w:r w:rsidRPr="007D78DE">
              <w:rPr>
                <w:spacing w:val="-57"/>
                <w:szCs w:val="22"/>
                <w:lang w:eastAsia="en-US"/>
              </w:rPr>
              <w:t xml:space="preserve"> </w:t>
            </w:r>
            <w:proofErr w:type="spellStart"/>
            <w:r w:rsidRPr="007D78DE">
              <w:rPr>
                <w:szCs w:val="22"/>
                <w:lang w:eastAsia="en-US"/>
              </w:rPr>
              <w:t>льными</w:t>
            </w:r>
            <w:proofErr w:type="spellEnd"/>
          </w:p>
          <w:p w:rsidR="007D78DE" w:rsidRPr="007D78DE" w:rsidRDefault="007D78DE" w:rsidP="007D78DE">
            <w:pPr>
              <w:widowControl w:val="0"/>
              <w:autoSpaceDE w:val="0"/>
              <w:autoSpaceDN w:val="0"/>
              <w:ind w:right="181"/>
              <w:rPr>
                <w:szCs w:val="22"/>
                <w:lang w:eastAsia="en-US"/>
              </w:rPr>
            </w:pPr>
            <w:r w:rsidRPr="007D78DE">
              <w:rPr>
                <w:spacing w:val="-1"/>
                <w:szCs w:val="22"/>
                <w:lang w:eastAsia="en-US"/>
              </w:rPr>
              <w:t>досуговы</w:t>
            </w:r>
            <w:r w:rsidRPr="007D78DE">
              <w:rPr>
                <w:spacing w:val="-57"/>
                <w:szCs w:val="22"/>
                <w:lang w:eastAsia="en-US"/>
              </w:rPr>
              <w:t xml:space="preserve"> </w:t>
            </w:r>
            <w:r w:rsidRPr="007D78DE">
              <w:rPr>
                <w:szCs w:val="22"/>
                <w:lang w:eastAsia="en-US"/>
              </w:rPr>
              <w:t>ми</w:t>
            </w:r>
          </w:p>
          <w:p w:rsidR="007D78DE" w:rsidRPr="007D78DE" w:rsidRDefault="007D78DE" w:rsidP="007D78DE">
            <w:pPr>
              <w:widowControl w:val="0"/>
              <w:autoSpaceDE w:val="0"/>
              <w:autoSpaceDN w:val="0"/>
              <w:spacing w:line="270" w:lineRule="atLeast"/>
              <w:ind w:right="152"/>
              <w:rPr>
                <w:szCs w:val="22"/>
                <w:lang w:eastAsia="en-US"/>
              </w:rPr>
            </w:pPr>
            <w:r w:rsidRPr="007D78DE">
              <w:rPr>
                <w:spacing w:val="-1"/>
                <w:szCs w:val="22"/>
                <w:lang w:eastAsia="en-US"/>
              </w:rPr>
              <w:t>учрежден</w:t>
            </w:r>
            <w:r w:rsidRPr="007D78DE">
              <w:rPr>
                <w:spacing w:val="-57"/>
                <w:szCs w:val="22"/>
                <w:lang w:eastAsia="en-US"/>
              </w:rPr>
              <w:t xml:space="preserve"> </w:t>
            </w:r>
            <w:proofErr w:type="spellStart"/>
            <w:r w:rsidRPr="007D78DE">
              <w:rPr>
                <w:szCs w:val="22"/>
                <w:lang w:eastAsia="en-US"/>
              </w:rPr>
              <w:t>иями</w:t>
            </w:r>
            <w:proofErr w:type="spellEnd"/>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Ед.</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w:t>
            </w:r>
          </w:p>
        </w:tc>
        <w:tc>
          <w:tcPr>
            <w:tcW w:w="71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2023</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13</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13</w:t>
            </w:r>
          </w:p>
        </w:tc>
        <w:tc>
          <w:tcPr>
            <w:tcW w:w="994"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15</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15</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17</w:t>
            </w:r>
          </w:p>
        </w:tc>
        <w:tc>
          <w:tcPr>
            <w:tcW w:w="1561" w:type="dxa"/>
            <w:shd w:val="clear" w:color="auto" w:fill="auto"/>
          </w:tcPr>
          <w:p w:rsidR="007D78DE" w:rsidRPr="007D78DE" w:rsidRDefault="007D78DE" w:rsidP="007D78DE">
            <w:pPr>
              <w:widowControl w:val="0"/>
              <w:autoSpaceDE w:val="0"/>
              <w:autoSpaceDN w:val="0"/>
              <w:ind w:right="66"/>
              <w:rPr>
                <w:szCs w:val="22"/>
                <w:lang w:eastAsia="en-US"/>
              </w:rPr>
            </w:pPr>
            <w:proofErr w:type="spellStart"/>
            <w:proofErr w:type="gramStart"/>
            <w:r w:rsidRPr="007D78DE">
              <w:rPr>
                <w:szCs w:val="22"/>
                <w:lang w:eastAsia="en-US"/>
              </w:rPr>
              <w:t>Федеральны</w:t>
            </w:r>
            <w:proofErr w:type="spellEnd"/>
            <w:r w:rsidRPr="007D78DE">
              <w:rPr>
                <w:spacing w:val="-57"/>
                <w:szCs w:val="22"/>
                <w:lang w:eastAsia="en-US"/>
              </w:rPr>
              <w:t xml:space="preserve"> </w:t>
            </w:r>
            <w:r w:rsidRPr="007D78DE">
              <w:rPr>
                <w:szCs w:val="22"/>
                <w:lang w:eastAsia="en-US"/>
              </w:rPr>
              <w:t>й</w:t>
            </w:r>
            <w:proofErr w:type="gramEnd"/>
            <w:r w:rsidRPr="007D78DE">
              <w:rPr>
                <w:szCs w:val="22"/>
                <w:lang w:eastAsia="en-US"/>
              </w:rPr>
              <w:t xml:space="preserve"> закон от</w:t>
            </w:r>
            <w:r w:rsidRPr="007D78DE">
              <w:rPr>
                <w:spacing w:val="1"/>
                <w:szCs w:val="22"/>
                <w:lang w:eastAsia="en-US"/>
              </w:rPr>
              <w:t xml:space="preserve"> </w:t>
            </w:r>
            <w:r w:rsidRPr="007D78DE">
              <w:rPr>
                <w:spacing w:val="-1"/>
                <w:szCs w:val="22"/>
                <w:lang w:eastAsia="en-US"/>
              </w:rPr>
              <w:t>06.10.2003</w:t>
            </w:r>
            <w:r w:rsidRPr="007D78DE">
              <w:rPr>
                <w:spacing w:val="-8"/>
                <w:szCs w:val="22"/>
                <w:lang w:eastAsia="en-US"/>
              </w:rPr>
              <w:t xml:space="preserve"> </w:t>
            </w:r>
            <w:r w:rsidRPr="007D78DE">
              <w:rPr>
                <w:szCs w:val="22"/>
                <w:lang w:eastAsia="en-US"/>
              </w:rPr>
              <w:t>N</w:t>
            </w:r>
          </w:p>
          <w:p w:rsidR="007D78DE" w:rsidRPr="007D78DE" w:rsidRDefault="007D78DE" w:rsidP="007D78DE">
            <w:pPr>
              <w:widowControl w:val="0"/>
              <w:autoSpaceDE w:val="0"/>
              <w:autoSpaceDN w:val="0"/>
              <w:rPr>
                <w:szCs w:val="22"/>
                <w:lang w:eastAsia="en-US"/>
              </w:rPr>
            </w:pPr>
            <w:r w:rsidRPr="007D78DE">
              <w:rPr>
                <w:szCs w:val="22"/>
                <w:lang w:eastAsia="en-US"/>
              </w:rPr>
              <w:t>131-ФЗ</w:t>
            </w:r>
            <w:r w:rsidRPr="007D78DE">
              <w:rPr>
                <w:spacing w:val="56"/>
                <w:szCs w:val="22"/>
                <w:lang w:eastAsia="en-US"/>
              </w:rPr>
              <w:t xml:space="preserve"> </w:t>
            </w:r>
            <w:r w:rsidRPr="007D78DE">
              <w:rPr>
                <w:szCs w:val="22"/>
                <w:lang w:eastAsia="en-US"/>
              </w:rPr>
              <w:t>"</w:t>
            </w:r>
            <w:r w:rsidRPr="007D78DE">
              <w:rPr>
                <w:spacing w:val="-4"/>
                <w:szCs w:val="22"/>
                <w:lang w:eastAsia="en-US"/>
              </w:rPr>
              <w:t xml:space="preserve"> </w:t>
            </w:r>
            <w:r w:rsidRPr="007D78DE">
              <w:rPr>
                <w:szCs w:val="22"/>
                <w:lang w:eastAsia="en-US"/>
              </w:rPr>
              <w:t>Об</w:t>
            </w:r>
          </w:p>
          <w:p w:rsidR="007D78DE" w:rsidRPr="007D78DE" w:rsidRDefault="007D78DE" w:rsidP="007D78DE">
            <w:pPr>
              <w:widowControl w:val="0"/>
              <w:autoSpaceDE w:val="0"/>
              <w:autoSpaceDN w:val="0"/>
              <w:ind w:right="136"/>
              <w:rPr>
                <w:szCs w:val="22"/>
                <w:lang w:eastAsia="en-US"/>
              </w:rPr>
            </w:pPr>
            <w:r w:rsidRPr="007D78DE">
              <w:rPr>
                <w:szCs w:val="22"/>
                <w:lang w:eastAsia="en-US"/>
              </w:rPr>
              <w:t>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r w:rsidRPr="007D78DE">
              <w:rPr>
                <w:spacing w:val="1"/>
                <w:szCs w:val="22"/>
                <w:lang w:eastAsia="en-US"/>
              </w:rPr>
              <w:t xml:space="preserve"> </w:t>
            </w: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r w:rsidRPr="007D78DE">
              <w:rPr>
                <w:spacing w:val="1"/>
                <w:szCs w:val="22"/>
                <w:lang w:eastAsia="en-US"/>
              </w:rPr>
              <w:t xml:space="preserve"> </w:t>
            </w: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proofErr w:type="spellStart"/>
            <w:proofErr w:type="gramStart"/>
            <w:r w:rsidRPr="007D78DE">
              <w:rPr>
                <w:szCs w:val="22"/>
                <w:lang w:eastAsia="en-US"/>
              </w:rPr>
              <w:t>Админист</w:t>
            </w:r>
            <w:proofErr w:type="spellEnd"/>
            <w:r w:rsidRPr="007D78DE">
              <w:rPr>
                <w:spacing w:val="-57"/>
                <w:szCs w:val="22"/>
                <w:lang w:eastAsia="en-US"/>
              </w:rPr>
              <w:t xml:space="preserve"> </w:t>
            </w:r>
            <w:r w:rsidRPr="007D78DE">
              <w:rPr>
                <w:szCs w:val="22"/>
                <w:lang w:eastAsia="en-US"/>
              </w:rPr>
              <w:t>рация</w:t>
            </w:r>
            <w:proofErr w:type="gramEnd"/>
            <w:r w:rsidRPr="007D78DE">
              <w:rPr>
                <w:spacing w:val="1"/>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r w:rsidRPr="007D78DE">
              <w:rPr>
                <w:szCs w:val="22"/>
                <w:lang w:eastAsia="en-US"/>
              </w:rPr>
              <w:t>Светлый/</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ind w:right="134"/>
              <w:rPr>
                <w:szCs w:val="22"/>
                <w:lang w:eastAsia="en-US"/>
              </w:rPr>
            </w:pPr>
            <w:r w:rsidRPr="007D78DE">
              <w:rPr>
                <w:spacing w:val="-1"/>
                <w:szCs w:val="22"/>
                <w:lang w:eastAsia="en-US"/>
              </w:rPr>
              <w:t>«</w:t>
            </w:r>
            <w:proofErr w:type="spellStart"/>
            <w:proofErr w:type="gramStart"/>
            <w:r w:rsidRPr="007D78DE">
              <w:rPr>
                <w:spacing w:val="-1"/>
                <w:szCs w:val="22"/>
                <w:lang w:eastAsia="en-US"/>
              </w:rPr>
              <w:t>Пилигри</w:t>
            </w:r>
            <w:proofErr w:type="spellEnd"/>
            <w:r w:rsidRPr="007D78DE">
              <w:rPr>
                <w:spacing w:val="-57"/>
                <w:szCs w:val="22"/>
                <w:lang w:eastAsia="en-US"/>
              </w:rPr>
              <w:t xml:space="preserve"> </w:t>
            </w:r>
            <w:r w:rsidRPr="007D78DE">
              <w:rPr>
                <w:szCs w:val="22"/>
                <w:lang w:eastAsia="en-US"/>
              </w:rPr>
              <w:t>м</w:t>
            </w:r>
            <w:proofErr w:type="gramEnd"/>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r w:rsidR="007D78DE" w:rsidRPr="007D78DE" w:rsidTr="007D78DE">
        <w:trPr>
          <w:trHeight w:val="551"/>
        </w:trPr>
        <w:tc>
          <w:tcPr>
            <w:tcW w:w="14994" w:type="dxa"/>
            <w:gridSpan w:val="16"/>
            <w:shd w:val="clear" w:color="auto" w:fill="auto"/>
          </w:tcPr>
          <w:p w:rsidR="007D78DE" w:rsidRPr="007D78DE" w:rsidRDefault="007D78DE" w:rsidP="007D78DE">
            <w:pPr>
              <w:widowControl w:val="0"/>
              <w:tabs>
                <w:tab w:val="left" w:pos="1524"/>
              </w:tabs>
              <w:autoSpaceDE w:val="0"/>
              <w:autoSpaceDN w:val="0"/>
              <w:spacing w:line="268" w:lineRule="exact"/>
              <w:rPr>
                <w:szCs w:val="22"/>
                <w:lang w:eastAsia="en-US"/>
              </w:rPr>
            </w:pPr>
            <w:r w:rsidRPr="007D78DE">
              <w:rPr>
                <w:szCs w:val="22"/>
                <w:lang w:eastAsia="en-US"/>
              </w:rPr>
              <w:t>Цель</w:t>
            </w:r>
            <w:r w:rsidRPr="007D78DE">
              <w:rPr>
                <w:spacing w:val="-1"/>
                <w:szCs w:val="22"/>
                <w:lang w:eastAsia="en-US"/>
              </w:rPr>
              <w:t xml:space="preserve"> </w:t>
            </w:r>
            <w:r w:rsidRPr="007D78DE">
              <w:rPr>
                <w:szCs w:val="22"/>
                <w:lang w:eastAsia="en-US"/>
              </w:rPr>
              <w:t>3</w:t>
            </w:r>
            <w:r w:rsidRPr="007D78DE">
              <w:rPr>
                <w:szCs w:val="22"/>
                <w:lang w:eastAsia="en-US"/>
              </w:rPr>
              <w:tab/>
              <w:t>Создание</w:t>
            </w:r>
            <w:r w:rsidRPr="007D78DE">
              <w:rPr>
                <w:spacing w:val="-3"/>
                <w:szCs w:val="22"/>
                <w:lang w:eastAsia="en-US"/>
              </w:rPr>
              <w:t xml:space="preserve"> </w:t>
            </w:r>
            <w:r w:rsidRPr="007D78DE">
              <w:rPr>
                <w:szCs w:val="22"/>
                <w:lang w:eastAsia="en-US"/>
              </w:rPr>
              <w:t>условий</w:t>
            </w:r>
            <w:r w:rsidRPr="007D78DE">
              <w:rPr>
                <w:spacing w:val="-4"/>
                <w:szCs w:val="22"/>
                <w:lang w:eastAsia="en-US"/>
              </w:rPr>
              <w:t xml:space="preserve"> </w:t>
            </w:r>
            <w:r w:rsidRPr="007D78DE">
              <w:rPr>
                <w:szCs w:val="22"/>
                <w:lang w:eastAsia="en-US"/>
              </w:rPr>
              <w:t>для</w:t>
            </w:r>
            <w:r w:rsidRPr="007D78DE">
              <w:rPr>
                <w:spacing w:val="-1"/>
                <w:szCs w:val="22"/>
                <w:lang w:eastAsia="en-US"/>
              </w:rPr>
              <w:t xml:space="preserve"> </w:t>
            </w:r>
            <w:r w:rsidRPr="007D78DE">
              <w:rPr>
                <w:szCs w:val="22"/>
                <w:lang w:eastAsia="en-US"/>
              </w:rPr>
              <w:t>укрепления</w:t>
            </w:r>
            <w:r w:rsidRPr="007D78DE">
              <w:rPr>
                <w:spacing w:val="-7"/>
                <w:szCs w:val="22"/>
                <w:lang w:eastAsia="en-US"/>
              </w:rPr>
              <w:t xml:space="preserve"> </w:t>
            </w:r>
            <w:r w:rsidRPr="007D78DE">
              <w:rPr>
                <w:szCs w:val="22"/>
                <w:lang w:eastAsia="en-US"/>
              </w:rPr>
              <w:t>здоровья</w:t>
            </w:r>
            <w:r w:rsidRPr="007D78DE">
              <w:rPr>
                <w:spacing w:val="-3"/>
                <w:szCs w:val="22"/>
                <w:lang w:eastAsia="en-US"/>
              </w:rPr>
              <w:t xml:space="preserve"> </w:t>
            </w:r>
            <w:r w:rsidRPr="007D78DE">
              <w:rPr>
                <w:szCs w:val="22"/>
                <w:lang w:eastAsia="en-US"/>
              </w:rPr>
              <w:t>населения</w:t>
            </w:r>
            <w:r w:rsidRPr="007D78DE">
              <w:rPr>
                <w:spacing w:val="-4"/>
                <w:szCs w:val="22"/>
                <w:lang w:eastAsia="en-US"/>
              </w:rPr>
              <w:t xml:space="preserve"> </w:t>
            </w:r>
            <w:r w:rsidRPr="007D78DE">
              <w:rPr>
                <w:szCs w:val="22"/>
                <w:lang w:eastAsia="en-US"/>
              </w:rPr>
              <w:t>сельского</w:t>
            </w:r>
            <w:r w:rsidRPr="007D78DE">
              <w:rPr>
                <w:spacing w:val="-4"/>
                <w:szCs w:val="22"/>
                <w:lang w:eastAsia="en-US"/>
              </w:rPr>
              <w:t xml:space="preserve"> </w:t>
            </w:r>
            <w:r w:rsidRPr="007D78DE">
              <w:rPr>
                <w:szCs w:val="22"/>
                <w:lang w:eastAsia="en-US"/>
              </w:rPr>
              <w:t>поселения</w:t>
            </w:r>
            <w:r w:rsidRPr="007D78DE">
              <w:rPr>
                <w:spacing w:val="-3"/>
                <w:szCs w:val="22"/>
                <w:lang w:eastAsia="en-US"/>
              </w:rPr>
              <w:t xml:space="preserve"> </w:t>
            </w:r>
            <w:proofErr w:type="gramStart"/>
            <w:r w:rsidRPr="007D78DE">
              <w:rPr>
                <w:szCs w:val="22"/>
                <w:lang w:eastAsia="en-US"/>
              </w:rPr>
              <w:t>Светлый</w:t>
            </w:r>
            <w:proofErr w:type="gramEnd"/>
            <w:r w:rsidRPr="007D78DE">
              <w:rPr>
                <w:szCs w:val="22"/>
                <w:lang w:eastAsia="en-US"/>
              </w:rPr>
              <w:t>,</w:t>
            </w:r>
            <w:r w:rsidRPr="007D78DE">
              <w:rPr>
                <w:spacing w:val="-4"/>
                <w:szCs w:val="22"/>
                <w:lang w:eastAsia="en-US"/>
              </w:rPr>
              <w:t xml:space="preserve"> </w:t>
            </w:r>
            <w:r w:rsidRPr="007D78DE">
              <w:rPr>
                <w:szCs w:val="22"/>
                <w:lang w:eastAsia="en-US"/>
              </w:rPr>
              <w:t>развитие</w:t>
            </w:r>
            <w:r w:rsidRPr="007D78DE">
              <w:rPr>
                <w:spacing w:val="-7"/>
                <w:szCs w:val="22"/>
                <w:lang w:eastAsia="en-US"/>
              </w:rPr>
              <w:t xml:space="preserve"> </w:t>
            </w:r>
            <w:r w:rsidRPr="007D78DE">
              <w:rPr>
                <w:szCs w:val="22"/>
                <w:lang w:eastAsia="en-US"/>
              </w:rPr>
              <w:t>инфраструктуры</w:t>
            </w:r>
            <w:r w:rsidRPr="007D78DE">
              <w:rPr>
                <w:spacing w:val="-4"/>
                <w:szCs w:val="22"/>
                <w:lang w:eastAsia="en-US"/>
              </w:rPr>
              <w:t xml:space="preserve"> </w:t>
            </w:r>
            <w:r w:rsidRPr="007D78DE">
              <w:rPr>
                <w:szCs w:val="22"/>
                <w:lang w:eastAsia="en-US"/>
              </w:rPr>
              <w:t>спорта,</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популяризация</w:t>
            </w:r>
            <w:r w:rsidRPr="007D78DE">
              <w:rPr>
                <w:spacing w:val="-3"/>
                <w:szCs w:val="22"/>
                <w:lang w:eastAsia="en-US"/>
              </w:rPr>
              <w:t xml:space="preserve"> </w:t>
            </w:r>
            <w:r w:rsidRPr="007D78DE">
              <w:rPr>
                <w:szCs w:val="22"/>
                <w:lang w:eastAsia="en-US"/>
              </w:rPr>
              <w:t>физической</w:t>
            </w:r>
            <w:r w:rsidRPr="007D78DE">
              <w:rPr>
                <w:spacing w:val="-3"/>
                <w:szCs w:val="22"/>
                <w:lang w:eastAsia="en-US"/>
              </w:rPr>
              <w:t xml:space="preserve"> </w:t>
            </w:r>
            <w:r w:rsidRPr="007D78DE">
              <w:rPr>
                <w:szCs w:val="22"/>
                <w:lang w:eastAsia="en-US"/>
              </w:rPr>
              <w:t>культуры</w:t>
            </w:r>
            <w:r w:rsidRPr="007D78DE">
              <w:rPr>
                <w:spacing w:val="-3"/>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спорта,</w:t>
            </w:r>
            <w:r w:rsidRPr="007D78DE">
              <w:rPr>
                <w:spacing w:val="-1"/>
                <w:szCs w:val="22"/>
                <w:lang w:eastAsia="en-US"/>
              </w:rPr>
              <w:t xml:space="preserve"> </w:t>
            </w:r>
            <w:r w:rsidRPr="007D78DE">
              <w:rPr>
                <w:szCs w:val="22"/>
                <w:lang w:eastAsia="en-US"/>
              </w:rPr>
              <w:t>приобщение</w:t>
            </w:r>
            <w:r w:rsidRPr="007D78DE">
              <w:rPr>
                <w:spacing w:val="-4"/>
                <w:szCs w:val="22"/>
                <w:lang w:eastAsia="en-US"/>
              </w:rPr>
              <w:t xml:space="preserve"> </w:t>
            </w:r>
            <w:r w:rsidRPr="007D78DE">
              <w:rPr>
                <w:szCs w:val="22"/>
                <w:lang w:eastAsia="en-US"/>
              </w:rPr>
              <w:t>населения</w:t>
            </w:r>
            <w:r w:rsidRPr="007D78DE">
              <w:rPr>
                <w:spacing w:val="-3"/>
                <w:szCs w:val="22"/>
                <w:lang w:eastAsia="en-US"/>
              </w:rPr>
              <w:t xml:space="preserve"> </w:t>
            </w:r>
            <w:r w:rsidRPr="007D78DE">
              <w:rPr>
                <w:szCs w:val="22"/>
                <w:lang w:eastAsia="en-US"/>
              </w:rPr>
              <w:t>к</w:t>
            </w:r>
            <w:r w:rsidRPr="007D78DE">
              <w:rPr>
                <w:spacing w:val="3"/>
                <w:szCs w:val="22"/>
                <w:lang w:eastAsia="en-US"/>
              </w:rPr>
              <w:t xml:space="preserve"> </w:t>
            </w:r>
            <w:r w:rsidRPr="007D78DE">
              <w:rPr>
                <w:szCs w:val="22"/>
                <w:lang w:eastAsia="en-US"/>
              </w:rPr>
              <w:t>регулярным</w:t>
            </w:r>
            <w:r w:rsidRPr="007D78DE">
              <w:rPr>
                <w:spacing w:val="-5"/>
                <w:szCs w:val="22"/>
                <w:lang w:eastAsia="en-US"/>
              </w:rPr>
              <w:t xml:space="preserve"> </w:t>
            </w:r>
            <w:r w:rsidRPr="007D78DE">
              <w:rPr>
                <w:szCs w:val="22"/>
                <w:lang w:eastAsia="en-US"/>
              </w:rPr>
              <w:t>занятиям</w:t>
            </w:r>
            <w:r w:rsidRPr="007D78DE">
              <w:rPr>
                <w:spacing w:val="-3"/>
                <w:szCs w:val="22"/>
                <w:lang w:eastAsia="en-US"/>
              </w:rPr>
              <w:t xml:space="preserve"> </w:t>
            </w:r>
            <w:r w:rsidRPr="007D78DE">
              <w:rPr>
                <w:szCs w:val="22"/>
                <w:lang w:eastAsia="en-US"/>
              </w:rPr>
              <w:t>физической</w:t>
            </w:r>
            <w:r w:rsidRPr="007D78DE">
              <w:rPr>
                <w:spacing w:val="-3"/>
                <w:szCs w:val="22"/>
                <w:lang w:eastAsia="en-US"/>
              </w:rPr>
              <w:t xml:space="preserve"> </w:t>
            </w:r>
            <w:r w:rsidRPr="007D78DE">
              <w:rPr>
                <w:szCs w:val="22"/>
                <w:lang w:eastAsia="en-US"/>
              </w:rPr>
              <w:t>культурой</w:t>
            </w:r>
            <w:r w:rsidRPr="007D78DE">
              <w:rPr>
                <w:spacing w:val="-1"/>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спортом</w:t>
            </w:r>
          </w:p>
        </w:tc>
      </w:tr>
      <w:tr w:rsidR="007D78DE" w:rsidRPr="007D78DE" w:rsidTr="007D78DE">
        <w:trPr>
          <w:trHeight w:val="553"/>
        </w:trPr>
        <w:tc>
          <w:tcPr>
            <w:tcW w:w="533"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w:t>
            </w:r>
          </w:p>
        </w:tc>
        <w:tc>
          <w:tcPr>
            <w:tcW w:w="1275"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Увеличен</w:t>
            </w:r>
          </w:p>
          <w:p w:rsidR="007D78DE" w:rsidRPr="007D78DE" w:rsidRDefault="007D78DE" w:rsidP="007D78DE">
            <w:pPr>
              <w:widowControl w:val="0"/>
              <w:autoSpaceDE w:val="0"/>
              <w:autoSpaceDN w:val="0"/>
              <w:spacing w:line="266" w:lineRule="exact"/>
              <w:rPr>
                <w:szCs w:val="22"/>
                <w:lang w:eastAsia="en-US"/>
              </w:rPr>
            </w:pPr>
            <w:proofErr w:type="spellStart"/>
            <w:r w:rsidRPr="007D78DE">
              <w:rPr>
                <w:szCs w:val="22"/>
                <w:lang w:eastAsia="en-US"/>
              </w:rPr>
              <w:t>ие</w:t>
            </w:r>
            <w:proofErr w:type="spellEnd"/>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едини</w:t>
            </w:r>
          </w:p>
          <w:p w:rsidR="007D78DE" w:rsidRPr="007D78DE" w:rsidRDefault="007D78DE" w:rsidP="007D78DE">
            <w:pPr>
              <w:widowControl w:val="0"/>
              <w:autoSpaceDE w:val="0"/>
              <w:autoSpaceDN w:val="0"/>
              <w:spacing w:line="266" w:lineRule="exact"/>
              <w:rPr>
                <w:szCs w:val="22"/>
                <w:lang w:eastAsia="en-US"/>
              </w:rPr>
            </w:pPr>
            <w:r w:rsidRPr="007D78DE">
              <w:rPr>
                <w:szCs w:val="22"/>
                <w:lang w:eastAsia="en-US"/>
              </w:rPr>
              <w:t>ц</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2023</w:t>
            </w:r>
          </w:p>
        </w:tc>
        <w:tc>
          <w:tcPr>
            <w:tcW w:w="71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120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126</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126</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130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130</w:t>
            </w:r>
          </w:p>
        </w:tc>
        <w:tc>
          <w:tcPr>
            <w:tcW w:w="994"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135</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140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145</w:t>
            </w:r>
          </w:p>
        </w:tc>
        <w:tc>
          <w:tcPr>
            <w:tcW w:w="1561" w:type="dxa"/>
            <w:shd w:val="clear" w:color="auto" w:fill="auto"/>
          </w:tcPr>
          <w:p w:rsidR="007D78DE" w:rsidRPr="007D78DE" w:rsidRDefault="007D78DE" w:rsidP="007D78DE">
            <w:pPr>
              <w:widowControl w:val="0"/>
              <w:autoSpaceDE w:val="0"/>
              <w:autoSpaceDN w:val="0"/>
              <w:spacing w:line="268" w:lineRule="exact"/>
              <w:rPr>
                <w:szCs w:val="22"/>
                <w:lang w:eastAsia="en-US"/>
              </w:rPr>
            </w:pPr>
            <w:proofErr w:type="spellStart"/>
            <w:r w:rsidRPr="007D78DE">
              <w:rPr>
                <w:szCs w:val="22"/>
                <w:lang w:eastAsia="en-US"/>
              </w:rPr>
              <w:t>Федеральны</w:t>
            </w:r>
            <w:proofErr w:type="spellEnd"/>
          </w:p>
          <w:p w:rsidR="007D78DE" w:rsidRPr="007D78DE" w:rsidRDefault="007D78DE" w:rsidP="007D78DE">
            <w:pPr>
              <w:widowControl w:val="0"/>
              <w:autoSpaceDE w:val="0"/>
              <w:autoSpaceDN w:val="0"/>
              <w:spacing w:line="266" w:lineRule="exact"/>
              <w:rPr>
                <w:szCs w:val="22"/>
                <w:lang w:eastAsia="en-US"/>
              </w:rPr>
            </w:pPr>
            <w:r w:rsidRPr="007D78DE">
              <w:rPr>
                <w:szCs w:val="22"/>
                <w:lang w:eastAsia="en-US"/>
              </w:rPr>
              <w:t>й</w:t>
            </w:r>
            <w:r w:rsidRPr="007D78DE">
              <w:rPr>
                <w:spacing w:val="-2"/>
                <w:szCs w:val="22"/>
                <w:lang w:eastAsia="en-US"/>
              </w:rPr>
              <w:t xml:space="preserve"> </w:t>
            </w:r>
            <w:r w:rsidRPr="007D78DE">
              <w:rPr>
                <w:szCs w:val="22"/>
                <w:lang w:eastAsia="en-US"/>
              </w:rPr>
              <w:t>закон</w:t>
            </w:r>
            <w:r w:rsidRPr="007D78DE">
              <w:rPr>
                <w:spacing w:val="-1"/>
                <w:szCs w:val="22"/>
                <w:lang w:eastAsia="en-US"/>
              </w:rPr>
              <w:t xml:space="preserve"> </w:t>
            </w:r>
            <w:proofErr w:type="gramStart"/>
            <w:r w:rsidRPr="007D78DE">
              <w:rPr>
                <w:szCs w:val="22"/>
                <w:lang w:eastAsia="en-US"/>
              </w:rPr>
              <w:t>от</w:t>
            </w:r>
            <w:proofErr w:type="gramEnd"/>
          </w:p>
        </w:tc>
        <w:tc>
          <w:tcPr>
            <w:tcW w:w="1275" w:type="dxa"/>
            <w:shd w:val="clear" w:color="auto" w:fill="auto"/>
          </w:tcPr>
          <w:p w:rsidR="007D78DE" w:rsidRPr="007D78DE" w:rsidRDefault="007D78DE" w:rsidP="007D78DE">
            <w:pPr>
              <w:widowControl w:val="0"/>
              <w:autoSpaceDE w:val="0"/>
              <w:autoSpaceDN w:val="0"/>
              <w:spacing w:line="268" w:lineRule="exact"/>
              <w:rPr>
                <w:szCs w:val="22"/>
                <w:lang w:eastAsia="en-US"/>
              </w:rPr>
            </w:pPr>
            <w:proofErr w:type="spellStart"/>
            <w:r w:rsidRPr="007D78DE">
              <w:rPr>
                <w:szCs w:val="22"/>
                <w:lang w:eastAsia="en-US"/>
              </w:rPr>
              <w:t>Админист</w:t>
            </w:r>
            <w:proofErr w:type="spellEnd"/>
          </w:p>
          <w:p w:rsidR="007D78DE" w:rsidRPr="007D78DE" w:rsidRDefault="007D78DE" w:rsidP="007D78DE">
            <w:pPr>
              <w:widowControl w:val="0"/>
              <w:autoSpaceDE w:val="0"/>
              <w:autoSpaceDN w:val="0"/>
              <w:spacing w:line="266" w:lineRule="exact"/>
              <w:rPr>
                <w:szCs w:val="22"/>
                <w:lang w:eastAsia="en-US"/>
              </w:rPr>
            </w:pPr>
            <w:r w:rsidRPr="007D78DE">
              <w:rPr>
                <w:szCs w:val="22"/>
                <w:lang w:eastAsia="en-US"/>
              </w:rPr>
              <w:t>рация</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bl>
    <w:p w:rsidR="007D78DE" w:rsidRPr="007D78DE" w:rsidRDefault="007D78DE" w:rsidP="007D78DE">
      <w:pPr>
        <w:widowControl w:val="0"/>
        <w:autoSpaceDE w:val="0"/>
        <w:autoSpaceDN w:val="0"/>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5"/>
        <w:gridCol w:w="850"/>
        <w:gridCol w:w="850"/>
        <w:gridCol w:w="851"/>
        <w:gridCol w:w="711"/>
        <w:gridCol w:w="850"/>
        <w:gridCol w:w="852"/>
        <w:gridCol w:w="850"/>
        <w:gridCol w:w="850"/>
        <w:gridCol w:w="994"/>
        <w:gridCol w:w="850"/>
        <w:gridCol w:w="850"/>
        <w:gridCol w:w="1561"/>
        <w:gridCol w:w="1275"/>
        <w:gridCol w:w="992"/>
      </w:tblGrid>
      <w:tr w:rsidR="007D78DE" w:rsidRPr="007D78DE" w:rsidTr="007D78DE">
        <w:trPr>
          <w:trHeight w:val="5244"/>
        </w:trPr>
        <w:tc>
          <w:tcPr>
            <w:tcW w:w="533" w:type="dxa"/>
            <w:shd w:val="clear" w:color="auto" w:fill="auto"/>
          </w:tcPr>
          <w:p w:rsidR="007D78DE" w:rsidRPr="007D78DE" w:rsidRDefault="007D78DE" w:rsidP="007D78DE">
            <w:pPr>
              <w:widowControl w:val="0"/>
              <w:autoSpaceDE w:val="0"/>
              <w:autoSpaceDN w:val="0"/>
              <w:rPr>
                <w:szCs w:val="22"/>
                <w:lang w:eastAsia="en-US"/>
              </w:rPr>
            </w:pPr>
          </w:p>
        </w:tc>
        <w:tc>
          <w:tcPr>
            <w:tcW w:w="1275" w:type="dxa"/>
            <w:shd w:val="clear" w:color="auto" w:fill="auto"/>
          </w:tcPr>
          <w:p w:rsidR="007D78DE" w:rsidRPr="007D78DE" w:rsidRDefault="007D78DE" w:rsidP="007D78DE">
            <w:pPr>
              <w:widowControl w:val="0"/>
              <w:autoSpaceDE w:val="0"/>
              <w:autoSpaceDN w:val="0"/>
              <w:ind w:right="98"/>
              <w:rPr>
                <w:szCs w:val="22"/>
                <w:lang w:eastAsia="en-US"/>
              </w:rPr>
            </w:pPr>
            <w:r w:rsidRPr="007D78DE">
              <w:rPr>
                <w:szCs w:val="22"/>
                <w:lang w:eastAsia="en-US"/>
              </w:rPr>
              <w:t>количеств</w:t>
            </w:r>
            <w:r w:rsidRPr="007D78DE">
              <w:rPr>
                <w:spacing w:val="-58"/>
                <w:szCs w:val="22"/>
                <w:lang w:eastAsia="en-US"/>
              </w:rPr>
              <w:t xml:space="preserve"> </w:t>
            </w:r>
            <w:r w:rsidRPr="007D78DE">
              <w:rPr>
                <w:szCs w:val="22"/>
                <w:lang w:eastAsia="en-US"/>
              </w:rPr>
              <w:t>а</w:t>
            </w:r>
          </w:p>
          <w:p w:rsidR="007D78DE" w:rsidRPr="007D78DE" w:rsidRDefault="007D78DE" w:rsidP="007D78DE">
            <w:pPr>
              <w:widowControl w:val="0"/>
              <w:autoSpaceDE w:val="0"/>
              <w:autoSpaceDN w:val="0"/>
              <w:ind w:right="99"/>
              <w:rPr>
                <w:szCs w:val="22"/>
                <w:lang w:eastAsia="en-US"/>
              </w:rPr>
            </w:pPr>
            <w:r w:rsidRPr="007D78DE">
              <w:rPr>
                <w:szCs w:val="22"/>
                <w:lang w:eastAsia="en-US"/>
              </w:rPr>
              <w:t>граждан,</w:t>
            </w:r>
            <w:r w:rsidRPr="007D78DE">
              <w:rPr>
                <w:spacing w:val="1"/>
                <w:szCs w:val="22"/>
                <w:lang w:eastAsia="en-US"/>
              </w:rPr>
              <w:t xml:space="preserve"> </w:t>
            </w:r>
            <w:proofErr w:type="spellStart"/>
            <w:proofErr w:type="gramStart"/>
            <w:r w:rsidRPr="007D78DE">
              <w:rPr>
                <w:spacing w:val="-1"/>
                <w:szCs w:val="22"/>
                <w:lang w:eastAsia="en-US"/>
              </w:rPr>
              <w:t>системати</w:t>
            </w:r>
            <w:proofErr w:type="spellEnd"/>
            <w:r w:rsidRPr="007D78DE">
              <w:rPr>
                <w:spacing w:val="-57"/>
                <w:szCs w:val="22"/>
                <w:lang w:eastAsia="en-US"/>
              </w:rPr>
              <w:t xml:space="preserve"> </w:t>
            </w:r>
            <w:r w:rsidRPr="007D78DE">
              <w:rPr>
                <w:szCs w:val="22"/>
                <w:lang w:eastAsia="en-US"/>
              </w:rPr>
              <w:t>чески</w:t>
            </w:r>
            <w:proofErr w:type="gramEnd"/>
            <w:r w:rsidRPr="007D78DE">
              <w:rPr>
                <w:spacing w:val="1"/>
                <w:szCs w:val="22"/>
                <w:lang w:eastAsia="en-US"/>
              </w:rPr>
              <w:t xml:space="preserve"> </w:t>
            </w:r>
            <w:r w:rsidRPr="007D78DE">
              <w:rPr>
                <w:szCs w:val="22"/>
                <w:lang w:eastAsia="en-US"/>
              </w:rPr>
              <w:t>занимаю</w:t>
            </w:r>
            <w:r w:rsidRPr="007D78DE">
              <w:rPr>
                <w:spacing w:val="1"/>
                <w:szCs w:val="22"/>
                <w:lang w:eastAsia="en-US"/>
              </w:rPr>
              <w:t xml:space="preserve"> </w:t>
            </w:r>
            <w:proofErr w:type="spellStart"/>
            <w:r w:rsidRPr="007D78DE">
              <w:rPr>
                <w:szCs w:val="22"/>
                <w:lang w:eastAsia="en-US"/>
              </w:rPr>
              <w:t>щихся</w:t>
            </w:r>
            <w:proofErr w:type="spellEnd"/>
          </w:p>
          <w:p w:rsidR="007D78DE" w:rsidRPr="007D78DE" w:rsidRDefault="007D78DE" w:rsidP="007D78DE">
            <w:pPr>
              <w:widowControl w:val="0"/>
              <w:autoSpaceDE w:val="0"/>
              <w:autoSpaceDN w:val="0"/>
              <w:ind w:right="129"/>
              <w:rPr>
                <w:szCs w:val="22"/>
                <w:lang w:eastAsia="en-US"/>
              </w:rPr>
            </w:pPr>
            <w:proofErr w:type="spellStart"/>
            <w:proofErr w:type="gramStart"/>
            <w:r w:rsidRPr="007D78DE">
              <w:rPr>
                <w:szCs w:val="22"/>
                <w:lang w:eastAsia="en-US"/>
              </w:rPr>
              <w:t>физическ</w:t>
            </w:r>
            <w:proofErr w:type="spellEnd"/>
            <w:r w:rsidRPr="007D78DE">
              <w:rPr>
                <w:spacing w:val="1"/>
                <w:szCs w:val="22"/>
                <w:lang w:eastAsia="en-US"/>
              </w:rPr>
              <w:t xml:space="preserve"> </w:t>
            </w:r>
            <w:r w:rsidRPr="007D78DE">
              <w:rPr>
                <w:szCs w:val="22"/>
                <w:lang w:eastAsia="en-US"/>
              </w:rPr>
              <w:t>ой</w:t>
            </w:r>
            <w:proofErr w:type="gramEnd"/>
            <w:r w:rsidRPr="007D78DE">
              <w:rPr>
                <w:spacing w:val="1"/>
                <w:szCs w:val="22"/>
                <w:lang w:eastAsia="en-US"/>
              </w:rPr>
              <w:t xml:space="preserve"> </w:t>
            </w:r>
            <w:proofErr w:type="spellStart"/>
            <w:r w:rsidRPr="007D78DE">
              <w:rPr>
                <w:szCs w:val="22"/>
                <w:lang w:eastAsia="en-US"/>
              </w:rPr>
              <w:t>культуро</w:t>
            </w:r>
            <w:proofErr w:type="spellEnd"/>
            <w:r w:rsidRPr="007D78DE">
              <w:rPr>
                <w:spacing w:val="1"/>
                <w:szCs w:val="22"/>
                <w:lang w:eastAsia="en-US"/>
              </w:rPr>
              <w:t xml:space="preserve"> </w:t>
            </w:r>
            <w:r w:rsidRPr="007D78DE">
              <w:rPr>
                <w:szCs w:val="22"/>
                <w:lang w:eastAsia="en-US"/>
              </w:rPr>
              <w:t>й и</w:t>
            </w:r>
            <w:r w:rsidRPr="007D78DE">
              <w:rPr>
                <w:spacing w:val="1"/>
                <w:szCs w:val="22"/>
                <w:lang w:eastAsia="en-US"/>
              </w:rPr>
              <w:t xml:space="preserve"> </w:t>
            </w:r>
            <w:r w:rsidRPr="007D78DE">
              <w:rPr>
                <w:szCs w:val="22"/>
                <w:lang w:eastAsia="en-US"/>
              </w:rPr>
              <w:t>спортом,</w:t>
            </w:r>
            <w:r w:rsidRPr="007D78DE">
              <w:rPr>
                <w:spacing w:val="1"/>
                <w:szCs w:val="22"/>
                <w:lang w:eastAsia="en-US"/>
              </w:rPr>
              <w:t xml:space="preserve"> </w:t>
            </w:r>
            <w:r w:rsidRPr="007D78DE">
              <w:rPr>
                <w:szCs w:val="22"/>
                <w:lang w:eastAsia="en-US"/>
              </w:rPr>
              <w:t>в том</w:t>
            </w:r>
            <w:r w:rsidRPr="007D78DE">
              <w:rPr>
                <w:spacing w:val="1"/>
                <w:szCs w:val="22"/>
                <w:lang w:eastAsia="en-US"/>
              </w:rPr>
              <w:t xml:space="preserve"> </w:t>
            </w:r>
            <w:r w:rsidRPr="007D78DE">
              <w:rPr>
                <w:szCs w:val="22"/>
                <w:lang w:eastAsia="en-US"/>
              </w:rPr>
              <w:t>числе лиц</w:t>
            </w:r>
            <w:r w:rsidRPr="007D78DE">
              <w:rPr>
                <w:spacing w:val="-58"/>
                <w:szCs w:val="22"/>
                <w:lang w:eastAsia="en-US"/>
              </w:rPr>
              <w:t xml:space="preserve"> </w:t>
            </w:r>
            <w:r w:rsidRPr="007D78DE">
              <w:rPr>
                <w:szCs w:val="22"/>
                <w:lang w:eastAsia="en-US"/>
              </w:rPr>
              <w:t>с</w:t>
            </w:r>
            <w:r w:rsidRPr="007D78DE">
              <w:rPr>
                <w:spacing w:val="1"/>
                <w:szCs w:val="22"/>
                <w:lang w:eastAsia="en-US"/>
              </w:rPr>
              <w:t xml:space="preserve"> </w:t>
            </w:r>
            <w:proofErr w:type="spellStart"/>
            <w:r w:rsidRPr="007D78DE">
              <w:rPr>
                <w:szCs w:val="22"/>
                <w:lang w:eastAsia="en-US"/>
              </w:rPr>
              <w:t>ограниче</w:t>
            </w:r>
            <w:proofErr w:type="spellEnd"/>
            <w:r w:rsidRPr="007D78DE">
              <w:rPr>
                <w:spacing w:val="1"/>
                <w:szCs w:val="22"/>
                <w:lang w:eastAsia="en-US"/>
              </w:rPr>
              <w:t xml:space="preserve"> </w:t>
            </w:r>
            <w:proofErr w:type="spellStart"/>
            <w:r w:rsidRPr="007D78DE">
              <w:rPr>
                <w:szCs w:val="22"/>
                <w:lang w:eastAsia="en-US"/>
              </w:rPr>
              <w:t>нными</w:t>
            </w:r>
            <w:proofErr w:type="spellEnd"/>
            <w:r w:rsidRPr="007D78DE">
              <w:rPr>
                <w:spacing w:val="1"/>
                <w:szCs w:val="22"/>
                <w:lang w:eastAsia="en-US"/>
              </w:rPr>
              <w:t xml:space="preserve"> </w:t>
            </w:r>
            <w:r w:rsidRPr="007D78DE">
              <w:rPr>
                <w:szCs w:val="22"/>
                <w:lang w:eastAsia="en-US"/>
              </w:rPr>
              <w:t>возможно</w:t>
            </w:r>
          </w:p>
          <w:p w:rsidR="007D78DE" w:rsidRPr="007D78DE" w:rsidRDefault="007D78DE" w:rsidP="007D78DE">
            <w:pPr>
              <w:widowControl w:val="0"/>
              <w:autoSpaceDE w:val="0"/>
              <w:autoSpaceDN w:val="0"/>
              <w:spacing w:line="264" w:lineRule="exact"/>
              <w:rPr>
                <w:szCs w:val="22"/>
                <w:lang w:eastAsia="en-US"/>
              </w:rPr>
            </w:pPr>
            <w:proofErr w:type="spellStart"/>
            <w:r w:rsidRPr="007D78DE">
              <w:rPr>
                <w:szCs w:val="22"/>
                <w:lang w:eastAsia="en-US"/>
              </w:rPr>
              <w:t>стями</w:t>
            </w:r>
            <w:proofErr w:type="spellEnd"/>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1" w:type="dxa"/>
            <w:shd w:val="clear" w:color="auto" w:fill="auto"/>
          </w:tcPr>
          <w:p w:rsidR="007D78DE" w:rsidRPr="007D78DE" w:rsidRDefault="007D78DE" w:rsidP="007D78DE">
            <w:pPr>
              <w:widowControl w:val="0"/>
              <w:autoSpaceDE w:val="0"/>
              <w:autoSpaceDN w:val="0"/>
              <w:rPr>
                <w:szCs w:val="22"/>
                <w:lang w:eastAsia="en-US"/>
              </w:rPr>
            </w:pPr>
          </w:p>
        </w:tc>
        <w:tc>
          <w:tcPr>
            <w:tcW w:w="711"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2"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994"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850" w:type="dxa"/>
            <w:shd w:val="clear" w:color="auto" w:fill="auto"/>
          </w:tcPr>
          <w:p w:rsidR="007D78DE" w:rsidRPr="007D78DE" w:rsidRDefault="007D78DE" w:rsidP="007D78DE">
            <w:pPr>
              <w:widowControl w:val="0"/>
              <w:autoSpaceDE w:val="0"/>
              <w:autoSpaceDN w:val="0"/>
              <w:rPr>
                <w:szCs w:val="22"/>
                <w:lang w:eastAsia="en-US"/>
              </w:rPr>
            </w:pPr>
          </w:p>
        </w:tc>
        <w:tc>
          <w:tcPr>
            <w:tcW w:w="156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06.10.2003</w:t>
            </w:r>
            <w:r w:rsidRPr="007D78DE">
              <w:rPr>
                <w:spacing w:val="-1"/>
                <w:szCs w:val="22"/>
                <w:lang w:eastAsia="en-US"/>
              </w:rPr>
              <w:t xml:space="preserve"> </w:t>
            </w:r>
            <w:r w:rsidRPr="007D78DE">
              <w:rPr>
                <w:szCs w:val="22"/>
                <w:lang w:eastAsia="en-US"/>
              </w:rPr>
              <w:t>N</w:t>
            </w:r>
          </w:p>
          <w:p w:rsidR="007D78DE" w:rsidRPr="007D78DE" w:rsidRDefault="007D78DE" w:rsidP="007D78DE">
            <w:pPr>
              <w:widowControl w:val="0"/>
              <w:autoSpaceDE w:val="0"/>
              <w:autoSpaceDN w:val="0"/>
              <w:rPr>
                <w:szCs w:val="22"/>
                <w:lang w:eastAsia="en-US"/>
              </w:rPr>
            </w:pPr>
            <w:r w:rsidRPr="007D78DE">
              <w:rPr>
                <w:szCs w:val="22"/>
                <w:lang w:eastAsia="en-US"/>
              </w:rPr>
              <w:t>131-ФЗ</w:t>
            </w:r>
            <w:r w:rsidRPr="007D78DE">
              <w:rPr>
                <w:spacing w:val="56"/>
                <w:szCs w:val="22"/>
                <w:lang w:eastAsia="en-US"/>
              </w:rPr>
              <w:t xml:space="preserve"> </w:t>
            </w:r>
            <w:r w:rsidRPr="007D78DE">
              <w:rPr>
                <w:szCs w:val="22"/>
                <w:lang w:eastAsia="en-US"/>
              </w:rPr>
              <w:t>"</w:t>
            </w:r>
            <w:r w:rsidRPr="007D78DE">
              <w:rPr>
                <w:spacing w:val="-4"/>
                <w:szCs w:val="22"/>
                <w:lang w:eastAsia="en-US"/>
              </w:rPr>
              <w:t xml:space="preserve"> </w:t>
            </w:r>
            <w:r w:rsidRPr="007D78DE">
              <w:rPr>
                <w:szCs w:val="22"/>
                <w:lang w:eastAsia="en-US"/>
              </w:rPr>
              <w:t>Об</w:t>
            </w:r>
          </w:p>
          <w:p w:rsidR="007D78DE" w:rsidRPr="007D78DE" w:rsidRDefault="007D78DE" w:rsidP="007D78DE">
            <w:pPr>
              <w:widowControl w:val="0"/>
              <w:autoSpaceDE w:val="0"/>
              <w:autoSpaceDN w:val="0"/>
              <w:ind w:right="136"/>
              <w:rPr>
                <w:szCs w:val="22"/>
                <w:lang w:eastAsia="en-US"/>
              </w:rPr>
            </w:pPr>
            <w:r w:rsidRPr="007D78DE">
              <w:rPr>
                <w:szCs w:val="22"/>
                <w:lang w:eastAsia="en-US"/>
              </w:rPr>
              <w:t>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r w:rsidRPr="007D78DE">
              <w:rPr>
                <w:spacing w:val="1"/>
                <w:szCs w:val="22"/>
                <w:lang w:eastAsia="en-US"/>
              </w:rPr>
              <w:t xml:space="preserve"> </w:t>
            </w: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r w:rsidRPr="007D78DE">
              <w:rPr>
                <w:spacing w:val="1"/>
                <w:szCs w:val="22"/>
                <w:lang w:eastAsia="en-US"/>
              </w:rPr>
              <w:t xml:space="preserve"> </w:t>
            </w: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proofErr w:type="gramStart"/>
            <w:r w:rsidRPr="007D78DE">
              <w:rPr>
                <w:szCs w:val="22"/>
                <w:lang w:eastAsia="en-US"/>
              </w:rPr>
              <w:t>Светлый</w:t>
            </w:r>
            <w:proofErr w:type="gramEnd"/>
            <w:r w:rsidRPr="007D78DE">
              <w:rPr>
                <w:szCs w:val="22"/>
                <w:lang w:eastAsia="en-US"/>
              </w:rPr>
              <w:t>/</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ind w:right="134"/>
              <w:rPr>
                <w:szCs w:val="22"/>
                <w:lang w:eastAsia="en-US"/>
              </w:rPr>
            </w:pPr>
            <w:r w:rsidRPr="007D78DE">
              <w:rPr>
                <w:spacing w:val="-1"/>
                <w:szCs w:val="22"/>
                <w:lang w:eastAsia="en-US"/>
              </w:rPr>
              <w:t>«</w:t>
            </w:r>
            <w:proofErr w:type="spellStart"/>
            <w:proofErr w:type="gramStart"/>
            <w:r w:rsidRPr="007D78DE">
              <w:rPr>
                <w:spacing w:val="-1"/>
                <w:szCs w:val="22"/>
                <w:lang w:eastAsia="en-US"/>
              </w:rPr>
              <w:t>Пилигри</w:t>
            </w:r>
            <w:proofErr w:type="spellEnd"/>
            <w:r w:rsidRPr="007D78DE">
              <w:rPr>
                <w:spacing w:val="-57"/>
                <w:szCs w:val="22"/>
                <w:lang w:eastAsia="en-US"/>
              </w:rPr>
              <w:t xml:space="preserve"> </w:t>
            </w:r>
            <w:r w:rsidRPr="007D78DE">
              <w:rPr>
                <w:szCs w:val="22"/>
                <w:lang w:eastAsia="en-US"/>
              </w:rPr>
              <w:t>м</w:t>
            </w:r>
            <w:proofErr w:type="gramEnd"/>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r w:rsidR="007D78DE" w:rsidRPr="007D78DE" w:rsidTr="007D78DE">
        <w:trPr>
          <w:trHeight w:val="3312"/>
        </w:trPr>
        <w:tc>
          <w:tcPr>
            <w:tcW w:w="533"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w:t>
            </w:r>
          </w:p>
        </w:tc>
        <w:tc>
          <w:tcPr>
            <w:tcW w:w="1275" w:type="dxa"/>
            <w:shd w:val="clear" w:color="auto" w:fill="auto"/>
          </w:tcPr>
          <w:p w:rsidR="007D78DE" w:rsidRPr="007D78DE" w:rsidRDefault="007D78DE" w:rsidP="007D78DE">
            <w:pPr>
              <w:widowControl w:val="0"/>
              <w:autoSpaceDE w:val="0"/>
              <w:autoSpaceDN w:val="0"/>
              <w:ind w:right="149"/>
              <w:rPr>
                <w:szCs w:val="22"/>
                <w:lang w:eastAsia="en-US"/>
              </w:rPr>
            </w:pPr>
            <w:proofErr w:type="gramStart"/>
            <w:r w:rsidRPr="007D78DE">
              <w:rPr>
                <w:szCs w:val="22"/>
                <w:lang w:eastAsia="en-US"/>
              </w:rPr>
              <w:t>проведен</w:t>
            </w:r>
            <w:r w:rsidRPr="007D78DE">
              <w:rPr>
                <w:spacing w:val="-57"/>
                <w:szCs w:val="22"/>
                <w:lang w:eastAsia="en-US"/>
              </w:rPr>
              <w:t xml:space="preserve"> </w:t>
            </w:r>
            <w:proofErr w:type="spellStart"/>
            <w:r w:rsidRPr="007D78DE">
              <w:rPr>
                <w:szCs w:val="22"/>
                <w:lang w:eastAsia="en-US"/>
              </w:rPr>
              <w:t>ие</w:t>
            </w:r>
            <w:proofErr w:type="spellEnd"/>
            <w:proofErr w:type="gramEnd"/>
            <w:r w:rsidRPr="007D78DE">
              <w:rPr>
                <w:spacing w:val="1"/>
                <w:szCs w:val="22"/>
                <w:lang w:eastAsia="en-US"/>
              </w:rPr>
              <w:t xml:space="preserve"> </w:t>
            </w:r>
            <w:proofErr w:type="spellStart"/>
            <w:r w:rsidRPr="007D78DE">
              <w:rPr>
                <w:szCs w:val="22"/>
                <w:lang w:eastAsia="en-US"/>
              </w:rPr>
              <w:t>спортивн</w:t>
            </w:r>
            <w:proofErr w:type="spellEnd"/>
            <w:r w:rsidRPr="007D78DE">
              <w:rPr>
                <w:spacing w:val="-57"/>
                <w:szCs w:val="22"/>
                <w:lang w:eastAsia="en-US"/>
              </w:rPr>
              <w:t xml:space="preserve"> </w:t>
            </w:r>
            <w:proofErr w:type="spellStart"/>
            <w:r w:rsidRPr="007D78DE">
              <w:rPr>
                <w:szCs w:val="22"/>
                <w:lang w:eastAsia="en-US"/>
              </w:rPr>
              <w:t>ых</w:t>
            </w:r>
            <w:proofErr w:type="spellEnd"/>
            <w:r w:rsidRPr="007D78DE">
              <w:rPr>
                <w:spacing w:val="1"/>
                <w:szCs w:val="22"/>
                <w:lang w:eastAsia="en-US"/>
              </w:rPr>
              <w:t xml:space="preserve"> </w:t>
            </w:r>
            <w:proofErr w:type="spellStart"/>
            <w:r w:rsidRPr="007D78DE">
              <w:rPr>
                <w:szCs w:val="22"/>
                <w:lang w:eastAsia="en-US"/>
              </w:rPr>
              <w:t>мероприя</w:t>
            </w:r>
            <w:proofErr w:type="spellEnd"/>
            <w:r w:rsidRPr="007D78DE">
              <w:rPr>
                <w:spacing w:val="-58"/>
                <w:szCs w:val="22"/>
                <w:lang w:eastAsia="en-US"/>
              </w:rPr>
              <w:t xml:space="preserve"> </w:t>
            </w:r>
            <w:proofErr w:type="spellStart"/>
            <w:r w:rsidRPr="007D78DE">
              <w:rPr>
                <w:szCs w:val="22"/>
                <w:lang w:eastAsia="en-US"/>
              </w:rPr>
              <w:t>тий</w:t>
            </w:r>
            <w:proofErr w:type="spellEnd"/>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МП</w:t>
            </w:r>
          </w:p>
        </w:tc>
        <w:tc>
          <w:tcPr>
            <w:tcW w:w="850" w:type="dxa"/>
            <w:shd w:val="clear" w:color="auto" w:fill="auto"/>
          </w:tcPr>
          <w:p w:rsidR="007D78DE" w:rsidRPr="007D78DE" w:rsidRDefault="007D78DE" w:rsidP="007D78DE">
            <w:pPr>
              <w:widowControl w:val="0"/>
              <w:autoSpaceDE w:val="0"/>
              <w:autoSpaceDN w:val="0"/>
              <w:ind w:right="100"/>
              <w:rPr>
                <w:szCs w:val="22"/>
                <w:lang w:eastAsia="en-US"/>
              </w:rPr>
            </w:pPr>
            <w:r w:rsidRPr="007D78DE">
              <w:rPr>
                <w:szCs w:val="22"/>
                <w:lang w:eastAsia="en-US"/>
              </w:rPr>
              <w:t>едини</w:t>
            </w:r>
            <w:r w:rsidRPr="007D78DE">
              <w:rPr>
                <w:spacing w:val="-57"/>
                <w:szCs w:val="22"/>
                <w:lang w:eastAsia="en-US"/>
              </w:rPr>
              <w:t xml:space="preserve"> </w:t>
            </w:r>
            <w:r w:rsidRPr="007D78DE">
              <w:rPr>
                <w:szCs w:val="22"/>
                <w:lang w:eastAsia="en-US"/>
              </w:rPr>
              <w:t>ц</w:t>
            </w:r>
          </w:p>
        </w:tc>
        <w:tc>
          <w:tcPr>
            <w:tcW w:w="85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2023</w:t>
            </w:r>
          </w:p>
        </w:tc>
        <w:tc>
          <w:tcPr>
            <w:tcW w:w="71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40</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40</w:t>
            </w:r>
          </w:p>
        </w:tc>
        <w:tc>
          <w:tcPr>
            <w:tcW w:w="852"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42</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42</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45</w:t>
            </w:r>
          </w:p>
        </w:tc>
        <w:tc>
          <w:tcPr>
            <w:tcW w:w="994"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45</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47</w:t>
            </w:r>
          </w:p>
        </w:tc>
        <w:tc>
          <w:tcPr>
            <w:tcW w:w="85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50</w:t>
            </w:r>
          </w:p>
        </w:tc>
        <w:tc>
          <w:tcPr>
            <w:tcW w:w="1561" w:type="dxa"/>
            <w:shd w:val="clear" w:color="auto" w:fill="auto"/>
          </w:tcPr>
          <w:p w:rsidR="007D78DE" w:rsidRPr="007D78DE" w:rsidRDefault="007D78DE" w:rsidP="007D78DE">
            <w:pPr>
              <w:widowControl w:val="0"/>
              <w:autoSpaceDE w:val="0"/>
              <w:autoSpaceDN w:val="0"/>
              <w:ind w:right="66"/>
              <w:rPr>
                <w:szCs w:val="22"/>
                <w:lang w:eastAsia="en-US"/>
              </w:rPr>
            </w:pPr>
            <w:proofErr w:type="spellStart"/>
            <w:proofErr w:type="gramStart"/>
            <w:r w:rsidRPr="007D78DE">
              <w:rPr>
                <w:szCs w:val="22"/>
                <w:lang w:eastAsia="en-US"/>
              </w:rPr>
              <w:t>Федеральны</w:t>
            </w:r>
            <w:proofErr w:type="spellEnd"/>
            <w:r w:rsidRPr="007D78DE">
              <w:rPr>
                <w:spacing w:val="-57"/>
                <w:szCs w:val="22"/>
                <w:lang w:eastAsia="en-US"/>
              </w:rPr>
              <w:t xml:space="preserve"> </w:t>
            </w:r>
            <w:r w:rsidRPr="007D78DE">
              <w:rPr>
                <w:szCs w:val="22"/>
                <w:lang w:eastAsia="en-US"/>
              </w:rPr>
              <w:t>й</w:t>
            </w:r>
            <w:proofErr w:type="gramEnd"/>
            <w:r w:rsidRPr="007D78DE">
              <w:rPr>
                <w:szCs w:val="22"/>
                <w:lang w:eastAsia="en-US"/>
              </w:rPr>
              <w:t xml:space="preserve"> закон от</w:t>
            </w:r>
            <w:r w:rsidRPr="007D78DE">
              <w:rPr>
                <w:spacing w:val="1"/>
                <w:szCs w:val="22"/>
                <w:lang w:eastAsia="en-US"/>
              </w:rPr>
              <w:t xml:space="preserve"> </w:t>
            </w:r>
            <w:r w:rsidRPr="007D78DE">
              <w:rPr>
                <w:spacing w:val="-1"/>
                <w:szCs w:val="22"/>
                <w:lang w:eastAsia="en-US"/>
              </w:rPr>
              <w:t>06.10.2003</w:t>
            </w:r>
            <w:r w:rsidRPr="007D78DE">
              <w:rPr>
                <w:spacing w:val="-8"/>
                <w:szCs w:val="22"/>
                <w:lang w:eastAsia="en-US"/>
              </w:rPr>
              <w:t xml:space="preserve"> </w:t>
            </w:r>
            <w:r w:rsidRPr="007D78DE">
              <w:rPr>
                <w:szCs w:val="22"/>
                <w:lang w:eastAsia="en-US"/>
              </w:rPr>
              <w:t>N</w:t>
            </w:r>
          </w:p>
          <w:p w:rsidR="007D78DE" w:rsidRPr="007D78DE" w:rsidRDefault="007D78DE" w:rsidP="007D78DE">
            <w:pPr>
              <w:widowControl w:val="0"/>
              <w:autoSpaceDE w:val="0"/>
              <w:autoSpaceDN w:val="0"/>
              <w:rPr>
                <w:szCs w:val="22"/>
                <w:lang w:eastAsia="en-US"/>
              </w:rPr>
            </w:pPr>
            <w:r w:rsidRPr="007D78DE">
              <w:rPr>
                <w:szCs w:val="22"/>
                <w:lang w:eastAsia="en-US"/>
              </w:rPr>
              <w:t>131-ФЗ</w:t>
            </w:r>
            <w:r w:rsidRPr="007D78DE">
              <w:rPr>
                <w:spacing w:val="56"/>
                <w:szCs w:val="22"/>
                <w:lang w:eastAsia="en-US"/>
              </w:rPr>
              <w:t xml:space="preserve"> </w:t>
            </w:r>
            <w:r w:rsidRPr="007D78DE">
              <w:rPr>
                <w:szCs w:val="22"/>
                <w:lang w:eastAsia="en-US"/>
              </w:rPr>
              <w:t>"</w:t>
            </w:r>
            <w:r w:rsidRPr="007D78DE">
              <w:rPr>
                <w:spacing w:val="-4"/>
                <w:szCs w:val="22"/>
                <w:lang w:eastAsia="en-US"/>
              </w:rPr>
              <w:t xml:space="preserve"> </w:t>
            </w:r>
            <w:r w:rsidRPr="007D78DE">
              <w:rPr>
                <w:szCs w:val="22"/>
                <w:lang w:eastAsia="en-US"/>
              </w:rPr>
              <w:t>Об</w:t>
            </w:r>
          </w:p>
          <w:p w:rsidR="007D78DE" w:rsidRPr="007D78DE" w:rsidRDefault="007D78DE" w:rsidP="007D78DE">
            <w:pPr>
              <w:widowControl w:val="0"/>
              <w:autoSpaceDE w:val="0"/>
              <w:autoSpaceDN w:val="0"/>
              <w:ind w:right="136"/>
              <w:rPr>
                <w:szCs w:val="22"/>
                <w:lang w:eastAsia="en-US"/>
              </w:rPr>
            </w:pPr>
            <w:r w:rsidRPr="007D78DE">
              <w:rPr>
                <w:szCs w:val="22"/>
                <w:lang w:eastAsia="en-US"/>
              </w:rPr>
              <w:t>общих</w:t>
            </w:r>
            <w:r w:rsidRPr="007D78DE">
              <w:rPr>
                <w:spacing w:val="1"/>
                <w:szCs w:val="22"/>
                <w:lang w:eastAsia="en-US"/>
              </w:rPr>
              <w:t xml:space="preserve"> </w:t>
            </w:r>
            <w:r w:rsidRPr="007D78DE">
              <w:rPr>
                <w:szCs w:val="22"/>
                <w:lang w:eastAsia="en-US"/>
              </w:rPr>
              <w:t>принципах</w:t>
            </w:r>
            <w:r w:rsidRPr="007D78DE">
              <w:rPr>
                <w:spacing w:val="1"/>
                <w:szCs w:val="22"/>
                <w:lang w:eastAsia="en-US"/>
              </w:rPr>
              <w:t xml:space="preserve"> </w:t>
            </w:r>
            <w:r w:rsidRPr="007D78DE">
              <w:rPr>
                <w:szCs w:val="22"/>
                <w:lang w:eastAsia="en-US"/>
              </w:rPr>
              <w:t>организации</w:t>
            </w:r>
            <w:r w:rsidRPr="007D78DE">
              <w:rPr>
                <w:spacing w:val="-57"/>
                <w:szCs w:val="22"/>
                <w:lang w:eastAsia="en-US"/>
              </w:rPr>
              <w:t xml:space="preserve"> </w:t>
            </w:r>
            <w:r w:rsidRPr="007D78DE">
              <w:rPr>
                <w:szCs w:val="22"/>
                <w:lang w:eastAsia="en-US"/>
              </w:rPr>
              <w:t>местного</w:t>
            </w:r>
            <w:r w:rsidRPr="007D78DE">
              <w:rPr>
                <w:spacing w:val="1"/>
                <w:szCs w:val="22"/>
                <w:lang w:eastAsia="en-US"/>
              </w:rPr>
              <w:t xml:space="preserve"> </w:t>
            </w:r>
            <w:proofErr w:type="spellStart"/>
            <w:proofErr w:type="gramStart"/>
            <w:r w:rsidRPr="007D78DE">
              <w:rPr>
                <w:spacing w:val="-1"/>
                <w:szCs w:val="22"/>
                <w:lang w:eastAsia="en-US"/>
              </w:rPr>
              <w:t>самоуправле</w:t>
            </w:r>
            <w:proofErr w:type="spellEnd"/>
            <w:r w:rsidRPr="007D78DE">
              <w:rPr>
                <w:spacing w:val="-57"/>
                <w:szCs w:val="22"/>
                <w:lang w:eastAsia="en-US"/>
              </w:rPr>
              <w:t xml:space="preserve"> </w:t>
            </w:r>
            <w:proofErr w:type="spellStart"/>
            <w:r w:rsidRPr="007D78DE">
              <w:rPr>
                <w:szCs w:val="22"/>
                <w:lang w:eastAsia="en-US"/>
              </w:rPr>
              <w:t>ния</w:t>
            </w:r>
            <w:proofErr w:type="spellEnd"/>
            <w:proofErr w:type="gramEnd"/>
            <w:r w:rsidRPr="007D78DE">
              <w:rPr>
                <w:szCs w:val="22"/>
                <w:lang w:eastAsia="en-US"/>
              </w:rPr>
              <w:t xml:space="preserve"> в</w:t>
            </w:r>
            <w:r w:rsidRPr="007D78DE">
              <w:rPr>
                <w:spacing w:val="1"/>
                <w:szCs w:val="22"/>
                <w:lang w:eastAsia="en-US"/>
              </w:rPr>
              <w:t xml:space="preserve"> </w:t>
            </w:r>
            <w:r w:rsidRPr="007D78DE">
              <w:rPr>
                <w:szCs w:val="22"/>
                <w:lang w:eastAsia="en-US"/>
              </w:rPr>
              <w:t>Российской</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05"/>
              <w:rPr>
                <w:szCs w:val="22"/>
                <w:lang w:eastAsia="en-US"/>
              </w:rPr>
            </w:pPr>
            <w:proofErr w:type="spellStart"/>
            <w:proofErr w:type="gramStart"/>
            <w:r w:rsidRPr="007D78DE">
              <w:rPr>
                <w:szCs w:val="22"/>
                <w:lang w:eastAsia="en-US"/>
              </w:rPr>
              <w:t>Админист</w:t>
            </w:r>
            <w:proofErr w:type="spellEnd"/>
            <w:r w:rsidRPr="007D78DE">
              <w:rPr>
                <w:spacing w:val="-57"/>
                <w:szCs w:val="22"/>
                <w:lang w:eastAsia="en-US"/>
              </w:rPr>
              <w:t xml:space="preserve"> </w:t>
            </w:r>
            <w:r w:rsidRPr="007D78DE">
              <w:rPr>
                <w:szCs w:val="22"/>
                <w:lang w:eastAsia="en-US"/>
              </w:rPr>
              <w:t>рация</w:t>
            </w:r>
            <w:proofErr w:type="gramEnd"/>
            <w:r w:rsidRPr="007D78DE">
              <w:rPr>
                <w:spacing w:val="1"/>
                <w:szCs w:val="22"/>
                <w:lang w:eastAsia="en-US"/>
              </w:rPr>
              <w:t xml:space="preserve"> </w:t>
            </w:r>
            <w:r w:rsidRPr="007D78DE">
              <w:rPr>
                <w:szCs w:val="22"/>
                <w:lang w:eastAsia="en-US"/>
              </w:rPr>
              <w:t>сельского</w:t>
            </w:r>
            <w:r w:rsidRPr="007D78DE">
              <w:rPr>
                <w:spacing w:val="-57"/>
                <w:szCs w:val="22"/>
                <w:lang w:eastAsia="en-US"/>
              </w:rPr>
              <w:t xml:space="preserve"> </w:t>
            </w:r>
            <w:r w:rsidRPr="007D78DE">
              <w:rPr>
                <w:szCs w:val="22"/>
                <w:lang w:eastAsia="en-US"/>
              </w:rPr>
              <w:t>поселения</w:t>
            </w:r>
            <w:r w:rsidRPr="007D78DE">
              <w:rPr>
                <w:spacing w:val="-58"/>
                <w:szCs w:val="22"/>
                <w:lang w:eastAsia="en-US"/>
              </w:rPr>
              <w:t xml:space="preserve"> </w:t>
            </w:r>
            <w:r w:rsidRPr="007D78DE">
              <w:rPr>
                <w:szCs w:val="22"/>
                <w:lang w:eastAsia="en-US"/>
              </w:rPr>
              <w:t>Светлый/</w:t>
            </w:r>
            <w:r w:rsidRPr="007D78DE">
              <w:rPr>
                <w:spacing w:val="1"/>
                <w:szCs w:val="22"/>
                <w:lang w:eastAsia="en-US"/>
              </w:rPr>
              <w:t xml:space="preserve"> </w:t>
            </w:r>
            <w:r w:rsidRPr="007D78DE">
              <w:rPr>
                <w:szCs w:val="22"/>
                <w:lang w:eastAsia="en-US"/>
              </w:rPr>
              <w:t>МКУ</w:t>
            </w:r>
            <w:r w:rsidRPr="007D78DE">
              <w:rPr>
                <w:spacing w:val="1"/>
                <w:szCs w:val="22"/>
                <w:lang w:eastAsia="en-US"/>
              </w:rPr>
              <w:t xml:space="preserve"> </w:t>
            </w:r>
            <w:r w:rsidRPr="007D78DE">
              <w:rPr>
                <w:szCs w:val="22"/>
                <w:lang w:eastAsia="en-US"/>
              </w:rPr>
              <w:t>СДК</w:t>
            </w:r>
          </w:p>
          <w:p w:rsidR="007D78DE" w:rsidRPr="007D78DE" w:rsidRDefault="007D78DE" w:rsidP="007D78DE">
            <w:pPr>
              <w:widowControl w:val="0"/>
              <w:autoSpaceDE w:val="0"/>
              <w:autoSpaceDN w:val="0"/>
              <w:ind w:right="134"/>
              <w:rPr>
                <w:szCs w:val="22"/>
                <w:lang w:eastAsia="en-US"/>
              </w:rPr>
            </w:pPr>
            <w:r w:rsidRPr="007D78DE">
              <w:rPr>
                <w:spacing w:val="-1"/>
                <w:szCs w:val="22"/>
                <w:lang w:eastAsia="en-US"/>
              </w:rPr>
              <w:t>«</w:t>
            </w:r>
            <w:proofErr w:type="spellStart"/>
            <w:proofErr w:type="gramStart"/>
            <w:r w:rsidRPr="007D78DE">
              <w:rPr>
                <w:spacing w:val="-1"/>
                <w:szCs w:val="22"/>
                <w:lang w:eastAsia="en-US"/>
              </w:rPr>
              <w:t>Пилигри</w:t>
            </w:r>
            <w:proofErr w:type="spellEnd"/>
            <w:r w:rsidRPr="007D78DE">
              <w:rPr>
                <w:spacing w:val="-57"/>
                <w:szCs w:val="22"/>
                <w:lang w:eastAsia="en-US"/>
              </w:rPr>
              <w:t xml:space="preserve"> </w:t>
            </w:r>
            <w:r w:rsidRPr="007D78DE">
              <w:rPr>
                <w:szCs w:val="22"/>
                <w:lang w:eastAsia="en-US"/>
              </w:rPr>
              <w:t>м</w:t>
            </w:r>
            <w:proofErr w:type="gramEnd"/>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rPr>
                <w:szCs w:val="22"/>
                <w:lang w:eastAsia="en-US"/>
              </w:rPr>
            </w:pPr>
          </w:p>
        </w:tc>
      </w:tr>
    </w:tbl>
    <w:p w:rsidR="007D78DE" w:rsidRPr="007D78DE" w:rsidRDefault="007D78DE" w:rsidP="007D78DE">
      <w:pPr>
        <w:widowControl w:val="0"/>
        <w:autoSpaceDE w:val="0"/>
        <w:autoSpaceDN w:val="0"/>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2"/>
        <w:rPr>
          <w:sz w:val="12"/>
          <w:szCs w:val="28"/>
          <w:lang w:eastAsia="en-US"/>
        </w:rPr>
      </w:pPr>
    </w:p>
    <w:p w:rsidR="007D78DE" w:rsidRPr="007D78DE" w:rsidRDefault="007D78DE" w:rsidP="007D78DE">
      <w:pPr>
        <w:widowControl w:val="0"/>
        <w:autoSpaceDE w:val="0"/>
        <w:autoSpaceDN w:val="0"/>
        <w:spacing w:before="90"/>
        <w:rPr>
          <w:szCs w:val="22"/>
          <w:lang w:eastAsia="en-US"/>
        </w:rPr>
      </w:pPr>
      <w:r w:rsidRPr="007D78DE">
        <w:rPr>
          <w:szCs w:val="22"/>
          <w:lang w:eastAsia="en-US"/>
        </w:rPr>
        <w:t>2.1.</w:t>
      </w:r>
      <w:r w:rsidRPr="007D78DE">
        <w:rPr>
          <w:spacing w:val="-3"/>
          <w:szCs w:val="22"/>
          <w:lang w:eastAsia="en-US"/>
        </w:rPr>
        <w:t xml:space="preserve"> </w:t>
      </w:r>
      <w:r w:rsidRPr="007D78DE">
        <w:rPr>
          <w:szCs w:val="22"/>
          <w:lang w:eastAsia="en-US"/>
        </w:rPr>
        <w:t>Прокси-показатели</w:t>
      </w:r>
      <w:r w:rsidRPr="007D78DE">
        <w:rPr>
          <w:spacing w:val="-3"/>
          <w:szCs w:val="22"/>
          <w:lang w:eastAsia="en-US"/>
        </w:rPr>
        <w:t xml:space="preserve"> </w:t>
      </w:r>
      <w:r w:rsidRPr="007D78DE">
        <w:rPr>
          <w:szCs w:val="22"/>
          <w:lang w:eastAsia="en-US"/>
        </w:rPr>
        <w:t>муниципальной</w:t>
      </w:r>
      <w:r w:rsidRPr="007D78DE">
        <w:rPr>
          <w:spacing w:val="-4"/>
          <w:szCs w:val="22"/>
          <w:lang w:eastAsia="en-US"/>
        </w:rPr>
        <w:t xml:space="preserve"> </w:t>
      </w:r>
      <w:r w:rsidRPr="007D78DE">
        <w:rPr>
          <w:szCs w:val="22"/>
          <w:lang w:eastAsia="en-US"/>
        </w:rPr>
        <w:t>программы</w:t>
      </w:r>
      <w:r w:rsidRPr="007D78DE">
        <w:rPr>
          <w:spacing w:val="-3"/>
          <w:szCs w:val="22"/>
          <w:lang w:eastAsia="en-US"/>
        </w:rPr>
        <w:t xml:space="preserve"> </w:t>
      </w:r>
      <w:r w:rsidRPr="007D78DE">
        <w:rPr>
          <w:szCs w:val="22"/>
          <w:lang w:eastAsia="en-US"/>
        </w:rPr>
        <w:t>в</w:t>
      </w:r>
      <w:r w:rsidRPr="007D78DE">
        <w:rPr>
          <w:spacing w:val="-3"/>
          <w:szCs w:val="22"/>
          <w:lang w:eastAsia="en-US"/>
        </w:rPr>
        <w:t xml:space="preserve"> </w:t>
      </w:r>
      <w:r w:rsidRPr="007D78DE">
        <w:rPr>
          <w:szCs w:val="22"/>
          <w:lang w:eastAsia="en-US"/>
        </w:rPr>
        <w:t>2024</w:t>
      </w:r>
      <w:r w:rsidRPr="007D78DE">
        <w:rPr>
          <w:spacing w:val="-2"/>
          <w:szCs w:val="22"/>
          <w:lang w:eastAsia="en-US"/>
        </w:rPr>
        <w:t xml:space="preserve"> </w:t>
      </w:r>
      <w:r w:rsidRPr="007D78DE">
        <w:rPr>
          <w:szCs w:val="22"/>
          <w:lang w:eastAsia="en-US"/>
        </w:rPr>
        <w:t>году</w:t>
      </w:r>
    </w:p>
    <w:p w:rsidR="007D78DE" w:rsidRPr="007D78DE" w:rsidRDefault="007D78DE" w:rsidP="007D78DE">
      <w:pPr>
        <w:widowControl w:val="0"/>
        <w:autoSpaceDE w:val="0"/>
        <w:autoSpaceDN w:val="0"/>
        <w:spacing w:before="8"/>
        <w:rPr>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6"/>
        <w:gridCol w:w="1841"/>
        <w:gridCol w:w="1256"/>
        <w:gridCol w:w="1256"/>
        <w:gridCol w:w="1033"/>
        <w:gridCol w:w="992"/>
        <w:gridCol w:w="995"/>
        <w:gridCol w:w="992"/>
        <w:gridCol w:w="1986"/>
      </w:tblGrid>
      <w:tr w:rsidR="007D78DE" w:rsidRPr="007D78DE" w:rsidTr="007D78DE">
        <w:trPr>
          <w:trHeight w:val="551"/>
        </w:trPr>
        <w:tc>
          <w:tcPr>
            <w:tcW w:w="816" w:type="dxa"/>
            <w:vMerge w:val="restart"/>
            <w:shd w:val="clear" w:color="auto" w:fill="auto"/>
          </w:tcPr>
          <w:p w:rsidR="007D78DE" w:rsidRPr="007D78DE" w:rsidRDefault="007D78DE" w:rsidP="007D78DE">
            <w:pPr>
              <w:widowControl w:val="0"/>
              <w:autoSpaceDE w:val="0"/>
              <w:autoSpaceDN w:val="0"/>
              <w:ind w:right="355"/>
              <w:rPr>
                <w:szCs w:val="22"/>
                <w:lang w:eastAsia="en-US"/>
              </w:rPr>
            </w:pPr>
            <w:r w:rsidRPr="007D78DE">
              <w:rPr>
                <w:szCs w:val="22"/>
                <w:lang w:eastAsia="en-US"/>
              </w:rPr>
              <w:t>№</w:t>
            </w:r>
            <w:r w:rsidRPr="007D78DE">
              <w:rPr>
                <w:spacing w:val="1"/>
                <w:szCs w:val="22"/>
                <w:lang w:eastAsia="en-US"/>
              </w:rPr>
              <w:t xml:space="preserve"> </w:t>
            </w:r>
            <w:proofErr w:type="gramStart"/>
            <w:r w:rsidRPr="007D78DE">
              <w:rPr>
                <w:szCs w:val="22"/>
                <w:lang w:eastAsia="en-US"/>
              </w:rPr>
              <w:t>п</w:t>
            </w:r>
            <w:proofErr w:type="gramEnd"/>
            <w:r w:rsidRPr="007D78DE">
              <w:rPr>
                <w:szCs w:val="22"/>
                <w:lang w:eastAsia="en-US"/>
              </w:rPr>
              <w:t>/п</w:t>
            </w:r>
          </w:p>
        </w:tc>
        <w:tc>
          <w:tcPr>
            <w:tcW w:w="3826" w:type="dxa"/>
            <w:vMerge w:val="restart"/>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Наименование</w:t>
            </w:r>
            <w:r w:rsidRPr="007D78DE">
              <w:rPr>
                <w:spacing w:val="-6"/>
                <w:szCs w:val="22"/>
                <w:lang w:eastAsia="en-US"/>
              </w:rPr>
              <w:t xml:space="preserve"> </w:t>
            </w:r>
            <w:r w:rsidRPr="007D78DE">
              <w:rPr>
                <w:szCs w:val="22"/>
                <w:lang w:eastAsia="en-US"/>
              </w:rPr>
              <w:t>прокси-показателя</w:t>
            </w:r>
          </w:p>
        </w:tc>
        <w:tc>
          <w:tcPr>
            <w:tcW w:w="1841" w:type="dxa"/>
            <w:vMerge w:val="restart"/>
            <w:shd w:val="clear" w:color="auto" w:fill="auto"/>
          </w:tcPr>
          <w:p w:rsidR="007D78DE" w:rsidRPr="007D78DE" w:rsidRDefault="007D78DE" w:rsidP="007D78DE">
            <w:pPr>
              <w:widowControl w:val="0"/>
              <w:autoSpaceDE w:val="0"/>
              <w:autoSpaceDN w:val="0"/>
              <w:ind w:right="251"/>
              <w:rPr>
                <w:szCs w:val="22"/>
                <w:lang w:eastAsia="en-US"/>
              </w:rPr>
            </w:pPr>
            <w:proofErr w:type="gramStart"/>
            <w:r w:rsidRPr="007D78DE">
              <w:rPr>
                <w:szCs w:val="22"/>
                <w:lang w:eastAsia="en-US"/>
              </w:rPr>
              <w:t>Единица</w:t>
            </w:r>
            <w:r w:rsidRPr="007D78DE">
              <w:rPr>
                <w:spacing w:val="1"/>
                <w:szCs w:val="22"/>
                <w:lang w:eastAsia="en-US"/>
              </w:rPr>
              <w:t xml:space="preserve"> </w:t>
            </w:r>
            <w:r w:rsidRPr="007D78DE">
              <w:rPr>
                <w:szCs w:val="22"/>
                <w:lang w:eastAsia="en-US"/>
              </w:rPr>
              <w:t>измерения</w:t>
            </w:r>
            <w:r w:rsidRPr="007D78DE">
              <w:rPr>
                <w:spacing w:val="-12"/>
                <w:szCs w:val="22"/>
                <w:lang w:eastAsia="en-US"/>
              </w:rPr>
              <w:t xml:space="preserve"> </w:t>
            </w:r>
            <w:r w:rsidRPr="007D78DE">
              <w:rPr>
                <w:szCs w:val="22"/>
                <w:lang w:eastAsia="en-US"/>
              </w:rPr>
              <w:t>(по</w:t>
            </w:r>
            <w:proofErr w:type="gramEnd"/>
          </w:p>
          <w:p w:rsidR="007D78DE" w:rsidRPr="007D78DE" w:rsidRDefault="007D78DE" w:rsidP="007D78DE">
            <w:pPr>
              <w:widowControl w:val="0"/>
              <w:autoSpaceDE w:val="0"/>
              <w:autoSpaceDN w:val="0"/>
              <w:spacing w:line="273" w:lineRule="exact"/>
              <w:rPr>
                <w:szCs w:val="22"/>
                <w:lang w:eastAsia="en-US"/>
              </w:rPr>
            </w:pPr>
            <w:proofErr w:type="gramStart"/>
            <w:r w:rsidRPr="007D78DE">
              <w:rPr>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Базовое</w:t>
            </w:r>
            <w:r w:rsidRPr="007D78DE">
              <w:rPr>
                <w:spacing w:val="-5"/>
                <w:szCs w:val="22"/>
                <w:lang w:eastAsia="en-US"/>
              </w:rPr>
              <w:t xml:space="preserve"> </w:t>
            </w:r>
            <w:r w:rsidRPr="007D78DE">
              <w:rPr>
                <w:szCs w:val="22"/>
                <w:lang w:eastAsia="en-US"/>
              </w:rPr>
              <w:t>значение</w:t>
            </w:r>
          </w:p>
        </w:tc>
        <w:tc>
          <w:tcPr>
            <w:tcW w:w="4012" w:type="dxa"/>
            <w:gridSpan w:val="4"/>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Значение</w:t>
            </w:r>
            <w:r w:rsidRPr="007D78DE">
              <w:rPr>
                <w:spacing w:val="-3"/>
                <w:szCs w:val="22"/>
                <w:lang w:eastAsia="en-US"/>
              </w:rPr>
              <w:t xml:space="preserve"> </w:t>
            </w:r>
            <w:r w:rsidRPr="007D78DE">
              <w:rPr>
                <w:szCs w:val="22"/>
                <w:lang w:eastAsia="en-US"/>
              </w:rPr>
              <w:t>показателя</w:t>
            </w:r>
            <w:r w:rsidRPr="007D78DE">
              <w:rPr>
                <w:spacing w:val="-3"/>
                <w:szCs w:val="22"/>
                <w:lang w:eastAsia="en-US"/>
              </w:rPr>
              <w:t xml:space="preserve"> </w:t>
            </w:r>
            <w:proofErr w:type="gramStart"/>
            <w:r w:rsidRPr="007D78DE">
              <w:rPr>
                <w:szCs w:val="22"/>
                <w:lang w:eastAsia="en-US"/>
              </w:rPr>
              <w:t>по</w:t>
            </w:r>
            <w:proofErr w:type="gramEnd"/>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кварталам/месяцам</w:t>
            </w:r>
          </w:p>
        </w:tc>
        <w:tc>
          <w:tcPr>
            <w:tcW w:w="1986" w:type="dxa"/>
            <w:vMerge w:val="restart"/>
            <w:shd w:val="clear" w:color="auto" w:fill="auto"/>
          </w:tcPr>
          <w:p w:rsidR="007D78DE" w:rsidRPr="007D78DE" w:rsidRDefault="007D78DE" w:rsidP="007D78DE">
            <w:pPr>
              <w:widowControl w:val="0"/>
              <w:autoSpaceDE w:val="0"/>
              <w:autoSpaceDN w:val="0"/>
              <w:ind w:right="283"/>
              <w:rPr>
                <w:szCs w:val="22"/>
                <w:lang w:eastAsia="en-US"/>
              </w:rPr>
            </w:pPr>
            <w:proofErr w:type="gramStart"/>
            <w:r w:rsidRPr="007D78DE">
              <w:rPr>
                <w:spacing w:val="-1"/>
                <w:szCs w:val="22"/>
                <w:lang w:eastAsia="en-US"/>
              </w:rPr>
              <w:t>Ответственный</w:t>
            </w:r>
            <w:proofErr w:type="gramEnd"/>
            <w:r w:rsidRPr="007D78DE">
              <w:rPr>
                <w:spacing w:val="-57"/>
                <w:szCs w:val="22"/>
                <w:lang w:eastAsia="en-US"/>
              </w:rPr>
              <w:t xml:space="preserve"> </w:t>
            </w:r>
            <w:r w:rsidRPr="007D78DE">
              <w:rPr>
                <w:szCs w:val="22"/>
                <w:lang w:eastAsia="en-US"/>
              </w:rPr>
              <w:t>за</w:t>
            </w:r>
            <w:r w:rsidRPr="007D78DE">
              <w:rPr>
                <w:spacing w:val="-3"/>
                <w:szCs w:val="22"/>
                <w:lang w:eastAsia="en-US"/>
              </w:rPr>
              <w:t xml:space="preserve"> </w:t>
            </w:r>
            <w:r w:rsidRPr="007D78DE">
              <w:rPr>
                <w:szCs w:val="22"/>
                <w:lang w:eastAsia="en-US"/>
              </w:rPr>
              <w:t>достижение</w:t>
            </w:r>
          </w:p>
          <w:p w:rsidR="007D78DE" w:rsidRPr="007D78DE" w:rsidRDefault="007D78DE" w:rsidP="007D78DE">
            <w:pPr>
              <w:widowControl w:val="0"/>
              <w:autoSpaceDE w:val="0"/>
              <w:autoSpaceDN w:val="0"/>
              <w:spacing w:line="273" w:lineRule="exact"/>
              <w:rPr>
                <w:szCs w:val="22"/>
                <w:lang w:eastAsia="en-US"/>
              </w:rPr>
            </w:pPr>
            <w:r w:rsidRPr="007D78DE">
              <w:rPr>
                <w:szCs w:val="22"/>
                <w:lang w:eastAsia="en-US"/>
              </w:rPr>
              <w:t>показателя</w:t>
            </w:r>
          </w:p>
        </w:tc>
      </w:tr>
      <w:tr w:rsidR="007D78DE" w:rsidRPr="007D78DE" w:rsidTr="007D78DE">
        <w:trPr>
          <w:trHeight w:val="275"/>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значение</w:t>
            </w:r>
          </w:p>
        </w:tc>
        <w:tc>
          <w:tcPr>
            <w:tcW w:w="125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год</w:t>
            </w:r>
          </w:p>
        </w:tc>
        <w:tc>
          <w:tcPr>
            <w:tcW w:w="1033"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w:t>
            </w:r>
          </w:p>
        </w:tc>
        <w:tc>
          <w:tcPr>
            <w:tcW w:w="995"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w:t>
            </w:r>
          </w:p>
        </w:tc>
        <w:tc>
          <w:tcPr>
            <w:tcW w:w="99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№+n</w:t>
            </w:r>
          </w:p>
        </w:tc>
        <w:tc>
          <w:tcPr>
            <w:tcW w:w="198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75"/>
        </w:trPr>
        <w:tc>
          <w:tcPr>
            <w:tcW w:w="81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w:t>
            </w:r>
          </w:p>
        </w:tc>
        <w:tc>
          <w:tcPr>
            <w:tcW w:w="382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2</w:t>
            </w:r>
          </w:p>
        </w:tc>
        <w:tc>
          <w:tcPr>
            <w:tcW w:w="1841"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3</w:t>
            </w:r>
          </w:p>
        </w:tc>
        <w:tc>
          <w:tcPr>
            <w:tcW w:w="125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4</w:t>
            </w:r>
          </w:p>
        </w:tc>
        <w:tc>
          <w:tcPr>
            <w:tcW w:w="125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5</w:t>
            </w:r>
          </w:p>
        </w:tc>
        <w:tc>
          <w:tcPr>
            <w:tcW w:w="1033"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6</w:t>
            </w:r>
          </w:p>
        </w:tc>
        <w:tc>
          <w:tcPr>
            <w:tcW w:w="99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7</w:t>
            </w:r>
          </w:p>
        </w:tc>
        <w:tc>
          <w:tcPr>
            <w:tcW w:w="995"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8</w:t>
            </w:r>
          </w:p>
        </w:tc>
        <w:tc>
          <w:tcPr>
            <w:tcW w:w="992"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9</w:t>
            </w:r>
          </w:p>
        </w:tc>
        <w:tc>
          <w:tcPr>
            <w:tcW w:w="1986"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10</w:t>
            </w:r>
          </w:p>
        </w:tc>
      </w:tr>
      <w:tr w:rsidR="007D78DE" w:rsidRPr="007D78DE" w:rsidTr="007D78DE">
        <w:trPr>
          <w:trHeight w:val="420"/>
        </w:trPr>
        <w:tc>
          <w:tcPr>
            <w:tcW w:w="816" w:type="dxa"/>
            <w:shd w:val="clear" w:color="auto" w:fill="auto"/>
          </w:tcPr>
          <w:p w:rsidR="007D78DE" w:rsidRPr="007D78DE" w:rsidRDefault="007D78DE" w:rsidP="007D78DE">
            <w:pPr>
              <w:widowControl w:val="0"/>
              <w:autoSpaceDE w:val="0"/>
              <w:autoSpaceDN w:val="0"/>
              <w:spacing w:before="64"/>
              <w:rPr>
                <w:szCs w:val="22"/>
                <w:lang w:eastAsia="en-US"/>
              </w:rPr>
            </w:pPr>
            <w:r w:rsidRPr="007D78DE">
              <w:rPr>
                <w:szCs w:val="22"/>
                <w:lang w:eastAsia="en-US"/>
              </w:rPr>
              <w:t>1.</w:t>
            </w:r>
          </w:p>
        </w:tc>
        <w:tc>
          <w:tcPr>
            <w:tcW w:w="14177" w:type="dxa"/>
            <w:gridSpan w:val="9"/>
            <w:shd w:val="clear" w:color="auto" w:fill="auto"/>
          </w:tcPr>
          <w:p w:rsidR="007D78DE" w:rsidRPr="007D78DE" w:rsidRDefault="007D78DE" w:rsidP="007D78DE">
            <w:pPr>
              <w:widowControl w:val="0"/>
              <w:autoSpaceDE w:val="0"/>
              <w:autoSpaceDN w:val="0"/>
              <w:spacing w:before="64"/>
              <w:rPr>
                <w:szCs w:val="22"/>
                <w:lang w:eastAsia="en-US"/>
              </w:rPr>
            </w:pPr>
            <w:r w:rsidRPr="007D78DE">
              <w:rPr>
                <w:szCs w:val="22"/>
                <w:lang w:eastAsia="en-US"/>
              </w:rPr>
              <w:t>Отсутствуют</w:t>
            </w:r>
          </w:p>
        </w:tc>
      </w:tr>
    </w:tbl>
    <w:p w:rsidR="007D78DE" w:rsidRPr="007D78DE" w:rsidRDefault="007D78DE" w:rsidP="007D78DE">
      <w:pPr>
        <w:widowControl w:val="0"/>
        <w:autoSpaceDE w:val="0"/>
        <w:autoSpaceDN w:val="0"/>
        <w:spacing w:before="3"/>
        <w:rPr>
          <w:sz w:val="23"/>
          <w:szCs w:val="28"/>
          <w:lang w:eastAsia="en-US"/>
        </w:rPr>
      </w:pPr>
    </w:p>
    <w:p w:rsidR="007D78DE" w:rsidRPr="007D78DE" w:rsidRDefault="007D78DE" w:rsidP="00BE2614">
      <w:pPr>
        <w:widowControl w:val="0"/>
        <w:numPr>
          <w:ilvl w:val="1"/>
          <w:numId w:val="16"/>
        </w:numPr>
        <w:tabs>
          <w:tab w:val="left" w:pos="3874"/>
        </w:tabs>
        <w:autoSpaceDE w:val="0"/>
        <w:autoSpaceDN w:val="0"/>
        <w:ind w:left="3873" w:hanging="241"/>
        <w:rPr>
          <w:szCs w:val="22"/>
          <w:lang w:eastAsia="en-US"/>
        </w:rPr>
      </w:pPr>
      <w:r w:rsidRPr="007D78DE">
        <w:rPr>
          <w:szCs w:val="22"/>
          <w:lang w:eastAsia="en-US"/>
        </w:rPr>
        <w:t>Помесячный</w:t>
      </w:r>
      <w:r w:rsidRPr="007D78DE">
        <w:rPr>
          <w:spacing w:val="-3"/>
          <w:szCs w:val="22"/>
          <w:lang w:eastAsia="en-US"/>
        </w:rPr>
        <w:t xml:space="preserve"> </w:t>
      </w:r>
      <w:r w:rsidRPr="007D78DE">
        <w:rPr>
          <w:szCs w:val="22"/>
          <w:lang w:eastAsia="en-US"/>
        </w:rPr>
        <w:t>план</w:t>
      </w:r>
      <w:r w:rsidRPr="007D78DE">
        <w:rPr>
          <w:spacing w:val="-1"/>
          <w:szCs w:val="22"/>
          <w:lang w:eastAsia="en-US"/>
        </w:rPr>
        <w:t xml:space="preserve"> </w:t>
      </w:r>
      <w:r w:rsidRPr="007D78DE">
        <w:rPr>
          <w:szCs w:val="22"/>
          <w:lang w:eastAsia="en-US"/>
        </w:rPr>
        <w:t>достижения</w:t>
      </w:r>
      <w:r w:rsidRPr="007D78DE">
        <w:rPr>
          <w:spacing w:val="-3"/>
          <w:szCs w:val="22"/>
          <w:lang w:eastAsia="en-US"/>
        </w:rPr>
        <w:t xml:space="preserve"> </w:t>
      </w:r>
      <w:r w:rsidRPr="007D78DE">
        <w:rPr>
          <w:szCs w:val="22"/>
          <w:lang w:eastAsia="en-US"/>
        </w:rPr>
        <w:t>показателей</w:t>
      </w:r>
      <w:r w:rsidRPr="007D78DE">
        <w:rPr>
          <w:spacing w:val="-5"/>
          <w:szCs w:val="22"/>
          <w:lang w:eastAsia="en-US"/>
        </w:rPr>
        <w:t xml:space="preserve"> </w:t>
      </w:r>
      <w:r w:rsidRPr="007D78DE">
        <w:rPr>
          <w:szCs w:val="22"/>
          <w:lang w:eastAsia="en-US"/>
        </w:rPr>
        <w:t>муниципальной</w:t>
      </w:r>
      <w:r w:rsidRPr="007D78DE">
        <w:rPr>
          <w:spacing w:val="-5"/>
          <w:szCs w:val="22"/>
          <w:lang w:eastAsia="en-US"/>
        </w:rPr>
        <w:t xml:space="preserve"> </w:t>
      </w:r>
      <w:r w:rsidRPr="007D78DE">
        <w:rPr>
          <w:szCs w:val="22"/>
          <w:lang w:eastAsia="en-US"/>
        </w:rPr>
        <w:t>программы</w:t>
      </w:r>
      <w:r w:rsidRPr="007D78DE">
        <w:rPr>
          <w:spacing w:val="-3"/>
          <w:szCs w:val="22"/>
          <w:lang w:eastAsia="en-US"/>
        </w:rPr>
        <w:t xml:space="preserve"> </w:t>
      </w:r>
      <w:r w:rsidRPr="007D78DE">
        <w:rPr>
          <w:szCs w:val="22"/>
          <w:lang w:eastAsia="en-US"/>
        </w:rPr>
        <w:t>в</w:t>
      </w:r>
      <w:r w:rsidRPr="007D78DE">
        <w:rPr>
          <w:spacing w:val="-4"/>
          <w:szCs w:val="22"/>
          <w:lang w:eastAsia="en-US"/>
        </w:rPr>
        <w:t xml:space="preserve"> </w:t>
      </w:r>
      <w:r w:rsidRPr="007D78DE">
        <w:rPr>
          <w:szCs w:val="22"/>
          <w:lang w:eastAsia="en-US"/>
        </w:rPr>
        <w:t>2024</w:t>
      </w:r>
      <w:r w:rsidRPr="007D78DE">
        <w:rPr>
          <w:spacing w:val="-3"/>
          <w:szCs w:val="22"/>
          <w:lang w:eastAsia="en-US"/>
        </w:rPr>
        <w:t xml:space="preserve"> </w:t>
      </w:r>
      <w:r w:rsidRPr="007D78DE">
        <w:rPr>
          <w:szCs w:val="22"/>
          <w:lang w:eastAsia="en-US"/>
        </w:rPr>
        <w:t>году</w:t>
      </w:r>
    </w:p>
    <w:p w:rsidR="007D78DE" w:rsidRPr="007D78DE" w:rsidRDefault="007D78DE" w:rsidP="007D78DE">
      <w:pPr>
        <w:widowControl w:val="0"/>
        <w:autoSpaceDE w:val="0"/>
        <w:autoSpaceDN w:val="0"/>
        <w:spacing w:before="8"/>
        <w:rPr>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59"/>
        <w:gridCol w:w="1147"/>
        <w:gridCol w:w="1214"/>
        <w:gridCol w:w="758"/>
        <w:gridCol w:w="672"/>
        <w:gridCol w:w="744"/>
        <w:gridCol w:w="568"/>
        <w:gridCol w:w="707"/>
        <w:gridCol w:w="707"/>
        <w:gridCol w:w="709"/>
        <w:gridCol w:w="659"/>
        <w:gridCol w:w="754"/>
        <w:gridCol w:w="708"/>
        <w:gridCol w:w="713"/>
        <w:gridCol w:w="1381"/>
      </w:tblGrid>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ind w:right="240"/>
              <w:rPr>
                <w:sz w:val="22"/>
                <w:szCs w:val="22"/>
                <w:lang w:eastAsia="en-US"/>
              </w:rPr>
            </w:pPr>
            <w:r w:rsidRPr="007D78DE">
              <w:rPr>
                <w:sz w:val="22"/>
                <w:szCs w:val="22"/>
                <w:lang w:eastAsia="en-US"/>
              </w:rPr>
              <w:t>№</w:t>
            </w:r>
            <w:r w:rsidRPr="007D78DE">
              <w:rPr>
                <w:spacing w:val="1"/>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7" w:type="dxa"/>
            <w:shd w:val="clear" w:color="auto" w:fill="auto"/>
          </w:tcPr>
          <w:p w:rsidR="007D78DE" w:rsidRPr="007D78DE" w:rsidRDefault="007D78DE" w:rsidP="007D78DE">
            <w:pPr>
              <w:widowControl w:val="0"/>
              <w:autoSpaceDE w:val="0"/>
              <w:autoSpaceDN w:val="0"/>
              <w:ind w:right="85"/>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4" w:type="dxa"/>
            <w:shd w:val="clear" w:color="auto" w:fill="auto"/>
          </w:tcPr>
          <w:p w:rsidR="007D78DE" w:rsidRPr="007D78DE" w:rsidRDefault="007D78DE" w:rsidP="007D78DE">
            <w:pPr>
              <w:widowControl w:val="0"/>
              <w:autoSpaceDE w:val="0"/>
              <w:autoSpaceDN w:val="0"/>
              <w:ind w:right="89"/>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rPr>
                <w:sz w:val="22"/>
                <w:szCs w:val="22"/>
                <w:lang w:eastAsia="en-US"/>
              </w:rPr>
            </w:pPr>
            <w:proofErr w:type="gramStart"/>
            <w:r w:rsidRPr="007D78DE">
              <w:rPr>
                <w:sz w:val="22"/>
                <w:szCs w:val="22"/>
                <w:lang w:eastAsia="en-US"/>
              </w:rPr>
              <w:t>ОКЕИ)</w:t>
            </w:r>
            <w:proofErr w:type="gramEnd"/>
          </w:p>
        </w:tc>
        <w:tc>
          <w:tcPr>
            <w:tcW w:w="7699"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1" w:type="dxa"/>
            <w:shd w:val="clear" w:color="auto" w:fill="auto"/>
          </w:tcPr>
          <w:p w:rsidR="007D78DE" w:rsidRPr="007D78DE" w:rsidRDefault="007D78DE" w:rsidP="007D78DE">
            <w:pPr>
              <w:widowControl w:val="0"/>
              <w:autoSpaceDE w:val="0"/>
              <w:autoSpaceDN w:val="0"/>
              <w:ind w:right="335"/>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230"/>
        </w:trPr>
        <w:tc>
          <w:tcPr>
            <w:tcW w:w="674" w:type="dxa"/>
            <w:shd w:val="clear" w:color="auto" w:fill="auto"/>
          </w:tcPr>
          <w:p w:rsidR="007D78DE" w:rsidRPr="007D78DE" w:rsidRDefault="007D78DE" w:rsidP="007D78DE">
            <w:pPr>
              <w:widowControl w:val="0"/>
              <w:autoSpaceDE w:val="0"/>
              <w:autoSpaceDN w:val="0"/>
              <w:rPr>
                <w:sz w:val="16"/>
                <w:szCs w:val="22"/>
                <w:lang w:eastAsia="en-US"/>
              </w:rPr>
            </w:pPr>
          </w:p>
        </w:tc>
        <w:tc>
          <w:tcPr>
            <w:tcW w:w="3259" w:type="dxa"/>
            <w:shd w:val="clear" w:color="auto" w:fill="auto"/>
          </w:tcPr>
          <w:p w:rsidR="007D78DE" w:rsidRPr="007D78DE" w:rsidRDefault="007D78DE" w:rsidP="007D78DE">
            <w:pPr>
              <w:widowControl w:val="0"/>
              <w:autoSpaceDE w:val="0"/>
              <w:autoSpaceDN w:val="0"/>
              <w:rPr>
                <w:sz w:val="16"/>
                <w:szCs w:val="22"/>
                <w:lang w:eastAsia="en-US"/>
              </w:rPr>
            </w:pPr>
          </w:p>
        </w:tc>
        <w:tc>
          <w:tcPr>
            <w:tcW w:w="1147" w:type="dxa"/>
            <w:shd w:val="clear" w:color="auto" w:fill="auto"/>
          </w:tcPr>
          <w:p w:rsidR="007D78DE" w:rsidRPr="007D78DE" w:rsidRDefault="007D78DE" w:rsidP="007D78DE">
            <w:pPr>
              <w:widowControl w:val="0"/>
              <w:autoSpaceDE w:val="0"/>
              <w:autoSpaceDN w:val="0"/>
              <w:rPr>
                <w:sz w:val="16"/>
                <w:szCs w:val="22"/>
                <w:lang w:eastAsia="en-US"/>
              </w:rPr>
            </w:pPr>
          </w:p>
        </w:tc>
        <w:tc>
          <w:tcPr>
            <w:tcW w:w="1214" w:type="dxa"/>
            <w:shd w:val="clear" w:color="auto" w:fill="auto"/>
          </w:tcPr>
          <w:p w:rsidR="007D78DE" w:rsidRPr="007D78DE" w:rsidRDefault="007D78DE" w:rsidP="007D78DE">
            <w:pPr>
              <w:widowControl w:val="0"/>
              <w:autoSpaceDE w:val="0"/>
              <w:autoSpaceDN w:val="0"/>
              <w:rPr>
                <w:sz w:val="16"/>
                <w:szCs w:val="22"/>
                <w:lang w:eastAsia="en-US"/>
              </w:rPr>
            </w:pPr>
          </w:p>
        </w:tc>
        <w:tc>
          <w:tcPr>
            <w:tcW w:w="758"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янв.</w:t>
            </w:r>
          </w:p>
        </w:tc>
        <w:tc>
          <w:tcPr>
            <w:tcW w:w="672"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фев.</w:t>
            </w:r>
          </w:p>
        </w:tc>
        <w:tc>
          <w:tcPr>
            <w:tcW w:w="744"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март</w:t>
            </w:r>
          </w:p>
        </w:tc>
        <w:tc>
          <w:tcPr>
            <w:tcW w:w="568"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апр.</w:t>
            </w:r>
          </w:p>
        </w:tc>
        <w:tc>
          <w:tcPr>
            <w:tcW w:w="707"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май</w:t>
            </w:r>
          </w:p>
        </w:tc>
        <w:tc>
          <w:tcPr>
            <w:tcW w:w="707"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июнь</w:t>
            </w:r>
          </w:p>
        </w:tc>
        <w:tc>
          <w:tcPr>
            <w:tcW w:w="709"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июль</w:t>
            </w:r>
          </w:p>
        </w:tc>
        <w:tc>
          <w:tcPr>
            <w:tcW w:w="659"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авг.</w:t>
            </w:r>
          </w:p>
        </w:tc>
        <w:tc>
          <w:tcPr>
            <w:tcW w:w="754"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сен.</w:t>
            </w:r>
          </w:p>
        </w:tc>
        <w:tc>
          <w:tcPr>
            <w:tcW w:w="708"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окт.</w:t>
            </w:r>
          </w:p>
        </w:tc>
        <w:tc>
          <w:tcPr>
            <w:tcW w:w="713"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ноя.</w:t>
            </w:r>
          </w:p>
        </w:tc>
        <w:tc>
          <w:tcPr>
            <w:tcW w:w="1381" w:type="dxa"/>
            <w:shd w:val="clear" w:color="auto" w:fill="auto"/>
          </w:tcPr>
          <w:p w:rsidR="007D78DE" w:rsidRPr="007D78DE" w:rsidRDefault="007D78DE" w:rsidP="007D78DE">
            <w:pPr>
              <w:widowControl w:val="0"/>
              <w:autoSpaceDE w:val="0"/>
              <w:autoSpaceDN w:val="0"/>
              <w:rPr>
                <w:sz w:val="16"/>
                <w:szCs w:val="22"/>
                <w:lang w:eastAsia="en-US"/>
              </w:rPr>
            </w:pPr>
          </w:p>
        </w:tc>
      </w:tr>
      <w:tr w:rsidR="007D78DE" w:rsidRPr="007D78DE" w:rsidTr="007D78DE">
        <w:trPr>
          <w:trHeight w:val="251"/>
        </w:trPr>
        <w:tc>
          <w:tcPr>
            <w:tcW w:w="67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w:t>
            </w:r>
          </w:p>
        </w:tc>
        <w:tc>
          <w:tcPr>
            <w:tcW w:w="3259"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2</w:t>
            </w:r>
          </w:p>
        </w:tc>
        <w:tc>
          <w:tcPr>
            <w:tcW w:w="114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3</w:t>
            </w:r>
          </w:p>
        </w:tc>
        <w:tc>
          <w:tcPr>
            <w:tcW w:w="121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4</w:t>
            </w:r>
          </w:p>
        </w:tc>
        <w:tc>
          <w:tcPr>
            <w:tcW w:w="758"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5</w:t>
            </w:r>
          </w:p>
        </w:tc>
        <w:tc>
          <w:tcPr>
            <w:tcW w:w="672"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6</w:t>
            </w:r>
          </w:p>
        </w:tc>
        <w:tc>
          <w:tcPr>
            <w:tcW w:w="74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7</w:t>
            </w:r>
          </w:p>
        </w:tc>
        <w:tc>
          <w:tcPr>
            <w:tcW w:w="568"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9</w:t>
            </w:r>
          </w:p>
        </w:tc>
        <w:tc>
          <w:tcPr>
            <w:tcW w:w="70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10</w:t>
            </w:r>
          </w:p>
        </w:tc>
        <w:tc>
          <w:tcPr>
            <w:tcW w:w="709"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11</w:t>
            </w:r>
          </w:p>
        </w:tc>
        <w:tc>
          <w:tcPr>
            <w:tcW w:w="659"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12</w:t>
            </w:r>
          </w:p>
        </w:tc>
        <w:tc>
          <w:tcPr>
            <w:tcW w:w="75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13</w:t>
            </w:r>
          </w:p>
        </w:tc>
        <w:tc>
          <w:tcPr>
            <w:tcW w:w="708"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14</w:t>
            </w:r>
          </w:p>
        </w:tc>
        <w:tc>
          <w:tcPr>
            <w:tcW w:w="71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15</w:t>
            </w:r>
          </w:p>
        </w:tc>
        <w:tc>
          <w:tcPr>
            <w:tcW w:w="1381"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16</w:t>
            </w:r>
          </w:p>
        </w:tc>
      </w:tr>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w:t>
            </w:r>
          </w:p>
        </w:tc>
        <w:tc>
          <w:tcPr>
            <w:tcW w:w="3259" w:type="dxa"/>
            <w:shd w:val="clear" w:color="auto" w:fill="auto"/>
          </w:tcPr>
          <w:p w:rsidR="007D78DE" w:rsidRPr="007D78DE" w:rsidRDefault="007D78DE" w:rsidP="007D78DE">
            <w:pPr>
              <w:widowControl w:val="0"/>
              <w:autoSpaceDE w:val="0"/>
              <w:autoSpaceDN w:val="0"/>
              <w:spacing w:line="242" w:lineRule="auto"/>
              <w:ind w:right="76"/>
              <w:rPr>
                <w:sz w:val="22"/>
                <w:szCs w:val="22"/>
                <w:lang w:eastAsia="en-US"/>
              </w:rPr>
            </w:pPr>
            <w:r w:rsidRPr="007D78DE">
              <w:rPr>
                <w:sz w:val="22"/>
                <w:szCs w:val="22"/>
                <w:lang w:eastAsia="en-US"/>
              </w:rPr>
              <w:t>Увеличение доли библиотечных</w:t>
            </w:r>
            <w:r w:rsidRPr="007D78DE">
              <w:rPr>
                <w:spacing w:val="-52"/>
                <w:sz w:val="22"/>
                <w:szCs w:val="22"/>
                <w:lang w:eastAsia="en-US"/>
              </w:rPr>
              <w:t xml:space="preserve"> </w:t>
            </w:r>
            <w:r w:rsidRPr="007D78DE">
              <w:rPr>
                <w:sz w:val="22"/>
                <w:szCs w:val="22"/>
                <w:lang w:eastAsia="en-US"/>
              </w:rPr>
              <w:t>фондов</w:t>
            </w:r>
            <w:r w:rsidRPr="007D78DE">
              <w:rPr>
                <w:spacing w:val="-2"/>
                <w:sz w:val="22"/>
                <w:szCs w:val="22"/>
                <w:lang w:eastAsia="en-US"/>
              </w:rPr>
              <w:t xml:space="preserve"> </w:t>
            </w:r>
            <w:r w:rsidRPr="007D78DE">
              <w:rPr>
                <w:sz w:val="22"/>
                <w:szCs w:val="22"/>
                <w:lang w:eastAsia="en-US"/>
              </w:rPr>
              <w:t>общедоступных</w:t>
            </w:r>
          </w:p>
          <w:p w:rsidR="007D78DE" w:rsidRPr="007D78DE" w:rsidRDefault="007D78DE" w:rsidP="007D78DE">
            <w:pPr>
              <w:widowControl w:val="0"/>
              <w:autoSpaceDE w:val="0"/>
              <w:autoSpaceDN w:val="0"/>
              <w:spacing w:line="248" w:lineRule="exact"/>
              <w:rPr>
                <w:sz w:val="22"/>
                <w:szCs w:val="22"/>
                <w:lang w:eastAsia="en-US"/>
              </w:rPr>
            </w:pPr>
            <w:r w:rsidRPr="007D78DE">
              <w:rPr>
                <w:sz w:val="22"/>
                <w:szCs w:val="22"/>
                <w:lang w:eastAsia="en-US"/>
              </w:rPr>
              <w:t>библиотек,</w:t>
            </w:r>
            <w:r w:rsidRPr="007D78DE">
              <w:rPr>
                <w:spacing w:val="-1"/>
                <w:sz w:val="22"/>
                <w:szCs w:val="22"/>
                <w:lang w:eastAsia="en-US"/>
              </w:rPr>
              <w:t xml:space="preserve"> </w:t>
            </w:r>
            <w:r w:rsidRPr="007D78DE">
              <w:rPr>
                <w:sz w:val="22"/>
                <w:szCs w:val="22"/>
                <w:lang w:eastAsia="en-US"/>
              </w:rPr>
              <w:t xml:space="preserve">отраженных </w:t>
            </w:r>
            <w:proofErr w:type="gramStart"/>
            <w:r w:rsidRPr="007D78DE">
              <w:rPr>
                <w:sz w:val="22"/>
                <w:szCs w:val="22"/>
                <w:lang w:eastAsia="en-US"/>
              </w:rPr>
              <w:t>в</w:t>
            </w:r>
            <w:proofErr w:type="gramEnd"/>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электронных</w:t>
            </w:r>
            <w:r w:rsidRPr="007D78DE">
              <w:rPr>
                <w:spacing w:val="-4"/>
                <w:sz w:val="22"/>
                <w:szCs w:val="22"/>
                <w:lang w:eastAsia="en-US"/>
              </w:rPr>
              <w:t xml:space="preserve"> </w:t>
            </w:r>
            <w:proofErr w:type="gramStart"/>
            <w:r w:rsidRPr="007D78DE">
              <w:rPr>
                <w:sz w:val="22"/>
                <w:szCs w:val="22"/>
                <w:lang w:eastAsia="en-US"/>
              </w:rPr>
              <w:t>каталогах</w:t>
            </w:r>
            <w:proofErr w:type="gramEnd"/>
          </w:p>
        </w:tc>
        <w:tc>
          <w:tcPr>
            <w:tcW w:w="114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100</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w:t>
            </w:r>
          </w:p>
        </w:tc>
        <w:tc>
          <w:tcPr>
            <w:tcW w:w="325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Проведение</w:t>
            </w:r>
            <w:r w:rsidRPr="007D78DE">
              <w:rPr>
                <w:spacing w:val="-2"/>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proofErr w:type="gramStart"/>
            <w:r w:rsidRPr="007D78DE">
              <w:rPr>
                <w:sz w:val="22"/>
                <w:szCs w:val="22"/>
                <w:lang w:eastAsia="en-US"/>
              </w:rPr>
              <w:t>в</w:t>
            </w:r>
            <w:proofErr w:type="gramEnd"/>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библиотеке</w:t>
            </w:r>
          </w:p>
        </w:tc>
        <w:tc>
          <w:tcPr>
            <w:tcW w:w="114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40</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3.</w:t>
            </w:r>
          </w:p>
        </w:tc>
        <w:tc>
          <w:tcPr>
            <w:tcW w:w="325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Систематическое</w:t>
            </w:r>
            <w:r w:rsidRPr="007D78DE">
              <w:rPr>
                <w:spacing w:val="-4"/>
                <w:sz w:val="22"/>
                <w:szCs w:val="22"/>
                <w:lang w:eastAsia="en-US"/>
              </w:rPr>
              <w:t xml:space="preserve"> </w:t>
            </w:r>
            <w:r w:rsidRPr="007D78DE">
              <w:rPr>
                <w:sz w:val="22"/>
                <w:szCs w:val="22"/>
                <w:lang w:eastAsia="en-US"/>
              </w:rPr>
              <w:t>обновление</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книжного</w:t>
            </w:r>
            <w:r w:rsidRPr="007D78DE">
              <w:rPr>
                <w:spacing w:val="-2"/>
                <w:sz w:val="22"/>
                <w:szCs w:val="22"/>
                <w:lang w:eastAsia="en-US"/>
              </w:rPr>
              <w:t xml:space="preserve"> </w:t>
            </w:r>
            <w:r w:rsidRPr="007D78DE">
              <w:rPr>
                <w:sz w:val="22"/>
                <w:szCs w:val="22"/>
                <w:lang w:eastAsia="en-US"/>
              </w:rPr>
              <w:t>фонда</w:t>
            </w:r>
          </w:p>
        </w:tc>
        <w:tc>
          <w:tcPr>
            <w:tcW w:w="114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40</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4.</w:t>
            </w:r>
          </w:p>
        </w:tc>
        <w:tc>
          <w:tcPr>
            <w:tcW w:w="325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Увеличение</w:t>
            </w:r>
            <w:r w:rsidRPr="007D78DE">
              <w:rPr>
                <w:spacing w:val="-3"/>
                <w:sz w:val="22"/>
                <w:szCs w:val="22"/>
                <w:lang w:eastAsia="en-US"/>
              </w:rPr>
              <w:t xml:space="preserve"> </w:t>
            </w:r>
            <w:r w:rsidRPr="007D78DE">
              <w:rPr>
                <w:sz w:val="22"/>
                <w:szCs w:val="22"/>
                <w:lang w:eastAsia="en-US"/>
              </w:rPr>
              <w:t>числа</w:t>
            </w:r>
            <w:r w:rsidRPr="007D78DE">
              <w:rPr>
                <w:spacing w:val="-4"/>
                <w:sz w:val="22"/>
                <w:szCs w:val="22"/>
                <w:lang w:eastAsia="en-US"/>
              </w:rPr>
              <w:t xml:space="preserve"> </w:t>
            </w:r>
            <w:r w:rsidRPr="007D78DE">
              <w:rPr>
                <w:sz w:val="22"/>
                <w:szCs w:val="22"/>
                <w:lang w:eastAsia="en-US"/>
              </w:rPr>
              <w:t>посетителей</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библиотеки</w:t>
            </w:r>
          </w:p>
        </w:tc>
        <w:tc>
          <w:tcPr>
            <w:tcW w:w="114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360</w:t>
            </w:r>
          </w:p>
        </w:tc>
      </w:tr>
      <w:tr w:rsidR="007D78DE" w:rsidRPr="007D78DE" w:rsidTr="007D78DE">
        <w:trPr>
          <w:trHeight w:val="1264"/>
        </w:trPr>
        <w:tc>
          <w:tcPr>
            <w:tcW w:w="67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5.</w:t>
            </w:r>
          </w:p>
        </w:tc>
        <w:tc>
          <w:tcPr>
            <w:tcW w:w="3259" w:type="dxa"/>
            <w:shd w:val="clear" w:color="auto" w:fill="auto"/>
          </w:tcPr>
          <w:p w:rsidR="007D78DE" w:rsidRPr="007D78DE" w:rsidRDefault="007D78DE" w:rsidP="007D78DE">
            <w:pPr>
              <w:widowControl w:val="0"/>
              <w:autoSpaceDE w:val="0"/>
              <w:autoSpaceDN w:val="0"/>
              <w:ind w:right="809"/>
              <w:rPr>
                <w:sz w:val="22"/>
                <w:szCs w:val="22"/>
                <w:lang w:eastAsia="en-US"/>
              </w:rPr>
            </w:pPr>
            <w:r w:rsidRPr="007D78DE">
              <w:rPr>
                <w:sz w:val="22"/>
                <w:szCs w:val="22"/>
                <w:lang w:eastAsia="en-US"/>
              </w:rPr>
              <w:t>Количество посетителей</w:t>
            </w:r>
            <w:r w:rsidRPr="007D78DE">
              <w:rPr>
                <w:spacing w:val="-52"/>
                <w:sz w:val="22"/>
                <w:szCs w:val="22"/>
                <w:lang w:eastAsia="en-US"/>
              </w:rPr>
              <w:t xml:space="preserve"> </w:t>
            </w:r>
            <w:r w:rsidRPr="007D78DE">
              <w:rPr>
                <w:sz w:val="22"/>
                <w:szCs w:val="22"/>
                <w:lang w:eastAsia="en-US"/>
              </w:rPr>
              <w:t>культурно</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досуговых</w:t>
            </w:r>
          </w:p>
          <w:p w:rsidR="007D78DE" w:rsidRPr="007D78DE" w:rsidRDefault="007D78DE" w:rsidP="007D78DE">
            <w:pPr>
              <w:widowControl w:val="0"/>
              <w:autoSpaceDE w:val="0"/>
              <w:autoSpaceDN w:val="0"/>
              <w:ind w:right="240"/>
              <w:rPr>
                <w:sz w:val="22"/>
                <w:szCs w:val="22"/>
                <w:lang w:eastAsia="en-US"/>
              </w:rPr>
            </w:pPr>
            <w:r w:rsidRPr="007D78DE">
              <w:rPr>
                <w:sz w:val="22"/>
                <w:szCs w:val="22"/>
                <w:lang w:eastAsia="en-US"/>
              </w:rPr>
              <w:t>мероприятий, организованных</w:t>
            </w:r>
            <w:r w:rsidRPr="007D78DE">
              <w:rPr>
                <w:spacing w:val="-52"/>
                <w:sz w:val="22"/>
                <w:szCs w:val="22"/>
                <w:lang w:eastAsia="en-US"/>
              </w:rPr>
              <w:t xml:space="preserve"> </w:t>
            </w:r>
            <w:proofErr w:type="gramStart"/>
            <w:r w:rsidRPr="007D78DE">
              <w:rPr>
                <w:sz w:val="22"/>
                <w:szCs w:val="22"/>
                <w:lang w:eastAsia="en-US"/>
              </w:rPr>
              <w:t>муниципальными</w:t>
            </w:r>
            <w:proofErr w:type="gramEnd"/>
            <w:r w:rsidRPr="007D78DE">
              <w:rPr>
                <w:spacing w:val="-10"/>
                <w:sz w:val="22"/>
                <w:szCs w:val="22"/>
                <w:lang w:eastAsia="en-US"/>
              </w:rPr>
              <w:t xml:space="preserve"> </w:t>
            </w:r>
            <w:r w:rsidRPr="007D78DE">
              <w:rPr>
                <w:sz w:val="22"/>
                <w:szCs w:val="22"/>
                <w:lang w:eastAsia="en-US"/>
              </w:rPr>
              <w:t>досуговыми</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учреждениями</w:t>
            </w:r>
          </w:p>
        </w:tc>
        <w:tc>
          <w:tcPr>
            <w:tcW w:w="114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w:t>
            </w:r>
          </w:p>
        </w:tc>
      </w:tr>
      <w:tr w:rsidR="007D78DE" w:rsidRPr="007D78DE" w:rsidTr="007D78DE">
        <w:trPr>
          <w:trHeight w:val="1264"/>
        </w:trPr>
        <w:tc>
          <w:tcPr>
            <w:tcW w:w="67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6</w:t>
            </w:r>
          </w:p>
        </w:tc>
        <w:tc>
          <w:tcPr>
            <w:tcW w:w="3259" w:type="dxa"/>
            <w:shd w:val="clear" w:color="auto" w:fill="auto"/>
          </w:tcPr>
          <w:p w:rsidR="007D78DE" w:rsidRPr="007D78DE" w:rsidRDefault="007D78DE" w:rsidP="007D78DE">
            <w:pPr>
              <w:widowControl w:val="0"/>
              <w:autoSpaceDE w:val="0"/>
              <w:autoSpaceDN w:val="0"/>
              <w:ind w:right="240"/>
              <w:rPr>
                <w:sz w:val="22"/>
                <w:szCs w:val="22"/>
                <w:lang w:eastAsia="en-US"/>
              </w:rPr>
            </w:pPr>
            <w:r w:rsidRPr="007D78DE">
              <w:rPr>
                <w:sz w:val="22"/>
                <w:szCs w:val="22"/>
                <w:lang w:eastAsia="en-US"/>
              </w:rPr>
              <w:t>Увеличение количества</w:t>
            </w:r>
            <w:r w:rsidRPr="007D78DE">
              <w:rPr>
                <w:spacing w:val="1"/>
                <w:sz w:val="22"/>
                <w:szCs w:val="22"/>
                <w:lang w:eastAsia="en-US"/>
              </w:rPr>
              <w:t xml:space="preserve"> </w:t>
            </w:r>
            <w:r w:rsidRPr="007D78DE">
              <w:rPr>
                <w:sz w:val="22"/>
                <w:szCs w:val="22"/>
                <w:lang w:eastAsia="en-US"/>
              </w:rPr>
              <w:t>граждан, систематически</w:t>
            </w:r>
            <w:r w:rsidRPr="007D78DE">
              <w:rPr>
                <w:spacing w:val="1"/>
                <w:sz w:val="22"/>
                <w:szCs w:val="22"/>
                <w:lang w:eastAsia="en-US"/>
              </w:rPr>
              <w:t xml:space="preserve"> </w:t>
            </w:r>
            <w:r w:rsidRPr="007D78DE">
              <w:rPr>
                <w:sz w:val="22"/>
                <w:szCs w:val="22"/>
                <w:lang w:eastAsia="en-US"/>
              </w:rPr>
              <w:t>занимающихся физической</w:t>
            </w:r>
            <w:r w:rsidRPr="007D78DE">
              <w:rPr>
                <w:spacing w:val="-52"/>
                <w:sz w:val="22"/>
                <w:szCs w:val="22"/>
                <w:lang w:eastAsia="en-US"/>
              </w:rPr>
              <w:t xml:space="preserve"> </w:t>
            </w:r>
            <w:r w:rsidRPr="007D78DE">
              <w:rPr>
                <w:sz w:val="22"/>
                <w:szCs w:val="22"/>
                <w:lang w:eastAsia="en-US"/>
              </w:rPr>
              <w:t>культурой</w:t>
            </w:r>
            <w:r w:rsidRPr="007D78DE">
              <w:rPr>
                <w:spacing w:val="-4"/>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спортом,</w:t>
            </w:r>
            <w:r w:rsidRPr="007D78DE">
              <w:rPr>
                <w:spacing w:val="-4"/>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том</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числе</w:t>
            </w:r>
            <w:r w:rsidRPr="007D78DE">
              <w:rPr>
                <w:spacing w:val="-2"/>
                <w:sz w:val="22"/>
                <w:szCs w:val="22"/>
                <w:lang w:eastAsia="en-US"/>
              </w:rPr>
              <w:t xml:space="preserve"> </w:t>
            </w:r>
            <w:r w:rsidRPr="007D78DE">
              <w:rPr>
                <w:sz w:val="22"/>
                <w:szCs w:val="22"/>
                <w:lang w:eastAsia="en-US"/>
              </w:rPr>
              <w:t>лиц</w:t>
            </w:r>
            <w:r w:rsidRPr="007D78DE">
              <w:rPr>
                <w:spacing w:val="-2"/>
                <w:sz w:val="22"/>
                <w:szCs w:val="22"/>
                <w:lang w:eastAsia="en-US"/>
              </w:rPr>
              <w:t xml:space="preserve"> </w:t>
            </w:r>
            <w:r w:rsidRPr="007D78DE">
              <w:rPr>
                <w:sz w:val="22"/>
                <w:szCs w:val="22"/>
                <w:lang w:eastAsia="en-US"/>
              </w:rPr>
              <w:t>с</w:t>
            </w:r>
            <w:r w:rsidRPr="007D78DE">
              <w:rPr>
                <w:spacing w:val="-4"/>
                <w:sz w:val="22"/>
                <w:szCs w:val="22"/>
                <w:lang w:eastAsia="en-US"/>
              </w:rPr>
              <w:t xml:space="preserve"> </w:t>
            </w:r>
            <w:proofErr w:type="gramStart"/>
            <w:r w:rsidRPr="007D78DE">
              <w:rPr>
                <w:sz w:val="22"/>
                <w:szCs w:val="22"/>
                <w:lang w:eastAsia="en-US"/>
              </w:rPr>
              <w:t>ограниченными</w:t>
            </w:r>
            <w:proofErr w:type="gramEnd"/>
          </w:p>
        </w:tc>
        <w:tc>
          <w:tcPr>
            <w:tcW w:w="114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126</w:t>
            </w:r>
          </w:p>
        </w:tc>
      </w:tr>
    </w:tbl>
    <w:p w:rsidR="007D78DE" w:rsidRPr="007D78DE" w:rsidRDefault="007D78DE" w:rsidP="007D78DE">
      <w:pPr>
        <w:widowControl w:val="0"/>
        <w:autoSpaceDE w:val="0"/>
        <w:autoSpaceDN w:val="0"/>
        <w:spacing w:line="247" w:lineRule="exact"/>
        <w:rPr>
          <w:sz w:val="22"/>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59"/>
        <w:gridCol w:w="1147"/>
        <w:gridCol w:w="1214"/>
        <w:gridCol w:w="758"/>
        <w:gridCol w:w="672"/>
        <w:gridCol w:w="744"/>
        <w:gridCol w:w="568"/>
        <w:gridCol w:w="707"/>
        <w:gridCol w:w="707"/>
        <w:gridCol w:w="709"/>
        <w:gridCol w:w="659"/>
        <w:gridCol w:w="754"/>
        <w:gridCol w:w="708"/>
        <w:gridCol w:w="713"/>
        <w:gridCol w:w="1381"/>
      </w:tblGrid>
      <w:tr w:rsidR="007D78DE" w:rsidRPr="007D78DE" w:rsidTr="007D78DE">
        <w:trPr>
          <w:trHeight w:val="251"/>
        </w:trPr>
        <w:tc>
          <w:tcPr>
            <w:tcW w:w="674" w:type="dxa"/>
            <w:shd w:val="clear" w:color="auto" w:fill="auto"/>
          </w:tcPr>
          <w:p w:rsidR="007D78DE" w:rsidRPr="007D78DE" w:rsidRDefault="007D78DE" w:rsidP="007D78DE">
            <w:pPr>
              <w:widowControl w:val="0"/>
              <w:autoSpaceDE w:val="0"/>
              <w:autoSpaceDN w:val="0"/>
              <w:rPr>
                <w:sz w:val="18"/>
                <w:szCs w:val="22"/>
                <w:lang w:eastAsia="en-US"/>
              </w:rPr>
            </w:pPr>
          </w:p>
        </w:tc>
        <w:tc>
          <w:tcPr>
            <w:tcW w:w="3259"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возможностями</w:t>
            </w:r>
          </w:p>
        </w:tc>
        <w:tc>
          <w:tcPr>
            <w:tcW w:w="1147" w:type="dxa"/>
            <w:shd w:val="clear" w:color="auto" w:fill="auto"/>
          </w:tcPr>
          <w:p w:rsidR="007D78DE" w:rsidRPr="007D78DE" w:rsidRDefault="007D78DE" w:rsidP="007D78DE">
            <w:pPr>
              <w:widowControl w:val="0"/>
              <w:autoSpaceDE w:val="0"/>
              <w:autoSpaceDN w:val="0"/>
              <w:rPr>
                <w:sz w:val="18"/>
                <w:szCs w:val="22"/>
                <w:lang w:eastAsia="en-US"/>
              </w:rPr>
            </w:pPr>
          </w:p>
        </w:tc>
        <w:tc>
          <w:tcPr>
            <w:tcW w:w="1214" w:type="dxa"/>
            <w:shd w:val="clear" w:color="auto" w:fill="auto"/>
          </w:tcPr>
          <w:p w:rsidR="007D78DE" w:rsidRPr="007D78DE" w:rsidRDefault="007D78DE" w:rsidP="007D78DE">
            <w:pPr>
              <w:widowControl w:val="0"/>
              <w:autoSpaceDE w:val="0"/>
              <w:autoSpaceDN w:val="0"/>
              <w:rPr>
                <w:sz w:val="18"/>
                <w:szCs w:val="22"/>
                <w:lang w:eastAsia="en-US"/>
              </w:rPr>
            </w:pPr>
          </w:p>
        </w:tc>
        <w:tc>
          <w:tcPr>
            <w:tcW w:w="758" w:type="dxa"/>
            <w:shd w:val="clear" w:color="auto" w:fill="auto"/>
          </w:tcPr>
          <w:p w:rsidR="007D78DE" w:rsidRPr="007D78DE" w:rsidRDefault="007D78DE" w:rsidP="007D78DE">
            <w:pPr>
              <w:widowControl w:val="0"/>
              <w:autoSpaceDE w:val="0"/>
              <w:autoSpaceDN w:val="0"/>
              <w:rPr>
                <w:sz w:val="18"/>
                <w:szCs w:val="22"/>
                <w:lang w:eastAsia="en-US"/>
              </w:rPr>
            </w:pPr>
          </w:p>
        </w:tc>
        <w:tc>
          <w:tcPr>
            <w:tcW w:w="672" w:type="dxa"/>
            <w:shd w:val="clear" w:color="auto" w:fill="auto"/>
          </w:tcPr>
          <w:p w:rsidR="007D78DE" w:rsidRPr="007D78DE" w:rsidRDefault="007D78DE" w:rsidP="007D78DE">
            <w:pPr>
              <w:widowControl w:val="0"/>
              <w:autoSpaceDE w:val="0"/>
              <w:autoSpaceDN w:val="0"/>
              <w:rPr>
                <w:sz w:val="18"/>
                <w:szCs w:val="22"/>
                <w:lang w:eastAsia="en-US"/>
              </w:rPr>
            </w:pPr>
          </w:p>
        </w:tc>
        <w:tc>
          <w:tcPr>
            <w:tcW w:w="744" w:type="dxa"/>
            <w:shd w:val="clear" w:color="auto" w:fill="auto"/>
          </w:tcPr>
          <w:p w:rsidR="007D78DE" w:rsidRPr="007D78DE" w:rsidRDefault="007D78DE" w:rsidP="007D78DE">
            <w:pPr>
              <w:widowControl w:val="0"/>
              <w:autoSpaceDE w:val="0"/>
              <w:autoSpaceDN w:val="0"/>
              <w:rPr>
                <w:sz w:val="18"/>
                <w:szCs w:val="22"/>
                <w:lang w:eastAsia="en-US"/>
              </w:rPr>
            </w:pPr>
          </w:p>
        </w:tc>
        <w:tc>
          <w:tcPr>
            <w:tcW w:w="568"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709" w:type="dxa"/>
            <w:shd w:val="clear" w:color="auto" w:fill="auto"/>
          </w:tcPr>
          <w:p w:rsidR="007D78DE" w:rsidRPr="007D78DE" w:rsidRDefault="007D78DE" w:rsidP="007D78DE">
            <w:pPr>
              <w:widowControl w:val="0"/>
              <w:autoSpaceDE w:val="0"/>
              <w:autoSpaceDN w:val="0"/>
              <w:rPr>
                <w:sz w:val="18"/>
                <w:szCs w:val="22"/>
                <w:lang w:eastAsia="en-US"/>
              </w:rPr>
            </w:pPr>
          </w:p>
        </w:tc>
        <w:tc>
          <w:tcPr>
            <w:tcW w:w="659" w:type="dxa"/>
            <w:shd w:val="clear" w:color="auto" w:fill="auto"/>
          </w:tcPr>
          <w:p w:rsidR="007D78DE" w:rsidRPr="007D78DE" w:rsidRDefault="007D78DE" w:rsidP="007D78DE">
            <w:pPr>
              <w:widowControl w:val="0"/>
              <w:autoSpaceDE w:val="0"/>
              <w:autoSpaceDN w:val="0"/>
              <w:rPr>
                <w:sz w:val="18"/>
                <w:szCs w:val="22"/>
                <w:lang w:eastAsia="en-US"/>
              </w:rPr>
            </w:pPr>
          </w:p>
        </w:tc>
        <w:tc>
          <w:tcPr>
            <w:tcW w:w="754" w:type="dxa"/>
            <w:shd w:val="clear" w:color="auto" w:fill="auto"/>
          </w:tcPr>
          <w:p w:rsidR="007D78DE" w:rsidRPr="007D78DE" w:rsidRDefault="007D78DE" w:rsidP="007D78DE">
            <w:pPr>
              <w:widowControl w:val="0"/>
              <w:autoSpaceDE w:val="0"/>
              <w:autoSpaceDN w:val="0"/>
              <w:rPr>
                <w:sz w:val="18"/>
                <w:szCs w:val="22"/>
                <w:lang w:eastAsia="en-US"/>
              </w:rPr>
            </w:pPr>
          </w:p>
        </w:tc>
        <w:tc>
          <w:tcPr>
            <w:tcW w:w="708" w:type="dxa"/>
            <w:shd w:val="clear" w:color="auto" w:fill="auto"/>
          </w:tcPr>
          <w:p w:rsidR="007D78DE" w:rsidRPr="007D78DE" w:rsidRDefault="007D78DE" w:rsidP="007D78DE">
            <w:pPr>
              <w:widowControl w:val="0"/>
              <w:autoSpaceDE w:val="0"/>
              <w:autoSpaceDN w:val="0"/>
              <w:rPr>
                <w:sz w:val="18"/>
                <w:szCs w:val="22"/>
                <w:lang w:eastAsia="en-US"/>
              </w:rPr>
            </w:pPr>
          </w:p>
        </w:tc>
        <w:tc>
          <w:tcPr>
            <w:tcW w:w="713" w:type="dxa"/>
            <w:shd w:val="clear" w:color="auto" w:fill="auto"/>
          </w:tcPr>
          <w:p w:rsidR="007D78DE" w:rsidRPr="007D78DE" w:rsidRDefault="007D78DE" w:rsidP="007D78DE">
            <w:pPr>
              <w:widowControl w:val="0"/>
              <w:autoSpaceDE w:val="0"/>
              <w:autoSpaceDN w:val="0"/>
              <w:rPr>
                <w:sz w:val="18"/>
                <w:szCs w:val="22"/>
                <w:lang w:eastAsia="en-US"/>
              </w:rPr>
            </w:pPr>
          </w:p>
        </w:tc>
        <w:tc>
          <w:tcPr>
            <w:tcW w:w="1381"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508"/>
        </w:trPr>
        <w:tc>
          <w:tcPr>
            <w:tcW w:w="67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7</w:t>
            </w:r>
          </w:p>
        </w:tc>
        <w:tc>
          <w:tcPr>
            <w:tcW w:w="3259" w:type="dxa"/>
            <w:shd w:val="clear" w:color="auto" w:fill="auto"/>
          </w:tcPr>
          <w:p w:rsidR="007D78DE" w:rsidRPr="007D78DE" w:rsidRDefault="007D78DE" w:rsidP="007D78DE">
            <w:pPr>
              <w:widowControl w:val="0"/>
              <w:autoSpaceDE w:val="0"/>
              <w:autoSpaceDN w:val="0"/>
              <w:spacing w:line="252" w:lineRule="exact"/>
              <w:ind w:right="814"/>
              <w:rPr>
                <w:sz w:val="22"/>
                <w:szCs w:val="22"/>
                <w:lang w:eastAsia="en-US"/>
              </w:rPr>
            </w:pPr>
            <w:r w:rsidRPr="007D78DE">
              <w:rPr>
                <w:sz w:val="22"/>
                <w:szCs w:val="22"/>
                <w:lang w:eastAsia="en-US"/>
              </w:rPr>
              <w:t>Проведение спортивных</w:t>
            </w:r>
            <w:r w:rsidRPr="007D78DE">
              <w:rPr>
                <w:spacing w:val="-52"/>
                <w:sz w:val="22"/>
                <w:szCs w:val="22"/>
                <w:lang w:eastAsia="en-US"/>
              </w:rPr>
              <w:t xml:space="preserve"> </w:t>
            </w:r>
            <w:r w:rsidRPr="007D78DE">
              <w:rPr>
                <w:sz w:val="22"/>
                <w:szCs w:val="22"/>
                <w:lang w:eastAsia="en-US"/>
              </w:rPr>
              <w:t>мероприятий</w:t>
            </w:r>
          </w:p>
        </w:tc>
        <w:tc>
          <w:tcPr>
            <w:tcW w:w="114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МП</w:t>
            </w:r>
          </w:p>
        </w:tc>
        <w:tc>
          <w:tcPr>
            <w:tcW w:w="121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единиц</w:t>
            </w:r>
          </w:p>
        </w:tc>
        <w:tc>
          <w:tcPr>
            <w:tcW w:w="758"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672"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4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568"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9"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659"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5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8"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13"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1381"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40</w:t>
            </w:r>
          </w:p>
        </w:tc>
      </w:tr>
    </w:tbl>
    <w:p w:rsidR="007D78DE" w:rsidRPr="007D78DE" w:rsidRDefault="007D78DE" w:rsidP="007D78DE">
      <w:pPr>
        <w:widowControl w:val="0"/>
        <w:autoSpaceDE w:val="0"/>
        <w:autoSpaceDN w:val="0"/>
        <w:spacing w:before="5"/>
        <w:rPr>
          <w:sz w:val="15"/>
          <w:szCs w:val="28"/>
          <w:lang w:eastAsia="en-US"/>
        </w:rPr>
      </w:pPr>
    </w:p>
    <w:p w:rsidR="007D78DE" w:rsidRPr="007D78DE" w:rsidRDefault="007D78DE" w:rsidP="00BE2614">
      <w:pPr>
        <w:widowControl w:val="0"/>
        <w:numPr>
          <w:ilvl w:val="1"/>
          <w:numId w:val="16"/>
        </w:numPr>
        <w:tabs>
          <w:tab w:val="left" w:pos="6171"/>
        </w:tabs>
        <w:autoSpaceDE w:val="0"/>
        <w:autoSpaceDN w:val="0"/>
        <w:spacing w:before="90"/>
        <w:ind w:left="6170" w:hanging="241"/>
        <w:rPr>
          <w:szCs w:val="22"/>
          <w:lang w:eastAsia="en-US"/>
        </w:rPr>
      </w:pPr>
      <w:r w:rsidRPr="007D78DE">
        <w:rPr>
          <w:szCs w:val="22"/>
          <w:lang w:eastAsia="en-US"/>
        </w:rPr>
        <w:t>Структура</w:t>
      </w:r>
      <w:r w:rsidRPr="007D78DE">
        <w:rPr>
          <w:spacing w:val="-6"/>
          <w:szCs w:val="22"/>
          <w:lang w:eastAsia="en-US"/>
        </w:rPr>
        <w:t xml:space="preserve"> </w:t>
      </w:r>
      <w:r w:rsidRPr="007D78DE">
        <w:rPr>
          <w:szCs w:val="22"/>
          <w:lang w:eastAsia="en-US"/>
        </w:rPr>
        <w:t>муниципальной</w:t>
      </w:r>
      <w:r w:rsidRPr="007D78DE">
        <w:rPr>
          <w:spacing w:val="-6"/>
          <w:szCs w:val="22"/>
          <w:lang w:eastAsia="en-US"/>
        </w:rPr>
        <w:t xml:space="preserve"> </w:t>
      </w:r>
      <w:r w:rsidRPr="007D78DE">
        <w:rPr>
          <w:szCs w:val="22"/>
          <w:lang w:eastAsia="en-US"/>
        </w:rPr>
        <w:t>программы</w:t>
      </w:r>
    </w:p>
    <w:p w:rsidR="007D78DE" w:rsidRPr="007D78DE" w:rsidRDefault="007D78DE" w:rsidP="007D78DE">
      <w:pPr>
        <w:widowControl w:val="0"/>
        <w:autoSpaceDE w:val="0"/>
        <w:autoSpaceDN w:val="0"/>
        <w:spacing w:before="8"/>
        <w:rPr>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9"/>
        <w:gridCol w:w="5910"/>
        <w:gridCol w:w="3997"/>
      </w:tblGrid>
      <w:tr w:rsidR="007D78DE" w:rsidRPr="007D78DE" w:rsidTr="007D78DE">
        <w:trPr>
          <w:trHeight w:val="552"/>
        </w:trPr>
        <w:tc>
          <w:tcPr>
            <w:tcW w:w="749"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w:t>
            </w:r>
          </w:p>
          <w:p w:rsidR="007D78DE" w:rsidRPr="007D78DE" w:rsidRDefault="007D78DE" w:rsidP="007D78DE">
            <w:pPr>
              <w:widowControl w:val="0"/>
              <w:autoSpaceDE w:val="0"/>
              <w:autoSpaceDN w:val="0"/>
              <w:spacing w:line="264" w:lineRule="exact"/>
              <w:rPr>
                <w:szCs w:val="22"/>
                <w:lang w:eastAsia="en-US"/>
              </w:rPr>
            </w:pPr>
            <w:proofErr w:type="gramStart"/>
            <w:r w:rsidRPr="007D78DE">
              <w:rPr>
                <w:szCs w:val="22"/>
                <w:lang w:eastAsia="en-US"/>
              </w:rPr>
              <w:t>п</w:t>
            </w:r>
            <w:proofErr w:type="gramEnd"/>
            <w:r w:rsidRPr="007D78DE">
              <w:rPr>
                <w:szCs w:val="22"/>
                <w:lang w:eastAsia="en-US"/>
              </w:rPr>
              <w:t>/п</w:t>
            </w:r>
          </w:p>
        </w:tc>
        <w:tc>
          <w:tcPr>
            <w:tcW w:w="4799"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Задачи</w:t>
            </w:r>
            <w:r w:rsidRPr="007D78DE">
              <w:rPr>
                <w:spacing w:val="-5"/>
                <w:szCs w:val="22"/>
                <w:lang w:eastAsia="en-US"/>
              </w:rPr>
              <w:t xml:space="preserve"> </w:t>
            </w:r>
            <w:r w:rsidRPr="007D78DE">
              <w:rPr>
                <w:szCs w:val="22"/>
                <w:lang w:eastAsia="en-US"/>
              </w:rPr>
              <w:t>структурного</w:t>
            </w:r>
            <w:r w:rsidRPr="007D78DE">
              <w:rPr>
                <w:spacing w:val="-4"/>
                <w:szCs w:val="22"/>
                <w:lang w:eastAsia="en-US"/>
              </w:rPr>
              <w:t xml:space="preserve"> </w:t>
            </w:r>
            <w:r w:rsidRPr="007D78DE">
              <w:rPr>
                <w:szCs w:val="22"/>
                <w:lang w:eastAsia="en-US"/>
              </w:rPr>
              <w:t>элемента</w:t>
            </w:r>
          </w:p>
        </w:tc>
        <w:tc>
          <w:tcPr>
            <w:tcW w:w="5910"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Краткое</w:t>
            </w:r>
            <w:r w:rsidRPr="007D78DE">
              <w:rPr>
                <w:spacing w:val="-4"/>
                <w:szCs w:val="22"/>
                <w:lang w:eastAsia="en-US"/>
              </w:rPr>
              <w:t xml:space="preserve"> </w:t>
            </w:r>
            <w:r w:rsidRPr="007D78DE">
              <w:rPr>
                <w:szCs w:val="22"/>
                <w:lang w:eastAsia="en-US"/>
              </w:rPr>
              <w:t>описание</w:t>
            </w:r>
            <w:r w:rsidRPr="007D78DE">
              <w:rPr>
                <w:spacing w:val="-3"/>
                <w:szCs w:val="22"/>
                <w:lang w:eastAsia="en-US"/>
              </w:rPr>
              <w:t xml:space="preserve"> </w:t>
            </w:r>
            <w:r w:rsidRPr="007D78DE">
              <w:rPr>
                <w:szCs w:val="22"/>
                <w:lang w:eastAsia="en-US"/>
              </w:rPr>
              <w:t>ожидаемых</w:t>
            </w:r>
            <w:r w:rsidRPr="007D78DE">
              <w:rPr>
                <w:spacing w:val="-1"/>
                <w:szCs w:val="22"/>
                <w:lang w:eastAsia="en-US"/>
              </w:rPr>
              <w:t xml:space="preserve"> </w:t>
            </w:r>
            <w:r w:rsidRPr="007D78DE">
              <w:rPr>
                <w:szCs w:val="22"/>
                <w:lang w:eastAsia="en-US"/>
              </w:rPr>
              <w:t>эффектов</w:t>
            </w:r>
            <w:r w:rsidRPr="007D78DE">
              <w:rPr>
                <w:spacing w:val="-2"/>
                <w:szCs w:val="22"/>
                <w:lang w:eastAsia="en-US"/>
              </w:rPr>
              <w:t xml:space="preserve"> </w:t>
            </w:r>
            <w:r w:rsidRPr="007D78DE">
              <w:rPr>
                <w:szCs w:val="22"/>
                <w:lang w:eastAsia="en-US"/>
              </w:rPr>
              <w:t>от</w:t>
            </w:r>
            <w:r w:rsidRPr="007D78DE">
              <w:rPr>
                <w:spacing w:val="-3"/>
                <w:szCs w:val="22"/>
                <w:lang w:eastAsia="en-US"/>
              </w:rPr>
              <w:t xml:space="preserve"> </w:t>
            </w:r>
            <w:r w:rsidRPr="007D78DE">
              <w:rPr>
                <w:szCs w:val="22"/>
                <w:lang w:eastAsia="en-US"/>
              </w:rPr>
              <w:t>реализации</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задачи</w:t>
            </w:r>
            <w:r w:rsidRPr="007D78DE">
              <w:rPr>
                <w:spacing w:val="-4"/>
                <w:szCs w:val="22"/>
                <w:lang w:eastAsia="en-US"/>
              </w:rPr>
              <w:t xml:space="preserve"> </w:t>
            </w:r>
            <w:r w:rsidRPr="007D78DE">
              <w:rPr>
                <w:szCs w:val="22"/>
                <w:lang w:eastAsia="en-US"/>
              </w:rPr>
              <w:t>структурного</w:t>
            </w:r>
            <w:r w:rsidRPr="007D78DE">
              <w:rPr>
                <w:spacing w:val="-4"/>
                <w:szCs w:val="22"/>
                <w:lang w:eastAsia="en-US"/>
              </w:rPr>
              <w:t xml:space="preserve"> </w:t>
            </w:r>
            <w:r w:rsidRPr="007D78DE">
              <w:rPr>
                <w:szCs w:val="22"/>
                <w:lang w:eastAsia="en-US"/>
              </w:rPr>
              <w:t>элемента</w:t>
            </w:r>
          </w:p>
        </w:tc>
        <w:tc>
          <w:tcPr>
            <w:tcW w:w="3997"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Связь</w:t>
            </w:r>
            <w:r w:rsidRPr="007D78DE">
              <w:rPr>
                <w:spacing w:val="-3"/>
                <w:szCs w:val="22"/>
                <w:lang w:eastAsia="en-US"/>
              </w:rPr>
              <w:t xml:space="preserve"> </w:t>
            </w:r>
            <w:r w:rsidRPr="007D78DE">
              <w:rPr>
                <w:szCs w:val="22"/>
                <w:lang w:eastAsia="en-US"/>
              </w:rPr>
              <w:t>с</w:t>
            </w:r>
            <w:r w:rsidRPr="007D78DE">
              <w:rPr>
                <w:spacing w:val="-3"/>
                <w:szCs w:val="22"/>
                <w:lang w:eastAsia="en-US"/>
              </w:rPr>
              <w:t xml:space="preserve"> </w:t>
            </w:r>
            <w:r w:rsidRPr="007D78DE">
              <w:rPr>
                <w:szCs w:val="22"/>
                <w:lang w:eastAsia="en-US"/>
              </w:rPr>
              <w:t>показателями</w:t>
            </w:r>
          </w:p>
        </w:tc>
      </w:tr>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w:t>
            </w:r>
          </w:p>
        </w:tc>
        <w:tc>
          <w:tcPr>
            <w:tcW w:w="479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2</w:t>
            </w:r>
          </w:p>
        </w:tc>
        <w:tc>
          <w:tcPr>
            <w:tcW w:w="591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3</w:t>
            </w:r>
          </w:p>
        </w:tc>
        <w:tc>
          <w:tcPr>
            <w:tcW w:w="3997"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4</w:t>
            </w:r>
          </w:p>
        </w:tc>
      </w:tr>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w:t>
            </w:r>
          </w:p>
        </w:tc>
        <w:tc>
          <w:tcPr>
            <w:tcW w:w="14706" w:type="dxa"/>
            <w:gridSpan w:val="3"/>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Направление</w:t>
            </w:r>
            <w:r w:rsidRPr="007D78DE">
              <w:rPr>
                <w:spacing w:val="-1"/>
                <w:szCs w:val="22"/>
                <w:lang w:eastAsia="en-US"/>
              </w:rPr>
              <w:t xml:space="preserve"> </w:t>
            </w:r>
            <w:r w:rsidRPr="007D78DE">
              <w:rPr>
                <w:szCs w:val="22"/>
                <w:lang w:eastAsia="en-US"/>
              </w:rPr>
              <w:t>«Повышение</w:t>
            </w:r>
            <w:r w:rsidRPr="007D78DE">
              <w:rPr>
                <w:spacing w:val="-3"/>
                <w:szCs w:val="22"/>
                <w:lang w:eastAsia="en-US"/>
              </w:rPr>
              <w:t xml:space="preserve"> </w:t>
            </w:r>
            <w:r w:rsidRPr="007D78DE">
              <w:rPr>
                <w:szCs w:val="22"/>
                <w:lang w:eastAsia="en-US"/>
              </w:rPr>
              <w:t>качества</w:t>
            </w:r>
            <w:r w:rsidRPr="007D78DE">
              <w:rPr>
                <w:spacing w:val="-5"/>
                <w:szCs w:val="22"/>
                <w:lang w:eastAsia="en-US"/>
              </w:rPr>
              <w:t xml:space="preserve"> </w:t>
            </w:r>
            <w:r w:rsidRPr="007D78DE">
              <w:rPr>
                <w:szCs w:val="22"/>
                <w:lang w:eastAsia="en-US"/>
              </w:rPr>
              <w:t>культурных услуг,</w:t>
            </w:r>
            <w:r w:rsidRPr="007D78DE">
              <w:rPr>
                <w:spacing w:val="-4"/>
                <w:szCs w:val="22"/>
                <w:lang w:eastAsia="en-US"/>
              </w:rPr>
              <w:t xml:space="preserve"> </w:t>
            </w:r>
            <w:r w:rsidRPr="007D78DE">
              <w:rPr>
                <w:szCs w:val="22"/>
                <w:lang w:eastAsia="en-US"/>
              </w:rPr>
              <w:t>предоставляемых</w:t>
            </w:r>
            <w:r w:rsidRPr="007D78DE">
              <w:rPr>
                <w:spacing w:val="-3"/>
                <w:szCs w:val="22"/>
                <w:lang w:eastAsia="en-US"/>
              </w:rPr>
              <w:t xml:space="preserve"> </w:t>
            </w:r>
            <w:r w:rsidRPr="007D78DE">
              <w:rPr>
                <w:szCs w:val="22"/>
                <w:lang w:eastAsia="en-US"/>
              </w:rPr>
              <w:t>в</w:t>
            </w:r>
            <w:r w:rsidRPr="007D78DE">
              <w:rPr>
                <w:spacing w:val="-4"/>
                <w:szCs w:val="22"/>
                <w:lang w:eastAsia="en-US"/>
              </w:rPr>
              <w:t xml:space="preserve"> </w:t>
            </w:r>
            <w:r w:rsidRPr="007D78DE">
              <w:rPr>
                <w:szCs w:val="22"/>
                <w:lang w:eastAsia="en-US"/>
              </w:rPr>
              <w:t>области</w:t>
            </w:r>
            <w:r w:rsidRPr="007D78DE">
              <w:rPr>
                <w:spacing w:val="-3"/>
                <w:szCs w:val="22"/>
                <w:lang w:eastAsia="en-US"/>
              </w:rPr>
              <w:t xml:space="preserve"> </w:t>
            </w:r>
            <w:r w:rsidRPr="007D78DE">
              <w:rPr>
                <w:szCs w:val="22"/>
                <w:lang w:eastAsia="en-US"/>
              </w:rPr>
              <w:t>библиотечного</w:t>
            </w:r>
            <w:r w:rsidRPr="007D78DE">
              <w:rPr>
                <w:spacing w:val="-3"/>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архивного</w:t>
            </w:r>
            <w:r w:rsidRPr="007D78DE">
              <w:rPr>
                <w:spacing w:val="-3"/>
                <w:szCs w:val="22"/>
                <w:lang w:eastAsia="en-US"/>
              </w:rPr>
              <w:t xml:space="preserve"> </w:t>
            </w:r>
            <w:r w:rsidRPr="007D78DE">
              <w:rPr>
                <w:szCs w:val="22"/>
                <w:lang w:eastAsia="en-US"/>
              </w:rPr>
              <w:t>дела»</w:t>
            </w:r>
          </w:p>
        </w:tc>
      </w:tr>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1.1.</w:t>
            </w:r>
          </w:p>
        </w:tc>
        <w:tc>
          <w:tcPr>
            <w:tcW w:w="14706" w:type="dxa"/>
            <w:gridSpan w:val="3"/>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Комплекс</w:t>
            </w:r>
            <w:r w:rsidRPr="007D78DE">
              <w:rPr>
                <w:spacing w:val="-4"/>
                <w:szCs w:val="22"/>
                <w:lang w:eastAsia="en-US"/>
              </w:rPr>
              <w:t xml:space="preserve"> </w:t>
            </w:r>
            <w:r w:rsidRPr="007D78DE">
              <w:rPr>
                <w:szCs w:val="22"/>
                <w:lang w:eastAsia="en-US"/>
              </w:rPr>
              <w:t>процессных</w:t>
            </w:r>
            <w:r w:rsidRPr="007D78DE">
              <w:rPr>
                <w:spacing w:val="-4"/>
                <w:szCs w:val="22"/>
                <w:lang w:eastAsia="en-US"/>
              </w:rPr>
              <w:t xml:space="preserve"> </w:t>
            </w:r>
            <w:r w:rsidRPr="007D78DE">
              <w:rPr>
                <w:szCs w:val="22"/>
                <w:lang w:eastAsia="en-US"/>
              </w:rPr>
              <w:t>мероприятий</w:t>
            </w:r>
            <w:r w:rsidRPr="007D78DE">
              <w:rPr>
                <w:spacing w:val="-1"/>
                <w:szCs w:val="22"/>
                <w:lang w:eastAsia="en-US"/>
              </w:rPr>
              <w:t xml:space="preserve"> </w:t>
            </w:r>
            <w:r w:rsidRPr="007D78DE">
              <w:rPr>
                <w:szCs w:val="22"/>
                <w:lang w:eastAsia="en-US"/>
              </w:rPr>
              <w:t>«Развитие</w:t>
            </w:r>
            <w:r w:rsidRPr="007D78DE">
              <w:rPr>
                <w:spacing w:val="-3"/>
                <w:szCs w:val="22"/>
                <w:lang w:eastAsia="en-US"/>
              </w:rPr>
              <w:t xml:space="preserve"> </w:t>
            </w:r>
            <w:r w:rsidRPr="007D78DE">
              <w:rPr>
                <w:szCs w:val="22"/>
                <w:lang w:eastAsia="en-US"/>
              </w:rPr>
              <w:t>библиотечного</w:t>
            </w:r>
            <w:r w:rsidRPr="007D78DE">
              <w:rPr>
                <w:spacing w:val="-3"/>
                <w:szCs w:val="22"/>
                <w:lang w:eastAsia="en-US"/>
              </w:rPr>
              <w:t xml:space="preserve"> </w:t>
            </w:r>
            <w:r w:rsidRPr="007D78DE">
              <w:rPr>
                <w:szCs w:val="22"/>
                <w:lang w:eastAsia="en-US"/>
              </w:rPr>
              <w:t>дела»</w:t>
            </w:r>
          </w:p>
        </w:tc>
      </w:tr>
      <w:tr w:rsidR="007D78DE" w:rsidRPr="007D78DE" w:rsidTr="007D78DE">
        <w:trPr>
          <w:trHeight w:val="827"/>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9" w:type="dxa"/>
            <w:shd w:val="clear" w:color="auto" w:fill="auto"/>
          </w:tcPr>
          <w:p w:rsidR="007D78DE" w:rsidRPr="007D78DE" w:rsidRDefault="007D78DE" w:rsidP="007D78DE">
            <w:pPr>
              <w:widowControl w:val="0"/>
              <w:autoSpaceDE w:val="0"/>
              <w:autoSpaceDN w:val="0"/>
              <w:ind w:right="855"/>
              <w:rPr>
                <w:szCs w:val="22"/>
                <w:lang w:eastAsia="en-US"/>
              </w:rPr>
            </w:pPr>
            <w:r w:rsidRPr="007D78DE">
              <w:rPr>
                <w:szCs w:val="22"/>
                <w:lang w:eastAsia="en-US"/>
              </w:rPr>
              <w:t>Ответственный исполнитель:</w:t>
            </w:r>
            <w:r w:rsidRPr="007D78DE">
              <w:rPr>
                <w:spacing w:val="1"/>
                <w:szCs w:val="22"/>
                <w:lang w:eastAsia="en-US"/>
              </w:rPr>
              <w:t xml:space="preserve"> </w:t>
            </w:r>
            <w:r w:rsidRPr="007D78DE">
              <w:rPr>
                <w:szCs w:val="22"/>
                <w:lang w:eastAsia="en-US"/>
              </w:rPr>
              <w:t>Администрация</w:t>
            </w:r>
            <w:r w:rsidRPr="007D78DE">
              <w:rPr>
                <w:spacing w:val="-6"/>
                <w:szCs w:val="22"/>
                <w:lang w:eastAsia="en-US"/>
              </w:rPr>
              <w:t xml:space="preserve"> </w:t>
            </w:r>
            <w:r w:rsidRPr="007D78DE">
              <w:rPr>
                <w:szCs w:val="22"/>
                <w:lang w:eastAsia="en-US"/>
              </w:rPr>
              <w:t>сельского</w:t>
            </w:r>
            <w:r w:rsidRPr="007D78DE">
              <w:rPr>
                <w:spacing w:val="-6"/>
                <w:szCs w:val="22"/>
                <w:lang w:eastAsia="en-US"/>
              </w:rPr>
              <w:t xml:space="preserve"> </w:t>
            </w:r>
            <w:r w:rsidRPr="007D78DE">
              <w:rPr>
                <w:szCs w:val="22"/>
                <w:lang w:eastAsia="en-US"/>
              </w:rPr>
              <w:t>поселения</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Светлый/МКУ</w:t>
            </w:r>
            <w:r w:rsidRPr="007D78DE">
              <w:rPr>
                <w:spacing w:val="-3"/>
                <w:szCs w:val="22"/>
                <w:lang w:eastAsia="en-US"/>
              </w:rPr>
              <w:t xml:space="preserve"> </w:t>
            </w:r>
            <w:r w:rsidRPr="007D78DE">
              <w:rPr>
                <w:szCs w:val="22"/>
                <w:lang w:eastAsia="en-US"/>
              </w:rPr>
              <w:t>СДК «Пилигрим»</w:t>
            </w:r>
          </w:p>
        </w:tc>
        <w:tc>
          <w:tcPr>
            <w:tcW w:w="9907" w:type="dxa"/>
            <w:gridSpan w:val="2"/>
            <w:shd w:val="clear" w:color="auto" w:fill="auto"/>
          </w:tcPr>
          <w:p w:rsidR="007D78DE" w:rsidRPr="007D78DE" w:rsidRDefault="007D78DE" w:rsidP="007D78DE">
            <w:pPr>
              <w:widowControl w:val="0"/>
              <w:autoSpaceDE w:val="0"/>
              <w:autoSpaceDN w:val="0"/>
              <w:spacing w:before="3"/>
              <w:rPr>
                <w:sz w:val="23"/>
                <w:szCs w:val="22"/>
                <w:lang w:eastAsia="en-US"/>
              </w:rPr>
            </w:pPr>
          </w:p>
          <w:p w:rsidR="007D78DE" w:rsidRPr="007D78DE" w:rsidRDefault="007D78DE" w:rsidP="007D78DE">
            <w:pPr>
              <w:widowControl w:val="0"/>
              <w:autoSpaceDE w:val="0"/>
              <w:autoSpaceDN w:val="0"/>
              <w:rPr>
                <w:szCs w:val="22"/>
                <w:lang w:eastAsia="en-US"/>
              </w:rPr>
            </w:pPr>
            <w:r w:rsidRPr="007D78DE">
              <w:rPr>
                <w:szCs w:val="22"/>
                <w:lang w:eastAsia="en-US"/>
              </w:rPr>
              <w:t>Срок</w:t>
            </w:r>
            <w:r w:rsidRPr="007D78DE">
              <w:rPr>
                <w:spacing w:val="-3"/>
                <w:szCs w:val="22"/>
                <w:lang w:eastAsia="en-US"/>
              </w:rPr>
              <w:t xml:space="preserve"> </w:t>
            </w:r>
            <w:r w:rsidRPr="007D78DE">
              <w:rPr>
                <w:szCs w:val="22"/>
                <w:lang w:eastAsia="en-US"/>
              </w:rPr>
              <w:t>реализации</w:t>
            </w:r>
            <w:r w:rsidRPr="007D78DE">
              <w:rPr>
                <w:spacing w:val="-2"/>
                <w:szCs w:val="22"/>
                <w:lang w:eastAsia="en-US"/>
              </w:rPr>
              <w:t xml:space="preserve"> </w:t>
            </w:r>
            <w:r w:rsidRPr="007D78DE">
              <w:rPr>
                <w:szCs w:val="22"/>
                <w:lang w:eastAsia="en-US"/>
              </w:rPr>
              <w:t>2024-2030</w:t>
            </w:r>
            <w:r w:rsidRPr="007D78DE">
              <w:rPr>
                <w:spacing w:val="-2"/>
                <w:szCs w:val="22"/>
                <w:lang w:eastAsia="en-US"/>
              </w:rPr>
              <w:t xml:space="preserve"> </w:t>
            </w:r>
            <w:proofErr w:type="spellStart"/>
            <w:proofErr w:type="gramStart"/>
            <w:r w:rsidRPr="007D78DE">
              <w:rPr>
                <w:szCs w:val="22"/>
                <w:lang w:eastAsia="en-US"/>
              </w:rPr>
              <w:t>гг</w:t>
            </w:r>
            <w:proofErr w:type="spellEnd"/>
            <w:proofErr w:type="gramEnd"/>
          </w:p>
        </w:tc>
      </w:tr>
      <w:tr w:rsidR="007D78DE" w:rsidRPr="007D78DE" w:rsidTr="007D78DE">
        <w:trPr>
          <w:trHeight w:val="2760"/>
        </w:trPr>
        <w:tc>
          <w:tcPr>
            <w:tcW w:w="749"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1.1.1</w:t>
            </w:r>
          </w:p>
        </w:tc>
        <w:tc>
          <w:tcPr>
            <w:tcW w:w="4799" w:type="dxa"/>
            <w:shd w:val="clear" w:color="auto" w:fill="auto"/>
          </w:tcPr>
          <w:p w:rsidR="007D78DE" w:rsidRPr="007D78DE" w:rsidRDefault="007D78DE" w:rsidP="007D78DE">
            <w:pPr>
              <w:widowControl w:val="0"/>
              <w:autoSpaceDE w:val="0"/>
              <w:autoSpaceDN w:val="0"/>
              <w:ind w:right="455"/>
              <w:rPr>
                <w:szCs w:val="22"/>
                <w:lang w:eastAsia="en-US"/>
              </w:rPr>
            </w:pPr>
            <w:r w:rsidRPr="007D78DE">
              <w:rPr>
                <w:szCs w:val="22"/>
                <w:lang w:eastAsia="en-US"/>
              </w:rPr>
              <w:t>Задача 1 Обеспечение доступности и</w:t>
            </w:r>
            <w:r w:rsidRPr="007D78DE">
              <w:rPr>
                <w:spacing w:val="1"/>
                <w:szCs w:val="22"/>
                <w:lang w:eastAsia="en-US"/>
              </w:rPr>
              <w:t xml:space="preserve"> </w:t>
            </w:r>
            <w:r w:rsidRPr="007D78DE">
              <w:rPr>
                <w:szCs w:val="22"/>
                <w:lang w:eastAsia="en-US"/>
              </w:rPr>
              <w:t>качества</w:t>
            </w:r>
            <w:r w:rsidRPr="007D78DE">
              <w:rPr>
                <w:spacing w:val="-6"/>
                <w:szCs w:val="22"/>
                <w:lang w:eastAsia="en-US"/>
              </w:rPr>
              <w:t xml:space="preserve"> </w:t>
            </w:r>
            <w:r w:rsidRPr="007D78DE">
              <w:rPr>
                <w:szCs w:val="22"/>
                <w:lang w:eastAsia="en-US"/>
              </w:rPr>
              <w:t>библиотечных</w:t>
            </w:r>
            <w:r w:rsidRPr="007D78DE">
              <w:rPr>
                <w:spacing w:val="-3"/>
                <w:szCs w:val="22"/>
                <w:lang w:eastAsia="en-US"/>
              </w:rPr>
              <w:t xml:space="preserve"> </w:t>
            </w:r>
            <w:r w:rsidRPr="007D78DE">
              <w:rPr>
                <w:szCs w:val="22"/>
                <w:lang w:eastAsia="en-US"/>
              </w:rPr>
              <w:t>услуг</w:t>
            </w:r>
            <w:r w:rsidRPr="007D78DE">
              <w:rPr>
                <w:spacing w:val="-1"/>
                <w:szCs w:val="22"/>
                <w:lang w:eastAsia="en-US"/>
              </w:rPr>
              <w:t xml:space="preserve"> </w:t>
            </w:r>
            <w:r w:rsidRPr="007D78DE">
              <w:rPr>
                <w:szCs w:val="22"/>
                <w:lang w:eastAsia="en-US"/>
              </w:rPr>
              <w:t>в</w:t>
            </w:r>
            <w:r w:rsidRPr="007D78DE">
              <w:rPr>
                <w:spacing w:val="-5"/>
                <w:szCs w:val="22"/>
                <w:lang w:eastAsia="en-US"/>
              </w:rPr>
              <w:t xml:space="preserve"> </w:t>
            </w:r>
            <w:r w:rsidRPr="007D78DE">
              <w:rPr>
                <w:szCs w:val="22"/>
                <w:lang w:eastAsia="en-US"/>
              </w:rPr>
              <w:t>сельском</w:t>
            </w:r>
            <w:r w:rsidRPr="007D78DE">
              <w:rPr>
                <w:spacing w:val="-57"/>
                <w:szCs w:val="22"/>
                <w:lang w:eastAsia="en-US"/>
              </w:rPr>
              <w:t xml:space="preserve"> </w:t>
            </w:r>
            <w:r w:rsidRPr="007D78DE">
              <w:rPr>
                <w:szCs w:val="22"/>
                <w:lang w:eastAsia="en-US"/>
              </w:rPr>
              <w:t>поселении</w:t>
            </w:r>
            <w:r w:rsidRPr="007D78DE">
              <w:rPr>
                <w:spacing w:val="-1"/>
                <w:szCs w:val="22"/>
                <w:lang w:eastAsia="en-US"/>
              </w:rPr>
              <w:t xml:space="preserve"> </w:t>
            </w:r>
            <w:proofErr w:type="gramStart"/>
            <w:r w:rsidRPr="007D78DE">
              <w:rPr>
                <w:szCs w:val="22"/>
                <w:lang w:eastAsia="en-US"/>
              </w:rPr>
              <w:t>Светлый</w:t>
            </w:r>
            <w:proofErr w:type="gramEnd"/>
          </w:p>
          <w:p w:rsidR="007D78DE" w:rsidRPr="007D78DE" w:rsidRDefault="007D78DE" w:rsidP="007D78DE">
            <w:pPr>
              <w:widowControl w:val="0"/>
              <w:autoSpaceDE w:val="0"/>
              <w:autoSpaceDN w:val="0"/>
              <w:ind w:right="689"/>
              <w:rPr>
                <w:szCs w:val="22"/>
                <w:lang w:eastAsia="en-US"/>
              </w:rPr>
            </w:pPr>
            <w:r w:rsidRPr="007D78DE">
              <w:rPr>
                <w:szCs w:val="22"/>
                <w:lang w:eastAsia="en-US"/>
              </w:rPr>
              <w:t>Задача</w:t>
            </w:r>
            <w:r w:rsidRPr="007D78DE">
              <w:rPr>
                <w:spacing w:val="-4"/>
                <w:szCs w:val="22"/>
                <w:lang w:eastAsia="en-US"/>
              </w:rPr>
              <w:t xml:space="preserve"> </w:t>
            </w:r>
            <w:r w:rsidRPr="007D78DE">
              <w:rPr>
                <w:szCs w:val="22"/>
                <w:lang w:eastAsia="en-US"/>
              </w:rPr>
              <w:t>2</w:t>
            </w:r>
            <w:r w:rsidRPr="007D78DE">
              <w:rPr>
                <w:spacing w:val="-2"/>
                <w:szCs w:val="22"/>
                <w:lang w:eastAsia="en-US"/>
              </w:rPr>
              <w:t xml:space="preserve"> </w:t>
            </w:r>
            <w:r w:rsidRPr="007D78DE">
              <w:rPr>
                <w:szCs w:val="22"/>
                <w:lang w:eastAsia="en-US"/>
              </w:rPr>
              <w:t>Обеспечение</w:t>
            </w:r>
            <w:r w:rsidRPr="007D78DE">
              <w:rPr>
                <w:spacing w:val="-4"/>
                <w:szCs w:val="22"/>
                <w:lang w:eastAsia="en-US"/>
              </w:rPr>
              <w:t xml:space="preserve"> </w:t>
            </w:r>
            <w:r w:rsidRPr="007D78DE">
              <w:rPr>
                <w:szCs w:val="22"/>
                <w:lang w:eastAsia="en-US"/>
              </w:rPr>
              <w:t>прав</w:t>
            </w:r>
            <w:r w:rsidRPr="007D78DE">
              <w:rPr>
                <w:spacing w:val="-4"/>
                <w:szCs w:val="22"/>
                <w:lang w:eastAsia="en-US"/>
              </w:rPr>
              <w:t xml:space="preserve"> </w:t>
            </w:r>
            <w:r w:rsidRPr="007D78DE">
              <w:rPr>
                <w:szCs w:val="22"/>
                <w:lang w:eastAsia="en-US"/>
              </w:rPr>
              <w:t>граждан</w:t>
            </w:r>
            <w:r w:rsidRPr="007D78DE">
              <w:rPr>
                <w:spacing w:val="-3"/>
                <w:szCs w:val="22"/>
                <w:lang w:eastAsia="en-US"/>
              </w:rPr>
              <w:t xml:space="preserve"> </w:t>
            </w:r>
            <w:r w:rsidRPr="007D78DE">
              <w:rPr>
                <w:szCs w:val="22"/>
                <w:lang w:eastAsia="en-US"/>
              </w:rPr>
              <w:t>на</w:t>
            </w:r>
            <w:r w:rsidRPr="007D78DE">
              <w:rPr>
                <w:spacing w:val="-57"/>
                <w:szCs w:val="22"/>
                <w:lang w:eastAsia="en-US"/>
              </w:rPr>
              <w:t xml:space="preserve"> </w:t>
            </w:r>
            <w:r w:rsidRPr="007D78DE">
              <w:rPr>
                <w:szCs w:val="22"/>
                <w:lang w:eastAsia="en-US"/>
              </w:rPr>
              <w:t>доступ</w:t>
            </w:r>
            <w:r w:rsidRPr="007D78DE">
              <w:rPr>
                <w:spacing w:val="-1"/>
                <w:szCs w:val="22"/>
                <w:lang w:eastAsia="en-US"/>
              </w:rPr>
              <w:t xml:space="preserve"> </w:t>
            </w:r>
            <w:r w:rsidRPr="007D78DE">
              <w:rPr>
                <w:szCs w:val="22"/>
                <w:lang w:eastAsia="en-US"/>
              </w:rPr>
              <w:t>к</w:t>
            </w:r>
            <w:r w:rsidRPr="007D78DE">
              <w:rPr>
                <w:spacing w:val="-1"/>
                <w:szCs w:val="22"/>
                <w:lang w:eastAsia="en-US"/>
              </w:rPr>
              <w:t xml:space="preserve"> </w:t>
            </w:r>
            <w:r w:rsidRPr="007D78DE">
              <w:rPr>
                <w:szCs w:val="22"/>
                <w:lang w:eastAsia="en-US"/>
              </w:rPr>
              <w:t>культурным</w:t>
            </w:r>
            <w:r w:rsidRPr="007D78DE">
              <w:rPr>
                <w:spacing w:val="-3"/>
                <w:szCs w:val="22"/>
                <w:lang w:eastAsia="en-US"/>
              </w:rPr>
              <w:t xml:space="preserve"> </w:t>
            </w:r>
            <w:r w:rsidRPr="007D78DE">
              <w:rPr>
                <w:szCs w:val="22"/>
                <w:lang w:eastAsia="en-US"/>
              </w:rPr>
              <w:t>ценностям</w:t>
            </w:r>
          </w:p>
        </w:tc>
        <w:tc>
          <w:tcPr>
            <w:tcW w:w="5910" w:type="dxa"/>
            <w:shd w:val="clear" w:color="auto" w:fill="auto"/>
          </w:tcPr>
          <w:p w:rsidR="007D78DE" w:rsidRPr="007D78DE" w:rsidRDefault="007D78DE" w:rsidP="007D78DE">
            <w:pPr>
              <w:widowControl w:val="0"/>
              <w:autoSpaceDE w:val="0"/>
              <w:autoSpaceDN w:val="0"/>
              <w:ind w:right="369"/>
              <w:rPr>
                <w:szCs w:val="22"/>
                <w:lang w:eastAsia="en-US"/>
              </w:rPr>
            </w:pPr>
            <w:r w:rsidRPr="007D78DE">
              <w:rPr>
                <w:szCs w:val="22"/>
                <w:lang w:eastAsia="en-US"/>
              </w:rPr>
              <w:t>Повышение</w:t>
            </w:r>
            <w:r w:rsidRPr="007D78DE">
              <w:rPr>
                <w:spacing w:val="-7"/>
                <w:szCs w:val="22"/>
                <w:lang w:eastAsia="en-US"/>
              </w:rPr>
              <w:t xml:space="preserve"> </w:t>
            </w:r>
            <w:r w:rsidRPr="007D78DE">
              <w:rPr>
                <w:szCs w:val="22"/>
                <w:lang w:eastAsia="en-US"/>
              </w:rPr>
              <w:t>уровня</w:t>
            </w:r>
            <w:r w:rsidRPr="007D78DE">
              <w:rPr>
                <w:spacing w:val="-6"/>
                <w:szCs w:val="22"/>
                <w:lang w:eastAsia="en-US"/>
              </w:rPr>
              <w:t xml:space="preserve"> </w:t>
            </w:r>
            <w:r w:rsidRPr="007D78DE">
              <w:rPr>
                <w:szCs w:val="22"/>
                <w:lang w:eastAsia="en-US"/>
              </w:rPr>
              <w:t>удовлетворенности</w:t>
            </w:r>
            <w:r w:rsidRPr="007D78DE">
              <w:rPr>
                <w:spacing w:val="-8"/>
                <w:szCs w:val="22"/>
                <w:lang w:eastAsia="en-US"/>
              </w:rPr>
              <w:t xml:space="preserve"> </w:t>
            </w:r>
            <w:r w:rsidRPr="007D78DE">
              <w:rPr>
                <w:szCs w:val="22"/>
                <w:lang w:eastAsia="en-US"/>
              </w:rPr>
              <w:t>граждан</w:t>
            </w:r>
            <w:r w:rsidRPr="007D78DE">
              <w:rPr>
                <w:spacing w:val="-57"/>
                <w:szCs w:val="22"/>
                <w:lang w:eastAsia="en-US"/>
              </w:rPr>
              <w:t xml:space="preserve"> </w:t>
            </w:r>
            <w:r w:rsidRPr="007D78DE">
              <w:rPr>
                <w:szCs w:val="22"/>
                <w:lang w:eastAsia="en-US"/>
              </w:rPr>
              <w:t xml:space="preserve">сельского поселения </w:t>
            </w:r>
            <w:proofErr w:type="gramStart"/>
            <w:r w:rsidRPr="007D78DE">
              <w:rPr>
                <w:szCs w:val="22"/>
                <w:lang w:eastAsia="en-US"/>
              </w:rPr>
              <w:t>Светлый</w:t>
            </w:r>
            <w:proofErr w:type="gramEnd"/>
            <w:r w:rsidRPr="007D78DE">
              <w:rPr>
                <w:szCs w:val="22"/>
                <w:lang w:eastAsia="en-US"/>
              </w:rPr>
              <w:t xml:space="preserve"> качеством услуг,</w:t>
            </w:r>
            <w:r w:rsidRPr="007D78DE">
              <w:rPr>
                <w:spacing w:val="1"/>
                <w:szCs w:val="22"/>
                <w:lang w:eastAsia="en-US"/>
              </w:rPr>
              <w:t xml:space="preserve"> </w:t>
            </w:r>
            <w:r w:rsidRPr="007D78DE">
              <w:rPr>
                <w:szCs w:val="22"/>
                <w:lang w:eastAsia="en-US"/>
              </w:rPr>
              <w:t>предоставляемых библиотекой.</w:t>
            </w:r>
          </w:p>
        </w:tc>
        <w:tc>
          <w:tcPr>
            <w:tcW w:w="3997" w:type="dxa"/>
            <w:shd w:val="clear" w:color="auto" w:fill="auto"/>
          </w:tcPr>
          <w:p w:rsidR="007D78DE" w:rsidRPr="007D78DE" w:rsidRDefault="007D78DE" w:rsidP="007D78DE">
            <w:pPr>
              <w:widowControl w:val="0"/>
              <w:autoSpaceDE w:val="0"/>
              <w:autoSpaceDN w:val="0"/>
              <w:ind w:right="1422"/>
              <w:rPr>
                <w:szCs w:val="22"/>
                <w:lang w:eastAsia="en-US"/>
              </w:rPr>
            </w:pPr>
            <w:r w:rsidRPr="007D78DE">
              <w:rPr>
                <w:szCs w:val="22"/>
                <w:lang w:eastAsia="en-US"/>
              </w:rPr>
              <w:t>Увеличение числа</w:t>
            </w:r>
            <w:r w:rsidRPr="007D78DE">
              <w:rPr>
                <w:spacing w:val="1"/>
                <w:szCs w:val="22"/>
                <w:lang w:eastAsia="en-US"/>
              </w:rPr>
              <w:t xml:space="preserve"> </w:t>
            </w:r>
            <w:r w:rsidRPr="007D78DE">
              <w:rPr>
                <w:szCs w:val="22"/>
                <w:lang w:eastAsia="en-US"/>
              </w:rPr>
              <w:t>посетителей</w:t>
            </w:r>
            <w:r w:rsidRPr="007D78DE">
              <w:rPr>
                <w:spacing w:val="-12"/>
                <w:szCs w:val="22"/>
                <w:lang w:eastAsia="en-US"/>
              </w:rPr>
              <w:t xml:space="preserve"> </w:t>
            </w:r>
            <w:r w:rsidRPr="007D78DE">
              <w:rPr>
                <w:szCs w:val="22"/>
                <w:lang w:eastAsia="en-US"/>
              </w:rPr>
              <w:t>библиотек.</w:t>
            </w:r>
          </w:p>
          <w:p w:rsidR="007D78DE" w:rsidRPr="007D78DE" w:rsidRDefault="007D78DE" w:rsidP="007D78DE">
            <w:pPr>
              <w:widowControl w:val="0"/>
              <w:autoSpaceDE w:val="0"/>
              <w:autoSpaceDN w:val="0"/>
              <w:rPr>
                <w:szCs w:val="22"/>
                <w:lang w:eastAsia="en-US"/>
              </w:rPr>
            </w:pPr>
            <w:r w:rsidRPr="007D78DE">
              <w:rPr>
                <w:szCs w:val="22"/>
                <w:lang w:eastAsia="en-US"/>
              </w:rPr>
              <w:t>Увеличение</w:t>
            </w:r>
            <w:r w:rsidRPr="007D78DE">
              <w:rPr>
                <w:spacing w:val="-4"/>
                <w:szCs w:val="22"/>
                <w:lang w:eastAsia="en-US"/>
              </w:rPr>
              <w:t xml:space="preserve"> </w:t>
            </w:r>
            <w:r w:rsidRPr="007D78DE">
              <w:rPr>
                <w:szCs w:val="22"/>
                <w:lang w:eastAsia="en-US"/>
              </w:rPr>
              <w:t>доли</w:t>
            </w:r>
            <w:r w:rsidRPr="007D78DE">
              <w:rPr>
                <w:spacing w:val="-1"/>
                <w:szCs w:val="22"/>
                <w:lang w:eastAsia="en-US"/>
              </w:rPr>
              <w:t xml:space="preserve"> </w:t>
            </w:r>
            <w:proofErr w:type="gramStart"/>
            <w:r w:rsidRPr="007D78DE">
              <w:rPr>
                <w:szCs w:val="22"/>
                <w:lang w:eastAsia="en-US"/>
              </w:rPr>
              <w:t>библиотечных</w:t>
            </w:r>
            <w:proofErr w:type="gramEnd"/>
          </w:p>
          <w:p w:rsidR="007D78DE" w:rsidRPr="007D78DE" w:rsidRDefault="007D78DE" w:rsidP="007D78DE">
            <w:pPr>
              <w:widowControl w:val="0"/>
              <w:autoSpaceDE w:val="0"/>
              <w:autoSpaceDN w:val="0"/>
              <w:ind w:right="206"/>
              <w:rPr>
                <w:szCs w:val="22"/>
                <w:lang w:eastAsia="en-US"/>
              </w:rPr>
            </w:pPr>
            <w:r w:rsidRPr="007D78DE">
              <w:rPr>
                <w:szCs w:val="22"/>
                <w:lang w:eastAsia="en-US"/>
              </w:rPr>
              <w:t>фондов общедоступных библиотек,</w:t>
            </w:r>
            <w:r w:rsidRPr="007D78DE">
              <w:rPr>
                <w:spacing w:val="-58"/>
                <w:szCs w:val="22"/>
                <w:lang w:eastAsia="en-US"/>
              </w:rPr>
              <w:t xml:space="preserve"> </w:t>
            </w:r>
            <w:r w:rsidRPr="007D78DE">
              <w:rPr>
                <w:szCs w:val="22"/>
                <w:lang w:eastAsia="en-US"/>
              </w:rPr>
              <w:t>отраженных в электронных</w:t>
            </w:r>
            <w:r w:rsidRPr="007D78DE">
              <w:rPr>
                <w:spacing w:val="1"/>
                <w:szCs w:val="22"/>
                <w:lang w:eastAsia="en-US"/>
              </w:rPr>
              <w:t xml:space="preserve"> </w:t>
            </w:r>
            <w:r w:rsidRPr="007D78DE">
              <w:rPr>
                <w:szCs w:val="22"/>
                <w:lang w:eastAsia="en-US"/>
              </w:rPr>
              <w:t>каталогах.</w:t>
            </w:r>
          </w:p>
          <w:p w:rsidR="007D78DE" w:rsidRPr="007D78DE" w:rsidRDefault="007D78DE" w:rsidP="007D78DE">
            <w:pPr>
              <w:widowControl w:val="0"/>
              <w:autoSpaceDE w:val="0"/>
              <w:autoSpaceDN w:val="0"/>
              <w:ind w:right="1054"/>
              <w:rPr>
                <w:szCs w:val="22"/>
                <w:lang w:eastAsia="en-US"/>
              </w:rPr>
            </w:pPr>
            <w:r w:rsidRPr="007D78DE">
              <w:rPr>
                <w:szCs w:val="22"/>
                <w:lang w:eastAsia="en-US"/>
              </w:rPr>
              <w:t>Проведение мероприятий в</w:t>
            </w:r>
            <w:r w:rsidRPr="007D78DE">
              <w:rPr>
                <w:spacing w:val="-57"/>
                <w:szCs w:val="22"/>
                <w:lang w:eastAsia="en-US"/>
              </w:rPr>
              <w:t xml:space="preserve"> </w:t>
            </w:r>
            <w:r w:rsidRPr="007D78DE">
              <w:rPr>
                <w:szCs w:val="22"/>
                <w:lang w:eastAsia="en-US"/>
              </w:rPr>
              <w:t>библиотеке.</w:t>
            </w:r>
          </w:p>
          <w:p w:rsidR="007D78DE" w:rsidRPr="007D78DE" w:rsidRDefault="007D78DE" w:rsidP="007D78DE">
            <w:pPr>
              <w:widowControl w:val="0"/>
              <w:autoSpaceDE w:val="0"/>
              <w:autoSpaceDN w:val="0"/>
              <w:spacing w:line="270" w:lineRule="atLeast"/>
              <w:ind w:right="839"/>
              <w:rPr>
                <w:szCs w:val="22"/>
                <w:lang w:eastAsia="en-US"/>
              </w:rPr>
            </w:pPr>
            <w:r w:rsidRPr="007D78DE">
              <w:rPr>
                <w:szCs w:val="22"/>
                <w:lang w:eastAsia="en-US"/>
              </w:rPr>
              <w:t>Систематическое</w:t>
            </w:r>
            <w:r w:rsidRPr="007D78DE">
              <w:rPr>
                <w:spacing w:val="-8"/>
                <w:szCs w:val="22"/>
                <w:lang w:eastAsia="en-US"/>
              </w:rPr>
              <w:t xml:space="preserve"> </w:t>
            </w:r>
            <w:r w:rsidRPr="007D78DE">
              <w:rPr>
                <w:szCs w:val="22"/>
                <w:lang w:eastAsia="en-US"/>
              </w:rPr>
              <w:t>обновление</w:t>
            </w:r>
            <w:r w:rsidRPr="007D78DE">
              <w:rPr>
                <w:spacing w:val="-57"/>
                <w:szCs w:val="22"/>
                <w:lang w:eastAsia="en-US"/>
              </w:rPr>
              <w:t xml:space="preserve"> </w:t>
            </w:r>
            <w:r w:rsidRPr="007D78DE">
              <w:rPr>
                <w:szCs w:val="22"/>
                <w:lang w:eastAsia="en-US"/>
              </w:rPr>
              <w:t>книжного</w:t>
            </w:r>
            <w:r w:rsidRPr="007D78DE">
              <w:rPr>
                <w:spacing w:val="-1"/>
                <w:szCs w:val="22"/>
                <w:lang w:eastAsia="en-US"/>
              </w:rPr>
              <w:t xml:space="preserve"> </w:t>
            </w:r>
            <w:r w:rsidRPr="007D78DE">
              <w:rPr>
                <w:szCs w:val="22"/>
                <w:lang w:eastAsia="en-US"/>
              </w:rPr>
              <w:t>фонда.</w:t>
            </w:r>
          </w:p>
        </w:tc>
      </w:tr>
      <w:tr w:rsidR="007D78DE" w:rsidRPr="007D78DE" w:rsidTr="007D78DE">
        <w:trPr>
          <w:trHeight w:val="277"/>
        </w:trPr>
        <w:tc>
          <w:tcPr>
            <w:tcW w:w="749" w:type="dxa"/>
            <w:shd w:val="clear" w:color="auto" w:fill="auto"/>
          </w:tcPr>
          <w:p w:rsidR="007D78DE" w:rsidRPr="007D78DE" w:rsidRDefault="007D78DE" w:rsidP="007D78DE">
            <w:pPr>
              <w:widowControl w:val="0"/>
              <w:autoSpaceDE w:val="0"/>
              <w:autoSpaceDN w:val="0"/>
              <w:spacing w:line="258" w:lineRule="exact"/>
              <w:rPr>
                <w:szCs w:val="22"/>
                <w:lang w:eastAsia="en-US"/>
              </w:rPr>
            </w:pPr>
            <w:r w:rsidRPr="007D78DE">
              <w:rPr>
                <w:szCs w:val="22"/>
                <w:lang w:eastAsia="en-US"/>
              </w:rPr>
              <w:t>2.</w:t>
            </w:r>
          </w:p>
        </w:tc>
        <w:tc>
          <w:tcPr>
            <w:tcW w:w="14706" w:type="dxa"/>
            <w:gridSpan w:val="3"/>
            <w:shd w:val="clear" w:color="auto" w:fill="auto"/>
          </w:tcPr>
          <w:p w:rsidR="007D78DE" w:rsidRPr="007D78DE" w:rsidRDefault="007D78DE" w:rsidP="007D78DE">
            <w:pPr>
              <w:widowControl w:val="0"/>
              <w:autoSpaceDE w:val="0"/>
              <w:autoSpaceDN w:val="0"/>
              <w:spacing w:line="258" w:lineRule="exact"/>
              <w:rPr>
                <w:szCs w:val="22"/>
                <w:lang w:eastAsia="en-US"/>
              </w:rPr>
            </w:pPr>
            <w:r w:rsidRPr="007D78DE">
              <w:rPr>
                <w:szCs w:val="22"/>
                <w:lang w:eastAsia="en-US"/>
              </w:rPr>
              <w:t>Направление</w:t>
            </w:r>
            <w:r w:rsidRPr="007D78DE">
              <w:rPr>
                <w:spacing w:val="-2"/>
                <w:szCs w:val="22"/>
                <w:lang w:eastAsia="en-US"/>
              </w:rPr>
              <w:t xml:space="preserve"> </w:t>
            </w:r>
            <w:r w:rsidRPr="007D78DE">
              <w:rPr>
                <w:szCs w:val="22"/>
                <w:lang w:eastAsia="en-US"/>
              </w:rPr>
              <w:t>«Укрепление</w:t>
            </w:r>
            <w:r w:rsidRPr="007D78DE">
              <w:rPr>
                <w:spacing w:val="-5"/>
                <w:szCs w:val="22"/>
                <w:lang w:eastAsia="en-US"/>
              </w:rPr>
              <w:t xml:space="preserve"> </w:t>
            </w:r>
            <w:r w:rsidRPr="007D78DE">
              <w:rPr>
                <w:szCs w:val="22"/>
                <w:lang w:eastAsia="en-US"/>
              </w:rPr>
              <w:t>единого</w:t>
            </w:r>
            <w:r w:rsidRPr="007D78DE">
              <w:rPr>
                <w:spacing w:val="-6"/>
                <w:szCs w:val="22"/>
                <w:lang w:eastAsia="en-US"/>
              </w:rPr>
              <w:t xml:space="preserve"> </w:t>
            </w:r>
            <w:r w:rsidRPr="007D78DE">
              <w:rPr>
                <w:szCs w:val="22"/>
                <w:lang w:eastAsia="en-US"/>
              </w:rPr>
              <w:t>культурного</w:t>
            </w:r>
            <w:r w:rsidRPr="007D78DE">
              <w:rPr>
                <w:spacing w:val="-4"/>
                <w:szCs w:val="22"/>
                <w:lang w:eastAsia="en-US"/>
              </w:rPr>
              <w:t xml:space="preserve"> </w:t>
            </w:r>
            <w:r w:rsidRPr="007D78DE">
              <w:rPr>
                <w:szCs w:val="22"/>
                <w:lang w:eastAsia="en-US"/>
              </w:rPr>
              <w:t>пространства»</w:t>
            </w:r>
          </w:p>
        </w:tc>
      </w:tr>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2.2.</w:t>
            </w:r>
          </w:p>
        </w:tc>
        <w:tc>
          <w:tcPr>
            <w:tcW w:w="14706" w:type="dxa"/>
            <w:gridSpan w:val="3"/>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Комплекс</w:t>
            </w:r>
            <w:r w:rsidRPr="007D78DE">
              <w:rPr>
                <w:spacing w:val="-5"/>
                <w:szCs w:val="22"/>
                <w:lang w:eastAsia="en-US"/>
              </w:rPr>
              <w:t xml:space="preserve"> </w:t>
            </w:r>
            <w:r w:rsidRPr="007D78DE">
              <w:rPr>
                <w:szCs w:val="22"/>
                <w:lang w:eastAsia="en-US"/>
              </w:rPr>
              <w:t>процессных</w:t>
            </w:r>
            <w:r w:rsidRPr="007D78DE">
              <w:rPr>
                <w:spacing w:val="-5"/>
                <w:szCs w:val="22"/>
                <w:lang w:eastAsia="en-US"/>
              </w:rPr>
              <w:t xml:space="preserve"> </w:t>
            </w:r>
            <w:r w:rsidRPr="007D78DE">
              <w:rPr>
                <w:szCs w:val="22"/>
                <w:lang w:eastAsia="en-US"/>
              </w:rPr>
              <w:t>мероприятий</w:t>
            </w:r>
            <w:r w:rsidRPr="007D78DE">
              <w:rPr>
                <w:spacing w:val="-1"/>
                <w:szCs w:val="22"/>
                <w:lang w:eastAsia="en-US"/>
              </w:rPr>
              <w:t xml:space="preserve"> </w:t>
            </w:r>
            <w:r w:rsidRPr="007D78DE">
              <w:rPr>
                <w:szCs w:val="22"/>
                <w:lang w:eastAsia="en-US"/>
              </w:rPr>
              <w:t>«Обеспечение</w:t>
            </w:r>
            <w:r w:rsidRPr="007D78DE">
              <w:rPr>
                <w:spacing w:val="-5"/>
                <w:szCs w:val="22"/>
                <w:lang w:eastAsia="en-US"/>
              </w:rPr>
              <w:t xml:space="preserve"> </w:t>
            </w:r>
            <w:r w:rsidRPr="007D78DE">
              <w:rPr>
                <w:szCs w:val="22"/>
                <w:lang w:eastAsia="en-US"/>
              </w:rPr>
              <w:t>проведения</w:t>
            </w:r>
            <w:r w:rsidRPr="007D78DE">
              <w:rPr>
                <w:spacing w:val="-4"/>
                <w:szCs w:val="22"/>
                <w:lang w:eastAsia="en-US"/>
              </w:rPr>
              <w:t xml:space="preserve"> </w:t>
            </w:r>
            <w:r w:rsidRPr="007D78DE">
              <w:rPr>
                <w:szCs w:val="22"/>
                <w:lang w:eastAsia="en-US"/>
              </w:rPr>
              <w:t>массовых</w:t>
            </w:r>
            <w:r w:rsidRPr="007D78DE">
              <w:rPr>
                <w:spacing w:val="-2"/>
                <w:szCs w:val="22"/>
                <w:lang w:eastAsia="en-US"/>
              </w:rPr>
              <w:t xml:space="preserve"> </w:t>
            </w:r>
            <w:r w:rsidRPr="007D78DE">
              <w:rPr>
                <w:szCs w:val="22"/>
                <w:lang w:eastAsia="en-US"/>
              </w:rPr>
              <w:t>культурных</w:t>
            </w:r>
            <w:r w:rsidRPr="007D78DE">
              <w:rPr>
                <w:spacing w:val="-3"/>
                <w:szCs w:val="22"/>
                <w:lang w:eastAsia="en-US"/>
              </w:rPr>
              <w:t xml:space="preserve"> </w:t>
            </w:r>
            <w:r w:rsidRPr="007D78DE">
              <w:rPr>
                <w:szCs w:val="22"/>
                <w:lang w:eastAsia="en-US"/>
              </w:rPr>
              <w:t>мероприятий»</w:t>
            </w:r>
          </w:p>
        </w:tc>
      </w:tr>
      <w:tr w:rsidR="007D78DE" w:rsidRPr="007D78DE" w:rsidTr="007D78DE">
        <w:trPr>
          <w:trHeight w:val="827"/>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9" w:type="dxa"/>
            <w:shd w:val="clear" w:color="auto" w:fill="auto"/>
          </w:tcPr>
          <w:p w:rsidR="007D78DE" w:rsidRPr="007D78DE" w:rsidRDefault="007D78DE" w:rsidP="007D78DE">
            <w:pPr>
              <w:widowControl w:val="0"/>
              <w:autoSpaceDE w:val="0"/>
              <w:autoSpaceDN w:val="0"/>
              <w:ind w:right="853"/>
              <w:rPr>
                <w:szCs w:val="22"/>
                <w:lang w:eastAsia="en-US"/>
              </w:rPr>
            </w:pPr>
            <w:r w:rsidRPr="007D78DE">
              <w:rPr>
                <w:szCs w:val="22"/>
                <w:lang w:eastAsia="en-US"/>
              </w:rPr>
              <w:t>Ответственный исполнитель:</w:t>
            </w:r>
            <w:r w:rsidRPr="007D78DE">
              <w:rPr>
                <w:spacing w:val="1"/>
                <w:szCs w:val="22"/>
                <w:lang w:eastAsia="en-US"/>
              </w:rPr>
              <w:t xml:space="preserve"> </w:t>
            </w:r>
            <w:r w:rsidRPr="007D78DE">
              <w:rPr>
                <w:szCs w:val="22"/>
                <w:lang w:eastAsia="en-US"/>
              </w:rPr>
              <w:t>Администрация</w:t>
            </w:r>
            <w:r w:rsidRPr="007D78DE">
              <w:rPr>
                <w:spacing w:val="-6"/>
                <w:szCs w:val="22"/>
                <w:lang w:eastAsia="en-US"/>
              </w:rPr>
              <w:t xml:space="preserve"> </w:t>
            </w:r>
            <w:r w:rsidRPr="007D78DE">
              <w:rPr>
                <w:szCs w:val="22"/>
                <w:lang w:eastAsia="en-US"/>
              </w:rPr>
              <w:t>сельского</w:t>
            </w:r>
            <w:r w:rsidRPr="007D78DE">
              <w:rPr>
                <w:spacing w:val="-4"/>
                <w:szCs w:val="22"/>
                <w:lang w:eastAsia="en-US"/>
              </w:rPr>
              <w:t xml:space="preserve"> </w:t>
            </w:r>
            <w:r w:rsidRPr="007D78DE">
              <w:rPr>
                <w:szCs w:val="22"/>
                <w:lang w:eastAsia="en-US"/>
              </w:rPr>
              <w:t>поселения</w:t>
            </w:r>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Светлый/МКУ</w:t>
            </w:r>
            <w:r w:rsidRPr="007D78DE">
              <w:rPr>
                <w:spacing w:val="-3"/>
                <w:szCs w:val="22"/>
                <w:lang w:eastAsia="en-US"/>
              </w:rPr>
              <w:t xml:space="preserve"> </w:t>
            </w:r>
            <w:r w:rsidRPr="007D78DE">
              <w:rPr>
                <w:szCs w:val="22"/>
                <w:lang w:eastAsia="en-US"/>
              </w:rPr>
              <w:t>СДК</w:t>
            </w:r>
            <w:r w:rsidRPr="007D78DE">
              <w:rPr>
                <w:spacing w:val="-2"/>
                <w:szCs w:val="22"/>
                <w:lang w:eastAsia="en-US"/>
              </w:rPr>
              <w:t xml:space="preserve"> </w:t>
            </w:r>
            <w:r w:rsidRPr="007D78DE">
              <w:rPr>
                <w:szCs w:val="22"/>
                <w:lang w:eastAsia="en-US"/>
              </w:rPr>
              <w:t>«Пилигрим»</w:t>
            </w:r>
          </w:p>
        </w:tc>
        <w:tc>
          <w:tcPr>
            <w:tcW w:w="9907" w:type="dxa"/>
            <w:gridSpan w:val="2"/>
            <w:shd w:val="clear" w:color="auto" w:fill="auto"/>
          </w:tcPr>
          <w:p w:rsidR="007D78DE" w:rsidRPr="007D78DE" w:rsidRDefault="007D78DE" w:rsidP="007D78DE">
            <w:pPr>
              <w:widowControl w:val="0"/>
              <w:autoSpaceDE w:val="0"/>
              <w:autoSpaceDN w:val="0"/>
              <w:spacing w:before="3"/>
              <w:rPr>
                <w:sz w:val="23"/>
                <w:szCs w:val="22"/>
                <w:lang w:eastAsia="en-US"/>
              </w:rPr>
            </w:pPr>
          </w:p>
          <w:p w:rsidR="007D78DE" w:rsidRPr="007D78DE" w:rsidRDefault="007D78DE" w:rsidP="007D78DE">
            <w:pPr>
              <w:widowControl w:val="0"/>
              <w:autoSpaceDE w:val="0"/>
              <w:autoSpaceDN w:val="0"/>
              <w:rPr>
                <w:szCs w:val="22"/>
                <w:lang w:eastAsia="en-US"/>
              </w:rPr>
            </w:pPr>
            <w:r w:rsidRPr="007D78DE">
              <w:rPr>
                <w:szCs w:val="22"/>
                <w:lang w:eastAsia="en-US"/>
              </w:rPr>
              <w:t>Срок</w:t>
            </w:r>
            <w:r w:rsidRPr="007D78DE">
              <w:rPr>
                <w:spacing w:val="-3"/>
                <w:szCs w:val="22"/>
                <w:lang w:eastAsia="en-US"/>
              </w:rPr>
              <w:t xml:space="preserve"> </w:t>
            </w:r>
            <w:r w:rsidRPr="007D78DE">
              <w:rPr>
                <w:szCs w:val="22"/>
                <w:lang w:eastAsia="en-US"/>
              </w:rPr>
              <w:t>реализации</w:t>
            </w:r>
            <w:r w:rsidRPr="007D78DE">
              <w:rPr>
                <w:spacing w:val="-2"/>
                <w:szCs w:val="22"/>
                <w:lang w:eastAsia="en-US"/>
              </w:rPr>
              <w:t xml:space="preserve"> </w:t>
            </w:r>
            <w:r w:rsidRPr="007D78DE">
              <w:rPr>
                <w:szCs w:val="22"/>
                <w:lang w:eastAsia="en-US"/>
              </w:rPr>
              <w:t>2024-2030</w:t>
            </w:r>
            <w:r w:rsidRPr="007D78DE">
              <w:rPr>
                <w:spacing w:val="-2"/>
                <w:szCs w:val="22"/>
                <w:lang w:eastAsia="en-US"/>
              </w:rPr>
              <w:t xml:space="preserve"> </w:t>
            </w:r>
            <w:proofErr w:type="spellStart"/>
            <w:proofErr w:type="gramStart"/>
            <w:r w:rsidRPr="007D78DE">
              <w:rPr>
                <w:szCs w:val="22"/>
                <w:lang w:eastAsia="en-US"/>
              </w:rPr>
              <w:t>гг</w:t>
            </w:r>
            <w:proofErr w:type="spellEnd"/>
            <w:proofErr w:type="gramEnd"/>
          </w:p>
        </w:tc>
      </w:tr>
      <w:tr w:rsidR="007D78DE" w:rsidRPr="007D78DE" w:rsidTr="007D78DE">
        <w:trPr>
          <w:trHeight w:val="1380"/>
        </w:trPr>
        <w:tc>
          <w:tcPr>
            <w:tcW w:w="749"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2.2.1</w:t>
            </w:r>
          </w:p>
        </w:tc>
        <w:tc>
          <w:tcPr>
            <w:tcW w:w="4799" w:type="dxa"/>
            <w:shd w:val="clear" w:color="auto" w:fill="auto"/>
          </w:tcPr>
          <w:p w:rsidR="007D78DE" w:rsidRPr="007D78DE" w:rsidRDefault="007D78DE" w:rsidP="007D78DE">
            <w:pPr>
              <w:widowControl w:val="0"/>
              <w:autoSpaceDE w:val="0"/>
              <w:autoSpaceDN w:val="0"/>
              <w:spacing w:before="3"/>
              <w:rPr>
                <w:sz w:val="23"/>
                <w:szCs w:val="22"/>
                <w:lang w:eastAsia="en-US"/>
              </w:rPr>
            </w:pPr>
          </w:p>
          <w:p w:rsidR="007D78DE" w:rsidRPr="007D78DE" w:rsidRDefault="007D78DE" w:rsidP="007D78DE">
            <w:pPr>
              <w:widowControl w:val="0"/>
              <w:autoSpaceDE w:val="0"/>
              <w:autoSpaceDN w:val="0"/>
              <w:ind w:right="910"/>
              <w:rPr>
                <w:szCs w:val="22"/>
                <w:lang w:eastAsia="en-US"/>
              </w:rPr>
            </w:pPr>
            <w:r w:rsidRPr="007D78DE">
              <w:rPr>
                <w:szCs w:val="22"/>
                <w:lang w:eastAsia="en-US"/>
              </w:rPr>
              <w:t>Задача Проведение комплексных</w:t>
            </w:r>
            <w:r w:rsidRPr="007D78DE">
              <w:rPr>
                <w:spacing w:val="1"/>
                <w:szCs w:val="22"/>
                <w:lang w:eastAsia="en-US"/>
              </w:rPr>
              <w:t xml:space="preserve"> </w:t>
            </w:r>
            <w:r w:rsidRPr="007D78DE">
              <w:rPr>
                <w:szCs w:val="22"/>
                <w:lang w:eastAsia="en-US"/>
              </w:rPr>
              <w:t>культурно-массовых мероприятий в</w:t>
            </w:r>
            <w:r w:rsidRPr="007D78DE">
              <w:rPr>
                <w:spacing w:val="1"/>
                <w:szCs w:val="22"/>
                <w:lang w:eastAsia="en-US"/>
              </w:rPr>
              <w:t xml:space="preserve"> </w:t>
            </w:r>
            <w:r w:rsidRPr="007D78DE">
              <w:rPr>
                <w:szCs w:val="22"/>
                <w:lang w:eastAsia="en-US"/>
              </w:rPr>
              <w:t>соответствии</w:t>
            </w:r>
            <w:r w:rsidRPr="007D78DE">
              <w:rPr>
                <w:spacing w:val="-4"/>
                <w:szCs w:val="22"/>
                <w:lang w:eastAsia="en-US"/>
              </w:rPr>
              <w:t xml:space="preserve"> </w:t>
            </w:r>
            <w:r w:rsidRPr="007D78DE">
              <w:rPr>
                <w:szCs w:val="22"/>
                <w:lang w:eastAsia="en-US"/>
              </w:rPr>
              <w:t>с</w:t>
            </w:r>
            <w:r w:rsidRPr="007D78DE">
              <w:rPr>
                <w:spacing w:val="-4"/>
                <w:szCs w:val="22"/>
                <w:lang w:eastAsia="en-US"/>
              </w:rPr>
              <w:t xml:space="preserve"> </w:t>
            </w:r>
            <w:r w:rsidRPr="007D78DE">
              <w:rPr>
                <w:szCs w:val="22"/>
                <w:lang w:eastAsia="en-US"/>
              </w:rPr>
              <w:t>календарным</w:t>
            </w:r>
            <w:r w:rsidRPr="007D78DE">
              <w:rPr>
                <w:spacing w:val="-5"/>
                <w:szCs w:val="22"/>
                <w:lang w:eastAsia="en-US"/>
              </w:rPr>
              <w:t xml:space="preserve"> </w:t>
            </w:r>
            <w:r w:rsidRPr="007D78DE">
              <w:rPr>
                <w:szCs w:val="22"/>
                <w:lang w:eastAsia="en-US"/>
              </w:rPr>
              <w:t>планом</w:t>
            </w:r>
          </w:p>
        </w:tc>
        <w:tc>
          <w:tcPr>
            <w:tcW w:w="5910" w:type="dxa"/>
            <w:shd w:val="clear" w:color="auto" w:fill="auto"/>
          </w:tcPr>
          <w:p w:rsidR="007D78DE" w:rsidRPr="007D78DE" w:rsidRDefault="007D78DE" w:rsidP="007D78DE">
            <w:pPr>
              <w:widowControl w:val="0"/>
              <w:autoSpaceDE w:val="0"/>
              <w:autoSpaceDN w:val="0"/>
              <w:ind w:right="369"/>
              <w:rPr>
                <w:szCs w:val="22"/>
                <w:lang w:eastAsia="en-US"/>
              </w:rPr>
            </w:pPr>
            <w:r w:rsidRPr="007D78DE">
              <w:rPr>
                <w:szCs w:val="22"/>
                <w:lang w:eastAsia="en-US"/>
              </w:rPr>
              <w:t>Достижение целей в области культуры,</w:t>
            </w:r>
            <w:r w:rsidRPr="007D78DE">
              <w:rPr>
                <w:spacing w:val="1"/>
                <w:szCs w:val="22"/>
                <w:lang w:eastAsia="en-US"/>
              </w:rPr>
              <w:t xml:space="preserve"> </w:t>
            </w:r>
            <w:r w:rsidRPr="007D78DE">
              <w:rPr>
                <w:szCs w:val="22"/>
                <w:lang w:eastAsia="en-US"/>
              </w:rPr>
              <w:t>обеспечивающей решение проблем сохранения и</w:t>
            </w:r>
            <w:r w:rsidRPr="007D78DE">
              <w:rPr>
                <w:spacing w:val="1"/>
                <w:szCs w:val="22"/>
                <w:lang w:eastAsia="en-US"/>
              </w:rPr>
              <w:t xml:space="preserve"> </w:t>
            </w:r>
            <w:r w:rsidRPr="007D78DE">
              <w:rPr>
                <w:szCs w:val="22"/>
                <w:lang w:eastAsia="en-US"/>
              </w:rPr>
              <w:t>развития</w:t>
            </w:r>
            <w:r w:rsidRPr="007D78DE">
              <w:rPr>
                <w:spacing w:val="-5"/>
                <w:szCs w:val="22"/>
                <w:lang w:eastAsia="en-US"/>
              </w:rPr>
              <w:t xml:space="preserve"> </w:t>
            </w:r>
            <w:r w:rsidRPr="007D78DE">
              <w:rPr>
                <w:szCs w:val="22"/>
                <w:lang w:eastAsia="en-US"/>
              </w:rPr>
              <w:t>накопленного</w:t>
            </w:r>
            <w:r w:rsidRPr="007D78DE">
              <w:rPr>
                <w:spacing w:val="-5"/>
                <w:szCs w:val="22"/>
                <w:lang w:eastAsia="en-US"/>
              </w:rPr>
              <w:t xml:space="preserve"> </w:t>
            </w:r>
            <w:r w:rsidRPr="007D78DE">
              <w:rPr>
                <w:szCs w:val="22"/>
                <w:lang w:eastAsia="en-US"/>
              </w:rPr>
              <w:t>культурного</w:t>
            </w:r>
            <w:r w:rsidRPr="007D78DE">
              <w:rPr>
                <w:spacing w:val="-1"/>
                <w:szCs w:val="22"/>
                <w:lang w:eastAsia="en-US"/>
              </w:rPr>
              <w:t xml:space="preserve"> </w:t>
            </w:r>
            <w:r w:rsidRPr="007D78DE">
              <w:rPr>
                <w:szCs w:val="22"/>
                <w:lang w:eastAsia="en-US"/>
              </w:rPr>
              <w:t>потенциала</w:t>
            </w:r>
            <w:r w:rsidRPr="007D78DE">
              <w:rPr>
                <w:spacing w:val="-3"/>
                <w:szCs w:val="22"/>
                <w:lang w:eastAsia="en-US"/>
              </w:rPr>
              <w:t xml:space="preserve"> </w:t>
            </w:r>
            <w:r w:rsidRPr="007D78DE">
              <w:rPr>
                <w:szCs w:val="22"/>
                <w:lang w:eastAsia="en-US"/>
              </w:rPr>
              <w:t>и</w:t>
            </w:r>
          </w:p>
          <w:p w:rsidR="007D78DE" w:rsidRPr="007D78DE" w:rsidRDefault="007D78DE" w:rsidP="007D78DE">
            <w:pPr>
              <w:widowControl w:val="0"/>
              <w:autoSpaceDE w:val="0"/>
              <w:autoSpaceDN w:val="0"/>
              <w:spacing w:line="270" w:lineRule="atLeast"/>
              <w:ind w:right="318"/>
              <w:rPr>
                <w:szCs w:val="22"/>
                <w:lang w:eastAsia="en-US"/>
              </w:rPr>
            </w:pPr>
            <w:r w:rsidRPr="007D78DE">
              <w:rPr>
                <w:szCs w:val="22"/>
                <w:lang w:eastAsia="en-US"/>
              </w:rPr>
              <w:t>создание необходимых условий для формирования и</w:t>
            </w:r>
            <w:r w:rsidRPr="007D78DE">
              <w:rPr>
                <w:spacing w:val="-57"/>
                <w:szCs w:val="22"/>
                <w:lang w:eastAsia="en-US"/>
              </w:rPr>
              <w:t xml:space="preserve"> </w:t>
            </w:r>
            <w:r w:rsidRPr="007D78DE">
              <w:rPr>
                <w:szCs w:val="22"/>
                <w:lang w:eastAsia="en-US"/>
              </w:rPr>
              <w:t>удовлетворения</w:t>
            </w:r>
            <w:r w:rsidRPr="007D78DE">
              <w:rPr>
                <w:spacing w:val="-5"/>
                <w:szCs w:val="22"/>
                <w:lang w:eastAsia="en-US"/>
              </w:rPr>
              <w:t xml:space="preserve"> </w:t>
            </w:r>
            <w:r w:rsidRPr="007D78DE">
              <w:rPr>
                <w:szCs w:val="22"/>
                <w:lang w:eastAsia="en-US"/>
              </w:rPr>
              <w:t>культурных</w:t>
            </w:r>
            <w:r w:rsidRPr="007D78DE">
              <w:rPr>
                <w:spacing w:val="-6"/>
                <w:szCs w:val="22"/>
                <w:lang w:eastAsia="en-US"/>
              </w:rPr>
              <w:t xml:space="preserve"> </w:t>
            </w:r>
            <w:r w:rsidRPr="007D78DE">
              <w:rPr>
                <w:szCs w:val="22"/>
                <w:lang w:eastAsia="en-US"/>
              </w:rPr>
              <w:t>потребностей</w:t>
            </w:r>
            <w:r w:rsidRPr="007D78DE">
              <w:rPr>
                <w:spacing w:val="-7"/>
                <w:szCs w:val="22"/>
                <w:lang w:eastAsia="en-US"/>
              </w:rPr>
              <w:t xml:space="preserve"> </w:t>
            </w:r>
            <w:r w:rsidRPr="007D78DE">
              <w:rPr>
                <w:szCs w:val="22"/>
                <w:lang w:eastAsia="en-US"/>
              </w:rPr>
              <w:t>населения</w:t>
            </w:r>
          </w:p>
        </w:tc>
        <w:tc>
          <w:tcPr>
            <w:tcW w:w="3997" w:type="dxa"/>
            <w:shd w:val="clear" w:color="auto" w:fill="auto"/>
          </w:tcPr>
          <w:p w:rsidR="007D78DE" w:rsidRPr="007D78DE" w:rsidRDefault="007D78DE" w:rsidP="007D78DE">
            <w:pPr>
              <w:widowControl w:val="0"/>
              <w:autoSpaceDE w:val="0"/>
              <w:autoSpaceDN w:val="0"/>
              <w:ind w:right="128"/>
              <w:jc w:val="both"/>
              <w:rPr>
                <w:szCs w:val="22"/>
                <w:lang w:eastAsia="en-US"/>
              </w:rPr>
            </w:pPr>
            <w:r w:rsidRPr="007D78DE">
              <w:rPr>
                <w:szCs w:val="22"/>
                <w:lang w:eastAsia="en-US"/>
              </w:rPr>
              <w:t>Увеличение</w:t>
            </w:r>
            <w:r w:rsidRPr="007D78DE">
              <w:rPr>
                <w:spacing w:val="-6"/>
                <w:szCs w:val="22"/>
                <w:lang w:eastAsia="en-US"/>
              </w:rPr>
              <w:t xml:space="preserve"> </w:t>
            </w:r>
            <w:r w:rsidRPr="007D78DE">
              <w:rPr>
                <w:szCs w:val="22"/>
                <w:lang w:eastAsia="en-US"/>
              </w:rPr>
              <w:t>количества</w:t>
            </w:r>
            <w:r w:rsidRPr="007D78DE">
              <w:rPr>
                <w:spacing w:val="-7"/>
                <w:szCs w:val="22"/>
                <w:lang w:eastAsia="en-US"/>
              </w:rPr>
              <w:t xml:space="preserve"> </w:t>
            </w:r>
            <w:r w:rsidRPr="007D78DE">
              <w:rPr>
                <w:szCs w:val="22"/>
                <w:lang w:eastAsia="en-US"/>
              </w:rPr>
              <w:t>посетителей</w:t>
            </w:r>
            <w:r w:rsidRPr="007D78DE">
              <w:rPr>
                <w:spacing w:val="-57"/>
                <w:szCs w:val="22"/>
                <w:lang w:eastAsia="en-US"/>
              </w:rPr>
              <w:t xml:space="preserve"> </w:t>
            </w:r>
            <w:r w:rsidRPr="007D78DE">
              <w:rPr>
                <w:szCs w:val="22"/>
                <w:lang w:eastAsia="en-US"/>
              </w:rPr>
              <w:t>культурно</w:t>
            </w:r>
            <w:r w:rsidRPr="007D78DE">
              <w:rPr>
                <w:spacing w:val="-1"/>
                <w:szCs w:val="22"/>
                <w:lang w:eastAsia="en-US"/>
              </w:rPr>
              <w:t xml:space="preserve"> </w:t>
            </w:r>
            <w:r w:rsidRPr="007D78DE">
              <w:rPr>
                <w:szCs w:val="22"/>
                <w:lang w:eastAsia="en-US"/>
              </w:rPr>
              <w:t>– досуговых</w:t>
            </w:r>
          </w:p>
          <w:p w:rsidR="007D78DE" w:rsidRPr="007D78DE" w:rsidRDefault="007D78DE" w:rsidP="007D78DE">
            <w:pPr>
              <w:widowControl w:val="0"/>
              <w:autoSpaceDE w:val="0"/>
              <w:autoSpaceDN w:val="0"/>
              <w:spacing w:line="270" w:lineRule="atLeast"/>
              <w:ind w:right="737"/>
              <w:jc w:val="both"/>
              <w:rPr>
                <w:szCs w:val="22"/>
                <w:lang w:eastAsia="en-US"/>
              </w:rPr>
            </w:pPr>
            <w:r w:rsidRPr="007D78DE">
              <w:rPr>
                <w:szCs w:val="22"/>
                <w:lang w:eastAsia="en-US"/>
              </w:rPr>
              <w:t>мероприятий, организованных</w:t>
            </w:r>
            <w:r w:rsidRPr="007D78DE">
              <w:rPr>
                <w:spacing w:val="-58"/>
                <w:szCs w:val="22"/>
                <w:lang w:eastAsia="en-US"/>
              </w:rPr>
              <w:t xml:space="preserve"> </w:t>
            </w:r>
            <w:r w:rsidRPr="007D78DE">
              <w:rPr>
                <w:szCs w:val="22"/>
                <w:lang w:eastAsia="en-US"/>
              </w:rPr>
              <w:t>муниципальными культурно –</w:t>
            </w:r>
            <w:r w:rsidRPr="007D78DE">
              <w:rPr>
                <w:spacing w:val="-57"/>
                <w:szCs w:val="22"/>
                <w:lang w:eastAsia="en-US"/>
              </w:rPr>
              <w:t xml:space="preserve"> </w:t>
            </w:r>
            <w:r w:rsidRPr="007D78DE">
              <w:rPr>
                <w:szCs w:val="22"/>
                <w:lang w:eastAsia="en-US"/>
              </w:rPr>
              <w:t>досуговыми</w:t>
            </w:r>
            <w:r w:rsidRPr="007D78DE">
              <w:rPr>
                <w:spacing w:val="2"/>
                <w:szCs w:val="22"/>
                <w:lang w:eastAsia="en-US"/>
              </w:rPr>
              <w:t xml:space="preserve"> </w:t>
            </w:r>
            <w:r w:rsidRPr="007D78DE">
              <w:rPr>
                <w:szCs w:val="22"/>
                <w:lang w:eastAsia="en-US"/>
              </w:rPr>
              <w:t>учреждениями</w:t>
            </w:r>
          </w:p>
        </w:tc>
      </w:tr>
    </w:tbl>
    <w:p w:rsidR="007D78DE" w:rsidRPr="007D78DE" w:rsidRDefault="007D78DE" w:rsidP="007D78DE">
      <w:pPr>
        <w:widowControl w:val="0"/>
        <w:autoSpaceDE w:val="0"/>
        <w:autoSpaceDN w:val="0"/>
        <w:spacing w:line="270" w:lineRule="atLeast"/>
        <w:jc w:val="both"/>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9"/>
        <w:gridCol w:w="5910"/>
        <w:gridCol w:w="3997"/>
      </w:tblGrid>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rPr>
                <w:sz w:val="20"/>
                <w:szCs w:val="22"/>
                <w:lang w:eastAsia="en-US"/>
              </w:rPr>
            </w:pPr>
          </w:p>
        </w:tc>
        <w:tc>
          <w:tcPr>
            <w:tcW w:w="4799" w:type="dxa"/>
            <w:shd w:val="clear" w:color="auto" w:fill="auto"/>
          </w:tcPr>
          <w:p w:rsidR="007D78DE" w:rsidRPr="007D78DE" w:rsidRDefault="007D78DE" w:rsidP="007D78DE">
            <w:pPr>
              <w:widowControl w:val="0"/>
              <w:autoSpaceDE w:val="0"/>
              <w:autoSpaceDN w:val="0"/>
              <w:rPr>
                <w:sz w:val="20"/>
                <w:szCs w:val="22"/>
                <w:lang w:eastAsia="en-US"/>
              </w:rPr>
            </w:pPr>
          </w:p>
        </w:tc>
        <w:tc>
          <w:tcPr>
            <w:tcW w:w="5910"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сельского</w:t>
            </w:r>
            <w:r w:rsidRPr="007D78DE">
              <w:rPr>
                <w:spacing w:val="-3"/>
                <w:szCs w:val="22"/>
                <w:lang w:eastAsia="en-US"/>
              </w:rPr>
              <w:t xml:space="preserve"> </w:t>
            </w:r>
            <w:r w:rsidRPr="007D78DE">
              <w:rPr>
                <w:szCs w:val="22"/>
                <w:lang w:eastAsia="en-US"/>
              </w:rPr>
              <w:t>поселения</w:t>
            </w:r>
            <w:r w:rsidRPr="007D78DE">
              <w:rPr>
                <w:spacing w:val="-2"/>
                <w:szCs w:val="22"/>
                <w:lang w:eastAsia="en-US"/>
              </w:rPr>
              <w:t xml:space="preserve"> </w:t>
            </w:r>
            <w:proofErr w:type="gramStart"/>
            <w:r w:rsidRPr="007D78DE">
              <w:rPr>
                <w:szCs w:val="22"/>
                <w:lang w:eastAsia="en-US"/>
              </w:rPr>
              <w:t>Светлый</w:t>
            </w:r>
            <w:proofErr w:type="gramEnd"/>
            <w:r w:rsidRPr="007D78DE">
              <w:rPr>
                <w:szCs w:val="22"/>
                <w:lang w:eastAsia="en-US"/>
              </w:rPr>
              <w:t>.</w:t>
            </w:r>
          </w:p>
        </w:tc>
        <w:tc>
          <w:tcPr>
            <w:tcW w:w="3997" w:type="dxa"/>
            <w:shd w:val="clear" w:color="auto" w:fill="auto"/>
          </w:tcPr>
          <w:p w:rsidR="007D78DE" w:rsidRPr="007D78DE" w:rsidRDefault="007D78DE" w:rsidP="007D78DE">
            <w:pPr>
              <w:widowControl w:val="0"/>
              <w:autoSpaceDE w:val="0"/>
              <w:autoSpaceDN w:val="0"/>
              <w:rPr>
                <w:sz w:val="20"/>
                <w:szCs w:val="22"/>
                <w:lang w:eastAsia="en-US"/>
              </w:rPr>
            </w:pPr>
          </w:p>
        </w:tc>
      </w:tr>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4.</w:t>
            </w:r>
          </w:p>
        </w:tc>
        <w:tc>
          <w:tcPr>
            <w:tcW w:w="14706" w:type="dxa"/>
            <w:gridSpan w:val="3"/>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Направление</w:t>
            </w:r>
            <w:r w:rsidRPr="007D78DE">
              <w:rPr>
                <w:spacing w:val="-2"/>
                <w:szCs w:val="22"/>
                <w:lang w:eastAsia="en-US"/>
              </w:rPr>
              <w:t xml:space="preserve"> </w:t>
            </w:r>
            <w:r w:rsidRPr="007D78DE">
              <w:rPr>
                <w:szCs w:val="22"/>
                <w:lang w:eastAsia="en-US"/>
              </w:rPr>
              <w:t>«Развитие</w:t>
            </w:r>
            <w:r w:rsidRPr="007D78DE">
              <w:rPr>
                <w:spacing w:val="-6"/>
                <w:szCs w:val="22"/>
                <w:lang w:eastAsia="en-US"/>
              </w:rPr>
              <w:t xml:space="preserve"> </w:t>
            </w:r>
            <w:r w:rsidRPr="007D78DE">
              <w:rPr>
                <w:szCs w:val="22"/>
                <w:lang w:eastAsia="en-US"/>
              </w:rPr>
              <w:t>спорта»</w:t>
            </w:r>
          </w:p>
        </w:tc>
      </w:tr>
      <w:tr w:rsidR="007D78DE" w:rsidRPr="007D78DE" w:rsidTr="007D78DE">
        <w:trPr>
          <w:trHeight w:val="275"/>
        </w:trPr>
        <w:tc>
          <w:tcPr>
            <w:tcW w:w="74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4.1.</w:t>
            </w:r>
          </w:p>
        </w:tc>
        <w:tc>
          <w:tcPr>
            <w:tcW w:w="14706" w:type="dxa"/>
            <w:gridSpan w:val="3"/>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Комплекс</w:t>
            </w:r>
            <w:r w:rsidRPr="007D78DE">
              <w:rPr>
                <w:spacing w:val="-5"/>
                <w:szCs w:val="22"/>
                <w:lang w:eastAsia="en-US"/>
              </w:rPr>
              <w:t xml:space="preserve"> </w:t>
            </w:r>
            <w:r w:rsidRPr="007D78DE">
              <w:rPr>
                <w:szCs w:val="22"/>
                <w:lang w:eastAsia="en-US"/>
              </w:rPr>
              <w:t>процессных</w:t>
            </w:r>
            <w:r w:rsidRPr="007D78DE">
              <w:rPr>
                <w:spacing w:val="-5"/>
                <w:szCs w:val="22"/>
                <w:lang w:eastAsia="en-US"/>
              </w:rPr>
              <w:t xml:space="preserve"> </w:t>
            </w:r>
            <w:r w:rsidRPr="007D78DE">
              <w:rPr>
                <w:szCs w:val="22"/>
                <w:lang w:eastAsia="en-US"/>
              </w:rPr>
              <w:t>мероприятий</w:t>
            </w:r>
            <w:r w:rsidRPr="007D78DE">
              <w:rPr>
                <w:spacing w:val="-1"/>
                <w:szCs w:val="22"/>
                <w:lang w:eastAsia="en-US"/>
              </w:rPr>
              <w:t xml:space="preserve"> </w:t>
            </w:r>
            <w:r w:rsidRPr="007D78DE">
              <w:rPr>
                <w:szCs w:val="22"/>
                <w:lang w:eastAsia="en-US"/>
              </w:rPr>
              <w:t>«Обеспечение</w:t>
            </w:r>
            <w:r w:rsidRPr="007D78DE">
              <w:rPr>
                <w:spacing w:val="-4"/>
                <w:szCs w:val="22"/>
                <w:lang w:eastAsia="en-US"/>
              </w:rPr>
              <w:t xml:space="preserve"> </w:t>
            </w:r>
            <w:r w:rsidRPr="007D78DE">
              <w:rPr>
                <w:szCs w:val="22"/>
                <w:lang w:eastAsia="en-US"/>
              </w:rPr>
              <w:t>организации</w:t>
            </w:r>
            <w:r w:rsidRPr="007D78DE">
              <w:rPr>
                <w:spacing w:val="-6"/>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проведения</w:t>
            </w:r>
            <w:r w:rsidRPr="007D78DE">
              <w:rPr>
                <w:spacing w:val="-4"/>
                <w:szCs w:val="22"/>
                <w:lang w:eastAsia="en-US"/>
              </w:rPr>
              <w:t xml:space="preserve"> </w:t>
            </w:r>
            <w:r w:rsidRPr="007D78DE">
              <w:rPr>
                <w:szCs w:val="22"/>
                <w:lang w:eastAsia="en-US"/>
              </w:rPr>
              <w:t>физкультурных</w:t>
            </w:r>
            <w:r w:rsidRPr="007D78DE">
              <w:rPr>
                <w:spacing w:val="6"/>
                <w:szCs w:val="22"/>
                <w:lang w:eastAsia="en-US"/>
              </w:rPr>
              <w:t xml:space="preserve"> </w:t>
            </w:r>
            <w:r w:rsidRPr="007D78DE">
              <w:rPr>
                <w:szCs w:val="22"/>
                <w:lang w:eastAsia="en-US"/>
              </w:rPr>
              <w:t>и</w:t>
            </w:r>
            <w:r w:rsidRPr="007D78DE">
              <w:rPr>
                <w:spacing w:val="-4"/>
                <w:szCs w:val="22"/>
                <w:lang w:eastAsia="en-US"/>
              </w:rPr>
              <w:t xml:space="preserve"> </w:t>
            </w:r>
            <w:r w:rsidRPr="007D78DE">
              <w:rPr>
                <w:szCs w:val="22"/>
                <w:lang w:eastAsia="en-US"/>
              </w:rPr>
              <w:t>массовых</w:t>
            </w:r>
            <w:r w:rsidRPr="007D78DE">
              <w:rPr>
                <w:spacing w:val="-2"/>
                <w:szCs w:val="22"/>
                <w:lang w:eastAsia="en-US"/>
              </w:rPr>
              <w:t xml:space="preserve"> </w:t>
            </w:r>
            <w:r w:rsidRPr="007D78DE">
              <w:rPr>
                <w:szCs w:val="22"/>
                <w:lang w:eastAsia="en-US"/>
              </w:rPr>
              <w:t>спортивных</w:t>
            </w:r>
            <w:r w:rsidRPr="007D78DE">
              <w:rPr>
                <w:spacing w:val="-3"/>
                <w:szCs w:val="22"/>
                <w:lang w:eastAsia="en-US"/>
              </w:rPr>
              <w:t xml:space="preserve"> </w:t>
            </w:r>
            <w:r w:rsidRPr="007D78DE">
              <w:rPr>
                <w:szCs w:val="22"/>
                <w:lang w:eastAsia="en-US"/>
              </w:rPr>
              <w:t>мероприятий»</w:t>
            </w:r>
          </w:p>
        </w:tc>
      </w:tr>
      <w:tr w:rsidR="007D78DE" w:rsidRPr="007D78DE" w:rsidTr="007D78DE">
        <w:trPr>
          <w:trHeight w:val="827"/>
        </w:trPr>
        <w:tc>
          <w:tcPr>
            <w:tcW w:w="749" w:type="dxa"/>
            <w:shd w:val="clear" w:color="auto" w:fill="auto"/>
          </w:tcPr>
          <w:p w:rsidR="007D78DE" w:rsidRPr="007D78DE" w:rsidRDefault="007D78DE" w:rsidP="007D78DE">
            <w:pPr>
              <w:widowControl w:val="0"/>
              <w:autoSpaceDE w:val="0"/>
              <w:autoSpaceDN w:val="0"/>
              <w:rPr>
                <w:szCs w:val="22"/>
                <w:lang w:eastAsia="en-US"/>
              </w:rPr>
            </w:pPr>
          </w:p>
        </w:tc>
        <w:tc>
          <w:tcPr>
            <w:tcW w:w="4799"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Ответственный</w:t>
            </w:r>
            <w:r w:rsidRPr="007D78DE">
              <w:rPr>
                <w:spacing w:val="-6"/>
                <w:szCs w:val="22"/>
                <w:lang w:eastAsia="en-US"/>
              </w:rPr>
              <w:t xml:space="preserve"> </w:t>
            </w:r>
            <w:r w:rsidRPr="007D78DE">
              <w:rPr>
                <w:szCs w:val="22"/>
                <w:lang w:eastAsia="en-US"/>
              </w:rPr>
              <w:t>исполнитель:</w:t>
            </w:r>
          </w:p>
          <w:p w:rsidR="007D78DE" w:rsidRPr="007D78DE" w:rsidRDefault="007D78DE" w:rsidP="007D78DE">
            <w:pPr>
              <w:widowControl w:val="0"/>
              <w:autoSpaceDE w:val="0"/>
              <w:autoSpaceDN w:val="0"/>
              <w:spacing w:line="270" w:lineRule="atLeast"/>
              <w:ind w:right="843"/>
              <w:rPr>
                <w:szCs w:val="22"/>
                <w:lang w:eastAsia="en-US"/>
              </w:rPr>
            </w:pPr>
            <w:r w:rsidRPr="007D78DE">
              <w:rPr>
                <w:szCs w:val="22"/>
                <w:lang w:eastAsia="en-US"/>
              </w:rPr>
              <w:t>Администрация сельского поселения</w:t>
            </w:r>
            <w:r w:rsidRPr="007D78DE">
              <w:rPr>
                <w:spacing w:val="-58"/>
                <w:szCs w:val="22"/>
                <w:lang w:eastAsia="en-US"/>
              </w:rPr>
              <w:t xml:space="preserve"> </w:t>
            </w:r>
            <w:r w:rsidRPr="007D78DE">
              <w:rPr>
                <w:szCs w:val="22"/>
                <w:lang w:eastAsia="en-US"/>
              </w:rPr>
              <w:t>Светлый/МКУ</w:t>
            </w:r>
            <w:r w:rsidRPr="007D78DE">
              <w:rPr>
                <w:spacing w:val="-2"/>
                <w:szCs w:val="22"/>
                <w:lang w:eastAsia="en-US"/>
              </w:rPr>
              <w:t xml:space="preserve"> </w:t>
            </w:r>
            <w:r w:rsidRPr="007D78DE">
              <w:rPr>
                <w:szCs w:val="22"/>
                <w:lang w:eastAsia="en-US"/>
              </w:rPr>
              <w:t>СДК</w:t>
            </w:r>
            <w:r w:rsidRPr="007D78DE">
              <w:rPr>
                <w:spacing w:val="1"/>
                <w:szCs w:val="22"/>
                <w:lang w:eastAsia="en-US"/>
              </w:rPr>
              <w:t xml:space="preserve"> </w:t>
            </w:r>
            <w:r w:rsidRPr="007D78DE">
              <w:rPr>
                <w:szCs w:val="22"/>
                <w:lang w:eastAsia="en-US"/>
              </w:rPr>
              <w:t>«Пилигрим»</w:t>
            </w:r>
          </w:p>
        </w:tc>
        <w:tc>
          <w:tcPr>
            <w:tcW w:w="9907" w:type="dxa"/>
            <w:gridSpan w:val="2"/>
            <w:shd w:val="clear" w:color="auto" w:fill="auto"/>
          </w:tcPr>
          <w:p w:rsidR="007D78DE" w:rsidRPr="007D78DE" w:rsidRDefault="007D78DE" w:rsidP="007D78DE">
            <w:pPr>
              <w:widowControl w:val="0"/>
              <w:autoSpaceDE w:val="0"/>
              <w:autoSpaceDN w:val="0"/>
              <w:spacing w:before="3"/>
              <w:rPr>
                <w:sz w:val="23"/>
                <w:szCs w:val="22"/>
                <w:lang w:eastAsia="en-US"/>
              </w:rPr>
            </w:pPr>
          </w:p>
          <w:p w:rsidR="007D78DE" w:rsidRPr="007D78DE" w:rsidRDefault="007D78DE" w:rsidP="007D78DE">
            <w:pPr>
              <w:widowControl w:val="0"/>
              <w:autoSpaceDE w:val="0"/>
              <w:autoSpaceDN w:val="0"/>
              <w:rPr>
                <w:szCs w:val="22"/>
                <w:lang w:eastAsia="en-US"/>
              </w:rPr>
            </w:pPr>
            <w:r w:rsidRPr="007D78DE">
              <w:rPr>
                <w:szCs w:val="22"/>
                <w:lang w:eastAsia="en-US"/>
              </w:rPr>
              <w:t>Срок</w:t>
            </w:r>
            <w:r w:rsidRPr="007D78DE">
              <w:rPr>
                <w:spacing w:val="-3"/>
                <w:szCs w:val="22"/>
                <w:lang w:eastAsia="en-US"/>
              </w:rPr>
              <w:t xml:space="preserve"> </w:t>
            </w:r>
            <w:r w:rsidRPr="007D78DE">
              <w:rPr>
                <w:szCs w:val="22"/>
                <w:lang w:eastAsia="en-US"/>
              </w:rPr>
              <w:t>реализации</w:t>
            </w:r>
            <w:r w:rsidRPr="007D78DE">
              <w:rPr>
                <w:spacing w:val="-2"/>
                <w:szCs w:val="22"/>
                <w:lang w:eastAsia="en-US"/>
              </w:rPr>
              <w:t xml:space="preserve"> </w:t>
            </w:r>
            <w:r w:rsidRPr="007D78DE">
              <w:rPr>
                <w:szCs w:val="22"/>
                <w:lang w:eastAsia="en-US"/>
              </w:rPr>
              <w:t>2024-2030</w:t>
            </w:r>
            <w:r w:rsidRPr="007D78DE">
              <w:rPr>
                <w:spacing w:val="-2"/>
                <w:szCs w:val="22"/>
                <w:lang w:eastAsia="en-US"/>
              </w:rPr>
              <w:t xml:space="preserve"> </w:t>
            </w:r>
            <w:proofErr w:type="spellStart"/>
            <w:proofErr w:type="gramStart"/>
            <w:r w:rsidRPr="007D78DE">
              <w:rPr>
                <w:szCs w:val="22"/>
                <w:lang w:eastAsia="en-US"/>
              </w:rPr>
              <w:t>гг</w:t>
            </w:r>
            <w:proofErr w:type="spellEnd"/>
            <w:proofErr w:type="gramEnd"/>
          </w:p>
        </w:tc>
      </w:tr>
      <w:tr w:rsidR="007D78DE" w:rsidRPr="007D78DE" w:rsidTr="007D78DE">
        <w:trPr>
          <w:trHeight w:val="3039"/>
        </w:trPr>
        <w:tc>
          <w:tcPr>
            <w:tcW w:w="749" w:type="dxa"/>
            <w:shd w:val="clear" w:color="auto" w:fill="auto"/>
          </w:tcPr>
          <w:p w:rsidR="007D78DE" w:rsidRPr="007D78DE" w:rsidRDefault="007D78DE" w:rsidP="007D78DE">
            <w:pPr>
              <w:widowControl w:val="0"/>
              <w:autoSpaceDE w:val="0"/>
              <w:autoSpaceDN w:val="0"/>
              <w:spacing w:line="271" w:lineRule="exact"/>
              <w:rPr>
                <w:szCs w:val="22"/>
                <w:lang w:eastAsia="en-US"/>
              </w:rPr>
            </w:pPr>
            <w:r w:rsidRPr="007D78DE">
              <w:rPr>
                <w:szCs w:val="22"/>
                <w:lang w:eastAsia="en-US"/>
              </w:rPr>
              <w:t>4.41</w:t>
            </w:r>
          </w:p>
        </w:tc>
        <w:tc>
          <w:tcPr>
            <w:tcW w:w="4799" w:type="dxa"/>
            <w:shd w:val="clear" w:color="auto" w:fill="auto"/>
          </w:tcPr>
          <w:p w:rsidR="007D78DE" w:rsidRPr="007D78DE" w:rsidRDefault="007D78DE" w:rsidP="00BE2614">
            <w:pPr>
              <w:widowControl w:val="0"/>
              <w:numPr>
                <w:ilvl w:val="0"/>
                <w:numId w:val="14"/>
              </w:numPr>
              <w:tabs>
                <w:tab w:val="left" w:pos="350"/>
              </w:tabs>
              <w:autoSpaceDE w:val="0"/>
              <w:autoSpaceDN w:val="0"/>
              <w:ind w:left="109" w:right="244" w:firstLine="0"/>
              <w:rPr>
                <w:szCs w:val="22"/>
                <w:lang w:eastAsia="en-US"/>
              </w:rPr>
            </w:pPr>
            <w:r w:rsidRPr="007D78DE">
              <w:rPr>
                <w:szCs w:val="22"/>
                <w:lang w:eastAsia="en-US"/>
              </w:rPr>
              <w:t>Развитие материально-технической базы</w:t>
            </w:r>
            <w:r w:rsidRPr="007D78DE">
              <w:rPr>
                <w:spacing w:val="-57"/>
                <w:szCs w:val="22"/>
                <w:lang w:eastAsia="en-US"/>
              </w:rPr>
              <w:t xml:space="preserve"> </w:t>
            </w:r>
            <w:r w:rsidRPr="007D78DE">
              <w:rPr>
                <w:szCs w:val="22"/>
                <w:lang w:eastAsia="en-US"/>
              </w:rPr>
              <w:t>спортивного учреждения «Пилигрим» в</w:t>
            </w:r>
            <w:r w:rsidRPr="007D78DE">
              <w:rPr>
                <w:spacing w:val="1"/>
                <w:szCs w:val="22"/>
                <w:lang w:eastAsia="en-US"/>
              </w:rPr>
              <w:t xml:space="preserve"> </w:t>
            </w:r>
            <w:r w:rsidRPr="007D78DE">
              <w:rPr>
                <w:szCs w:val="22"/>
                <w:lang w:eastAsia="en-US"/>
              </w:rPr>
              <w:t>сельском</w:t>
            </w:r>
            <w:r w:rsidRPr="007D78DE">
              <w:rPr>
                <w:spacing w:val="-2"/>
                <w:szCs w:val="22"/>
                <w:lang w:eastAsia="en-US"/>
              </w:rPr>
              <w:t xml:space="preserve"> </w:t>
            </w:r>
            <w:r w:rsidRPr="007D78DE">
              <w:rPr>
                <w:szCs w:val="22"/>
                <w:lang w:eastAsia="en-US"/>
              </w:rPr>
              <w:t>поселении</w:t>
            </w:r>
            <w:r w:rsidRPr="007D78DE">
              <w:rPr>
                <w:spacing w:val="2"/>
                <w:szCs w:val="22"/>
                <w:lang w:eastAsia="en-US"/>
              </w:rPr>
              <w:t xml:space="preserve"> </w:t>
            </w:r>
            <w:r w:rsidRPr="007D78DE">
              <w:rPr>
                <w:szCs w:val="22"/>
                <w:lang w:eastAsia="en-US"/>
              </w:rPr>
              <w:t>Светлый.</w:t>
            </w:r>
          </w:p>
          <w:p w:rsidR="007D78DE" w:rsidRPr="007D78DE" w:rsidRDefault="007D78DE" w:rsidP="00BE2614">
            <w:pPr>
              <w:widowControl w:val="0"/>
              <w:numPr>
                <w:ilvl w:val="0"/>
                <w:numId w:val="14"/>
              </w:numPr>
              <w:tabs>
                <w:tab w:val="left" w:pos="350"/>
              </w:tabs>
              <w:autoSpaceDE w:val="0"/>
              <w:autoSpaceDN w:val="0"/>
              <w:ind w:left="109" w:right="529" w:firstLine="0"/>
              <w:jc w:val="both"/>
              <w:rPr>
                <w:szCs w:val="22"/>
                <w:lang w:eastAsia="en-US"/>
              </w:rPr>
            </w:pPr>
            <w:r w:rsidRPr="007D78DE">
              <w:rPr>
                <w:szCs w:val="22"/>
                <w:lang w:eastAsia="en-US"/>
              </w:rPr>
              <w:t>Проведение комплексных спортивн</w:t>
            </w:r>
            <w:proofErr w:type="gramStart"/>
            <w:r w:rsidRPr="007D78DE">
              <w:rPr>
                <w:szCs w:val="22"/>
                <w:lang w:eastAsia="en-US"/>
              </w:rPr>
              <w:t>о-</w:t>
            </w:r>
            <w:proofErr w:type="gramEnd"/>
            <w:r w:rsidRPr="007D78DE">
              <w:rPr>
                <w:spacing w:val="-57"/>
                <w:szCs w:val="22"/>
                <w:lang w:eastAsia="en-US"/>
              </w:rPr>
              <w:t xml:space="preserve"> </w:t>
            </w:r>
            <w:r w:rsidRPr="007D78DE">
              <w:rPr>
                <w:szCs w:val="22"/>
                <w:lang w:eastAsia="en-US"/>
              </w:rPr>
              <w:t>массовых</w:t>
            </w:r>
            <w:r w:rsidRPr="007D78DE">
              <w:rPr>
                <w:spacing w:val="-2"/>
                <w:szCs w:val="22"/>
                <w:lang w:eastAsia="en-US"/>
              </w:rPr>
              <w:t xml:space="preserve"> </w:t>
            </w:r>
            <w:r w:rsidRPr="007D78DE">
              <w:rPr>
                <w:szCs w:val="22"/>
                <w:lang w:eastAsia="en-US"/>
              </w:rPr>
              <w:t>мероприятий</w:t>
            </w:r>
            <w:r w:rsidRPr="007D78DE">
              <w:rPr>
                <w:spacing w:val="-6"/>
                <w:szCs w:val="22"/>
                <w:lang w:eastAsia="en-US"/>
              </w:rPr>
              <w:t xml:space="preserve"> </w:t>
            </w:r>
            <w:r w:rsidRPr="007D78DE">
              <w:rPr>
                <w:szCs w:val="22"/>
                <w:lang w:eastAsia="en-US"/>
              </w:rPr>
              <w:t>в</w:t>
            </w:r>
            <w:r w:rsidRPr="007D78DE">
              <w:rPr>
                <w:spacing w:val="-4"/>
                <w:szCs w:val="22"/>
                <w:lang w:eastAsia="en-US"/>
              </w:rPr>
              <w:t xml:space="preserve"> </w:t>
            </w:r>
            <w:r w:rsidRPr="007D78DE">
              <w:rPr>
                <w:szCs w:val="22"/>
                <w:lang w:eastAsia="en-US"/>
              </w:rPr>
              <w:t>соответствии</w:t>
            </w:r>
            <w:r w:rsidRPr="007D78DE">
              <w:rPr>
                <w:spacing w:val="-4"/>
                <w:szCs w:val="22"/>
                <w:lang w:eastAsia="en-US"/>
              </w:rPr>
              <w:t xml:space="preserve"> </w:t>
            </w:r>
            <w:r w:rsidRPr="007D78DE">
              <w:rPr>
                <w:szCs w:val="22"/>
                <w:lang w:eastAsia="en-US"/>
              </w:rPr>
              <w:t>с</w:t>
            </w:r>
            <w:r w:rsidRPr="007D78DE">
              <w:rPr>
                <w:spacing w:val="-57"/>
                <w:szCs w:val="22"/>
                <w:lang w:eastAsia="en-US"/>
              </w:rPr>
              <w:t xml:space="preserve"> </w:t>
            </w:r>
            <w:r w:rsidRPr="007D78DE">
              <w:rPr>
                <w:szCs w:val="22"/>
                <w:lang w:eastAsia="en-US"/>
              </w:rPr>
              <w:t>календарным</w:t>
            </w:r>
            <w:r w:rsidRPr="007D78DE">
              <w:rPr>
                <w:spacing w:val="-3"/>
                <w:szCs w:val="22"/>
                <w:lang w:eastAsia="en-US"/>
              </w:rPr>
              <w:t xml:space="preserve"> </w:t>
            </w:r>
            <w:r w:rsidRPr="007D78DE">
              <w:rPr>
                <w:szCs w:val="22"/>
                <w:lang w:eastAsia="en-US"/>
              </w:rPr>
              <w:t>планом.</w:t>
            </w:r>
          </w:p>
          <w:p w:rsidR="007D78DE" w:rsidRPr="007D78DE" w:rsidRDefault="007D78DE" w:rsidP="00BE2614">
            <w:pPr>
              <w:widowControl w:val="0"/>
              <w:numPr>
                <w:ilvl w:val="0"/>
                <w:numId w:val="14"/>
              </w:numPr>
              <w:tabs>
                <w:tab w:val="left" w:pos="350"/>
              </w:tabs>
              <w:autoSpaceDE w:val="0"/>
              <w:autoSpaceDN w:val="0"/>
              <w:ind w:left="109" w:right="394" w:firstLine="0"/>
              <w:rPr>
                <w:szCs w:val="22"/>
                <w:lang w:eastAsia="en-US"/>
              </w:rPr>
            </w:pPr>
            <w:r w:rsidRPr="007D78DE">
              <w:rPr>
                <w:szCs w:val="22"/>
                <w:lang w:eastAsia="en-US"/>
              </w:rPr>
              <w:t>Организация</w:t>
            </w:r>
            <w:r w:rsidRPr="007D78DE">
              <w:rPr>
                <w:spacing w:val="-4"/>
                <w:szCs w:val="22"/>
                <w:lang w:eastAsia="en-US"/>
              </w:rPr>
              <w:t xml:space="preserve"> </w:t>
            </w:r>
            <w:r w:rsidRPr="007D78DE">
              <w:rPr>
                <w:szCs w:val="22"/>
                <w:lang w:eastAsia="en-US"/>
              </w:rPr>
              <w:t>работы</w:t>
            </w:r>
            <w:r w:rsidRPr="007D78DE">
              <w:rPr>
                <w:spacing w:val="-5"/>
                <w:szCs w:val="22"/>
                <w:lang w:eastAsia="en-US"/>
              </w:rPr>
              <w:t xml:space="preserve"> </w:t>
            </w:r>
            <w:r w:rsidRPr="007D78DE">
              <w:rPr>
                <w:szCs w:val="22"/>
                <w:lang w:eastAsia="en-US"/>
              </w:rPr>
              <w:t>по</w:t>
            </w:r>
            <w:r w:rsidRPr="007D78DE">
              <w:rPr>
                <w:spacing w:val="-4"/>
                <w:szCs w:val="22"/>
                <w:lang w:eastAsia="en-US"/>
              </w:rPr>
              <w:t xml:space="preserve"> </w:t>
            </w:r>
            <w:r w:rsidRPr="007D78DE">
              <w:rPr>
                <w:szCs w:val="22"/>
                <w:lang w:eastAsia="en-US"/>
              </w:rPr>
              <w:t>привлечению</w:t>
            </w:r>
            <w:r w:rsidRPr="007D78DE">
              <w:rPr>
                <w:spacing w:val="-4"/>
                <w:szCs w:val="22"/>
                <w:lang w:eastAsia="en-US"/>
              </w:rPr>
              <w:t xml:space="preserve"> </w:t>
            </w:r>
            <w:r w:rsidRPr="007D78DE">
              <w:rPr>
                <w:szCs w:val="22"/>
                <w:lang w:eastAsia="en-US"/>
              </w:rPr>
              <w:t>к</w:t>
            </w:r>
            <w:r w:rsidRPr="007D78DE">
              <w:rPr>
                <w:spacing w:val="-57"/>
                <w:szCs w:val="22"/>
                <w:lang w:eastAsia="en-US"/>
              </w:rPr>
              <w:t xml:space="preserve"> </w:t>
            </w:r>
            <w:r w:rsidRPr="007D78DE">
              <w:rPr>
                <w:szCs w:val="22"/>
                <w:lang w:eastAsia="en-US"/>
              </w:rPr>
              <w:t>систематическим занятиям физической</w:t>
            </w:r>
            <w:r w:rsidRPr="007D78DE">
              <w:rPr>
                <w:spacing w:val="1"/>
                <w:szCs w:val="22"/>
                <w:lang w:eastAsia="en-US"/>
              </w:rPr>
              <w:t xml:space="preserve"> </w:t>
            </w:r>
            <w:r w:rsidRPr="007D78DE">
              <w:rPr>
                <w:szCs w:val="22"/>
                <w:lang w:eastAsia="en-US"/>
              </w:rPr>
              <w:t>культуры и спорта</w:t>
            </w:r>
            <w:r w:rsidRPr="007D78DE">
              <w:rPr>
                <w:spacing w:val="1"/>
                <w:szCs w:val="22"/>
                <w:lang w:eastAsia="en-US"/>
              </w:rPr>
              <w:t xml:space="preserve"> </w:t>
            </w:r>
            <w:r w:rsidRPr="007D78DE">
              <w:rPr>
                <w:szCs w:val="22"/>
                <w:lang w:eastAsia="en-US"/>
              </w:rPr>
              <w:t>граждан пожилого</w:t>
            </w:r>
            <w:r w:rsidRPr="007D78DE">
              <w:rPr>
                <w:spacing w:val="1"/>
                <w:szCs w:val="22"/>
                <w:lang w:eastAsia="en-US"/>
              </w:rPr>
              <w:t xml:space="preserve"> </w:t>
            </w:r>
            <w:r w:rsidRPr="007D78DE">
              <w:rPr>
                <w:szCs w:val="22"/>
                <w:lang w:eastAsia="en-US"/>
              </w:rPr>
              <w:t>возраста,</w:t>
            </w:r>
            <w:r w:rsidRPr="007D78DE">
              <w:rPr>
                <w:spacing w:val="-1"/>
                <w:szCs w:val="22"/>
                <w:lang w:eastAsia="en-US"/>
              </w:rPr>
              <w:t xml:space="preserve"> </w:t>
            </w:r>
            <w:r w:rsidRPr="007D78DE">
              <w:rPr>
                <w:szCs w:val="22"/>
                <w:lang w:eastAsia="en-US"/>
              </w:rPr>
              <w:t>ветеранов</w:t>
            </w:r>
            <w:r w:rsidRPr="007D78DE">
              <w:rPr>
                <w:spacing w:val="-1"/>
                <w:szCs w:val="22"/>
                <w:lang w:eastAsia="en-US"/>
              </w:rPr>
              <w:t xml:space="preserve"> </w:t>
            </w:r>
            <w:r w:rsidRPr="007D78DE">
              <w:rPr>
                <w:szCs w:val="22"/>
                <w:lang w:eastAsia="en-US"/>
              </w:rPr>
              <w:t>спорта</w:t>
            </w:r>
            <w:r w:rsidRPr="007D78DE">
              <w:rPr>
                <w:spacing w:val="-1"/>
                <w:szCs w:val="22"/>
                <w:lang w:eastAsia="en-US"/>
              </w:rPr>
              <w:t xml:space="preserve"> </w:t>
            </w:r>
            <w:r w:rsidRPr="007D78DE">
              <w:rPr>
                <w:szCs w:val="22"/>
                <w:lang w:eastAsia="en-US"/>
              </w:rPr>
              <w:t>и</w:t>
            </w:r>
            <w:r w:rsidRPr="007D78DE">
              <w:rPr>
                <w:spacing w:val="59"/>
                <w:szCs w:val="22"/>
                <w:lang w:eastAsia="en-US"/>
              </w:rPr>
              <w:t xml:space="preserve"> </w:t>
            </w:r>
            <w:r w:rsidRPr="007D78DE">
              <w:rPr>
                <w:szCs w:val="22"/>
                <w:lang w:eastAsia="en-US"/>
              </w:rPr>
              <w:t>лиц</w:t>
            </w:r>
            <w:r w:rsidRPr="007D78DE">
              <w:rPr>
                <w:spacing w:val="-1"/>
                <w:szCs w:val="22"/>
                <w:lang w:eastAsia="en-US"/>
              </w:rPr>
              <w:t xml:space="preserve"> </w:t>
            </w:r>
            <w:proofErr w:type="gramStart"/>
            <w:r w:rsidRPr="007D78DE">
              <w:rPr>
                <w:szCs w:val="22"/>
                <w:lang w:eastAsia="en-US"/>
              </w:rPr>
              <w:t>с</w:t>
            </w:r>
            <w:proofErr w:type="gramEnd"/>
          </w:p>
          <w:p w:rsidR="007D78DE" w:rsidRPr="007D78DE" w:rsidRDefault="007D78DE" w:rsidP="007D78DE">
            <w:pPr>
              <w:widowControl w:val="0"/>
              <w:autoSpaceDE w:val="0"/>
              <w:autoSpaceDN w:val="0"/>
              <w:spacing w:line="264" w:lineRule="exact"/>
              <w:rPr>
                <w:szCs w:val="22"/>
                <w:lang w:eastAsia="en-US"/>
              </w:rPr>
            </w:pPr>
            <w:r w:rsidRPr="007D78DE">
              <w:rPr>
                <w:szCs w:val="22"/>
                <w:lang w:eastAsia="en-US"/>
              </w:rPr>
              <w:t>ограниченными</w:t>
            </w:r>
            <w:r w:rsidRPr="007D78DE">
              <w:rPr>
                <w:spacing w:val="-6"/>
                <w:szCs w:val="22"/>
                <w:lang w:eastAsia="en-US"/>
              </w:rPr>
              <w:t xml:space="preserve"> </w:t>
            </w:r>
            <w:r w:rsidRPr="007D78DE">
              <w:rPr>
                <w:szCs w:val="22"/>
                <w:lang w:eastAsia="en-US"/>
              </w:rPr>
              <w:t>возможностями;</w:t>
            </w:r>
          </w:p>
        </w:tc>
        <w:tc>
          <w:tcPr>
            <w:tcW w:w="5910"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224"/>
              <w:ind w:right="600"/>
              <w:rPr>
                <w:szCs w:val="22"/>
                <w:lang w:eastAsia="en-US"/>
              </w:rPr>
            </w:pPr>
            <w:r w:rsidRPr="007D78DE">
              <w:rPr>
                <w:szCs w:val="22"/>
                <w:lang w:eastAsia="en-US"/>
              </w:rPr>
              <w:t>Развитие</w:t>
            </w:r>
            <w:r w:rsidRPr="007D78DE">
              <w:rPr>
                <w:spacing w:val="-4"/>
                <w:szCs w:val="22"/>
                <w:lang w:eastAsia="en-US"/>
              </w:rPr>
              <w:t xml:space="preserve"> </w:t>
            </w:r>
            <w:r w:rsidRPr="007D78DE">
              <w:rPr>
                <w:szCs w:val="22"/>
                <w:lang w:eastAsia="en-US"/>
              </w:rPr>
              <w:t>в</w:t>
            </w:r>
            <w:r w:rsidRPr="007D78DE">
              <w:rPr>
                <w:spacing w:val="-4"/>
                <w:szCs w:val="22"/>
                <w:lang w:eastAsia="en-US"/>
              </w:rPr>
              <w:t xml:space="preserve"> </w:t>
            </w:r>
            <w:r w:rsidRPr="007D78DE">
              <w:rPr>
                <w:szCs w:val="22"/>
                <w:lang w:eastAsia="en-US"/>
              </w:rPr>
              <w:t>области</w:t>
            </w:r>
            <w:r w:rsidRPr="007D78DE">
              <w:rPr>
                <w:spacing w:val="-2"/>
                <w:szCs w:val="22"/>
                <w:lang w:eastAsia="en-US"/>
              </w:rPr>
              <w:t xml:space="preserve"> </w:t>
            </w:r>
            <w:r w:rsidRPr="007D78DE">
              <w:rPr>
                <w:szCs w:val="22"/>
                <w:lang w:eastAsia="en-US"/>
              </w:rPr>
              <w:t>физической</w:t>
            </w:r>
            <w:r w:rsidRPr="007D78DE">
              <w:rPr>
                <w:spacing w:val="-3"/>
                <w:szCs w:val="22"/>
                <w:lang w:eastAsia="en-US"/>
              </w:rPr>
              <w:t xml:space="preserve"> </w:t>
            </w:r>
            <w:r w:rsidRPr="007D78DE">
              <w:rPr>
                <w:szCs w:val="22"/>
                <w:lang w:eastAsia="en-US"/>
              </w:rPr>
              <w:t>культуры</w:t>
            </w:r>
            <w:r w:rsidRPr="007D78DE">
              <w:rPr>
                <w:spacing w:val="-2"/>
                <w:szCs w:val="22"/>
                <w:lang w:eastAsia="en-US"/>
              </w:rPr>
              <w:t xml:space="preserve"> </w:t>
            </w:r>
            <w:r w:rsidRPr="007D78DE">
              <w:rPr>
                <w:szCs w:val="22"/>
                <w:lang w:eastAsia="en-US"/>
              </w:rPr>
              <w:t>и</w:t>
            </w:r>
            <w:r w:rsidRPr="007D78DE">
              <w:rPr>
                <w:spacing w:val="-3"/>
                <w:szCs w:val="22"/>
                <w:lang w:eastAsia="en-US"/>
              </w:rPr>
              <w:t xml:space="preserve"> </w:t>
            </w:r>
            <w:r w:rsidRPr="007D78DE">
              <w:rPr>
                <w:szCs w:val="22"/>
                <w:lang w:eastAsia="en-US"/>
              </w:rPr>
              <w:t>спорта</w:t>
            </w:r>
            <w:r w:rsidRPr="007D78DE">
              <w:rPr>
                <w:spacing w:val="-57"/>
                <w:szCs w:val="22"/>
                <w:lang w:eastAsia="en-US"/>
              </w:rPr>
              <w:t xml:space="preserve"> </w:t>
            </w:r>
            <w:r w:rsidRPr="007D78DE">
              <w:rPr>
                <w:szCs w:val="22"/>
                <w:lang w:eastAsia="en-US"/>
              </w:rPr>
              <w:t>направлено</w:t>
            </w:r>
            <w:r w:rsidRPr="007D78DE">
              <w:rPr>
                <w:spacing w:val="-2"/>
                <w:szCs w:val="22"/>
                <w:lang w:eastAsia="en-US"/>
              </w:rPr>
              <w:t xml:space="preserve"> </w:t>
            </w:r>
            <w:r w:rsidRPr="007D78DE">
              <w:rPr>
                <w:szCs w:val="22"/>
                <w:lang w:eastAsia="en-US"/>
              </w:rPr>
              <w:t>на</w:t>
            </w:r>
            <w:r w:rsidRPr="007D78DE">
              <w:rPr>
                <w:spacing w:val="-2"/>
                <w:szCs w:val="22"/>
                <w:lang w:eastAsia="en-US"/>
              </w:rPr>
              <w:t xml:space="preserve"> </w:t>
            </w:r>
            <w:r w:rsidRPr="007D78DE">
              <w:rPr>
                <w:szCs w:val="22"/>
                <w:lang w:eastAsia="en-US"/>
              </w:rPr>
              <w:t>создание</w:t>
            </w:r>
            <w:r w:rsidRPr="007D78DE">
              <w:rPr>
                <w:spacing w:val="-3"/>
                <w:szCs w:val="22"/>
                <w:lang w:eastAsia="en-US"/>
              </w:rPr>
              <w:t xml:space="preserve"> </w:t>
            </w:r>
            <w:r w:rsidRPr="007D78DE">
              <w:rPr>
                <w:szCs w:val="22"/>
                <w:lang w:eastAsia="en-US"/>
              </w:rPr>
              <w:t>условий</w:t>
            </w:r>
            <w:r w:rsidRPr="007D78DE">
              <w:rPr>
                <w:spacing w:val="-1"/>
                <w:szCs w:val="22"/>
                <w:lang w:eastAsia="en-US"/>
              </w:rPr>
              <w:t xml:space="preserve"> </w:t>
            </w:r>
            <w:r w:rsidRPr="007D78DE">
              <w:rPr>
                <w:szCs w:val="22"/>
                <w:lang w:eastAsia="en-US"/>
              </w:rPr>
              <w:t>для</w:t>
            </w:r>
            <w:r w:rsidRPr="007D78DE">
              <w:rPr>
                <w:spacing w:val="-1"/>
                <w:szCs w:val="22"/>
                <w:lang w:eastAsia="en-US"/>
              </w:rPr>
              <w:t xml:space="preserve"> </w:t>
            </w:r>
            <w:r w:rsidRPr="007D78DE">
              <w:rPr>
                <w:szCs w:val="22"/>
                <w:lang w:eastAsia="en-US"/>
              </w:rPr>
              <w:t>ведения</w:t>
            </w:r>
          </w:p>
          <w:p w:rsidR="007D78DE" w:rsidRPr="007D78DE" w:rsidRDefault="007D78DE" w:rsidP="007D78DE">
            <w:pPr>
              <w:widowControl w:val="0"/>
              <w:autoSpaceDE w:val="0"/>
              <w:autoSpaceDN w:val="0"/>
              <w:spacing w:before="1"/>
              <w:ind w:right="609"/>
              <w:rPr>
                <w:szCs w:val="22"/>
                <w:lang w:eastAsia="en-US"/>
              </w:rPr>
            </w:pPr>
            <w:r w:rsidRPr="007D78DE">
              <w:rPr>
                <w:szCs w:val="22"/>
                <w:lang w:eastAsia="en-US"/>
              </w:rPr>
              <w:t>гражданами здорового образа жизни, обеспечения</w:t>
            </w:r>
            <w:r w:rsidRPr="007D78DE">
              <w:rPr>
                <w:spacing w:val="-57"/>
                <w:szCs w:val="22"/>
                <w:lang w:eastAsia="en-US"/>
              </w:rPr>
              <w:t xml:space="preserve"> </w:t>
            </w:r>
            <w:r w:rsidRPr="007D78DE">
              <w:rPr>
                <w:szCs w:val="22"/>
                <w:lang w:eastAsia="en-US"/>
              </w:rPr>
              <w:t>развития массового спорта и достижение</w:t>
            </w:r>
            <w:r w:rsidRPr="007D78DE">
              <w:rPr>
                <w:spacing w:val="1"/>
                <w:szCs w:val="22"/>
                <w:lang w:eastAsia="en-US"/>
              </w:rPr>
              <w:t xml:space="preserve"> </w:t>
            </w:r>
            <w:r w:rsidRPr="007D78DE">
              <w:rPr>
                <w:szCs w:val="22"/>
                <w:lang w:eastAsia="en-US"/>
              </w:rPr>
              <w:t>спортсменами</w:t>
            </w:r>
            <w:r w:rsidRPr="007D78DE">
              <w:rPr>
                <w:spacing w:val="-4"/>
                <w:szCs w:val="22"/>
                <w:lang w:eastAsia="en-US"/>
              </w:rPr>
              <w:t xml:space="preserve"> </w:t>
            </w:r>
            <w:r w:rsidRPr="007D78DE">
              <w:rPr>
                <w:szCs w:val="22"/>
                <w:lang w:eastAsia="en-US"/>
              </w:rPr>
              <w:t>высоких</w:t>
            </w:r>
            <w:r w:rsidRPr="007D78DE">
              <w:rPr>
                <w:spacing w:val="-5"/>
                <w:szCs w:val="22"/>
                <w:lang w:eastAsia="en-US"/>
              </w:rPr>
              <w:t xml:space="preserve"> </w:t>
            </w:r>
            <w:r w:rsidRPr="007D78DE">
              <w:rPr>
                <w:szCs w:val="22"/>
                <w:lang w:eastAsia="en-US"/>
              </w:rPr>
              <w:t>спортивных</w:t>
            </w:r>
            <w:r w:rsidRPr="007D78DE">
              <w:rPr>
                <w:spacing w:val="-1"/>
                <w:szCs w:val="22"/>
                <w:lang w:eastAsia="en-US"/>
              </w:rPr>
              <w:t xml:space="preserve"> </w:t>
            </w:r>
            <w:r w:rsidRPr="007D78DE">
              <w:rPr>
                <w:szCs w:val="22"/>
                <w:lang w:eastAsia="en-US"/>
              </w:rPr>
              <w:t>результатов.</w:t>
            </w:r>
          </w:p>
        </w:tc>
        <w:tc>
          <w:tcPr>
            <w:tcW w:w="3997" w:type="dxa"/>
            <w:shd w:val="clear" w:color="auto" w:fill="auto"/>
          </w:tcPr>
          <w:p w:rsidR="007D78DE" w:rsidRPr="007D78DE" w:rsidRDefault="007D78DE" w:rsidP="007D78DE">
            <w:pPr>
              <w:widowControl w:val="0"/>
              <w:autoSpaceDE w:val="0"/>
              <w:autoSpaceDN w:val="0"/>
              <w:rPr>
                <w:sz w:val="26"/>
                <w:szCs w:val="22"/>
                <w:lang w:eastAsia="en-US"/>
              </w:rPr>
            </w:pPr>
          </w:p>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472"/>
              <w:rPr>
                <w:szCs w:val="22"/>
                <w:lang w:eastAsia="en-US"/>
              </w:rPr>
            </w:pPr>
            <w:r w:rsidRPr="007D78DE">
              <w:rPr>
                <w:szCs w:val="22"/>
                <w:lang w:eastAsia="en-US"/>
              </w:rPr>
              <w:t>Увеличение</w:t>
            </w:r>
            <w:r w:rsidRPr="007D78DE">
              <w:rPr>
                <w:spacing w:val="-6"/>
                <w:szCs w:val="22"/>
                <w:lang w:eastAsia="en-US"/>
              </w:rPr>
              <w:t xml:space="preserve"> </w:t>
            </w:r>
            <w:r w:rsidRPr="007D78DE">
              <w:rPr>
                <w:szCs w:val="22"/>
                <w:lang w:eastAsia="en-US"/>
              </w:rPr>
              <w:t>количества</w:t>
            </w:r>
            <w:r w:rsidRPr="007D78DE">
              <w:rPr>
                <w:spacing w:val="-6"/>
                <w:szCs w:val="22"/>
                <w:lang w:eastAsia="en-US"/>
              </w:rPr>
              <w:t xml:space="preserve"> </w:t>
            </w:r>
            <w:r w:rsidRPr="007D78DE">
              <w:rPr>
                <w:szCs w:val="22"/>
                <w:lang w:eastAsia="en-US"/>
              </w:rPr>
              <w:t>граждан,</w:t>
            </w:r>
            <w:r w:rsidRPr="007D78DE">
              <w:rPr>
                <w:spacing w:val="-57"/>
                <w:szCs w:val="22"/>
                <w:lang w:eastAsia="en-US"/>
              </w:rPr>
              <w:t xml:space="preserve"> </w:t>
            </w:r>
            <w:r w:rsidRPr="007D78DE">
              <w:rPr>
                <w:szCs w:val="22"/>
                <w:lang w:eastAsia="en-US"/>
              </w:rPr>
              <w:t>систематически</w:t>
            </w:r>
            <w:r w:rsidRPr="007D78DE">
              <w:rPr>
                <w:spacing w:val="-3"/>
                <w:szCs w:val="22"/>
                <w:lang w:eastAsia="en-US"/>
              </w:rPr>
              <w:t xml:space="preserve"> </w:t>
            </w:r>
            <w:r w:rsidRPr="007D78DE">
              <w:rPr>
                <w:szCs w:val="22"/>
                <w:lang w:eastAsia="en-US"/>
              </w:rPr>
              <w:t>занимающихся</w:t>
            </w:r>
          </w:p>
          <w:p w:rsidR="007D78DE" w:rsidRPr="007D78DE" w:rsidRDefault="007D78DE" w:rsidP="007D78DE">
            <w:pPr>
              <w:widowControl w:val="0"/>
              <w:autoSpaceDE w:val="0"/>
              <w:autoSpaceDN w:val="0"/>
              <w:ind w:right="212"/>
              <w:rPr>
                <w:szCs w:val="22"/>
                <w:lang w:eastAsia="en-US"/>
              </w:rPr>
            </w:pPr>
            <w:r w:rsidRPr="007D78DE">
              <w:rPr>
                <w:szCs w:val="22"/>
                <w:lang w:eastAsia="en-US"/>
              </w:rPr>
              <w:t>физической</w:t>
            </w:r>
            <w:r w:rsidRPr="007D78DE">
              <w:rPr>
                <w:spacing w:val="-4"/>
                <w:szCs w:val="22"/>
                <w:lang w:eastAsia="en-US"/>
              </w:rPr>
              <w:t xml:space="preserve"> </w:t>
            </w:r>
            <w:r w:rsidRPr="007D78DE">
              <w:rPr>
                <w:szCs w:val="22"/>
                <w:lang w:eastAsia="en-US"/>
              </w:rPr>
              <w:t>культурой и</w:t>
            </w:r>
            <w:r w:rsidRPr="007D78DE">
              <w:rPr>
                <w:spacing w:val="-4"/>
                <w:szCs w:val="22"/>
                <w:lang w:eastAsia="en-US"/>
              </w:rPr>
              <w:t xml:space="preserve"> </w:t>
            </w:r>
            <w:r w:rsidRPr="007D78DE">
              <w:rPr>
                <w:szCs w:val="22"/>
                <w:lang w:eastAsia="en-US"/>
              </w:rPr>
              <w:t>спортом,</w:t>
            </w:r>
            <w:r w:rsidRPr="007D78DE">
              <w:rPr>
                <w:spacing w:val="-3"/>
                <w:szCs w:val="22"/>
                <w:lang w:eastAsia="en-US"/>
              </w:rPr>
              <w:t xml:space="preserve"> </w:t>
            </w:r>
            <w:r w:rsidRPr="007D78DE">
              <w:rPr>
                <w:szCs w:val="22"/>
                <w:lang w:eastAsia="en-US"/>
              </w:rPr>
              <w:t>в</w:t>
            </w:r>
            <w:r w:rsidRPr="007D78DE">
              <w:rPr>
                <w:spacing w:val="-57"/>
                <w:szCs w:val="22"/>
                <w:lang w:eastAsia="en-US"/>
              </w:rPr>
              <w:t xml:space="preserve"> </w:t>
            </w:r>
            <w:r w:rsidRPr="007D78DE">
              <w:rPr>
                <w:szCs w:val="22"/>
                <w:lang w:eastAsia="en-US"/>
              </w:rPr>
              <w:t>том числе лиц с ограниченными</w:t>
            </w:r>
            <w:r w:rsidRPr="007D78DE">
              <w:rPr>
                <w:spacing w:val="1"/>
                <w:szCs w:val="22"/>
                <w:lang w:eastAsia="en-US"/>
              </w:rPr>
              <w:t xml:space="preserve"> </w:t>
            </w:r>
            <w:r w:rsidRPr="007D78DE">
              <w:rPr>
                <w:szCs w:val="22"/>
                <w:lang w:eastAsia="en-US"/>
              </w:rPr>
              <w:t>возможностями,</w:t>
            </w:r>
          </w:p>
          <w:p w:rsidR="007D78DE" w:rsidRPr="007D78DE" w:rsidRDefault="007D78DE" w:rsidP="007D78DE">
            <w:pPr>
              <w:widowControl w:val="0"/>
              <w:autoSpaceDE w:val="0"/>
              <w:autoSpaceDN w:val="0"/>
              <w:ind w:right="1396"/>
              <w:rPr>
                <w:szCs w:val="22"/>
                <w:lang w:eastAsia="en-US"/>
              </w:rPr>
            </w:pPr>
            <w:r w:rsidRPr="007D78DE">
              <w:rPr>
                <w:szCs w:val="22"/>
                <w:lang w:eastAsia="en-US"/>
              </w:rPr>
              <w:t>проведение</w:t>
            </w:r>
            <w:r w:rsidRPr="007D78DE">
              <w:rPr>
                <w:spacing w:val="-8"/>
                <w:szCs w:val="22"/>
                <w:lang w:eastAsia="en-US"/>
              </w:rPr>
              <w:t xml:space="preserve"> </w:t>
            </w:r>
            <w:r w:rsidRPr="007D78DE">
              <w:rPr>
                <w:szCs w:val="22"/>
                <w:lang w:eastAsia="en-US"/>
              </w:rPr>
              <w:t>спортивных</w:t>
            </w:r>
            <w:r w:rsidRPr="007D78DE">
              <w:rPr>
                <w:spacing w:val="-57"/>
                <w:szCs w:val="22"/>
                <w:lang w:eastAsia="en-US"/>
              </w:rPr>
              <w:t xml:space="preserve"> </w:t>
            </w:r>
            <w:r w:rsidRPr="007D78DE">
              <w:rPr>
                <w:szCs w:val="22"/>
                <w:lang w:eastAsia="en-US"/>
              </w:rPr>
              <w:t>мероприятий</w:t>
            </w:r>
          </w:p>
        </w:tc>
      </w:tr>
    </w:tbl>
    <w:p w:rsidR="007D78DE" w:rsidRPr="007D78DE" w:rsidRDefault="007D78DE" w:rsidP="007D78DE">
      <w:pPr>
        <w:widowControl w:val="0"/>
        <w:autoSpaceDE w:val="0"/>
        <w:autoSpaceDN w:val="0"/>
        <w:spacing w:before="5"/>
        <w:rPr>
          <w:sz w:val="15"/>
          <w:szCs w:val="28"/>
          <w:lang w:eastAsia="en-US"/>
        </w:rPr>
      </w:pPr>
    </w:p>
    <w:p w:rsidR="007D78DE" w:rsidRPr="007D78DE" w:rsidRDefault="007D78DE" w:rsidP="00BE2614">
      <w:pPr>
        <w:widowControl w:val="0"/>
        <w:numPr>
          <w:ilvl w:val="1"/>
          <w:numId w:val="16"/>
        </w:numPr>
        <w:tabs>
          <w:tab w:val="left" w:pos="5413"/>
        </w:tabs>
        <w:autoSpaceDE w:val="0"/>
        <w:autoSpaceDN w:val="0"/>
        <w:spacing w:before="90"/>
        <w:ind w:left="5412" w:hanging="241"/>
        <w:rPr>
          <w:szCs w:val="22"/>
          <w:lang w:eastAsia="en-US"/>
        </w:rPr>
      </w:pPr>
      <w:r w:rsidRPr="007D78DE">
        <w:rPr>
          <w:szCs w:val="22"/>
          <w:lang w:eastAsia="en-US"/>
        </w:rPr>
        <w:t>Финансовое</w:t>
      </w:r>
      <w:r w:rsidRPr="007D78DE">
        <w:rPr>
          <w:spacing w:val="-6"/>
          <w:szCs w:val="22"/>
          <w:lang w:eastAsia="en-US"/>
        </w:rPr>
        <w:t xml:space="preserve"> </w:t>
      </w:r>
      <w:r w:rsidRPr="007D78DE">
        <w:rPr>
          <w:szCs w:val="22"/>
          <w:lang w:eastAsia="en-US"/>
        </w:rPr>
        <w:t>обеспечение</w:t>
      </w:r>
      <w:r w:rsidRPr="007D78DE">
        <w:rPr>
          <w:spacing w:val="-5"/>
          <w:szCs w:val="22"/>
          <w:lang w:eastAsia="en-US"/>
        </w:rPr>
        <w:t xml:space="preserve"> </w:t>
      </w:r>
      <w:r w:rsidRPr="007D78DE">
        <w:rPr>
          <w:szCs w:val="22"/>
          <w:lang w:eastAsia="en-US"/>
        </w:rPr>
        <w:t>муниципальной</w:t>
      </w:r>
      <w:r w:rsidRPr="007D78DE">
        <w:rPr>
          <w:spacing w:val="-6"/>
          <w:szCs w:val="22"/>
          <w:lang w:eastAsia="en-US"/>
        </w:rPr>
        <w:t xml:space="preserve"> </w:t>
      </w:r>
      <w:r w:rsidRPr="007D78DE">
        <w:rPr>
          <w:szCs w:val="22"/>
          <w:lang w:eastAsia="en-US"/>
        </w:rPr>
        <w:t>программы</w:t>
      </w:r>
    </w:p>
    <w:p w:rsidR="007D78DE" w:rsidRPr="007D78DE" w:rsidRDefault="007D78DE" w:rsidP="007D78DE">
      <w:pPr>
        <w:widowControl w:val="0"/>
        <w:autoSpaceDE w:val="0"/>
        <w:autoSpaceDN w:val="0"/>
        <w:spacing w:before="8"/>
        <w:rPr>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1"/>
        <w:gridCol w:w="1056"/>
        <w:gridCol w:w="996"/>
        <w:gridCol w:w="1053"/>
        <w:gridCol w:w="868"/>
        <w:gridCol w:w="957"/>
        <w:gridCol w:w="956"/>
        <w:gridCol w:w="958"/>
        <w:gridCol w:w="1669"/>
      </w:tblGrid>
      <w:tr w:rsidR="007D78DE" w:rsidRPr="007D78DE" w:rsidTr="007D78DE">
        <w:trPr>
          <w:trHeight w:val="354"/>
        </w:trPr>
        <w:tc>
          <w:tcPr>
            <w:tcW w:w="6531" w:type="dxa"/>
            <w:vMerge w:val="restart"/>
            <w:shd w:val="clear" w:color="auto" w:fill="auto"/>
          </w:tcPr>
          <w:p w:rsidR="007D78DE" w:rsidRPr="007D78DE" w:rsidRDefault="007D78DE" w:rsidP="007D78DE">
            <w:pPr>
              <w:widowControl w:val="0"/>
              <w:autoSpaceDE w:val="0"/>
              <w:autoSpaceDN w:val="0"/>
              <w:spacing w:before="35"/>
              <w:rPr>
                <w:szCs w:val="22"/>
                <w:lang w:eastAsia="en-US"/>
              </w:rPr>
            </w:pPr>
            <w:r w:rsidRPr="007D78DE">
              <w:rPr>
                <w:szCs w:val="22"/>
                <w:lang w:eastAsia="en-US"/>
              </w:rPr>
              <w:t>Наименование</w:t>
            </w:r>
            <w:r w:rsidRPr="007D78DE">
              <w:rPr>
                <w:spacing w:val="-8"/>
                <w:szCs w:val="22"/>
                <w:lang w:eastAsia="en-US"/>
              </w:rPr>
              <w:t xml:space="preserve"> </w:t>
            </w:r>
            <w:r w:rsidRPr="007D78DE">
              <w:rPr>
                <w:szCs w:val="22"/>
                <w:lang w:eastAsia="en-US"/>
              </w:rPr>
              <w:t>муниципальной</w:t>
            </w:r>
            <w:r w:rsidRPr="007D78DE">
              <w:rPr>
                <w:spacing w:val="-7"/>
                <w:szCs w:val="22"/>
                <w:lang w:eastAsia="en-US"/>
              </w:rPr>
              <w:t xml:space="preserve"> </w:t>
            </w:r>
            <w:r w:rsidRPr="007D78DE">
              <w:rPr>
                <w:szCs w:val="22"/>
                <w:lang w:eastAsia="en-US"/>
              </w:rPr>
              <w:t>программы,</w:t>
            </w:r>
            <w:r w:rsidRPr="007D78DE">
              <w:rPr>
                <w:spacing w:val="-7"/>
                <w:szCs w:val="22"/>
                <w:lang w:eastAsia="en-US"/>
              </w:rPr>
              <w:t xml:space="preserve"> </w:t>
            </w:r>
            <w:r w:rsidRPr="007D78DE">
              <w:rPr>
                <w:szCs w:val="22"/>
                <w:lang w:eastAsia="en-US"/>
              </w:rPr>
              <w:t>структурного</w:t>
            </w:r>
            <w:r w:rsidRPr="007D78DE">
              <w:rPr>
                <w:spacing w:val="-57"/>
                <w:szCs w:val="22"/>
                <w:lang w:eastAsia="en-US"/>
              </w:rPr>
              <w:t xml:space="preserve"> </w:t>
            </w:r>
            <w:r w:rsidRPr="007D78DE">
              <w:rPr>
                <w:szCs w:val="22"/>
                <w:lang w:eastAsia="en-US"/>
              </w:rPr>
              <w:t>элемента,</w:t>
            </w:r>
            <w:r w:rsidRPr="007D78DE">
              <w:rPr>
                <w:spacing w:val="-1"/>
                <w:szCs w:val="22"/>
                <w:lang w:eastAsia="en-US"/>
              </w:rPr>
              <w:t xml:space="preserve"> </w:t>
            </w:r>
            <w:r w:rsidRPr="007D78DE">
              <w:rPr>
                <w:szCs w:val="22"/>
                <w:lang w:eastAsia="en-US"/>
              </w:rPr>
              <w:t>источник</w:t>
            </w:r>
            <w:r w:rsidRPr="007D78DE">
              <w:rPr>
                <w:spacing w:val="-1"/>
                <w:szCs w:val="22"/>
                <w:lang w:eastAsia="en-US"/>
              </w:rPr>
              <w:t xml:space="preserve"> </w:t>
            </w:r>
            <w:r w:rsidRPr="007D78DE">
              <w:rPr>
                <w:szCs w:val="22"/>
                <w:lang w:eastAsia="en-US"/>
              </w:rPr>
              <w:t>финансового</w:t>
            </w:r>
            <w:r w:rsidRPr="007D78DE">
              <w:rPr>
                <w:spacing w:val="-1"/>
                <w:szCs w:val="22"/>
                <w:lang w:eastAsia="en-US"/>
              </w:rPr>
              <w:t xml:space="preserve"> </w:t>
            </w:r>
            <w:r w:rsidRPr="007D78DE">
              <w:rPr>
                <w:szCs w:val="22"/>
                <w:lang w:eastAsia="en-US"/>
              </w:rPr>
              <w:t>обеспечения</w:t>
            </w:r>
          </w:p>
        </w:tc>
        <w:tc>
          <w:tcPr>
            <w:tcW w:w="8513" w:type="dxa"/>
            <w:gridSpan w:val="8"/>
            <w:shd w:val="clear" w:color="auto" w:fill="auto"/>
          </w:tcPr>
          <w:p w:rsidR="007D78DE" w:rsidRPr="007D78DE" w:rsidRDefault="007D78DE" w:rsidP="007D78DE">
            <w:pPr>
              <w:widowControl w:val="0"/>
              <w:autoSpaceDE w:val="0"/>
              <w:autoSpaceDN w:val="0"/>
              <w:spacing w:before="30"/>
              <w:ind w:right="1380"/>
              <w:jc w:val="center"/>
              <w:rPr>
                <w:szCs w:val="22"/>
                <w:lang w:eastAsia="en-US"/>
              </w:rPr>
            </w:pPr>
            <w:r w:rsidRPr="007D78DE">
              <w:rPr>
                <w:szCs w:val="22"/>
                <w:lang w:eastAsia="en-US"/>
              </w:rPr>
              <w:t>Объем</w:t>
            </w:r>
            <w:r w:rsidRPr="007D78DE">
              <w:rPr>
                <w:spacing w:val="-5"/>
                <w:szCs w:val="22"/>
                <w:lang w:eastAsia="en-US"/>
              </w:rPr>
              <w:t xml:space="preserve"> </w:t>
            </w:r>
            <w:r w:rsidRPr="007D78DE">
              <w:rPr>
                <w:szCs w:val="22"/>
                <w:lang w:eastAsia="en-US"/>
              </w:rPr>
              <w:t>финансового</w:t>
            </w:r>
            <w:r w:rsidRPr="007D78DE">
              <w:rPr>
                <w:spacing w:val="-3"/>
                <w:szCs w:val="22"/>
                <w:lang w:eastAsia="en-US"/>
              </w:rPr>
              <w:t xml:space="preserve"> </w:t>
            </w:r>
            <w:r w:rsidRPr="007D78DE">
              <w:rPr>
                <w:szCs w:val="22"/>
                <w:lang w:eastAsia="en-US"/>
              </w:rPr>
              <w:t>обеспечения</w:t>
            </w:r>
            <w:r w:rsidRPr="007D78DE">
              <w:rPr>
                <w:spacing w:val="-3"/>
                <w:szCs w:val="22"/>
                <w:lang w:eastAsia="en-US"/>
              </w:rPr>
              <w:t xml:space="preserve"> </w:t>
            </w:r>
            <w:r w:rsidRPr="007D78DE">
              <w:rPr>
                <w:szCs w:val="22"/>
                <w:lang w:eastAsia="en-US"/>
              </w:rPr>
              <w:t>по</w:t>
            </w:r>
            <w:r w:rsidRPr="007D78DE">
              <w:rPr>
                <w:spacing w:val="-2"/>
                <w:szCs w:val="22"/>
                <w:lang w:eastAsia="en-US"/>
              </w:rPr>
              <w:t xml:space="preserve"> </w:t>
            </w:r>
            <w:r w:rsidRPr="007D78DE">
              <w:rPr>
                <w:szCs w:val="22"/>
                <w:lang w:eastAsia="en-US"/>
              </w:rPr>
              <w:t>годам,</w:t>
            </w:r>
            <w:r w:rsidRPr="007D78DE">
              <w:rPr>
                <w:spacing w:val="-3"/>
                <w:szCs w:val="22"/>
                <w:lang w:eastAsia="en-US"/>
              </w:rPr>
              <w:t xml:space="preserve"> </w:t>
            </w:r>
            <w:r w:rsidRPr="007D78DE">
              <w:rPr>
                <w:szCs w:val="22"/>
                <w:lang w:eastAsia="en-US"/>
              </w:rPr>
              <w:t>тыс.</w:t>
            </w:r>
            <w:r w:rsidRPr="007D78DE">
              <w:rPr>
                <w:spacing w:val="-3"/>
                <w:szCs w:val="22"/>
                <w:lang w:eastAsia="en-US"/>
              </w:rPr>
              <w:t xml:space="preserve"> </w:t>
            </w:r>
            <w:r w:rsidRPr="007D78DE">
              <w:rPr>
                <w:szCs w:val="22"/>
                <w:lang w:eastAsia="en-US"/>
              </w:rPr>
              <w:t>рублей</w:t>
            </w:r>
          </w:p>
        </w:tc>
      </w:tr>
      <w:tr w:rsidR="007D78DE" w:rsidRPr="007D78DE" w:rsidTr="007D78DE">
        <w:trPr>
          <w:trHeight w:val="275"/>
        </w:trPr>
        <w:tc>
          <w:tcPr>
            <w:tcW w:w="653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056" w:type="dxa"/>
            <w:shd w:val="clear" w:color="auto" w:fill="auto"/>
          </w:tcPr>
          <w:p w:rsidR="007D78DE" w:rsidRPr="007D78DE" w:rsidRDefault="007D78DE" w:rsidP="007D78DE">
            <w:pPr>
              <w:widowControl w:val="0"/>
              <w:autoSpaceDE w:val="0"/>
              <w:autoSpaceDN w:val="0"/>
              <w:spacing w:line="256" w:lineRule="exact"/>
              <w:ind w:right="75"/>
              <w:jc w:val="center"/>
              <w:rPr>
                <w:szCs w:val="22"/>
                <w:lang w:eastAsia="en-US"/>
              </w:rPr>
            </w:pPr>
            <w:r w:rsidRPr="007D78DE">
              <w:rPr>
                <w:szCs w:val="22"/>
                <w:lang w:eastAsia="en-US"/>
              </w:rPr>
              <w:t>2024г</w:t>
            </w:r>
          </w:p>
        </w:tc>
        <w:tc>
          <w:tcPr>
            <w:tcW w:w="996" w:type="dxa"/>
            <w:shd w:val="clear" w:color="auto" w:fill="auto"/>
          </w:tcPr>
          <w:p w:rsidR="007D78DE" w:rsidRPr="007D78DE" w:rsidRDefault="007D78DE" w:rsidP="007D78DE">
            <w:pPr>
              <w:widowControl w:val="0"/>
              <w:autoSpaceDE w:val="0"/>
              <w:autoSpaceDN w:val="0"/>
              <w:spacing w:line="256" w:lineRule="exact"/>
              <w:ind w:right="193"/>
              <w:jc w:val="right"/>
              <w:rPr>
                <w:szCs w:val="22"/>
                <w:lang w:eastAsia="en-US"/>
              </w:rPr>
            </w:pPr>
            <w:r w:rsidRPr="007D78DE">
              <w:rPr>
                <w:szCs w:val="22"/>
                <w:lang w:eastAsia="en-US"/>
              </w:rPr>
              <w:t>2025г</w:t>
            </w:r>
          </w:p>
        </w:tc>
        <w:tc>
          <w:tcPr>
            <w:tcW w:w="1053" w:type="dxa"/>
            <w:shd w:val="clear" w:color="auto" w:fill="auto"/>
          </w:tcPr>
          <w:p w:rsidR="007D78DE" w:rsidRPr="007D78DE" w:rsidRDefault="007D78DE" w:rsidP="007D78DE">
            <w:pPr>
              <w:widowControl w:val="0"/>
              <w:autoSpaceDE w:val="0"/>
              <w:autoSpaceDN w:val="0"/>
              <w:spacing w:line="256" w:lineRule="exact"/>
              <w:ind w:right="106"/>
              <w:jc w:val="center"/>
              <w:rPr>
                <w:szCs w:val="22"/>
                <w:lang w:eastAsia="en-US"/>
              </w:rPr>
            </w:pPr>
            <w:r w:rsidRPr="007D78DE">
              <w:rPr>
                <w:szCs w:val="22"/>
                <w:lang w:eastAsia="en-US"/>
              </w:rPr>
              <w:t>2026г</w:t>
            </w:r>
          </w:p>
        </w:tc>
        <w:tc>
          <w:tcPr>
            <w:tcW w:w="868" w:type="dxa"/>
            <w:shd w:val="clear" w:color="auto" w:fill="auto"/>
          </w:tcPr>
          <w:p w:rsidR="007D78DE" w:rsidRPr="007D78DE" w:rsidRDefault="007D78DE" w:rsidP="007D78DE">
            <w:pPr>
              <w:widowControl w:val="0"/>
              <w:autoSpaceDE w:val="0"/>
              <w:autoSpaceDN w:val="0"/>
              <w:spacing w:line="256" w:lineRule="exact"/>
              <w:ind w:right="114"/>
              <w:jc w:val="center"/>
              <w:rPr>
                <w:szCs w:val="22"/>
                <w:lang w:eastAsia="en-US"/>
              </w:rPr>
            </w:pPr>
            <w:r w:rsidRPr="007D78DE">
              <w:rPr>
                <w:szCs w:val="22"/>
                <w:lang w:eastAsia="en-US"/>
              </w:rPr>
              <w:t>2027г</w:t>
            </w:r>
          </w:p>
        </w:tc>
        <w:tc>
          <w:tcPr>
            <w:tcW w:w="957" w:type="dxa"/>
            <w:shd w:val="clear" w:color="auto" w:fill="auto"/>
          </w:tcPr>
          <w:p w:rsidR="007D78DE" w:rsidRPr="007D78DE" w:rsidRDefault="007D78DE" w:rsidP="007D78DE">
            <w:pPr>
              <w:widowControl w:val="0"/>
              <w:autoSpaceDE w:val="0"/>
              <w:autoSpaceDN w:val="0"/>
              <w:spacing w:line="256" w:lineRule="exact"/>
              <w:ind w:right="154"/>
              <w:jc w:val="center"/>
              <w:rPr>
                <w:szCs w:val="22"/>
                <w:lang w:eastAsia="en-US"/>
              </w:rPr>
            </w:pPr>
            <w:r w:rsidRPr="007D78DE">
              <w:rPr>
                <w:szCs w:val="22"/>
                <w:lang w:eastAsia="en-US"/>
              </w:rPr>
              <w:t>2028г</w:t>
            </w:r>
          </w:p>
        </w:tc>
        <w:tc>
          <w:tcPr>
            <w:tcW w:w="956" w:type="dxa"/>
            <w:shd w:val="clear" w:color="auto" w:fill="auto"/>
          </w:tcPr>
          <w:p w:rsidR="007D78DE" w:rsidRPr="007D78DE" w:rsidRDefault="007D78DE" w:rsidP="007D78DE">
            <w:pPr>
              <w:widowControl w:val="0"/>
              <w:autoSpaceDE w:val="0"/>
              <w:autoSpaceDN w:val="0"/>
              <w:spacing w:line="256" w:lineRule="exact"/>
              <w:ind w:right="152"/>
              <w:jc w:val="center"/>
              <w:rPr>
                <w:szCs w:val="22"/>
                <w:lang w:eastAsia="en-US"/>
              </w:rPr>
            </w:pPr>
            <w:r w:rsidRPr="007D78DE">
              <w:rPr>
                <w:szCs w:val="22"/>
                <w:lang w:eastAsia="en-US"/>
              </w:rPr>
              <w:t>2029г</w:t>
            </w:r>
          </w:p>
        </w:tc>
        <w:tc>
          <w:tcPr>
            <w:tcW w:w="958" w:type="dxa"/>
            <w:shd w:val="clear" w:color="auto" w:fill="auto"/>
          </w:tcPr>
          <w:p w:rsidR="007D78DE" w:rsidRPr="007D78DE" w:rsidRDefault="007D78DE" w:rsidP="007D78DE">
            <w:pPr>
              <w:widowControl w:val="0"/>
              <w:autoSpaceDE w:val="0"/>
              <w:autoSpaceDN w:val="0"/>
              <w:spacing w:line="256" w:lineRule="exact"/>
              <w:ind w:right="152"/>
              <w:jc w:val="center"/>
              <w:rPr>
                <w:szCs w:val="22"/>
                <w:lang w:eastAsia="en-US"/>
              </w:rPr>
            </w:pPr>
            <w:r w:rsidRPr="007D78DE">
              <w:rPr>
                <w:szCs w:val="22"/>
                <w:lang w:eastAsia="en-US"/>
              </w:rPr>
              <w:t>2030г</w:t>
            </w:r>
          </w:p>
        </w:tc>
        <w:tc>
          <w:tcPr>
            <w:tcW w:w="1669"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Всего</w:t>
            </w:r>
          </w:p>
        </w:tc>
      </w:tr>
      <w:tr w:rsidR="007D78DE" w:rsidRPr="007D78DE" w:rsidTr="007D78DE">
        <w:trPr>
          <w:trHeight w:val="276"/>
        </w:trPr>
        <w:tc>
          <w:tcPr>
            <w:tcW w:w="6531" w:type="dxa"/>
            <w:shd w:val="clear" w:color="auto" w:fill="auto"/>
          </w:tcPr>
          <w:p w:rsidR="007D78DE" w:rsidRPr="007D78DE" w:rsidRDefault="007D78DE" w:rsidP="007D78DE">
            <w:pPr>
              <w:widowControl w:val="0"/>
              <w:autoSpaceDE w:val="0"/>
              <w:autoSpaceDN w:val="0"/>
              <w:spacing w:line="256" w:lineRule="exact"/>
              <w:rPr>
                <w:szCs w:val="22"/>
                <w:lang w:eastAsia="en-US"/>
              </w:rPr>
            </w:pPr>
            <w:r w:rsidRPr="007D78DE">
              <w:rPr>
                <w:szCs w:val="22"/>
                <w:lang w:eastAsia="en-US"/>
              </w:rPr>
              <w:t>1</w:t>
            </w:r>
          </w:p>
        </w:tc>
        <w:tc>
          <w:tcPr>
            <w:tcW w:w="1056"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2</w:t>
            </w:r>
          </w:p>
        </w:tc>
        <w:tc>
          <w:tcPr>
            <w:tcW w:w="996"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3</w:t>
            </w:r>
          </w:p>
        </w:tc>
        <w:tc>
          <w:tcPr>
            <w:tcW w:w="1053"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4</w:t>
            </w:r>
          </w:p>
        </w:tc>
        <w:tc>
          <w:tcPr>
            <w:tcW w:w="868"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5</w:t>
            </w:r>
          </w:p>
        </w:tc>
        <w:tc>
          <w:tcPr>
            <w:tcW w:w="957"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6</w:t>
            </w:r>
          </w:p>
        </w:tc>
        <w:tc>
          <w:tcPr>
            <w:tcW w:w="956"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7</w:t>
            </w:r>
          </w:p>
        </w:tc>
        <w:tc>
          <w:tcPr>
            <w:tcW w:w="958"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8</w:t>
            </w:r>
          </w:p>
        </w:tc>
        <w:tc>
          <w:tcPr>
            <w:tcW w:w="1669" w:type="dxa"/>
            <w:shd w:val="clear" w:color="auto" w:fill="auto"/>
          </w:tcPr>
          <w:p w:rsidR="007D78DE" w:rsidRPr="007D78DE" w:rsidRDefault="007D78DE" w:rsidP="007D78DE">
            <w:pPr>
              <w:widowControl w:val="0"/>
              <w:autoSpaceDE w:val="0"/>
              <w:autoSpaceDN w:val="0"/>
              <w:spacing w:line="256" w:lineRule="exact"/>
              <w:jc w:val="center"/>
              <w:rPr>
                <w:szCs w:val="22"/>
                <w:lang w:eastAsia="en-US"/>
              </w:rPr>
            </w:pPr>
            <w:r w:rsidRPr="007D78DE">
              <w:rPr>
                <w:szCs w:val="22"/>
                <w:lang w:eastAsia="en-US"/>
              </w:rPr>
              <w:t>9</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5"/>
              <w:rPr>
                <w:b/>
                <w:szCs w:val="22"/>
                <w:lang w:eastAsia="en-US"/>
              </w:rPr>
            </w:pPr>
            <w:r w:rsidRPr="007D78DE">
              <w:rPr>
                <w:b/>
                <w:szCs w:val="22"/>
                <w:lang w:eastAsia="en-US"/>
              </w:rPr>
              <w:t>Муниципальная</w:t>
            </w:r>
            <w:r w:rsidRPr="007D78DE">
              <w:rPr>
                <w:b/>
                <w:spacing w:val="-3"/>
                <w:szCs w:val="22"/>
                <w:lang w:eastAsia="en-US"/>
              </w:rPr>
              <w:t xml:space="preserve"> </w:t>
            </w:r>
            <w:r w:rsidRPr="007D78DE">
              <w:rPr>
                <w:b/>
                <w:szCs w:val="22"/>
                <w:lang w:eastAsia="en-US"/>
              </w:rPr>
              <w:t>программа</w:t>
            </w:r>
            <w:r w:rsidRPr="007D78DE">
              <w:rPr>
                <w:b/>
                <w:spacing w:val="-2"/>
                <w:szCs w:val="22"/>
                <w:lang w:eastAsia="en-US"/>
              </w:rPr>
              <w:t xml:space="preserve"> </w:t>
            </w:r>
            <w:r w:rsidRPr="007D78DE">
              <w:rPr>
                <w:b/>
                <w:szCs w:val="22"/>
                <w:lang w:eastAsia="en-US"/>
              </w:rPr>
              <w:t>(всего),</w:t>
            </w:r>
            <w:r w:rsidRPr="007D78DE">
              <w:rPr>
                <w:b/>
                <w:spacing w:val="-2"/>
                <w:szCs w:val="22"/>
                <w:lang w:eastAsia="en-US"/>
              </w:rPr>
              <w:t xml:space="preserve"> </w:t>
            </w:r>
            <w:r w:rsidRPr="007D78DE">
              <w:rPr>
                <w:b/>
                <w:szCs w:val="22"/>
                <w:lang w:eastAsia="en-US"/>
              </w:rPr>
              <w:t>в</w:t>
            </w:r>
            <w:r w:rsidRPr="007D78DE">
              <w:rPr>
                <w:b/>
                <w:spacing w:val="-3"/>
                <w:szCs w:val="22"/>
                <w:lang w:eastAsia="en-US"/>
              </w:rPr>
              <w:t xml:space="preserve"> </w:t>
            </w:r>
            <w:r w:rsidRPr="007D78DE">
              <w:rPr>
                <w:b/>
                <w:szCs w:val="22"/>
                <w:lang w:eastAsia="en-US"/>
              </w:rPr>
              <w:t>том</w:t>
            </w:r>
            <w:r w:rsidRPr="007D78DE">
              <w:rPr>
                <w:b/>
                <w:spacing w:val="-3"/>
                <w:szCs w:val="22"/>
                <w:lang w:eastAsia="en-US"/>
              </w:rPr>
              <w:t xml:space="preserve"> </w:t>
            </w:r>
            <w:r w:rsidRPr="007D78DE">
              <w:rPr>
                <w:b/>
                <w:szCs w:val="22"/>
                <w:lang w:eastAsia="en-US"/>
              </w:rPr>
              <w:t>числе:</w:t>
            </w:r>
          </w:p>
        </w:tc>
        <w:tc>
          <w:tcPr>
            <w:tcW w:w="1056" w:type="dxa"/>
            <w:shd w:val="clear" w:color="auto" w:fill="auto"/>
          </w:tcPr>
          <w:p w:rsidR="007D78DE" w:rsidRPr="007D78DE" w:rsidRDefault="007D78DE" w:rsidP="007D78DE">
            <w:pPr>
              <w:widowControl w:val="0"/>
              <w:autoSpaceDE w:val="0"/>
              <w:autoSpaceDN w:val="0"/>
              <w:spacing w:before="35"/>
              <w:ind w:right="75"/>
              <w:jc w:val="center"/>
              <w:rPr>
                <w:b/>
                <w:szCs w:val="22"/>
                <w:lang w:eastAsia="en-US"/>
              </w:rPr>
            </w:pPr>
            <w:r w:rsidRPr="007D78DE">
              <w:rPr>
                <w:b/>
                <w:szCs w:val="22"/>
                <w:lang w:eastAsia="en-US"/>
              </w:rPr>
              <w:t>12 548,3</w:t>
            </w:r>
          </w:p>
        </w:tc>
        <w:tc>
          <w:tcPr>
            <w:tcW w:w="996" w:type="dxa"/>
            <w:shd w:val="clear" w:color="auto" w:fill="auto"/>
          </w:tcPr>
          <w:p w:rsidR="007D78DE" w:rsidRPr="007D78DE" w:rsidRDefault="007D78DE" w:rsidP="007D78DE">
            <w:pPr>
              <w:widowControl w:val="0"/>
              <w:autoSpaceDE w:val="0"/>
              <w:autoSpaceDN w:val="0"/>
              <w:spacing w:before="35"/>
              <w:ind w:right="94"/>
              <w:jc w:val="right"/>
              <w:rPr>
                <w:b/>
                <w:szCs w:val="22"/>
                <w:lang w:eastAsia="en-US"/>
              </w:rPr>
            </w:pPr>
            <w:r w:rsidRPr="007D78DE">
              <w:rPr>
                <w:b/>
                <w:szCs w:val="22"/>
                <w:lang w:eastAsia="en-US"/>
              </w:rPr>
              <w:t>11598,9</w:t>
            </w:r>
          </w:p>
        </w:tc>
        <w:tc>
          <w:tcPr>
            <w:tcW w:w="1053" w:type="dxa"/>
            <w:shd w:val="clear" w:color="auto" w:fill="auto"/>
          </w:tcPr>
          <w:p w:rsidR="007D78DE" w:rsidRPr="007D78DE" w:rsidRDefault="007D78DE" w:rsidP="007D78DE">
            <w:pPr>
              <w:widowControl w:val="0"/>
              <w:autoSpaceDE w:val="0"/>
              <w:autoSpaceDN w:val="0"/>
              <w:spacing w:before="35"/>
              <w:ind w:right="106"/>
              <w:jc w:val="center"/>
              <w:rPr>
                <w:b/>
                <w:szCs w:val="22"/>
                <w:lang w:eastAsia="en-US"/>
              </w:rPr>
            </w:pPr>
            <w:r w:rsidRPr="007D78DE">
              <w:rPr>
                <w:b/>
                <w:szCs w:val="22"/>
                <w:lang w:eastAsia="en-US"/>
              </w:rPr>
              <w:t>11618,0</w:t>
            </w:r>
          </w:p>
        </w:tc>
        <w:tc>
          <w:tcPr>
            <w:tcW w:w="868" w:type="dxa"/>
            <w:shd w:val="clear" w:color="auto" w:fill="auto"/>
          </w:tcPr>
          <w:p w:rsidR="007D78DE" w:rsidRPr="007D78DE" w:rsidRDefault="007D78DE" w:rsidP="007D78DE">
            <w:pPr>
              <w:widowControl w:val="0"/>
              <w:autoSpaceDE w:val="0"/>
              <w:autoSpaceDN w:val="0"/>
              <w:spacing w:before="35"/>
              <w:ind w:right="114"/>
              <w:jc w:val="center"/>
              <w:rPr>
                <w:b/>
                <w:szCs w:val="22"/>
                <w:lang w:eastAsia="en-US"/>
              </w:rPr>
            </w:pPr>
            <w:r w:rsidRPr="007D78DE">
              <w:rPr>
                <w:b/>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5"/>
              <w:ind w:right="154"/>
              <w:jc w:val="center"/>
              <w:rPr>
                <w:b/>
                <w:szCs w:val="22"/>
                <w:lang w:eastAsia="en-US"/>
              </w:rPr>
            </w:pPr>
            <w:r w:rsidRPr="007D78DE">
              <w:rPr>
                <w:b/>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5"/>
              <w:ind w:right="152"/>
              <w:jc w:val="center"/>
              <w:rPr>
                <w:b/>
                <w:szCs w:val="22"/>
                <w:lang w:eastAsia="en-US"/>
              </w:rPr>
            </w:pPr>
            <w:r w:rsidRPr="007D78DE">
              <w:rPr>
                <w:b/>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5"/>
              <w:ind w:right="152"/>
              <w:jc w:val="center"/>
              <w:rPr>
                <w:b/>
                <w:szCs w:val="22"/>
                <w:lang w:eastAsia="en-US"/>
              </w:rPr>
            </w:pPr>
            <w:r w:rsidRPr="007D78DE">
              <w:rPr>
                <w:b/>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5"/>
              <w:ind w:right="396"/>
              <w:jc w:val="right"/>
              <w:rPr>
                <w:b/>
                <w:szCs w:val="22"/>
                <w:lang w:eastAsia="en-US"/>
              </w:rPr>
            </w:pPr>
            <w:r w:rsidRPr="007D78DE">
              <w:rPr>
                <w:b/>
                <w:szCs w:val="22"/>
                <w:lang w:eastAsia="en-US"/>
              </w:rPr>
              <w:t>35 765,2</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4"/>
                <w:szCs w:val="22"/>
                <w:lang w:eastAsia="en-US"/>
              </w:rPr>
              <w:t xml:space="preserve"> </w:t>
            </w:r>
            <w:r w:rsidRPr="007D78DE">
              <w:rPr>
                <w:szCs w:val="22"/>
                <w:lang w:eastAsia="en-US"/>
              </w:rPr>
              <w:t>автономного</w:t>
            </w:r>
            <w:r w:rsidRPr="007D78DE">
              <w:rPr>
                <w:spacing w:val="-4"/>
                <w:szCs w:val="22"/>
                <w:lang w:eastAsia="en-US"/>
              </w:rPr>
              <w:t xml:space="preserve"> </w:t>
            </w:r>
            <w:r w:rsidRPr="007D78DE">
              <w:rPr>
                <w:szCs w:val="22"/>
                <w:lang w:eastAsia="en-US"/>
              </w:rPr>
              <w:t>округа</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28,5</w:t>
            </w:r>
          </w:p>
        </w:tc>
        <w:tc>
          <w:tcPr>
            <w:tcW w:w="996"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28,5</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28,5</w:t>
            </w:r>
          </w:p>
        </w:tc>
        <w:tc>
          <w:tcPr>
            <w:tcW w:w="868" w:type="dxa"/>
            <w:shd w:val="clear" w:color="auto" w:fill="auto"/>
          </w:tcPr>
          <w:p w:rsidR="007D78DE" w:rsidRPr="007D78DE" w:rsidRDefault="007D78DE" w:rsidP="007D78DE">
            <w:pPr>
              <w:widowControl w:val="0"/>
              <w:autoSpaceDE w:val="0"/>
              <w:autoSpaceDN w:val="0"/>
              <w:spacing w:before="30"/>
              <w:ind w:right="114"/>
              <w:jc w:val="center"/>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85,5</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района</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114"/>
              <w:jc w:val="center"/>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350"/>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сельского</w:t>
            </w:r>
            <w:r w:rsidRPr="007D78DE">
              <w:rPr>
                <w:spacing w:val="-2"/>
                <w:szCs w:val="22"/>
                <w:lang w:eastAsia="en-US"/>
              </w:rPr>
              <w:t xml:space="preserve"> </w:t>
            </w:r>
            <w:r w:rsidRPr="007D78DE">
              <w:rPr>
                <w:szCs w:val="22"/>
                <w:lang w:eastAsia="en-US"/>
              </w:rPr>
              <w:t>поселения</w:t>
            </w:r>
            <w:r w:rsidRPr="007D78DE">
              <w:rPr>
                <w:spacing w:val="-2"/>
                <w:szCs w:val="22"/>
                <w:lang w:eastAsia="en-US"/>
              </w:rPr>
              <w:t xml:space="preserve"> </w:t>
            </w:r>
            <w:r w:rsidRPr="007D78DE">
              <w:rPr>
                <w:szCs w:val="22"/>
                <w:lang w:eastAsia="en-US"/>
              </w:rPr>
              <w:t>Светлый</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12 519,8</w:t>
            </w:r>
          </w:p>
        </w:tc>
        <w:tc>
          <w:tcPr>
            <w:tcW w:w="996" w:type="dxa"/>
            <w:shd w:val="clear" w:color="auto" w:fill="auto"/>
          </w:tcPr>
          <w:p w:rsidR="007D78DE" w:rsidRPr="007D78DE" w:rsidRDefault="007D78DE" w:rsidP="007D78DE">
            <w:pPr>
              <w:widowControl w:val="0"/>
              <w:autoSpaceDE w:val="0"/>
              <w:autoSpaceDN w:val="0"/>
              <w:spacing w:before="30"/>
              <w:ind w:right="94"/>
              <w:jc w:val="right"/>
              <w:rPr>
                <w:szCs w:val="22"/>
                <w:lang w:eastAsia="en-US"/>
              </w:rPr>
            </w:pPr>
            <w:r w:rsidRPr="007D78DE">
              <w:rPr>
                <w:szCs w:val="22"/>
                <w:lang w:eastAsia="en-US"/>
              </w:rPr>
              <w:t>11570,4</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11589,5</w:t>
            </w:r>
          </w:p>
        </w:tc>
        <w:tc>
          <w:tcPr>
            <w:tcW w:w="868" w:type="dxa"/>
            <w:shd w:val="clear" w:color="auto" w:fill="auto"/>
          </w:tcPr>
          <w:p w:rsidR="007D78DE" w:rsidRPr="007D78DE" w:rsidRDefault="007D78DE" w:rsidP="007D78DE">
            <w:pPr>
              <w:widowControl w:val="0"/>
              <w:autoSpaceDE w:val="0"/>
              <w:autoSpaceDN w:val="0"/>
              <w:spacing w:before="30"/>
              <w:ind w:right="114"/>
              <w:jc w:val="center"/>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396"/>
              <w:jc w:val="right"/>
              <w:rPr>
                <w:szCs w:val="22"/>
                <w:lang w:eastAsia="en-US"/>
              </w:rPr>
            </w:pPr>
            <w:r w:rsidRPr="007D78DE">
              <w:rPr>
                <w:szCs w:val="22"/>
                <w:lang w:eastAsia="en-US"/>
              </w:rPr>
              <w:t>35 679,7</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Внебюджетные</w:t>
            </w:r>
            <w:r w:rsidRPr="007D78DE">
              <w:rPr>
                <w:spacing w:val="-5"/>
                <w:szCs w:val="22"/>
                <w:lang w:eastAsia="en-US"/>
              </w:rPr>
              <w:t xml:space="preserve"> </w:t>
            </w:r>
            <w:r w:rsidRPr="007D78DE">
              <w:rPr>
                <w:szCs w:val="22"/>
                <w:lang w:eastAsia="en-US"/>
              </w:rPr>
              <w:t>источники</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114"/>
              <w:jc w:val="center"/>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Объем</w:t>
            </w:r>
            <w:r w:rsidRPr="007D78DE">
              <w:rPr>
                <w:spacing w:val="-4"/>
                <w:szCs w:val="22"/>
                <w:lang w:eastAsia="en-US"/>
              </w:rPr>
              <w:t xml:space="preserve"> </w:t>
            </w:r>
            <w:r w:rsidRPr="007D78DE">
              <w:rPr>
                <w:szCs w:val="22"/>
                <w:lang w:eastAsia="en-US"/>
              </w:rPr>
              <w:t>налоговых расходов</w:t>
            </w:r>
            <w:r w:rsidRPr="007D78DE">
              <w:rPr>
                <w:spacing w:val="-2"/>
                <w:szCs w:val="22"/>
                <w:lang w:eastAsia="en-US"/>
              </w:rPr>
              <w:t xml:space="preserve"> </w:t>
            </w:r>
            <w:r w:rsidRPr="007D78DE">
              <w:rPr>
                <w:szCs w:val="22"/>
                <w:lang w:eastAsia="en-US"/>
              </w:rPr>
              <w:t>сельского</w:t>
            </w:r>
            <w:r w:rsidRPr="007D78DE">
              <w:rPr>
                <w:spacing w:val="-1"/>
                <w:szCs w:val="22"/>
                <w:lang w:eastAsia="en-US"/>
              </w:rPr>
              <w:t xml:space="preserve"> </w:t>
            </w:r>
            <w:r w:rsidRPr="007D78DE">
              <w:rPr>
                <w:szCs w:val="22"/>
                <w:lang w:eastAsia="en-US"/>
              </w:rPr>
              <w:t>поселения</w:t>
            </w:r>
            <w:r w:rsidRPr="007D78DE">
              <w:rPr>
                <w:spacing w:val="-2"/>
                <w:szCs w:val="22"/>
                <w:lang w:eastAsia="en-US"/>
              </w:rPr>
              <w:t xml:space="preserve"> </w:t>
            </w:r>
            <w:r w:rsidRPr="007D78DE">
              <w:rPr>
                <w:szCs w:val="22"/>
                <w:lang w:eastAsia="en-US"/>
              </w:rPr>
              <w:t>Светлый</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114"/>
              <w:jc w:val="center"/>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551"/>
        </w:trPr>
        <w:tc>
          <w:tcPr>
            <w:tcW w:w="6531" w:type="dxa"/>
            <w:shd w:val="clear" w:color="auto" w:fill="auto"/>
          </w:tcPr>
          <w:p w:rsidR="007D78DE" w:rsidRPr="007D78DE" w:rsidRDefault="007D78DE" w:rsidP="007D78DE">
            <w:pPr>
              <w:widowControl w:val="0"/>
              <w:autoSpaceDE w:val="0"/>
              <w:autoSpaceDN w:val="0"/>
              <w:spacing w:line="273" w:lineRule="exact"/>
              <w:rPr>
                <w:b/>
                <w:szCs w:val="22"/>
                <w:lang w:eastAsia="en-US"/>
              </w:rPr>
            </w:pPr>
            <w:r w:rsidRPr="007D78DE">
              <w:rPr>
                <w:b/>
                <w:szCs w:val="22"/>
                <w:lang w:eastAsia="en-US"/>
              </w:rPr>
              <w:t>1.</w:t>
            </w:r>
            <w:r w:rsidRPr="007D78DE">
              <w:rPr>
                <w:b/>
                <w:spacing w:val="57"/>
                <w:szCs w:val="22"/>
                <w:lang w:eastAsia="en-US"/>
              </w:rPr>
              <w:t xml:space="preserve"> </w:t>
            </w:r>
            <w:r w:rsidRPr="007D78DE">
              <w:rPr>
                <w:b/>
                <w:szCs w:val="22"/>
                <w:lang w:eastAsia="en-US"/>
              </w:rPr>
              <w:t>Комплекс</w:t>
            </w:r>
            <w:r w:rsidRPr="007D78DE">
              <w:rPr>
                <w:b/>
                <w:spacing w:val="-3"/>
                <w:szCs w:val="22"/>
                <w:lang w:eastAsia="en-US"/>
              </w:rPr>
              <w:t xml:space="preserve"> </w:t>
            </w:r>
            <w:r w:rsidRPr="007D78DE">
              <w:rPr>
                <w:b/>
                <w:szCs w:val="22"/>
                <w:lang w:eastAsia="en-US"/>
              </w:rPr>
              <w:t>процессных</w:t>
            </w:r>
            <w:r w:rsidRPr="007D78DE">
              <w:rPr>
                <w:b/>
                <w:spacing w:val="-2"/>
                <w:szCs w:val="22"/>
                <w:lang w:eastAsia="en-US"/>
              </w:rPr>
              <w:t xml:space="preserve"> </w:t>
            </w:r>
            <w:r w:rsidRPr="007D78DE">
              <w:rPr>
                <w:b/>
                <w:szCs w:val="22"/>
                <w:lang w:eastAsia="en-US"/>
              </w:rPr>
              <w:t>мероприятий</w:t>
            </w:r>
            <w:r w:rsidRPr="007D78DE">
              <w:rPr>
                <w:b/>
                <w:spacing w:val="57"/>
                <w:szCs w:val="22"/>
                <w:lang w:eastAsia="en-US"/>
              </w:rPr>
              <w:t xml:space="preserve"> </w:t>
            </w:r>
            <w:r w:rsidRPr="007D78DE">
              <w:rPr>
                <w:b/>
                <w:szCs w:val="22"/>
                <w:lang w:eastAsia="en-US"/>
              </w:rPr>
              <w:t>«Развитие</w:t>
            </w:r>
          </w:p>
          <w:p w:rsidR="007D78DE" w:rsidRPr="007D78DE" w:rsidRDefault="007D78DE" w:rsidP="007D78DE">
            <w:pPr>
              <w:widowControl w:val="0"/>
              <w:autoSpaceDE w:val="0"/>
              <w:autoSpaceDN w:val="0"/>
              <w:spacing w:line="259" w:lineRule="exact"/>
              <w:rPr>
                <w:b/>
                <w:szCs w:val="22"/>
                <w:lang w:eastAsia="en-US"/>
              </w:rPr>
            </w:pPr>
            <w:r w:rsidRPr="007D78DE">
              <w:rPr>
                <w:b/>
                <w:szCs w:val="22"/>
                <w:lang w:eastAsia="en-US"/>
              </w:rPr>
              <w:t>библиотечного</w:t>
            </w:r>
            <w:r w:rsidRPr="007D78DE">
              <w:rPr>
                <w:b/>
                <w:spacing w:val="-2"/>
                <w:szCs w:val="22"/>
                <w:lang w:eastAsia="en-US"/>
              </w:rPr>
              <w:t xml:space="preserve"> </w:t>
            </w:r>
            <w:r w:rsidRPr="007D78DE">
              <w:rPr>
                <w:b/>
                <w:szCs w:val="22"/>
                <w:lang w:eastAsia="en-US"/>
              </w:rPr>
              <w:t>дела»</w:t>
            </w:r>
            <w:r w:rsidRPr="007D78DE">
              <w:rPr>
                <w:b/>
                <w:spacing w:val="-3"/>
                <w:szCs w:val="22"/>
                <w:lang w:eastAsia="en-US"/>
              </w:rPr>
              <w:t xml:space="preserve"> </w:t>
            </w:r>
            <w:r w:rsidRPr="007D78DE">
              <w:rPr>
                <w:b/>
                <w:szCs w:val="22"/>
                <w:lang w:eastAsia="en-US"/>
              </w:rPr>
              <w:t>(всего),</w:t>
            </w:r>
            <w:r w:rsidRPr="007D78DE">
              <w:rPr>
                <w:b/>
                <w:spacing w:val="-2"/>
                <w:szCs w:val="22"/>
                <w:lang w:eastAsia="en-US"/>
              </w:rPr>
              <w:t xml:space="preserve"> </w:t>
            </w:r>
            <w:r w:rsidRPr="007D78DE">
              <w:rPr>
                <w:b/>
                <w:szCs w:val="22"/>
                <w:lang w:eastAsia="en-US"/>
              </w:rPr>
              <w:t>в</w:t>
            </w:r>
            <w:r w:rsidRPr="007D78DE">
              <w:rPr>
                <w:b/>
                <w:spacing w:val="-3"/>
                <w:szCs w:val="22"/>
                <w:lang w:eastAsia="en-US"/>
              </w:rPr>
              <w:t xml:space="preserve"> </w:t>
            </w:r>
            <w:r w:rsidRPr="007D78DE">
              <w:rPr>
                <w:b/>
                <w:szCs w:val="22"/>
                <w:lang w:eastAsia="en-US"/>
              </w:rPr>
              <w:t>том</w:t>
            </w:r>
            <w:r w:rsidRPr="007D78DE">
              <w:rPr>
                <w:b/>
                <w:spacing w:val="-2"/>
                <w:szCs w:val="22"/>
                <w:lang w:eastAsia="en-US"/>
              </w:rPr>
              <w:t xml:space="preserve"> </w:t>
            </w:r>
            <w:r w:rsidRPr="007D78DE">
              <w:rPr>
                <w:b/>
                <w:szCs w:val="22"/>
                <w:lang w:eastAsia="en-US"/>
              </w:rPr>
              <w:t>числе:</w:t>
            </w:r>
          </w:p>
        </w:tc>
        <w:tc>
          <w:tcPr>
            <w:tcW w:w="1056" w:type="dxa"/>
            <w:shd w:val="clear" w:color="auto" w:fill="auto"/>
          </w:tcPr>
          <w:p w:rsidR="007D78DE" w:rsidRPr="007D78DE" w:rsidRDefault="007D78DE" w:rsidP="007D78DE">
            <w:pPr>
              <w:widowControl w:val="0"/>
              <w:autoSpaceDE w:val="0"/>
              <w:autoSpaceDN w:val="0"/>
              <w:spacing w:before="135"/>
              <w:ind w:right="75"/>
              <w:jc w:val="center"/>
              <w:rPr>
                <w:b/>
                <w:szCs w:val="22"/>
                <w:lang w:eastAsia="en-US"/>
              </w:rPr>
            </w:pPr>
            <w:r w:rsidRPr="007D78DE">
              <w:rPr>
                <w:b/>
                <w:szCs w:val="22"/>
                <w:lang w:eastAsia="en-US"/>
              </w:rPr>
              <w:t>1 653,3</w:t>
            </w:r>
          </w:p>
        </w:tc>
        <w:tc>
          <w:tcPr>
            <w:tcW w:w="996" w:type="dxa"/>
            <w:shd w:val="clear" w:color="auto" w:fill="auto"/>
          </w:tcPr>
          <w:p w:rsidR="007D78DE" w:rsidRPr="007D78DE" w:rsidRDefault="007D78DE" w:rsidP="007D78DE">
            <w:pPr>
              <w:widowControl w:val="0"/>
              <w:autoSpaceDE w:val="0"/>
              <w:autoSpaceDN w:val="0"/>
              <w:spacing w:before="135"/>
              <w:ind w:right="154"/>
              <w:jc w:val="right"/>
              <w:rPr>
                <w:b/>
                <w:szCs w:val="22"/>
                <w:lang w:eastAsia="en-US"/>
              </w:rPr>
            </w:pPr>
            <w:r w:rsidRPr="007D78DE">
              <w:rPr>
                <w:b/>
                <w:szCs w:val="22"/>
                <w:lang w:eastAsia="en-US"/>
              </w:rPr>
              <w:t>1311,0</w:t>
            </w:r>
          </w:p>
        </w:tc>
        <w:tc>
          <w:tcPr>
            <w:tcW w:w="1053" w:type="dxa"/>
            <w:shd w:val="clear" w:color="auto" w:fill="auto"/>
          </w:tcPr>
          <w:p w:rsidR="007D78DE" w:rsidRPr="007D78DE" w:rsidRDefault="007D78DE" w:rsidP="007D78DE">
            <w:pPr>
              <w:widowControl w:val="0"/>
              <w:autoSpaceDE w:val="0"/>
              <w:autoSpaceDN w:val="0"/>
              <w:spacing w:before="135"/>
              <w:ind w:right="106"/>
              <w:jc w:val="center"/>
              <w:rPr>
                <w:b/>
                <w:szCs w:val="22"/>
                <w:lang w:eastAsia="en-US"/>
              </w:rPr>
            </w:pPr>
            <w:r w:rsidRPr="007D78DE">
              <w:rPr>
                <w:b/>
                <w:szCs w:val="22"/>
                <w:lang w:eastAsia="en-US"/>
              </w:rPr>
              <w:t>1334,0</w:t>
            </w:r>
          </w:p>
        </w:tc>
        <w:tc>
          <w:tcPr>
            <w:tcW w:w="868" w:type="dxa"/>
            <w:shd w:val="clear" w:color="auto" w:fill="auto"/>
          </w:tcPr>
          <w:p w:rsidR="007D78DE" w:rsidRPr="007D78DE" w:rsidRDefault="007D78DE" w:rsidP="007D78DE">
            <w:pPr>
              <w:widowControl w:val="0"/>
              <w:autoSpaceDE w:val="0"/>
              <w:autoSpaceDN w:val="0"/>
              <w:spacing w:before="135"/>
              <w:ind w:right="114"/>
              <w:jc w:val="center"/>
              <w:rPr>
                <w:b/>
                <w:szCs w:val="22"/>
                <w:lang w:eastAsia="en-US"/>
              </w:rPr>
            </w:pPr>
            <w:r w:rsidRPr="007D78DE">
              <w:rPr>
                <w:b/>
                <w:szCs w:val="22"/>
                <w:lang w:eastAsia="en-US"/>
              </w:rPr>
              <w:t>0,0</w:t>
            </w:r>
          </w:p>
        </w:tc>
        <w:tc>
          <w:tcPr>
            <w:tcW w:w="957" w:type="dxa"/>
            <w:shd w:val="clear" w:color="auto" w:fill="auto"/>
          </w:tcPr>
          <w:p w:rsidR="007D78DE" w:rsidRPr="007D78DE" w:rsidRDefault="007D78DE" w:rsidP="007D78DE">
            <w:pPr>
              <w:widowControl w:val="0"/>
              <w:autoSpaceDE w:val="0"/>
              <w:autoSpaceDN w:val="0"/>
              <w:spacing w:before="135"/>
              <w:ind w:right="154"/>
              <w:jc w:val="center"/>
              <w:rPr>
                <w:b/>
                <w:szCs w:val="22"/>
                <w:lang w:eastAsia="en-US"/>
              </w:rPr>
            </w:pPr>
            <w:r w:rsidRPr="007D78DE">
              <w:rPr>
                <w:b/>
                <w:szCs w:val="22"/>
                <w:lang w:eastAsia="en-US"/>
              </w:rPr>
              <w:t>0,0</w:t>
            </w:r>
          </w:p>
        </w:tc>
        <w:tc>
          <w:tcPr>
            <w:tcW w:w="956" w:type="dxa"/>
            <w:shd w:val="clear" w:color="auto" w:fill="auto"/>
          </w:tcPr>
          <w:p w:rsidR="007D78DE" w:rsidRPr="007D78DE" w:rsidRDefault="007D78DE" w:rsidP="007D78DE">
            <w:pPr>
              <w:widowControl w:val="0"/>
              <w:autoSpaceDE w:val="0"/>
              <w:autoSpaceDN w:val="0"/>
              <w:spacing w:before="135"/>
              <w:ind w:right="152"/>
              <w:jc w:val="center"/>
              <w:rPr>
                <w:b/>
                <w:szCs w:val="22"/>
                <w:lang w:eastAsia="en-US"/>
              </w:rPr>
            </w:pPr>
            <w:r w:rsidRPr="007D78DE">
              <w:rPr>
                <w:b/>
                <w:szCs w:val="22"/>
                <w:lang w:eastAsia="en-US"/>
              </w:rPr>
              <w:t>0,0</w:t>
            </w:r>
          </w:p>
        </w:tc>
        <w:tc>
          <w:tcPr>
            <w:tcW w:w="958" w:type="dxa"/>
            <w:shd w:val="clear" w:color="auto" w:fill="auto"/>
          </w:tcPr>
          <w:p w:rsidR="007D78DE" w:rsidRPr="007D78DE" w:rsidRDefault="007D78DE" w:rsidP="007D78DE">
            <w:pPr>
              <w:widowControl w:val="0"/>
              <w:autoSpaceDE w:val="0"/>
              <w:autoSpaceDN w:val="0"/>
              <w:spacing w:before="135"/>
              <w:ind w:right="152"/>
              <w:jc w:val="center"/>
              <w:rPr>
                <w:b/>
                <w:szCs w:val="22"/>
                <w:lang w:eastAsia="en-US"/>
              </w:rPr>
            </w:pPr>
            <w:r w:rsidRPr="007D78DE">
              <w:rPr>
                <w:b/>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135"/>
              <w:ind w:right="456"/>
              <w:jc w:val="right"/>
              <w:rPr>
                <w:b/>
                <w:szCs w:val="22"/>
                <w:lang w:eastAsia="en-US"/>
              </w:rPr>
            </w:pPr>
            <w:r w:rsidRPr="007D78DE">
              <w:rPr>
                <w:b/>
                <w:szCs w:val="22"/>
                <w:lang w:eastAsia="en-US"/>
              </w:rPr>
              <w:t>4 298,3</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4"/>
                <w:szCs w:val="22"/>
                <w:lang w:eastAsia="en-US"/>
              </w:rPr>
              <w:t xml:space="preserve"> </w:t>
            </w:r>
            <w:r w:rsidRPr="007D78DE">
              <w:rPr>
                <w:szCs w:val="22"/>
                <w:lang w:eastAsia="en-US"/>
              </w:rPr>
              <w:t>автономного</w:t>
            </w:r>
            <w:r w:rsidRPr="007D78DE">
              <w:rPr>
                <w:spacing w:val="-3"/>
                <w:szCs w:val="22"/>
                <w:lang w:eastAsia="en-US"/>
              </w:rPr>
              <w:t xml:space="preserve"> </w:t>
            </w:r>
            <w:r w:rsidRPr="007D78DE">
              <w:rPr>
                <w:szCs w:val="22"/>
                <w:lang w:eastAsia="en-US"/>
              </w:rPr>
              <w:t>округа</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28,5</w:t>
            </w:r>
          </w:p>
        </w:tc>
        <w:tc>
          <w:tcPr>
            <w:tcW w:w="996"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28,5</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28,5</w:t>
            </w:r>
          </w:p>
        </w:tc>
        <w:tc>
          <w:tcPr>
            <w:tcW w:w="868" w:type="dxa"/>
            <w:shd w:val="clear" w:color="auto" w:fill="auto"/>
          </w:tcPr>
          <w:p w:rsidR="007D78DE" w:rsidRPr="007D78DE" w:rsidRDefault="007D78DE" w:rsidP="007D78DE">
            <w:pPr>
              <w:widowControl w:val="0"/>
              <w:autoSpaceDE w:val="0"/>
              <w:autoSpaceDN w:val="0"/>
              <w:spacing w:before="30"/>
              <w:ind w:right="114"/>
              <w:jc w:val="center"/>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85,5</w:t>
            </w:r>
          </w:p>
        </w:tc>
      </w:tr>
    </w:tbl>
    <w:p w:rsidR="007D78DE" w:rsidRPr="007D78DE" w:rsidRDefault="007D78DE" w:rsidP="007D78DE">
      <w:pPr>
        <w:widowControl w:val="0"/>
        <w:autoSpaceDE w:val="0"/>
        <w:autoSpaceDN w:val="0"/>
        <w:jc w:val="center"/>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8"/>
        <w:rPr>
          <w:sz w:val="20"/>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1"/>
        <w:gridCol w:w="1056"/>
        <w:gridCol w:w="996"/>
        <w:gridCol w:w="1053"/>
        <w:gridCol w:w="868"/>
        <w:gridCol w:w="957"/>
        <w:gridCol w:w="956"/>
        <w:gridCol w:w="958"/>
        <w:gridCol w:w="1669"/>
      </w:tblGrid>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района</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сельского</w:t>
            </w:r>
            <w:r w:rsidRPr="007D78DE">
              <w:rPr>
                <w:spacing w:val="-2"/>
                <w:szCs w:val="22"/>
                <w:lang w:eastAsia="en-US"/>
              </w:rPr>
              <w:t xml:space="preserve"> </w:t>
            </w:r>
            <w:r w:rsidRPr="007D78DE">
              <w:rPr>
                <w:szCs w:val="22"/>
                <w:lang w:eastAsia="en-US"/>
              </w:rPr>
              <w:t>поселения</w:t>
            </w:r>
            <w:r w:rsidRPr="007D78DE">
              <w:rPr>
                <w:spacing w:val="-2"/>
                <w:szCs w:val="22"/>
                <w:lang w:eastAsia="en-US"/>
              </w:rPr>
              <w:t xml:space="preserve"> </w:t>
            </w:r>
            <w:r w:rsidRPr="007D78DE">
              <w:rPr>
                <w:szCs w:val="22"/>
                <w:lang w:eastAsia="en-US"/>
              </w:rPr>
              <w:t>Светлый</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1624,8</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1282,5</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1305,5</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456"/>
              <w:jc w:val="right"/>
              <w:rPr>
                <w:szCs w:val="22"/>
                <w:lang w:eastAsia="en-US"/>
              </w:rPr>
            </w:pPr>
            <w:r w:rsidRPr="007D78DE">
              <w:rPr>
                <w:szCs w:val="22"/>
                <w:lang w:eastAsia="en-US"/>
              </w:rPr>
              <w:t>4 212,8</w:t>
            </w:r>
          </w:p>
        </w:tc>
      </w:tr>
      <w:tr w:rsidR="007D78DE" w:rsidRPr="007D78DE" w:rsidTr="007D78DE">
        <w:trPr>
          <w:trHeight w:val="350"/>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Внебюджетные</w:t>
            </w:r>
            <w:r w:rsidRPr="007D78DE">
              <w:rPr>
                <w:spacing w:val="-5"/>
                <w:szCs w:val="22"/>
                <w:lang w:eastAsia="en-US"/>
              </w:rPr>
              <w:t xml:space="preserve"> </w:t>
            </w:r>
            <w:r w:rsidRPr="007D78DE">
              <w:rPr>
                <w:szCs w:val="22"/>
                <w:lang w:eastAsia="en-US"/>
              </w:rPr>
              <w:t>источники</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828"/>
        </w:trPr>
        <w:tc>
          <w:tcPr>
            <w:tcW w:w="6531" w:type="dxa"/>
            <w:shd w:val="clear" w:color="auto" w:fill="auto"/>
          </w:tcPr>
          <w:p w:rsidR="007D78DE" w:rsidRPr="007D78DE" w:rsidRDefault="007D78DE" w:rsidP="007D78DE">
            <w:pPr>
              <w:widowControl w:val="0"/>
              <w:autoSpaceDE w:val="0"/>
              <w:autoSpaceDN w:val="0"/>
              <w:spacing w:before="1" w:line="237" w:lineRule="auto"/>
              <w:rPr>
                <w:b/>
                <w:szCs w:val="22"/>
                <w:lang w:eastAsia="en-US"/>
              </w:rPr>
            </w:pPr>
            <w:r w:rsidRPr="007D78DE">
              <w:rPr>
                <w:b/>
                <w:szCs w:val="22"/>
                <w:lang w:eastAsia="en-US"/>
              </w:rPr>
              <w:t>2.</w:t>
            </w:r>
            <w:r w:rsidRPr="007D78DE">
              <w:rPr>
                <w:b/>
                <w:spacing w:val="1"/>
                <w:szCs w:val="22"/>
                <w:lang w:eastAsia="en-US"/>
              </w:rPr>
              <w:t xml:space="preserve"> </w:t>
            </w:r>
            <w:r w:rsidRPr="007D78DE">
              <w:rPr>
                <w:b/>
                <w:szCs w:val="22"/>
                <w:lang w:eastAsia="en-US"/>
              </w:rPr>
              <w:t>Комплекс процессных мероприятий «Обеспечение</w:t>
            </w:r>
            <w:r w:rsidRPr="007D78DE">
              <w:rPr>
                <w:b/>
                <w:spacing w:val="-58"/>
                <w:szCs w:val="22"/>
                <w:lang w:eastAsia="en-US"/>
              </w:rPr>
              <w:t xml:space="preserve"> </w:t>
            </w:r>
            <w:r w:rsidRPr="007D78DE">
              <w:rPr>
                <w:b/>
                <w:szCs w:val="22"/>
                <w:lang w:eastAsia="en-US"/>
              </w:rPr>
              <w:t>проведения</w:t>
            </w:r>
            <w:r w:rsidRPr="007D78DE">
              <w:rPr>
                <w:b/>
                <w:spacing w:val="-4"/>
                <w:szCs w:val="22"/>
                <w:lang w:eastAsia="en-US"/>
              </w:rPr>
              <w:t xml:space="preserve"> </w:t>
            </w:r>
            <w:r w:rsidRPr="007D78DE">
              <w:rPr>
                <w:b/>
                <w:szCs w:val="22"/>
                <w:lang w:eastAsia="en-US"/>
              </w:rPr>
              <w:t>массовых</w:t>
            </w:r>
            <w:r w:rsidRPr="007D78DE">
              <w:rPr>
                <w:b/>
                <w:spacing w:val="-4"/>
                <w:szCs w:val="22"/>
                <w:lang w:eastAsia="en-US"/>
              </w:rPr>
              <w:t xml:space="preserve"> </w:t>
            </w:r>
            <w:r w:rsidRPr="007D78DE">
              <w:rPr>
                <w:b/>
                <w:szCs w:val="22"/>
                <w:lang w:eastAsia="en-US"/>
              </w:rPr>
              <w:t>культурных</w:t>
            </w:r>
            <w:r w:rsidRPr="007D78DE">
              <w:rPr>
                <w:b/>
                <w:spacing w:val="-4"/>
                <w:szCs w:val="22"/>
                <w:lang w:eastAsia="en-US"/>
              </w:rPr>
              <w:t xml:space="preserve"> </w:t>
            </w:r>
            <w:r w:rsidRPr="007D78DE">
              <w:rPr>
                <w:b/>
                <w:szCs w:val="22"/>
                <w:lang w:eastAsia="en-US"/>
              </w:rPr>
              <w:t>мероприятий»</w:t>
            </w:r>
          </w:p>
          <w:p w:rsidR="007D78DE" w:rsidRPr="007D78DE" w:rsidRDefault="007D78DE" w:rsidP="007D78DE">
            <w:pPr>
              <w:widowControl w:val="0"/>
              <w:autoSpaceDE w:val="0"/>
              <w:autoSpaceDN w:val="0"/>
              <w:spacing w:before="1" w:line="260" w:lineRule="exact"/>
              <w:rPr>
                <w:b/>
                <w:szCs w:val="22"/>
                <w:lang w:eastAsia="en-US"/>
              </w:rPr>
            </w:pPr>
            <w:r w:rsidRPr="007D78DE">
              <w:rPr>
                <w:b/>
                <w:szCs w:val="22"/>
                <w:lang w:eastAsia="en-US"/>
              </w:rPr>
              <w:t>(всего),</w:t>
            </w:r>
            <w:r w:rsidRPr="007D78DE">
              <w:rPr>
                <w:b/>
                <w:spacing w:val="-2"/>
                <w:szCs w:val="22"/>
                <w:lang w:eastAsia="en-US"/>
              </w:rPr>
              <w:t xml:space="preserve"> </w:t>
            </w:r>
            <w:r w:rsidRPr="007D78DE">
              <w:rPr>
                <w:b/>
                <w:szCs w:val="22"/>
                <w:lang w:eastAsia="en-US"/>
              </w:rPr>
              <w:t>в</w:t>
            </w:r>
            <w:r w:rsidRPr="007D78DE">
              <w:rPr>
                <w:b/>
                <w:spacing w:val="-3"/>
                <w:szCs w:val="22"/>
                <w:lang w:eastAsia="en-US"/>
              </w:rPr>
              <w:t xml:space="preserve"> </w:t>
            </w:r>
            <w:r w:rsidRPr="007D78DE">
              <w:rPr>
                <w:b/>
                <w:szCs w:val="22"/>
                <w:lang w:eastAsia="en-US"/>
              </w:rPr>
              <w:t>том</w:t>
            </w:r>
            <w:r w:rsidRPr="007D78DE">
              <w:rPr>
                <w:b/>
                <w:spacing w:val="-1"/>
                <w:szCs w:val="22"/>
                <w:lang w:eastAsia="en-US"/>
              </w:rPr>
              <w:t xml:space="preserve"> </w:t>
            </w:r>
            <w:r w:rsidRPr="007D78DE">
              <w:rPr>
                <w:b/>
                <w:szCs w:val="22"/>
                <w:lang w:eastAsia="en-US"/>
              </w:rPr>
              <w:t>числе:</w:t>
            </w:r>
          </w:p>
        </w:tc>
        <w:tc>
          <w:tcPr>
            <w:tcW w:w="1056"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75"/>
              <w:jc w:val="center"/>
              <w:rPr>
                <w:b/>
                <w:szCs w:val="22"/>
                <w:lang w:eastAsia="en-US"/>
              </w:rPr>
            </w:pPr>
            <w:r w:rsidRPr="007D78DE">
              <w:rPr>
                <w:b/>
                <w:szCs w:val="22"/>
                <w:lang w:eastAsia="en-US"/>
              </w:rPr>
              <w:t>150,0</w:t>
            </w:r>
          </w:p>
        </w:tc>
        <w:tc>
          <w:tcPr>
            <w:tcW w:w="996"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74"/>
              <w:jc w:val="center"/>
              <w:rPr>
                <w:b/>
                <w:szCs w:val="22"/>
                <w:lang w:eastAsia="en-US"/>
              </w:rPr>
            </w:pPr>
            <w:r w:rsidRPr="007D78DE">
              <w:rPr>
                <w:b/>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106"/>
              <w:jc w:val="center"/>
              <w:rPr>
                <w:b/>
                <w:szCs w:val="22"/>
                <w:lang w:eastAsia="en-US"/>
              </w:rPr>
            </w:pPr>
            <w:r w:rsidRPr="007D78DE">
              <w:rPr>
                <w:b/>
                <w:szCs w:val="22"/>
                <w:lang w:eastAsia="en-US"/>
              </w:rPr>
              <w:t>0,0</w:t>
            </w:r>
          </w:p>
        </w:tc>
        <w:tc>
          <w:tcPr>
            <w:tcW w:w="868"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271"/>
              <w:jc w:val="right"/>
              <w:rPr>
                <w:b/>
                <w:szCs w:val="22"/>
                <w:lang w:eastAsia="en-US"/>
              </w:rPr>
            </w:pPr>
            <w:r w:rsidRPr="007D78DE">
              <w:rPr>
                <w:b/>
                <w:szCs w:val="22"/>
                <w:lang w:eastAsia="en-US"/>
              </w:rPr>
              <w:t>0,0</w:t>
            </w:r>
          </w:p>
        </w:tc>
        <w:tc>
          <w:tcPr>
            <w:tcW w:w="957"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154"/>
              <w:jc w:val="center"/>
              <w:rPr>
                <w:b/>
                <w:szCs w:val="22"/>
                <w:lang w:eastAsia="en-US"/>
              </w:rPr>
            </w:pPr>
            <w:r w:rsidRPr="007D78DE">
              <w:rPr>
                <w:b/>
                <w:szCs w:val="22"/>
                <w:lang w:eastAsia="en-US"/>
              </w:rPr>
              <w:t>0,0</w:t>
            </w:r>
          </w:p>
        </w:tc>
        <w:tc>
          <w:tcPr>
            <w:tcW w:w="956"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152"/>
              <w:jc w:val="center"/>
              <w:rPr>
                <w:b/>
                <w:szCs w:val="22"/>
                <w:lang w:eastAsia="en-US"/>
              </w:rPr>
            </w:pPr>
            <w:r w:rsidRPr="007D78DE">
              <w:rPr>
                <w:b/>
                <w:szCs w:val="22"/>
                <w:lang w:eastAsia="en-US"/>
              </w:rPr>
              <w:t>0,0</w:t>
            </w:r>
          </w:p>
        </w:tc>
        <w:tc>
          <w:tcPr>
            <w:tcW w:w="958"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ind w:right="152"/>
              <w:jc w:val="center"/>
              <w:rPr>
                <w:b/>
                <w:szCs w:val="22"/>
                <w:lang w:eastAsia="en-US"/>
              </w:rPr>
            </w:pPr>
            <w:r w:rsidRPr="007D78DE">
              <w:rPr>
                <w:b/>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8"/>
              <w:rPr>
                <w:sz w:val="23"/>
                <w:szCs w:val="22"/>
                <w:lang w:eastAsia="en-US"/>
              </w:rPr>
            </w:pPr>
          </w:p>
          <w:p w:rsidR="007D78DE" w:rsidRPr="007D78DE" w:rsidRDefault="007D78DE" w:rsidP="007D78DE">
            <w:pPr>
              <w:widowControl w:val="0"/>
              <w:autoSpaceDE w:val="0"/>
              <w:autoSpaceDN w:val="0"/>
              <w:rPr>
                <w:b/>
                <w:szCs w:val="22"/>
                <w:lang w:eastAsia="en-US"/>
              </w:rPr>
            </w:pPr>
            <w:r w:rsidRPr="007D78DE">
              <w:rPr>
                <w:b/>
                <w:szCs w:val="22"/>
                <w:lang w:eastAsia="en-US"/>
              </w:rPr>
              <w:t>150,0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4"/>
                <w:szCs w:val="22"/>
                <w:lang w:eastAsia="en-US"/>
              </w:rPr>
              <w:t xml:space="preserve"> </w:t>
            </w:r>
            <w:r w:rsidRPr="007D78DE">
              <w:rPr>
                <w:szCs w:val="22"/>
                <w:lang w:eastAsia="en-US"/>
              </w:rPr>
              <w:t>автономного</w:t>
            </w:r>
            <w:r w:rsidRPr="007D78DE">
              <w:rPr>
                <w:spacing w:val="-4"/>
                <w:szCs w:val="22"/>
                <w:lang w:eastAsia="en-US"/>
              </w:rPr>
              <w:t xml:space="preserve"> </w:t>
            </w:r>
            <w:r w:rsidRPr="007D78DE">
              <w:rPr>
                <w:szCs w:val="22"/>
                <w:lang w:eastAsia="en-US"/>
              </w:rPr>
              <w:t>округа</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района</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сельского</w:t>
            </w:r>
            <w:r w:rsidRPr="007D78DE">
              <w:rPr>
                <w:spacing w:val="-1"/>
                <w:szCs w:val="22"/>
                <w:lang w:eastAsia="en-US"/>
              </w:rPr>
              <w:t xml:space="preserve"> </w:t>
            </w:r>
            <w:r w:rsidRPr="007D78DE">
              <w:rPr>
                <w:szCs w:val="22"/>
                <w:lang w:eastAsia="en-US"/>
              </w:rPr>
              <w:t>поселения</w:t>
            </w:r>
            <w:r w:rsidRPr="007D78DE">
              <w:rPr>
                <w:spacing w:val="-2"/>
                <w:szCs w:val="22"/>
                <w:lang w:eastAsia="en-US"/>
              </w:rPr>
              <w:t xml:space="preserve"> </w:t>
            </w:r>
            <w:r w:rsidRPr="007D78DE">
              <w:rPr>
                <w:szCs w:val="22"/>
                <w:lang w:eastAsia="en-US"/>
              </w:rPr>
              <w:t>Светлый</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150,0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150,0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before="30"/>
              <w:rPr>
                <w:szCs w:val="22"/>
                <w:lang w:eastAsia="en-US"/>
              </w:rPr>
            </w:pPr>
            <w:r w:rsidRPr="007D78DE">
              <w:rPr>
                <w:szCs w:val="22"/>
                <w:lang w:eastAsia="en-US"/>
              </w:rPr>
              <w:t>Внебюджетные</w:t>
            </w:r>
            <w:r w:rsidRPr="007D78DE">
              <w:rPr>
                <w:spacing w:val="-5"/>
                <w:szCs w:val="22"/>
                <w:lang w:eastAsia="en-US"/>
              </w:rPr>
              <w:t xml:space="preserve"> </w:t>
            </w:r>
            <w:r w:rsidRPr="007D78DE">
              <w:rPr>
                <w:szCs w:val="22"/>
                <w:lang w:eastAsia="en-US"/>
              </w:rPr>
              <w:t>источники</w:t>
            </w:r>
          </w:p>
        </w:tc>
        <w:tc>
          <w:tcPr>
            <w:tcW w:w="1056" w:type="dxa"/>
            <w:shd w:val="clear" w:color="auto" w:fill="auto"/>
          </w:tcPr>
          <w:p w:rsidR="007D78DE" w:rsidRPr="007D78DE" w:rsidRDefault="007D78DE" w:rsidP="007D78DE">
            <w:pPr>
              <w:widowControl w:val="0"/>
              <w:autoSpaceDE w:val="0"/>
              <w:autoSpaceDN w:val="0"/>
              <w:spacing w:before="30"/>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before="30"/>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before="30"/>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before="30"/>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before="30"/>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before="30"/>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before="30"/>
              <w:ind w:right="588"/>
              <w:jc w:val="center"/>
              <w:rPr>
                <w:szCs w:val="22"/>
                <w:lang w:eastAsia="en-US"/>
              </w:rPr>
            </w:pPr>
            <w:r w:rsidRPr="007D78DE">
              <w:rPr>
                <w:szCs w:val="22"/>
                <w:lang w:eastAsia="en-US"/>
              </w:rPr>
              <w:t>0,0</w:t>
            </w:r>
          </w:p>
        </w:tc>
      </w:tr>
      <w:tr w:rsidR="007D78DE" w:rsidRPr="007D78DE" w:rsidTr="007D78DE">
        <w:trPr>
          <w:trHeight w:val="1103"/>
        </w:trPr>
        <w:tc>
          <w:tcPr>
            <w:tcW w:w="6531" w:type="dxa"/>
            <w:shd w:val="clear" w:color="auto" w:fill="auto"/>
          </w:tcPr>
          <w:p w:rsidR="007D78DE" w:rsidRPr="007D78DE" w:rsidRDefault="007D78DE" w:rsidP="007D78DE">
            <w:pPr>
              <w:widowControl w:val="0"/>
              <w:autoSpaceDE w:val="0"/>
              <w:autoSpaceDN w:val="0"/>
              <w:rPr>
                <w:b/>
                <w:szCs w:val="22"/>
                <w:lang w:eastAsia="en-US"/>
              </w:rPr>
            </w:pPr>
            <w:r w:rsidRPr="007D78DE">
              <w:rPr>
                <w:b/>
                <w:szCs w:val="22"/>
                <w:lang w:eastAsia="en-US"/>
              </w:rPr>
              <w:t>3.</w:t>
            </w:r>
            <w:r w:rsidRPr="007D78DE">
              <w:rPr>
                <w:b/>
                <w:spacing w:val="1"/>
                <w:szCs w:val="22"/>
                <w:lang w:eastAsia="en-US"/>
              </w:rPr>
              <w:t xml:space="preserve"> </w:t>
            </w:r>
            <w:r w:rsidRPr="007D78DE">
              <w:rPr>
                <w:b/>
                <w:szCs w:val="22"/>
                <w:lang w:eastAsia="en-US"/>
              </w:rPr>
              <w:t>Комплекс процессных мероприятий «Обеспечение</w:t>
            </w:r>
            <w:r w:rsidRPr="007D78DE">
              <w:rPr>
                <w:b/>
                <w:spacing w:val="1"/>
                <w:szCs w:val="22"/>
                <w:lang w:eastAsia="en-US"/>
              </w:rPr>
              <w:t xml:space="preserve"> </w:t>
            </w:r>
            <w:r w:rsidRPr="007D78DE">
              <w:rPr>
                <w:b/>
                <w:szCs w:val="22"/>
                <w:lang w:eastAsia="en-US"/>
              </w:rPr>
              <w:t>организации</w:t>
            </w:r>
            <w:r w:rsidRPr="007D78DE">
              <w:rPr>
                <w:b/>
                <w:spacing w:val="-1"/>
                <w:szCs w:val="22"/>
                <w:lang w:eastAsia="en-US"/>
              </w:rPr>
              <w:t xml:space="preserve"> </w:t>
            </w:r>
            <w:r w:rsidRPr="007D78DE">
              <w:rPr>
                <w:b/>
                <w:szCs w:val="22"/>
                <w:lang w:eastAsia="en-US"/>
              </w:rPr>
              <w:t>и</w:t>
            </w:r>
            <w:r w:rsidRPr="007D78DE">
              <w:rPr>
                <w:b/>
                <w:spacing w:val="-1"/>
                <w:szCs w:val="22"/>
                <w:lang w:eastAsia="en-US"/>
              </w:rPr>
              <w:t xml:space="preserve"> </w:t>
            </w:r>
            <w:r w:rsidRPr="007D78DE">
              <w:rPr>
                <w:b/>
                <w:szCs w:val="22"/>
                <w:lang w:eastAsia="en-US"/>
              </w:rPr>
              <w:t>проведения физкультурных</w:t>
            </w:r>
            <w:r w:rsidRPr="007D78DE">
              <w:rPr>
                <w:b/>
                <w:spacing w:val="-4"/>
                <w:szCs w:val="22"/>
                <w:lang w:eastAsia="en-US"/>
              </w:rPr>
              <w:t xml:space="preserve"> </w:t>
            </w:r>
            <w:r w:rsidRPr="007D78DE">
              <w:rPr>
                <w:b/>
                <w:szCs w:val="22"/>
                <w:lang w:eastAsia="en-US"/>
              </w:rPr>
              <w:t>и</w:t>
            </w:r>
          </w:p>
          <w:p w:rsidR="007D78DE" w:rsidRPr="007D78DE" w:rsidRDefault="007D78DE" w:rsidP="007D78DE">
            <w:pPr>
              <w:widowControl w:val="0"/>
              <w:autoSpaceDE w:val="0"/>
              <w:autoSpaceDN w:val="0"/>
              <w:spacing w:line="270" w:lineRule="atLeast"/>
              <w:rPr>
                <w:b/>
                <w:szCs w:val="22"/>
                <w:lang w:eastAsia="en-US"/>
              </w:rPr>
            </w:pPr>
            <w:r w:rsidRPr="007D78DE">
              <w:rPr>
                <w:b/>
                <w:szCs w:val="22"/>
                <w:lang w:eastAsia="en-US"/>
              </w:rPr>
              <w:t>массовых</w:t>
            </w:r>
            <w:r w:rsidRPr="007D78DE">
              <w:rPr>
                <w:b/>
                <w:spacing w:val="-3"/>
                <w:szCs w:val="22"/>
                <w:lang w:eastAsia="en-US"/>
              </w:rPr>
              <w:t xml:space="preserve"> </w:t>
            </w:r>
            <w:r w:rsidRPr="007D78DE">
              <w:rPr>
                <w:b/>
                <w:szCs w:val="22"/>
                <w:lang w:eastAsia="en-US"/>
              </w:rPr>
              <w:t>спортивных</w:t>
            </w:r>
            <w:r w:rsidRPr="007D78DE">
              <w:rPr>
                <w:b/>
                <w:spacing w:val="-6"/>
                <w:szCs w:val="22"/>
                <w:lang w:eastAsia="en-US"/>
              </w:rPr>
              <w:t xml:space="preserve"> </w:t>
            </w:r>
            <w:r w:rsidRPr="007D78DE">
              <w:rPr>
                <w:b/>
                <w:szCs w:val="22"/>
                <w:lang w:eastAsia="en-US"/>
              </w:rPr>
              <w:t>мероприятий»</w:t>
            </w:r>
            <w:r w:rsidRPr="007D78DE">
              <w:rPr>
                <w:b/>
                <w:spacing w:val="-3"/>
                <w:szCs w:val="22"/>
                <w:lang w:eastAsia="en-US"/>
              </w:rPr>
              <w:t xml:space="preserve"> </w:t>
            </w:r>
            <w:r w:rsidRPr="007D78DE">
              <w:rPr>
                <w:b/>
                <w:szCs w:val="22"/>
                <w:lang w:eastAsia="en-US"/>
              </w:rPr>
              <w:t>(всего),</w:t>
            </w:r>
            <w:r w:rsidRPr="007D78DE">
              <w:rPr>
                <w:b/>
                <w:spacing w:val="-3"/>
                <w:szCs w:val="22"/>
                <w:lang w:eastAsia="en-US"/>
              </w:rPr>
              <w:t xml:space="preserve"> </w:t>
            </w:r>
            <w:r w:rsidRPr="007D78DE">
              <w:rPr>
                <w:b/>
                <w:szCs w:val="22"/>
                <w:lang w:eastAsia="en-US"/>
              </w:rPr>
              <w:t>в</w:t>
            </w:r>
            <w:r w:rsidRPr="007D78DE">
              <w:rPr>
                <w:b/>
                <w:spacing w:val="-4"/>
                <w:szCs w:val="22"/>
                <w:lang w:eastAsia="en-US"/>
              </w:rPr>
              <w:t xml:space="preserve"> </w:t>
            </w:r>
            <w:r w:rsidRPr="007D78DE">
              <w:rPr>
                <w:b/>
                <w:szCs w:val="22"/>
                <w:lang w:eastAsia="en-US"/>
              </w:rPr>
              <w:t>том</w:t>
            </w:r>
            <w:r w:rsidRPr="007D78DE">
              <w:rPr>
                <w:b/>
                <w:spacing w:val="-57"/>
                <w:szCs w:val="22"/>
                <w:lang w:eastAsia="en-US"/>
              </w:rPr>
              <w:t xml:space="preserve"> </w:t>
            </w:r>
            <w:r w:rsidRPr="007D78DE">
              <w:rPr>
                <w:b/>
                <w:szCs w:val="22"/>
                <w:lang w:eastAsia="en-US"/>
              </w:rPr>
              <w:t>числе:</w:t>
            </w:r>
          </w:p>
        </w:tc>
        <w:tc>
          <w:tcPr>
            <w:tcW w:w="1056" w:type="dxa"/>
            <w:shd w:val="clear" w:color="auto" w:fill="auto"/>
          </w:tcPr>
          <w:p w:rsidR="007D78DE" w:rsidRPr="007D78DE" w:rsidRDefault="007D78DE" w:rsidP="007D78DE">
            <w:pPr>
              <w:widowControl w:val="0"/>
              <w:autoSpaceDE w:val="0"/>
              <w:autoSpaceDN w:val="0"/>
              <w:spacing w:line="273" w:lineRule="exact"/>
              <w:ind w:right="75"/>
              <w:jc w:val="center"/>
              <w:rPr>
                <w:b/>
                <w:szCs w:val="22"/>
                <w:lang w:eastAsia="en-US"/>
              </w:rPr>
            </w:pPr>
            <w:r w:rsidRPr="007D78DE">
              <w:rPr>
                <w:b/>
                <w:szCs w:val="22"/>
                <w:lang w:eastAsia="en-US"/>
              </w:rPr>
              <w:t>10745,0</w:t>
            </w:r>
          </w:p>
        </w:tc>
        <w:tc>
          <w:tcPr>
            <w:tcW w:w="996" w:type="dxa"/>
            <w:shd w:val="clear" w:color="auto" w:fill="auto"/>
          </w:tcPr>
          <w:p w:rsidR="007D78DE" w:rsidRPr="007D78DE" w:rsidRDefault="007D78DE" w:rsidP="007D78DE">
            <w:pPr>
              <w:widowControl w:val="0"/>
              <w:autoSpaceDE w:val="0"/>
              <w:autoSpaceDN w:val="0"/>
              <w:spacing w:line="273" w:lineRule="exact"/>
              <w:ind w:right="75"/>
              <w:jc w:val="center"/>
              <w:rPr>
                <w:b/>
                <w:szCs w:val="22"/>
                <w:lang w:eastAsia="en-US"/>
              </w:rPr>
            </w:pPr>
            <w:r w:rsidRPr="007D78DE">
              <w:rPr>
                <w:b/>
                <w:szCs w:val="22"/>
                <w:lang w:eastAsia="en-US"/>
              </w:rPr>
              <w:t>10287,9</w:t>
            </w:r>
          </w:p>
        </w:tc>
        <w:tc>
          <w:tcPr>
            <w:tcW w:w="1053" w:type="dxa"/>
            <w:shd w:val="clear" w:color="auto" w:fill="auto"/>
          </w:tcPr>
          <w:p w:rsidR="007D78DE" w:rsidRPr="007D78DE" w:rsidRDefault="007D78DE" w:rsidP="007D78DE">
            <w:pPr>
              <w:widowControl w:val="0"/>
              <w:autoSpaceDE w:val="0"/>
              <w:autoSpaceDN w:val="0"/>
              <w:spacing w:line="273" w:lineRule="exact"/>
              <w:ind w:right="106"/>
              <w:jc w:val="center"/>
              <w:rPr>
                <w:b/>
                <w:szCs w:val="22"/>
                <w:lang w:eastAsia="en-US"/>
              </w:rPr>
            </w:pPr>
            <w:r w:rsidRPr="007D78DE">
              <w:rPr>
                <w:b/>
                <w:szCs w:val="22"/>
                <w:lang w:eastAsia="en-US"/>
              </w:rPr>
              <w:t>10284,0</w:t>
            </w:r>
          </w:p>
        </w:tc>
        <w:tc>
          <w:tcPr>
            <w:tcW w:w="868" w:type="dxa"/>
            <w:shd w:val="clear" w:color="auto" w:fill="auto"/>
          </w:tcPr>
          <w:p w:rsidR="007D78DE" w:rsidRPr="007D78DE" w:rsidRDefault="007D78DE" w:rsidP="007D78DE">
            <w:pPr>
              <w:widowControl w:val="0"/>
              <w:autoSpaceDE w:val="0"/>
              <w:autoSpaceDN w:val="0"/>
              <w:spacing w:line="273" w:lineRule="exact"/>
              <w:ind w:right="271"/>
              <w:jc w:val="right"/>
              <w:rPr>
                <w:b/>
                <w:szCs w:val="22"/>
                <w:lang w:eastAsia="en-US"/>
              </w:rPr>
            </w:pPr>
            <w:r w:rsidRPr="007D78DE">
              <w:rPr>
                <w:b/>
                <w:szCs w:val="22"/>
                <w:lang w:eastAsia="en-US"/>
              </w:rPr>
              <w:t>0,0</w:t>
            </w:r>
          </w:p>
        </w:tc>
        <w:tc>
          <w:tcPr>
            <w:tcW w:w="957" w:type="dxa"/>
            <w:shd w:val="clear" w:color="auto" w:fill="auto"/>
          </w:tcPr>
          <w:p w:rsidR="007D78DE" w:rsidRPr="007D78DE" w:rsidRDefault="007D78DE" w:rsidP="007D78DE">
            <w:pPr>
              <w:widowControl w:val="0"/>
              <w:autoSpaceDE w:val="0"/>
              <w:autoSpaceDN w:val="0"/>
              <w:spacing w:line="273" w:lineRule="exact"/>
              <w:ind w:right="154"/>
              <w:jc w:val="center"/>
              <w:rPr>
                <w:b/>
                <w:szCs w:val="22"/>
                <w:lang w:eastAsia="en-US"/>
              </w:rPr>
            </w:pPr>
            <w:r w:rsidRPr="007D78DE">
              <w:rPr>
                <w:b/>
                <w:szCs w:val="22"/>
                <w:lang w:eastAsia="en-US"/>
              </w:rPr>
              <w:t>0,0</w:t>
            </w:r>
          </w:p>
        </w:tc>
        <w:tc>
          <w:tcPr>
            <w:tcW w:w="956" w:type="dxa"/>
            <w:shd w:val="clear" w:color="auto" w:fill="auto"/>
          </w:tcPr>
          <w:p w:rsidR="007D78DE" w:rsidRPr="007D78DE" w:rsidRDefault="007D78DE" w:rsidP="007D78DE">
            <w:pPr>
              <w:widowControl w:val="0"/>
              <w:autoSpaceDE w:val="0"/>
              <w:autoSpaceDN w:val="0"/>
              <w:spacing w:line="273" w:lineRule="exact"/>
              <w:ind w:right="152"/>
              <w:jc w:val="center"/>
              <w:rPr>
                <w:b/>
                <w:szCs w:val="22"/>
                <w:lang w:eastAsia="en-US"/>
              </w:rPr>
            </w:pPr>
            <w:r w:rsidRPr="007D78DE">
              <w:rPr>
                <w:b/>
                <w:szCs w:val="22"/>
                <w:lang w:eastAsia="en-US"/>
              </w:rPr>
              <w:t>0,0</w:t>
            </w:r>
          </w:p>
        </w:tc>
        <w:tc>
          <w:tcPr>
            <w:tcW w:w="958" w:type="dxa"/>
            <w:shd w:val="clear" w:color="auto" w:fill="auto"/>
          </w:tcPr>
          <w:p w:rsidR="007D78DE" w:rsidRPr="007D78DE" w:rsidRDefault="007D78DE" w:rsidP="007D78DE">
            <w:pPr>
              <w:widowControl w:val="0"/>
              <w:autoSpaceDE w:val="0"/>
              <w:autoSpaceDN w:val="0"/>
              <w:spacing w:line="273" w:lineRule="exact"/>
              <w:ind w:right="152"/>
              <w:jc w:val="center"/>
              <w:rPr>
                <w:b/>
                <w:szCs w:val="22"/>
                <w:lang w:eastAsia="en-US"/>
              </w:rPr>
            </w:pPr>
            <w:r w:rsidRPr="007D78DE">
              <w:rPr>
                <w:b/>
                <w:szCs w:val="22"/>
                <w:lang w:eastAsia="en-US"/>
              </w:rPr>
              <w:t>0,0</w:t>
            </w:r>
          </w:p>
        </w:tc>
        <w:tc>
          <w:tcPr>
            <w:tcW w:w="1669" w:type="dxa"/>
            <w:shd w:val="clear" w:color="auto" w:fill="auto"/>
          </w:tcPr>
          <w:p w:rsidR="007D78DE" w:rsidRPr="007D78DE" w:rsidRDefault="007D78DE" w:rsidP="007D78DE">
            <w:pPr>
              <w:widowControl w:val="0"/>
              <w:autoSpaceDE w:val="0"/>
              <w:autoSpaceDN w:val="0"/>
              <w:spacing w:line="273" w:lineRule="exact"/>
              <w:ind w:right="396"/>
              <w:jc w:val="right"/>
              <w:rPr>
                <w:b/>
                <w:szCs w:val="22"/>
                <w:lang w:eastAsia="en-US"/>
              </w:rPr>
            </w:pPr>
            <w:r w:rsidRPr="007D78DE">
              <w:rPr>
                <w:b/>
                <w:szCs w:val="22"/>
                <w:lang w:eastAsia="en-US"/>
              </w:rPr>
              <w:t>31 316,9</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Бюджет</w:t>
            </w:r>
            <w:r w:rsidRPr="007D78DE">
              <w:rPr>
                <w:spacing w:val="-4"/>
                <w:szCs w:val="22"/>
                <w:lang w:eastAsia="en-US"/>
              </w:rPr>
              <w:t xml:space="preserve"> </w:t>
            </w:r>
            <w:r w:rsidRPr="007D78DE">
              <w:rPr>
                <w:szCs w:val="22"/>
                <w:lang w:eastAsia="en-US"/>
              </w:rPr>
              <w:t>автономного</w:t>
            </w:r>
            <w:r w:rsidRPr="007D78DE">
              <w:rPr>
                <w:spacing w:val="-4"/>
                <w:szCs w:val="22"/>
                <w:lang w:eastAsia="en-US"/>
              </w:rPr>
              <w:t xml:space="preserve"> </w:t>
            </w:r>
            <w:r w:rsidRPr="007D78DE">
              <w:rPr>
                <w:szCs w:val="22"/>
                <w:lang w:eastAsia="en-US"/>
              </w:rPr>
              <w:t>округа</w:t>
            </w:r>
          </w:p>
        </w:tc>
        <w:tc>
          <w:tcPr>
            <w:tcW w:w="1056" w:type="dxa"/>
            <w:shd w:val="clear" w:color="auto" w:fill="auto"/>
          </w:tcPr>
          <w:p w:rsidR="007D78DE" w:rsidRPr="007D78DE" w:rsidRDefault="007D78DE" w:rsidP="007D78DE">
            <w:pPr>
              <w:widowControl w:val="0"/>
              <w:autoSpaceDE w:val="0"/>
              <w:autoSpaceDN w:val="0"/>
              <w:spacing w:line="268" w:lineRule="exact"/>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line="268" w:lineRule="exact"/>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line="268" w:lineRule="exact"/>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line="268" w:lineRule="exact"/>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line="268" w:lineRule="exact"/>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line="268" w:lineRule="exact"/>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line="268" w:lineRule="exact"/>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line="268" w:lineRule="exact"/>
              <w:ind w:right="588"/>
              <w:jc w:val="center"/>
              <w:rPr>
                <w:szCs w:val="22"/>
                <w:lang w:eastAsia="en-US"/>
              </w:rPr>
            </w:pPr>
            <w:r w:rsidRPr="007D78DE">
              <w:rPr>
                <w:szCs w:val="22"/>
                <w:lang w:eastAsia="en-US"/>
              </w:rPr>
              <w:t>0,0</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района</w:t>
            </w:r>
          </w:p>
        </w:tc>
        <w:tc>
          <w:tcPr>
            <w:tcW w:w="1056" w:type="dxa"/>
            <w:shd w:val="clear" w:color="auto" w:fill="auto"/>
          </w:tcPr>
          <w:p w:rsidR="007D78DE" w:rsidRPr="007D78DE" w:rsidRDefault="007D78DE" w:rsidP="007D78DE">
            <w:pPr>
              <w:widowControl w:val="0"/>
              <w:autoSpaceDE w:val="0"/>
              <w:autoSpaceDN w:val="0"/>
              <w:spacing w:line="268" w:lineRule="exact"/>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line="268" w:lineRule="exact"/>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line="268" w:lineRule="exact"/>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line="268" w:lineRule="exact"/>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line="268" w:lineRule="exact"/>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line="268" w:lineRule="exact"/>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line="268" w:lineRule="exact"/>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line="268" w:lineRule="exact"/>
              <w:ind w:right="588"/>
              <w:jc w:val="center"/>
              <w:rPr>
                <w:szCs w:val="22"/>
                <w:lang w:eastAsia="en-US"/>
              </w:rPr>
            </w:pPr>
            <w:r w:rsidRPr="007D78DE">
              <w:rPr>
                <w:szCs w:val="22"/>
                <w:lang w:eastAsia="en-US"/>
              </w:rPr>
              <w:t>0,0</w:t>
            </w:r>
          </w:p>
        </w:tc>
      </w:tr>
      <w:tr w:rsidR="007D78DE" w:rsidRPr="007D78DE" w:rsidTr="007D78DE">
        <w:trPr>
          <w:trHeight w:val="349"/>
        </w:trPr>
        <w:tc>
          <w:tcPr>
            <w:tcW w:w="6531" w:type="dxa"/>
            <w:shd w:val="clear" w:color="auto" w:fill="auto"/>
          </w:tcPr>
          <w:p w:rsidR="007D78DE" w:rsidRPr="007D78DE" w:rsidRDefault="007D78DE" w:rsidP="007D78DE">
            <w:pPr>
              <w:widowControl w:val="0"/>
              <w:autoSpaceDE w:val="0"/>
              <w:autoSpaceDN w:val="0"/>
              <w:spacing w:line="268" w:lineRule="exact"/>
              <w:rPr>
                <w:szCs w:val="22"/>
                <w:lang w:eastAsia="en-US"/>
              </w:rPr>
            </w:pPr>
            <w:r w:rsidRPr="007D78DE">
              <w:rPr>
                <w:szCs w:val="22"/>
                <w:lang w:eastAsia="en-US"/>
              </w:rPr>
              <w:t>Бюджет</w:t>
            </w:r>
            <w:r w:rsidRPr="007D78DE">
              <w:rPr>
                <w:spacing w:val="-2"/>
                <w:szCs w:val="22"/>
                <w:lang w:eastAsia="en-US"/>
              </w:rPr>
              <w:t xml:space="preserve"> </w:t>
            </w:r>
            <w:r w:rsidRPr="007D78DE">
              <w:rPr>
                <w:szCs w:val="22"/>
                <w:lang w:eastAsia="en-US"/>
              </w:rPr>
              <w:t>сельского</w:t>
            </w:r>
            <w:r w:rsidRPr="007D78DE">
              <w:rPr>
                <w:spacing w:val="-2"/>
                <w:szCs w:val="22"/>
                <w:lang w:eastAsia="en-US"/>
              </w:rPr>
              <w:t xml:space="preserve"> </w:t>
            </w:r>
            <w:r w:rsidRPr="007D78DE">
              <w:rPr>
                <w:szCs w:val="22"/>
                <w:lang w:eastAsia="en-US"/>
              </w:rPr>
              <w:t>поселения</w:t>
            </w:r>
            <w:r w:rsidRPr="007D78DE">
              <w:rPr>
                <w:spacing w:val="-2"/>
                <w:szCs w:val="22"/>
                <w:lang w:eastAsia="en-US"/>
              </w:rPr>
              <w:t xml:space="preserve"> </w:t>
            </w:r>
            <w:r w:rsidRPr="007D78DE">
              <w:rPr>
                <w:szCs w:val="22"/>
                <w:lang w:eastAsia="en-US"/>
              </w:rPr>
              <w:t>Светлый</w:t>
            </w:r>
          </w:p>
        </w:tc>
        <w:tc>
          <w:tcPr>
            <w:tcW w:w="1056" w:type="dxa"/>
            <w:shd w:val="clear" w:color="auto" w:fill="auto"/>
          </w:tcPr>
          <w:p w:rsidR="007D78DE" w:rsidRPr="007D78DE" w:rsidRDefault="007D78DE" w:rsidP="007D78DE">
            <w:pPr>
              <w:widowControl w:val="0"/>
              <w:autoSpaceDE w:val="0"/>
              <w:autoSpaceDN w:val="0"/>
              <w:spacing w:line="268" w:lineRule="exact"/>
              <w:ind w:right="75"/>
              <w:jc w:val="center"/>
              <w:rPr>
                <w:szCs w:val="22"/>
                <w:lang w:eastAsia="en-US"/>
              </w:rPr>
            </w:pPr>
            <w:r w:rsidRPr="007D78DE">
              <w:rPr>
                <w:szCs w:val="22"/>
                <w:lang w:eastAsia="en-US"/>
              </w:rPr>
              <w:t>10745,0</w:t>
            </w:r>
          </w:p>
        </w:tc>
        <w:tc>
          <w:tcPr>
            <w:tcW w:w="996" w:type="dxa"/>
            <w:shd w:val="clear" w:color="auto" w:fill="auto"/>
          </w:tcPr>
          <w:p w:rsidR="007D78DE" w:rsidRPr="007D78DE" w:rsidRDefault="007D78DE" w:rsidP="007D78DE">
            <w:pPr>
              <w:widowControl w:val="0"/>
              <w:autoSpaceDE w:val="0"/>
              <w:autoSpaceDN w:val="0"/>
              <w:spacing w:line="268" w:lineRule="exact"/>
              <w:ind w:right="75"/>
              <w:jc w:val="center"/>
              <w:rPr>
                <w:szCs w:val="22"/>
                <w:lang w:eastAsia="en-US"/>
              </w:rPr>
            </w:pPr>
            <w:r w:rsidRPr="007D78DE">
              <w:rPr>
                <w:szCs w:val="22"/>
                <w:lang w:eastAsia="en-US"/>
              </w:rPr>
              <w:t>10287,9</w:t>
            </w:r>
          </w:p>
        </w:tc>
        <w:tc>
          <w:tcPr>
            <w:tcW w:w="1053" w:type="dxa"/>
            <w:shd w:val="clear" w:color="auto" w:fill="auto"/>
          </w:tcPr>
          <w:p w:rsidR="007D78DE" w:rsidRPr="007D78DE" w:rsidRDefault="007D78DE" w:rsidP="007D78DE">
            <w:pPr>
              <w:widowControl w:val="0"/>
              <w:autoSpaceDE w:val="0"/>
              <w:autoSpaceDN w:val="0"/>
              <w:spacing w:line="268" w:lineRule="exact"/>
              <w:ind w:right="106"/>
              <w:jc w:val="center"/>
              <w:rPr>
                <w:szCs w:val="22"/>
                <w:lang w:eastAsia="en-US"/>
              </w:rPr>
            </w:pPr>
            <w:r w:rsidRPr="007D78DE">
              <w:rPr>
                <w:szCs w:val="22"/>
                <w:lang w:eastAsia="en-US"/>
              </w:rPr>
              <w:t>10284,0</w:t>
            </w:r>
          </w:p>
        </w:tc>
        <w:tc>
          <w:tcPr>
            <w:tcW w:w="868" w:type="dxa"/>
            <w:shd w:val="clear" w:color="auto" w:fill="auto"/>
          </w:tcPr>
          <w:p w:rsidR="007D78DE" w:rsidRPr="007D78DE" w:rsidRDefault="007D78DE" w:rsidP="007D78DE">
            <w:pPr>
              <w:widowControl w:val="0"/>
              <w:autoSpaceDE w:val="0"/>
              <w:autoSpaceDN w:val="0"/>
              <w:spacing w:line="268" w:lineRule="exact"/>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line="268" w:lineRule="exact"/>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line="268" w:lineRule="exact"/>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line="268" w:lineRule="exact"/>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line="268" w:lineRule="exact"/>
              <w:ind w:right="396"/>
              <w:jc w:val="right"/>
              <w:rPr>
                <w:szCs w:val="22"/>
                <w:lang w:eastAsia="en-US"/>
              </w:rPr>
            </w:pPr>
            <w:r w:rsidRPr="007D78DE">
              <w:rPr>
                <w:szCs w:val="22"/>
                <w:lang w:eastAsia="en-US"/>
              </w:rPr>
              <w:t>31 316,9</w:t>
            </w:r>
          </w:p>
        </w:tc>
      </w:tr>
      <w:tr w:rsidR="007D78DE" w:rsidRPr="007D78DE" w:rsidTr="007D78DE">
        <w:trPr>
          <w:trHeight w:val="352"/>
        </w:trPr>
        <w:tc>
          <w:tcPr>
            <w:tcW w:w="6531" w:type="dxa"/>
            <w:shd w:val="clear" w:color="auto" w:fill="auto"/>
          </w:tcPr>
          <w:p w:rsidR="007D78DE" w:rsidRPr="007D78DE" w:rsidRDefault="007D78DE" w:rsidP="007D78DE">
            <w:pPr>
              <w:widowControl w:val="0"/>
              <w:autoSpaceDE w:val="0"/>
              <w:autoSpaceDN w:val="0"/>
              <w:spacing w:line="270" w:lineRule="exact"/>
              <w:rPr>
                <w:szCs w:val="22"/>
                <w:lang w:eastAsia="en-US"/>
              </w:rPr>
            </w:pPr>
            <w:r w:rsidRPr="007D78DE">
              <w:rPr>
                <w:szCs w:val="22"/>
                <w:lang w:eastAsia="en-US"/>
              </w:rPr>
              <w:t>Внебюджетные</w:t>
            </w:r>
            <w:r w:rsidRPr="007D78DE">
              <w:rPr>
                <w:spacing w:val="-4"/>
                <w:szCs w:val="22"/>
                <w:lang w:eastAsia="en-US"/>
              </w:rPr>
              <w:t xml:space="preserve"> </w:t>
            </w:r>
            <w:r w:rsidRPr="007D78DE">
              <w:rPr>
                <w:szCs w:val="22"/>
                <w:lang w:eastAsia="en-US"/>
              </w:rPr>
              <w:t>источники</w:t>
            </w:r>
          </w:p>
        </w:tc>
        <w:tc>
          <w:tcPr>
            <w:tcW w:w="1056" w:type="dxa"/>
            <w:shd w:val="clear" w:color="auto" w:fill="auto"/>
          </w:tcPr>
          <w:p w:rsidR="007D78DE" w:rsidRPr="007D78DE" w:rsidRDefault="007D78DE" w:rsidP="007D78DE">
            <w:pPr>
              <w:widowControl w:val="0"/>
              <w:autoSpaceDE w:val="0"/>
              <w:autoSpaceDN w:val="0"/>
              <w:spacing w:line="270" w:lineRule="exact"/>
              <w:ind w:right="75"/>
              <w:jc w:val="center"/>
              <w:rPr>
                <w:szCs w:val="22"/>
                <w:lang w:eastAsia="en-US"/>
              </w:rPr>
            </w:pPr>
            <w:r w:rsidRPr="007D78DE">
              <w:rPr>
                <w:szCs w:val="22"/>
                <w:lang w:eastAsia="en-US"/>
              </w:rPr>
              <w:t>0,0</w:t>
            </w:r>
          </w:p>
        </w:tc>
        <w:tc>
          <w:tcPr>
            <w:tcW w:w="996" w:type="dxa"/>
            <w:shd w:val="clear" w:color="auto" w:fill="auto"/>
          </w:tcPr>
          <w:p w:rsidR="007D78DE" w:rsidRPr="007D78DE" w:rsidRDefault="007D78DE" w:rsidP="007D78DE">
            <w:pPr>
              <w:widowControl w:val="0"/>
              <w:autoSpaceDE w:val="0"/>
              <w:autoSpaceDN w:val="0"/>
              <w:spacing w:line="270" w:lineRule="exact"/>
              <w:ind w:right="74"/>
              <w:jc w:val="center"/>
              <w:rPr>
                <w:szCs w:val="22"/>
                <w:lang w:eastAsia="en-US"/>
              </w:rPr>
            </w:pPr>
            <w:r w:rsidRPr="007D78DE">
              <w:rPr>
                <w:szCs w:val="22"/>
                <w:lang w:eastAsia="en-US"/>
              </w:rPr>
              <w:t>0,0</w:t>
            </w:r>
          </w:p>
        </w:tc>
        <w:tc>
          <w:tcPr>
            <w:tcW w:w="1053" w:type="dxa"/>
            <w:shd w:val="clear" w:color="auto" w:fill="auto"/>
          </w:tcPr>
          <w:p w:rsidR="007D78DE" w:rsidRPr="007D78DE" w:rsidRDefault="007D78DE" w:rsidP="007D78DE">
            <w:pPr>
              <w:widowControl w:val="0"/>
              <w:autoSpaceDE w:val="0"/>
              <w:autoSpaceDN w:val="0"/>
              <w:spacing w:line="270" w:lineRule="exact"/>
              <w:ind w:right="106"/>
              <w:jc w:val="center"/>
              <w:rPr>
                <w:szCs w:val="22"/>
                <w:lang w:eastAsia="en-US"/>
              </w:rPr>
            </w:pPr>
            <w:r w:rsidRPr="007D78DE">
              <w:rPr>
                <w:szCs w:val="22"/>
                <w:lang w:eastAsia="en-US"/>
              </w:rPr>
              <w:t>0,0</w:t>
            </w:r>
          </w:p>
        </w:tc>
        <w:tc>
          <w:tcPr>
            <w:tcW w:w="868" w:type="dxa"/>
            <w:shd w:val="clear" w:color="auto" w:fill="auto"/>
          </w:tcPr>
          <w:p w:rsidR="007D78DE" w:rsidRPr="007D78DE" w:rsidRDefault="007D78DE" w:rsidP="007D78DE">
            <w:pPr>
              <w:widowControl w:val="0"/>
              <w:autoSpaceDE w:val="0"/>
              <w:autoSpaceDN w:val="0"/>
              <w:spacing w:line="270" w:lineRule="exact"/>
              <w:ind w:right="271"/>
              <w:jc w:val="right"/>
              <w:rPr>
                <w:szCs w:val="22"/>
                <w:lang w:eastAsia="en-US"/>
              </w:rPr>
            </w:pPr>
            <w:r w:rsidRPr="007D78DE">
              <w:rPr>
                <w:szCs w:val="22"/>
                <w:lang w:eastAsia="en-US"/>
              </w:rPr>
              <w:t>0,0</w:t>
            </w:r>
          </w:p>
        </w:tc>
        <w:tc>
          <w:tcPr>
            <w:tcW w:w="957" w:type="dxa"/>
            <w:shd w:val="clear" w:color="auto" w:fill="auto"/>
          </w:tcPr>
          <w:p w:rsidR="007D78DE" w:rsidRPr="007D78DE" w:rsidRDefault="007D78DE" w:rsidP="007D78DE">
            <w:pPr>
              <w:widowControl w:val="0"/>
              <w:autoSpaceDE w:val="0"/>
              <w:autoSpaceDN w:val="0"/>
              <w:spacing w:line="270" w:lineRule="exact"/>
              <w:ind w:right="154"/>
              <w:jc w:val="center"/>
              <w:rPr>
                <w:szCs w:val="22"/>
                <w:lang w:eastAsia="en-US"/>
              </w:rPr>
            </w:pPr>
            <w:r w:rsidRPr="007D78DE">
              <w:rPr>
                <w:szCs w:val="22"/>
                <w:lang w:eastAsia="en-US"/>
              </w:rPr>
              <w:t>0,0</w:t>
            </w:r>
          </w:p>
        </w:tc>
        <w:tc>
          <w:tcPr>
            <w:tcW w:w="956" w:type="dxa"/>
            <w:shd w:val="clear" w:color="auto" w:fill="auto"/>
          </w:tcPr>
          <w:p w:rsidR="007D78DE" w:rsidRPr="007D78DE" w:rsidRDefault="007D78DE" w:rsidP="007D78DE">
            <w:pPr>
              <w:widowControl w:val="0"/>
              <w:autoSpaceDE w:val="0"/>
              <w:autoSpaceDN w:val="0"/>
              <w:spacing w:line="270" w:lineRule="exact"/>
              <w:ind w:right="152"/>
              <w:jc w:val="center"/>
              <w:rPr>
                <w:szCs w:val="22"/>
                <w:lang w:eastAsia="en-US"/>
              </w:rPr>
            </w:pPr>
            <w:r w:rsidRPr="007D78DE">
              <w:rPr>
                <w:szCs w:val="22"/>
                <w:lang w:eastAsia="en-US"/>
              </w:rPr>
              <w:t>0,0</w:t>
            </w:r>
          </w:p>
        </w:tc>
        <w:tc>
          <w:tcPr>
            <w:tcW w:w="958" w:type="dxa"/>
            <w:shd w:val="clear" w:color="auto" w:fill="auto"/>
          </w:tcPr>
          <w:p w:rsidR="007D78DE" w:rsidRPr="007D78DE" w:rsidRDefault="007D78DE" w:rsidP="007D78DE">
            <w:pPr>
              <w:widowControl w:val="0"/>
              <w:autoSpaceDE w:val="0"/>
              <w:autoSpaceDN w:val="0"/>
              <w:spacing w:line="270" w:lineRule="exact"/>
              <w:ind w:right="152"/>
              <w:jc w:val="center"/>
              <w:rPr>
                <w:szCs w:val="22"/>
                <w:lang w:eastAsia="en-US"/>
              </w:rPr>
            </w:pPr>
            <w:r w:rsidRPr="007D78DE">
              <w:rPr>
                <w:szCs w:val="22"/>
                <w:lang w:eastAsia="en-US"/>
              </w:rPr>
              <w:t>0,0</w:t>
            </w:r>
          </w:p>
        </w:tc>
        <w:tc>
          <w:tcPr>
            <w:tcW w:w="1669" w:type="dxa"/>
            <w:shd w:val="clear" w:color="auto" w:fill="auto"/>
          </w:tcPr>
          <w:p w:rsidR="007D78DE" w:rsidRPr="007D78DE" w:rsidRDefault="007D78DE" w:rsidP="007D78DE">
            <w:pPr>
              <w:widowControl w:val="0"/>
              <w:autoSpaceDE w:val="0"/>
              <w:autoSpaceDN w:val="0"/>
              <w:spacing w:line="270" w:lineRule="exact"/>
              <w:ind w:right="588"/>
              <w:jc w:val="center"/>
              <w:rPr>
                <w:szCs w:val="22"/>
                <w:lang w:eastAsia="en-US"/>
              </w:rPr>
            </w:pPr>
            <w:r w:rsidRPr="007D78DE">
              <w:rPr>
                <w:szCs w:val="22"/>
                <w:lang w:eastAsia="en-US"/>
              </w:rPr>
              <w:t>0,0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19"/>
          <w:szCs w:val="28"/>
          <w:lang w:eastAsia="en-US"/>
        </w:rPr>
      </w:pPr>
    </w:p>
    <w:p w:rsidR="007D78DE" w:rsidRPr="007D78DE" w:rsidRDefault="007D78DE" w:rsidP="007D78DE">
      <w:pPr>
        <w:widowControl w:val="0"/>
        <w:autoSpaceDE w:val="0"/>
        <w:autoSpaceDN w:val="0"/>
        <w:spacing w:before="90"/>
        <w:ind w:right="712"/>
        <w:jc w:val="right"/>
        <w:rPr>
          <w:szCs w:val="22"/>
          <w:lang w:eastAsia="en-US"/>
        </w:rPr>
      </w:pPr>
      <w:r w:rsidRPr="007D78DE">
        <w:rPr>
          <w:szCs w:val="22"/>
          <w:lang w:eastAsia="en-US"/>
        </w:rPr>
        <w:t>Приложение 2</w:t>
      </w:r>
      <w:r w:rsidRPr="007D78DE">
        <w:rPr>
          <w:spacing w:val="-57"/>
          <w:szCs w:val="22"/>
          <w:lang w:eastAsia="en-US"/>
        </w:rPr>
        <w:t xml:space="preserve"> </w:t>
      </w:r>
      <w:r w:rsidRPr="007D78DE">
        <w:rPr>
          <w:szCs w:val="22"/>
          <w:lang w:eastAsia="en-US"/>
        </w:rPr>
        <w:t>к</w:t>
      </w:r>
      <w:r w:rsidRPr="007D78DE">
        <w:rPr>
          <w:spacing w:val="-8"/>
          <w:szCs w:val="22"/>
          <w:lang w:eastAsia="en-US"/>
        </w:rPr>
        <w:t xml:space="preserve"> </w:t>
      </w:r>
      <w:r w:rsidRPr="007D78DE">
        <w:rPr>
          <w:szCs w:val="22"/>
          <w:lang w:eastAsia="en-US"/>
        </w:rPr>
        <w:t>муниципальной</w:t>
      </w:r>
      <w:r w:rsidRPr="007D78DE">
        <w:rPr>
          <w:spacing w:val="-7"/>
          <w:szCs w:val="22"/>
          <w:lang w:eastAsia="en-US"/>
        </w:rPr>
        <w:t xml:space="preserve"> </w:t>
      </w:r>
      <w:r w:rsidRPr="007D78DE">
        <w:rPr>
          <w:szCs w:val="22"/>
          <w:lang w:eastAsia="en-US"/>
        </w:rPr>
        <w:t>программе</w:t>
      </w:r>
    </w:p>
    <w:p w:rsidR="007D78DE" w:rsidRPr="007D78DE" w:rsidRDefault="007D78DE" w:rsidP="007D78DE">
      <w:pPr>
        <w:widowControl w:val="0"/>
        <w:autoSpaceDE w:val="0"/>
        <w:autoSpaceDN w:val="0"/>
        <w:rPr>
          <w:sz w:val="26"/>
          <w:szCs w:val="28"/>
          <w:lang w:eastAsia="en-US"/>
        </w:rPr>
      </w:pP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ind w:right="2732"/>
        <w:jc w:val="center"/>
        <w:rPr>
          <w:szCs w:val="22"/>
          <w:lang w:eastAsia="en-US"/>
        </w:rPr>
      </w:pPr>
      <w:r w:rsidRPr="007D78DE">
        <w:rPr>
          <w:szCs w:val="22"/>
          <w:lang w:eastAsia="en-US"/>
        </w:rPr>
        <w:t>Перечень</w:t>
      </w:r>
      <w:r w:rsidRPr="007D78DE">
        <w:rPr>
          <w:spacing w:val="-2"/>
          <w:szCs w:val="22"/>
          <w:lang w:eastAsia="en-US"/>
        </w:rPr>
        <w:t xml:space="preserve"> </w:t>
      </w:r>
      <w:r w:rsidRPr="007D78DE">
        <w:rPr>
          <w:szCs w:val="22"/>
          <w:lang w:eastAsia="en-US"/>
        </w:rPr>
        <w:t>создаваемых</w:t>
      </w:r>
      <w:r w:rsidRPr="007D78DE">
        <w:rPr>
          <w:spacing w:val="-1"/>
          <w:szCs w:val="22"/>
          <w:lang w:eastAsia="en-US"/>
        </w:rPr>
        <w:t xml:space="preserve"> </w:t>
      </w:r>
      <w:r w:rsidRPr="007D78DE">
        <w:rPr>
          <w:szCs w:val="22"/>
          <w:lang w:eastAsia="en-US"/>
        </w:rPr>
        <w:t>объектов</w:t>
      </w:r>
      <w:r w:rsidRPr="007D78DE">
        <w:rPr>
          <w:spacing w:val="-2"/>
          <w:szCs w:val="22"/>
          <w:lang w:eastAsia="en-US"/>
        </w:rPr>
        <w:t xml:space="preserve"> </w:t>
      </w:r>
      <w:r w:rsidRPr="007D78DE">
        <w:rPr>
          <w:szCs w:val="22"/>
          <w:lang w:eastAsia="en-US"/>
        </w:rPr>
        <w:t>на</w:t>
      </w:r>
      <w:r w:rsidRPr="007D78DE">
        <w:rPr>
          <w:spacing w:val="-3"/>
          <w:szCs w:val="22"/>
          <w:lang w:eastAsia="en-US"/>
        </w:rPr>
        <w:t xml:space="preserve"> </w:t>
      </w:r>
      <w:r w:rsidRPr="007D78DE">
        <w:rPr>
          <w:szCs w:val="22"/>
          <w:lang w:eastAsia="en-US"/>
        </w:rPr>
        <w:t>2024</w:t>
      </w:r>
      <w:r w:rsidRPr="007D78DE">
        <w:rPr>
          <w:spacing w:val="-2"/>
          <w:szCs w:val="22"/>
          <w:lang w:eastAsia="en-US"/>
        </w:rPr>
        <w:t xml:space="preserve"> </w:t>
      </w:r>
      <w:r w:rsidRPr="007D78DE">
        <w:rPr>
          <w:szCs w:val="22"/>
          <w:lang w:eastAsia="en-US"/>
        </w:rPr>
        <w:t>год</w:t>
      </w:r>
      <w:r w:rsidRPr="007D78DE">
        <w:rPr>
          <w:spacing w:val="-3"/>
          <w:szCs w:val="22"/>
          <w:lang w:eastAsia="en-US"/>
        </w:rPr>
        <w:t xml:space="preserve"> </w:t>
      </w:r>
      <w:r w:rsidRPr="007D78DE">
        <w:rPr>
          <w:szCs w:val="22"/>
          <w:lang w:eastAsia="en-US"/>
        </w:rPr>
        <w:t>и</w:t>
      </w:r>
    </w:p>
    <w:p w:rsidR="007D78DE" w:rsidRPr="007D78DE" w:rsidRDefault="007D78DE" w:rsidP="007D78DE">
      <w:pPr>
        <w:widowControl w:val="0"/>
        <w:autoSpaceDE w:val="0"/>
        <w:autoSpaceDN w:val="0"/>
        <w:ind w:right="3020"/>
        <w:jc w:val="center"/>
        <w:rPr>
          <w:szCs w:val="22"/>
          <w:lang w:eastAsia="en-US"/>
        </w:rPr>
      </w:pPr>
      <w:r w:rsidRPr="007D78DE">
        <w:rPr>
          <w:szCs w:val="22"/>
          <w:lang w:eastAsia="en-US"/>
        </w:rPr>
        <w:t>на</w:t>
      </w:r>
      <w:r w:rsidRPr="007D78DE">
        <w:rPr>
          <w:spacing w:val="-5"/>
          <w:szCs w:val="22"/>
          <w:lang w:eastAsia="en-US"/>
        </w:rPr>
        <w:t xml:space="preserve"> </w:t>
      </w:r>
      <w:r w:rsidRPr="007D78DE">
        <w:rPr>
          <w:szCs w:val="22"/>
          <w:lang w:eastAsia="en-US"/>
        </w:rPr>
        <w:t>плановый</w:t>
      </w:r>
      <w:r w:rsidRPr="007D78DE">
        <w:rPr>
          <w:spacing w:val="-3"/>
          <w:szCs w:val="22"/>
          <w:lang w:eastAsia="en-US"/>
        </w:rPr>
        <w:t xml:space="preserve"> </w:t>
      </w:r>
      <w:r w:rsidRPr="007D78DE">
        <w:rPr>
          <w:szCs w:val="22"/>
          <w:lang w:eastAsia="en-US"/>
        </w:rPr>
        <w:t>период</w:t>
      </w:r>
      <w:r w:rsidRPr="007D78DE">
        <w:rPr>
          <w:spacing w:val="-3"/>
          <w:szCs w:val="22"/>
          <w:lang w:eastAsia="en-US"/>
        </w:rPr>
        <w:t xml:space="preserve"> </w:t>
      </w:r>
      <w:r w:rsidRPr="007D78DE">
        <w:rPr>
          <w:szCs w:val="22"/>
          <w:lang w:eastAsia="en-US"/>
        </w:rPr>
        <w:t>2025-2026</w:t>
      </w:r>
      <w:r w:rsidRPr="007D78DE">
        <w:rPr>
          <w:spacing w:val="-3"/>
          <w:szCs w:val="22"/>
          <w:lang w:eastAsia="en-US"/>
        </w:rPr>
        <w:t xml:space="preserve"> </w:t>
      </w:r>
      <w:r w:rsidRPr="007D78DE">
        <w:rPr>
          <w:szCs w:val="22"/>
          <w:lang w:eastAsia="en-US"/>
        </w:rPr>
        <w:t>годов,</w:t>
      </w:r>
      <w:r w:rsidRPr="007D78DE">
        <w:rPr>
          <w:spacing w:val="-4"/>
          <w:szCs w:val="22"/>
          <w:lang w:eastAsia="en-US"/>
        </w:rPr>
        <w:t xml:space="preserve"> </w:t>
      </w:r>
      <w:r w:rsidRPr="007D78DE">
        <w:rPr>
          <w:szCs w:val="22"/>
          <w:lang w:eastAsia="en-US"/>
        </w:rPr>
        <w:t>включая</w:t>
      </w:r>
      <w:r w:rsidRPr="007D78DE">
        <w:rPr>
          <w:spacing w:val="-1"/>
          <w:szCs w:val="22"/>
          <w:lang w:eastAsia="en-US"/>
        </w:rPr>
        <w:t xml:space="preserve"> </w:t>
      </w:r>
      <w:r w:rsidRPr="007D78DE">
        <w:rPr>
          <w:szCs w:val="22"/>
          <w:lang w:eastAsia="en-US"/>
        </w:rPr>
        <w:t>приобретение</w:t>
      </w:r>
      <w:r w:rsidRPr="007D78DE">
        <w:rPr>
          <w:spacing w:val="-4"/>
          <w:szCs w:val="22"/>
          <w:lang w:eastAsia="en-US"/>
        </w:rPr>
        <w:t xml:space="preserve"> </w:t>
      </w:r>
      <w:r w:rsidRPr="007D78DE">
        <w:rPr>
          <w:szCs w:val="22"/>
          <w:lang w:eastAsia="en-US"/>
        </w:rPr>
        <w:t>объектов</w:t>
      </w:r>
      <w:r w:rsidRPr="007D78DE">
        <w:rPr>
          <w:spacing w:val="-5"/>
          <w:szCs w:val="22"/>
          <w:lang w:eastAsia="en-US"/>
        </w:rPr>
        <w:t xml:space="preserve"> </w:t>
      </w:r>
      <w:r w:rsidRPr="007D78DE">
        <w:rPr>
          <w:szCs w:val="22"/>
          <w:lang w:eastAsia="en-US"/>
        </w:rPr>
        <w:t>недвижимого</w:t>
      </w:r>
      <w:r w:rsidRPr="007D78DE">
        <w:rPr>
          <w:spacing w:val="-3"/>
          <w:szCs w:val="22"/>
          <w:lang w:eastAsia="en-US"/>
        </w:rPr>
        <w:t xml:space="preserve"> </w:t>
      </w:r>
      <w:r w:rsidRPr="007D78DE">
        <w:rPr>
          <w:szCs w:val="22"/>
          <w:lang w:eastAsia="en-US"/>
        </w:rPr>
        <w:t>имущества,</w:t>
      </w:r>
      <w:r w:rsidRPr="007D78DE">
        <w:rPr>
          <w:spacing w:val="-57"/>
          <w:szCs w:val="22"/>
          <w:lang w:eastAsia="en-US"/>
        </w:rPr>
        <w:t xml:space="preserve"> </w:t>
      </w:r>
      <w:r w:rsidRPr="007D78DE">
        <w:rPr>
          <w:szCs w:val="22"/>
          <w:lang w:eastAsia="en-US"/>
        </w:rPr>
        <w:t>объектов, создаваемых в соответствии с соглашениями о государственно-частном партнёрстве,</w:t>
      </w:r>
      <w:r w:rsidRPr="007D78DE">
        <w:rPr>
          <w:spacing w:val="1"/>
          <w:szCs w:val="22"/>
          <w:lang w:eastAsia="en-US"/>
        </w:rPr>
        <w:t xml:space="preserve"> </w:t>
      </w:r>
      <w:proofErr w:type="spellStart"/>
      <w:r w:rsidRPr="007D78DE">
        <w:rPr>
          <w:szCs w:val="22"/>
          <w:lang w:eastAsia="en-US"/>
        </w:rPr>
        <w:t>муниципально</w:t>
      </w:r>
      <w:proofErr w:type="spellEnd"/>
      <w:r w:rsidRPr="007D78DE">
        <w:rPr>
          <w:szCs w:val="22"/>
          <w:lang w:eastAsia="en-US"/>
        </w:rPr>
        <w:t>-частном</w:t>
      </w:r>
      <w:r w:rsidRPr="007D78DE">
        <w:rPr>
          <w:spacing w:val="-2"/>
          <w:szCs w:val="22"/>
          <w:lang w:eastAsia="en-US"/>
        </w:rPr>
        <w:t xml:space="preserve"> </w:t>
      </w:r>
      <w:r w:rsidRPr="007D78DE">
        <w:rPr>
          <w:szCs w:val="22"/>
          <w:lang w:eastAsia="en-US"/>
        </w:rPr>
        <w:t>партнёрстве</w:t>
      </w:r>
      <w:r w:rsidRPr="007D78DE">
        <w:rPr>
          <w:spacing w:val="-2"/>
          <w:szCs w:val="22"/>
          <w:lang w:eastAsia="en-US"/>
        </w:rPr>
        <w:t xml:space="preserve"> </w:t>
      </w:r>
      <w:r w:rsidRPr="007D78DE">
        <w:rPr>
          <w:szCs w:val="22"/>
          <w:lang w:eastAsia="en-US"/>
        </w:rPr>
        <w:t>и</w:t>
      </w:r>
      <w:r w:rsidRPr="007D78DE">
        <w:rPr>
          <w:spacing w:val="-1"/>
          <w:szCs w:val="22"/>
          <w:lang w:eastAsia="en-US"/>
        </w:rPr>
        <w:t xml:space="preserve"> </w:t>
      </w:r>
      <w:r w:rsidRPr="007D78DE">
        <w:rPr>
          <w:szCs w:val="22"/>
          <w:lang w:eastAsia="en-US"/>
        </w:rPr>
        <w:t>концессионными</w:t>
      </w:r>
      <w:r w:rsidRPr="007D78DE">
        <w:rPr>
          <w:spacing w:val="-1"/>
          <w:szCs w:val="22"/>
          <w:lang w:eastAsia="en-US"/>
        </w:rPr>
        <w:t xml:space="preserve"> </w:t>
      </w:r>
      <w:r w:rsidRPr="007D78DE">
        <w:rPr>
          <w:szCs w:val="22"/>
          <w:lang w:eastAsia="en-US"/>
        </w:rPr>
        <w:t>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23"/>
          <w:szCs w:val="28"/>
          <w:lang w:eastAsia="en-US"/>
        </w:rPr>
      </w:pPr>
      <w:r>
        <w:rPr>
          <w:noProof/>
          <w:sz w:val="28"/>
          <w:szCs w:val="28"/>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201295</wp:posOffset>
                </wp:positionV>
                <wp:extent cx="2438400" cy="1270"/>
                <wp:effectExtent l="5080" t="10795" r="13970" b="698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133 1133"/>
                            <a:gd name="T1" fmla="*/ T0 w 3840"/>
                            <a:gd name="T2" fmla="+- 0 4973 1133"/>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6.65pt;margin-top:15.85pt;width:1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" path="m,l3840,e" filled="f" strokeweight=".48pt">
                <v:path arrowok="t" o:connecttype="custom" o:connectlocs="0,0;2438400,0" o:connectangles="0,0"/>
                <w10:wrap type="topAndBottom" anchorx="page"/>
              </v:shape>
            </w:pict>
          </mc:Fallback>
        </mc:AlternateContent>
      </w:r>
    </w:p>
    <w:p w:rsidR="007D78DE" w:rsidRPr="007D78DE" w:rsidRDefault="007D78DE" w:rsidP="007D78DE">
      <w:pPr>
        <w:widowControl w:val="0"/>
        <w:autoSpaceDE w:val="0"/>
        <w:autoSpaceDN w:val="0"/>
        <w:spacing w:line="247"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7" w:lineRule="exact"/>
        <w:rPr>
          <w:szCs w:val="22"/>
          <w:lang w:eastAsia="en-US"/>
        </w:rPr>
        <w:sectPr w:rsidR="007D78DE" w:rsidRPr="007D78DE">
          <w:pgSz w:w="16840" w:h="11910" w:orient="landscape"/>
          <w:pgMar w:top="1180" w:right="420" w:bottom="280" w:left="740" w:header="710" w:footer="0" w:gutter="0"/>
          <w:cols w:space="720"/>
        </w:sectPr>
      </w:pPr>
    </w:p>
    <w:p w:rsidR="007D78DE" w:rsidRPr="007D78DE" w:rsidRDefault="007D78DE" w:rsidP="007D78DE">
      <w:pPr>
        <w:widowControl w:val="0"/>
        <w:autoSpaceDE w:val="0"/>
        <w:autoSpaceDN w:val="0"/>
        <w:spacing w:before="74"/>
        <w:ind w:right="1616"/>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3" w:line="322" w:lineRule="exact"/>
        <w:ind w:right="1616"/>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616"/>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616"/>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8616"/>
        </w:tabs>
        <w:autoSpaceDE w:val="0"/>
        <w:autoSpaceDN w:val="0"/>
        <w:spacing w:line="320" w:lineRule="exact"/>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№139</w:t>
      </w:r>
    </w:p>
    <w:p w:rsidR="007D78DE" w:rsidRPr="007D78DE" w:rsidRDefault="007D78DE" w:rsidP="007D78DE">
      <w:pPr>
        <w:widowControl w:val="0"/>
        <w:autoSpaceDE w:val="0"/>
        <w:autoSpaceDN w:val="0"/>
        <w:spacing w:before="2"/>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3"/>
        <w:rPr>
          <w:sz w:val="28"/>
          <w:szCs w:val="28"/>
          <w:lang w:eastAsia="en-US"/>
        </w:rPr>
      </w:pPr>
    </w:p>
    <w:p w:rsidR="007D78DE" w:rsidRPr="007D78DE" w:rsidRDefault="007D78DE" w:rsidP="007D78DE">
      <w:pPr>
        <w:widowControl w:val="0"/>
        <w:tabs>
          <w:tab w:val="left" w:pos="1224"/>
          <w:tab w:val="left" w:pos="3635"/>
        </w:tabs>
        <w:autoSpaceDE w:val="0"/>
        <w:autoSpaceDN w:val="0"/>
        <w:spacing w:before="1" w:line="276" w:lineRule="auto"/>
        <w:ind w:right="3899"/>
        <w:jc w:val="both"/>
        <w:outlineLvl w:val="0"/>
        <w:rPr>
          <w:b/>
          <w:bCs/>
          <w:sz w:val="28"/>
          <w:szCs w:val="28"/>
          <w:lang w:eastAsia="en-US"/>
        </w:rPr>
      </w:pPr>
      <w:r w:rsidRPr="007D78DE">
        <w:rPr>
          <w:b/>
          <w:bCs/>
          <w:sz w:val="28"/>
          <w:szCs w:val="28"/>
          <w:lang w:eastAsia="en-US"/>
        </w:rPr>
        <w:t>Об</w:t>
      </w:r>
      <w:r w:rsidRPr="007D78DE">
        <w:rPr>
          <w:b/>
          <w:bCs/>
          <w:sz w:val="28"/>
          <w:szCs w:val="28"/>
          <w:lang w:eastAsia="en-US"/>
        </w:rPr>
        <w:tab/>
        <w:t>утверждении</w:t>
      </w:r>
      <w:r w:rsidRPr="007D78DE">
        <w:rPr>
          <w:b/>
          <w:bCs/>
          <w:sz w:val="28"/>
          <w:szCs w:val="28"/>
          <w:lang w:eastAsia="en-US"/>
        </w:rPr>
        <w:tab/>
        <w:t>муниципальной</w:t>
      </w:r>
      <w:r w:rsidRPr="007D78DE">
        <w:rPr>
          <w:b/>
          <w:bCs/>
          <w:spacing w:val="-68"/>
          <w:sz w:val="28"/>
          <w:szCs w:val="28"/>
          <w:lang w:eastAsia="en-US"/>
        </w:rPr>
        <w:t xml:space="preserve"> </w:t>
      </w:r>
      <w:r w:rsidRPr="007D78DE">
        <w:rPr>
          <w:b/>
          <w:bCs/>
          <w:sz w:val="28"/>
          <w:szCs w:val="28"/>
          <w:lang w:eastAsia="en-US"/>
        </w:rPr>
        <w:t>программы</w:t>
      </w:r>
      <w:r w:rsidRPr="007D78DE">
        <w:rPr>
          <w:b/>
          <w:bCs/>
          <w:spacing w:val="1"/>
          <w:sz w:val="28"/>
          <w:szCs w:val="28"/>
          <w:lang w:eastAsia="en-US"/>
        </w:rPr>
        <w:t xml:space="preserve"> </w:t>
      </w:r>
      <w:r w:rsidRPr="007D78DE">
        <w:rPr>
          <w:b/>
          <w:bCs/>
          <w:sz w:val="28"/>
          <w:szCs w:val="28"/>
          <w:lang w:eastAsia="en-US"/>
        </w:rPr>
        <w:t>«Благоустройство</w:t>
      </w:r>
      <w:r w:rsidRPr="007D78DE">
        <w:rPr>
          <w:b/>
          <w:bCs/>
          <w:spacing w:val="1"/>
          <w:sz w:val="28"/>
          <w:szCs w:val="28"/>
          <w:lang w:eastAsia="en-US"/>
        </w:rPr>
        <w:t xml:space="preserve"> </w:t>
      </w:r>
      <w:r w:rsidRPr="007D78DE">
        <w:rPr>
          <w:b/>
          <w:bCs/>
          <w:sz w:val="28"/>
          <w:szCs w:val="28"/>
          <w:lang w:eastAsia="en-US"/>
        </w:rPr>
        <w:t>территории</w:t>
      </w:r>
      <w:r w:rsidRPr="007D78DE">
        <w:rPr>
          <w:b/>
          <w:bCs/>
          <w:spacing w:val="-67"/>
          <w:sz w:val="28"/>
          <w:szCs w:val="28"/>
          <w:lang w:eastAsia="en-US"/>
        </w:rPr>
        <w:t xml:space="preserve"> </w:t>
      </w:r>
      <w:r w:rsidRPr="007D78DE">
        <w:rPr>
          <w:b/>
          <w:bCs/>
          <w:sz w:val="28"/>
          <w:szCs w:val="28"/>
          <w:lang w:eastAsia="en-US"/>
        </w:rPr>
        <w:t xml:space="preserve">сельского поселения </w:t>
      </w:r>
      <w:proofErr w:type="gramStart"/>
      <w:r w:rsidRPr="007D78DE">
        <w:rPr>
          <w:b/>
          <w:bCs/>
          <w:sz w:val="28"/>
          <w:szCs w:val="28"/>
          <w:lang w:eastAsia="en-US"/>
        </w:rPr>
        <w:t>Светлый</w:t>
      </w:r>
      <w:proofErr w:type="gramEnd"/>
      <w:r w:rsidRPr="007D78DE">
        <w:rPr>
          <w:b/>
          <w:bCs/>
          <w:sz w:val="28"/>
          <w:szCs w:val="28"/>
          <w:lang w:eastAsia="en-US"/>
        </w:rPr>
        <w:t xml:space="preserve"> на 2024-2030</w:t>
      </w:r>
      <w:r w:rsidRPr="007D78DE">
        <w:rPr>
          <w:b/>
          <w:bCs/>
          <w:spacing w:val="1"/>
          <w:sz w:val="28"/>
          <w:szCs w:val="28"/>
          <w:lang w:eastAsia="en-US"/>
        </w:rPr>
        <w:t xml:space="preserve"> </w:t>
      </w:r>
      <w:r w:rsidRPr="007D78DE">
        <w:rPr>
          <w:b/>
          <w:bCs/>
          <w:sz w:val="28"/>
          <w:szCs w:val="28"/>
          <w:lang w:eastAsia="en-US"/>
        </w:rPr>
        <w:t>года»</w:t>
      </w:r>
    </w:p>
    <w:p w:rsidR="007D78DE" w:rsidRPr="007D78DE" w:rsidRDefault="007D78DE" w:rsidP="007D78DE">
      <w:pPr>
        <w:widowControl w:val="0"/>
        <w:autoSpaceDE w:val="0"/>
        <w:autoSpaceDN w:val="0"/>
        <w:spacing w:before="6"/>
        <w:rPr>
          <w:b/>
          <w:sz w:val="27"/>
          <w:szCs w:val="28"/>
          <w:lang w:eastAsia="en-US"/>
        </w:rPr>
      </w:pPr>
    </w:p>
    <w:p w:rsidR="007D78DE" w:rsidRPr="007D78DE" w:rsidRDefault="007D78DE" w:rsidP="007D78DE">
      <w:pPr>
        <w:widowControl w:val="0"/>
        <w:autoSpaceDE w:val="0"/>
        <w:autoSpaceDN w:val="0"/>
        <w:jc w:val="both"/>
        <w:rPr>
          <w:sz w:val="28"/>
          <w:szCs w:val="28"/>
          <w:lang w:eastAsia="en-US"/>
        </w:rPr>
      </w:pPr>
      <w:r w:rsidRPr="007D78DE">
        <w:rPr>
          <w:sz w:val="28"/>
          <w:szCs w:val="28"/>
          <w:lang w:eastAsia="en-US"/>
        </w:rPr>
        <w:t>В</w:t>
      </w:r>
      <w:r w:rsidRPr="007D78DE">
        <w:rPr>
          <w:spacing w:val="24"/>
          <w:sz w:val="28"/>
          <w:szCs w:val="28"/>
          <w:lang w:eastAsia="en-US"/>
        </w:rPr>
        <w:t xml:space="preserve"> </w:t>
      </w:r>
      <w:r w:rsidRPr="007D78DE">
        <w:rPr>
          <w:sz w:val="28"/>
          <w:szCs w:val="28"/>
          <w:lang w:eastAsia="en-US"/>
        </w:rPr>
        <w:t>соответствии</w:t>
      </w:r>
      <w:r w:rsidRPr="007D78DE">
        <w:rPr>
          <w:spacing w:val="26"/>
          <w:sz w:val="28"/>
          <w:szCs w:val="28"/>
          <w:lang w:eastAsia="en-US"/>
        </w:rPr>
        <w:t xml:space="preserve"> </w:t>
      </w:r>
      <w:r w:rsidRPr="007D78DE">
        <w:rPr>
          <w:sz w:val="28"/>
          <w:szCs w:val="28"/>
          <w:lang w:eastAsia="en-US"/>
        </w:rPr>
        <w:t>с</w:t>
      </w:r>
      <w:r w:rsidRPr="007D78DE">
        <w:rPr>
          <w:spacing w:val="122"/>
          <w:sz w:val="28"/>
          <w:szCs w:val="28"/>
          <w:lang w:eastAsia="en-US"/>
        </w:rPr>
        <w:t xml:space="preserve"> </w:t>
      </w:r>
      <w:r w:rsidRPr="007D78DE">
        <w:rPr>
          <w:sz w:val="28"/>
          <w:szCs w:val="28"/>
          <w:lang w:eastAsia="en-US"/>
        </w:rPr>
        <w:t>Федеральным</w:t>
      </w:r>
      <w:r w:rsidRPr="007D78DE">
        <w:rPr>
          <w:spacing w:val="120"/>
          <w:sz w:val="28"/>
          <w:szCs w:val="28"/>
          <w:lang w:eastAsia="en-US"/>
        </w:rPr>
        <w:t xml:space="preserve"> </w:t>
      </w:r>
      <w:r w:rsidRPr="007D78DE">
        <w:rPr>
          <w:sz w:val="28"/>
          <w:szCs w:val="28"/>
          <w:lang w:eastAsia="en-US"/>
        </w:rPr>
        <w:t>законом</w:t>
      </w:r>
      <w:r w:rsidRPr="007D78DE">
        <w:rPr>
          <w:spacing w:val="22"/>
          <w:sz w:val="28"/>
          <w:szCs w:val="28"/>
          <w:lang w:eastAsia="en-US"/>
        </w:rPr>
        <w:t xml:space="preserve"> </w:t>
      </w:r>
      <w:r w:rsidRPr="007D78DE">
        <w:rPr>
          <w:sz w:val="28"/>
          <w:szCs w:val="28"/>
          <w:lang w:eastAsia="en-US"/>
        </w:rPr>
        <w:t>от</w:t>
      </w:r>
      <w:r w:rsidRPr="007D78DE">
        <w:rPr>
          <w:spacing w:val="25"/>
          <w:sz w:val="28"/>
          <w:szCs w:val="28"/>
          <w:lang w:eastAsia="en-US"/>
        </w:rPr>
        <w:t xml:space="preserve"> </w:t>
      </w:r>
      <w:r w:rsidRPr="007D78DE">
        <w:rPr>
          <w:sz w:val="28"/>
          <w:szCs w:val="28"/>
          <w:lang w:eastAsia="en-US"/>
        </w:rPr>
        <w:t>06.10.2003</w:t>
      </w:r>
      <w:r w:rsidRPr="007D78DE">
        <w:rPr>
          <w:spacing w:val="25"/>
          <w:sz w:val="28"/>
          <w:szCs w:val="28"/>
          <w:lang w:eastAsia="en-US"/>
        </w:rPr>
        <w:t xml:space="preserve"> </w:t>
      </w:r>
      <w:r w:rsidRPr="007D78DE">
        <w:rPr>
          <w:sz w:val="28"/>
          <w:szCs w:val="28"/>
          <w:lang w:eastAsia="en-US"/>
        </w:rPr>
        <w:t>года</w:t>
      </w:r>
      <w:r w:rsidRPr="007D78DE">
        <w:rPr>
          <w:spacing w:val="25"/>
          <w:sz w:val="28"/>
          <w:szCs w:val="28"/>
          <w:lang w:eastAsia="en-US"/>
        </w:rPr>
        <w:t xml:space="preserve"> </w:t>
      </w:r>
      <w:r w:rsidRPr="007D78DE">
        <w:rPr>
          <w:sz w:val="28"/>
          <w:szCs w:val="28"/>
          <w:lang w:eastAsia="en-US"/>
        </w:rPr>
        <w:t>№</w:t>
      </w:r>
      <w:r w:rsidRPr="007D78DE">
        <w:rPr>
          <w:spacing w:val="26"/>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48" w:line="278" w:lineRule="auto"/>
        <w:ind w:right="117"/>
        <w:jc w:val="both"/>
        <w:rPr>
          <w:sz w:val="28"/>
          <w:szCs w:val="28"/>
          <w:lang w:eastAsia="en-US"/>
        </w:rPr>
      </w:pPr>
      <w:r w:rsidRPr="007D78DE">
        <w:rPr>
          <w:sz w:val="28"/>
          <w:szCs w:val="28"/>
          <w:lang w:eastAsia="en-US"/>
        </w:rPr>
        <w:t>«Об</w:t>
      </w:r>
      <w:r w:rsidRPr="007D78DE">
        <w:rPr>
          <w:spacing w:val="1"/>
          <w:sz w:val="28"/>
          <w:szCs w:val="28"/>
          <w:lang w:eastAsia="en-US"/>
        </w:rPr>
        <w:t xml:space="preserve"> </w:t>
      </w:r>
      <w:r w:rsidRPr="007D78DE">
        <w:rPr>
          <w:sz w:val="28"/>
          <w:szCs w:val="28"/>
          <w:lang w:eastAsia="en-US"/>
        </w:rPr>
        <w:t>общих</w:t>
      </w:r>
      <w:r w:rsidRPr="007D78DE">
        <w:rPr>
          <w:spacing w:val="1"/>
          <w:sz w:val="28"/>
          <w:szCs w:val="28"/>
          <w:lang w:eastAsia="en-US"/>
        </w:rPr>
        <w:t xml:space="preserve"> </w:t>
      </w:r>
      <w:r w:rsidRPr="007D78DE">
        <w:rPr>
          <w:sz w:val="28"/>
          <w:szCs w:val="28"/>
          <w:lang w:eastAsia="en-US"/>
        </w:rPr>
        <w:t>принципах организации местного</w:t>
      </w:r>
      <w:r w:rsidRPr="007D78DE">
        <w:rPr>
          <w:spacing w:val="1"/>
          <w:sz w:val="28"/>
          <w:szCs w:val="28"/>
          <w:lang w:eastAsia="en-US"/>
        </w:rPr>
        <w:t xml:space="preserve"> </w:t>
      </w:r>
      <w:r w:rsidRPr="007D78DE">
        <w:rPr>
          <w:sz w:val="28"/>
          <w:szCs w:val="28"/>
          <w:lang w:eastAsia="en-US"/>
        </w:rPr>
        <w:t>самоуправления</w:t>
      </w:r>
      <w:r w:rsidRPr="007D78DE">
        <w:rPr>
          <w:spacing w:val="1"/>
          <w:sz w:val="28"/>
          <w:szCs w:val="28"/>
          <w:lang w:eastAsia="en-US"/>
        </w:rPr>
        <w:t xml:space="preserve"> </w:t>
      </w:r>
      <w:r w:rsidRPr="007D78DE">
        <w:rPr>
          <w:sz w:val="28"/>
          <w:szCs w:val="28"/>
          <w:lang w:eastAsia="en-US"/>
        </w:rPr>
        <w:t>Российской</w:t>
      </w:r>
      <w:r w:rsidRPr="007D78DE">
        <w:rPr>
          <w:spacing w:val="1"/>
          <w:sz w:val="28"/>
          <w:szCs w:val="28"/>
          <w:lang w:eastAsia="en-US"/>
        </w:rPr>
        <w:t xml:space="preserve"> </w:t>
      </w:r>
      <w:r w:rsidRPr="007D78DE">
        <w:rPr>
          <w:sz w:val="28"/>
          <w:szCs w:val="28"/>
          <w:lang w:eastAsia="en-US"/>
        </w:rPr>
        <w:t>Федерации»,</w:t>
      </w:r>
      <w:r w:rsidRPr="007D78DE">
        <w:rPr>
          <w:spacing w:val="106"/>
          <w:sz w:val="28"/>
          <w:szCs w:val="28"/>
          <w:lang w:eastAsia="en-US"/>
        </w:rPr>
        <w:t xml:space="preserve"> </w:t>
      </w:r>
      <w:r w:rsidRPr="007D78DE">
        <w:rPr>
          <w:sz w:val="28"/>
          <w:szCs w:val="28"/>
          <w:lang w:eastAsia="en-US"/>
        </w:rPr>
        <w:t>постановлением</w:t>
      </w:r>
      <w:r w:rsidRPr="007D78DE">
        <w:rPr>
          <w:spacing w:val="20"/>
          <w:sz w:val="28"/>
          <w:szCs w:val="28"/>
          <w:lang w:eastAsia="en-US"/>
        </w:rPr>
        <w:t xml:space="preserve"> </w:t>
      </w:r>
      <w:r w:rsidRPr="007D78DE">
        <w:rPr>
          <w:sz w:val="28"/>
          <w:szCs w:val="28"/>
          <w:lang w:eastAsia="en-US"/>
        </w:rPr>
        <w:t>администрации</w:t>
      </w:r>
      <w:r w:rsidRPr="007D78DE">
        <w:rPr>
          <w:spacing w:val="20"/>
          <w:sz w:val="28"/>
          <w:szCs w:val="28"/>
          <w:lang w:eastAsia="en-US"/>
        </w:rPr>
        <w:t xml:space="preserve"> </w:t>
      </w:r>
      <w:r w:rsidRPr="007D78DE">
        <w:rPr>
          <w:sz w:val="28"/>
          <w:szCs w:val="28"/>
          <w:lang w:eastAsia="en-US"/>
        </w:rPr>
        <w:t>сельского</w:t>
      </w:r>
      <w:r w:rsidRPr="007D78DE">
        <w:rPr>
          <w:spacing w:val="18"/>
          <w:sz w:val="28"/>
          <w:szCs w:val="28"/>
          <w:lang w:eastAsia="en-US"/>
        </w:rPr>
        <w:t xml:space="preserve"> </w:t>
      </w:r>
      <w:r w:rsidRPr="007D78DE">
        <w:rPr>
          <w:sz w:val="28"/>
          <w:szCs w:val="28"/>
          <w:lang w:eastAsia="en-US"/>
        </w:rPr>
        <w:t>поселения</w:t>
      </w:r>
      <w:r w:rsidRPr="007D78DE">
        <w:rPr>
          <w:spacing w:val="21"/>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276" w:lineRule="auto"/>
        <w:ind w:right="112"/>
        <w:jc w:val="both"/>
        <w:rPr>
          <w:sz w:val="28"/>
          <w:szCs w:val="28"/>
          <w:lang w:eastAsia="en-US"/>
        </w:rPr>
      </w:pPr>
      <w:r w:rsidRPr="007D78DE">
        <w:rPr>
          <w:sz w:val="28"/>
          <w:szCs w:val="28"/>
          <w:lang w:eastAsia="en-US"/>
        </w:rPr>
        <w:t>№114 от 01.12.2023 «О порядке разработки 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ind w:right="1616"/>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13"/>
        </w:numPr>
        <w:tabs>
          <w:tab w:val="left" w:pos="1002"/>
        </w:tabs>
        <w:autoSpaceDE w:val="0"/>
        <w:autoSpaceDN w:val="0"/>
        <w:spacing w:before="42" w:line="276" w:lineRule="auto"/>
        <w:ind w:right="110" w:firstLine="566"/>
        <w:jc w:val="both"/>
        <w:rPr>
          <w:sz w:val="28"/>
          <w:szCs w:val="22"/>
          <w:lang w:eastAsia="en-US"/>
        </w:rPr>
      </w:pPr>
      <w:r w:rsidRPr="007D78DE">
        <w:rPr>
          <w:sz w:val="28"/>
          <w:szCs w:val="22"/>
          <w:lang w:eastAsia="en-US"/>
        </w:rPr>
        <w:t>Утвердить муниципальную программу «Благоустройство территории</w:t>
      </w:r>
      <w:r w:rsidRPr="007D78DE">
        <w:rPr>
          <w:spacing w:val="1"/>
          <w:sz w:val="28"/>
          <w:szCs w:val="22"/>
          <w:lang w:eastAsia="en-US"/>
        </w:rPr>
        <w:t xml:space="preserve"> </w:t>
      </w:r>
      <w:r w:rsidRPr="007D78DE">
        <w:rPr>
          <w:sz w:val="28"/>
          <w:szCs w:val="22"/>
          <w:lang w:eastAsia="en-US"/>
        </w:rPr>
        <w:t xml:space="preserve">сельского поселения </w:t>
      </w:r>
      <w:proofErr w:type="gramStart"/>
      <w:r w:rsidRPr="007D78DE">
        <w:rPr>
          <w:sz w:val="28"/>
          <w:szCs w:val="22"/>
          <w:lang w:eastAsia="en-US"/>
        </w:rPr>
        <w:t>Светлый</w:t>
      </w:r>
      <w:proofErr w:type="gramEnd"/>
      <w:r w:rsidRPr="007D78DE">
        <w:rPr>
          <w:sz w:val="28"/>
          <w:szCs w:val="22"/>
          <w:lang w:eastAsia="en-US"/>
        </w:rPr>
        <w:t xml:space="preserve"> на 2024-2030 года» согласно приложению к</w:t>
      </w:r>
      <w:r w:rsidRPr="007D78DE">
        <w:rPr>
          <w:spacing w:val="1"/>
          <w:sz w:val="28"/>
          <w:szCs w:val="22"/>
          <w:lang w:eastAsia="en-US"/>
        </w:rPr>
        <w:t xml:space="preserve"> </w:t>
      </w:r>
      <w:r w:rsidRPr="007D78DE">
        <w:rPr>
          <w:sz w:val="28"/>
          <w:szCs w:val="22"/>
          <w:lang w:eastAsia="en-US"/>
        </w:rPr>
        <w:t>настоящему</w:t>
      </w:r>
      <w:r w:rsidRPr="007D78DE">
        <w:rPr>
          <w:spacing w:val="-5"/>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13"/>
        </w:numPr>
        <w:tabs>
          <w:tab w:val="left" w:pos="992"/>
        </w:tabs>
        <w:autoSpaceDE w:val="0"/>
        <w:autoSpaceDN w:val="0"/>
        <w:spacing w:before="1" w:line="276" w:lineRule="auto"/>
        <w:ind w:right="112"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13"/>
        </w:numPr>
        <w:tabs>
          <w:tab w:val="left" w:pos="966"/>
        </w:tabs>
        <w:autoSpaceDE w:val="0"/>
        <w:autoSpaceDN w:val="0"/>
        <w:spacing w:line="322" w:lineRule="exact"/>
        <w:ind w:left="965"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13"/>
        </w:numPr>
        <w:tabs>
          <w:tab w:val="left" w:pos="966"/>
        </w:tabs>
        <w:autoSpaceDE w:val="0"/>
        <w:autoSpaceDN w:val="0"/>
        <w:spacing w:before="50"/>
        <w:ind w:left="965"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7"/>
        <w:rPr>
          <w:sz w:val="38"/>
          <w:szCs w:val="28"/>
          <w:lang w:eastAsia="en-US"/>
        </w:rPr>
      </w:pPr>
    </w:p>
    <w:p w:rsidR="007D78DE" w:rsidRPr="007D78DE" w:rsidRDefault="007D78DE" w:rsidP="007D78DE">
      <w:pPr>
        <w:widowControl w:val="0"/>
        <w:tabs>
          <w:tab w:val="left" w:pos="7086"/>
        </w:tabs>
        <w:autoSpaceDE w:val="0"/>
        <w:autoSpaceDN w:val="0"/>
        <w:spacing w:before="1"/>
        <w:jc w:val="center"/>
        <w:rPr>
          <w:sz w:val="28"/>
          <w:szCs w:val="28"/>
          <w:lang w:eastAsia="en-US"/>
        </w:rPr>
      </w:pPr>
      <w:r w:rsidRPr="007D78DE">
        <w:rPr>
          <w:sz w:val="28"/>
          <w:szCs w:val="28"/>
          <w:lang w:eastAsia="en-US"/>
        </w:rPr>
        <w:t>Глава</w:t>
      </w:r>
      <w:r w:rsidRPr="007D78DE">
        <w:rPr>
          <w:spacing w:val="-2"/>
          <w:sz w:val="28"/>
          <w:szCs w:val="28"/>
          <w:lang w:eastAsia="en-US"/>
        </w:rPr>
        <w:t xml:space="preserve"> </w:t>
      </w:r>
      <w:r w:rsidRPr="007D78DE">
        <w:rPr>
          <w:sz w:val="28"/>
          <w:szCs w:val="28"/>
          <w:lang w:eastAsia="en-US"/>
        </w:rPr>
        <w:t>сельского</w:t>
      </w:r>
      <w:r w:rsidRPr="007D78DE">
        <w:rPr>
          <w:spacing w:val="-3"/>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4"/>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jc w:val="center"/>
        <w:rPr>
          <w:sz w:val="22"/>
          <w:szCs w:val="22"/>
          <w:lang w:eastAsia="en-US"/>
        </w:rPr>
        <w:sectPr w:rsidR="007D78DE" w:rsidRPr="007D78DE">
          <w:headerReference w:type="default" r:id="rId47"/>
          <w:pgSz w:w="11910" w:h="16840"/>
          <w:pgMar w:top="1160" w:right="1020" w:bottom="280" w:left="1300" w:header="0" w:footer="0" w:gutter="0"/>
          <w:cols w:space="720"/>
        </w:sectPr>
      </w:pPr>
    </w:p>
    <w:p w:rsidR="007D78DE" w:rsidRPr="007D78DE" w:rsidRDefault="007D78DE" w:rsidP="007D78DE">
      <w:pPr>
        <w:widowControl w:val="0"/>
        <w:autoSpaceDE w:val="0"/>
        <w:autoSpaceDN w:val="0"/>
        <w:spacing w:before="81"/>
        <w:ind w:right="748"/>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line="252" w:lineRule="exact"/>
        <w:ind w:right="751"/>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139</w:t>
      </w:r>
    </w:p>
    <w:p w:rsidR="007D78DE" w:rsidRPr="007D78DE" w:rsidRDefault="007D78DE" w:rsidP="007D78DE">
      <w:pPr>
        <w:widowControl w:val="0"/>
        <w:autoSpaceDE w:val="0"/>
        <w:autoSpaceDN w:val="0"/>
        <w:spacing w:before="1"/>
        <w:rPr>
          <w:sz w:val="14"/>
          <w:szCs w:val="28"/>
          <w:lang w:eastAsia="en-US"/>
        </w:rPr>
      </w:pPr>
    </w:p>
    <w:p w:rsidR="007D78DE" w:rsidRPr="007D78DE" w:rsidRDefault="007D78DE" w:rsidP="007D78DE">
      <w:pPr>
        <w:widowControl w:val="0"/>
        <w:autoSpaceDE w:val="0"/>
        <w:autoSpaceDN w:val="0"/>
        <w:rPr>
          <w:sz w:val="14"/>
          <w:szCs w:val="22"/>
          <w:lang w:eastAsia="en-US"/>
        </w:rPr>
        <w:sectPr w:rsidR="007D78DE" w:rsidRPr="007D78DE">
          <w:headerReference w:type="default" r:id="rId48"/>
          <w:pgSz w:w="16840" w:h="11910" w:orient="landscape"/>
          <w:pgMar w:top="1160" w:right="380" w:bottom="280" w:left="380" w:header="710" w:footer="0" w:gutter="0"/>
          <w:pgNumType w:start="2"/>
          <w:cols w:space="720"/>
        </w:sectPr>
      </w:pP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line="253" w:lineRule="exact"/>
        <w:jc w:val="center"/>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«Благоустройство</w:t>
      </w:r>
      <w:r w:rsidRPr="007D78DE">
        <w:rPr>
          <w:spacing w:val="-2"/>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r w:rsidRPr="007D78DE">
        <w:rPr>
          <w:spacing w:val="-1"/>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2024-2030</w:t>
      </w:r>
      <w:r w:rsidRPr="007D78DE">
        <w:rPr>
          <w:spacing w:val="-2"/>
          <w:sz w:val="22"/>
          <w:szCs w:val="22"/>
          <w:lang w:eastAsia="en-US"/>
        </w:rPr>
        <w:t xml:space="preserve"> </w:t>
      </w:r>
      <w:r w:rsidRPr="007D78DE">
        <w:rPr>
          <w:sz w:val="22"/>
          <w:szCs w:val="22"/>
          <w:lang w:eastAsia="en-US"/>
        </w:rPr>
        <w:t>годах»</w:t>
      </w:r>
    </w:p>
    <w:p w:rsidR="007D78DE" w:rsidRPr="007D78DE" w:rsidRDefault="007D78DE" w:rsidP="007D78DE">
      <w:pPr>
        <w:widowControl w:val="0"/>
        <w:autoSpaceDE w:val="0"/>
        <w:autoSpaceDN w:val="0"/>
        <w:spacing w:before="1" w:line="252" w:lineRule="exact"/>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rPr>
          <w:sz w:val="22"/>
          <w:szCs w:val="28"/>
          <w:lang w:eastAsia="en-US"/>
        </w:rPr>
      </w:pPr>
    </w:p>
    <w:p w:rsidR="007D78DE" w:rsidRPr="007D78DE" w:rsidRDefault="007D78DE" w:rsidP="00BE2614">
      <w:pPr>
        <w:widowControl w:val="0"/>
        <w:numPr>
          <w:ilvl w:val="1"/>
          <w:numId w:val="13"/>
        </w:numPr>
        <w:tabs>
          <w:tab w:val="left" w:pos="7481"/>
        </w:tabs>
        <w:autoSpaceDE w:val="0"/>
        <w:autoSpaceDN w:val="0"/>
        <w:spacing w:before="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p w:rsidR="007D78DE" w:rsidRPr="007D78DE" w:rsidRDefault="007D78DE" w:rsidP="007D78DE">
      <w:pPr>
        <w:widowControl w:val="0"/>
        <w:autoSpaceDE w:val="0"/>
        <w:autoSpaceDN w:val="0"/>
        <w:spacing w:before="92"/>
        <w:ind w:right="722"/>
        <w:rPr>
          <w:sz w:val="22"/>
          <w:szCs w:val="22"/>
          <w:lang w:eastAsia="en-US"/>
        </w:rPr>
      </w:pPr>
      <w:r w:rsidRPr="007D78DE">
        <w:rPr>
          <w:sz w:val="22"/>
          <w:szCs w:val="22"/>
          <w:lang w:eastAsia="en-US"/>
        </w:rPr>
        <w:br w:type="column"/>
      </w:r>
      <w:r w:rsidRPr="007D78DE">
        <w:rPr>
          <w:sz w:val="22"/>
          <w:szCs w:val="22"/>
          <w:lang w:eastAsia="en-US"/>
        </w:rPr>
        <w:lastRenderedPageBreak/>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380" w:bottom="280" w:left="380" w:header="720" w:footer="720" w:gutter="0"/>
          <w:cols w:num="2" w:space="720" w:equalWidth="0">
            <w:col w:w="12160" w:space="40"/>
            <w:col w:w="3880"/>
          </w:cols>
        </w:sect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589"/>
      </w:tblGrid>
      <w:tr w:rsidR="007D78DE" w:rsidRPr="007D78DE" w:rsidTr="007D78DE">
        <w:trPr>
          <w:trHeight w:val="551"/>
        </w:trPr>
        <w:tc>
          <w:tcPr>
            <w:tcW w:w="6875" w:type="dxa"/>
            <w:shd w:val="clear" w:color="auto" w:fill="auto"/>
          </w:tcPr>
          <w:p w:rsidR="007D78DE" w:rsidRPr="007D78DE" w:rsidRDefault="007D78DE" w:rsidP="007D78DE">
            <w:pPr>
              <w:widowControl w:val="0"/>
              <w:autoSpaceDE w:val="0"/>
              <w:autoSpaceDN w:val="0"/>
              <w:spacing w:line="242" w:lineRule="auto"/>
              <w:ind w:right="751"/>
              <w:rPr>
                <w:sz w:val="22"/>
                <w:szCs w:val="22"/>
                <w:lang w:eastAsia="en-US"/>
              </w:rPr>
            </w:pPr>
            <w:r w:rsidRPr="007D78DE">
              <w:rPr>
                <w:sz w:val="22"/>
                <w:szCs w:val="22"/>
                <w:lang w:eastAsia="en-US"/>
              </w:rPr>
              <w:lastRenderedPageBreak/>
              <w:t>Ответственный исполнитель муниципальной программы</w:t>
            </w:r>
            <w:r w:rsidRPr="007D78DE">
              <w:rPr>
                <w:spacing w:val="-52"/>
                <w:sz w:val="22"/>
                <w:szCs w:val="22"/>
                <w:lang w:eastAsia="en-US"/>
              </w:rPr>
              <w:t xml:space="preserve"> </w:t>
            </w:r>
            <w:r w:rsidRPr="007D78DE">
              <w:rPr>
                <w:sz w:val="22"/>
                <w:szCs w:val="22"/>
                <w:lang w:eastAsia="en-US"/>
              </w:rPr>
              <w:t>Соисполнитель</w:t>
            </w:r>
          </w:p>
        </w:tc>
        <w:tc>
          <w:tcPr>
            <w:tcW w:w="8589" w:type="dxa"/>
            <w:shd w:val="clear" w:color="auto" w:fill="auto"/>
          </w:tcPr>
          <w:p w:rsidR="007D78DE" w:rsidRPr="007D78DE" w:rsidRDefault="007D78DE" w:rsidP="007D78DE">
            <w:pPr>
              <w:widowControl w:val="0"/>
              <w:autoSpaceDE w:val="0"/>
              <w:autoSpaceDN w:val="0"/>
              <w:spacing w:line="242" w:lineRule="auto"/>
              <w:ind w:right="4102"/>
              <w:rPr>
                <w:sz w:val="22"/>
                <w:szCs w:val="22"/>
                <w:lang w:eastAsia="en-US"/>
              </w:rPr>
            </w:pPr>
            <w:r w:rsidRPr="007D78DE">
              <w:rPr>
                <w:sz w:val="22"/>
                <w:szCs w:val="22"/>
                <w:lang w:eastAsia="en-US"/>
              </w:rPr>
              <w:t xml:space="preserve">Администрация сельского поселения </w:t>
            </w:r>
            <w:proofErr w:type="gramStart"/>
            <w:r w:rsidRPr="007D78DE">
              <w:rPr>
                <w:sz w:val="22"/>
                <w:szCs w:val="22"/>
                <w:lang w:eastAsia="en-US"/>
              </w:rPr>
              <w:t>Светлый</w:t>
            </w:r>
            <w:proofErr w:type="gramEnd"/>
            <w:r w:rsidRPr="007D78DE">
              <w:rPr>
                <w:spacing w:val="-52"/>
                <w:sz w:val="22"/>
                <w:szCs w:val="22"/>
                <w:lang w:eastAsia="en-US"/>
              </w:rPr>
              <w:t xml:space="preserve"> </w:t>
            </w:r>
            <w:r w:rsidRPr="007D78DE">
              <w:rPr>
                <w:sz w:val="22"/>
                <w:szCs w:val="22"/>
                <w:lang w:eastAsia="en-US"/>
              </w:rPr>
              <w:t>МКУ</w:t>
            </w:r>
            <w:r w:rsidRPr="007D78DE">
              <w:rPr>
                <w:spacing w:val="-2"/>
                <w:sz w:val="22"/>
                <w:szCs w:val="22"/>
                <w:lang w:eastAsia="en-US"/>
              </w:rPr>
              <w:t xml:space="preserve"> </w:t>
            </w:r>
            <w:r w:rsidRPr="007D78DE">
              <w:rPr>
                <w:sz w:val="22"/>
                <w:szCs w:val="22"/>
                <w:lang w:eastAsia="en-US"/>
              </w:rPr>
              <w:t>ХЭС</w:t>
            </w:r>
            <w:r w:rsidRPr="007D78DE">
              <w:rPr>
                <w:spacing w:val="-1"/>
                <w:sz w:val="22"/>
                <w:szCs w:val="22"/>
                <w:lang w:eastAsia="en-US"/>
              </w:rPr>
              <w:t xml:space="preserve"> </w:t>
            </w:r>
            <w:r w:rsidRPr="007D78DE">
              <w:rPr>
                <w:sz w:val="22"/>
                <w:szCs w:val="22"/>
                <w:lang w:eastAsia="en-US"/>
              </w:rPr>
              <w:t xml:space="preserve">администрации </w:t>
            </w:r>
            <w:proofErr w:type="spellStart"/>
            <w:r w:rsidRPr="007D78DE">
              <w:rPr>
                <w:sz w:val="22"/>
                <w:szCs w:val="22"/>
                <w:lang w:eastAsia="en-US"/>
              </w:rPr>
              <w:t>сп</w:t>
            </w:r>
            <w:proofErr w:type="spellEnd"/>
            <w:r w:rsidRPr="007D78DE">
              <w:rPr>
                <w:spacing w:val="-2"/>
                <w:sz w:val="22"/>
                <w:szCs w:val="22"/>
                <w:lang w:eastAsia="en-US"/>
              </w:rPr>
              <w:t xml:space="preserve"> </w:t>
            </w:r>
            <w:r w:rsidRPr="007D78DE">
              <w:rPr>
                <w:sz w:val="22"/>
                <w:szCs w:val="22"/>
                <w:lang w:eastAsia="en-US"/>
              </w:rPr>
              <w:t>Светлый</w:t>
            </w:r>
          </w:p>
        </w:tc>
      </w:tr>
      <w:tr w:rsidR="007D78DE" w:rsidRPr="007D78DE" w:rsidTr="007D78DE">
        <w:trPr>
          <w:trHeight w:val="400"/>
        </w:trPr>
        <w:tc>
          <w:tcPr>
            <w:tcW w:w="6875" w:type="dxa"/>
            <w:shd w:val="clear" w:color="auto" w:fill="auto"/>
          </w:tcPr>
          <w:p w:rsidR="007D78DE" w:rsidRPr="007D78DE" w:rsidRDefault="007D78DE" w:rsidP="007D78DE">
            <w:pPr>
              <w:widowControl w:val="0"/>
              <w:autoSpaceDE w:val="0"/>
              <w:autoSpaceDN w:val="0"/>
              <w:spacing w:line="247" w:lineRule="exact"/>
              <w:ind w:right="526"/>
              <w:jc w:val="center"/>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2024-2030</w:t>
            </w:r>
          </w:p>
        </w:tc>
      </w:tr>
      <w:tr w:rsidR="007D78DE" w:rsidRPr="007D78DE" w:rsidTr="007D78DE">
        <w:trPr>
          <w:trHeight w:val="846"/>
        </w:trPr>
        <w:tc>
          <w:tcPr>
            <w:tcW w:w="6875" w:type="dxa"/>
            <w:shd w:val="clear" w:color="auto" w:fill="auto"/>
          </w:tcPr>
          <w:p w:rsidR="007D78DE" w:rsidRPr="007D78DE" w:rsidRDefault="007D78DE" w:rsidP="007D78DE">
            <w:pPr>
              <w:widowControl w:val="0"/>
              <w:autoSpaceDE w:val="0"/>
              <w:autoSpaceDN w:val="0"/>
              <w:spacing w:line="247" w:lineRule="exact"/>
              <w:ind w:right="526"/>
              <w:jc w:val="center"/>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spacing w:line="242" w:lineRule="auto"/>
              <w:ind w:right="880"/>
              <w:rPr>
                <w:sz w:val="22"/>
                <w:szCs w:val="22"/>
                <w:lang w:eastAsia="en-US"/>
              </w:rPr>
            </w:pPr>
            <w:r w:rsidRPr="007D78DE">
              <w:rPr>
                <w:sz w:val="22"/>
                <w:szCs w:val="22"/>
                <w:lang w:eastAsia="en-US"/>
              </w:rPr>
              <w:t>Повышение комфортности территории сельского поселения для удовлетворения</w:t>
            </w:r>
            <w:r w:rsidRPr="007D78DE">
              <w:rPr>
                <w:spacing w:val="-52"/>
                <w:sz w:val="22"/>
                <w:szCs w:val="22"/>
                <w:lang w:eastAsia="en-US"/>
              </w:rPr>
              <w:t xml:space="preserve"> </w:t>
            </w:r>
            <w:r w:rsidRPr="007D78DE">
              <w:rPr>
                <w:sz w:val="22"/>
                <w:szCs w:val="22"/>
                <w:lang w:eastAsia="en-US"/>
              </w:rPr>
              <w:t>потребностей</w:t>
            </w:r>
            <w:r w:rsidRPr="007D78DE">
              <w:rPr>
                <w:spacing w:val="-1"/>
                <w:sz w:val="22"/>
                <w:szCs w:val="22"/>
                <w:lang w:eastAsia="en-US"/>
              </w:rPr>
              <w:t xml:space="preserve"> </w:t>
            </w:r>
            <w:r w:rsidRPr="007D78DE">
              <w:rPr>
                <w:sz w:val="22"/>
                <w:szCs w:val="22"/>
                <w:lang w:eastAsia="en-US"/>
              </w:rPr>
              <w:t>населения</w:t>
            </w:r>
            <w:r w:rsidRPr="007D78DE">
              <w:rPr>
                <w:spacing w:val="-2"/>
                <w:sz w:val="22"/>
                <w:szCs w:val="22"/>
                <w:lang w:eastAsia="en-US"/>
              </w:rPr>
              <w:t xml:space="preserve"> </w:t>
            </w:r>
            <w:r w:rsidRPr="007D78DE">
              <w:rPr>
                <w:sz w:val="22"/>
                <w:szCs w:val="22"/>
                <w:lang w:eastAsia="en-US"/>
              </w:rPr>
              <w:t>в</w:t>
            </w:r>
            <w:r w:rsidRPr="007D78DE">
              <w:rPr>
                <w:spacing w:val="-5"/>
                <w:sz w:val="22"/>
                <w:szCs w:val="22"/>
                <w:lang w:eastAsia="en-US"/>
              </w:rPr>
              <w:t xml:space="preserve"> </w:t>
            </w:r>
            <w:r w:rsidRPr="007D78DE">
              <w:rPr>
                <w:sz w:val="22"/>
                <w:szCs w:val="22"/>
                <w:lang w:eastAsia="en-US"/>
              </w:rPr>
              <w:t>благоприятных условиях</w:t>
            </w:r>
            <w:r w:rsidRPr="007D78DE">
              <w:rPr>
                <w:spacing w:val="-3"/>
                <w:sz w:val="22"/>
                <w:szCs w:val="22"/>
                <w:lang w:eastAsia="en-US"/>
              </w:rPr>
              <w:t xml:space="preserve"> </w:t>
            </w:r>
            <w:r w:rsidRPr="007D78DE">
              <w:rPr>
                <w:sz w:val="22"/>
                <w:szCs w:val="22"/>
                <w:lang w:eastAsia="en-US"/>
              </w:rPr>
              <w:t>проживания</w:t>
            </w:r>
          </w:p>
        </w:tc>
      </w:tr>
      <w:tr w:rsidR="007D78DE" w:rsidRPr="007D78DE" w:rsidTr="007D78DE">
        <w:trPr>
          <w:trHeight w:val="422"/>
        </w:trPr>
        <w:tc>
          <w:tcPr>
            <w:tcW w:w="6875" w:type="dxa"/>
            <w:shd w:val="clear" w:color="auto" w:fill="auto"/>
          </w:tcPr>
          <w:p w:rsidR="007D78DE" w:rsidRPr="007D78DE" w:rsidRDefault="007D78DE" w:rsidP="007D78DE">
            <w:pPr>
              <w:widowControl w:val="0"/>
              <w:autoSpaceDE w:val="0"/>
              <w:autoSpaceDN w:val="0"/>
              <w:spacing w:line="249" w:lineRule="exact"/>
              <w:ind w:right="528"/>
              <w:jc w:val="center"/>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Отсутствует</w:t>
            </w:r>
          </w:p>
        </w:tc>
      </w:tr>
      <w:tr w:rsidR="007D78DE" w:rsidRPr="007D78DE" w:rsidTr="007D78DE">
        <w:trPr>
          <w:trHeight w:val="410"/>
        </w:trPr>
        <w:tc>
          <w:tcPr>
            <w:tcW w:w="6875" w:type="dxa"/>
            <w:shd w:val="clear" w:color="auto" w:fill="auto"/>
          </w:tcPr>
          <w:p w:rsidR="007D78DE" w:rsidRPr="007D78DE" w:rsidRDefault="007D78DE" w:rsidP="007D78DE">
            <w:pPr>
              <w:widowControl w:val="0"/>
              <w:autoSpaceDE w:val="0"/>
              <w:autoSpaceDN w:val="0"/>
              <w:spacing w:line="247" w:lineRule="exact"/>
              <w:ind w:right="528"/>
              <w:jc w:val="center"/>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5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2 397,1 тыс. рублей</w:t>
            </w:r>
          </w:p>
        </w:tc>
      </w:tr>
      <w:tr w:rsidR="007D78DE" w:rsidRPr="007D78DE" w:rsidTr="007D78DE">
        <w:trPr>
          <w:trHeight w:val="844"/>
        </w:trPr>
        <w:tc>
          <w:tcPr>
            <w:tcW w:w="6875" w:type="dxa"/>
            <w:shd w:val="clear" w:color="auto" w:fill="auto"/>
          </w:tcPr>
          <w:p w:rsidR="007D78DE" w:rsidRPr="007D78DE" w:rsidRDefault="007D78DE" w:rsidP="007D78DE">
            <w:pPr>
              <w:widowControl w:val="0"/>
              <w:autoSpaceDE w:val="0"/>
              <w:autoSpaceDN w:val="0"/>
              <w:ind w:right="207"/>
              <w:jc w:val="center"/>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589" w:type="dxa"/>
            <w:shd w:val="clear" w:color="auto" w:fill="auto"/>
          </w:tcPr>
          <w:p w:rsidR="007D78DE" w:rsidRPr="007D78DE" w:rsidRDefault="007D78DE" w:rsidP="007D78DE">
            <w:pPr>
              <w:widowControl w:val="0"/>
              <w:autoSpaceDE w:val="0"/>
              <w:autoSpaceDN w:val="0"/>
              <w:spacing w:before="46"/>
              <w:rPr>
                <w:sz w:val="22"/>
                <w:szCs w:val="22"/>
                <w:lang w:eastAsia="en-US"/>
              </w:rPr>
            </w:pPr>
            <w:r w:rsidRPr="007D78DE">
              <w:rPr>
                <w:sz w:val="22"/>
                <w:szCs w:val="22"/>
                <w:lang w:eastAsia="en-US"/>
              </w:rPr>
              <w:t>Отсутствует</w:t>
            </w:r>
          </w:p>
        </w:tc>
      </w:tr>
    </w:tbl>
    <w:p w:rsidR="007D78DE" w:rsidRPr="007D78DE" w:rsidRDefault="007D78DE" w:rsidP="007D78DE">
      <w:pPr>
        <w:widowControl w:val="0"/>
        <w:autoSpaceDE w:val="0"/>
        <w:autoSpaceDN w:val="0"/>
        <w:spacing w:before="10"/>
        <w:rPr>
          <w:sz w:val="13"/>
          <w:szCs w:val="28"/>
          <w:lang w:eastAsia="en-US"/>
        </w:rPr>
      </w:pPr>
    </w:p>
    <w:p w:rsidR="007D78DE" w:rsidRPr="007D78DE" w:rsidRDefault="007D78DE" w:rsidP="00BE2614">
      <w:pPr>
        <w:widowControl w:val="0"/>
        <w:numPr>
          <w:ilvl w:val="1"/>
          <w:numId w:val="13"/>
        </w:numPr>
        <w:tabs>
          <w:tab w:val="left" w:pos="6520"/>
          <w:tab w:val="left" w:pos="6521"/>
        </w:tabs>
        <w:autoSpaceDE w:val="0"/>
        <w:autoSpaceDN w:val="0"/>
        <w:spacing w:before="91" w:after="8"/>
        <w:ind w:left="6521" w:hanging="708"/>
        <w:rPr>
          <w:sz w:val="22"/>
          <w:szCs w:val="22"/>
          <w:lang w:eastAsia="en-US"/>
        </w:rPr>
      </w:pPr>
      <w:r w:rsidRPr="007D78DE">
        <w:rPr>
          <w:sz w:val="22"/>
          <w:szCs w:val="22"/>
          <w:lang w:eastAsia="en-US"/>
        </w:rPr>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1736"/>
        <w:gridCol w:w="1004"/>
        <w:gridCol w:w="994"/>
        <w:gridCol w:w="954"/>
        <w:gridCol w:w="709"/>
        <w:gridCol w:w="704"/>
        <w:gridCol w:w="702"/>
        <w:gridCol w:w="736"/>
        <w:gridCol w:w="789"/>
        <w:gridCol w:w="753"/>
        <w:gridCol w:w="791"/>
        <w:gridCol w:w="697"/>
        <w:gridCol w:w="1110"/>
        <w:gridCol w:w="1695"/>
        <w:gridCol w:w="1844"/>
      </w:tblGrid>
      <w:tr w:rsidR="007D78DE" w:rsidRPr="007D78DE" w:rsidTr="007D78DE">
        <w:trPr>
          <w:trHeight w:val="505"/>
        </w:trPr>
        <w:tc>
          <w:tcPr>
            <w:tcW w:w="641" w:type="dxa"/>
            <w:vMerge w:val="restart"/>
            <w:shd w:val="clear" w:color="auto" w:fill="auto"/>
          </w:tcPr>
          <w:p w:rsidR="007D78DE" w:rsidRPr="007D78DE" w:rsidRDefault="007D78DE" w:rsidP="007D78DE">
            <w:pPr>
              <w:widowControl w:val="0"/>
              <w:autoSpaceDE w:val="0"/>
              <w:autoSpaceDN w:val="0"/>
              <w:ind w:right="142"/>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1736" w:type="dxa"/>
            <w:vMerge w:val="restart"/>
            <w:shd w:val="clear" w:color="auto" w:fill="auto"/>
          </w:tcPr>
          <w:p w:rsidR="007D78DE" w:rsidRPr="007D78DE" w:rsidRDefault="007D78DE" w:rsidP="007D78DE">
            <w:pPr>
              <w:widowControl w:val="0"/>
              <w:autoSpaceDE w:val="0"/>
              <w:autoSpaceDN w:val="0"/>
              <w:ind w:right="154"/>
              <w:rPr>
                <w:sz w:val="22"/>
                <w:szCs w:val="22"/>
                <w:lang w:eastAsia="en-US"/>
              </w:rPr>
            </w:pPr>
            <w:r w:rsidRPr="007D78DE">
              <w:rPr>
                <w:sz w:val="22"/>
                <w:szCs w:val="22"/>
                <w:lang w:eastAsia="en-US"/>
              </w:rPr>
              <w:t>Наименование</w:t>
            </w:r>
            <w:r w:rsidRPr="007D78DE">
              <w:rPr>
                <w:spacing w:val="-52"/>
                <w:sz w:val="22"/>
                <w:szCs w:val="22"/>
                <w:lang w:eastAsia="en-US"/>
              </w:rPr>
              <w:t xml:space="preserve"> </w:t>
            </w:r>
            <w:r w:rsidRPr="007D78DE">
              <w:rPr>
                <w:sz w:val="22"/>
                <w:szCs w:val="22"/>
                <w:lang w:eastAsia="en-US"/>
              </w:rPr>
              <w:t>показателя</w:t>
            </w:r>
          </w:p>
        </w:tc>
        <w:tc>
          <w:tcPr>
            <w:tcW w:w="1004" w:type="dxa"/>
            <w:vMerge w:val="restart"/>
            <w:shd w:val="clear" w:color="auto" w:fill="auto"/>
          </w:tcPr>
          <w:p w:rsidR="007D78DE" w:rsidRPr="007D78DE" w:rsidRDefault="007D78DE" w:rsidP="007D78DE">
            <w:pPr>
              <w:widowControl w:val="0"/>
              <w:autoSpaceDE w:val="0"/>
              <w:autoSpaceDN w:val="0"/>
              <w:ind w:right="131"/>
              <w:jc w:val="center"/>
              <w:rPr>
                <w:sz w:val="22"/>
                <w:szCs w:val="22"/>
                <w:lang w:eastAsia="en-US"/>
              </w:rPr>
            </w:pPr>
            <w:proofErr w:type="spellStart"/>
            <w:proofErr w:type="gramStart"/>
            <w:r w:rsidRPr="007D78DE">
              <w:rPr>
                <w:sz w:val="22"/>
                <w:szCs w:val="22"/>
                <w:lang w:eastAsia="en-US"/>
              </w:rPr>
              <w:t>Уровен</w:t>
            </w:r>
            <w:proofErr w:type="spellEnd"/>
            <w:r w:rsidRPr="007D78DE">
              <w:rPr>
                <w:spacing w:val="-52"/>
                <w:sz w:val="22"/>
                <w:szCs w:val="22"/>
                <w:lang w:eastAsia="en-US"/>
              </w:rPr>
              <w:t xml:space="preserve"> </w:t>
            </w:r>
            <w:r w:rsidRPr="007D78DE">
              <w:rPr>
                <w:sz w:val="22"/>
                <w:szCs w:val="22"/>
                <w:lang w:eastAsia="en-US"/>
              </w:rPr>
              <w:t>ь</w:t>
            </w:r>
            <w:proofErr w:type="gramEnd"/>
            <w:r w:rsidRPr="007D78DE">
              <w:rPr>
                <w:spacing w:val="1"/>
                <w:sz w:val="22"/>
                <w:szCs w:val="22"/>
                <w:lang w:eastAsia="en-US"/>
              </w:rPr>
              <w:t xml:space="preserve"> </w:t>
            </w:r>
            <w:proofErr w:type="spellStart"/>
            <w:r w:rsidRPr="007D78DE">
              <w:rPr>
                <w:sz w:val="22"/>
                <w:szCs w:val="22"/>
                <w:lang w:eastAsia="en-US"/>
              </w:rPr>
              <w:t>показат</w:t>
            </w:r>
            <w:proofErr w:type="spellEnd"/>
            <w:r w:rsidRPr="007D78DE">
              <w:rPr>
                <w:spacing w:val="-52"/>
                <w:sz w:val="22"/>
                <w:szCs w:val="22"/>
                <w:lang w:eastAsia="en-US"/>
              </w:rPr>
              <w:t xml:space="preserve"> </w:t>
            </w:r>
            <w:proofErr w:type="spellStart"/>
            <w:r w:rsidRPr="007D78DE">
              <w:rPr>
                <w:sz w:val="22"/>
                <w:szCs w:val="22"/>
                <w:lang w:eastAsia="en-US"/>
              </w:rPr>
              <w:t>еля</w:t>
            </w:r>
            <w:proofErr w:type="spellEnd"/>
          </w:p>
        </w:tc>
        <w:tc>
          <w:tcPr>
            <w:tcW w:w="994" w:type="dxa"/>
            <w:vMerge w:val="restart"/>
            <w:shd w:val="clear" w:color="auto" w:fill="auto"/>
          </w:tcPr>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Единиц</w:t>
            </w:r>
            <w:r w:rsidRPr="007D78DE">
              <w:rPr>
                <w:spacing w:val="-52"/>
                <w:sz w:val="22"/>
                <w:szCs w:val="22"/>
                <w:lang w:eastAsia="en-US"/>
              </w:rPr>
              <w:t xml:space="preserve"> </w:t>
            </w:r>
            <w:r w:rsidRPr="007D78DE">
              <w:rPr>
                <w:sz w:val="22"/>
                <w:szCs w:val="22"/>
                <w:lang w:eastAsia="en-US"/>
              </w:rPr>
              <w:t>а</w:t>
            </w:r>
          </w:p>
          <w:p w:rsidR="007D78DE" w:rsidRPr="007D78DE" w:rsidRDefault="007D78DE" w:rsidP="007D78DE">
            <w:pPr>
              <w:widowControl w:val="0"/>
              <w:autoSpaceDE w:val="0"/>
              <w:autoSpaceDN w:val="0"/>
              <w:ind w:right="102"/>
              <w:jc w:val="center"/>
              <w:rPr>
                <w:sz w:val="22"/>
                <w:szCs w:val="22"/>
                <w:lang w:eastAsia="en-US"/>
              </w:rPr>
            </w:pPr>
            <w:proofErr w:type="gramStart"/>
            <w:r w:rsidRPr="007D78DE">
              <w:rPr>
                <w:sz w:val="22"/>
                <w:szCs w:val="22"/>
                <w:lang w:eastAsia="en-US"/>
              </w:rPr>
              <w:t>измерен</w:t>
            </w:r>
            <w:r w:rsidRPr="007D78DE">
              <w:rPr>
                <w:spacing w:val="-52"/>
                <w:sz w:val="22"/>
                <w:szCs w:val="22"/>
                <w:lang w:eastAsia="en-US"/>
              </w:rPr>
              <w:t xml:space="preserve"> </w:t>
            </w:r>
            <w:proofErr w:type="spellStart"/>
            <w:r w:rsidRPr="007D78DE">
              <w:rPr>
                <w:sz w:val="22"/>
                <w:szCs w:val="22"/>
                <w:lang w:eastAsia="en-US"/>
              </w:rPr>
              <w:t>ия</w:t>
            </w:r>
            <w:proofErr w:type="spellEnd"/>
            <w:r w:rsidRPr="007D78DE">
              <w:rPr>
                <w:spacing w:val="-3"/>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102"/>
              <w:jc w:val="center"/>
              <w:rPr>
                <w:sz w:val="22"/>
                <w:szCs w:val="22"/>
                <w:lang w:eastAsia="en-US"/>
              </w:rPr>
            </w:pPr>
            <w:proofErr w:type="gramStart"/>
            <w:r w:rsidRPr="007D78DE">
              <w:rPr>
                <w:sz w:val="22"/>
                <w:szCs w:val="22"/>
                <w:lang w:eastAsia="en-US"/>
              </w:rPr>
              <w:t>ОКЕИ)</w:t>
            </w:r>
            <w:proofErr w:type="gramEnd"/>
          </w:p>
        </w:tc>
        <w:tc>
          <w:tcPr>
            <w:tcW w:w="1663" w:type="dxa"/>
            <w:gridSpan w:val="2"/>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Базовое</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значение</w:t>
            </w:r>
          </w:p>
        </w:tc>
        <w:tc>
          <w:tcPr>
            <w:tcW w:w="5172" w:type="dxa"/>
            <w:gridSpan w:val="7"/>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110" w:type="dxa"/>
            <w:vMerge w:val="restart"/>
            <w:shd w:val="clear" w:color="auto" w:fill="auto"/>
          </w:tcPr>
          <w:p w:rsidR="007D78DE" w:rsidRPr="007D78DE" w:rsidRDefault="007D78DE" w:rsidP="007D78DE">
            <w:pPr>
              <w:widowControl w:val="0"/>
              <w:autoSpaceDE w:val="0"/>
              <w:autoSpaceDN w:val="0"/>
              <w:ind w:right="125"/>
              <w:rPr>
                <w:sz w:val="22"/>
                <w:szCs w:val="22"/>
                <w:lang w:eastAsia="en-US"/>
              </w:rPr>
            </w:pPr>
            <w:proofErr w:type="spellStart"/>
            <w:proofErr w:type="gramStart"/>
            <w:r w:rsidRPr="007D78DE">
              <w:rPr>
                <w:sz w:val="22"/>
                <w:szCs w:val="22"/>
                <w:lang w:eastAsia="en-US"/>
              </w:rPr>
              <w:t>Докумен</w:t>
            </w:r>
            <w:proofErr w:type="spellEnd"/>
            <w:r w:rsidRPr="007D78DE">
              <w:rPr>
                <w:spacing w:val="-52"/>
                <w:sz w:val="22"/>
                <w:szCs w:val="22"/>
                <w:lang w:eastAsia="en-US"/>
              </w:rPr>
              <w:t xml:space="preserve"> </w:t>
            </w:r>
            <w:r w:rsidRPr="007D78DE">
              <w:rPr>
                <w:sz w:val="22"/>
                <w:szCs w:val="22"/>
                <w:lang w:eastAsia="en-US"/>
              </w:rPr>
              <w:t>т</w:t>
            </w:r>
            <w:proofErr w:type="gramEnd"/>
          </w:p>
        </w:tc>
        <w:tc>
          <w:tcPr>
            <w:tcW w:w="1695" w:type="dxa"/>
            <w:vMerge w:val="restart"/>
            <w:shd w:val="clear" w:color="auto" w:fill="auto"/>
          </w:tcPr>
          <w:p w:rsidR="007D78DE" w:rsidRPr="007D78DE" w:rsidRDefault="007D78DE" w:rsidP="007D78DE">
            <w:pPr>
              <w:widowControl w:val="0"/>
              <w:autoSpaceDE w:val="0"/>
              <w:autoSpaceDN w:val="0"/>
              <w:ind w:right="116"/>
              <w:jc w:val="center"/>
              <w:rPr>
                <w:sz w:val="22"/>
                <w:szCs w:val="22"/>
                <w:lang w:eastAsia="en-US"/>
              </w:rPr>
            </w:pPr>
            <w:proofErr w:type="gramStart"/>
            <w:r w:rsidRPr="007D78DE">
              <w:rPr>
                <w:sz w:val="22"/>
                <w:szCs w:val="22"/>
                <w:lang w:eastAsia="en-US"/>
              </w:rPr>
              <w:t>Ответственный</w:t>
            </w:r>
            <w:proofErr w:type="gramEnd"/>
            <w:r w:rsidRPr="007D78DE">
              <w:rPr>
                <w:spacing w:val="-52"/>
                <w:sz w:val="22"/>
                <w:szCs w:val="22"/>
                <w:lang w:eastAsia="en-US"/>
              </w:rPr>
              <w:t xml:space="preserve"> </w:t>
            </w:r>
            <w:r w:rsidRPr="007D78DE">
              <w:rPr>
                <w:sz w:val="22"/>
                <w:szCs w:val="22"/>
                <w:lang w:eastAsia="en-US"/>
              </w:rPr>
              <w:t>за достижение</w:t>
            </w:r>
            <w:r w:rsidRPr="007D78DE">
              <w:rPr>
                <w:spacing w:val="1"/>
                <w:sz w:val="22"/>
                <w:szCs w:val="22"/>
                <w:lang w:eastAsia="en-US"/>
              </w:rPr>
              <w:t xml:space="preserve"> </w:t>
            </w:r>
            <w:r w:rsidRPr="007D78DE">
              <w:rPr>
                <w:sz w:val="22"/>
                <w:szCs w:val="22"/>
                <w:lang w:eastAsia="en-US"/>
              </w:rPr>
              <w:t>показателя</w:t>
            </w:r>
          </w:p>
        </w:tc>
        <w:tc>
          <w:tcPr>
            <w:tcW w:w="1844" w:type="dxa"/>
            <w:vMerge w:val="restart"/>
            <w:shd w:val="clear" w:color="auto" w:fill="auto"/>
          </w:tcPr>
          <w:p w:rsidR="007D78DE" w:rsidRPr="007D78DE" w:rsidRDefault="007D78DE" w:rsidP="007D78DE">
            <w:pPr>
              <w:widowControl w:val="0"/>
              <w:autoSpaceDE w:val="0"/>
              <w:autoSpaceDN w:val="0"/>
              <w:ind w:right="240"/>
              <w:jc w:val="center"/>
              <w:rPr>
                <w:sz w:val="22"/>
                <w:szCs w:val="22"/>
                <w:lang w:eastAsia="en-US"/>
              </w:rPr>
            </w:pPr>
            <w:r w:rsidRPr="007D78DE">
              <w:rPr>
                <w:sz w:val="22"/>
                <w:szCs w:val="22"/>
                <w:lang w:eastAsia="en-US"/>
              </w:rPr>
              <w:t>Связь с</w:t>
            </w:r>
            <w:r w:rsidRPr="007D78DE">
              <w:rPr>
                <w:spacing w:val="1"/>
                <w:sz w:val="22"/>
                <w:szCs w:val="22"/>
                <w:lang w:eastAsia="en-US"/>
              </w:rPr>
              <w:t xml:space="preserve"> </w:t>
            </w:r>
            <w:r w:rsidRPr="007D78DE">
              <w:rPr>
                <w:sz w:val="22"/>
                <w:szCs w:val="22"/>
                <w:lang w:eastAsia="en-US"/>
              </w:rPr>
              <w:t>показателями</w:t>
            </w:r>
            <w:r w:rsidRPr="007D78DE">
              <w:rPr>
                <w:spacing w:val="1"/>
                <w:sz w:val="22"/>
                <w:szCs w:val="22"/>
                <w:lang w:eastAsia="en-US"/>
              </w:rPr>
              <w:t xml:space="preserve"> </w:t>
            </w:r>
            <w:r w:rsidRPr="007D78DE">
              <w:rPr>
                <w:sz w:val="22"/>
                <w:szCs w:val="22"/>
                <w:lang w:eastAsia="en-US"/>
              </w:rPr>
              <w:t>национальных</w:t>
            </w:r>
            <w:r w:rsidRPr="007D78DE">
              <w:rPr>
                <w:spacing w:val="-52"/>
                <w:sz w:val="22"/>
                <w:szCs w:val="22"/>
                <w:lang w:eastAsia="en-US"/>
              </w:rPr>
              <w:t xml:space="preserve"> </w:t>
            </w:r>
            <w:r w:rsidRPr="007D78DE">
              <w:rPr>
                <w:sz w:val="22"/>
                <w:szCs w:val="22"/>
                <w:lang w:eastAsia="en-US"/>
              </w:rPr>
              <w:t>целей</w:t>
            </w:r>
          </w:p>
        </w:tc>
      </w:tr>
      <w:tr w:rsidR="007D78DE" w:rsidRPr="007D78DE" w:rsidTr="007D78DE">
        <w:trPr>
          <w:trHeight w:val="748"/>
        </w:trPr>
        <w:tc>
          <w:tcPr>
            <w:tcW w:w="64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73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00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54" w:type="dxa"/>
            <w:shd w:val="clear" w:color="auto" w:fill="auto"/>
          </w:tcPr>
          <w:p w:rsidR="007D78DE" w:rsidRPr="007D78DE" w:rsidRDefault="007D78DE" w:rsidP="007D78DE">
            <w:pPr>
              <w:widowControl w:val="0"/>
              <w:autoSpaceDE w:val="0"/>
              <w:autoSpaceDN w:val="0"/>
              <w:spacing w:before="116"/>
              <w:ind w:right="137"/>
              <w:rPr>
                <w:sz w:val="22"/>
                <w:szCs w:val="22"/>
                <w:lang w:eastAsia="en-US"/>
              </w:rPr>
            </w:pPr>
            <w:proofErr w:type="spellStart"/>
            <w:proofErr w:type="gramStart"/>
            <w:r w:rsidRPr="007D78DE">
              <w:rPr>
                <w:sz w:val="22"/>
                <w:szCs w:val="22"/>
                <w:lang w:eastAsia="en-US"/>
              </w:rPr>
              <w:t>значен</w:t>
            </w:r>
            <w:proofErr w:type="spellEnd"/>
            <w:r w:rsidRPr="007D78DE">
              <w:rPr>
                <w:spacing w:val="-52"/>
                <w:sz w:val="22"/>
                <w:szCs w:val="22"/>
                <w:lang w:eastAsia="en-US"/>
              </w:rPr>
              <w:t xml:space="preserve"> </w:t>
            </w:r>
            <w:proofErr w:type="spellStart"/>
            <w:r w:rsidRPr="007D78DE">
              <w:rPr>
                <w:sz w:val="22"/>
                <w:szCs w:val="22"/>
                <w:lang w:eastAsia="en-US"/>
              </w:rPr>
              <w:t>ие</w:t>
            </w:r>
            <w:proofErr w:type="spellEnd"/>
            <w:proofErr w:type="gramEnd"/>
          </w:p>
        </w:tc>
        <w:tc>
          <w:tcPr>
            <w:tcW w:w="709"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ind w:right="160"/>
              <w:jc w:val="right"/>
              <w:rPr>
                <w:sz w:val="22"/>
                <w:szCs w:val="22"/>
                <w:lang w:eastAsia="en-US"/>
              </w:rPr>
            </w:pPr>
            <w:r w:rsidRPr="007D78DE">
              <w:rPr>
                <w:sz w:val="22"/>
                <w:szCs w:val="22"/>
                <w:lang w:eastAsia="en-US"/>
              </w:rPr>
              <w:t>год</w:t>
            </w:r>
          </w:p>
        </w:tc>
        <w:tc>
          <w:tcPr>
            <w:tcW w:w="704"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2024</w:t>
            </w:r>
          </w:p>
        </w:tc>
        <w:tc>
          <w:tcPr>
            <w:tcW w:w="702"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2025</w:t>
            </w:r>
          </w:p>
        </w:tc>
        <w:tc>
          <w:tcPr>
            <w:tcW w:w="736"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2026</w:t>
            </w:r>
          </w:p>
        </w:tc>
        <w:tc>
          <w:tcPr>
            <w:tcW w:w="789"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2027</w:t>
            </w:r>
          </w:p>
        </w:tc>
        <w:tc>
          <w:tcPr>
            <w:tcW w:w="753"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2028</w:t>
            </w:r>
          </w:p>
        </w:tc>
        <w:tc>
          <w:tcPr>
            <w:tcW w:w="791"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2029</w:t>
            </w:r>
          </w:p>
        </w:tc>
        <w:tc>
          <w:tcPr>
            <w:tcW w:w="697"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ind w:right="238"/>
              <w:jc w:val="right"/>
              <w:rPr>
                <w:sz w:val="22"/>
                <w:szCs w:val="22"/>
                <w:lang w:eastAsia="en-US"/>
              </w:rPr>
            </w:pPr>
            <w:r w:rsidRPr="007D78DE">
              <w:rPr>
                <w:sz w:val="22"/>
                <w:szCs w:val="22"/>
                <w:lang w:eastAsia="en-US"/>
              </w:rPr>
              <w:t>2030</w:t>
            </w:r>
          </w:p>
        </w:tc>
        <w:tc>
          <w:tcPr>
            <w:tcW w:w="111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69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4"/>
        </w:trPr>
        <w:tc>
          <w:tcPr>
            <w:tcW w:w="64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173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00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99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954" w:type="dxa"/>
            <w:shd w:val="clear" w:color="auto" w:fill="auto"/>
          </w:tcPr>
          <w:p w:rsidR="007D78DE" w:rsidRPr="007D78DE" w:rsidRDefault="007D78DE" w:rsidP="007D78DE">
            <w:pPr>
              <w:widowControl w:val="0"/>
              <w:autoSpaceDE w:val="0"/>
              <w:autoSpaceDN w:val="0"/>
              <w:spacing w:line="234" w:lineRule="exact"/>
              <w:ind w:right="414"/>
              <w:jc w:val="right"/>
              <w:rPr>
                <w:sz w:val="22"/>
                <w:szCs w:val="22"/>
                <w:lang w:eastAsia="en-US"/>
              </w:rPr>
            </w:pPr>
            <w:r w:rsidRPr="007D78DE">
              <w:rPr>
                <w:sz w:val="22"/>
                <w:szCs w:val="22"/>
                <w:lang w:eastAsia="en-US"/>
              </w:rPr>
              <w:t>6</w:t>
            </w:r>
          </w:p>
        </w:tc>
        <w:tc>
          <w:tcPr>
            <w:tcW w:w="70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70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70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c>
          <w:tcPr>
            <w:tcW w:w="736" w:type="dxa"/>
            <w:shd w:val="clear" w:color="auto" w:fill="auto"/>
          </w:tcPr>
          <w:p w:rsidR="007D78DE" w:rsidRPr="007D78DE" w:rsidRDefault="007D78DE" w:rsidP="007D78DE">
            <w:pPr>
              <w:widowControl w:val="0"/>
              <w:autoSpaceDE w:val="0"/>
              <w:autoSpaceDN w:val="0"/>
              <w:spacing w:line="234" w:lineRule="exact"/>
              <w:ind w:right="233"/>
              <w:jc w:val="center"/>
              <w:rPr>
                <w:sz w:val="22"/>
                <w:szCs w:val="22"/>
                <w:lang w:eastAsia="en-US"/>
              </w:rPr>
            </w:pPr>
            <w:r w:rsidRPr="007D78DE">
              <w:rPr>
                <w:sz w:val="22"/>
                <w:szCs w:val="22"/>
                <w:lang w:eastAsia="en-US"/>
              </w:rPr>
              <w:t>10</w:t>
            </w:r>
          </w:p>
        </w:tc>
        <w:tc>
          <w:tcPr>
            <w:tcW w:w="789" w:type="dxa"/>
            <w:shd w:val="clear" w:color="auto" w:fill="auto"/>
          </w:tcPr>
          <w:p w:rsidR="007D78DE" w:rsidRPr="007D78DE" w:rsidRDefault="007D78DE" w:rsidP="007D78DE">
            <w:pPr>
              <w:widowControl w:val="0"/>
              <w:autoSpaceDE w:val="0"/>
              <w:autoSpaceDN w:val="0"/>
              <w:spacing w:line="234" w:lineRule="exact"/>
              <w:ind w:right="259"/>
              <w:jc w:val="center"/>
              <w:rPr>
                <w:sz w:val="22"/>
                <w:szCs w:val="22"/>
                <w:lang w:eastAsia="en-US"/>
              </w:rPr>
            </w:pPr>
            <w:r w:rsidRPr="007D78DE">
              <w:rPr>
                <w:sz w:val="22"/>
                <w:szCs w:val="22"/>
                <w:lang w:eastAsia="en-US"/>
              </w:rPr>
              <w:t>11</w:t>
            </w:r>
          </w:p>
        </w:tc>
        <w:tc>
          <w:tcPr>
            <w:tcW w:w="753" w:type="dxa"/>
            <w:shd w:val="clear" w:color="auto" w:fill="auto"/>
          </w:tcPr>
          <w:p w:rsidR="007D78DE" w:rsidRPr="007D78DE" w:rsidRDefault="007D78DE" w:rsidP="007D78DE">
            <w:pPr>
              <w:widowControl w:val="0"/>
              <w:autoSpaceDE w:val="0"/>
              <w:autoSpaceDN w:val="0"/>
              <w:spacing w:line="234" w:lineRule="exact"/>
              <w:ind w:right="246"/>
              <w:jc w:val="center"/>
              <w:rPr>
                <w:sz w:val="22"/>
                <w:szCs w:val="22"/>
                <w:lang w:eastAsia="en-US"/>
              </w:rPr>
            </w:pPr>
            <w:r w:rsidRPr="007D78DE">
              <w:rPr>
                <w:sz w:val="22"/>
                <w:szCs w:val="22"/>
                <w:lang w:eastAsia="en-US"/>
              </w:rPr>
              <w:t>12</w:t>
            </w:r>
          </w:p>
        </w:tc>
        <w:tc>
          <w:tcPr>
            <w:tcW w:w="791" w:type="dxa"/>
            <w:shd w:val="clear" w:color="auto" w:fill="auto"/>
          </w:tcPr>
          <w:p w:rsidR="007D78DE" w:rsidRPr="007D78DE" w:rsidRDefault="007D78DE" w:rsidP="007D78DE">
            <w:pPr>
              <w:widowControl w:val="0"/>
              <w:autoSpaceDE w:val="0"/>
              <w:autoSpaceDN w:val="0"/>
              <w:spacing w:line="234" w:lineRule="exact"/>
              <w:ind w:right="264"/>
              <w:jc w:val="center"/>
              <w:rPr>
                <w:sz w:val="22"/>
                <w:szCs w:val="22"/>
                <w:lang w:eastAsia="en-US"/>
              </w:rPr>
            </w:pPr>
            <w:r w:rsidRPr="007D78DE">
              <w:rPr>
                <w:sz w:val="22"/>
                <w:szCs w:val="22"/>
                <w:lang w:eastAsia="en-US"/>
              </w:rPr>
              <w:t>13</w:t>
            </w:r>
          </w:p>
        </w:tc>
        <w:tc>
          <w:tcPr>
            <w:tcW w:w="697" w:type="dxa"/>
            <w:shd w:val="clear" w:color="auto" w:fill="auto"/>
          </w:tcPr>
          <w:p w:rsidR="007D78DE" w:rsidRPr="007D78DE" w:rsidRDefault="007D78DE" w:rsidP="007D78DE">
            <w:pPr>
              <w:widowControl w:val="0"/>
              <w:autoSpaceDE w:val="0"/>
              <w:autoSpaceDN w:val="0"/>
              <w:spacing w:line="234" w:lineRule="exact"/>
              <w:ind w:right="238"/>
              <w:jc w:val="right"/>
              <w:rPr>
                <w:sz w:val="22"/>
                <w:szCs w:val="22"/>
                <w:lang w:eastAsia="en-US"/>
              </w:rPr>
            </w:pPr>
            <w:r w:rsidRPr="007D78DE">
              <w:rPr>
                <w:sz w:val="22"/>
                <w:szCs w:val="22"/>
                <w:lang w:eastAsia="en-US"/>
              </w:rPr>
              <w:t>14</w:t>
            </w:r>
          </w:p>
        </w:tc>
        <w:tc>
          <w:tcPr>
            <w:tcW w:w="1110" w:type="dxa"/>
            <w:shd w:val="clear" w:color="auto" w:fill="auto"/>
          </w:tcPr>
          <w:p w:rsidR="007D78DE" w:rsidRPr="007D78DE" w:rsidRDefault="007D78DE" w:rsidP="007D78DE">
            <w:pPr>
              <w:widowControl w:val="0"/>
              <w:autoSpaceDE w:val="0"/>
              <w:autoSpaceDN w:val="0"/>
              <w:spacing w:line="234" w:lineRule="exact"/>
              <w:ind w:right="114"/>
              <w:jc w:val="center"/>
              <w:rPr>
                <w:sz w:val="22"/>
                <w:szCs w:val="22"/>
                <w:lang w:eastAsia="en-US"/>
              </w:rPr>
            </w:pPr>
            <w:r w:rsidRPr="007D78DE">
              <w:rPr>
                <w:sz w:val="22"/>
                <w:szCs w:val="22"/>
                <w:lang w:eastAsia="en-US"/>
              </w:rPr>
              <w:t>15</w:t>
            </w:r>
          </w:p>
        </w:tc>
        <w:tc>
          <w:tcPr>
            <w:tcW w:w="1695" w:type="dxa"/>
            <w:shd w:val="clear" w:color="auto" w:fill="auto"/>
          </w:tcPr>
          <w:p w:rsidR="007D78DE" w:rsidRPr="007D78DE" w:rsidRDefault="007D78DE" w:rsidP="007D78DE">
            <w:pPr>
              <w:widowControl w:val="0"/>
              <w:autoSpaceDE w:val="0"/>
              <w:autoSpaceDN w:val="0"/>
              <w:spacing w:line="234" w:lineRule="exact"/>
              <w:ind w:right="116"/>
              <w:jc w:val="center"/>
              <w:rPr>
                <w:sz w:val="22"/>
                <w:szCs w:val="22"/>
                <w:lang w:eastAsia="en-US"/>
              </w:rPr>
            </w:pPr>
            <w:r w:rsidRPr="007D78DE">
              <w:rPr>
                <w:sz w:val="22"/>
                <w:szCs w:val="22"/>
                <w:lang w:eastAsia="en-US"/>
              </w:rPr>
              <w:t>16</w:t>
            </w:r>
          </w:p>
        </w:tc>
        <w:tc>
          <w:tcPr>
            <w:tcW w:w="1844" w:type="dxa"/>
            <w:shd w:val="clear" w:color="auto" w:fill="auto"/>
          </w:tcPr>
          <w:p w:rsidR="007D78DE" w:rsidRPr="007D78DE" w:rsidRDefault="007D78DE" w:rsidP="007D78DE">
            <w:pPr>
              <w:widowControl w:val="0"/>
              <w:autoSpaceDE w:val="0"/>
              <w:autoSpaceDN w:val="0"/>
              <w:spacing w:line="234" w:lineRule="exact"/>
              <w:ind w:right="147"/>
              <w:jc w:val="center"/>
              <w:rPr>
                <w:sz w:val="22"/>
                <w:szCs w:val="22"/>
                <w:lang w:eastAsia="en-US"/>
              </w:rPr>
            </w:pPr>
            <w:r w:rsidRPr="007D78DE">
              <w:rPr>
                <w:sz w:val="22"/>
                <w:szCs w:val="22"/>
                <w:lang w:eastAsia="en-US"/>
              </w:rPr>
              <w:t>17</w:t>
            </w:r>
          </w:p>
        </w:tc>
      </w:tr>
      <w:tr w:rsidR="007D78DE" w:rsidRPr="007D78DE" w:rsidTr="007D78DE">
        <w:trPr>
          <w:trHeight w:val="386"/>
        </w:trPr>
        <w:tc>
          <w:tcPr>
            <w:tcW w:w="15859" w:type="dxa"/>
            <w:gridSpan w:val="16"/>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Цель</w:t>
            </w:r>
            <w:r w:rsidRPr="007D78DE">
              <w:rPr>
                <w:spacing w:val="-2"/>
                <w:sz w:val="22"/>
                <w:szCs w:val="22"/>
                <w:lang w:eastAsia="en-US"/>
              </w:rPr>
              <w:t xml:space="preserve"> </w:t>
            </w:r>
            <w:r w:rsidRPr="007D78DE">
              <w:rPr>
                <w:sz w:val="22"/>
                <w:szCs w:val="22"/>
                <w:lang w:eastAsia="en-US"/>
              </w:rPr>
              <w:t>1</w:t>
            </w:r>
            <w:r w:rsidRPr="007D78DE">
              <w:rPr>
                <w:spacing w:val="51"/>
                <w:sz w:val="22"/>
                <w:szCs w:val="22"/>
                <w:lang w:eastAsia="en-US"/>
              </w:rPr>
              <w:t xml:space="preserve"> </w:t>
            </w:r>
            <w:r w:rsidRPr="007D78DE">
              <w:rPr>
                <w:sz w:val="22"/>
                <w:szCs w:val="22"/>
                <w:lang w:eastAsia="en-US"/>
              </w:rPr>
              <w:t>Повышение</w:t>
            </w:r>
            <w:r w:rsidRPr="007D78DE">
              <w:rPr>
                <w:spacing w:val="-3"/>
                <w:sz w:val="22"/>
                <w:szCs w:val="22"/>
                <w:lang w:eastAsia="en-US"/>
              </w:rPr>
              <w:t xml:space="preserve"> </w:t>
            </w:r>
            <w:r w:rsidRPr="007D78DE">
              <w:rPr>
                <w:sz w:val="22"/>
                <w:szCs w:val="22"/>
                <w:lang w:eastAsia="en-US"/>
              </w:rPr>
              <w:t>комфортности</w:t>
            </w:r>
            <w:r w:rsidRPr="007D78DE">
              <w:rPr>
                <w:spacing w:val="-2"/>
                <w:sz w:val="22"/>
                <w:szCs w:val="22"/>
                <w:lang w:eastAsia="en-US"/>
              </w:rPr>
              <w:t xml:space="preserve"> </w:t>
            </w:r>
            <w:r w:rsidRPr="007D78DE">
              <w:rPr>
                <w:sz w:val="22"/>
                <w:szCs w:val="22"/>
                <w:lang w:eastAsia="en-US"/>
              </w:rPr>
              <w:t>территории</w:t>
            </w:r>
            <w:r w:rsidRPr="007D78DE">
              <w:rPr>
                <w:spacing w:val="-3"/>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для</w:t>
            </w:r>
            <w:r w:rsidRPr="007D78DE">
              <w:rPr>
                <w:spacing w:val="-2"/>
                <w:sz w:val="22"/>
                <w:szCs w:val="22"/>
                <w:lang w:eastAsia="en-US"/>
              </w:rPr>
              <w:t xml:space="preserve"> </w:t>
            </w:r>
            <w:r w:rsidRPr="007D78DE">
              <w:rPr>
                <w:sz w:val="22"/>
                <w:szCs w:val="22"/>
                <w:lang w:eastAsia="en-US"/>
              </w:rPr>
              <w:t>удовлетворения</w:t>
            </w:r>
            <w:r w:rsidRPr="007D78DE">
              <w:rPr>
                <w:spacing w:val="-3"/>
                <w:sz w:val="22"/>
                <w:szCs w:val="22"/>
                <w:lang w:eastAsia="en-US"/>
              </w:rPr>
              <w:t xml:space="preserve"> </w:t>
            </w:r>
            <w:r w:rsidRPr="007D78DE">
              <w:rPr>
                <w:sz w:val="22"/>
                <w:szCs w:val="22"/>
                <w:lang w:eastAsia="en-US"/>
              </w:rPr>
              <w:t>потребностей</w:t>
            </w:r>
            <w:r w:rsidRPr="007D78DE">
              <w:rPr>
                <w:spacing w:val="-2"/>
                <w:sz w:val="22"/>
                <w:szCs w:val="22"/>
                <w:lang w:eastAsia="en-US"/>
              </w:rPr>
              <w:t xml:space="preserve"> </w:t>
            </w:r>
            <w:r w:rsidRPr="007D78DE">
              <w:rPr>
                <w:sz w:val="22"/>
                <w:szCs w:val="22"/>
                <w:lang w:eastAsia="en-US"/>
              </w:rPr>
              <w:t>населения</w:t>
            </w:r>
            <w:r w:rsidRPr="007D78DE">
              <w:rPr>
                <w:spacing w:val="-3"/>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благоприятных</w:t>
            </w:r>
            <w:r w:rsidRPr="007D78DE">
              <w:rPr>
                <w:spacing w:val="-2"/>
                <w:sz w:val="22"/>
                <w:szCs w:val="22"/>
                <w:lang w:eastAsia="en-US"/>
              </w:rPr>
              <w:t xml:space="preserve"> </w:t>
            </w:r>
            <w:r w:rsidRPr="007D78DE">
              <w:rPr>
                <w:sz w:val="22"/>
                <w:szCs w:val="22"/>
                <w:lang w:eastAsia="en-US"/>
              </w:rPr>
              <w:t>условиях</w:t>
            </w:r>
            <w:r w:rsidRPr="007D78DE">
              <w:rPr>
                <w:spacing w:val="-2"/>
                <w:sz w:val="22"/>
                <w:szCs w:val="22"/>
                <w:lang w:eastAsia="en-US"/>
              </w:rPr>
              <w:t xml:space="preserve"> </w:t>
            </w:r>
            <w:r w:rsidRPr="007D78DE">
              <w:rPr>
                <w:sz w:val="22"/>
                <w:szCs w:val="22"/>
                <w:lang w:eastAsia="en-US"/>
              </w:rPr>
              <w:t>проживания</w:t>
            </w:r>
          </w:p>
        </w:tc>
      </w:tr>
      <w:tr w:rsidR="007D78DE" w:rsidRPr="007D78DE" w:rsidTr="007D78DE">
        <w:trPr>
          <w:trHeight w:val="508"/>
        </w:trPr>
        <w:tc>
          <w:tcPr>
            <w:tcW w:w="641" w:type="dxa"/>
            <w:shd w:val="clear" w:color="auto" w:fill="auto"/>
          </w:tcPr>
          <w:p w:rsidR="007D78DE" w:rsidRPr="007D78DE" w:rsidRDefault="007D78DE" w:rsidP="007D78DE">
            <w:pPr>
              <w:widowControl w:val="0"/>
              <w:autoSpaceDE w:val="0"/>
              <w:autoSpaceDN w:val="0"/>
              <w:spacing w:line="249" w:lineRule="exact"/>
              <w:ind w:right="208"/>
              <w:jc w:val="center"/>
              <w:rPr>
                <w:sz w:val="22"/>
                <w:szCs w:val="22"/>
                <w:lang w:eastAsia="en-US"/>
              </w:rPr>
            </w:pPr>
            <w:r w:rsidRPr="007D78DE">
              <w:rPr>
                <w:sz w:val="22"/>
                <w:szCs w:val="22"/>
                <w:lang w:eastAsia="en-US"/>
              </w:rPr>
              <w:t>1.</w:t>
            </w:r>
          </w:p>
        </w:tc>
        <w:tc>
          <w:tcPr>
            <w:tcW w:w="1736" w:type="dxa"/>
            <w:shd w:val="clear" w:color="auto" w:fill="auto"/>
          </w:tcPr>
          <w:p w:rsidR="007D78DE" w:rsidRPr="007D78DE" w:rsidRDefault="007D78DE" w:rsidP="007D78DE">
            <w:pPr>
              <w:widowControl w:val="0"/>
              <w:autoSpaceDE w:val="0"/>
              <w:autoSpaceDN w:val="0"/>
              <w:spacing w:line="248" w:lineRule="exact"/>
              <w:rPr>
                <w:sz w:val="22"/>
                <w:szCs w:val="22"/>
                <w:lang w:eastAsia="en-US"/>
              </w:rPr>
            </w:pPr>
            <w:r w:rsidRPr="007D78DE">
              <w:rPr>
                <w:sz w:val="22"/>
                <w:szCs w:val="22"/>
                <w:lang w:eastAsia="en-US"/>
              </w:rPr>
              <w:t>Благоустройств</w:t>
            </w:r>
          </w:p>
          <w:p w:rsidR="007D78DE" w:rsidRPr="007D78DE" w:rsidRDefault="007D78DE" w:rsidP="007D78DE">
            <w:pPr>
              <w:widowControl w:val="0"/>
              <w:autoSpaceDE w:val="0"/>
              <w:autoSpaceDN w:val="0"/>
              <w:spacing w:line="240" w:lineRule="exact"/>
              <w:rPr>
                <w:sz w:val="22"/>
                <w:szCs w:val="22"/>
                <w:lang w:eastAsia="en-US"/>
              </w:rPr>
            </w:pPr>
            <w:proofErr w:type="gramStart"/>
            <w:r w:rsidRPr="007D78DE">
              <w:rPr>
                <w:sz w:val="22"/>
                <w:szCs w:val="22"/>
                <w:lang w:eastAsia="en-US"/>
              </w:rPr>
              <w:t>о</w:t>
            </w:r>
            <w:proofErr w:type="gramEnd"/>
            <w:r w:rsidRPr="007D78DE">
              <w:rPr>
                <w:spacing w:val="1"/>
                <w:sz w:val="22"/>
                <w:szCs w:val="22"/>
                <w:lang w:eastAsia="en-US"/>
              </w:rPr>
              <w:t xml:space="preserve"> </w:t>
            </w:r>
            <w:r w:rsidRPr="007D78DE">
              <w:rPr>
                <w:sz w:val="22"/>
                <w:szCs w:val="22"/>
                <w:lang w:eastAsia="en-US"/>
              </w:rPr>
              <w:t>территорий</w:t>
            </w:r>
          </w:p>
        </w:tc>
        <w:tc>
          <w:tcPr>
            <w:tcW w:w="1004" w:type="dxa"/>
            <w:shd w:val="clear" w:color="auto" w:fill="auto"/>
          </w:tcPr>
          <w:p w:rsidR="007D78DE" w:rsidRPr="007D78DE" w:rsidRDefault="007D78DE" w:rsidP="007D78DE">
            <w:pPr>
              <w:widowControl w:val="0"/>
              <w:autoSpaceDE w:val="0"/>
              <w:autoSpaceDN w:val="0"/>
              <w:spacing w:line="249" w:lineRule="exact"/>
              <w:ind w:right="295"/>
              <w:jc w:val="center"/>
              <w:rPr>
                <w:sz w:val="22"/>
                <w:szCs w:val="22"/>
                <w:lang w:eastAsia="en-US"/>
              </w:rPr>
            </w:pPr>
            <w:r w:rsidRPr="007D78DE">
              <w:rPr>
                <w:sz w:val="22"/>
                <w:szCs w:val="22"/>
                <w:lang w:eastAsia="en-US"/>
              </w:rPr>
              <w:t>МП</w:t>
            </w:r>
          </w:p>
        </w:tc>
        <w:tc>
          <w:tcPr>
            <w:tcW w:w="994" w:type="dxa"/>
            <w:shd w:val="clear" w:color="auto" w:fill="auto"/>
          </w:tcPr>
          <w:p w:rsidR="007D78DE" w:rsidRPr="007D78DE" w:rsidRDefault="007D78DE" w:rsidP="007D78DE">
            <w:pPr>
              <w:widowControl w:val="0"/>
              <w:autoSpaceDE w:val="0"/>
              <w:autoSpaceDN w:val="0"/>
              <w:spacing w:line="248" w:lineRule="exact"/>
              <w:ind w:right="85"/>
              <w:jc w:val="center"/>
              <w:rPr>
                <w:sz w:val="22"/>
                <w:szCs w:val="22"/>
                <w:lang w:eastAsia="en-US"/>
              </w:rPr>
            </w:pPr>
            <w:r w:rsidRPr="007D78DE">
              <w:rPr>
                <w:sz w:val="22"/>
                <w:szCs w:val="22"/>
                <w:lang w:eastAsia="en-US"/>
              </w:rPr>
              <w:t>процент</w:t>
            </w:r>
          </w:p>
          <w:p w:rsidR="007D78DE" w:rsidRPr="007D78DE" w:rsidRDefault="007D78DE" w:rsidP="007D78DE">
            <w:pPr>
              <w:widowControl w:val="0"/>
              <w:autoSpaceDE w:val="0"/>
              <w:autoSpaceDN w:val="0"/>
              <w:spacing w:line="240" w:lineRule="exact"/>
              <w:ind w:right="83"/>
              <w:jc w:val="center"/>
              <w:rPr>
                <w:sz w:val="22"/>
                <w:szCs w:val="22"/>
                <w:lang w:eastAsia="en-US"/>
              </w:rPr>
            </w:pPr>
            <w:proofErr w:type="spellStart"/>
            <w:r w:rsidRPr="007D78DE">
              <w:rPr>
                <w:sz w:val="22"/>
                <w:szCs w:val="22"/>
                <w:lang w:eastAsia="en-US"/>
              </w:rPr>
              <w:t>ов</w:t>
            </w:r>
            <w:proofErr w:type="spellEnd"/>
          </w:p>
        </w:tc>
        <w:tc>
          <w:tcPr>
            <w:tcW w:w="954" w:type="dxa"/>
            <w:shd w:val="clear" w:color="auto" w:fill="auto"/>
          </w:tcPr>
          <w:p w:rsidR="007D78DE" w:rsidRPr="007D78DE" w:rsidRDefault="007D78DE" w:rsidP="007D78DE">
            <w:pPr>
              <w:widowControl w:val="0"/>
              <w:autoSpaceDE w:val="0"/>
              <w:autoSpaceDN w:val="0"/>
              <w:spacing w:line="249" w:lineRule="exact"/>
              <w:ind w:right="358"/>
              <w:jc w:val="right"/>
              <w:rPr>
                <w:sz w:val="22"/>
                <w:szCs w:val="22"/>
                <w:lang w:eastAsia="en-US"/>
              </w:rPr>
            </w:pPr>
            <w:r w:rsidRPr="007D78DE">
              <w:rPr>
                <w:sz w:val="22"/>
                <w:szCs w:val="22"/>
                <w:lang w:eastAsia="en-US"/>
              </w:rPr>
              <w:t>90</w:t>
            </w:r>
          </w:p>
        </w:tc>
        <w:tc>
          <w:tcPr>
            <w:tcW w:w="709" w:type="dxa"/>
            <w:shd w:val="clear" w:color="auto" w:fill="auto"/>
          </w:tcPr>
          <w:p w:rsidR="007D78DE" w:rsidRPr="007D78DE" w:rsidRDefault="007D78DE" w:rsidP="007D78DE">
            <w:pPr>
              <w:widowControl w:val="0"/>
              <w:autoSpaceDE w:val="0"/>
              <w:autoSpaceDN w:val="0"/>
              <w:spacing w:line="249" w:lineRule="exact"/>
              <w:ind w:right="123"/>
              <w:jc w:val="right"/>
              <w:rPr>
                <w:sz w:val="22"/>
                <w:szCs w:val="22"/>
                <w:lang w:eastAsia="en-US"/>
              </w:rPr>
            </w:pPr>
            <w:r w:rsidRPr="007D78DE">
              <w:rPr>
                <w:sz w:val="22"/>
                <w:szCs w:val="22"/>
                <w:lang w:eastAsia="en-US"/>
              </w:rPr>
              <w:t>2023</w:t>
            </w:r>
          </w:p>
        </w:tc>
        <w:tc>
          <w:tcPr>
            <w:tcW w:w="70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702"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736"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789"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753"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791"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69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90</w:t>
            </w:r>
          </w:p>
        </w:tc>
        <w:tc>
          <w:tcPr>
            <w:tcW w:w="1110" w:type="dxa"/>
            <w:shd w:val="clear" w:color="auto" w:fill="auto"/>
          </w:tcPr>
          <w:p w:rsidR="007D78DE" w:rsidRPr="007D78DE" w:rsidRDefault="007D78DE" w:rsidP="007D78DE">
            <w:pPr>
              <w:widowControl w:val="0"/>
              <w:autoSpaceDE w:val="0"/>
              <w:autoSpaceDN w:val="0"/>
              <w:spacing w:line="248" w:lineRule="exact"/>
              <w:ind w:right="114"/>
              <w:jc w:val="center"/>
              <w:rPr>
                <w:sz w:val="22"/>
                <w:szCs w:val="22"/>
                <w:lang w:eastAsia="en-US"/>
              </w:rPr>
            </w:pPr>
            <w:r w:rsidRPr="007D78DE">
              <w:rPr>
                <w:sz w:val="22"/>
                <w:szCs w:val="22"/>
                <w:lang w:eastAsia="en-US"/>
              </w:rPr>
              <w:t>Федерал</w:t>
            </w:r>
          </w:p>
          <w:p w:rsidR="007D78DE" w:rsidRPr="007D78DE" w:rsidRDefault="007D78DE" w:rsidP="007D78DE">
            <w:pPr>
              <w:widowControl w:val="0"/>
              <w:autoSpaceDE w:val="0"/>
              <w:autoSpaceDN w:val="0"/>
              <w:spacing w:line="240" w:lineRule="exact"/>
              <w:ind w:right="114"/>
              <w:jc w:val="center"/>
              <w:rPr>
                <w:sz w:val="22"/>
                <w:szCs w:val="22"/>
                <w:lang w:eastAsia="en-US"/>
              </w:rPr>
            </w:pPr>
            <w:proofErr w:type="spellStart"/>
            <w:r w:rsidRPr="007D78DE">
              <w:rPr>
                <w:sz w:val="22"/>
                <w:szCs w:val="22"/>
                <w:lang w:eastAsia="en-US"/>
              </w:rPr>
              <w:t>ьный</w:t>
            </w:r>
            <w:proofErr w:type="spellEnd"/>
          </w:p>
        </w:tc>
        <w:tc>
          <w:tcPr>
            <w:tcW w:w="1695" w:type="dxa"/>
            <w:shd w:val="clear" w:color="auto" w:fill="auto"/>
          </w:tcPr>
          <w:p w:rsidR="007D78DE" w:rsidRPr="007D78DE" w:rsidRDefault="007D78DE" w:rsidP="007D78DE">
            <w:pPr>
              <w:widowControl w:val="0"/>
              <w:autoSpaceDE w:val="0"/>
              <w:autoSpaceDN w:val="0"/>
              <w:spacing w:line="248" w:lineRule="exact"/>
              <w:ind w:right="115"/>
              <w:jc w:val="center"/>
              <w:rPr>
                <w:sz w:val="22"/>
                <w:szCs w:val="22"/>
                <w:lang w:eastAsia="en-US"/>
              </w:rPr>
            </w:pPr>
            <w:proofErr w:type="spellStart"/>
            <w:r w:rsidRPr="007D78DE">
              <w:rPr>
                <w:sz w:val="22"/>
                <w:szCs w:val="22"/>
                <w:lang w:eastAsia="en-US"/>
              </w:rPr>
              <w:t>Администраци</w:t>
            </w:r>
            <w:proofErr w:type="spellEnd"/>
          </w:p>
          <w:p w:rsidR="007D78DE" w:rsidRPr="007D78DE" w:rsidRDefault="007D78DE" w:rsidP="007D78DE">
            <w:pPr>
              <w:widowControl w:val="0"/>
              <w:autoSpaceDE w:val="0"/>
              <w:autoSpaceDN w:val="0"/>
              <w:spacing w:line="240" w:lineRule="exact"/>
              <w:ind w:right="116"/>
              <w:jc w:val="center"/>
              <w:rPr>
                <w:sz w:val="22"/>
                <w:szCs w:val="22"/>
                <w:lang w:eastAsia="en-US"/>
              </w:rPr>
            </w:pPr>
            <w:r w:rsidRPr="007D78DE">
              <w:rPr>
                <w:sz w:val="22"/>
                <w:szCs w:val="22"/>
                <w:lang w:eastAsia="en-US"/>
              </w:rPr>
              <w:t>я</w:t>
            </w:r>
            <w:r w:rsidRPr="007D78DE">
              <w:rPr>
                <w:spacing w:val="-1"/>
                <w:sz w:val="22"/>
                <w:szCs w:val="22"/>
                <w:lang w:eastAsia="en-US"/>
              </w:rPr>
              <w:t xml:space="preserve"> </w:t>
            </w:r>
            <w:proofErr w:type="gramStart"/>
            <w:r w:rsidRPr="007D78DE">
              <w:rPr>
                <w:sz w:val="22"/>
                <w:szCs w:val="22"/>
                <w:lang w:eastAsia="en-US"/>
              </w:rPr>
              <w:t>сельского</w:t>
            </w:r>
            <w:proofErr w:type="gramEnd"/>
          </w:p>
        </w:tc>
        <w:tc>
          <w:tcPr>
            <w:tcW w:w="1844"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380" w:bottom="280" w:left="380" w:header="720" w:footer="72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1736"/>
        <w:gridCol w:w="1004"/>
        <w:gridCol w:w="994"/>
        <w:gridCol w:w="954"/>
        <w:gridCol w:w="709"/>
        <w:gridCol w:w="704"/>
        <w:gridCol w:w="702"/>
        <w:gridCol w:w="736"/>
        <w:gridCol w:w="789"/>
        <w:gridCol w:w="753"/>
        <w:gridCol w:w="791"/>
        <w:gridCol w:w="697"/>
        <w:gridCol w:w="1110"/>
        <w:gridCol w:w="1695"/>
        <w:gridCol w:w="1844"/>
      </w:tblGrid>
      <w:tr w:rsidR="007D78DE" w:rsidRPr="007D78DE" w:rsidTr="007D78DE">
        <w:trPr>
          <w:trHeight w:val="4048"/>
        </w:trPr>
        <w:tc>
          <w:tcPr>
            <w:tcW w:w="641" w:type="dxa"/>
            <w:shd w:val="clear" w:color="auto" w:fill="auto"/>
          </w:tcPr>
          <w:p w:rsidR="007D78DE" w:rsidRPr="007D78DE" w:rsidRDefault="007D78DE" w:rsidP="007D78DE">
            <w:pPr>
              <w:widowControl w:val="0"/>
              <w:autoSpaceDE w:val="0"/>
              <w:autoSpaceDN w:val="0"/>
              <w:rPr>
                <w:sz w:val="20"/>
                <w:szCs w:val="22"/>
                <w:lang w:eastAsia="en-US"/>
              </w:rPr>
            </w:pPr>
          </w:p>
        </w:tc>
        <w:tc>
          <w:tcPr>
            <w:tcW w:w="1736" w:type="dxa"/>
            <w:shd w:val="clear" w:color="auto" w:fill="auto"/>
          </w:tcPr>
          <w:p w:rsidR="007D78DE" w:rsidRPr="007D78DE" w:rsidRDefault="007D78DE" w:rsidP="007D78DE">
            <w:pPr>
              <w:widowControl w:val="0"/>
              <w:autoSpaceDE w:val="0"/>
              <w:autoSpaceDN w:val="0"/>
              <w:rPr>
                <w:sz w:val="20"/>
                <w:szCs w:val="22"/>
                <w:lang w:eastAsia="en-US"/>
              </w:rPr>
            </w:pPr>
          </w:p>
        </w:tc>
        <w:tc>
          <w:tcPr>
            <w:tcW w:w="1004" w:type="dxa"/>
            <w:shd w:val="clear" w:color="auto" w:fill="auto"/>
          </w:tcPr>
          <w:p w:rsidR="007D78DE" w:rsidRPr="007D78DE" w:rsidRDefault="007D78DE" w:rsidP="007D78DE">
            <w:pPr>
              <w:widowControl w:val="0"/>
              <w:autoSpaceDE w:val="0"/>
              <w:autoSpaceDN w:val="0"/>
              <w:rPr>
                <w:sz w:val="20"/>
                <w:szCs w:val="22"/>
                <w:lang w:eastAsia="en-US"/>
              </w:rPr>
            </w:pPr>
          </w:p>
        </w:tc>
        <w:tc>
          <w:tcPr>
            <w:tcW w:w="994" w:type="dxa"/>
            <w:shd w:val="clear" w:color="auto" w:fill="auto"/>
          </w:tcPr>
          <w:p w:rsidR="007D78DE" w:rsidRPr="007D78DE" w:rsidRDefault="007D78DE" w:rsidP="007D78DE">
            <w:pPr>
              <w:widowControl w:val="0"/>
              <w:autoSpaceDE w:val="0"/>
              <w:autoSpaceDN w:val="0"/>
              <w:rPr>
                <w:sz w:val="20"/>
                <w:szCs w:val="22"/>
                <w:lang w:eastAsia="en-US"/>
              </w:rPr>
            </w:pPr>
          </w:p>
        </w:tc>
        <w:tc>
          <w:tcPr>
            <w:tcW w:w="954" w:type="dxa"/>
            <w:shd w:val="clear" w:color="auto" w:fill="auto"/>
          </w:tcPr>
          <w:p w:rsidR="007D78DE" w:rsidRPr="007D78DE" w:rsidRDefault="007D78DE" w:rsidP="007D78DE">
            <w:pPr>
              <w:widowControl w:val="0"/>
              <w:autoSpaceDE w:val="0"/>
              <w:autoSpaceDN w:val="0"/>
              <w:rPr>
                <w:sz w:val="20"/>
                <w:szCs w:val="22"/>
                <w:lang w:eastAsia="en-US"/>
              </w:rPr>
            </w:pPr>
          </w:p>
        </w:tc>
        <w:tc>
          <w:tcPr>
            <w:tcW w:w="709" w:type="dxa"/>
            <w:shd w:val="clear" w:color="auto" w:fill="auto"/>
          </w:tcPr>
          <w:p w:rsidR="007D78DE" w:rsidRPr="007D78DE" w:rsidRDefault="007D78DE" w:rsidP="007D78DE">
            <w:pPr>
              <w:widowControl w:val="0"/>
              <w:autoSpaceDE w:val="0"/>
              <w:autoSpaceDN w:val="0"/>
              <w:rPr>
                <w:sz w:val="20"/>
                <w:szCs w:val="22"/>
                <w:lang w:eastAsia="en-US"/>
              </w:rPr>
            </w:pPr>
          </w:p>
        </w:tc>
        <w:tc>
          <w:tcPr>
            <w:tcW w:w="704" w:type="dxa"/>
            <w:shd w:val="clear" w:color="auto" w:fill="auto"/>
          </w:tcPr>
          <w:p w:rsidR="007D78DE" w:rsidRPr="007D78DE" w:rsidRDefault="007D78DE" w:rsidP="007D78DE">
            <w:pPr>
              <w:widowControl w:val="0"/>
              <w:autoSpaceDE w:val="0"/>
              <w:autoSpaceDN w:val="0"/>
              <w:rPr>
                <w:sz w:val="20"/>
                <w:szCs w:val="22"/>
                <w:lang w:eastAsia="en-US"/>
              </w:rPr>
            </w:pPr>
          </w:p>
        </w:tc>
        <w:tc>
          <w:tcPr>
            <w:tcW w:w="702" w:type="dxa"/>
            <w:shd w:val="clear" w:color="auto" w:fill="auto"/>
          </w:tcPr>
          <w:p w:rsidR="007D78DE" w:rsidRPr="007D78DE" w:rsidRDefault="007D78DE" w:rsidP="007D78DE">
            <w:pPr>
              <w:widowControl w:val="0"/>
              <w:autoSpaceDE w:val="0"/>
              <w:autoSpaceDN w:val="0"/>
              <w:rPr>
                <w:sz w:val="20"/>
                <w:szCs w:val="22"/>
                <w:lang w:eastAsia="en-US"/>
              </w:rPr>
            </w:pPr>
          </w:p>
        </w:tc>
        <w:tc>
          <w:tcPr>
            <w:tcW w:w="736" w:type="dxa"/>
            <w:shd w:val="clear" w:color="auto" w:fill="auto"/>
          </w:tcPr>
          <w:p w:rsidR="007D78DE" w:rsidRPr="007D78DE" w:rsidRDefault="007D78DE" w:rsidP="007D78DE">
            <w:pPr>
              <w:widowControl w:val="0"/>
              <w:autoSpaceDE w:val="0"/>
              <w:autoSpaceDN w:val="0"/>
              <w:rPr>
                <w:sz w:val="20"/>
                <w:szCs w:val="22"/>
                <w:lang w:eastAsia="en-US"/>
              </w:rPr>
            </w:pPr>
          </w:p>
        </w:tc>
        <w:tc>
          <w:tcPr>
            <w:tcW w:w="789" w:type="dxa"/>
            <w:shd w:val="clear" w:color="auto" w:fill="auto"/>
          </w:tcPr>
          <w:p w:rsidR="007D78DE" w:rsidRPr="007D78DE" w:rsidRDefault="007D78DE" w:rsidP="007D78DE">
            <w:pPr>
              <w:widowControl w:val="0"/>
              <w:autoSpaceDE w:val="0"/>
              <w:autoSpaceDN w:val="0"/>
              <w:rPr>
                <w:sz w:val="20"/>
                <w:szCs w:val="22"/>
                <w:lang w:eastAsia="en-US"/>
              </w:rPr>
            </w:pPr>
          </w:p>
        </w:tc>
        <w:tc>
          <w:tcPr>
            <w:tcW w:w="753" w:type="dxa"/>
            <w:shd w:val="clear" w:color="auto" w:fill="auto"/>
          </w:tcPr>
          <w:p w:rsidR="007D78DE" w:rsidRPr="007D78DE" w:rsidRDefault="007D78DE" w:rsidP="007D78DE">
            <w:pPr>
              <w:widowControl w:val="0"/>
              <w:autoSpaceDE w:val="0"/>
              <w:autoSpaceDN w:val="0"/>
              <w:rPr>
                <w:sz w:val="20"/>
                <w:szCs w:val="22"/>
                <w:lang w:eastAsia="en-US"/>
              </w:rPr>
            </w:pPr>
          </w:p>
        </w:tc>
        <w:tc>
          <w:tcPr>
            <w:tcW w:w="791" w:type="dxa"/>
            <w:shd w:val="clear" w:color="auto" w:fill="auto"/>
          </w:tcPr>
          <w:p w:rsidR="007D78DE" w:rsidRPr="007D78DE" w:rsidRDefault="007D78DE" w:rsidP="007D78DE">
            <w:pPr>
              <w:widowControl w:val="0"/>
              <w:autoSpaceDE w:val="0"/>
              <w:autoSpaceDN w:val="0"/>
              <w:rPr>
                <w:sz w:val="20"/>
                <w:szCs w:val="22"/>
                <w:lang w:eastAsia="en-US"/>
              </w:rPr>
            </w:pPr>
          </w:p>
        </w:tc>
        <w:tc>
          <w:tcPr>
            <w:tcW w:w="697" w:type="dxa"/>
            <w:shd w:val="clear" w:color="auto" w:fill="auto"/>
          </w:tcPr>
          <w:p w:rsidR="007D78DE" w:rsidRPr="007D78DE" w:rsidRDefault="007D78DE" w:rsidP="007D78DE">
            <w:pPr>
              <w:widowControl w:val="0"/>
              <w:autoSpaceDE w:val="0"/>
              <w:autoSpaceDN w:val="0"/>
              <w:rPr>
                <w:sz w:val="20"/>
                <w:szCs w:val="22"/>
                <w:lang w:eastAsia="en-US"/>
              </w:rPr>
            </w:pPr>
          </w:p>
        </w:tc>
        <w:tc>
          <w:tcPr>
            <w:tcW w:w="1110" w:type="dxa"/>
            <w:shd w:val="clear" w:color="auto" w:fill="auto"/>
          </w:tcPr>
          <w:p w:rsidR="007D78DE" w:rsidRPr="007D78DE" w:rsidRDefault="007D78DE" w:rsidP="007D78DE">
            <w:pPr>
              <w:widowControl w:val="0"/>
              <w:autoSpaceDE w:val="0"/>
              <w:autoSpaceDN w:val="0"/>
              <w:spacing w:line="242" w:lineRule="auto"/>
              <w:ind w:right="114"/>
              <w:jc w:val="center"/>
              <w:rPr>
                <w:sz w:val="22"/>
                <w:szCs w:val="22"/>
                <w:lang w:eastAsia="en-US"/>
              </w:rPr>
            </w:pPr>
            <w:r w:rsidRPr="007D78DE">
              <w:rPr>
                <w:sz w:val="22"/>
                <w:szCs w:val="22"/>
                <w:lang w:eastAsia="en-US"/>
              </w:rPr>
              <w:t>закон от</w:t>
            </w:r>
            <w:r w:rsidRPr="007D78DE">
              <w:rPr>
                <w:spacing w:val="1"/>
                <w:sz w:val="22"/>
                <w:szCs w:val="22"/>
                <w:lang w:eastAsia="en-US"/>
              </w:rPr>
              <w:t xml:space="preserve"> </w:t>
            </w:r>
            <w:r w:rsidRPr="007D78DE">
              <w:rPr>
                <w:sz w:val="22"/>
                <w:szCs w:val="22"/>
                <w:lang w:eastAsia="en-US"/>
              </w:rPr>
              <w:t>06.10.200</w:t>
            </w:r>
          </w:p>
          <w:p w:rsidR="007D78DE" w:rsidRPr="007D78DE" w:rsidRDefault="007D78DE" w:rsidP="007D78DE">
            <w:pPr>
              <w:widowControl w:val="0"/>
              <w:autoSpaceDE w:val="0"/>
              <w:autoSpaceDN w:val="0"/>
              <w:ind w:right="113"/>
              <w:jc w:val="center"/>
              <w:rPr>
                <w:sz w:val="22"/>
                <w:szCs w:val="22"/>
                <w:lang w:eastAsia="en-US"/>
              </w:rPr>
            </w:pPr>
            <w:r w:rsidRPr="007D78DE">
              <w:rPr>
                <w:sz w:val="22"/>
                <w:szCs w:val="22"/>
                <w:lang w:eastAsia="en-US"/>
              </w:rPr>
              <w:t>3 № 131-</w:t>
            </w:r>
            <w:r w:rsidRPr="007D78DE">
              <w:rPr>
                <w:spacing w:val="-52"/>
                <w:sz w:val="22"/>
                <w:szCs w:val="22"/>
                <w:lang w:eastAsia="en-US"/>
              </w:rPr>
              <w:t xml:space="preserve"> </w:t>
            </w:r>
            <w:r w:rsidRPr="007D78DE">
              <w:rPr>
                <w:sz w:val="22"/>
                <w:szCs w:val="22"/>
                <w:lang w:eastAsia="en-US"/>
              </w:rPr>
              <w:t>ФЗ "</w:t>
            </w:r>
            <w:proofErr w:type="gramStart"/>
            <w:r w:rsidRPr="007D78DE">
              <w:rPr>
                <w:sz w:val="22"/>
                <w:szCs w:val="22"/>
                <w:lang w:eastAsia="en-US"/>
              </w:rPr>
              <w:t>Об</w:t>
            </w:r>
            <w:proofErr w:type="gramEnd"/>
          </w:p>
          <w:p w:rsidR="007D78DE" w:rsidRPr="007D78DE" w:rsidRDefault="007D78DE" w:rsidP="007D78DE">
            <w:pPr>
              <w:widowControl w:val="0"/>
              <w:autoSpaceDE w:val="0"/>
              <w:autoSpaceDN w:val="0"/>
              <w:ind w:right="147"/>
              <w:jc w:val="center"/>
              <w:rPr>
                <w:sz w:val="22"/>
                <w:szCs w:val="22"/>
                <w:lang w:eastAsia="en-US"/>
              </w:rPr>
            </w:pPr>
            <w:proofErr w:type="gramStart"/>
            <w:r w:rsidRPr="007D78DE">
              <w:rPr>
                <w:sz w:val="22"/>
                <w:szCs w:val="22"/>
                <w:lang w:eastAsia="en-US"/>
              </w:rPr>
              <w:t>общих</w:t>
            </w:r>
            <w:proofErr w:type="gramEnd"/>
            <w:r w:rsidRPr="007D78DE">
              <w:rPr>
                <w:spacing w:val="1"/>
                <w:sz w:val="22"/>
                <w:szCs w:val="22"/>
                <w:lang w:eastAsia="en-US"/>
              </w:rPr>
              <w:t xml:space="preserve"> </w:t>
            </w:r>
            <w:r w:rsidRPr="007D78DE">
              <w:rPr>
                <w:sz w:val="22"/>
                <w:szCs w:val="22"/>
                <w:lang w:eastAsia="en-US"/>
              </w:rPr>
              <w:t>принцип</w:t>
            </w:r>
            <w:r w:rsidRPr="007D78DE">
              <w:rPr>
                <w:spacing w:val="-52"/>
                <w:sz w:val="22"/>
                <w:szCs w:val="22"/>
                <w:lang w:eastAsia="en-US"/>
              </w:rPr>
              <w:t xml:space="preserve"> </w:t>
            </w:r>
            <w:r w:rsidRPr="007D78DE">
              <w:rPr>
                <w:sz w:val="22"/>
                <w:szCs w:val="22"/>
                <w:lang w:eastAsia="en-US"/>
              </w:rPr>
              <w:t>ах</w:t>
            </w:r>
          </w:p>
          <w:p w:rsidR="007D78DE" w:rsidRPr="007D78DE" w:rsidRDefault="007D78DE" w:rsidP="007D78DE">
            <w:pPr>
              <w:widowControl w:val="0"/>
              <w:autoSpaceDE w:val="0"/>
              <w:autoSpaceDN w:val="0"/>
              <w:ind w:right="114"/>
              <w:jc w:val="center"/>
              <w:rPr>
                <w:sz w:val="22"/>
                <w:szCs w:val="22"/>
                <w:lang w:eastAsia="en-US"/>
              </w:rPr>
            </w:pPr>
            <w:proofErr w:type="spellStart"/>
            <w:proofErr w:type="gramStart"/>
            <w:r w:rsidRPr="007D78DE">
              <w:rPr>
                <w:sz w:val="22"/>
                <w:szCs w:val="22"/>
                <w:lang w:eastAsia="en-US"/>
              </w:rPr>
              <w:t>организа</w:t>
            </w:r>
            <w:proofErr w:type="spellEnd"/>
            <w:r w:rsidRPr="007D78DE">
              <w:rPr>
                <w:spacing w:val="-52"/>
                <w:sz w:val="22"/>
                <w:szCs w:val="22"/>
                <w:lang w:eastAsia="en-US"/>
              </w:rPr>
              <w:t xml:space="preserve"> </w:t>
            </w:r>
            <w:proofErr w:type="spellStart"/>
            <w:r w:rsidRPr="007D78DE">
              <w:rPr>
                <w:sz w:val="22"/>
                <w:szCs w:val="22"/>
                <w:lang w:eastAsia="en-US"/>
              </w:rPr>
              <w:t>ции</w:t>
            </w:r>
            <w:proofErr w:type="spellEnd"/>
            <w:proofErr w:type="gramEnd"/>
          </w:p>
          <w:p w:rsidR="007D78DE" w:rsidRPr="007D78DE" w:rsidRDefault="007D78DE" w:rsidP="007D78DE">
            <w:pPr>
              <w:widowControl w:val="0"/>
              <w:autoSpaceDE w:val="0"/>
              <w:autoSpaceDN w:val="0"/>
              <w:ind w:right="117"/>
              <w:jc w:val="center"/>
              <w:rPr>
                <w:sz w:val="22"/>
                <w:szCs w:val="22"/>
                <w:lang w:eastAsia="en-US"/>
              </w:rPr>
            </w:pPr>
            <w:r w:rsidRPr="007D78DE">
              <w:rPr>
                <w:sz w:val="22"/>
                <w:szCs w:val="22"/>
                <w:lang w:eastAsia="en-US"/>
              </w:rPr>
              <w:t>местного</w:t>
            </w:r>
            <w:r w:rsidRPr="007D78DE">
              <w:rPr>
                <w:spacing w:val="-52"/>
                <w:sz w:val="22"/>
                <w:szCs w:val="22"/>
                <w:lang w:eastAsia="en-US"/>
              </w:rPr>
              <w:t xml:space="preserve"> </w:t>
            </w:r>
            <w:proofErr w:type="spellStart"/>
            <w:proofErr w:type="gramStart"/>
            <w:r w:rsidRPr="007D78DE">
              <w:rPr>
                <w:sz w:val="22"/>
                <w:szCs w:val="22"/>
                <w:lang w:eastAsia="en-US"/>
              </w:rPr>
              <w:t>самоупра</w:t>
            </w:r>
            <w:proofErr w:type="spellEnd"/>
            <w:r w:rsidRPr="007D78DE">
              <w:rPr>
                <w:spacing w:val="-52"/>
                <w:sz w:val="22"/>
                <w:szCs w:val="22"/>
                <w:lang w:eastAsia="en-US"/>
              </w:rPr>
              <w:t xml:space="preserve"> </w:t>
            </w:r>
            <w:proofErr w:type="spellStart"/>
            <w:r w:rsidRPr="007D78DE">
              <w:rPr>
                <w:sz w:val="22"/>
                <w:szCs w:val="22"/>
                <w:lang w:eastAsia="en-US"/>
              </w:rPr>
              <w:t>вления</w:t>
            </w:r>
            <w:proofErr w:type="spellEnd"/>
            <w:proofErr w:type="gramEnd"/>
            <w:r w:rsidRPr="007D78DE">
              <w:rPr>
                <w:sz w:val="22"/>
                <w:szCs w:val="22"/>
                <w:lang w:eastAsia="en-US"/>
              </w:rPr>
              <w:t xml:space="preserve"> в</w:t>
            </w:r>
            <w:r w:rsidRPr="007D78DE">
              <w:rPr>
                <w:spacing w:val="1"/>
                <w:sz w:val="22"/>
                <w:szCs w:val="22"/>
                <w:lang w:eastAsia="en-US"/>
              </w:rPr>
              <w:t xml:space="preserve"> </w:t>
            </w:r>
            <w:proofErr w:type="spellStart"/>
            <w:r w:rsidRPr="007D78DE">
              <w:rPr>
                <w:sz w:val="22"/>
                <w:szCs w:val="22"/>
                <w:lang w:eastAsia="en-US"/>
              </w:rPr>
              <w:t>Российск</w:t>
            </w:r>
            <w:proofErr w:type="spellEnd"/>
            <w:r w:rsidRPr="007D78DE">
              <w:rPr>
                <w:spacing w:val="-52"/>
                <w:sz w:val="22"/>
                <w:szCs w:val="22"/>
                <w:lang w:eastAsia="en-US"/>
              </w:rPr>
              <w:t xml:space="preserve"> </w:t>
            </w:r>
            <w:r w:rsidRPr="007D78DE">
              <w:rPr>
                <w:sz w:val="22"/>
                <w:szCs w:val="22"/>
                <w:lang w:eastAsia="en-US"/>
              </w:rPr>
              <w:t>ой</w:t>
            </w:r>
          </w:p>
          <w:p w:rsidR="007D78DE" w:rsidRPr="007D78DE" w:rsidRDefault="007D78DE" w:rsidP="007D78DE">
            <w:pPr>
              <w:widowControl w:val="0"/>
              <w:autoSpaceDE w:val="0"/>
              <w:autoSpaceDN w:val="0"/>
              <w:spacing w:line="252" w:lineRule="exact"/>
              <w:ind w:right="112"/>
              <w:jc w:val="center"/>
              <w:rPr>
                <w:sz w:val="22"/>
                <w:szCs w:val="22"/>
                <w:lang w:eastAsia="en-US"/>
              </w:rPr>
            </w:pPr>
            <w:proofErr w:type="spellStart"/>
            <w:proofErr w:type="gramStart"/>
            <w:r w:rsidRPr="007D78DE">
              <w:rPr>
                <w:sz w:val="22"/>
                <w:szCs w:val="22"/>
                <w:lang w:eastAsia="en-US"/>
              </w:rPr>
              <w:t>Федерац</w:t>
            </w:r>
            <w:proofErr w:type="spellEnd"/>
            <w:r w:rsidRPr="007D78DE">
              <w:rPr>
                <w:spacing w:val="-52"/>
                <w:sz w:val="22"/>
                <w:szCs w:val="22"/>
                <w:lang w:eastAsia="en-US"/>
              </w:rPr>
              <w:t xml:space="preserve"> </w:t>
            </w:r>
            <w:proofErr w:type="spellStart"/>
            <w:r w:rsidRPr="007D78DE">
              <w:rPr>
                <w:sz w:val="22"/>
                <w:szCs w:val="22"/>
                <w:lang w:eastAsia="en-US"/>
              </w:rPr>
              <w:t>ии</w:t>
            </w:r>
            <w:proofErr w:type="spellEnd"/>
            <w:proofErr w:type="gramEnd"/>
            <w:r w:rsidRPr="007D78DE">
              <w:rPr>
                <w:sz w:val="22"/>
                <w:szCs w:val="22"/>
                <w:lang w:eastAsia="en-US"/>
              </w:rPr>
              <w:t>"</w:t>
            </w:r>
          </w:p>
        </w:tc>
        <w:tc>
          <w:tcPr>
            <w:tcW w:w="1695" w:type="dxa"/>
            <w:shd w:val="clear" w:color="auto" w:fill="auto"/>
          </w:tcPr>
          <w:p w:rsidR="007D78DE" w:rsidRPr="007D78DE" w:rsidRDefault="007D78DE" w:rsidP="007D78DE">
            <w:pPr>
              <w:widowControl w:val="0"/>
              <w:autoSpaceDE w:val="0"/>
              <w:autoSpaceDN w:val="0"/>
              <w:spacing w:line="242" w:lineRule="auto"/>
              <w:ind w:right="116"/>
              <w:jc w:val="center"/>
              <w:rPr>
                <w:sz w:val="22"/>
                <w:szCs w:val="22"/>
                <w:lang w:eastAsia="en-US"/>
              </w:rPr>
            </w:pPr>
            <w:r w:rsidRPr="007D78DE">
              <w:rPr>
                <w:sz w:val="22"/>
                <w:szCs w:val="22"/>
                <w:lang w:eastAsia="en-US"/>
              </w:rPr>
              <w:t>поселения</w:t>
            </w:r>
            <w:r w:rsidRPr="007D78DE">
              <w:rPr>
                <w:spacing w:val="-52"/>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before="11"/>
              <w:rPr>
                <w:sz w:val="20"/>
                <w:szCs w:val="22"/>
                <w:lang w:eastAsia="en-US"/>
              </w:rPr>
            </w:pPr>
          </w:p>
          <w:p w:rsidR="007D78DE" w:rsidRPr="007D78DE" w:rsidRDefault="007D78DE" w:rsidP="007D78DE">
            <w:pPr>
              <w:widowControl w:val="0"/>
              <w:autoSpaceDE w:val="0"/>
              <w:autoSpaceDN w:val="0"/>
              <w:ind w:right="116"/>
              <w:jc w:val="center"/>
              <w:rPr>
                <w:sz w:val="22"/>
                <w:szCs w:val="22"/>
                <w:lang w:eastAsia="en-US"/>
              </w:rPr>
            </w:pPr>
            <w:r w:rsidRPr="007D78DE">
              <w:rPr>
                <w:sz w:val="22"/>
                <w:szCs w:val="22"/>
                <w:lang w:eastAsia="en-US"/>
              </w:rPr>
              <w:t>МКУ</w:t>
            </w:r>
            <w:r w:rsidRPr="007D78DE">
              <w:rPr>
                <w:spacing w:val="-2"/>
                <w:sz w:val="22"/>
                <w:szCs w:val="22"/>
                <w:lang w:eastAsia="en-US"/>
              </w:rPr>
              <w:t xml:space="preserve"> </w:t>
            </w:r>
            <w:r w:rsidRPr="007D78DE">
              <w:rPr>
                <w:sz w:val="22"/>
                <w:szCs w:val="22"/>
                <w:lang w:eastAsia="en-US"/>
              </w:rPr>
              <w:t>ХЭС</w:t>
            </w:r>
          </w:p>
          <w:p w:rsidR="007D78DE" w:rsidRPr="007D78DE" w:rsidRDefault="007D78DE" w:rsidP="007D78DE">
            <w:pPr>
              <w:widowControl w:val="0"/>
              <w:autoSpaceDE w:val="0"/>
              <w:autoSpaceDN w:val="0"/>
              <w:spacing w:before="1"/>
              <w:ind w:right="116"/>
              <w:jc w:val="center"/>
              <w:rPr>
                <w:sz w:val="22"/>
                <w:szCs w:val="22"/>
                <w:lang w:eastAsia="en-US"/>
              </w:rPr>
            </w:pPr>
            <w:r w:rsidRPr="007D78DE">
              <w:rPr>
                <w:sz w:val="22"/>
                <w:szCs w:val="22"/>
                <w:lang w:eastAsia="en-US"/>
              </w:rPr>
              <w:t>администрации</w:t>
            </w:r>
            <w:r w:rsidRPr="007D78DE">
              <w:rPr>
                <w:spacing w:val="-52"/>
                <w:sz w:val="22"/>
                <w:szCs w:val="22"/>
                <w:lang w:eastAsia="en-US"/>
              </w:rPr>
              <w:t xml:space="preserve"> </w:t>
            </w:r>
            <w:proofErr w:type="spellStart"/>
            <w:r w:rsidRPr="007D78DE">
              <w:rPr>
                <w:sz w:val="22"/>
                <w:szCs w:val="22"/>
                <w:lang w:eastAsia="en-US"/>
              </w:rPr>
              <w:t>сп</w:t>
            </w:r>
            <w:proofErr w:type="spellEnd"/>
            <w:r w:rsidRPr="007D78DE">
              <w:rPr>
                <w:spacing w:val="-1"/>
                <w:sz w:val="22"/>
                <w:szCs w:val="22"/>
                <w:lang w:eastAsia="en-US"/>
              </w:rPr>
              <w:t xml:space="preserve"> </w:t>
            </w:r>
            <w:proofErr w:type="gramStart"/>
            <w:r w:rsidRPr="007D78DE">
              <w:rPr>
                <w:sz w:val="22"/>
                <w:szCs w:val="22"/>
                <w:lang w:eastAsia="en-US"/>
              </w:rPr>
              <w:t>Светлый</w:t>
            </w:r>
            <w:proofErr w:type="gramEnd"/>
          </w:p>
        </w:tc>
        <w:tc>
          <w:tcPr>
            <w:tcW w:w="1844" w:type="dxa"/>
            <w:shd w:val="clear" w:color="auto" w:fill="auto"/>
          </w:tcPr>
          <w:p w:rsidR="007D78DE" w:rsidRPr="007D78DE" w:rsidRDefault="007D78DE" w:rsidP="007D78DE">
            <w:pPr>
              <w:widowControl w:val="0"/>
              <w:autoSpaceDE w:val="0"/>
              <w:autoSpaceDN w:val="0"/>
              <w:rPr>
                <w:sz w:val="20"/>
                <w:szCs w:val="22"/>
                <w:lang w:eastAsia="en-US"/>
              </w:rPr>
            </w:pPr>
          </w:p>
        </w:tc>
      </w:tr>
      <w:tr w:rsidR="007D78DE" w:rsidRPr="007D78DE" w:rsidTr="007D78DE">
        <w:trPr>
          <w:trHeight w:val="4138"/>
        </w:trPr>
        <w:tc>
          <w:tcPr>
            <w:tcW w:w="641" w:type="dxa"/>
            <w:shd w:val="clear" w:color="auto" w:fill="auto"/>
          </w:tcPr>
          <w:p w:rsidR="007D78DE" w:rsidRPr="007D78DE" w:rsidRDefault="007D78DE" w:rsidP="007D78DE">
            <w:pPr>
              <w:widowControl w:val="0"/>
              <w:autoSpaceDE w:val="0"/>
              <w:autoSpaceDN w:val="0"/>
              <w:spacing w:line="245" w:lineRule="exact"/>
              <w:ind w:right="208"/>
              <w:jc w:val="center"/>
              <w:rPr>
                <w:sz w:val="22"/>
                <w:szCs w:val="22"/>
                <w:lang w:eastAsia="en-US"/>
              </w:rPr>
            </w:pPr>
            <w:r w:rsidRPr="007D78DE">
              <w:rPr>
                <w:sz w:val="22"/>
                <w:szCs w:val="22"/>
                <w:lang w:eastAsia="en-US"/>
              </w:rPr>
              <w:t>2.</w:t>
            </w:r>
          </w:p>
        </w:tc>
        <w:tc>
          <w:tcPr>
            <w:tcW w:w="1736" w:type="dxa"/>
            <w:shd w:val="clear" w:color="auto" w:fill="auto"/>
          </w:tcPr>
          <w:p w:rsidR="007D78DE" w:rsidRPr="007D78DE" w:rsidRDefault="007D78DE" w:rsidP="007D78DE">
            <w:pPr>
              <w:widowControl w:val="0"/>
              <w:autoSpaceDE w:val="0"/>
              <w:autoSpaceDN w:val="0"/>
              <w:ind w:right="157"/>
              <w:jc w:val="center"/>
              <w:rPr>
                <w:sz w:val="22"/>
                <w:szCs w:val="22"/>
                <w:lang w:eastAsia="en-US"/>
              </w:rPr>
            </w:pPr>
            <w:r w:rsidRPr="007D78DE">
              <w:rPr>
                <w:sz w:val="22"/>
                <w:szCs w:val="22"/>
                <w:lang w:eastAsia="en-US"/>
              </w:rPr>
              <w:t>Обеспечение</w:t>
            </w:r>
            <w:r w:rsidRPr="007D78DE">
              <w:rPr>
                <w:spacing w:val="1"/>
                <w:sz w:val="22"/>
                <w:szCs w:val="22"/>
                <w:lang w:eastAsia="en-US"/>
              </w:rPr>
              <w:t xml:space="preserve"> </w:t>
            </w:r>
            <w:r w:rsidRPr="007D78DE">
              <w:rPr>
                <w:sz w:val="22"/>
                <w:szCs w:val="22"/>
                <w:lang w:eastAsia="en-US"/>
              </w:rPr>
              <w:t>уличным</w:t>
            </w:r>
            <w:r w:rsidRPr="007D78DE">
              <w:rPr>
                <w:spacing w:val="1"/>
                <w:sz w:val="22"/>
                <w:szCs w:val="22"/>
                <w:lang w:eastAsia="en-US"/>
              </w:rPr>
              <w:t xml:space="preserve"> </w:t>
            </w:r>
            <w:r w:rsidRPr="007D78DE">
              <w:rPr>
                <w:sz w:val="22"/>
                <w:szCs w:val="22"/>
                <w:lang w:eastAsia="en-US"/>
              </w:rPr>
              <w:t>освещением в</w:t>
            </w:r>
            <w:r w:rsidRPr="007D78DE">
              <w:rPr>
                <w:spacing w:val="1"/>
                <w:sz w:val="22"/>
                <w:szCs w:val="22"/>
                <w:lang w:eastAsia="en-US"/>
              </w:rPr>
              <w:t xml:space="preserve"> </w:t>
            </w:r>
            <w:r w:rsidRPr="007D78DE">
              <w:rPr>
                <w:sz w:val="22"/>
                <w:szCs w:val="22"/>
                <w:lang w:eastAsia="en-US"/>
              </w:rPr>
              <w:t>соответствии с</w:t>
            </w:r>
            <w:r w:rsidRPr="007D78DE">
              <w:rPr>
                <w:spacing w:val="-52"/>
                <w:sz w:val="22"/>
                <w:szCs w:val="22"/>
                <w:lang w:eastAsia="en-US"/>
              </w:rPr>
              <w:t xml:space="preserve"> </w:t>
            </w:r>
            <w:r w:rsidRPr="007D78DE">
              <w:rPr>
                <w:sz w:val="22"/>
                <w:szCs w:val="22"/>
                <w:lang w:eastAsia="en-US"/>
              </w:rPr>
              <w:t>нормами</w:t>
            </w:r>
            <w:r w:rsidRPr="007D78DE">
              <w:rPr>
                <w:spacing w:val="1"/>
                <w:sz w:val="22"/>
                <w:szCs w:val="22"/>
                <w:lang w:eastAsia="en-US"/>
              </w:rPr>
              <w:t xml:space="preserve"> </w:t>
            </w:r>
            <w:r w:rsidRPr="007D78DE">
              <w:rPr>
                <w:sz w:val="22"/>
                <w:szCs w:val="22"/>
                <w:lang w:eastAsia="en-US"/>
              </w:rPr>
              <w:t>освещения</w:t>
            </w:r>
            <w:r w:rsidRPr="007D78DE">
              <w:rPr>
                <w:spacing w:val="1"/>
                <w:sz w:val="22"/>
                <w:szCs w:val="22"/>
                <w:lang w:eastAsia="en-US"/>
              </w:rPr>
              <w:t xml:space="preserve"> </w:t>
            </w:r>
            <w:r w:rsidRPr="007D78DE">
              <w:rPr>
                <w:sz w:val="22"/>
                <w:szCs w:val="22"/>
                <w:lang w:eastAsia="en-US"/>
              </w:rPr>
              <w:t>объектов</w:t>
            </w:r>
            <w:r w:rsidRPr="007D78DE">
              <w:rPr>
                <w:spacing w:val="1"/>
                <w:sz w:val="22"/>
                <w:szCs w:val="22"/>
                <w:lang w:eastAsia="en-US"/>
              </w:rPr>
              <w:t xml:space="preserve"> </w:t>
            </w:r>
            <w:proofErr w:type="gramStart"/>
            <w:r w:rsidRPr="007D78DE">
              <w:rPr>
                <w:sz w:val="22"/>
                <w:szCs w:val="22"/>
                <w:lang w:eastAsia="en-US"/>
              </w:rPr>
              <w:t>уличной</w:t>
            </w:r>
            <w:proofErr w:type="gramEnd"/>
          </w:p>
          <w:p w:rsidR="007D78DE" w:rsidRPr="007D78DE" w:rsidRDefault="007D78DE" w:rsidP="007D78DE">
            <w:pPr>
              <w:widowControl w:val="0"/>
              <w:autoSpaceDE w:val="0"/>
              <w:autoSpaceDN w:val="0"/>
              <w:spacing w:line="252" w:lineRule="exact"/>
              <w:ind w:right="106"/>
              <w:jc w:val="center"/>
              <w:rPr>
                <w:sz w:val="20"/>
                <w:szCs w:val="22"/>
                <w:lang w:eastAsia="en-US"/>
              </w:rPr>
            </w:pPr>
            <w:r w:rsidRPr="007D78DE">
              <w:rPr>
                <w:sz w:val="22"/>
                <w:szCs w:val="22"/>
                <w:lang w:eastAsia="en-US"/>
              </w:rPr>
              <w:t>дорожной</w:t>
            </w:r>
            <w:r w:rsidRPr="007D78DE">
              <w:rPr>
                <w:spacing w:val="-2"/>
                <w:sz w:val="22"/>
                <w:szCs w:val="22"/>
                <w:lang w:eastAsia="en-US"/>
              </w:rPr>
              <w:t xml:space="preserve"> </w:t>
            </w:r>
            <w:r w:rsidRPr="007D78DE">
              <w:rPr>
                <w:sz w:val="22"/>
                <w:szCs w:val="22"/>
                <w:lang w:eastAsia="en-US"/>
              </w:rPr>
              <w:t>сети</w:t>
            </w:r>
            <w:r w:rsidRPr="007D78DE">
              <w:rPr>
                <w:sz w:val="20"/>
                <w:szCs w:val="22"/>
                <w:lang w:eastAsia="en-US"/>
              </w:rPr>
              <w:t>.</w:t>
            </w:r>
          </w:p>
        </w:tc>
        <w:tc>
          <w:tcPr>
            <w:tcW w:w="1004" w:type="dxa"/>
            <w:shd w:val="clear" w:color="auto" w:fill="auto"/>
          </w:tcPr>
          <w:p w:rsidR="007D78DE" w:rsidRPr="007D78DE" w:rsidRDefault="007D78DE" w:rsidP="007D78DE">
            <w:pPr>
              <w:widowControl w:val="0"/>
              <w:autoSpaceDE w:val="0"/>
              <w:autoSpaceDN w:val="0"/>
              <w:spacing w:line="221" w:lineRule="exact"/>
              <w:ind w:right="295"/>
              <w:jc w:val="center"/>
              <w:rPr>
                <w:sz w:val="20"/>
                <w:szCs w:val="22"/>
                <w:lang w:eastAsia="en-US"/>
              </w:rPr>
            </w:pPr>
            <w:r w:rsidRPr="007D78DE">
              <w:rPr>
                <w:sz w:val="20"/>
                <w:szCs w:val="22"/>
                <w:lang w:eastAsia="en-US"/>
              </w:rPr>
              <w:t>МП</w:t>
            </w:r>
          </w:p>
        </w:tc>
        <w:tc>
          <w:tcPr>
            <w:tcW w:w="994"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процент</w:t>
            </w:r>
          </w:p>
        </w:tc>
        <w:tc>
          <w:tcPr>
            <w:tcW w:w="954"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709"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2023</w:t>
            </w:r>
          </w:p>
        </w:tc>
        <w:tc>
          <w:tcPr>
            <w:tcW w:w="704"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702"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736"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789"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753"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791"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697" w:type="dxa"/>
            <w:shd w:val="clear" w:color="auto" w:fill="auto"/>
          </w:tcPr>
          <w:p w:rsidR="007D78DE" w:rsidRPr="007D78DE" w:rsidRDefault="007D78DE" w:rsidP="007D78DE">
            <w:pPr>
              <w:widowControl w:val="0"/>
              <w:autoSpaceDE w:val="0"/>
              <w:autoSpaceDN w:val="0"/>
              <w:spacing w:line="221" w:lineRule="exact"/>
              <w:rPr>
                <w:sz w:val="20"/>
                <w:szCs w:val="22"/>
                <w:lang w:eastAsia="en-US"/>
              </w:rPr>
            </w:pPr>
            <w:r w:rsidRPr="007D78DE">
              <w:rPr>
                <w:sz w:val="20"/>
                <w:szCs w:val="22"/>
                <w:lang w:eastAsia="en-US"/>
              </w:rPr>
              <w:t>100</w:t>
            </w:r>
          </w:p>
        </w:tc>
        <w:tc>
          <w:tcPr>
            <w:tcW w:w="1110" w:type="dxa"/>
            <w:shd w:val="clear" w:color="auto" w:fill="auto"/>
          </w:tcPr>
          <w:p w:rsidR="007D78DE" w:rsidRPr="007D78DE" w:rsidRDefault="007D78DE" w:rsidP="007D78DE">
            <w:pPr>
              <w:widowControl w:val="0"/>
              <w:autoSpaceDE w:val="0"/>
              <w:autoSpaceDN w:val="0"/>
              <w:ind w:right="121"/>
              <w:jc w:val="center"/>
              <w:rPr>
                <w:sz w:val="20"/>
                <w:szCs w:val="22"/>
                <w:lang w:eastAsia="en-US"/>
              </w:rPr>
            </w:pPr>
            <w:proofErr w:type="spellStart"/>
            <w:proofErr w:type="gramStart"/>
            <w:r w:rsidRPr="007D78DE">
              <w:rPr>
                <w:sz w:val="20"/>
                <w:szCs w:val="22"/>
                <w:lang w:eastAsia="en-US"/>
              </w:rPr>
              <w:t>Федераль</w:t>
            </w:r>
            <w:proofErr w:type="spellEnd"/>
            <w:r w:rsidRPr="007D78DE">
              <w:rPr>
                <w:spacing w:val="1"/>
                <w:sz w:val="20"/>
                <w:szCs w:val="22"/>
                <w:lang w:eastAsia="en-US"/>
              </w:rPr>
              <w:t xml:space="preserve"> </w:t>
            </w:r>
            <w:proofErr w:type="spellStart"/>
            <w:r w:rsidRPr="007D78DE">
              <w:rPr>
                <w:spacing w:val="-1"/>
                <w:sz w:val="20"/>
                <w:szCs w:val="22"/>
                <w:lang w:eastAsia="en-US"/>
              </w:rPr>
              <w:t>ный</w:t>
            </w:r>
            <w:proofErr w:type="spellEnd"/>
            <w:proofErr w:type="gramEnd"/>
            <w:r w:rsidRPr="007D78DE">
              <w:rPr>
                <w:spacing w:val="-1"/>
                <w:sz w:val="20"/>
                <w:szCs w:val="22"/>
                <w:lang w:eastAsia="en-US"/>
              </w:rPr>
              <w:t xml:space="preserve"> </w:t>
            </w:r>
            <w:r w:rsidRPr="007D78DE">
              <w:rPr>
                <w:sz w:val="20"/>
                <w:szCs w:val="22"/>
                <w:lang w:eastAsia="en-US"/>
              </w:rPr>
              <w:t>закон</w:t>
            </w:r>
            <w:r w:rsidRPr="007D78DE">
              <w:rPr>
                <w:spacing w:val="-47"/>
                <w:sz w:val="20"/>
                <w:szCs w:val="22"/>
                <w:lang w:eastAsia="en-US"/>
              </w:rPr>
              <w:t xml:space="preserve"> </w:t>
            </w:r>
            <w:r w:rsidRPr="007D78DE">
              <w:rPr>
                <w:sz w:val="20"/>
                <w:szCs w:val="22"/>
                <w:lang w:eastAsia="en-US"/>
              </w:rPr>
              <w:t>от</w:t>
            </w:r>
            <w:r w:rsidRPr="007D78DE">
              <w:rPr>
                <w:spacing w:val="1"/>
                <w:sz w:val="20"/>
                <w:szCs w:val="22"/>
                <w:lang w:eastAsia="en-US"/>
              </w:rPr>
              <w:t xml:space="preserve"> </w:t>
            </w:r>
            <w:r w:rsidRPr="007D78DE">
              <w:rPr>
                <w:sz w:val="20"/>
                <w:szCs w:val="22"/>
                <w:lang w:eastAsia="en-US"/>
              </w:rPr>
              <w:t>06.10.200</w:t>
            </w:r>
          </w:p>
          <w:p w:rsidR="007D78DE" w:rsidRPr="007D78DE" w:rsidRDefault="007D78DE" w:rsidP="007D78DE">
            <w:pPr>
              <w:widowControl w:val="0"/>
              <w:autoSpaceDE w:val="0"/>
              <w:autoSpaceDN w:val="0"/>
              <w:ind w:right="113"/>
              <w:jc w:val="center"/>
              <w:rPr>
                <w:sz w:val="20"/>
                <w:szCs w:val="22"/>
                <w:lang w:eastAsia="en-US"/>
              </w:rPr>
            </w:pPr>
            <w:r w:rsidRPr="007D78DE">
              <w:rPr>
                <w:sz w:val="20"/>
                <w:szCs w:val="22"/>
                <w:lang w:eastAsia="en-US"/>
              </w:rPr>
              <w:t>3 № 131-</w:t>
            </w:r>
            <w:r w:rsidRPr="007D78DE">
              <w:rPr>
                <w:spacing w:val="-47"/>
                <w:sz w:val="20"/>
                <w:szCs w:val="22"/>
                <w:lang w:eastAsia="en-US"/>
              </w:rPr>
              <w:t xml:space="preserve"> </w:t>
            </w:r>
            <w:r w:rsidRPr="007D78DE">
              <w:rPr>
                <w:sz w:val="20"/>
                <w:szCs w:val="22"/>
                <w:lang w:eastAsia="en-US"/>
              </w:rPr>
              <w:t>ФЗ</w:t>
            </w:r>
            <w:r w:rsidRPr="007D78DE">
              <w:rPr>
                <w:spacing w:val="-3"/>
                <w:sz w:val="20"/>
                <w:szCs w:val="22"/>
                <w:lang w:eastAsia="en-US"/>
              </w:rPr>
              <w:t xml:space="preserve"> </w:t>
            </w:r>
            <w:r w:rsidRPr="007D78DE">
              <w:rPr>
                <w:sz w:val="20"/>
                <w:szCs w:val="22"/>
                <w:lang w:eastAsia="en-US"/>
              </w:rPr>
              <w:t>"</w:t>
            </w:r>
            <w:proofErr w:type="gramStart"/>
            <w:r w:rsidRPr="007D78DE">
              <w:rPr>
                <w:sz w:val="20"/>
                <w:szCs w:val="22"/>
                <w:lang w:eastAsia="en-US"/>
              </w:rPr>
              <w:t>Об</w:t>
            </w:r>
            <w:proofErr w:type="gramEnd"/>
          </w:p>
          <w:p w:rsidR="007D78DE" w:rsidRPr="007D78DE" w:rsidRDefault="007D78DE" w:rsidP="007D78DE">
            <w:pPr>
              <w:widowControl w:val="0"/>
              <w:autoSpaceDE w:val="0"/>
              <w:autoSpaceDN w:val="0"/>
              <w:ind w:right="128"/>
              <w:jc w:val="center"/>
              <w:rPr>
                <w:sz w:val="20"/>
                <w:szCs w:val="22"/>
                <w:lang w:eastAsia="en-US"/>
              </w:rPr>
            </w:pPr>
            <w:r w:rsidRPr="007D78DE">
              <w:rPr>
                <w:sz w:val="20"/>
                <w:szCs w:val="22"/>
                <w:lang w:eastAsia="en-US"/>
              </w:rPr>
              <w:t>общих</w:t>
            </w:r>
            <w:r w:rsidRPr="007D78DE">
              <w:rPr>
                <w:spacing w:val="1"/>
                <w:sz w:val="20"/>
                <w:szCs w:val="22"/>
                <w:lang w:eastAsia="en-US"/>
              </w:rPr>
              <w:t xml:space="preserve"> </w:t>
            </w:r>
            <w:r w:rsidRPr="007D78DE">
              <w:rPr>
                <w:sz w:val="20"/>
                <w:szCs w:val="22"/>
                <w:lang w:eastAsia="en-US"/>
              </w:rPr>
              <w:t>принципа</w:t>
            </w:r>
            <w:r w:rsidRPr="007D78DE">
              <w:rPr>
                <w:spacing w:val="-47"/>
                <w:sz w:val="20"/>
                <w:szCs w:val="22"/>
                <w:lang w:eastAsia="en-US"/>
              </w:rPr>
              <w:t xml:space="preserve"> </w:t>
            </w:r>
            <w:r w:rsidRPr="007D78DE">
              <w:rPr>
                <w:sz w:val="20"/>
                <w:szCs w:val="22"/>
                <w:lang w:eastAsia="en-US"/>
              </w:rPr>
              <w:t>х</w:t>
            </w:r>
            <w:r w:rsidRPr="007D78DE">
              <w:rPr>
                <w:spacing w:val="1"/>
                <w:sz w:val="20"/>
                <w:szCs w:val="22"/>
                <w:lang w:eastAsia="en-US"/>
              </w:rPr>
              <w:t xml:space="preserve"> </w:t>
            </w:r>
            <w:proofErr w:type="spellStart"/>
            <w:proofErr w:type="gramStart"/>
            <w:r w:rsidRPr="007D78DE">
              <w:rPr>
                <w:spacing w:val="-1"/>
                <w:sz w:val="20"/>
                <w:szCs w:val="22"/>
                <w:lang w:eastAsia="en-US"/>
              </w:rPr>
              <w:t>организац</w:t>
            </w:r>
            <w:proofErr w:type="spellEnd"/>
            <w:r w:rsidRPr="007D78DE">
              <w:rPr>
                <w:spacing w:val="-47"/>
                <w:sz w:val="20"/>
                <w:szCs w:val="22"/>
                <w:lang w:eastAsia="en-US"/>
              </w:rPr>
              <w:t xml:space="preserve"> </w:t>
            </w:r>
            <w:proofErr w:type="spellStart"/>
            <w:r w:rsidRPr="007D78DE">
              <w:rPr>
                <w:sz w:val="20"/>
                <w:szCs w:val="22"/>
                <w:lang w:eastAsia="en-US"/>
              </w:rPr>
              <w:t>ии</w:t>
            </w:r>
            <w:proofErr w:type="spellEnd"/>
            <w:proofErr w:type="gramEnd"/>
          </w:p>
          <w:p w:rsidR="007D78DE" w:rsidRPr="007D78DE" w:rsidRDefault="007D78DE" w:rsidP="007D78DE">
            <w:pPr>
              <w:widowControl w:val="0"/>
              <w:autoSpaceDE w:val="0"/>
              <w:autoSpaceDN w:val="0"/>
              <w:ind w:right="113"/>
              <w:jc w:val="center"/>
              <w:rPr>
                <w:sz w:val="20"/>
                <w:szCs w:val="22"/>
                <w:lang w:eastAsia="en-US"/>
              </w:rPr>
            </w:pPr>
            <w:r w:rsidRPr="007D78DE">
              <w:rPr>
                <w:sz w:val="20"/>
                <w:szCs w:val="22"/>
                <w:lang w:eastAsia="en-US"/>
              </w:rPr>
              <w:t>местного</w:t>
            </w:r>
            <w:r w:rsidRPr="007D78DE">
              <w:rPr>
                <w:spacing w:val="1"/>
                <w:sz w:val="20"/>
                <w:szCs w:val="22"/>
                <w:lang w:eastAsia="en-US"/>
              </w:rPr>
              <w:t xml:space="preserve"> </w:t>
            </w:r>
            <w:proofErr w:type="spellStart"/>
            <w:proofErr w:type="gramStart"/>
            <w:r w:rsidRPr="007D78DE">
              <w:rPr>
                <w:sz w:val="20"/>
                <w:szCs w:val="22"/>
                <w:lang w:eastAsia="en-US"/>
              </w:rPr>
              <w:t>самоупра</w:t>
            </w:r>
            <w:proofErr w:type="spellEnd"/>
            <w:r w:rsidRPr="007D78DE">
              <w:rPr>
                <w:spacing w:val="1"/>
                <w:sz w:val="20"/>
                <w:szCs w:val="22"/>
                <w:lang w:eastAsia="en-US"/>
              </w:rPr>
              <w:t xml:space="preserve"> </w:t>
            </w:r>
            <w:proofErr w:type="spellStart"/>
            <w:r w:rsidRPr="007D78DE">
              <w:rPr>
                <w:sz w:val="20"/>
                <w:szCs w:val="22"/>
                <w:lang w:eastAsia="en-US"/>
              </w:rPr>
              <w:t>вления</w:t>
            </w:r>
            <w:proofErr w:type="spellEnd"/>
            <w:proofErr w:type="gramEnd"/>
            <w:r w:rsidRPr="007D78DE">
              <w:rPr>
                <w:sz w:val="20"/>
                <w:szCs w:val="22"/>
                <w:lang w:eastAsia="en-US"/>
              </w:rPr>
              <w:t xml:space="preserve"> в</w:t>
            </w:r>
            <w:r w:rsidRPr="007D78DE">
              <w:rPr>
                <w:spacing w:val="1"/>
                <w:sz w:val="20"/>
                <w:szCs w:val="22"/>
                <w:lang w:eastAsia="en-US"/>
              </w:rPr>
              <w:t xml:space="preserve"> </w:t>
            </w:r>
            <w:proofErr w:type="spellStart"/>
            <w:r w:rsidRPr="007D78DE">
              <w:rPr>
                <w:spacing w:val="-1"/>
                <w:sz w:val="20"/>
                <w:szCs w:val="22"/>
                <w:lang w:eastAsia="en-US"/>
              </w:rPr>
              <w:t>Российско</w:t>
            </w:r>
            <w:proofErr w:type="spellEnd"/>
            <w:r w:rsidRPr="007D78DE">
              <w:rPr>
                <w:spacing w:val="-47"/>
                <w:sz w:val="20"/>
                <w:szCs w:val="22"/>
                <w:lang w:eastAsia="en-US"/>
              </w:rPr>
              <w:t xml:space="preserve"> </w:t>
            </w:r>
            <w:r w:rsidRPr="007D78DE">
              <w:rPr>
                <w:sz w:val="20"/>
                <w:szCs w:val="22"/>
                <w:lang w:eastAsia="en-US"/>
              </w:rPr>
              <w:t>й</w:t>
            </w:r>
          </w:p>
          <w:p w:rsidR="007D78DE" w:rsidRPr="007D78DE" w:rsidRDefault="007D78DE" w:rsidP="007D78DE">
            <w:pPr>
              <w:widowControl w:val="0"/>
              <w:autoSpaceDE w:val="0"/>
              <w:autoSpaceDN w:val="0"/>
              <w:spacing w:line="230" w:lineRule="exact"/>
              <w:ind w:right="114"/>
              <w:jc w:val="center"/>
              <w:rPr>
                <w:sz w:val="20"/>
                <w:szCs w:val="22"/>
                <w:lang w:eastAsia="en-US"/>
              </w:rPr>
            </w:pPr>
            <w:proofErr w:type="spellStart"/>
            <w:proofErr w:type="gramStart"/>
            <w:r w:rsidRPr="007D78DE">
              <w:rPr>
                <w:w w:val="95"/>
                <w:sz w:val="20"/>
                <w:szCs w:val="22"/>
                <w:lang w:eastAsia="en-US"/>
              </w:rPr>
              <w:t>Федераци</w:t>
            </w:r>
            <w:proofErr w:type="spellEnd"/>
            <w:r w:rsidRPr="007D78DE">
              <w:rPr>
                <w:spacing w:val="-45"/>
                <w:w w:val="95"/>
                <w:sz w:val="20"/>
                <w:szCs w:val="22"/>
                <w:lang w:eastAsia="en-US"/>
              </w:rPr>
              <w:t xml:space="preserve"> </w:t>
            </w:r>
            <w:r w:rsidRPr="007D78DE">
              <w:rPr>
                <w:sz w:val="20"/>
                <w:szCs w:val="22"/>
                <w:lang w:eastAsia="en-US"/>
              </w:rPr>
              <w:t>и</w:t>
            </w:r>
            <w:proofErr w:type="gramEnd"/>
            <w:r w:rsidRPr="007D78DE">
              <w:rPr>
                <w:sz w:val="20"/>
                <w:szCs w:val="22"/>
                <w:lang w:eastAsia="en-US"/>
              </w:rPr>
              <w:t>"</w:t>
            </w:r>
          </w:p>
        </w:tc>
        <w:tc>
          <w:tcPr>
            <w:tcW w:w="1695" w:type="dxa"/>
            <w:shd w:val="clear" w:color="auto" w:fill="auto"/>
          </w:tcPr>
          <w:p w:rsidR="007D78DE" w:rsidRPr="007D78DE" w:rsidRDefault="007D78DE" w:rsidP="007D78DE">
            <w:pPr>
              <w:widowControl w:val="0"/>
              <w:autoSpaceDE w:val="0"/>
              <w:autoSpaceDN w:val="0"/>
              <w:ind w:right="145"/>
              <w:jc w:val="center"/>
              <w:rPr>
                <w:sz w:val="22"/>
                <w:szCs w:val="22"/>
                <w:lang w:eastAsia="en-US"/>
              </w:rPr>
            </w:pPr>
            <w:proofErr w:type="spellStart"/>
            <w:proofErr w:type="gramStart"/>
            <w:r w:rsidRPr="007D78DE">
              <w:rPr>
                <w:sz w:val="22"/>
                <w:szCs w:val="22"/>
                <w:lang w:eastAsia="en-US"/>
              </w:rPr>
              <w:t>Администраци</w:t>
            </w:r>
            <w:proofErr w:type="spellEnd"/>
            <w:r w:rsidRPr="007D78DE">
              <w:rPr>
                <w:spacing w:val="-52"/>
                <w:sz w:val="22"/>
                <w:szCs w:val="22"/>
                <w:lang w:eastAsia="en-US"/>
              </w:rPr>
              <w:t xml:space="preserve"> </w:t>
            </w:r>
            <w:r w:rsidRPr="007D78DE">
              <w:rPr>
                <w:sz w:val="22"/>
                <w:szCs w:val="22"/>
                <w:lang w:eastAsia="en-US"/>
              </w:rPr>
              <w:t>я</w:t>
            </w:r>
            <w:proofErr w:type="gramEnd"/>
            <w:r w:rsidRPr="007D78DE">
              <w:rPr>
                <w:sz w:val="22"/>
                <w:szCs w:val="22"/>
                <w:lang w:eastAsia="en-US"/>
              </w:rPr>
              <w:t xml:space="preserve"> сельского</w:t>
            </w:r>
            <w:r w:rsidRPr="007D78DE">
              <w:rPr>
                <w:spacing w:val="1"/>
                <w:sz w:val="22"/>
                <w:szCs w:val="22"/>
                <w:lang w:eastAsia="en-US"/>
              </w:rPr>
              <w:t xml:space="preserve"> </w:t>
            </w:r>
            <w:r w:rsidRPr="007D78DE">
              <w:rPr>
                <w:sz w:val="22"/>
                <w:szCs w:val="22"/>
                <w:lang w:eastAsia="en-US"/>
              </w:rPr>
              <w:t>поселения</w:t>
            </w:r>
          </w:p>
          <w:p w:rsidR="007D78DE" w:rsidRPr="007D78DE" w:rsidRDefault="007D78DE" w:rsidP="007D78DE">
            <w:pPr>
              <w:widowControl w:val="0"/>
              <w:autoSpaceDE w:val="0"/>
              <w:autoSpaceDN w:val="0"/>
              <w:spacing w:line="252" w:lineRule="exact"/>
              <w:ind w:right="116"/>
              <w:jc w:val="center"/>
              <w:rPr>
                <w:sz w:val="22"/>
                <w:szCs w:val="22"/>
                <w:lang w:eastAsia="en-US"/>
              </w:rPr>
            </w:pPr>
            <w:r w:rsidRPr="007D78DE">
              <w:rPr>
                <w:sz w:val="22"/>
                <w:szCs w:val="22"/>
                <w:lang w:eastAsia="en-US"/>
              </w:rPr>
              <w:t>Светлый</w:t>
            </w:r>
          </w:p>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52" w:lineRule="exact"/>
              <w:ind w:right="116"/>
              <w:jc w:val="center"/>
              <w:rPr>
                <w:sz w:val="22"/>
                <w:szCs w:val="22"/>
                <w:lang w:eastAsia="en-US"/>
              </w:rPr>
            </w:pPr>
            <w:r w:rsidRPr="007D78DE">
              <w:rPr>
                <w:sz w:val="22"/>
                <w:szCs w:val="22"/>
                <w:lang w:eastAsia="en-US"/>
              </w:rPr>
              <w:t>МКУ</w:t>
            </w:r>
            <w:r w:rsidRPr="007D78DE">
              <w:rPr>
                <w:spacing w:val="-2"/>
                <w:sz w:val="22"/>
                <w:szCs w:val="22"/>
                <w:lang w:eastAsia="en-US"/>
              </w:rPr>
              <w:t xml:space="preserve"> </w:t>
            </w:r>
            <w:r w:rsidRPr="007D78DE">
              <w:rPr>
                <w:sz w:val="22"/>
                <w:szCs w:val="22"/>
                <w:lang w:eastAsia="en-US"/>
              </w:rPr>
              <w:t>ХЭС</w:t>
            </w:r>
          </w:p>
          <w:p w:rsidR="007D78DE" w:rsidRPr="007D78DE" w:rsidRDefault="007D78DE" w:rsidP="007D78DE">
            <w:pPr>
              <w:widowControl w:val="0"/>
              <w:autoSpaceDE w:val="0"/>
              <w:autoSpaceDN w:val="0"/>
              <w:ind w:right="116"/>
              <w:jc w:val="center"/>
              <w:rPr>
                <w:sz w:val="22"/>
                <w:szCs w:val="22"/>
                <w:lang w:eastAsia="en-US"/>
              </w:rPr>
            </w:pPr>
            <w:r w:rsidRPr="007D78DE">
              <w:rPr>
                <w:sz w:val="22"/>
                <w:szCs w:val="22"/>
                <w:lang w:eastAsia="en-US"/>
              </w:rPr>
              <w:t>администрации</w:t>
            </w:r>
            <w:r w:rsidRPr="007D78DE">
              <w:rPr>
                <w:spacing w:val="-52"/>
                <w:sz w:val="22"/>
                <w:szCs w:val="22"/>
                <w:lang w:eastAsia="en-US"/>
              </w:rPr>
              <w:t xml:space="preserve"> </w:t>
            </w:r>
            <w:proofErr w:type="spellStart"/>
            <w:r w:rsidRPr="007D78DE">
              <w:rPr>
                <w:sz w:val="22"/>
                <w:szCs w:val="22"/>
                <w:lang w:eastAsia="en-US"/>
              </w:rPr>
              <w:t>сп</w:t>
            </w:r>
            <w:proofErr w:type="spellEnd"/>
            <w:r w:rsidRPr="007D78DE">
              <w:rPr>
                <w:spacing w:val="-1"/>
                <w:sz w:val="22"/>
                <w:szCs w:val="22"/>
                <w:lang w:eastAsia="en-US"/>
              </w:rPr>
              <w:t xml:space="preserve"> </w:t>
            </w:r>
            <w:proofErr w:type="gramStart"/>
            <w:r w:rsidRPr="007D78DE">
              <w:rPr>
                <w:sz w:val="22"/>
                <w:szCs w:val="22"/>
                <w:lang w:eastAsia="en-US"/>
              </w:rPr>
              <w:t>Светлый</w:t>
            </w:r>
            <w:proofErr w:type="gramEnd"/>
          </w:p>
        </w:tc>
        <w:tc>
          <w:tcPr>
            <w:tcW w:w="1844" w:type="dxa"/>
            <w:shd w:val="clear" w:color="auto" w:fill="auto"/>
          </w:tcPr>
          <w:p w:rsidR="007D78DE" w:rsidRPr="007D78DE" w:rsidRDefault="007D78DE" w:rsidP="007D78DE">
            <w:pPr>
              <w:widowControl w:val="0"/>
              <w:autoSpaceDE w:val="0"/>
              <w:autoSpaceDN w:val="0"/>
              <w:rPr>
                <w:sz w:val="20"/>
                <w:szCs w:val="22"/>
                <w:lang w:eastAsia="en-US"/>
              </w:rPr>
            </w:pPr>
          </w:p>
        </w:tc>
      </w:tr>
      <w:tr w:rsidR="007D78DE" w:rsidRPr="007D78DE" w:rsidTr="007D78DE">
        <w:trPr>
          <w:trHeight w:val="1609"/>
        </w:trPr>
        <w:tc>
          <w:tcPr>
            <w:tcW w:w="641" w:type="dxa"/>
            <w:shd w:val="clear" w:color="auto" w:fill="auto"/>
          </w:tcPr>
          <w:p w:rsidR="007D78DE" w:rsidRPr="007D78DE" w:rsidRDefault="007D78DE" w:rsidP="007D78DE">
            <w:pPr>
              <w:widowControl w:val="0"/>
              <w:autoSpaceDE w:val="0"/>
              <w:autoSpaceDN w:val="0"/>
              <w:spacing w:line="246" w:lineRule="exact"/>
              <w:ind w:right="208"/>
              <w:jc w:val="center"/>
              <w:rPr>
                <w:sz w:val="22"/>
                <w:szCs w:val="22"/>
                <w:lang w:eastAsia="en-US"/>
              </w:rPr>
            </w:pPr>
            <w:r w:rsidRPr="007D78DE">
              <w:rPr>
                <w:sz w:val="22"/>
                <w:szCs w:val="22"/>
                <w:lang w:eastAsia="en-US"/>
              </w:rPr>
              <w:t>3.</w:t>
            </w:r>
          </w:p>
        </w:tc>
        <w:tc>
          <w:tcPr>
            <w:tcW w:w="1736" w:type="dxa"/>
            <w:shd w:val="clear" w:color="auto" w:fill="auto"/>
          </w:tcPr>
          <w:p w:rsidR="007D78DE" w:rsidRPr="007D78DE" w:rsidRDefault="007D78DE" w:rsidP="007D78DE">
            <w:pPr>
              <w:widowControl w:val="0"/>
              <w:autoSpaceDE w:val="0"/>
              <w:autoSpaceDN w:val="0"/>
              <w:ind w:right="119"/>
              <w:rPr>
                <w:sz w:val="22"/>
                <w:szCs w:val="22"/>
                <w:lang w:eastAsia="en-US"/>
              </w:rPr>
            </w:pPr>
            <w:r w:rsidRPr="007D78DE">
              <w:rPr>
                <w:sz w:val="22"/>
                <w:szCs w:val="22"/>
                <w:lang w:eastAsia="en-US"/>
              </w:rPr>
              <w:t>Содержание</w:t>
            </w:r>
            <w:r w:rsidRPr="007D78DE">
              <w:rPr>
                <w:spacing w:val="1"/>
                <w:sz w:val="22"/>
                <w:szCs w:val="22"/>
                <w:lang w:eastAsia="en-US"/>
              </w:rPr>
              <w:t xml:space="preserve"> </w:t>
            </w:r>
            <w:proofErr w:type="spellStart"/>
            <w:r w:rsidRPr="007D78DE">
              <w:rPr>
                <w:spacing w:val="-1"/>
                <w:sz w:val="22"/>
                <w:szCs w:val="22"/>
                <w:lang w:eastAsia="en-US"/>
              </w:rPr>
              <w:t>муниципальног</w:t>
            </w:r>
            <w:proofErr w:type="spellEnd"/>
            <w:r w:rsidRPr="007D78DE">
              <w:rPr>
                <w:spacing w:val="-52"/>
                <w:sz w:val="22"/>
                <w:szCs w:val="22"/>
                <w:lang w:eastAsia="en-US"/>
              </w:rPr>
              <w:t xml:space="preserve"> </w:t>
            </w:r>
            <w:proofErr w:type="gramStart"/>
            <w:r w:rsidRPr="007D78DE">
              <w:rPr>
                <w:sz w:val="22"/>
                <w:szCs w:val="22"/>
                <w:lang w:eastAsia="en-US"/>
              </w:rPr>
              <w:t>о</w:t>
            </w:r>
            <w:proofErr w:type="gramEnd"/>
            <w:r w:rsidRPr="007D78DE">
              <w:rPr>
                <w:sz w:val="22"/>
                <w:szCs w:val="22"/>
                <w:lang w:eastAsia="en-US"/>
              </w:rPr>
              <w:t xml:space="preserve"> имущества,</w:t>
            </w:r>
            <w:r w:rsidRPr="007D78DE">
              <w:rPr>
                <w:spacing w:val="1"/>
                <w:sz w:val="22"/>
                <w:szCs w:val="22"/>
                <w:lang w:eastAsia="en-US"/>
              </w:rPr>
              <w:t xml:space="preserve"> </w:t>
            </w:r>
            <w:r w:rsidRPr="007D78DE">
              <w:rPr>
                <w:sz w:val="22"/>
                <w:szCs w:val="22"/>
                <w:lang w:eastAsia="en-US"/>
              </w:rPr>
              <w:t>комплексные</w:t>
            </w:r>
            <w:r w:rsidRPr="007D78DE">
              <w:rPr>
                <w:spacing w:val="1"/>
                <w:sz w:val="22"/>
                <w:szCs w:val="22"/>
                <w:lang w:eastAsia="en-US"/>
              </w:rPr>
              <w:t xml:space="preserve"> </w:t>
            </w:r>
            <w:r w:rsidRPr="007D78DE">
              <w:rPr>
                <w:sz w:val="22"/>
                <w:szCs w:val="22"/>
                <w:lang w:eastAsia="en-US"/>
              </w:rPr>
              <w:t>решения</w:t>
            </w:r>
            <w:r w:rsidRPr="007D78DE">
              <w:rPr>
                <w:spacing w:val="-1"/>
                <w:sz w:val="22"/>
                <w:szCs w:val="22"/>
                <w:lang w:eastAsia="en-US"/>
              </w:rPr>
              <w:t xml:space="preserve"> </w:t>
            </w:r>
            <w:r w:rsidRPr="007D78DE">
              <w:rPr>
                <w:sz w:val="22"/>
                <w:szCs w:val="22"/>
                <w:lang w:eastAsia="en-US"/>
              </w:rPr>
              <w:t>задач</w:t>
            </w:r>
          </w:p>
          <w:p w:rsidR="007D78DE" w:rsidRPr="007D78DE" w:rsidRDefault="007D78DE" w:rsidP="007D78DE">
            <w:pPr>
              <w:widowControl w:val="0"/>
              <w:autoSpaceDE w:val="0"/>
              <w:autoSpaceDN w:val="0"/>
              <w:rPr>
                <w:sz w:val="22"/>
                <w:szCs w:val="22"/>
                <w:lang w:eastAsia="en-US"/>
              </w:rPr>
            </w:pPr>
            <w:r w:rsidRPr="007D78DE">
              <w:rPr>
                <w:sz w:val="22"/>
                <w:szCs w:val="22"/>
                <w:lang w:eastAsia="en-US"/>
              </w:rPr>
              <w:t>по</w:t>
            </w:r>
          </w:p>
        </w:tc>
        <w:tc>
          <w:tcPr>
            <w:tcW w:w="1004" w:type="dxa"/>
            <w:shd w:val="clear" w:color="auto" w:fill="auto"/>
          </w:tcPr>
          <w:p w:rsidR="007D78DE" w:rsidRPr="007D78DE" w:rsidRDefault="007D78DE" w:rsidP="007D78DE">
            <w:pPr>
              <w:widowControl w:val="0"/>
              <w:autoSpaceDE w:val="0"/>
              <w:autoSpaceDN w:val="0"/>
              <w:spacing w:line="246" w:lineRule="exact"/>
              <w:ind w:right="295"/>
              <w:jc w:val="center"/>
              <w:rPr>
                <w:sz w:val="22"/>
                <w:szCs w:val="22"/>
                <w:lang w:eastAsia="en-US"/>
              </w:rPr>
            </w:pPr>
            <w:r w:rsidRPr="007D78DE">
              <w:rPr>
                <w:sz w:val="22"/>
                <w:szCs w:val="22"/>
                <w:lang w:eastAsia="en-US"/>
              </w:rPr>
              <w:t>МП</w:t>
            </w:r>
          </w:p>
        </w:tc>
        <w:tc>
          <w:tcPr>
            <w:tcW w:w="994" w:type="dxa"/>
            <w:shd w:val="clear" w:color="auto" w:fill="auto"/>
          </w:tcPr>
          <w:p w:rsidR="007D78DE" w:rsidRPr="007D78DE" w:rsidRDefault="007D78DE" w:rsidP="007D78DE">
            <w:pPr>
              <w:widowControl w:val="0"/>
              <w:autoSpaceDE w:val="0"/>
              <w:autoSpaceDN w:val="0"/>
              <w:ind w:right="87"/>
              <w:rPr>
                <w:sz w:val="22"/>
                <w:szCs w:val="22"/>
                <w:lang w:eastAsia="en-US"/>
              </w:rPr>
            </w:pPr>
            <w:proofErr w:type="gramStart"/>
            <w:r w:rsidRPr="007D78DE">
              <w:rPr>
                <w:sz w:val="22"/>
                <w:szCs w:val="22"/>
                <w:lang w:eastAsia="en-US"/>
              </w:rPr>
              <w:t>процент</w:t>
            </w:r>
            <w:r w:rsidRPr="007D78DE">
              <w:rPr>
                <w:spacing w:val="-52"/>
                <w:sz w:val="22"/>
                <w:szCs w:val="22"/>
                <w:lang w:eastAsia="en-US"/>
              </w:rPr>
              <w:t xml:space="preserve"> </w:t>
            </w:r>
            <w:proofErr w:type="spellStart"/>
            <w:r w:rsidRPr="007D78DE">
              <w:rPr>
                <w:sz w:val="22"/>
                <w:szCs w:val="22"/>
                <w:lang w:eastAsia="en-US"/>
              </w:rPr>
              <w:t>ов</w:t>
            </w:r>
            <w:proofErr w:type="spellEnd"/>
            <w:proofErr w:type="gramEnd"/>
          </w:p>
        </w:tc>
        <w:tc>
          <w:tcPr>
            <w:tcW w:w="954"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70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2023</w:t>
            </w:r>
          </w:p>
        </w:tc>
        <w:tc>
          <w:tcPr>
            <w:tcW w:w="704"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702"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736"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78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753"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791"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697"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90</w:t>
            </w:r>
          </w:p>
        </w:tc>
        <w:tc>
          <w:tcPr>
            <w:tcW w:w="1110" w:type="dxa"/>
            <w:shd w:val="clear" w:color="auto" w:fill="auto"/>
          </w:tcPr>
          <w:p w:rsidR="007D78DE" w:rsidRPr="007D78DE" w:rsidRDefault="007D78DE" w:rsidP="007D78DE">
            <w:pPr>
              <w:widowControl w:val="0"/>
              <w:autoSpaceDE w:val="0"/>
              <w:autoSpaceDN w:val="0"/>
              <w:ind w:right="121"/>
              <w:jc w:val="center"/>
              <w:rPr>
                <w:sz w:val="20"/>
                <w:szCs w:val="22"/>
                <w:lang w:eastAsia="en-US"/>
              </w:rPr>
            </w:pPr>
            <w:proofErr w:type="spellStart"/>
            <w:proofErr w:type="gramStart"/>
            <w:r w:rsidRPr="007D78DE">
              <w:rPr>
                <w:sz w:val="20"/>
                <w:szCs w:val="22"/>
                <w:lang w:eastAsia="en-US"/>
              </w:rPr>
              <w:t>Федераль</w:t>
            </w:r>
            <w:proofErr w:type="spellEnd"/>
            <w:r w:rsidRPr="007D78DE">
              <w:rPr>
                <w:spacing w:val="1"/>
                <w:sz w:val="20"/>
                <w:szCs w:val="22"/>
                <w:lang w:eastAsia="en-US"/>
              </w:rPr>
              <w:t xml:space="preserve"> </w:t>
            </w:r>
            <w:proofErr w:type="spellStart"/>
            <w:r w:rsidRPr="007D78DE">
              <w:rPr>
                <w:spacing w:val="-1"/>
                <w:sz w:val="20"/>
                <w:szCs w:val="22"/>
                <w:lang w:eastAsia="en-US"/>
              </w:rPr>
              <w:t>ный</w:t>
            </w:r>
            <w:proofErr w:type="spellEnd"/>
            <w:proofErr w:type="gramEnd"/>
            <w:r w:rsidRPr="007D78DE">
              <w:rPr>
                <w:spacing w:val="-1"/>
                <w:sz w:val="20"/>
                <w:szCs w:val="22"/>
                <w:lang w:eastAsia="en-US"/>
              </w:rPr>
              <w:t xml:space="preserve"> </w:t>
            </w:r>
            <w:r w:rsidRPr="007D78DE">
              <w:rPr>
                <w:sz w:val="20"/>
                <w:szCs w:val="22"/>
                <w:lang w:eastAsia="en-US"/>
              </w:rPr>
              <w:t>закон</w:t>
            </w:r>
            <w:r w:rsidRPr="007D78DE">
              <w:rPr>
                <w:spacing w:val="-47"/>
                <w:sz w:val="20"/>
                <w:szCs w:val="22"/>
                <w:lang w:eastAsia="en-US"/>
              </w:rPr>
              <w:t xml:space="preserve"> </w:t>
            </w:r>
            <w:r w:rsidRPr="007D78DE">
              <w:rPr>
                <w:sz w:val="20"/>
                <w:szCs w:val="22"/>
                <w:lang w:eastAsia="en-US"/>
              </w:rPr>
              <w:t>от</w:t>
            </w:r>
            <w:r w:rsidRPr="007D78DE">
              <w:rPr>
                <w:spacing w:val="1"/>
                <w:sz w:val="20"/>
                <w:szCs w:val="22"/>
                <w:lang w:eastAsia="en-US"/>
              </w:rPr>
              <w:t xml:space="preserve"> </w:t>
            </w:r>
            <w:r w:rsidRPr="007D78DE">
              <w:rPr>
                <w:sz w:val="20"/>
                <w:szCs w:val="22"/>
                <w:lang w:eastAsia="en-US"/>
              </w:rPr>
              <w:t>06.10.200</w:t>
            </w:r>
          </w:p>
          <w:p w:rsidR="007D78DE" w:rsidRPr="007D78DE" w:rsidRDefault="007D78DE" w:rsidP="007D78DE">
            <w:pPr>
              <w:widowControl w:val="0"/>
              <w:autoSpaceDE w:val="0"/>
              <w:autoSpaceDN w:val="0"/>
              <w:ind w:right="113"/>
              <w:jc w:val="center"/>
              <w:rPr>
                <w:sz w:val="20"/>
                <w:szCs w:val="22"/>
                <w:lang w:eastAsia="en-US"/>
              </w:rPr>
            </w:pPr>
            <w:r w:rsidRPr="007D78DE">
              <w:rPr>
                <w:sz w:val="20"/>
                <w:szCs w:val="22"/>
                <w:lang w:eastAsia="en-US"/>
              </w:rPr>
              <w:t>3 № 131-</w:t>
            </w:r>
            <w:r w:rsidRPr="007D78DE">
              <w:rPr>
                <w:spacing w:val="-47"/>
                <w:sz w:val="20"/>
                <w:szCs w:val="22"/>
                <w:lang w:eastAsia="en-US"/>
              </w:rPr>
              <w:t xml:space="preserve"> </w:t>
            </w:r>
            <w:r w:rsidRPr="007D78DE">
              <w:rPr>
                <w:sz w:val="20"/>
                <w:szCs w:val="22"/>
                <w:lang w:eastAsia="en-US"/>
              </w:rPr>
              <w:t>ФЗ</w:t>
            </w:r>
            <w:r w:rsidRPr="007D78DE">
              <w:rPr>
                <w:spacing w:val="-3"/>
                <w:sz w:val="20"/>
                <w:szCs w:val="22"/>
                <w:lang w:eastAsia="en-US"/>
              </w:rPr>
              <w:t xml:space="preserve"> </w:t>
            </w:r>
            <w:r w:rsidRPr="007D78DE">
              <w:rPr>
                <w:sz w:val="20"/>
                <w:szCs w:val="22"/>
                <w:lang w:eastAsia="en-US"/>
              </w:rPr>
              <w:t>"</w:t>
            </w:r>
            <w:proofErr w:type="gramStart"/>
            <w:r w:rsidRPr="007D78DE">
              <w:rPr>
                <w:sz w:val="20"/>
                <w:szCs w:val="22"/>
                <w:lang w:eastAsia="en-US"/>
              </w:rPr>
              <w:t>Об</w:t>
            </w:r>
            <w:proofErr w:type="gramEnd"/>
          </w:p>
          <w:p w:rsidR="007D78DE" w:rsidRPr="007D78DE" w:rsidRDefault="007D78DE" w:rsidP="007D78DE">
            <w:pPr>
              <w:widowControl w:val="0"/>
              <w:autoSpaceDE w:val="0"/>
              <w:autoSpaceDN w:val="0"/>
              <w:spacing w:line="217" w:lineRule="exact"/>
              <w:ind w:right="113"/>
              <w:jc w:val="center"/>
              <w:rPr>
                <w:sz w:val="20"/>
                <w:szCs w:val="22"/>
                <w:lang w:eastAsia="en-US"/>
              </w:rPr>
            </w:pPr>
            <w:r w:rsidRPr="007D78DE">
              <w:rPr>
                <w:sz w:val="20"/>
                <w:szCs w:val="22"/>
                <w:lang w:eastAsia="en-US"/>
              </w:rPr>
              <w:t>общих</w:t>
            </w:r>
          </w:p>
        </w:tc>
        <w:tc>
          <w:tcPr>
            <w:tcW w:w="1695" w:type="dxa"/>
            <w:shd w:val="clear" w:color="auto" w:fill="auto"/>
          </w:tcPr>
          <w:p w:rsidR="007D78DE" w:rsidRPr="007D78DE" w:rsidRDefault="007D78DE" w:rsidP="007D78DE">
            <w:pPr>
              <w:widowControl w:val="0"/>
              <w:autoSpaceDE w:val="0"/>
              <w:autoSpaceDN w:val="0"/>
              <w:ind w:right="145"/>
              <w:jc w:val="center"/>
              <w:rPr>
                <w:sz w:val="22"/>
                <w:szCs w:val="22"/>
                <w:lang w:eastAsia="en-US"/>
              </w:rPr>
            </w:pPr>
            <w:proofErr w:type="spellStart"/>
            <w:proofErr w:type="gramStart"/>
            <w:r w:rsidRPr="007D78DE">
              <w:rPr>
                <w:sz w:val="22"/>
                <w:szCs w:val="22"/>
                <w:lang w:eastAsia="en-US"/>
              </w:rPr>
              <w:t>Администраци</w:t>
            </w:r>
            <w:proofErr w:type="spellEnd"/>
            <w:r w:rsidRPr="007D78DE">
              <w:rPr>
                <w:spacing w:val="-52"/>
                <w:sz w:val="22"/>
                <w:szCs w:val="22"/>
                <w:lang w:eastAsia="en-US"/>
              </w:rPr>
              <w:t xml:space="preserve"> </w:t>
            </w:r>
            <w:r w:rsidRPr="007D78DE">
              <w:rPr>
                <w:sz w:val="22"/>
                <w:szCs w:val="22"/>
                <w:lang w:eastAsia="en-US"/>
              </w:rPr>
              <w:t>я</w:t>
            </w:r>
            <w:proofErr w:type="gramEnd"/>
            <w:r w:rsidRPr="007D78DE">
              <w:rPr>
                <w:sz w:val="22"/>
                <w:szCs w:val="22"/>
                <w:lang w:eastAsia="en-US"/>
              </w:rPr>
              <w:t xml:space="preserve"> сельского</w:t>
            </w:r>
            <w:r w:rsidRPr="007D78DE">
              <w:rPr>
                <w:spacing w:val="1"/>
                <w:sz w:val="22"/>
                <w:szCs w:val="22"/>
                <w:lang w:eastAsia="en-US"/>
              </w:rPr>
              <w:t xml:space="preserve"> </w:t>
            </w:r>
            <w:r w:rsidRPr="007D78DE">
              <w:rPr>
                <w:sz w:val="22"/>
                <w:szCs w:val="22"/>
                <w:lang w:eastAsia="en-US"/>
              </w:rPr>
              <w:t>поселения</w:t>
            </w:r>
          </w:p>
          <w:p w:rsidR="007D78DE" w:rsidRPr="007D78DE" w:rsidRDefault="007D78DE" w:rsidP="007D78DE">
            <w:pPr>
              <w:widowControl w:val="0"/>
              <w:autoSpaceDE w:val="0"/>
              <w:autoSpaceDN w:val="0"/>
              <w:ind w:right="116"/>
              <w:jc w:val="center"/>
              <w:rPr>
                <w:sz w:val="22"/>
                <w:szCs w:val="22"/>
                <w:lang w:eastAsia="en-US"/>
              </w:rPr>
            </w:pPr>
            <w:r w:rsidRPr="007D78DE">
              <w:rPr>
                <w:sz w:val="22"/>
                <w:szCs w:val="22"/>
                <w:lang w:eastAsia="en-US"/>
              </w:rPr>
              <w:t>Светлый</w:t>
            </w:r>
          </w:p>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16"/>
              <w:jc w:val="center"/>
              <w:rPr>
                <w:sz w:val="22"/>
                <w:szCs w:val="22"/>
                <w:lang w:eastAsia="en-US"/>
              </w:rPr>
            </w:pPr>
            <w:r w:rsidRPr="007D78DE">
              <w:rPr>
                <w:sz w:val="22"/>
                <w:szCs w:val="22"/>
                <w:lang w:eastAsia="en-US"/>
              </w:rPr>
              <w:t>МКУ</w:t>
            </w:r>
            <w:r w:rsidRPr="007D78DE">
              <w:rPr>
                <w:spacing w:val="-2"/>
                <w:sz w:val="22"/>
                <w:szCs w:val="22"/>
                <w:lang w:eastAsia="en-US"/>
              </w:rPr>
              <w:t xml:space="preserve"> </w:t>
            </w:r>
            <w:r w:rsidRPr="007D78DE">
              <w:rPr>
                <w:sz w:val="22"/>
                <w:szCs w:val="22"/>
                <w:lang w:eastAsia="en-US"/>
              </w:rPr>
              <w:t>ХЭС</w:t>
            </w:r>
          </w:p>
        </w:tc>
        <w:tc>
          <w:tcPr>
            <w:tcW w:w="1844" w:type="dxa"/>
            <w:shd w:val="clear" w:color="auto" w:fill="auto"/>
          </w:tcPr>
          <w:p w:rsidR="007D78DE" w:rsidRPr="007D78DE" w:rsidRDefault="007D78DE" w:rsidP="007D78DE">
            <w:pPr>
              <w:widowControl w:val="0"/>
              <w:autoSpaceDE w:val="0"/>
              <w:autoSpaceDN w:val="0"/>
              <w:rPr>
                <w:sz w:val="20"/>
                <w:szCs w:val="22"/>
                <w:lang w:eastAsia="en-US"/>
              </w:rPr>
            </w:pPr>
          </w:p>
        </w:tc>
      </w:tr>
    </w:tbl>
    <w:p w:rsidR="007D78DE" w:rsidRPr="007D78DE" w:rsidRDefault="007D78DE" w:rsidP="007D78DE">
      <w:pPr>
        <w:widowControl w:val="0"/>
        <w:autoSpaceDE w:val="0"/>
        <w:autoSpaceDN w:val="0"/>
        <w:rPr>
          <w:sz w:val="20"/>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1736"/>
        <w:gridCol w:w="1004"/>
        <w:gridCol w:w="994"/>
        <w:gridCol w:w="954"/>
        <w:gridCol w:w="709"/>
        <w:gridCol w:w="704"/>
        <w:gridCol w:w="702"/>
        <w:gridCol w:w="736"/>
        <w:gridCol w:w="789"/>
        <w:gridCol w:w="753"/>
        <w:gridCol w:w="791"/>
        <w:gridCol w:w="697"/>
        <w:gridCol w:w="1110"/>
        <w:gridCol w:w="1695"/>
        <w:gridCol w:w="1844"/>
      </w:tblGrid>
      <w:tr w:rsidR="007D78DE" w:rsidRPr="007D78DE" w:rsidTr="007D78DE">
        <w:trPr>
          <w:trHeight w:val="2529"/>
        </w:trPr>
        <w:tc>
          <w:tcPr>
            <w:tcW w:w="641" w:type="dxa"/>
            <w:shd w:val="clear" w:color="auto" w:fill="auto"/>
          </w:tcPr>
          <w:p w:rsidR="007D78DE" w:rsidRPr="007D78DE" w:rsidRDefault="007D78DE" w:rsidP="007D78DE">
            <w:pPr>
              <w:widowControl w:val="0"/>
              <w:autoSpaceDE w:val="0"/>
              <w:autoSpaceDN w:val="0"/>
              <w:rPr>
                <w:sz w:val="20"/>
                <w:szCs w:val="22"/>
                <w:lang w:eastAsia="en-US"/>
              </w:rPr>
            </w:pPr>
          </w:p>
        </w:tc>
        <w:tc>
          <w:tcPr>
            <w:tcW w:w="1736" w:type="dxa"/>
            <w:shd w:val="clear" w:color="auto" w:fill="auto"/>
          </w:tcPr>
          <w:p w:rsidR="007D78DE" w:rsidRPr="007D78DE" w:rsidRDefault="007D78DE" w:rsidP="007D78DE">
            <w:pPr>
              <w:widowControl w:val="0"/>
              <w:autoSpaceDE w:val="0"/>
              <w:autoSpaceDN w:val="0"/>
              <w:spacing w:line="242" w:lineRule="auto"/>
              <w:ind w:right="109"/>
              <w:rPr>
                <w:sz w:val="22"/>
                <w:szCs w:val="22"/>
                <w:lang w:eastAsia="en-US"/>
              </w:rPr>
            </w:pPr>
            <w:r w:rsidRPr="007D78DE">
              <w:rPr>
                <w:sz w:val="22"/>
                <w:szCs w:val="22"/>
                <w:lang w:eastAsia="en-US"/>
              </w:rPr>
              <w:t>благоустройств</w:t>
            </w:r>
            <w:r w:rsidRPr="007D78DE">
              <w:rPr>
                <w:spacing w:val="-52"/>
                <w:sz w:val="22"/>
                <w:szCs w:val="22"/>
                <w:lang w:eastAsia="en-US"/>
              </w:rPr>
              <w:t xml:space="preserve"> </w:t>
            </w:r>
            <w:r w:rsidRPr="007D78DE">
              <w:rPr>
                <w:sz w:val="22"/>
                <w:szCs w:val="22"/>
                <w:lang w:eastAsia="en-US"/>
              </w:rPr>
              <w:t>у</w:t>
            </w:r>
          </w:p>
        </w:tc>
        <w:tc>
          <w:tcPr>
            <w:tcW w:w="1004" w:type="dxa"/>
            <w:shd w:val="clear" w:color="auto" w:fill="auto"/>
          </w:tcPr>
          <w:p w:rsidR="007D78DE" w:rsidRPr="007D78DE" w:rsidRDefault="007D78DE" w:rsidP="007D78DE">
            <w:pPr>
              <w:widowControl w:val="0"/>
              <w:autoSpaceDE w:val="0"/>
              <w:autoSpaceDN w:val="0"/>
              <w:rPr>
                <w:sz w:val="20"/>
                <w:szCs w:val="22"/>
                <w:lang w:eastAsia="en-US"/>
              </w:rPr>
            </w:pPr>
          </w:p>
        </w:tc>
        <w:tc>
          <w:tcPr>
            <w:tcW w:w="994" w:type="dxa"/>
            <w:shd w:val="clear" w:color="auto" w:fill="auto"/>
          </w:tcPr>
          <w:p w:rsidR="007D78DE" w:rsidRPr="007D78DE" w:rsidRDefault="007D78DE" w:rsidP="007D78DE">
            <w:pPr>
              <w:widowControl w:val="0"/>
              <w:autoSpaceDE w:val="0"/>
              <w:autoSpaceDN w:val="0"/>
              <w:rPr>
                <w:sz w:val="20"/>
                <w:szCs w:val="22"/>
                <w:lang w:eastAsia="en-US"/>
              </w:rPr>
            </w:pPr>
          </w:p>
        </w:tc>
        <w:tc>
          <w:tcPr>
            <w:tcW w:w="954" w:type="dxa"/>
            <w:shd w:val="clear" w:color="auto" w:fill="auto"/>
          </w:tcPr>
          <w:p w:rsidR="007D78DE" w:rsidRPr="007D78DE" w:rsidRDefault="007D78DE" w:rsidP="007D78DE">
            <w:pPr>
              <w:widowControl w:val="0"/>
              <w:autoSpaceDE w:val="0"/>
              <w:autoSpaceDN w:val="0"/>
              <w:rPr>
                <w:sz w:val="20"/>
                <w:szCs w:val="22"/>
                <w:lang w:eastAsia="en-US"/>
              </w:rPr>
            </w:pPr>
          </w:p>
        </w:tc>
        <w:tc>
          <w:tcPr>
            <w:tcW w:w="709" w:type="dxa"/>
            <w:shd w:val="clear" w:color="auto" w:fill="auto"/>
          </w:tcPr>
          <w:p w:rsidR="007D78DE" w:rsidRPr="007D78DE" w:rsidRDefault="007D78DE" w:rsidP="007D78DE">
            <w:pPr>
              <w:widowControl w:val="0"/>
              <w:autoSpaceDE w:val="0"/>
              <w:autoSpaceDN w:val="0"/>
              <w:rPr>
                <w:sz w:val="20"/>
                <w:szCs w:val="22"/>
                <w:lang w:eastAsia="en-US"/>
              </w:rPr>
            </w:pPr>
          </w:p>
        </w:tc>
        <w:tc>
          <w:tcPr>
            <w:tcW w:w="704" w:type="dxa"/>
            <w:shd w:val="clear" w:color="auto" w:fill="auto"/>
          </w:tcPr>
          <w:p w:rsidR="007D78DE" w:rsidRPr="007D78DE" w:rsidRDefault="007D78DE" w:rsidP="007D78DE">
            <w:pPr>
              <w:widowControl w:val="0"/>
              <w:autoSpaceDE w:val="0"/>
              <w:autoSpaceDN w:val="0"/>
              <w:rPr>
                <w:sz w:val="20"/>
                <w:szCs w:val="22"/>
                <w:lang w:eastAsia="en-US"/>
              </w:rPr>
            </w:pPr>
          </w:p>
        </w:tc>
        <w:tc>
          <w:tcPr>
            <w:tcW w:w="702" w:type="dxa"/>
            <w:shd w:val="clear" w:color="auto" w:fill="auto"/>
          </w:tcPr>
          <w:p w:rsidR="007D78DE" w:rsidRPr="007D78DE" w:rsidRDefault="007D78DE" w:rsidP="007D78DE">
            <w:pPr>
              <w:widowControl w:val="0"/>
              <w:autoSpaceDE w:val="0"/>
              <w:autoSpaceDN w:val="0"/>
              <w:rPr>
                <w:sz w:val="20"/>
                <w:szCs w:val="22"/>
                <w:lang w:eastAsia="en-US"/>
              </w:rPr>
            </w:pPr>
          </w:p>
        </w:tc>
        <w:tc>
          <w:tcPr>
            <w:tcW w:w="736" w:type="dxa"/>
            <w:shd w:val="clear" w:color="auto" w:fill="auto"/>
          </w:tcPr>
          <w:p w:rsidR="007D78DE" w:rsidRPr="007D78DE" w:rsidRDefault="007D78DE" w:rsidP="007D78DE">
            <w:pPr>
              <w:widowControl w:val="0"/>
              <w:autoSpaceDE w:val="0"/>
              <w:autoSpaceDN w:val="0"/>
              <w:rPr>
                <w:sz w:val="20"/>
                <w:szCs w:val="22"/>
                <w:lang w:eastAsia="en-US"/>
              </w:rPr>
            </w:pPr>
          </w:p>
        </w:tc>
        <w:tc>
          <w:tcPr>
            <w:tcW w:w="789" w:type="dxa"/>
            <w:shd w:val="clear" w:color="auto" w:fill="auto"/>
          </w:tcPr>
          <w:p w:rsidR="007D78DE" w:rsidRPr="007D78DE" w:rsidRDefault="007D78DE" w:rsidP="007D78DE">
            <w:pPr>
              <w:widowControl w:val="0"/>
              <w:autoSpaceDE w:val="0"/>
              <w:autoSpaceDN w:val="0"/>
              <w:rPr>
                <w:sz w:val="20"/>
                <w:szCs w:val="22"/>
                <w:lang w:eastAsia="en-US"/>
              </w:rPr>
            </w:pPr>
          </w:p>
        </w:tc>
        <w:tc>
          <w:tcPr>
            <w:tcW w:w="753" w:type="dxa"/>
            <w:shd w:val="clear" w:color="auto" w:fill="auto"/>
          </w:tcPr>
          <w:p w:rsidR="007D78DE" w:rsidRPr="007D78DE" w:rsidRDefault="007D78DE" w:rsidP="007D78DE">
            <w:pPr>
              <w:widowControl w:val="0"/>
              <w:autoSpaceDE w:val="0"/>
              <w:autoSpaceDN w:val="0"/>
              <w:rPr>
                <w:sz w:val="20"/>
                <w:szCs w:val="22"/>
                <w:lang w:eastAsia="en-US"/>
              </w:rPr>
            </w:pPr>
          </w:p>
        </w:tc>
        <w:tc>
          <w:tcPr>
            <w:tcW w:w="791" w:type="dxa"/>
            <w:shd w:val="clear" w:color="auto" w:fill="auto"/>
          </w:tcPr>
          <w:p w:rsidR="007D78DE" w:rsidRPr="007D78DE" w:rsidRDefault="007D78DE" w:rsidP="007D78DE">
            <w:pPr>
              <w:widowControl w:val="0"/>
              <w:autoSpaceDE w:val="0"/>
              <w:autoSpaceDN w:val="0"/>
              <w:rPr>
                <w:sz w:val="20"/>
                <w:szCs w:val="22"/>
                <w:lang w:eastAsia="en-US"/>
              </w:rPr>
            </w:pPr>
          </w:p>
        </w:tc>
        <w:tc>
          <w:tcPr>
            <w:tcW w:w="697" w:type="dxa"/>
            <w:shd w:val="clear" w:color="auto" w:fill="auto"/>
          </w:tcPr>
          <w:p w:rsidR="007D78DE" w:rsidRPr="007D78DE" w:rsidRDefault="007D78DE" w:rsidP="007D78DE">
            <w:pPr>
              <w:widowControl w:val="0"/>
              <w:autoSpaceDE w:val="0"/>
              <w:autoSpaceDN w:val="0"/>
              <w:rPr>
                <w:sz w:val="20"/>
                <w:szCs w:val="22"/>
                <w:lang w:eastAsia="en-US"/>
              </w:rPr>
            </w:pPr>
          </w:p>
        </w:tc>
        <w:tc>
          <w:tcPr>
            <w:tcW w:w="1110" w:type="dxa"/>
            <w:shd w:val="clear" w:color="auto" w:fill="auto"/>
          </w:tcPr>
          <w:p w:rsidR="007D78DE" w:rsidRPr="007D78DE" w:rsidRDefault="007D78DE" w:rsidP="007D78DE">
            <w:pPr>
              <w:widowControl w:val="0"/>
              <w:autoSpaceDE w:val="0"/>
              <w:autoSpaceDN w:val="0"/>
              <w:ind w:right="128"/>
              <w:jc w:val="center"/>
              <w:rPr>
                <w:sz w:val="20"/>
                <w:szCs w:val="22"/>
                <w:lang w:eastAsia="en-US"/>
              </w:rPr>
            </w:pPr>
            <w:r w:rsidRPr="007D78DE">
              <w:rPr>
                <w:sz w:val="20"/>
                <w:szCs w:val="22"/>
                <w:lang w:eastAsia="en-US"/>
              </w:rPr>
              <w:t>принципа</w:t>
            </w:r>
            <w:r w:rsidRPr="007D78DE">
              <w:rPr>
                <w:spacing w:val="-47"/>
                <w:sz w:val="20"/>
                <w:szCs w:val="22"/>
                <w:lang w:eastAsia="en-US"/>
              </w:rPr>
              <w:t xml:space="preserve"> </w:t>
            </w:r>
            <w:r w:rsidRPr="007D78DE">
              <w:rPr>
                <w:sz w:val="20"/>
                <w:szCs w:val="22"/>
                <w:lang w:eastAsia="en-US"/>
              </w:rPr>
              <w:t>х</w:t>
            </w:r>
            <w:r w:rsidRPr="007D78DE">
              <w:rPr>
                <w:spacing w:val="1"/>
                <w:sz w:val="20"/>
                <w:szCs w:val="22"/>
                <w:lang w:eastAsia="en-US"/>
              </w:rPr>
              <w:t xml:space="preserve"> </w:t>
            </w:r>
            <w:proofErr w:type="spellStart"/>
            <w:proofErr w:type="gramStart"/>
            <w:r w:rsidRPr="007D78DE">
              <w:rPr>
                <w:spacing w:val="-1"/>
                <w:sz w:val="20"/>
                <w:szCs w:val="22"/>
                <w:lang w:eastAsia="en-US"/>
              </w:rPr>
              <w:t>организац</w:t>
            </w:r>
            <w:proofErr w:type="spellEnd"/>
            <w:r w:rsidRPr="007D78DE">
              <w:rPr>
                <w:spacing w:val="-47"/>
                <w:sz w:val="20"/>
                <w:szCs w:val="22"/>
                <w:lang w:eastAsia="en-US"/>
              </w:rPr>
              <w:t xml:space="preserve"> </w:t>
            </w:r>
            <w:proofErr w:type="spellStart"/>
            <w:r w:rsidRPr="007D78DE">
              <w:rPr>
                <w:sz w:val="20"/>
                <w:szCs w:val="22"/>
                <w:lang w:eastAsia="en-US"/>
              </w:rPr>
              <w:t>ии</w:t>
            </w:r>
            <w:proofErr w:type="spellEnd"/>
            <w:proofErr w:type="gramEnd"/>
          </w:p>
          <w:p w:rsidR="007D78DE" w:rsidRPr="007D78DE" w:rsidRDefault="007D78DE" w:rsidP="007D78DE">
            <w:pPr>
              <w:widowControl w:val="0"/>
              <w:autoSpaceDE w:val="0"/>
              <w:autoSpaceDN w:val="0"/>
              <w:ind w:right="113"/>
              <w:jc w:val="center"/>
              <w:rPr>
                <w:sz w:val="20"/>
                <w:szCs w:val="22"/>
                <w:lang w:eastAsia="en-US"/>
              </w:rPr>
            </w:pPr>
            <w:r w:rsidRPr="007D78DE">
              <w:rPr>
                <w:sz w:val="20"/>
                <w:szCs w:val="22"/>
                <w:lang w:eastAsia="en-US"/>
              </w:rPr>
              <w:t>местного</w:t>
            </w:r>
            <w:r w:rsidRPr="007D78DE">
              <w:rPr>
                <w:spacing w:val="1"/>
                <w:sz w:val="20"/>
                <w:szCs w:val="22"/>
                <w:lang w:eastAsia="en-US"/>
              </w:rPr>
              <w:t xml:space="preserve"> </w:t>
            </w:r>
            <w:proofErr w:type="spellStart"/>
            <w:proofErr w:type="gramStart"/>
            <w:r w:rsidRPr="007D78DE">
              <w:rPr>
                <w:sz w:val="20"/>
                <w:szCs w:val="22"/>
                <w:lang w:eastAsia="en-US"/>
              </w:rPr>
              <w:t>самоупра</w:t>
            </w:r>
            <w:proofErr w:type="spellEnd"/>
            <w:r w:rsidRPr="007D78DE">
              <w:rPr>
                <w:spacing w:val="1"/>
                <w:sz w:val="20"/>
                <w:szCs w:val="22"/>
                <w:lang w:eastAsia="en-US"/>
              </w:rPr>
              <w:t xml:space="preserve"> </w:t>
            </w:r>
            <w:proofErr w:type="spellStart"/>
            <w:r w:rsidRPr="007D78DE">
              <w:rPr>
                <w:sz w:val="20"/>
                <w:szCs w:val="22"/>
                <w:lang w:eastAsia="en-US"/>
              </w:rPr>
              <w:t>вления</w:t>
            </w:r>
            <w:proofErr w:type="spellEnd"/>
            <w:proofErr w:type="gramEnd"/>
            <w:r w:rsidRPr="007D78DE">
              <w:rPr>
                <w:sz w:val="20"/>
                <w:szCs w:val="22"/>
                <w:lang w:eastAsia="en-US"/>
              </w:rPr>
              <w:t xml:space="preserve"> в</w:t>
            </w:r>
            <w:r w:rsidRPr="007D78DE">
              <w:rPr>
                <w:spacing w:val="1"/>
                <w:sz w:val="20"/>
                <w:szCs w:val="22"/>
                <w:lang w:eastAsia="en-US"/>
              </w:rPr>
              <w:t xml:space="preserve"> </w:t>
            </w:r>
            <w:proofErr w:type="spellStart"/>
            <w:r w:rsidRPr="007D78DE">
              <w:rPr>
                <w:spacing w:val="-1"/>
                <w:sz w:val="20"/>
                <w:szCs w:val="22"/>
                <w:lang w:eastAsia="en-US"/>
              </w:rPr>
              <w:t>Российско</w:t>
            </w:r>
            <w:proofErr w:type="spellEnd"/>
            <w:r w:rsidRPr="007D78DE">
              <w:rPr>
                <w:spacing w:val="-47"/>
                <w:sz w:val="20"/>
                <w:szCs w:val="22"/>
                <w:lang w:eastAsia="en-US"/>
              </w:rPr>
              <w:t xml:space="preserve"> </w:t>
            </w:r>
            <w:r w:rsidRPr="007D78DE">
              <w:rPr>
                <w:sz w:val="20"/>
                <w:szCs w:val="22"/>
                <w:lang w:eastAsia="en-US"/>
              </w:rPr>
              <w:t>й</w:t>
            </w:r>
          </w:p>
          <w:p w:rsidR="007D78DE" w:rsidRPr="007D78DE" w:rsidRDefault="007D78DE" w:rsidP="007D78DE">
            <w:pPr>
              <w:widowControl w:val="0"/>
              <w:autoSpaceDE w:val="0"/>
              <w:autoSpaceDN w:val="0"/>
              <w:spacing w:line="228" w:lineRule="exact"/>
              <w:ind w:right="114"/>
              <w:jc w:val="center"/>
              <w:rPr>
                <w:sz w:val="20"/>
                <w:szCs w:val="22"/>
                <w:lang w:eastAsia="en-US"/>
              </w:rPr>
            </w:pPr>
            <w:proofErr w:type="spellStart"/>
            <w:proofErr w:type="gramStart"/>
            <w:r w:rsidRPr="007D78DE">
              <w:rPr>
                <w:w w:val="95"/>
                <w:sz w:val="20"/>
                <w:szCs w:val="22"/>
                <w:lang w:eastAsia="en-US"/>
              </w:rPr>
              <w:t>Федераци</w:t>
            </w:r>
            <w:proofErr w:type="spellEnd"/>
            <w:r w:rsidRPr="007D78DE">
              <w:rPr>
                <w:spacing w:val="-45"/>
                <w:w w:val="95"/>
                <w:sz w:val="20"/>
                <w:szCs w:val="22"/>
                <w:lang w:eastAsia="en-US"/>
              </w:rPr>
              <w:t xml:space="preserve"> </w:t>
            </w:r>
            <w:r w:rsidRPr="007D78DE">
              <w:rPr>
                <w:sz w:val="20"/>
                <w:szCs w:val="22"/>
                <w:lang w:eastAsia="en-US"/>
              </w:rPr>
              <w:t>и</w:t>
            </w:r>
            <w:proofErr w:type="gramEnd"/>
            <w:r w:rsidRPr="007D78DE">
              <w:rPr>
                <w:sz w:val="20"/>
                <w:szCs w:val="22"/>
                <w:lang w:eastAsia="en-US"/>
              </w:rPr>
              <w:t>"</w:t>
            </w:r>
          </w:p>
        </w:tc>
        <w:tc>
          <w:tcPr>
            <w:tcW w:w="1695" w:type="dxa"/>
            <w:shd w:val="clear" w:color="auto" w:fill="auto"/>
          </w:tcPr>
          <w:p w:rsidR="007D78DE" w:rsidRPr="007D78DE" w:rsidRDefault="007D78DE" w:rsidP="007D78DE">
            <w:pPr>
              <w:widowControl w:val="0"/>
              <w:autoSpaceDE w:val="0"/>
              <w:autoSpaceDN w:val="0"/>
              <w:spacing w:line="242" w:lineRule="auto"/>
              <w:ind w:right="102"/>
              <w:rPr>
                <w:sz w:val="22"/>
                <w:szCs w:val="22"/>
                <w:lang w:eastAsia="en-US"/>
              </w:rPr>
            </w:pPr>
            <w:r w:rsidRPr="007D78DE">
              <w:rPr>
                <w:sz w:val="22"/>
                <w:szCs w:val="22"/>
                <w:lang w:eastAsia="en-US"/>
              </w:rPr>
              <w:t>администрации</w:t>
            </w:r>
            <w:r w:rsidRPr="007D78DE">
              <w:rPr>
                <w:spacing w:val="-52"/>
                <w:sz w:val="22"/>
                <w:szCs w:val="22"/>
                <w:lang w:eastAsia="en-US"/>
              </w:rPr>
              <w:t xml:space="preserve"> </w:t>
            </w:r>
            <w:proofErr w:type="spellStart"/>
            <w:r w:rsidRPr="007D78DE">
              <w:rPr>
                <w:sz w:val="22"/>
                <w:szCs w:val="22"/>
                <w:lang w:eastAsia="en-US"/>
              </w:rPr>
              <w:t>сп</w:t>
            </w:r>
            <w:proofErr w:type="spellEnd"/>
            <w:r w:rsidRPr="007D78DE">
              <w:rPr>
                <w:spacing w:val="-1"/>
                <w:sz w:val="22"/>
                <w:szCs w:val="22"/>
                <w:lang w:eastAsia="en-US"/>
              </w:rPr>
              <w:t xml:space="preserve"> </w:t>
            </w:r>
            <w:proofErr w:type="gramStart"/>
            <w:r w:rsidRPr="007D78DE">
              <w:rPr>
                <w:sz w:val="22"/>
                <w:szCs w:val="22"/>
                <w:lang w:eastAsia="en-US"/>
              </w:rPr>
              <w:t>Светлый</w:t>
            </w:r>
            <w:proofErr w:type="gramEnd"/>
          </w:p>
        </w:tc>
        <w:tc>
          <w:tcPr>
            <w:tcW w:w="1844" w:type="dxa"/>
            <w:shd w:val="clear" w:color="auto" w:fill="auto"/>
          </w:tcPr>
          <w:p w:rsidR="007D78DE" w:rsidRPr="007D78DE" w:rsidRDefault="007D78DE" w:rsidP="007D78DE">
            <w:pPr>
              <w:widowControl w:val="0"/>
              <w:autoSpaceDE w:val="0"/>
              <w:autoSpaceDN w:val="0"/>
              <w:rPr>
                <w:sz w:val="20"/>
                <w:szCs w:val="22"/>
                <w:lang w:eastAsia="en-US"/>
              </w:rPr>
            </w:pPr>
          </w:p>
        </w:tc>
      </w:tr>
    </w:tbl>
    <w:p w:rsidR="007D78DE" w:rsidRPr="007D78DE" w:rsidRDefault="007D78DE" w:rsidP="007D78DE">
      <w:pPr>
        <w:widowControl w:val="0"/>
        <w:autoSpaceDE w:val="0"/>
        <w:autoSpaceDN w:val="0"/>
        <w:spacing w:before="7"/>
        <w:rPr>
          <w:sz w:val="13"/>
          <w:szCs w:val="28"/>
          <w:lang w:eastAsia="en-US"/>
        </w:rPr>
      </w:pPr>
    </w:p>
    <w:p w:rsidR="007D78DE" w:rsidRPr="007D78DE" w:rsidRDefault="007D78DE" w:rsidP="007D78DE">
      <w:pPr>
        <w:widowControl w:val="0"/>
        <w:tabs>
          <w:tab w:val="left" w:pos="6057"/>
        </w:tabs>
        <w:autoSpaceDE w:val="0"/>
        <w:autoSpaceDN w:val="0"/>
        <w:spacing w:before="91"/>
        <w:rPr>
          <w:sz w:val="22"/>
          <w:szCs w:val="22"/>
          <w:lang w:eastAsia="en-US"/>
        </w:rPr>
      </w:pPr>
      <w:r w:rsidRPr="007D78DE">
        <w:rPr>
          <w:sz w:val="22"/>
          <w:szCs w:val="22"/>
          <w:lang w:eastAsia="en-US"/>
        </w:rPr>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7"/>
        <w:rPr>
          <w:sz w:val="22"/>
          <w:szCs w:val="28"/>
          <w:lang w:eastAsia="en-US"/>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3"/>
        <w:gridCol w:w="991"/>
        <w:gridCol w:w="993"/>
        <w:gridCol w:w="1985"/>
      </w:tblGrid>
      <w:tr w:rsidR="007D78DE" w:rsidRPr="007D78DE" w:rsidTr="007D78DE">
        <w:trPr>
          <w:trHeight w:val="505"/>
        </w:trPr>
        <w:tc>
          <w:tcPr>
            <w:tcW w:w="816"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8"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6" w:type="dxa"/>
            <w:gridSpan w:val="4"/>
            <w:shd w:val="clear" w:color="auto" w:fill="auto"/>
          </w:tcPr>
          <w:p w:rsidR="007D78DE" w:rsidRPr="007D78DE" w:rsidRDefault="007D78DE" w:rsidP="007D78DE">
            <w:pPr>
              <w:widowControl w:val="0"/>
              <w:autoSpaceDE w:val="0"/>
              <w:autoSpaceDN w:val="0"/>
              <w:spacing w:line="246" w:lineRule="exact"/>
              <w:ind w:right="858"/>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855"/>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ind w:right="247"/>
              <w:jc w:val="center"/>
              <w:rPr>
                <w:sz w:val="22"/>
                <w:szCs w:val="22"/>
                <w:lang w:eastAsia="en-US"/>
              </w:rPr>
            </w:pPr>
            <w:proofErr w:type="gramStart"/>
            <w:r w:rsidRPr="007D78DE">
              <w:rPr>
                <w:sz w:val="22"/>
                <w:szCs w:val="22"/>
                <w:lang w:eastAsia="en-US"/>
              </w:rPr>
              <w:t>Ответственный</w:t>
            </w:r>
            <w:proofErr w:type="gramEnd"/>
            <w:r w:rsidRPr="007D78DE">
              <w:rPr>
                <w:spacing w:val="-5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достижение</w:t>
            </w:r>
          </w:p>
          <w:p w:rsidR="007D78DE" w:rsidRPr="007D78DE" w:rsidRDefault="007D78DE" w:rsidP="007D78DE">
            <w:pPr>
              <w:widowControl w:val="0"/>
              <w:autoSpaceDE w:val="0"/>
              <w:autoSpaceDN w:val="0"/>
              <w:spacing w:line="248" w:lineRule="exact"/>
              <w:ind w:right="248"/>
              <w:jc w:val="center"/>
              <w:rPr>
                <w:sz w:val="22"/>
                <w:szCs w:val="22"/>
                <w:lang w:eastAsia="en-US"/>
              </w:rPr>
            </w:pPr>
            <w:r w:rsidRPr="007D78DE">
              <w:rPr>
                <w:sz w:val="22"/>
                <w:szCs w:val="22"/>
                <w:lang w:eastAsia="en-US"/>
              </w:rPr>
              <w:t>показателя</w:t>
            </w:r>
          </w:p>
        </w:tc>
      </w:tr>
      <w:tr w:rsidR="007D78DE" w:rsidRPr="007D78DE" w:rsidTr="007D78DE">
        <w:trPr>
          <w:trHeight w:val="251"/>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2" w:lineRule="exact"/>
              <w:ind w:right="193"/>
              <w:jc w:val="right"/>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2" w:lineRule="exact"/>
              <w:ind w:right="437"/>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2" w:lineRule="exact"/>
              <w:ind w:right="79"/>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4"/>
        </w:trPr>
        <w:tc>
          <w:tcPr>
            <w:tcW w:w="81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4" w:lineRule="exact"/>
              <w:ind w:right="277"/>
              <w:jc w:val="right"/>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4" w:lineRule="exact"/>
              <w:ind w:right="276"/>
              <w:jc w:val="right"/>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4" w:lineRule="exact"/>
              <w:ind w:right="160"/>
              <w:jc w:val="right"/>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4" w:lineRule="exact"/>
              <w:ind w:right="140"/>
              <w:jc w:val="right"/>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4" w:lineRule="exact"/>
              <w:ind w:right="142"/>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4" w:lineRule="exact"/>
              <w:ind w:right="141"/>
              <w:jc w:val="right"/>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10</w:t>
            </w:r>
          </w:p>
        </w:tc>
      </w:tr>
      <w:tr w:rsidR="007D78DE" w:rsidRPr="007D78DE" w:rsidTr="007D78DE">
        <w:trPr>
          <w:trHeight w:val="417"/>
        </w:trPr>
        <w:tc>
          <w:tcPr>
            <w:tcW w:w="816" w:type="dxa"/>
            <w:shd w:val="clear" w:color="auto" w:fill="auto"/>
          </w:tcPr>
          <w:p w:rsidR="007D78DE" w:rsidRPr="007D78DE" w:rsidRDefault="007D78DE" w:rsidP="007D78DE">
            <w:pPr>
              <w:widowControl w:val="0"/>
              <w:autoSpaceDE w:val="0"/>
              <w:autoSpaceDN w:val="0"/>
              <w:spacing w:before="75"/>
              <w:rPr>
                <w:sz w:val="22"/>
                <w:szCs w:val="22"/>
                <w:lang w:eastAsia="en-US"/>
              </w:rPr>
            </w:pPr>
            <w:r w:rsidRPr="007D78DE">
              <w:rPr>
                <w:sz w:val="22"/>
                <w:szCs w:val="22"/>
                <w:lang w:eastAsia="en-US"/>
              </w:rPr>
              <w:t>1.</w:t>
            </w:r>
          </w:p>
        </w:tc>
        <w:tc>
          <w:tcPr>
            <w:tcW w:w="14174" w:type="dxa"/>
            <w:gridSpan w:val="9"/>
            <w:shd w:val="clear" w:color="auto" w:fill="auto"/>
          </w:tcPr>
          <w:p w:rsidR="007D78DE" w:rsidRPr="007D78DE" w:rsidRDefault="007D78DE" w:rsidP="007D78DE">
            <w:pPr>
              <w:widowControl w:val="0"/>
              <w:autoSpaceDE w:val="0"/>
              <w:autoSpaceDN w:val="0"/>
              <w:spacing w:before="75"/>
              <w:ind w:right="6158"/>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spacing w:before="6"/>
        <w:rPr>
          <w:sz w:val="21"/>
          <w:szCs w:val="28"/>
          <w:lang w:eastAsia="en-US"/>
        </w:rPr>
      </w:pPr>
    </w:p>
    <w:p w:rsidR="007D78DE" w:rsidRPr="007D78DE" w:rsidRDefault="007D78DE" w:rsidP="00BE2614">
      <w:pPr>
        <w:widowControl w:val="0"/>
        <w:numPr>
          <w:ilvl w:val="1"/>
          <w:numId w:val="13"/>
        </w:numPr>
        <w:tabs>
          <w:tab w:val="left" w:pos="4574"/>
        </w:tabs>
        <w:autoSpaceDE w:val="0"/>
        <w:autoSpaceDN w:val="0"/>
        <w:ind w:left="4574"/>
        <w:rPr>
          <w:sz w:val="22"/>
          <w:szCs w:val="22"/>
          <w:lang w:eastAsia="en-US"/>
        </w:rPr>
      </w:pPr>
      <w:r w:rsidRPr="007D78DE">
        <w:rPr>
          <w:sz w:val="22"/>
          <w:szCs w:val="22"/>
          <w:lang w:eastAsia="en-US"/>
        </w:rPr>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4" w:after="1"/>
        <w:rPr>
          <w:sz w:val="22"/>
          <w:szCs w:val="28"/>
          <w:lang w:eastAsia="en-US"/>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ind w:right="161"/>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9" w:lineRule="exact"/>
              <w:ind w:right="389"/>
              <w:jc w:val="right"/>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5" w:type="dxa"/>
            <w:shd w:val="clear" w:color="auto" w:fill="auto"/>
          </w:tcPr>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6"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116"/>
              <w:jc w:val="center"/>
              <w:rPr>
                <w:sz w:val="22"/>
                <w:szCs w:val="22"/>
                <w:lang w:eastAsia="en-US"/>
              </w:rPr>
            </w:pPr>
            <w:proofErr w:type="gramStart"/>
            <w:r w:rsidRPr="007D78DE">
              <w:rPr>
                <w:sz w:val="22"/>
                <w:szCs w:val="22"/>
                <w:lang w:eastAsia="en-US"/>
              </w:rPr>
              <w:t>ОКЕИ)</w:t>
            </w:r>
            <w:proofErr w:type="gramEnd"/>
          </w:p>
        </w:tc>
        <w:tc>
          <w:tcPr>
            <w:tcW w:w="7697" w:type="dxa"/>
            <w:gridSpan w:val="11"/>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ind w:right="207"/>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rPr>
                <w:sz w:val="20"/>
                <w:szCs w:val="22"/>
                <w:lang w:eastAsia="en-US"/>
              </w:rPr>
            </w:pPr>
          </w:p>
        </w:tc>
        <w:tc>
          <w:tcPr>
            <w:tcW w:w="3262" w:type="dxa"/>
            <w:shd w:val="clear" w:color="auto" w:fill="auto"/>
          </w:tcPr>
          <w:p w:rsidR="007D78DE" w:rsidRPr="007D78DE" w:rsidRDefault="007D78DE" w:rsidP="007D78DE">
            <w:pPr>
              <w:widowControl w:val="0"/>
              <w:autoSpaceDE w:val="0"/>
              <w:autoSpaceDN w:val="0"/>
              <w:rPr>
                <w:sz w:val="20"/>
                <w:szCs w:val="22"/>
                <w:lang w:eastAsia="en-US"/>
              </w:rPr>
            </w:pPr>
          </w:p>
        </w:tc>
        <w:tc>
          <w:tcPr>
            <w:tcW w:w="1145" w:type="dxa"/>
            <w:shd w:val="clear" w:color="auto" w:fill="auto"/>
          </w:tcPr>
          <w:p w:rsidR="007D78DE" w:rsidRPr="007D78DE" w:rsidRDefault="007D78DE" w:rsidP="007D78DE">
            <w:pPr>
              <w:widowControl w:val="0"/>
              <w:autoSpaceDE w:val="0"/>
              <w:autoSpaceDN w:val="0"/>
              <w:rPr>
                <w:sz w:val="20"/>
                <w:szCs w:val="22"/>
                <w:lang w:eastAsia="en-US"/>
              </w:rPr>
            </w:pPr>
          </w:p>
        </w:tc>
        <w:tc>
          <w:tcPr>
            <w:tcW w:w="1216" w:type="dxa"/>
            <w:shd w:val="clear" w:color="auto" w:fill="auto"/>
          </w:tcPr>
          <w:p w:rsidR="007D78DE" w:rsidRPr="007D78DE" w:rsidRDefault="007D78DE" w:rsidP="007D78DE">
            <w:pPr>
              <w:widowControl w:val="0"/>
              <w:autoSpaceDE w:val="0"/>
              <w:autoSpaceDN w:val="0"/>
              <w:rPr>
                <w:sz w:val="20"/>
                <w:szCs w:val="22"/>
                <w:lang w:eastAsia="en-US"/>
              </w:rPr>
            </w:pP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47" w:lineRule="exact"/>
              <w:ind w:right="94"/>
              <w:jc w:val="center"/>
              <w:rPr>
                <w:sz w:val="22"/>
                <w:szCs w:val="22"/>
                <w:lang w:eastAsia="en-US"/>
              </w:rPr>
            </w:pPr>
            <w:r w:rsidRPr="007D78DE">
              <w:rPr>
                <w:sz w:val="22"/>
                <w:szCs w:val="22"/>
                <w:lang w:eastAsia="en-US"/>
              </w:rPr>
              <w:t>фев.</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март</w:t>
            </w:r>
          </w:p>
        </w:tc>
        <w:tc>
          <w:tcPr>
            <w:tcW w:w="565" w:type="dxa"/>
            <w:shd w:val="clear" w:color="auto" w:fill="auto"/>
          </w:tcPr>
          <w:p w:rsidR="007D78DE" w:rsidRPr="007D78DE" w:rsidRDefault="007D78DE" w:rsidP="007D78DE">
            <w:pPr>
              <w:widowControl w:val="0"/>
              <w:autoSpaceDE w:val="0"/>
              <w:autoSpaceDN w:val="0"/>
              <w:spacing w:line="247" w:lineRule="exact"/>
              <w:ind w:right="83"/>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before="1" w:line="238" w:lineRule="exact"/>
              <w:jc w:val="center"/>
              <w:rPr>
                <w:sz w:val="22"/>
                <w:szCs w:val="22"/>
                <w:lang w:eastAsia="en-US"/>
              </w:rPr>
            </w:pPr>
            <w:r w:rsidRPr="007D78DE">
              <w:rPr>
                <w:sz w:val="22"/>
                <w:szCs w:val="22"/>
                <w:lang w:eastAsia="en-US"/>
              </w:rPr>
              <w:t>.</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май</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июнь</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июль</w:t>
            </w:r>
          </w:p>
        </w:tc>
        <w:tc>
          <w:tcPr>
            <w:tcW w:w="628" w:type="dxa"/>
            <w:shd w:val="clear" w:color="auto" w:fill="auto"/>
          </w:tcPr>
          <w:p w:rsidR="007D78DE" w:rsidRPr="007D78DE" w:rsidRDefault="007D78DE" w:rsidP="007D78DE">
            <w:pPr>
              <w:widowControl w:val="0"/>
              <w:autoSpaceDE w:val="0"/>
              <w:autoSpaceDN w:val="0"/>
              <w:spacing w:line="247" w:lineRule="exact"/>
              <w:ind w:right="99"/>
              <w:jc w:val="center"/>
              <w:rPr>
                <w:sz w:val="22"/>
                <w:szCs w:val="22"/>
                <w:lang w:eastAsia="en-US"/>
              </w:rPr>
            </w:pPr>
            <w:r w:rsidRPr="007D78DE">
              <w:rPr>
                <w:sz w:val="22"/>
                <w:szCs w:val="22"/>
                <w:lang w:eastAsia="en-US"/>
              </w:rPr>
              <w:t>авг.</w:t>
            </w:r>
          </w:p>
        </w:tc>
        <w:tc>
          <w:tcPr>
            <w:tcW w:w="755" w:type="dxa"/>
            <w:shd w:val="clear" w:color="auto" w:fill="auto"/>
          </w:tcPr>
          <w:p w:rsidR="007D78DE" w:rsidRPr="007D78DE" w:rsidRDefault="007D78DE" w:rsidP="007D78DE">
            <w:pPr>
              <w:widowControl w:val="0"/>
              <w:autoSpaceDE w:val="0"/>
              <w:autoSpaceDN w:val="0"/>
              <w:spacing w:line="247" w:lineRule="exact"/>
              <w:ind w:right="131"/>
              <w:jc w:val="center"/>
              <w:rPr>
                <w:sz w:val="22"/>
                <w:szCs w:val="22"/>
                <w:lang w:eastAsia="en-US"/>
              </w:rPr>
            </w:pPr>
            <w:r w:rsidRPr="007D78DE">
              <w:rPr>
                <w:sz w:val="22"/>
                <w:szCs w:val="22"/>
                <w:lang w:eastAsia="en-US"/>
              </w:rPr>
              <w:t>сен.</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окт.</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20"/>
                <w:szCs w:val="22"/>
                <w:lang w:eastAsia="en-US"/>
              </w:rPr>
            </w:pPr>
          </w:p>
        </w:tc>
      </w:tr>
      <w:tr w:rsidR="007D78DE" w:rsidRPr="007D78DE" w:rsidTr="007D78DE">
        <w:trPr>
          <w:trHeight w:val="253"/>
        </w:trPr>
        <w:tc>
          <w:tcPr>
            <w:tcW w:w="67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4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1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75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74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56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c>
          <w:tcPr>
            <w:tcW w:w="743" w:type="dxa"/>
            <w:shd w:val="clear" w:color="auto" w:fill="auto"/>
          </w:tcPr>
          <w:p w:rsidR="007D78DE" w:rsidRPr="007D78DE" w:rsidRDefault="007D78DE" w:rsidP="007D78DE">
            <w:pPr>
              <w:widowControl w:val="0"/>
              <w:autoSpaceDE w:val="0"/>
              <w:autoSpaceDN w:val="0"/>
              <w:spacing w:line="234" w:lineRule="exact"/>
              <w:ind w:right="82"/>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34" w:lineRule="exact"/>
              <w:ind w:right="67"/>
              <w:jc w:val="center"/>
              <w:rPr>
                <w:sz w:val="22"/>
                <w:szCs w:val="22"/>
                <w:lang w:eastAsia="en-US"/>
              </w:rPr>
            </w:pPr>
            <w:r w:rsidRPr="007D78DE">
              <w:rPr>
                <w:sz w:val="22"/>
                <w:szCs w:val="22"/>
                <w:lang w:eastAsia="en-US"/>
              </w:rPr>
              <w:t>11</w:t>
            </w:r>
          </w:p>
        </w:tc>
        <w:tc>
          <w:tcPr>
            <w:tcW w:w="628" w:type="dxa"/>
            <w:shd w:val="clear" w:color="auto" w:fill="auto"/>
          </w:tcPr>
          <w:p w:rsidR="007D78DE" w:rsidRPr="007D78DE" w:rsidRDefault="007D78DE" w:rsidP="007D78DE">
            <w:pPr>
              <w:widowControl w:val="0"/>
              <w:autoSpaceDE w:val="0"/>
              <w:autoSpaceDN w:val="0"/>
              <w:spacing w:line="234" w:lineRule="exact"/>
              <w:ind w:right="99"/>
              <w:jc w:val="center"/>
              <w:rPr>
                <w:sz w:val="22"/>
                <w:szCs w:val="22"/>
                <w:lang w:eastAsia="en-US"/>
              </w:rPr>
            </w:pPr>
            <w:r w:rsidRPr="007D78DE">
              <w:rPr>
                <w:sz w:val="22"/>
                <w:szCs w:val="22"/>
                <w:lang w:eastAsia="en-US"/>
              </w:rPr>
              <w:t>12</w:t>
            </w:r>
          </w:p>
        </w:tc>
        <w:tc>
          <w:tcPr>
            <w:tcW w:w="755" w:type="dxa"/>
            <w:shd w:val="clear" w:color="auto" w:fill="auto"/>
          </w:tcPr>
          <w:p w:rsidR="007D78DE" w:rsidRPr="007D78DE" w:rsidRDefault="007D78DE" w:rsidP="007D78DE">
            <w:pPr>
              <w:widowControl w:val="0"/>
              <w:autoSpaceDE w:val="0"/>
              <w:autoSpaceDN w:val="0"/>
              <w:spacing w:line="234" w:lineRule="exact"/>
              <w:ind w:right="136"/>
              <w:jc w:val="center"/>
              <w:rPr>
                <w:sz w:val="22"/>
                <w:szCs w:val="22"/>
                <w:lang w:eastAsia="en-US"/>
              </w:rPr>
            </w:pPr>
            <w:r w:rsidRPr="007D78DE">
              <w:rPr>
                <w:sz w:val="22"/>
                <w:szCs w:val="22"/>
                <w:lang w:eastAsia="en-US"/>
              </w:rPr>
              <w:t>13</w:t>
            </w:r>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14</w:t>
            </w:r>
          </w:p>
        </w:tc>
        <w:tc>
          <w:tcPr>
            <w:tcW w:w="71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16</w:t>
            </w:r>
          </w:p>
        </w:tc>
      </w:tr>
      <w:tr w:rsidR="007D78DE" w:rsidRPr="007D78DE" w:rsidTr="007D78DE">
        <w:trPr>
          <w:trHeight w:val="251"/>
        </w:trPr>
        <w:tc>
          <w:tcPr>
            <w:tcW w:w="67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2" w:lineRule="exact"/>
              <w:ind w:right="419"/>
              <w:jc w:val="right"/>
              <w:rPr>
                <w:sz w:val="22"/>
                <w:szCs w:val="22"/>
                <w:lang w:eastAsia="en-US"/>
              </w:rPr>
            </w:pPr>
            <w:r w:rsidRPr="007D78DE">
              <w:rPr>
                <w:sz w:val="22"/>
                <w:szCs w:val="22"/>
                <w:lang w:eastAsia="en-US"/>
              </w:rPr>
              <w:t>Благоустройство</w:t>
            </w:r>
            <w:r w:rsidRPr="007D78DE">
              <w:rPr>
                <w:spacing w:val="-2"/>
                <w:sz w:val="22"/>
                <w:szCs w:val="22"/>
                <w:lang w:eastAsia="en-US"/>
              </w:rPr>
              <w:t xml:space="preserve"> </w:t>
            </w:r>
            <w:r w:rsidRPr="007D78DE">
              <w:rPr>
                <w:sz w:val="22"/>
                <w:szCs w:val="22"/>
                <w:lang w:eastAsia="en-US"/>
              </w:rPr>
              <w:t>территорий</w:t>
            </w:r>
          </w:p>
        </w:tc>
        <w:tc>
          <w:tcPr>
            <w:tcW w:w="1145" w:type="dxa"/>
            <w:shd w:val="clear" w:color="auto" w:fill="auto"/>
          </w:tcPr>
          <w:p w:rsidR="007D78DE" w:rsidRPr="007D78DE" w:rsidRDefault="007D78DE" w:rsidP="007D78DE">
            <w:pPr>
              <w:widowControl w:val="0"/>
              <w:autoSpaceDE w:val="0"/>
              <w:autoSpaceDN w:val="0"/>
              <w:spacing w:line="232" w:lineRule="exact"/>
              <w:ind w:right="149"/>
              <w:jc w:val="center"/>
              <w:rPr>
                <w:sz w:val="22"/>
                <w:szCs w:val="22"/>
                <w:lang w:eastAsia="en-US"/>
              </w:rPr>
            </w:pPr>
            <w:r w:rsidRPr="007D78DE">
              <w:rPr>
                <w:sz w:val="22"/>
                <w:szCs w:val="22"/>
                <w:lang w:eastAsia="en-US"/>
              </w:rPr>
              <w:t>МП</w:t>
            </w:r>
          </w:p>
        </w:tc>
        <w:tc>
          <w:tcPr>
            <w:tcW w:w="1216" w:type="dxa"/>
            <w:shd w:val="clear" w:color="auto" w:fill="auto"/>
          </w:tcPr>
          <w:p w:rsidR="007D78DE" w:rsidRPr="007D78DE" w:rsidRDefault="007D78DE" w:rsidP="007D78DE">
            <w:pPr>
              <w:widowControl w:val="0"/>
              <w:autoSpaceDE w:val="0"/>
              <w:autoSpaceDN w:val="0"/>
              <w:spacing w:line="232" w:lineRule="exact"/>
              <w:ind w:right="116"/>
              <w:jc w:val="center"/>
              <w:rPr>
                <w:sz w:val="22"/>
                <w:szCs w:val="22"/>
                <w:lang w:eastAsia="en-US"/>
              </w:rPr>
            </w:pPr>
            <w:r w:rsidRPr="007D78DE">
              <w:rPr>
                <w:sz w:val="22"/>
                <w:szCs w:val="22"/>
                <w:lang w:eastAsia="en-US"/>
              </w:rPr>
              <w:t>проценты</w:t>
            </w:r>
          </w:p>
        </w:tc>
        <w:tc>
          <w:tcPr>
            <w:tcW w:w="75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90</w:t>
            </w:r>
          </w:p>
        </w:tc>
      </w:tr>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tabs>
                <w:tab w:val="left" w:pos="2301"/>
              </w:tabs>
              <w:autoSpaceDE w:val="0"/>
              <w:autoSpaceDN w:val="0"/>
              <w:ind w:right="92"/>
              <w:jc w:val="both"/>
              <w:rPr>
                <w:sz w:val="22"/>
                <w:szCs w:val="22"/>
                <w:lang w:eastAsia="en-US"/>
              </w:rPr>
            </w:pPr>
            <w:r w:rsidRPr="007D78DE">
              <w:rPr>
                <w:sz w:val="22"/>
                <w:szCs w:val="22"/>
                <w:lang w:eastAsia="en-US"/>
              </w:rPr>
              <w:t>Обеспечение</w:t>
            </w:r>
            <w:r w:rsidRPr="007D78DE">
              <w:rPr>
                <w:sz w:val="22"/>
                <w:szCs w:val="22"/>
                <w:lang w:eastAsia="en-US"/>
              </w:rPr>
              <w:tab/>
            </w:r>
            <w:r w:rsidRPr="007D78DE">
              <w:rPr>
                <w:spacing w:val="-1"/>
                <w:sz w:val="22"/>
                <w:szCs w:val="22"/>
                <w:lang w:eastAsia="en-US"/>
              </w:rPr>
              <w:t>уличным</w:t>
            </w:r>
            <w:r w:rsidRPr="007D78DE">
              <w:rPr>
                <w:spacing w:val="-53"/>
                <w:sz w:val="22"/>
                <w:szCs w:val="22"/>
                <w:lang w:eastAsia="en-US"/>
              </w:rPr>
              <w:t xml:space="preserve"> </w:t>
            </w:r>
            <w:r w:rsidRPr="007D78DE">
              <w:rPr>
                <w:sz w:val="22"/>
                <w:szCs w:val="22"/>
                <w:lang w:eastAsia="en-US"/>
              </w:rPr>
              <w:t>освещением</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соответствии</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нормами</w:t>
            </w:r>
            <w:r w:rsidRPr="007D78DE">
              <w:rPr>
                <w:spacing w:val="9"/>
                <w:sz w:val="22"/>
                <w:szCs w:val="22"/>
                <w:lang w:eastAsia="en-US"/>
              </w:rPr>
              <w:t xml:space="preserve"> </w:t>
            </w:r>
            <w:r w:rsidRPr="007D78DE">
              <w:rPr>
                <w:sz w:val="22"/>
                <w:szCs w:val="22"/>
                <w:lang w:eastAsia="en-US"/>
              </w:rPr>
              <w:t>освещения</w:t>
            </w:r>
            <w:r w:rsidRPr="007D78DE">
              <w:rPr>
                <w:spacing w:val="9"/>
                <w:sz w:val="22"/>
                <w:szCs w:val="22"/>
                <w:lang w:eastAsia="en-US"/>
              </w:rPr>
              <w:t xml:space="preserve"> </w:t>
            </w:r>
            <w:r w:rsidRPr="007D78DE">
              <w:rPr>
                <w:sz w:val="22"/>
                <w:szCs w:val="22"/>
                <w:lang w:eastAsia="en-US"/>
              </w:rPr>
              <w:t>объектов</w:t>
            </w:r>
          </w:p>
          <w:p w:rsidR="007D78DE" w:rsidRPr="007D78DE" w:rsidRDefault="007D78DE" w:rsidP="007D78DE">
            <w:pPr>
              <w:widowControl w:val="0"/>
              <w:autoSpaceDE w:val="0"/>
              <w:autoSpaceDN w:val="0"/>
              <w:spacing w:line="237" w:lineRule="exact"/>
              <w:jc w:val="both"/>
              <w:rPr>
                <w:sz w:val="22"/>
                <w:szCs w:val="22"/>
                <w:lang w:eastAsia="en-US"/>
              </w:rPr>
            </w:pPr>
            <w:r w:rsidRPr="007D78DE">
              <w:rPr>
                <w:sz w:val="22"/>
                <w:szCs w:val="22"/>
                <w:lang w:eastAsia="en-US"/>
              </w:rPr>
              <w:t>уличной</w:t>
            </w:r>
            <w:r w:rsidRPr="007D78DE">
              <w:rPr>
                <w:spacing w:val="-2"/>
                <w:sz w:val="22"/>
                <w:szCs w:val="22"/>
                <w:lang w:eastAsia="en-US"/>
              </w:rPr>
              <w:t xml:space="preserve"> </w:t>
            </w:r>
            <w:r w:rsidRPr="007D78DE">
              <w:rPr>
                <w:sz w:val="22"/>
                <w:szCs w:val="22"/>
                <w:lang w:eastAsia="en-US"/>
              </w:rPr>
              <w:t>дорожной</w:t>
            </w:r>
            <w:r w:rsidRPr="007D78DE">
              <w:rPr>
                <w:spacing w:val="-1"/>
                <w:sz w:val="22"/>
                <w:szCs w:val="22"/>
                <w:lang w:eastAsia="en-US"/>
              </w:rPr>
              <w:t xml:space="preserve"> </w:t>
            </w:r>
            <w:r w:rsidRPr="007D78DE">
              <w:rPr>
                <w:sz w:val="22"/>
                <w:szCs w:val="22"/>
                <w:lang w:eastAsia="en-US"/>
              </w:rPr>
              <w:t>сети.</w:t>
            </w:r>
          </w:p>
        </w:tc>
        <w:tc>
          <w:tcPr>
            <w:tcW w:w="1145" w:type="dxa"/>
            <w:shd w:val="clear" w:color="auto" w:fill="auto"/>
          </w:tcPr>
          <w:p w:rsidR="007D78DE" w:rsidRPr="007D78DE" w:rsidRDefault="007D78DE" w:rsidP="007D78DE">
            <w:pPr>
              <w:widowControl w:val="0"/>
              <w:autoSpaceDE w:val="0"/>
              <w:autoSpaceDN w:val="0"/>
              <w:spacing w:line="249" w:lineRule="exact"/>
              <w:ind w:right="149"/>
              <w:jc w:val="center"/>
              <w:rPr>
                <w:sz w:val="22"/>
                <w:szCs w:val="22"/>
                <w:lang w:eastAsia="en-US"/>
              </w:rPr>
            </w:pPr>
            <w:r w:rsidRPr="007D78DE">
              <w:rPr>
                <w:sz w:val="22"/>
                <w:szCs w:val="22"/>
                <w:lang w:eastAsia="en-US"/>
              </w:rPr>
              <w:t>МП</w:t>
            </w:r>
          </w:p>
        </w:tc>
        <w:tc>
          <w:tcPr>
            <w:tcW w:w="1216" w:type="dxa"/>
            <w:shd w:val="clear" w:color="auto" w:fill="auto"/>
          </w:tcPr>
          <w:p w:rsidR="007D78DE" w:rsidRPr="007D78DE" w:rsidRDefault="007D78DE" w:rsidP="007D78DE">
            <w:pPr>
              <w:widowControl w:val="0"/>
              <w:autoSpaceDE w:val="0"/>
              <w:autoSpaceDN w:val="0"/>
              <w:spacing w:line="249" w:lineRule="exact"/>
              <w:ind w:right="116"/>
              <w:jc w:val="center"/>
              <w:rPr>
                <w:sz w:val="22"/>
                <w:szCs w:val="22"/>
                <w:lang w:eastAsia="en-US"/>
              </w:rPr>
            </w:pPr>
            <w:r w:rsidRPr="007D78DE">
              <w:rPr>
                <w:sz w:val="22"/>
                <w:szCs w:val="22"/>
                <w:lang w:eastAsia="en-US"/>
              </w:rPr>
              <w:t>проценты</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100</w:t>
            </w:r>
          </w:p>
        </w:tc>
      </w:tr>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3</w:t>
            </w:r>
          </w:p>
        </w:tc>
        <w:tc>
          <w:tcPr>
            <w:tcW w:w="3262" w:type="dxa"/>
            <w:shd w:val="clear" w:color="auto" w:fill="auto"/>
          </w:tcPr>
          <w:p w:rsidR="007D78DE" w:rsidRPr="007D78DE" w:rsidRDefault="007D78DE" w:rsidP="007D78DE">
            <w:pPr>
              <w:widowControl w:val="0"/>
              <w:tabs>
                <w:tab w:val="left" w:pos="1672"/>
                <w:tab w:val="left" w:pos="1905"/>
                <w:tab w:val="left" w:pos="2924"/>
              </w:tabs>
              <w:autoSpaceDE w:val="0"/>
              <w:autoSpaceDN w:val="0"/>
              <w:ind w:right="94"/>
              <w:jc w:val="both"/>
              <w:rPr>
                <w:sz w:val="22"/>
                <w:szCs w:val="22"/>
                <w:lang w:eastAsia="en-US"/>
              </w:rPr>
            </w:pPr>
            <w:r w:rsidRPr="007D78DE">
              <w:rPr>
                <w:sz w:val="22"/>
                <w:szCs w:val="22"/>
                <w:lang w:eastAsia="en-US"/>
              </w:rPr>
              <w:t>Содержание</w:t>
            </w:r>
            <w:r w:rsidRPr="007D78DE">
              <w:rPr>
                <w:spacing w:val="1"/>
                <w:sz w:val="22"/>
                <w:szCs w:val="22"/>
                <w:lang w:eastAsia="en-US"/>
              </w:rPr>
              <w:t xml:space="preserve"> </w:t>
            </w:r>
            <w:r w:rsidRPr="007D78DE">
              <w:rPr>
                <w:sz w:val="22"/>
                <w:szCs w:val="22"/>
                <w:lang w:eastAsia="en-US"/>
              </w:rPr>
              <w:t>муниципального</w:t>
            </w:r>
            <w:r w:rsidRPr="007D78DE">
              <w:rPr>
                <w:spacing w:val="-52"/>
                <w:sz w:val="22"/>
                <w:szCs w:val="22"/>
                <w:lang w:eastAsia="en-US"/>
              </w:rPr>
              <w:t xml:space="preserve"> </w:t>
            </w:r>
            <w:r w:rsidRPr="007D78DE">
              <w:rPr>
                <w:sz w:val="22"/>
                <w:szCs w:val="22"/>
                <w:lang w:eastAsia="en-US"/>
              </w:rPr>
              <w:t>имущества,</w:t>
            </w:r>
            <w:r w:rsidRPr="007D78DE">
              <w:rPr>
                <w:sz w:val="22"/>
                <w:szCs w:val="22"/>
                <w:lang w:eastAsia="en-US"/>
              </w:rPr>
              <w:tab/>
            </w:r>
            <w:r w:rsidRPr="007D78DE">
              <w:rPr>
                <w:sz w:val="22"/>
                <w:szCs w:val="22"/>
                <w:lang w:eastAsia="en-US"/>
              </w:rPr>
              <w:tab/>
            </w:r>
            <w:r w:rsidRPr="007D78DE">
              <w:rPr>
                <w:spacing w:val="-1"/>
                <w:sz w:val="22"/>
                <w:szCs w:val="22"/>
                <w:lang w:eastAsia="en-US"/>
              </w:rPr>
              <w:t>комплексные</w:t>
            </w:r>
            <w:r w:rsidRPr="007D78DE">
              <w:rPr>
                <w:spacing w:val="-53"/>
                <w:sz w:val="22"/>
                <w:szCs w:val="22"/>
                <w:lang w:eastAsia="en-US"/>
              </w:rPr>
              <w:t xml:space="preserve"> </w:t>
            </w:r>
            <w:r w:rsidRPr="007D78DE">
              <w:rPr>
                <w:sz w:val="22"/>
                <w:szCs w:val="22"/>
                <w:lang w:eastAsia="en-US"/>
              </w:rPr>
              <w:t>решения</w:t>
            </w:r>
            <w:r w:rsidRPr="007D78DE">
              <w:rPr>
                <w:sz w:val="22"/>
                <w:szCs w:val="22"/>
                <w:lang w:eastAsia="en-US"/>
              </w:rPr>
              <w:tab/>
              <w:t>задач</w:t>
            </w:r>
            <w:r w:rsidRPr="007D78DE">
              <w:rPr>
                <w:sz w:val="22"/>
                <w:szCs w:val="22"/>
                <w:lang w:eastAsia="en-US"/>
              </w:rPr>
              <w:tab/>
            </w:r>
            <w:proofErr w:type="gramStart"/>
            <w:r w:rsidRPr="007D78DE">
              <w:rPr>
                <w:spacing w:val="-1"/>
                <w:sz w:val="22"/>
                <w:szCs w:val="22"/>
                <w:lang w:eastAsia="en-US"/>
              </w:rPr>
              <w:t>по</w:t>
            </w:r>
            <w:proofErr w:type="gramEnd"/>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благоустройству</w:t>
            </w:r>
          </w:p>
        </w:tc>
        <w:tc>
          <w:tcPr>
            <w:tcW w:w="1145" w:type="dxa"/>
            <w:shd w:val="clear" w:color="auto" w:fill="auto"/>
          </w:tcPr>
          <w:p w:rsidR="007D78DE" w:rsidRPr="007D78DE" w:rsidRDefault="007D78DE" w:rsidP="007D78DE">
            <w:pPr>
              <w:widowControl w:val="0"/>
              <w:autoSpaceDE w:val="0"/>
              <w:autoSpaceDN w:val="0"/>
              <w:spacing w:line="247" w:lineRule="exact"/>
              <w:ind w:right="149"/>
              <w:jc w:val="center"/>
              <w:rPr>
                <w:sz w:val="22"/>
                <w:szCs w:val="22"/>
                <w:lang w:eastAsia="en-US"/>
              </w:rPr>
            </w:pPr>
            <w:r w:rsidRPr="007D78DE">
              <w:rPr>
                <w:sz w:val="22"/>
                <w:szCs w:val="22"/>
                <w:lang w:eastAsia="en-US"/>
              </w:rPr>
              <w:t>МП</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проценты</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90</w:t>
            </w:r>
          </w:p>
        </w:tc>
      </w:tr>
    </w:tbl>
    <w:p w:rsidR="007D78DE" w:rsidRPr="007D78DE" w:rsidRDefault="007D78DE" w:rsidP="007D78DE">
      <w:pPr>
        <w:widowControl w:val="0"/>
        <w:autoSpaceDE w:val="0"/>
        <w:autoSpaceDN w:val="0"/>
        <w:spacing w:line="247" w:lineRule="exact"/>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BE2614">
      <w:pPr>
        <w:widowControl w:val="0"/>
        <w:numPr>
          <w:ilvl w:val="1"/>
          <w:numId w:val="13"/>
        </w:numPr>
        <w:tabs>
          <w:tab w:val="left" w:pos="6680"/>
        </w:tabs>
        <w:autoSpaceDE w:val="0"/>
        <w:autoSpaceDN w:val="0"/>
        <w:spacing w:before="81"/>
        <w:ind w:left="6679" w:hanging="361"/>
        <w:rPr>
          <w:sz w:val="22"/>
          <w:szCs w:val="22"/>
          <w:lang w:eastAsia="en-US"/>
        </w:rPr>
      </w:pPr>
      <w:r w:rsidRPr="007D78DE">
        <w:rPr>
          <w:sz w:val="22"/>
          <w:szCs w:val="22"/>
          <w:lang w:eastAsia="en-US"/>
        </w:rPr>
        <w:lastRenderedPageBreak/>
        <w:t>Структура</w:t>
      </w:r>
      <w:r w:rsidRPr="007D78DE">
        <w:rPr>
          <w:spacing w:val="-6"/>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7"/>
        <w:rPr>
          <w:sz w:val="22"/>
          <w:szCs w:val="28"/>
          <w:lang w:eastAsia="en-US"/>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3"/>
        <w:gridCol w:w="5862"/>
        <w:gridCol w:w="3973"/>
      </w:tblGrid>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4763" w:type="dxa"/>
            <w:shd w:val="clear" w:color="auto" w:fill="auto"/>
          </w:tcPr>
          <w:p w:rsidR="007D78DE" w:rsidRPr="007D78DE" w:rsidRDefault="007D78DE" w:rsidP="007D78DE">
            <w:pPr>
              <w:widowControl w:val="0"/>
              <w:autoSpaceDE w:val="0"/>
              <w:autoSpaceDN w:val="0"/>
              <w:spacing w:line="247" w:lineRule="exact"/>
              <w:ind w:right="137"/>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862" w:type="dxa"/>
            <w:shd w:val="clear" w:color="auto" w:fill="auto"/>
          </w:tcPr>
          <w:p w:rsidR="007D78DE" w:rsidRPr="007D78DE" w:rsidRDefault="007D78DE" w:rsidP="007D78DE">
            <w:pPr>
              <w:widowControl w:val="0"/>
              <w:autoSpaceDE w:val="0"/>
              <w:autoSpaceDN w:val="0"/>
              <w:spacing w:line="246" w:lineRule="exact"/>
              <w:ind w:right="107"/>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2"/>
                <w:sz w:val="22"/>
                <w:szCs w:val="22"/>
                <w:lang w:eastAsia="en-US"/>
              </w:rPr>
              <w:t xml:space="preserve"> </w:t>
            </w:r>
            <w:r w:rsidRPr="007D78DE">
              <w:rPr>
                <w:sz w:val="22"/>
                <w:szCs w:val="22"/>
                <w:lang w:eastAsia="en-US"/>
              </w:rPr>
              <w:t>эффектов</w:t>
            </w:r>
            <w:r w:rsidRPr="007D78DE">
              <w:rPr>
                <w:spacing w:val="-3"/>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line="240" w:lineRule="exact"/>
              <w:ind w:right="107"/>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73" w:type="dxa"/>
            <w:shd w:val="clear" w:color="auto" w:fill="auto"/>
          </w:tcPr>
          <w:p w:rsidR="007D78DE" w:rsidRPr="007D78DE" w:rsidRDefault="007D78DE" w:rsidP="007D78DE">
            <w:pPr>
              <w:widowControl w:val="0"/>
              <w:autoSpaceDE w:val="0"/>
              <w:autoSpaceDN w:val="0"/>
              <w:spacing w:line="247" w:lineRule="exact"/>
              <w:ind w:right="111"/>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1"/>
        </w:trPr>
        <w:tc>
          <w:tcPr>
            <w:tcW w:w="85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476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586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397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r>
      <w:tr w:rsidR="007D78DE" w:rsidRPr="007D78DE" w:rsidTr="007D78DE">
        <w:trPr>
          <w:trHeight w:val="445"/>
        </w:trPr>
        <w:tc>
          <w:tcPr>
            <w:tcW w:w="857" w:type="dxa"/>
            <w:shd w:val="clear" w:color="auto" w:fill="auto"/>
          </w:tcPr>
          <w:p w:rsidR="007D78DE" w:rsidRPr="007D78DE" w:rsidRDefault="007D78DE" w:rsidP="007D78DE">
            <w:pPr>
              <w:widowControl w:val="0"/>
              <w:autoSpaceDE w:val="0"/>
              <w:autoSpaceDN w:val="0"/>
              <w:spacing w:line="249" w:lineRule="exact"/>
              <w:ind w:right="118"/>
              <w:jc w:val="center"/>
              <w:rPr>
                <w:sz w:val="22"/>
                <w:szCs w:val="22"/>
                <w:lang w:eastAsia="en-US"/>
              </w:rPr>
            </w:pPr>
            <w:r w:rsidRPr="007D78DE">
              <w:rPr>
                <w:sz w:val="22"/>
                <w:szCs w:val="22"/>
                <w:lang w:eastAsia="en-US"/>
              </w:rPr>
              <w:t>1.</w:t>
            </w:r>
          </w:p>
        </w:tc>
        <w:tc>
          <w:tcPr>
            <w:tcW w:w="14598" w:type="dxa"/>
            <w:gridSpan w:val="3"/>
            <w:shd w:val="clear" w:color="auto" w:fill="auto"/>
          </w:tcPr>
          <w:p w:rsidR="007D78DE" w:rsidRPr="007D78DE" w:rsidRDefault="007D78DE" w:rsidP="007D78DE">
            <w:pPr>
              <w:widowControl w:val="0"/>
              <w:autoSpaceDE w:val="0"/>
              <w:autoSpaceDN w:val="0"/>
              <w:spacing w:before="92"/>
              <w:ind w:right="449"/>
              <w:jc w:val="center"/>
              <w:rPr>
                <w:sz w:val="22"/>
                <w:szCs w:val="22"/>
                <w:lang w:eastAsia="en-US"/>
              </w:rPr>
            </w:pPr>
            <w:r w:rsidRPr="007D78DE">
              <w:rPr>
                <w:sz w:val="22"/>
                <w:szCs w:val="22"/>
                <w:lang w:eastAsia="en-US"/>
              </w:rPr>
              <w:t>Направление</w:t>
            </w:r>
            <w:r w:rsidRPr="007D78DE">
              <w:rPr>
                <w:spacing w:val="-7"/>
                <w:sz w:val="22"/>
                <w:szCs w:val="22"/>
                <w:lang w:eastAsia="en-US"/>
              </w:rPr>
              <w:t xml:space="preserve"> </w:t>
            </w:r>
            <w:r w:rsidRPr="007D78DE">
              <w:rPr>
                <w:sz w:val="22"/>
                <w:szCs w:val="22"/>
                <w:lang w:eastAsia="en-US"/>
              </w:rPr>
              <w:t>(подпрограмма)</w:t>
            </w:r>
            <w:r w:rsidRPr="007D78DE">
              <w:rPr>
                <w:spacing w:val="-3"/>
                <w:sz w:val="22"/>
                <w:szCs w:val="22"/>
                <w:lang w:eastAsia="en-US"/>
              </w:rPr>
              <w:t xml:space="preserve"> </w:t>
            </w:r>
            <w:r w:rsidRPr="007D78DE">
              <w:rPr>
                <w:sz w:val="22"/>
                <w:szCs w:val="22"/>
                <w:lang w:eastAsia="en-US"/>
              </w:rPr>
              <w:t>отсутствует</w:t>
            </w:r>
          </w:p>
        </w:tc>
      </w:tr>
      <w:tr w:rsidR="007D78DE" w:rsidRPr="007D78DE" w:rsidTr="007D78DE">
        <w:trPr>
          <w:trHeight w:val="451"/>
        </w:trPr>
        <w:tc>
          <w:tcPr>
            <w:tcW w:w="857" w:type="dxa"/>
            <w:shd w:val="clear" w:color="auto" w:fill="auto"/>
          </w:tcPr>
          <w:p w:rsidR="007D78DE" w:rsidRPr="007D78DE" w:rsidRDefault="007D78DE" w:rsidP="007D78DE">
            <w:pPr>
              <w:widowControl w:val="0"/>
              <w:autoSpaceDE w:val="0"/>
              <w:autoSpaceDN w:val="0"/>
              <w:spacing w:line="249" w:lineRule="exact"/>
              <w:ind w:right="118"/>
              <w:jc w:val="center"/>
              <w:rPr>
                <w:sz w:val="22"/>
                <w:szCs w:val="22"/>
                <w:lang w:eastAsia="en-US"/>
              </w:rPr>
            </w:pPr>
            <w:r w:rsidRPr="007D78DE">
              <w:rPr>
                <w:sz w:val="22"/>
                <w:szCs w:val="22"/>
                <w:lang w:eastAsia="en-US"/>
              </w:rPr>
              <w:t>1.1.</w:t>
            </w:r>
          </w:p>
        </w:tc>
        <w:tc>
          <w:tcPr>
            <w:tcW w:w="14598" w:type="dxa"/>
            <w:gridSpan w:val="3"/>
            <w:shd w:val="clear" w:color="auto" w:fill="auto"/>
          </w:tcPr>
          <w:p w:rsidR="007D78DE" w:rsidRPr="007D78DE" w:rsidRDefault="007D78DE" w:rsidP="007D78DE">
            <w:pPr>
              <w:widowControl w:val="0"/>
              <w:autoSpaceDE w:val="0"/>
              <w:autoSpaceDN w:val="0"/>
              <w:spacing w:line="249" w:lineRule="exact"/>
              <w:ind w:right="447"/>
              <w:jc w:val="center"/>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1"/>
                <w:sz w:val="22"/>
                <w:szCs w:val="22"/>
                <w:lang w:eastAsia="en-US"/>
              </w:rPr>
              <w:t xml:space="preserve"> </w:t>
            </w:r>
            <w:r w:rsidRPr="007D78DE">
              <w:rPr>
                <w:sz w:val="22"/>
                <w:szCs w:val="22"/>
                <w:lang w:eastAsia="en-US"/>
              </w:rPr>
              <w:t>мероприятий «Мероприятия</w:t>
            </w:r>
            <w:r w:rsidRPr="007D78DE">
              <w:rPr>
                <w:spacing w:val="-3"/>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благоустройству</w:t>
            </w:r>
            <w:r w:rsidRPr="007D78DE">
              <w:rPr>
                <w:spacing w:val="-4"/>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r>
      <w:tr w:rsidR="007D78DE" w:rsidRPr="007D78DE" w:rsidTr="007D78DE">
        <w:trPr>
          <w:trHeight w:val="1144"/>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before="58"/>
              <w:ind w:right="131"/>
              <w:jc w:val="center"/>
              <w:rPr>
                <w:sz w:val="22"/>
                <w:szCs w:val="22"/>
                <w:lang w:eastAsia="en-US"/>
              </w:rPr>
            </w:pPr>
            <w:r w:rsidRPr="007D78DE">
              <w:rPr>
                <w:sz w:val="22"/>
                <w:szCs w:val="22"/>
                <w:lang w:eastAsia="en-US"/>
              </w:rPr>
              <w:t>Ответственный исполнитель</w:t>
            </w:r>
            <w:r w:rsidRPr="007D78DE">
              <w:rPr>
                <w:spacing w:val="1"/>
                <w:sz w:val="22"/>
                <w:szCs w:val="22"/>
                <w:lang w:eastAsia="en-US"/>
              </w:rPr>
              <w:t xml:space="preserve"> </w:t>
            </w:r>
            <w:r w:rsidRPr="007D78DE">
              <w:rPr>
                <w:sz w:val="22"/>
                <w:szCs w:val="22"/>
                <w:lang w:eastAsia="en-US"/>
              </w:rPr>
              <w:t>-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r w:rsidRPr="007D78DE">
              <w:rPr>
                <w:sz w:val="22"/>
                <w:szCs w:val="22"/>
                <w:lang w:eastAsia="en-US"/>
              </w:rPr>
              <w:t>Светлый</w:t>
            </w:r>
          </w:p>
          <w:p w:rsidR="007D78DE" w:rsidRPr="007D78DE" w:rsidRDefault="007D78DE" w:rsidP="007D78DE">
            <w:pPr>
              <w:widowControl w:val="0"/>
              <w:autoSpaceDE w:val="0"/>
              <w:autoSpaceDN w:val="0"/>
              <w:spacing w:before="1"/>
              <w:ind w:right="132"/>
              <w:jc w:val="center"/>
              <w:rPr>
                <w:sz w:val="22"/>
                <w:szCs w:val="22"/>
                <w:lang w:eastAsia="en-US"/>
              </w:rPr>
            </w:pPr>
            <w:r w:rsidRPr="007D78DE">
              <w:rPr>
                <w:sz w:val="22"/>
                <w:szCs w:val="22"/>
                <w:lang w:eastAsia="en-US"/>
              </w:rPr>
              <w:t xml:space="preserve">Соисполнитель - МКУ ХЭС администрации </w:t>
            </w:r>
            <w:proofErr w:type="spellStart"/>
            <w:r w:rsidRPr="007D78DE">
              <w:rPr>
                <w:sz w:val="22"/>
                <w:szCs w:val="22"/>
                <w:lang w:eastAsia="en-US"/>
              </w:rPr>
              <w:t>сп</w:t>
            </w:r>
            <w:proofErr w:type="spellEnd"/>
            <w:r w:rsidRPr="007D78DE">
              <w:rPr>
                <w:spacing w:val="-52"/>
                <w:sz w:val="22"/>
                <w:szCs w:val="22"/>
                <w:lang w:eastAsia="en-US"/>
              </w:rPr>
              <w:t xml:space="preserve"> </w:t>
            </w:r>
            <w:r w:rsidRPr="007D78DE">
              <w:rPr>
                <w:sz w:val="22"/>
                <w:szCs w:val="22"/>
                <w:lang w:eastAsia="en-US"/>
              </w:rPr>
              <w:t>Светлый</w:t>
            </w:r>
          </w:p>
        </w:tc>
        <w:tc>
          <w:tcPr>
            <w:tcW w:w="9835" w:type="dxa"/>
            <w:gridSpan w:val="2"/>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164"/>
              <w:ind w:right="3467"/>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1.1.1</w:t>
            </w:r>
          </w:p>
        </w:tc>
        <w:tc>
          <w:tcPr>
            <w:tcW w:w="4763" w:type="dxa"/>
            <w:shd w:val="clear" w:color="auto" w:fill="auto"/>
          </w:tcPr>
          <w:p w:rsidR="007D78DE" w:rsidRPr="007D78DE" w:rsidRDefault="007D78DE" w:rsidP="007D78DE">
            <w:pPr>
              <w:widowControl w:val="0"/>
              <w:autoSpaceDE w:val="0"/>
              <w:autoSpaceDN w:val="0"/>
              <w:spacing w:line="246" w:lineRule="exact"/>
              <w:ind w:right="138"/>
              <w:jc w:val="center"/>
              <w:rPr>
                <w:sz w:val="22"/>
                <w:szCs w:val="22"/>
                <w:lang w:eastAsia="en-US"/>
              </w:rPr>
            </w:pPr>
            <w:r w:rsidRPr="007D78DE">
              <w:rPr>
                <w:sz w:val="22"/>
                <w:szCs w:val="22"/>
                <w:lang w:eastAsia="en-US"/>
              </w:rPr>
              <w:t>Повышение</w:t>
            </w:r>
            <w:r w:rsidRPr="007D78DE">
              <w:rPr>
                <w:spacing w:val="-3"/>
                <w:sz w:val="22"/>
                <w:szCs w:val="22"/>
                <w:lang w:eastAsia="en-US"/>
              </w:rPr>
              <w:t xml:space="preserve"> </w:t>
            </w:r>
            <w:r w:rsidRPr="007D78DE">
              <w:rPr>
                <w:sz w:val="22"/>
                <w:szCs w:val="22"/>
                <w:lang w:eastAsia="en-US"/>
              </w:rPr>
              <w:t>уровня</w:t>
            </w:r>
            <w:r w:rsidRPr="007D78DE">
              <w:rPr>
                <w:spacing w:val="-5"/>
                <w:sz w:val="22"/>
                <w:szCs w:val="22"/>
                <w:lang w:eastAsia="en-US"/>
              </w:rPr>
              <w:t xml:space="preserve"> </w:t>
            </w:r>
            <w:r w:rsidRPr="007D78DE">
              <w:rPr>
                <w:sz w:val="22"/>
                <w:szCs w:val="22"/>
                <w:lang w:eastAsia="en-US"/>
              </w:rPr>
              <w:t>благоустройства</w:t>
            </w:r>
          </w:p>
          <w:p w:rsidR="007D78DE" w:rsidRPr="007D78DE" w:rsidRDefault="007D78DE" w:rsidP="007D78DE">
            <w:pPr>
              <w:widowControl w:val="0"/>
              <w:autoSpaceDE w:val="0"/>
              <w:autoSpaceDN w:val="0"/>
              <w:spacing w:line="240" w:lineRule="exact"/>
              <w:ind w:right="135"/>
              <w:jc w:val="center"/>
              <w:rPr>
                <w:sz w:val="22"/>
                <w:szCs w:val="22"/>
                <w:lang w:eastAsia="en-US"/>
              </w:rPr>
            </w:pPr>
            <w:r w:rsidRPr="007D78DE">
              <w:rPr>
                <w:sz w:val="22"/>
                <w:szCs w:val="22"/>
                <w:lang w:eastAsia="en-US"/>
              </w:rPr>
              <w:t>территории</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p>
        </w:tc>
        <w:tc>
          <w:tcPr>
            <w:tcW w:w="5862" w:type="dxa"/>
            <w:shd w:val="clear" w:color="auto" w:fill="auto"/>
          </w:tcPr>
          <w:p w:rsidR="007D78DE" w:rsidRPr="007D78DE" w:rsidRDefault="007D78DE" w:rsidP="007D78DE">
            <w:pPr>
              <w:widowControl w:val="0"/>
              <w:autoSpaceDE w:val="0"/>
              <w:autoSpaceDN w:val="0"/>
              <w:spacing w:line="246" w:lineRule="exact"/>
              <w:ind w:right="107"/>
              <w:jc w:val="center"/>
              <w:rPr>
                <w:sz w:val="22"/>
                <w:szCs w:val="22"/>
                <w:lang w:eastAsia="en-US"/>
              </w:rPr>
            </w:pPr>
            <w:r w:rsidRPr="007D78DE">
              <w:rPr>
                <w:sz w:val="22"/>
                <w:szCs w:val="22"/>
                <w:lang w:eastAsia="en-US"/>
              </w:rPr>
              <w:t>Установка</w:t>
            </w:r>
            <w:r w:rsidRPr="007D78DE">
              <w:rPr>
                <w:spacing w:val="-1"/>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ремонт</w:t>
            </w:r>
            <w:r w:rsidRPr="007D78DE">
              <w:rPr>
                <w:spacing w:val="-1"/>
                <w:sz w:val="22"/>
                <w:szCs w:val="22"/>
                <w:lang w:eastAsia="en-US"/>
              </w:rPr>
              <w:t xml:space="preserve"> </w:t>
            </w:r>
            <w:r w:rsidRPr="007D78DE">
              <w:rPr>
                <w:sz w:val="22"/>
                <w:szCs w:val="22"/>
                <w:lang w:eastAsia="en-US"/>
              </w:rPr>
              <w:t>элементов</w:t>
            </w:r>
            <w:r w:rsidRPr="007D78DE">
              <w:rPr>
                <w:spacing w:val="-3"/>
                <w:sz w:val="22"/>
                <w:szCs w:val="22"/>
                <w:lang w:eastAsia="en-US"/>
              </w:rPr>
              <w:t xml:space="preserve"> </w:t>
            </w:r>
            <w:r w:rsidRPr="007D78DE">
              <w:rPr>
                <w:sz w:val="22"/>
                <w:szCs w:val="22"/>
                <w:lang w:eastAsia="en-US"/>
              </w:rPr>
              <w:t>благоустройства,</w:t>
            </w:r>
            <w:r w:rsidRPr="007D78DE">
              <w:rPr>
                <w:spacing w:val="1"/>
                <w:sz w:val="22"/>
                <w:szCs w:val="22"/>
                <w:lang w:eastAsia="en-US"/>
              </w:rPr>
              <w:t xml:space="preserve"> </w:t>
            </w:r>
            <w:r w:rsidRPr="007D78DE">
              <w:rPr>
                <w:sz w:val="22"/>
                <w:szCs w:val="22"/>
                <w:lang w:eastAsia="en-US"/>
              </w:rPr>
              <w:t>цветников</w:t>
            </w:r>
          </w:p>
          <w:p w:rsidR="007D78DE" w:rsidRPr="007D78DE" w:rsidRDefault="007D78DE" w:rsidP="007D78DE">
            <w:pPr>
              <w:widowControl w:val="0"/>
              <w:autoSpaceDE w:val="0"/>
              <w:autoSpaceDN w:val="0"/>
              <w:spacing w:line="240" w:lineRule="exact"/>
              <w:ind w:right="107"/>
              <w:jc w:val="center"/>
              <w:rPr>
                <w:sz w:val="22"/>
                <w:szCs w:val="22"/>
                <w:lang w:eastAsia="en-US"/>
              </w:rPr>
            </w:pPr>
            <w:r w:rsidRPr="007D78DE">
              <w:rPr>
                <w:sz w:val="22"/>
                <w:szCs w:val="22"/>
                <w:lang w:eastAsia="en-US"/>
              </w:rPr>
              <w:t>и клумб</w:t>
            </w:r>
          </w:p>
        </w:tc>
        <w:tc>
          <w:tcPr>
            <w:tcW w:w="3973" w:type="dxa"/>
            <w:shd w:val="clear" w:color="auto" w:fill="auto"/>
          </w:tcPr>
          <w:p w:rsidR="007D78DE" w:rsidRPr="007D78DE" w:rsidRDefault="007D78DE" w:rsidP="007D78DE">
            <w:pPr>
              <w:widowControl w:val="0"/>
              <w:autoSpaceDE w:val="0"/>
              <w:autoSpaceDN w:val="0"/>
              <w:spacing w:line="246" w:lineRule="exact"/>
              <w:ind w:right="112"/>
              <w:jc w:val="center"/>
              <w:rPr>
                <w:sz w:val="22"/>
                <w:szCs w:val="22"/>
                <w:lang w:eastAsia="en-US"/>
              </w:rPr>
            </w:pPr>
            <w:r w:rsidRPr="007D78DE">
              <w:rPr>
                <w:sz w:val="22"/>
                <w:szCs w:val="22"/>
                <w:lang w:eastAsia="en-US"/>
              </w:rPr>
              <w:t>Благоустройство</w:t>
            </w:r>
            <w:r w:rsidRPr="007D78DE">
              <w:rPr>
                <w:spacing w:val="-2"/>
                <w:sz w:val="22"/>
                <w:szCs w:val="22"/>
                <w:lang w:eastAsia="en-US"/>
              </w:rPr>
              <w:t xml:space="preserve"> </w:t>
            </w:r>
            <w:r w:rsidRPr="007D78DE">
              <w:rPr>
                <w:sz w:val="22"/>
                <w:szCs w:val="22"/>
                <w:lang w:eastAsia="en-US"/>
              </w:rPr>
              <w:t>территории</w:t>
            </w:r>
            <w:r w:rsidRPr="007D78DE">
              <w:rPr>
                <w:spacing w:val="-3"/>
                <w:sz w:val="22"/>
                <w:szCs w:val="22"/>
                <w:lang w:eastAsia="en-US"/>
              </w:rPr>
              <w:t xml:space="preserve"> </w:t>
            </w:r>
            <w:proofErr w:type="gramStart"/>
            <w:r w:rsidRPr="007D78DE">
              <w:rPr>
                <w:sz w:val="22"/>
                <w:szCs w:val="22"/>
                <w:lang w:eastAsia="en-US"/>
              </w:rPr>
              <w:t>сельского</w:t>
            </w:r>
            <w:proofErr w:type="gramEnd"/>
          </w:p>
          <w:p w:rsidR="007D78DE" w:rsidRPr="007D78DE" w:rsidRDefault="007D78DE" w:rsidP="007D78DE">
            <w:pPr>
              <w:widowControl w:val="0"/>
              <w:autoSpaceDE w:val="0"/>
              <w:autoSpaceDN w:val="0"/>
              <w:spacing w:line="240" w:lineRule="exact"/>
              <w:ind w:right="112"/>
              <w:jc w:val="center"/>
              <w:rPr>
                <w:sz w:val="22"/>
                <w:szCs w:val="22"/>
                <w:lang w:eastAsia="en-US"/>
              </w:rPr>
            </w:pPr>
            <w:r w:rsidRPr="007D78DE">
              <w:rPr>
                <w:sz w:val="22"/>
                <w:szCs w:val="22"/>
                <w:lang w:eastAsia="en-US"/>
              </w:rPr>
              <w:t>поселения</w:t>
            </w:r>
            <w:r w:rsidRPr="007D78DE">
              <w:rPr>
                <w:spacing w:val="-5"/>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48"/>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1.3.</w:t>
            </w:r>
          </w:p>
        </w:tc>
        <w:tc>
          <w:tcPr>
            <w:tcW w:w="14598" w:type="dxa"/>
            <w:gridSpan w:val="3"/>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 «Мероприятия</w:t>
            </w:r>
            <w:r w:rsidRPr="007D78DE">
              <w:rPr>
                <w:spacing w:val="-3"/>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обеспечению</w:t>
            </w:r>
            <w:r w:rsidRPr="007D78DE">
              <w:rPr>
                <w:spacing w:val="-2"/>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5"/>
                <w:sz w:val="22"/>
                <w:szCs w:val="22"/>
                <w:lang w:eastAsia="en-US"/>
              </w:rPr>
              <w:t xml:space="preserve"> </w:t>
            </w:r>
            <w:r w:rsidRPr="007D78DE">
              <w:rPr>
                <w:sz w:val="22"/>
                <w:szCs w:val="22"/>
                <w:lang w:eastAsia="en-US"/>
              </w:rPr>
              <w:t>Светлый</w:t>
            </w:r>
            <w:r w:rsidRPr="007D78DE">
              <w:rPr>
                <w:spacing w:val="-2"/>
                <w:sz w:val="22"/>
                <w:szCs w:val="22"/>
                <w:lang w:eastAsia="en-US"/>
              </w:rPr>
              <w:t xml:space="preserve"> </w:t>
            </w:r>
            <w:r w:rsidRPr="007D78DE">
              <w:rPr>
                <w:sz w:val="22"/>
                <w:szCs w:val="22"/>
                <w:lang w:eastAsia="en-US"/>
              </w:rPr>
              <w:t>уличным</w:t>
            </w:r>
            <w:r w:rsidRPr="007D78DE">
              <w:rPr>
                <w:spacing w:val="-3"/>
                <w:sz w:val="22"/>
                <w:szCs w:val="22"/>
                <w:lang w:eastAsia="en-US"/>
              </w:rPr>
              <w:t xml:space="preserve"> </w:t>
            </w:r>
            <w:r w:rsidRPr="007D78DE">
              <w:rPr>
                <w:sz w:val="22"/>
                <w:szCs w:val="22"/>
                <w:lang w:eastAsia="en-US"/>
              </w:rPr>
              <w:t>освещением»</w:t>
            </w:r>
          </w:p>
        </w:tc>
      </w:tr>
      <w:tr w:rsidR="007D78DE" w:rsidRPr="007D78DE" w:rsidTr="007D78DE">
        <w:trPr>
          <w:trHeight w:val="1012"/>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line="242" w:lineRule="auto"/>
              <w:ind w:right="131"/>
              <w:jc w:val="center"/>
              <w:rPr>
                <w:sz w:val="22"/>
                <w:szCs w:val="22"/>
                <w:lang w:eastAsia="en-US"/>
              </w:rPr>
            </w:pPr>
            <w:r w:rsidRPr="007D78DE">
              <w:rPr>
                <w:sz w:val="22"/>
                <w:szCs w:val="22"/>
                <w:lang w:eastAsia="en-US"/>
              </w:rPr>
              <w:t>Ответственный исполнитель</w:t>
            </w:r>
            <w:r w:rsidRPr="007D78DE">
              <w:rPr>
                <w:spacing w:val="1"/>
                <w:sz w:val="22"/>
                <w:szCs w:val="22"/>
                <w:lang w:eastAsia="en-US"/>
              </w:rPr>
              <w:t xml:space="preserve"> </w:t>
            </w:r>
            <w:r w:rsidRPr="007D78DE">
              <w:rPr>
                <w:sz w:val="22"/>
                <w:szCs w:val="22"/>
                <w:lang w:eastAsia="en-US"/>
              </w:rPr>
              <w:t>-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r w:rsidRPr="007D78DE">
              <w:rPr>
                <w:sz w:val="22"/>
                <w:szCs w:val="22"/>
                <w:lang w:eastAsia="en-US"/>
              </w:rPr>
              <w:t>Светлый</w:t>
            </w:r>
          </w:p>
          <w:p w:rsidR="007D78DE" w:rsidRPr="007D78DE" w:rsidRDefault="007D78DE" w:rsidP="007D78DE">
            <w:pPr>
              <w:widowControl w:val="0"/>
              <w:autoSpaceDE w:val="0"/>
              <w:autoSpaceDN w:val="0"/>
              <w:spacing w:line="248" w:lineRule="exact"/>
              <w:ind w:right="134"/>
              <w:jc w:val="center"/>
              <w:rPr>
                <w:sz w:val="22"/>
                <w:szCs w:val="22"/>
                <w:lang w:eastAsia="en-US"/>
              </w:rPr>
            </w:pPr>
            <w:r w:rsidRPr="007D78DE">
              <w:rPr>
                <w:sz w:val="22"/>
                <w:szCs w:val="22"/>
                <w:lang w:eastAsia="en-US"/>
              </w:rPr>
              <w:t>Соисполнитель</w:t>
            </w:r>
            <w:r w:rsidRPr="007D78DE">
              <w:rPr>
                <w:spacing w:val="-1"/>
                <w:sz w:val="22"/>
                <w:szCs w:val="22"/>
                <w:lang w:eastAsia="en-US"/>
              </w:rPr>
              <w:t xml:space="preserve"> </w:t>
            </w:r>
            <w:r w:rsidRPr="007D78DE">
              <w:rPr>
                <w:sz w:val="22"/>
                <w:szCs w:val="22"/>
                <w:lang w:eastAsia="en-US"/>
              </w:rPr>
              <w:t>-</w:t>
            </w:r>
            <w:r w:rsidRPr="007D78DE">
              <w:rPr>
                <w:spacing w:val="-4"/>
                <w:sz w:val="22"/>
                <w:szCs w:val="22"/>
                <w:lang w:eastAsia="en-US"/>
              </w:rPr>
              <w:t xml:space="preserve"> </w:t>
            </w:r>
            <w:r w:rsidRPr="007D78DE">
              <w:rPr>
                <w:sz w:val="22"/>
                <w:szCs w:val="22"/>
                <w:lang w:eastAsia="en-US"/>
              </w:rPr>
              <w:t>МКУ</w:t>
            </w:r>
            <w:r w:rsidRPr="007D78DE">
              <w:rPr>
                <w:spacing w:val="-1"/>
                <w:sz w:val="22"/>
                <w:szCs w:val="22"/>
                <w:lang w:eastAsia="en-US"/>
              </w:rPr>
              <w:t xml:space="preserve"> </w:t>
            </w:r>
            <w:r w:rsidRPr="007D78DE">
              <w:rPr>
                <w:sz w:val="22"/>
                <w:szCs w:val="22"/>
                <w:lang w:eastAsia="en-US"/>
              </w:rPr>
              <w:t>ХЭС</w:t>
            </w:r>
            <w:r w:rsidRPr="007D78DE">
              <w:rPr>
                <w:spacing w:val="-1"/>
                <w:sz w:val="22"/>
                <w:szCs w:val="22"/>
                <w:lang w:eastAsia="en-US"/>
              </w:rPr>
              <w:t xml:space="preserve"> </w:t>
            </w:r>
            <w:r w:rsidRPr="007D78DE">
              <w:rPr>
                <w:sz w:val="22"/>
                <w:szCs w:val="22"/>
                <w:lang w:eastAsia="en-US"/>
              </w:rPr>
              <w:t xml:space="preserve">администрации </w:t>
            </w:r>
            <w:proofErr w:type="spellStart"/>
            <w:r w:rsidRPr="007D78DE">
              <w:rPr>
                <w:sz w:val="22"/>
                <w:szCs w:val="22"/>
                <w:lang w:eastAsia="en-US"/>
              </w:rPr>
              <w:t>сп</w:t>
            </w:r>
            <w:proofErr w:type="spellEnd"/>
          </w:p>
          <w:p w:rsidR="007D78DE" w:rsidRPr="007D78DE" w:rsidRDefault="007D78DE" w:rsidP="007D78DE">
            <w:pPr>
              <w:widowControl w:val="0"/>
              <w:autoSpaceDE w:val="0"/>
              <w:autoSpaceDN w:val="0"/>
              <w:spacing w:line="240" w:lineRule="exact"/>
              <w:ind w:right="135"/>
              <w:jc w:val="center"/>
              <w:rPr>
                <w:sz w:val="22"/>
                <w:szCs w:val="22"/>
                <w:lang w:eastAsia="en-US"/>
              </w:rPr>
            </w:pPr>
            <w:r w:rsidRPr="007D78DE">
              <w:rPr>
                <w:sz w:val="22"/>
                <w:szCs w:val="22"/>
                <w:lang w:eastAsia="en-US"/>
              </w:rPr>
              <w:t>Светлый</w:t>
            </w:r>
          </w:p>
        </w:tc>
        <w:tc>
          <w:tcPr>
            <w:tcW w:w="9835" w:type="dxa"/>
            <w:gridSpan w:val="2"/>
            <w:shd w:val="clear" w:color="auto" w:fill="auto"/>
          </w:tcPr>
          <w:p w:rsidR="007D78DE" w:rsidRPr="007D78DE" w:rsidRDefault="007D78DE" w:rsidP="007D78DE">
            <w:pPr>
              <w:widowControl w:val="0"/>
              <w:autoSpaceDE w:val="0"/>
              <w:autoSpaceDN w:val="0"/>
              <w:spacing w:before="4"/>
              <w:rPr>
                <w:sz w:val="32"/>
                <w:szCs w:val="22"/>
                <w:lang w:eastAsia="en-US"/>
              </w:rPr>
            </w:pPr>
          </w:p>
          <w:p w:rsidR="007D78DE" w:rsidRPr="007D78DE" w:rsidRDefault="007D78DE" w:rsidP="007D78DE">
            <w:pPr>
              <w:widowControl w:val="0"/>
              <w:autoSpaceDE w:val="0"/>
              <w:autoSpaceDN w:val="0"/>
              <w:spacing w:before="1"/>
              <w:ind w:right="3467"/>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757"/>
        </w:trPr>
        <w:tc>
          <w:tcPr>
            <w:tcW w:w="857"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1.3.1</w:t>
            </w:r>
          </w:p>
        </w:tc>
        <w:tc>
          <w:tcPr>
            <w:tcW w:w="4763" w:type="dxa"/>
            <w:shd w:val="clear" w:color="auto" w:fill="auto"/>
          </w:tcPr>
          <w:p w:rsidR="007D78DE" w:rsidRPr="007D78DE" w:rsidRDefault="007D78DE" w:rsidP="007D78DE">
            <w:pPr>
              <w:widowControl w:val="0"/>
              <w:autoSpaceDE w:val="0"/>
              <w:autoSpaceDN w:val="0"/>
              <w:ind w:right="135"/>
              <w:jc w:val="center"/>
              <w:rPr>
                <w:sz w:val="22"/>
                <w:szCs w:val="22"/>
                <w:lang w:eastAsia="en-US"/>
              </w:rPr>
            </w:pPr>
            <w:r w:rsidRPr="007D78DE">
              <w:rPr>
                <w:sz w:val="22"/>
                <w:szCs w:val="22"/>
                <w:lang w:eastAsia="en-US"/>
              </w:rPr>
              <w:t>Энергоснабжение и содержание систем</w:t>
            </w:r>
            <w:r w:rsidRPr="007D78DE">
              <w:rPr>
                <w:spacing w:val="1"/>
                <w:sz w:val="22"/>
                <w:szCs w:val="22"/>
                <w:lang w:eastAsia="en-US"/>
              </w:rPr>
              <w:t xml:space="preserve"> </w:t>
            </w:r>
            <w:r w:rsidRPr="007D78DE">
              <w:rPr>
                <w:sz w:val="22"/>
                <w:szCs w:val="22"/>
                <w:lang w:eastAsia="en-US"/>
              </w:rPr>
              <w:t>наружного</w:t>
            </w:r>
            <w:r w:rsidRPr="007D78DE">
              <w:rPr>
                <w:spacing w:val="-2"/>
                <w:sz w:val="22"/>
                <w:szCs w:val="22"/>
                <w:lang w:eastAsia="en-US"/>
              </w:rPr>
              <w:t xml:space="preserve"> </w:t>
            </w:r>
            <w:r w:rsidRPr="007D78DE">
              <w:rPr>
                <w:sz w:val="22"/>
                <w:szCs w:val="22"/>
                <w:lang w:eastAsia="en-US"/>
              </w:rPr>
              <w:t>освещения</w:t>
            </w:r>
            <w:r w:rsidRPr="007D78DE">
              <w:rPr>
                <w:spacing w:val="-3"/>
                <w:sz w:val="22"/>
                <w:szCs w:val="22"/>
                <w:lang w:eastAsia="en-US"/>
              </w:rPr>
              <w:t xml:space="preserve"> </w:t>
            </w:r>
            <w:r w:rsidRPr="007D78DE">
              <w:rPr>
                <w:sz w:val="22"/>
                <w:szCs w:val="22"/>
                <w:lang w:eastAsia="en-US"/>
              </w:rPr>
              <w:t>на</w:t>
            </w:r>
            <w:r w:rsidRPr="007D78DE">
              <w:rPr>
                <w:spacing w:val="-4"/>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сельского</w:t>
            </w:r>
          </w:p>
          <w:p w:rsidR="007D78DE" w:rsidRPr="007D78DE" w:rsidRDefault="007D78DE" w:rsidP="007D78DE">
            <w:pPr>
              <w:widowControl w:val="0"/>
              <w:autoSpaceDE w:val="0"/>
              <w:autoSpaceDN w:val="0"/>
              <w:spacing w:line="238" w:lineRule="exact"/>
              <w:ind w:right="135"/>
              <w:jc w:val="center"/>
              <w:rPr>
                <w:sz w:val="22"/>
                <w:szCs w:val="22"/>
                <w:lang w:eastAsia="en-US"/>
              </w:rPr>
            </w:pPr>
            <w:r w:rsidRPr="007D78DE">
              <w:rPr>
                <w:sz w:val="22"/>
                <w:szCs w:val="22"/>
                <w:lang w:eastAsia="en-US"/>
              </w:rPr>
              <w:t>поселения</w:t>
            </w:r>
            <w:r w:rsidRPr="007D78DE">
              <w:rPr>
                <w:spacing w:val="-5"/>
                <w:sz w:val="22"/>
                <w:szCs w:val="22"/>
                <w:lang w:eastAsia="en-US"/>
              </w:rPr>
              <w:t xml:space="preserve"> </w:t>
            </w:r>
            <w:proofErr w:type="gramStart"/>
            <w:r w:rsidRPr="007D78DE">
              <w:rPr>
                <w:sz w:val="22"/>
                <w:szCs w:val="22"/>
                <w:lang w:eastAsia="en-US"/>
              </w:rPr>
              <w:t>Светлый</w:t>
            </w:r>
            <w:proofErr w:type="gramEnd"/>
          </w:p>
        </w:tc>
        <w:tc>
          <w:tcPr>
            <w:tcW w:w="5862" w:type="dxa"/>
            <w:shd w:val="clear" w:color="auto" w:fill="auto"/>
          </w:tcPr>
          <w:p w:rsidR="007D78DE" w:rsidRPr="007D78DE" w:rsidRDefault="007D78DE" w:rsidP="007D78DE">
            <w:pPr>
              <w:widowControl w:val="0"/>
              <w:autoSpaceDE w:val="0"/>
              <w:autoSpaceDN w:val="0"/>
              <w:ind w:right="361"/>
              <w:rPr>
                <w:sz w:val="22"/>
                <w:szCs w:val="22"/>
                <w:lang w:eastAsia="en-US"/>
              </w:rPr>
            </w:pPr>
            <w:r w:rsidRPr="007D78DE">
              <w:rPr>
                <w:sz w:val="22"/>
                <w:szCs w:val="22"/>
                <w:lang w:eastAsia="en-US"/>
              </w:rPr>
              <w:t>Обеспечение уличным освещением в соответствии с</w:t>
            </w:r>
            <w:r w:rsidRPr="007D78DE">
              <w:rPr>
                <w:spacing w:val="1"/>
                <w:sz w:val="22"/>
                <w:szCs w:val="22"/>
                <w:lang w:eastAsia="en-US"/>
              </w:rPr>
              <w:t xml:space="preserve"> </w:t>
            </w:r>
            <w:r w:rsidRPr="007D78DE">
              <w:rPr>
                <w:sz w:val="22"/>
                <w:szCs w:val="22"/>
                <w:lang w:eastAsia="en-US"/>
              </w:rPr>
              <w:t>нормами</w:t>
            </w:r>
            <w:r w:rsidRPr="007D78DE">
              <w:rPr>
                <w:spacing w:val="-2"/>
                <w:sz w:val="22"/>
                <w:szCs w:val="22"/>
                <w:lang w:eastAsia="en-US"/>
              </w:rPr>
              <w:t xml:space="preserve"> </w:t>
            </w:r>
            <w:r w:rsidRPr="007D78DE">
              <w:rPr>
                <w:sz w:val="22"/>
                <w:szCs w:val="22"/>
                <w:lang w:eastAsia="en-US"/>
              </w:rPr>
              <w:t>освещения</w:t>
            </w:r>
            <w:r w:rsidRPr="007D78DE">
              <w:rPr>
                <w:spacing w:val="-2"/>
                <w:sz w:val="22"/>
                <w:szCs w:val="22"/>
                <w:lang w:eastAsia="en-US"/>
              </w:rPr>
              <w:t xml:space="preserve"> </w:t>
            </w:r>
            <w:r w:rsidRPr="007D78DE">
              <w:rPr>
                <w:sz w:val="22"/>
                <w:szCs w:val="22"/>
                <w:lang w:eastAsia="en-US"/>
              </w:rPr>
              <w:t>объектов</w:t>
            </w:r>
            <w:r w:rsidRPr="007D78DE">
              <w:rPr>
                <w:spacing w:val="-3"/>
                <w:sz w:val="22"/>
                <w:szCs w:val="22"/>
                <w:lang w:eastAsia="en-US"/>
              </w:rPr>
              <w:t xml:space="preserve"> </w:t>
            </w:r>
            <w:r w:rsidRPr="007D78DE">
              <w:rPr>
                <w:sz w:val="22"/>
                <w:szCs w:val="22"/>
                <w:lang w:eastAsia="en-US"/>
              </w:rPr>
              <w:t>уличной</w:t>
            </w:r>
            <w:r w:rsidRPr="007D78DE">
              <w:rPr>
                <w:spacing w:val="-2"/>
                <w:sz w:val="22"/>
                <w:szCs w:val="22"/>
                <w:lang w:eastAsia="en-US"/>
              </w:rPr>
              <w:t xml:space="preserve"> </w:t>
            </w:r>
            <w:r w:rsidRPr="007D78DE">
              <w:rPr>
                <w:sz w:val="22"/>
                <w:szCs w:val="22"/>
                <w:lang w:eastAsia="en-US"/>
              </w:rPr>
              <w:t>дорожной</w:t>
            </w:r>
            <w:r w:rsidRPr="007D78DE">
              <w:rPr>
                <w:spacing w:val="-5"/>
                <w:sz w:val="22"/>
                <w:szCs w:val="22"/>
                <w:lang w:eastAsia="en-US"/>
              </w:rPr>
              <w:t xml:space="preserve"> </w:t>
            </w:r>
            <w:r w:rsidRPr="007D78DE">
              <w:rPr>
                <w:sz w:val="22"/>
                <w:szCs w:val="22"/>
                <w:lang w:eastAsia="en-US"/>
              </w:rPr>
              <w:t>сети</w:t>
            </w:r>
          </w:p>
        </w:tc>
        <w:tc>
          <w:tcPr>
            <w:tcW w:w="3973" w:type="dxa"/>
            <w:shd w:val="clear" w:color="auto" w:fill="auto"/>
          </w:tcPr>
          <w:p w:rsidR="007D78DE" w:rsidRPr="007D78DE" w:rsidRDefault="007D78DE" w:rsidP="007D78DE">
            <w:pPr>
              <w:widowControl w:val="0"/>
              <w:autoSpaceDE w:val="0"/>
              <w:autoSpaceDN w:val="0"/>
              <w:ind w:right="213"/>
              <w:rPr>
                <w:sz w:val="22"/>
                <w:szCs w:val="22"/>
                <w:lang w:eastAsia="en-US"/>
              </w:rPr>
            </w:pPr>
            <w:r w:rsidRPr="007D78DE">
              <w:rPr>
                <w:sz w:val="22"/>
                <w:szCs w:val="22"/>
                <w:lang w:eastAsia="en-US"/>
              </w:rPr>
              <w:t>Обеспечение уличным освещением в</w:t>
            </w:r>
            <w:r w:rsidRPr="007D78DE">
              <w:rPr>
                <w:spacing w:val="-52"/>
                <w:sz w:val="22"/>
                <w:szCs w:val="22"/>
                <w:lang w:eastAsia="en-US"/>
              </w:rPr>
              <w:t xml:space="preserve"> </w:t>
            </w:r>
            <w:r w:rsidRPr="007D78DE">
              <w:rPr>
                <w:sz w:val="22"/>
                <w:szCs w:val="22"/>
                <w:lang w:eastAsia="en-US"/>
              </w:rPr>
              <w:t>соответствии</w:t>
            </w:r>
            <w:r w:rsidRPr="007D78DE">
              <w:rPr>
                <w:spacing w:val="-2"/>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нормами</w:t>
            </w:r>
            <w:r w:rsidRPr="007D78DE">
              <w:rPr>
                <w:spacing w:val="-3"/>
                <w:sz w:val="22"/>
                <w:szCs w:val="22"/>
                <w:lang w:eastAsia="en-US"/>
              </w:rPr>
              <w:t xml:space="preserve"> </w:t>
            </w:r>
            <w:r w:rsidRPr="007D78DE">
              <w:rPr>
                <w:sz w:val="22"/>
                <w:szCs w:val="22"/>
                <w:lang w:eastAsia="en-US"/>
              </w:rPr>
              <w:t>освещения</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объектов</w:t>
            </w:r>
            <w:r w:rsidRPr="007D78DE">
              <w:rPr>
                <w:spacing w:val="-3"/>
                <w:sz w:val="22"/>
                <w:szCs w:val="22"/>
                <w:lang w:eastAsia="en-US"/>
              </w:rPr>
              <w:t xml:space="preserve"> </w:t>
            </w:r>
            <w:r w:rsidRPr="007D78DE">
              <w:rPr>
                <w:sz w:val="22"/>
                <w:szCs w:val="22"/>
                <w:lang w:eastAsia="en-US"/>
              </w:rPr>
              <w:t>уличной</w:t>
            </w:r>
            <w:r w:rsidRPr="007D78DE">
              <w:rPr>
                <w:spacing w:val="-2"/>
                <w:sz w:val="22"/>
                <w:szCs w:val="22"/>
                <w:lang w:eastAsia="en-US"/>
              </w:rPr>
              <w:t xml:space="preserve"> </w:t>
            </w:r>
            <w:r w:rsidRPr="007D78DE">
              <w:rPr>
                <w:sz w:val="22"/>
                <w:szCs w:val="22"/>
                <w:lang w:eastAsia="en-US"/>
              </w:rPr>
              <w:t>дорожной</w:t>
            </w:r>
            <w:r w:rsidRPr="007D78DE">
              <w:rPr>
                <w:spacing w:val="-2"/>
                <w:sz w:val="22"/>
                <w:szCs w:val="22"/>
                <w:lang w:eastAsia="en-US"/>
              </w:rPr>
              <w:t xml:space="preserve"> </w:t>
            </w:r>
            <w:r w:rsidRPr="007D78DE">
              <w:rPr>
                <w:sz w:val="22"/>
                <w:szCs w:val="22"/>
                <w:lang w:eastAsia="en-US"/>
              </w:rPr>
              <w:t>сети.</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1.4.</w:t>
            </w:r>
          </w:p>
        </w:tc>
        <w:tc>
          <w:tcPr>
            <w:tcW w:w="14598" w:type="dxa"/>
            <w:gridSpan w:val="3"/>
            <w:shd w:val="clear" w:color="auto" w:fill="auto"/>
          </w:tcPr>
          <w:p w:rsidR="007D78DE" w:rsidRPr="007D78DE" w:rsidRDefault="007D78DE" w:rsidP="007D78DE">
            <w:pPr>
              <w:widowControl w:val="0"/>
              <w:autoSpaceDE w:val="0"/>
              <w:autoSpaceDN w:val="0"/>
              <w:spacing w:line="247" w:lineRule="exact"/>
              <w:ind w:right="449"/>
              <w:jc w:val="center"/>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«Проведение</w:t>
            </w:r>
            <w:r w:rsidRPr="007D78DE">
              <w:rPr>
                <w:spacing w:val="-2"/>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по</w:t>
            </w:r>
            <w:r w:rsidRPr="007D78DE">
              <w:rPr>
                <w:spacing w:val="-3"/>
                <w:sz w:val="22"/>
                <w:szCs w:val="22"/>
                <w:lang w:eastAsia="en-US"/>
              </w:rPr>
              <w:t xml:space="preserve"> </w:t>
            </w:r>
            <w:r w:rsidRPr="007D78DE">
              <w:rPr>
                <w:sz w:val="22"/>
                <w:szCs w:val="22"/>
                <w:lang w:eastAsia="en-US"/>
              </w:rPr>
              <w:t>содержанию</w:t>
            </w:r>
            <w:r w:rsidRPr="007D78DE">
              <w:rPr>
                <w:spacing w:val="-2"/>
                <w:sz w:val="22"/>
                <w:szCs w:val="22"/>
                <w:lang w:eastAsia="en-US"/>
              </w:rPr>
              <w:t xml:space="preserve"> </w:t>
            </w:r>
            <w:r w:rsidRPr="007D78DE">
              <w:rPr>
                <w:sz w:val="22"/>
                <w:szCs w:val="22"/>
                <w:lang w:eastAsia="en-US"/>
              </w:rPr>
              <w:t>муниципального</w:t>
            </w:r>
            <w:r w:rsidRPr="007D78DE">
              <w:rPr>
                <w:spacing w:val="-3"/>
                <w:sz w:val="22"/>
                <w:szCs w:val="22"/>
                <w:lang w:eastAsia="en-US"/>
              </w:rPr>
              <w:t xml:space="preserve"> </w:t>
            </w:r>
            <w:r w:rsidRPr="007D78DE">
              <w:rPr>
                <w:sz w:val="22"/>
                <w:szCs w:val="22"/>
                <w:lang w:eastAsia="en-US"/>
              </w:rPr>
              <w:t>имущества,</w:t>
            </w:r>
            <w:r w:rsidRPr="007D78DE">
              <w:rPr>
                <w:spacing w:val="-2"/>
                <w:sz w:val="22"/>
                <w:szCs w:val="22"/>
                <w:lang w:eastAsia="en-US"/>
              </w:rPr>
              <w:t xml:space="preserve"> </w:t>
            </w:r>
            <w:r w:rsidRPr="007D78DE">
              <w:rPr>
                <w:sz w:val="22"/>
                <w:szCs w:val="22"/>
                <w:lang w:eastAsia="en-US"/>
              </w:rPr>
              <w:t>проведение</w:t>
            </w:r>
            <w:r w:rsidRPr="007D78DE">
              <w:rPr>
                <w:spacing w:val="-4"/>
                <w:sz w:val="22"/>
                <w:szCs w:val="22"/>
                <w:lang w:eastAsia="en-US"/>
              </w:rPr>
              <w:t xml:space="preserve"> </w:t>
            </w:r>
            <w:r w:rsidRPr="007D78DE">
              <w:rPr>
                <w:sz w:val="22"/>
                <w:szCs w:val="22"/>
                <w:lang w:eastAsia="en-US"/>
              </w:rPr>
              <w:t>работ</w:t>
            </w:r>
            <w:r w:rsidRPr="007D78DE">
              <w:rPr>
                <w:spacing w:val="-6"/>
                <w:sz w:val="22"/>
                <w:szCs w:val="22"/>
                <w:lang w:eastAsia="en-US"/>
              </w:rPr>
              <w:t xml:space="preserve"> </w:t>
            </w:r>
            <w:proofErr w:type="gramStart"/>
            <w:r w:rsidRPr="007D78DE">
              <w:rPr>
                <w:sz w:val="22"/>
                <w:szCs w:val="22"/>
                <w:lang w:eastAsia="en-US"/>
              </w:rPr>
              <w:t>по</w:t>
            </w:r>
            <w:proofErr w:type="gramEnd"/>
            <w:r w:rsidRPr="007D78DE">
              <w:rPr>
                <w:spacing w:val="-2"/>
                <w:sz w:val="22"/>
                <w:szCs w:val="22"/>
                <w:lang w:eastAsia="en-US"/>
              </w:rPr>
              <w:t xml:space="preserve"> </w:t>
            </w:r>
            <w:r w:rsidRPr="007D78DE">
              <w:rPr>
                <w:sz w:val="22"/>
                <w:szCs w:val="22"/>
                <w:lang w:eastAsia="en-US"/>
              </w:rPr>
              <w:t>комплексному</w:t>
            </w:r>
          </w:p>
          <w:p w:rsidR="007D78DE" w:rsidRPr="007D78DE" w:rsidRDefault="007D78DE" w:rsidP="007D78DE">
            <w:pPr>
              <w:widowControl w:val="0"/>
              <w:autoSpaceDE w:val="0"/>
              <w:autoSpaceDN w:val="0"/>
              <w:spacing w:before="2" w:line="238" w:lineRule="exact"/>
              <w:ind w:right="449"/>
              <w:jc w:val="center"/>
              <w:rPr>
                <w:sz w:val="22"/>
                <w:szCs w:val="22"/>
                <w:lang w:eastAsia="en-US"/>
              </w:rPr>
            </w:pPr>
            <w:r w:rsidRPr="007D78DE">
              <w:rPr>
                <w:sz w:val="22"/>
                <w:szCs w:val="22"/>
                <w:lang w:eastAsia="en-US"/>
              </w:rPr>
              <w:t>благоустройству</w:t>
            </w:r>
            <w:r w:rsidRPr="007D78DE">
              <w:rPr>
                <w:spacing w:val="-5"/>
                <w:sz w:val="22"/>
                <w:szCs w:val="22"/>
                <w:lang w:eastAsia="en-US"/>
              </w:rPr>
              <w:t xml:space="preserve"> </w:t>
            </w:r>
            <w:r w:rsidRPr="007D78DE">
              <w:rPr>
                <w:sz w:val="22"/>
                <w:szCs w:val="22"/>
                <w:lang w:eastAsia="en-US"/>
              </w:rPr>
              <w:t>территории</w:t>
            </w:r>
            <w:r w:rsidRPr="007D78DE">
              <w:rPr>
                <w:spacing w:val="-3"/>
                <w:sz w:val="22"/>
                <w:szCs w:val="22"/>
                <w:lang w:eastAsia="en-US"/>
              </w:rPr>
              <w:t xml:space="preserve"> </w:t>
            </w:r>
            <w:r w:rsidRPr="007D78DE">
              <w:rPr>
                <w:sz w:val="22"/>
                <w:szCs w:val="22"/>
                <w:lang w:eastAsia="en-US"/>
              </w:rPr>
              <w:t>поселения»</w:t>
            </w:r>
          </w:p>
        </w:tc>
      </w:tr>
      <w:tr w:rsidR="007D78DE" w:rsidRPr="007D78DE" w:rsidTr="007D78DE">
        <w:trPr>
          <w:trHeight w:val="1012"/>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line="242" w:lineRule="auto"/>
              <w:ind w:right="131"/>
              <w:jc w:val="center"/>
              <w:rPr>
                <w:sz w:val="22"/>
                <w:szCs w:val="22"/>
                <w:lang w:eastAsia="en-US"/>
              </w:rPr>
            </w:pPr>
            <w:r w:rsidRPr="007D78DE">
              <w:rPr>
                <w:sz w:val="22"/>
                <w:szCs w:val="22"/>
                <w:lang w:eastAsia="en-US"/>
              </w:rPr>
              <w:t>Ответственный исполнитель</w:t>
            </w:r>
            <w:r w:rsidRPr="007D78DE">
              <w:rPr>
                <w:spacing w:val="1"/>
                <w:sz w:val="22"/>
                <w:szCs w:val="22"/>
                <w:lang w:eastAsia="en-US"/>
              </w:rPr>
              <w:t xml:space="preserve"> </w:t>
            </w:r>
            <w:r w:rsidRPr="007D78DE">
              <w:rPr>
                <w:sz w:val="22"/>
                <w:szCs w:val="22"/>
                <w:lang w:eastAsia="en-US"/>
              </w:rPr>
              <w:t>-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r w:rsidRPr="007D78DE">
              <w:rPr>
                <w:sz w:val="22"/>
                <w:szCs w:val="22"/>
                <w:lang w:eastAsia="en-US"/>
              </w:rPr>
              <w:t>Светлый</w:t>
            </w:r>
          </w:p>
          <w:p w:rsidR="007D78DE" w:rsidRPr="007D78DE" w:rsidRDefault="007D78DE" w:rsidP="007D78DE">
            <w:pPr>
              <w:widowControl w:val="0"/>
              <w:autoSpaceDE w:val="0"/>
              <w:autoSpaceDN w:val="0"/>
              <w:spacing w:line="248" w:lineRule="exact"/>
              <w:ind w:right="134"/>
              <w:jc w:val="center"/>
              <w:rPr>
                <w:sz w:val="22"/>
                <w:szCs w:val="22"/>
                <w:lang w:eastAsia="en-US"/>
              </w:rPr>
            </w:pPr>
            <w:r w:rsidRPr="007D78DE">
              <w:rPr>
                <w:sz w:val="22"/>
                <w:szCs w:val="22"/>
                <w:lang w:eastAsia="en-US"/>
              </w:rPr>
              <w:t>Соисполнитель</w:t>
            </w:r>
            <w:r w:rsidRPr="007D78DE">
              <w:rPr>
                <w:spacing w:val="-1"/>
                <w:sz w:val="22"/>
                <w:szCs w:val="22"/>
                <w:lang w:eastAsia="en-US"/>
              </w:rPr>
              <w:t xml:space="preserve"> </w:t>
            </w:r>
            <w:r w:rsidRPr="007D78DE">
              <w:rPr>
                <w:sz w:val="22"/>
                <w:szCs w:val="22"/>
                <w:lang w:eastAsia="en-US"/>
              </w:rPr>
              <w:t>-</w:t>
            </w:r>
            <w:r w:rsidRPr="007D78DE">
              <w:rPr>
                <w:spacing w:val="-4"/>
                <w:sz w:val="22"/>
                <w:szCs w:val="22"/>
                <w:lang w:eastAsia="en-US"/>
              </w:rPr>
              <w:t xml:space="preserve"> </w:t>
            </w:r>
            <w:r w:rsidRPr="007D78DE">
              <w:rPr>
                <w:sz w:val="22"/>
                <w:szCs w:val="22"/>
                <w:lang w:eastAsia="en-US"/>
              </w:rPr>
              <w:t>МКУ</w:t>
            </w:r>
            <w:r w:rsidRPr="007D78DE">
              <w:rPr>
                <w:spacing w:val="-1"/>
                <w:sz w:val="22"/>
                <w:szCs w:val="22"/>
                <w:lang w:eastAsia="en-US"/>
              </w:rPr>
              <w:t xml:space="preserve"> </w:t>
            </w:r>
            <w:r w:rsidRPr="007D78DE">
              <w:rPr>
                <w:sz w:val="22"/>
                <w:szCs w:val="22"/>
                <w:lang w:eastAsia="en-US"/>
              </w:rPr>
              <w:t>ХЭС</w:t>
            </w:r>
            <w:r w:rsidRPr="007D78DE">
              <w:rPr>
                <w:spacing w:val="-1"/>
                <w:sz w:val="22"/>
                <w:szCs w:val="22"/>
                <w:lang w:eastAsia="en-US"/>
              </w:rPr>
              <w:t xml:space="preserve"> </w:t>
            </w:r>
            <w:r w:rsidRPr="007D78DE">
              <w:rPr>
                <w:sz w:val="22"/>
                <w:szCs w:val="22"/>
                <w:lang w:eastAsia="en-US"/>
              </w:rPr>
              <w:t xml:space="preserve">администрации </w:t>
            </w:r>
            <w:proofErr w:type="spellStart"/>
            <w:r w:rsidRPr="007D78DE">
              <w:rPr>
                <w:sz w:val="22"/>
                <w:szCs w:val="22"/>
                <w:lang w:eastAsia="en-US"/>
              </w:rPr>
              <w:t>сп</w:t>
            </w:r>
            <w:proofErr w:type="spellEnd"/>
          </w:p>
          <w:p w:rsidR="007D78DE" w:rsidRPr="007D78DE" w:rsidRDefault="007D78DE" w:rsidP="007D78DE">
            <w:pPr>
              <w:widowControl w:val="0"/>
              <w:autoSpaceDE w:val="0"/>
              <w:autoSpaceDN w:val="0"/>
              <w:spacing w:line="238" w:lineRule="exact"/>
              <w:ind w:right="135"/>
              <w:jc w:val="center"/>
              <w:rPr>
                <w:sz w:val="22"/>
                <w:szCs w:val="22"/>
                <w:lang w:eastAsia="en-US"/>
              </w:rPr>
            </w:pPr>
            <w:r w:rsidRPr="007D78DE">
              <w:rPr>
                <w:sz w:val="22"/>
                <w:szCs w:val="22"/>
                <w:lang w:eastAsia="en-US"/>
              </w:rPr>
              <w:t>Светлый</w:t>
            </w:r>
          </w:p>
        </w:tc>
        <w:tc>
          <w:tcPr>
            <w:tcW w:w="9835" w:type="dxa"/>
            <w:gridSpan w:val="2"/>
            <w:shd w:val="clear" w:color="auto" w:fill="auto"/>
          </w:tcPr>
          <w:p w:rsidR="007D78DE" w:rsidRPr="007D78DE" w:rsidRDefault="007D78DE" w:rsidP="007D78DE">
            <w:pPr>
              <w:widowControl w:val="0"/>
              <w:autoSpaceDE w:val="0"/>
              <w:autoSpaceDN w:val="0"/>
              <w:spacing w:before="7"/>
              <w:rPr>
                <w:sz w:val="32"/>
                <w:szCs w:val="22"/>
                <w:lang w:eastAsia="en-US"/>
              </w:rPr>
            </w:pPr>
          </w:p>
          <w:p w:rsidR="007D78DE" w:rsidRPr="007D78DE" w:rsidRDefault="007D78DE" w:rsidP="007D78DE">
            <w:pPr>
              <w:widowControl w:val="0"/>
              <w:autoSpaceDE w:val="0"/>
              <w:autoSpaceDN w:val="0"/>
              <w:ind w:right="3467"/>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760"/>
        </w:trPr>
        <w:tc>
          <w:tcPr>
            <w:tcW w:w="857"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1.4.1</w:t>
            </w:r>
          </w:p>
        </w:tc>
        <w:tc>
          <w:tcPr>
            <w:tcW w:w="4763" w:type="dxa"/>
            <w:shd w:val="clear" w:color="auto" w:fill="auto"/>
          </w:tcPr>
          <w:p w:rsidR="007D78DE" w:rsidRPr="007D78DE" w:rsidRDefault="007D78DE" w:rsidP="007D78DE">
            <w:pPr>
              <w:widowControl w:val="0"/>
              <w:autoSpaceDE w:val="0"/>
              <w:autoSpaceDN w:val="0"/>
              <w:spacing w:line="242" w:lineRule="auto"/>
              <w:ind w:right="391"/>
              <w:rPr>
                <w:sz w:val="22"/>
                <w:szCs w:val="22"/>
                <w:lang w:eastAsia="en-US"/>
              </w:rPr>
            </w:pPr>
            <w:r w:rsidRPr="007D78DE">
              <w:rPr>
                <w:sz w:val="22"/>
                <w:szCs w:val="22"/>
                <w:lang w:eastAsia="en-US"/>
              </w:rPr>
              <w:t>Содержание муниципального имущества,</w:t>
            </w:r>
            <w:r w:rsidRPr="007D78DE">
              <w:rPr>
                <w:spacing w:val="-52"/>
                <w:sz w:val="22"/>
                <w:szCs w:val="22"/>
                <w:lang w:eastAsia="en-US"/>
              </w:rPr>
              <w:t xml:space="preserve"> </w:t>
            </w:r>
            <w:r w:rsidRPr="007D78DE">
              <w:rPr>
                <w:sz w:val="22"/>
                <w:szCs w:val="22"/>
                <w:lang w:eastAsia="en-US"/>
              </w:rPr>
              <w:t>проведение</w:t>
            </w:r>
            <w:r w:rsidRPr="007D78DE">
              <w:rPr>
                <w:spacing w:val="-1"/>
                <w:sz w:val="22"/>
                <w:szCs w:val="22"/>
                <w:lang w:eastAsia="en-US"/>
              </w:rPr>
              <w:t xml:space="preserve"> </w:t>
            </w:r>
            <w:r w:rsidRPr="007D78DE">
              <w:rPr>
                <w:sz w:val="22"/>
                <w:szCs w:val="22"/>
                <w:lang w:eastAsia="en-US"/>
              </w:rPr>
              <w:t>работ</w:t>
            </w:r>
            <w:r w:rsidRPr="007D78DE">
              <w:rPr>
                <w:spacing w:val="-1"/>
                <w:sz w:val="22"/>
                <w:szCs w:val="22"/>
                <w:lang w:eastAsia="en-US"/>
              </w:rPr>
              <w:t xml:space="preserve"> </w:t>
            </w:r>
            <w:r w:rsidRPr="007D78DE">
              <w:rPr>
                <w:sz w:val="22"/>
                <w:szCs w:val="22"/>
                <w:lang w:eastAsia="en-US"/>
              </w:rPr>
              <w:t>по</w:t>
            </w:r>
            <w:r w:rsidRPr="007D78DE">
              <w:rPr>
                <w:spacing w:val="-3"/>
                <w:sz w:val="22"/>
                <w:szCs w:val="22"/>
                <w:lang w:eastAsia="en-US"/>
              </w:rPr>
              <w:t xml:space="preserve"> </w:t>
            </w:r>
            <w:proofErr w:type="gramStart"/>
            <w:r w:rsidRPr="007D78DE">
              <w:rPr>
                <w:sz w:val="22"/>
                <w:szCs w:val="22"/>
                <w:lang w:eastAsia="en-US"/>
              </w:rPr>
              <w:t>комплексному</w:t>
            </w:r>
            <w:proofErr w:type="gramEnd"/>
          </w:p>
          <w:p w:rsidR="007D78DE" w:rsidRPr="007D78DE" w:rsidRDefault="007D78DE" w:rsidP="007D78DE">
            <w:pPr>
              <w:widowControl w:val="0"/>
              <w:autoSpaceDE w:val="0"/>
              <w:autoSpaceDN w:val="0"/>
              <w:spacing w:line="236" w:lineRule="exact"/>
              <w:rPr>
                <w:sz w:val="22"/>
                <w:szCs w:val="22"/>
                <w:lang w:eastAsia="en-US"/>
              </w:rPr>
            </w:pPr>
            <w:r w:rsidRPr="007D78DE">
              <w:rPr>
                <w:sz w:val="22"/>
                <w:szCs w:val="22"/>
                <w:lang w:eastAsia="en-US"/>
              </w:rPr>
              <w:t>благоустройству</w:t>
            </w:r>
            <w:r w:rsidRPr="007D78DE">
              <w:rPr>
                <w:spacing w:val="-5"/>
                <w:sz w:val="22"/>
                <w:szCs w:val="22"/>
                <w:lang w:eastAsia="en-US"/>
              </w:rPr>
              <w:t xml:space="preserve"> </w:t>
            </w:r>
            <w:r w:rsidRPr="007D78DE">
              <w:rPr>
                <w:sz w:val="22"/>
                <w:szCs w:val="22"/>
                <w:lang w:eastAsia="en-US"/>
              </w:rPr>
              <w:t>территории</w:t>
            </w:r>
            <w:r w:rsidRPr="007D78DE">
              <w:rPr>
                <w:spacing w:val="-3"/>
                <w:sz w:val="22"/>
                <w:szCs w:val="22"/>
                <w:lang w:eastAsia="en-US"/>
              </w:rPr>
              <w:t xml:space="preserve"> </w:t>
            </w:r>
            <w:r w:rsidRPr="007D78DE">
              <w:rPr>
                <w:sz w:val="22"/>
                <w:szCs w:val="22"/>
                <w:lang w:eastAsia="en-US"/>
              </w:rPr>
              <w:t>поселения</w:t>
            </w:r>
          </w:p>
        </w:tc>
        <w:tc>
          <w:tcPr>
            <w:tcW w:w="5862" w:type="dxa"/>
            <w:shd w:val="clear" w:color="auto" w:fill="auto"/>
          </w:tcPr>
          <w:p w:rsidR="007D78DE" w:rsidRPr="007D78DE" w:rsidRDefault="007D78DE" w:rsidP="007D78DE">
            <w:pPr>
              <w:widowControl w:val="0"/>
              <w:autoSpaceDE w:val="0"/>
              <w:autoSpaceDN w:val="0"/>
              <w:spacing w:line="242" w:lineRule="auto"/>
              <w:ind w:right="80"/>
              <w:rPr>
                <w:sz w:val="22"/>
                <w:szCs w:val="22"/>
                <w:lang w:eastAsia="en-US"/>
              </w:rPr>
            </w:pPr>
            <w:r w:rsidRPr="007D78DE">
              <w:rPr>
                <w:sz w:val="22"/>
                <w:szCs w:val="22"/>
                <w:lang w:eastAsia="en-US"/>
              </w:rPr>
              <w:t>Содержание муниципального имущества, проведение работ</w:t>
            </w:r>
            <w:r w:rsidRPr="007D78DE">
              <w:rPr>
                <w:spacing w:val="-5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комплексному</w:t>
            </w:r>
            <w:r w:rsidRPr="007D78DE">
              <w:rPr>
                <w:spacing w:val="-4"/>
                <w:sz w:val="22"/>
                <w:szCs w:val="22"/>
                <w:lang w:eastAsia="en-US"/>
              </w:rPr>
              <w:t xml:space="preserve"> </w:t>
            </w:r>
            <w:r w:rsidRPr="007D78DE">
              <w:rPr>
                <w:sz w:val="22"/>
                <w:szCs w:val="22"/>
                <w:lang w:eastAsia="en-US"/>
              </w:rPr>
              <w:t>благоустройству</w:t>
            </w:r>
            <w:r w:rsidRPr="007D78DE">
              <w:rPr>
                <w:spacing w:val="-3"/>
                <w:sz w:val="22"/>
                <w:szCs w:val="22"/>
                <w:lang w:eastAsia="en-US"/>
              </w:rPr>
              <w:t xml:space="preserve"> </w:t>
            </w:r>
            <w:r w:rsidRPr="007D78DE">
              <w:rPr>
                <w:sz w:val="22"/>
                <w:szCs w:val="22"/>
                <w:lang w:eastAsia="en-US"/>
              </w:rPr>
              <w:t>территории</w:t>
            </w:r>
            <w:r w:rsidRPr="007D78DE">
              <w:rPr>
                <w:spacing w:val="-2"/>
                <w:sz w:val="22"/>
                <w:szCs w:val="22"/>
                <w:lang w:eastAsia="en-US"/>
              </w:rPr>
              <w:t xml:space="preserve"> </w:t>
            </w:r>
            <w:r w:rsidRPr="007D78DE">
              <w:rPr>
                <w:sz w:val="22"/>
                <w:szCs w:val="22"/>
                <w:lang w:eastAsia="en-US"/>
              </w:rPr>
              <w:t>поселения</w:t>
            </w:r>
          </w:p>
        </w:tc>
        <w:tc>
          <w:tcPr>
            <w:tcW w:w="3973"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Содержание</w:t>
            </w:r>
            <w:r w:rsidRPr="007D78DE">
              <w:rPr>
                <w:spacing w:val="-7"/>
                <w:sz w:val="22"/>
                <w:szCs w:val="22"/>
                <w:lang w:eastAsia="en-US"/>
              </w:rPr>
              <w:t xml:space="preserve"> </w:t>
            </w:r>
            <w:proofErr w:type="gramStart"/>
            <w:r w:rsidRPr="007D78DE">
              <w:rPr>
                <w:sz w:val="22"/>
                <w:szCs w:val="22"/>
                <w:lang w:eastAsia="en-US"/>
              </w:rPr>
              <w:t>муниципального</w:t>
            </w:r>
            <w:proofErr w:type="gramEnd"/>
          </w:p>
          <w:p w:rsidR="007D78DE" w:rsidRPr="007D78DE" w:rsidRDefault="007D78DE" w:rsidP="007D78DE">
            <w:pPr>
              <w:widowControl w:val="0"/>
              <w:autoSpaceDE w:val="0"/>
              <w:autoSpaceDN w:val="0"/>
              <w:spacing w:line="252" w:lineRule="exact"/>
              <w:ind w:right="347"/>
              <w:jc w:val="center"/>
              <w:rPr>
                <w:sz w:val="22"/>
                <w:szCs w:val="22"/>
                <w:lang w:eastAsia="en-US"/>
              </w:rPr>
            </w:pPr>
            <w:r w:rsidRPr="007D78DE">
              <w:rPr>
                <w:sz w:val="22"/>
                <w:szCs w:val="22"/>
                <w:lang w:eastAsia="en-US"/>
              </w:rPr>
              <w:t>имущества, комплексные решения</w:t>
            </w:r>
            <w:r w:rsidRPr="007D78DE">
              <w:rPr>
                <w:spacing w:val="-52"/>
                <w:sz w:val="22"/>
                <w:szCs w:val="22"/>
                <w:lang w:eastAsia="en-US"/>
              </w:rPr>
              <w:t xml:space="preserve"> </w:t>
            </w:r>
            <w:r w:rsidRPr="007D78DE">
              <w:rPr>
                <w:sz w:val="22"/>
                <w:szCs w:val="22"/>
                <w:lang w:eastAsia="en-US"/>
              </w:rPr>
              <w:t>задач</w:t>
            </w:r>
            <w:r w:rsidRPr="007D78DE">
              <w:rPr>
                <w:spacing w:val="-1"/>
                <w:sz w:val="22"/>
                <w:szCs w:val="22"/>
                <w:lang w:eastAsia="en-US"/>
              </w:rPr>
              <w:t xml:space="preserve"> </w:t>
            </w:r>
            <w:r w:rsidRPr="007D78DE">
              <w:rPr>
                <w:sz w:val="22"/>
                <w:szCs w:val="22"/>
                <w:lang w:eastAsia="en-US"/>
              </w:rPr>
              <w:t>по благоустройству</w:t>
            </w:r>
          </w:p>
        </w:tc>
      </w:tr>
    </w:tbl>
    <w:p w:rsidR="007D78DE" w:rsidRPr="007D78DE" w:rsidRDefault="007D78DE" w:rsidP="007D78DE">
      <w:pPr>
        <w:widowControl w:val="0"/>
        <w:autoSpaceDE w:val="0"/>
        <w:autoSpaceDN w:val="0"/>
        <w:spacing w:before="4"/>
        <w:rPr>
          <w:sz w:val="21"/>
          <w:szCs w:val="28"/>
          <w:lang w:eastAsia="en-US"/>
        </w:rPr>
      </w:pPr>
    </w:p>
    <w:p w:rsidR="007D78DE" w:rsidRPr="007D78DE" w:rsidRDefault="007D78DE" w:rsidP="00BE2614">
      <w:pPr>
        <w:widowControl w:val="0"/>
        <w:numPr>
          <w:ilvl w:val="1"/>
          <w:numId w:val="13"/>
        </w:numPr>
        <w:tabs>
          <w:tab w:val="left" w:pos="5984"/>
        </w:tabs>
        <w:autoSpaceDE w:val="0"/>
        <w:autoSpaceDN w:val="0"/>
        <w:spacing w:after="6"/>
        <w:ind w:left="5983" w:hanging="361"/>
        <w:rPr>
          <w:sz w:val="22"/>
          <w:szCs w:val="22"/>
          <w:lang w:eastAsia="en-US"/>
        </w:rPr>
      </w:pPr>
      <w:r w:rsidRPr="007D78DE">
        <w:rPr>
          <w:sz w:val="22"/>
          <w:szCs w:val="22"/>
          <w:lang w:eastAsia="en-US"/>
        </w:rPr>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136"/>
        <w:gridCol w:w="992"/>
        <w:gridCol w:w="961"/>
        <w:gridCol w:w="884"/>
        <w:gridCol w:w="870"/>
        <w:gridCol w:w="879"/>
        <w:gridCol w:w="946"/>
        <w:gridCol w:w="1328"/>
      </w:tblGrid>
      <w:tr w:rsidR="007D78DE" w:rsidRPr="007D78DE" w:rsidTr="007D78DE">
        <w:trPr>
          <w:trHeight w:val="357"/>
        </w:trPr>
        <w:tc>
          <w:tcPr>
            <w:tcW w:w="6630" w:type="dxa"/>
            <w:vMerge w:val="restart"/>
            <w:shd w:val="clear" w:color="auto" w:fill="auto"/>
          </w:tcPr>
          <w:p w:rsidR="007D78DE" w:rsidRPr="007D78DE" w:rsidRDefault="007D78DE" w:rsidP="007D78DE">
            <w:pPr>
              <w:widowControl w:val="0"/>
              <w:autoSpaceDE w:val="0"/>
              <w:autoSpaceDN w:val="0"/>
              <w:spacing w:before="61"/>
              <w:ind w:right="102"/>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r w:rsidRPr="007D78DE">
              <w:rPr>
                <w:sz w:val="22"/>
                <w:szCs w:val="22"/>
                <w:vertAlign w:val="superscript"/>
                <w:lang w:eastAsia="en-US"/>
              </w:rPr>
              <w:t>&lt;26&gt;</w:t>
            </w:r>
          </w:p>
        </w:tc>
        <w:tc>
          <w:tcPr>
            <w:tcW w:w="7996" w:type="dxa"/>
            <w:gridSpan w:val="8"/>
            <w:shd w:val="clear" w:color="auto" w:fill="auto"/>
          </w:tcPr>
          <w:p w:rsidR="007D78DE" w:rsidRPr="007D78DE" w:rsidRDefault="007D78DE" w:rsidP="007D78DE">
            <w:pPr>
              <w:widowControl w:val="0"/>
              <w:autoSpaceDE w:val="0"/>
              <w:autoSpaceDN w:val="0"/>
              <w:spacing w:before="46"/>
              <w:ind w:right="1359"/>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3"/>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136"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2024</w:t>
            </w:r>
          </w:p>
        </w:tc>
        <w:tc>
          <w:tcPr>
            <w:tcW w:w="992"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2025</w:t>
            </w:r>
          </w:p>
        </w:tc>
        <w:tc>
          <w:tcPr>
            <w:tcW w:w="961"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2026</w:t>
            </w:r>
          </w:p>
        </w:tc>
        <w:tc>
          <w:tcPr>
            <w:tcW w:w="884"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2027</w:t>
            </w:r>
          </w:p>
        </w:tc>
        <w:tc>
          <w:tcPr>
            <w:tcW w:w="870"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2028</w:t>
            </w:r>
          </w:p>
        </w:tc>
        <w:tc>
          <w:tcPr>
            <w:tcW w:w="879"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2029</w:t>
            </w:r>
          </w:p>
        </w:tc>
        <w:tc>
          <w:tcPr>
            <w:tcW w:w="946"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2030</w:t>
            </w:r>
          </w:p>
        </w:tc>
        <w:tc>
          <w:tcPr>
            <w:tcW w:w="1328" w:type="dxa"/>
            <w:shd w:val="clear" w:color="auto" w:fill="auto"/>
          </w:tcPr>
          <w:p w:rsidR="007D78DE" w:rsidRPr="007D78DE" w:rsidRDefault="007D78DE" w:rsidP="007D78DE">
            <w:pPr>
              <w:widowControl w:val="0"/>
              <w:autoSpaceDE w:val="0"/>
              <w:autoSpaceDN w:val="0"/>
              <w:spacing w:before="3" w:line="250" w:lineRule="exact"/>
              <w:ind w:right="308"/>
              <w:jc w:val="center"/>
              <w:rPr>
                <w:sz w:val="22"/>
                <w:szCs w:val="22"/>
                <w:lang w:eastAsia="en-US"/>
              </w:rPr>
            </w:pPr>
            <w:r w:rsidRPr="007D78DE">
              <w:rPr>
                <w:sz w:val="22"/>
                <w:szCs w:val="22"/>
                <w:lang w:eastAsia="en-US"/>
              </w:rPr>
              <w:t>Всего</w:t>
            </w:r>
          </w:p>
        </w:tc>
      </w:tr>
      <w:tr w:rsidR="007D78DE" w:rsidRPr="007D78DE" w:rsidTr="007D78DE">
        <w:trPr>
          <w:trHeight w:val="253"/>
        </w:trPr>
        <w:tc>
          <w:tcPr>
            <w:tcW w:w="663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1136" w:type="dxa"/>
            <w:shd w:val="clear" w:color="auto" w:fill="auto"/>
          </w:tcPr>
          <w:p w:rsidR="007D78DE" w:rsidRPr="007D78DE" w:rsidRDefault="007D78DE" w:rsidP="007D78DE">
            <w:pPr>
              <w:widowControl w:val="0"/>
              <w:autoSpaceDE w:val="0"/>
              <w:autoSpaceDN w:val="0"/>
              <w:rPr>
                <w:sz w:val="18"/>
                <w:szCs w:val="22"/>
                <w:lang w:eastAsia="en-US"/>
              </w:rPr>
            </w:pPr>
          </w:p>
        </w:tc>
        <w:tc>
          <w:tcPr>
            <w:tcW w:w="992" w:type="dxa"/>
            <w:shd w:val="clear" w:color="auto" w:fill="auto"/>
          </w:tcPr>
          <w:p w:rsidR="007D78DE" w:rsidRPr="007D78DE" w:rsidRDefault="007D78DE" w:rsidP="007D78DE">
            <w:pPr>
              <w:widowControl w:val="0"/>
              <w:autoSpaceDE w:val="0"/>
              <w:autoSpaceDN w:val="0"/>
              <w:rPr>
                <w:sz w:val="18"/>
                <w:szCs w:val="22"/>
                <w:lang w:eastAsia="en-US"/>
              </w:rPr>
            </w:pPr>
          </w:p>
        </w:tc>
        <w:tc>
          <w:tcPr>
            <w:tcW w:w="961" w:type="dxa"/>
            <w:shd w:val="clear" w:color="auto" w:fill="auto"/>
          </w:tcPr>
          <w:p w:rsidR="007D78DE" w:rsidRPr="007D78DE" w:rsidRDefault="007D78DE" w:rsidP="007D78DE">
            <w:pPr>
              <w:widowControl w:val="0"/>
              <w:autoSpaceDE w:val="0"/>
              <w:autoSpaceDN w:val="0"/>
              <w:rPr>
                <w:sz w:val="18"/>
                <w:szCs w:val="22"/>
                <w:lang w:eastAsia="en-US"/>
              </w:rPr>
            </w:pPr>
          </w:p>
        </w:tc>
        <w:tc>
          <w:tcPr>
            <w:tcW w:w="884" w:type="dxa"/>
            <w:shd w:val="clear" w:color="auto" w:fill="auto"/>
          </w:tcPr>
          <w:p w:rsidR="007D78DE" w:rsidRPr="007D78DE" w:rsidRDefault="007D78DE" w:rsidP="007D78DE">
            <w:pPr>
              <w:widowControl w:val="0"/>
              <w:autoSpaceDE w:val="0"/>
              <w:autoSpaceDN w:val="0"/>
              <w:rPr>
                <w:sz w:val="18"/>
                <w:szCs w:val="22"/>
                <w:lang w:eastAsia="en-US"/>
              </w:rPr>
            </w:pPr>
          </w:p>
        </w:tc>
        <w:tc>
          <w:tcPr>
            <w:tcW w:w="870" w:type="dxa"/>
            <w:shd w:val="clear" w:color="auto" w:fill="auto"/>
          </w:tcPr>
          <w:p w:rsidR="007D78DE" w:rsidRPr="007D78DE" w:rsidRDefault="007D78DE" w:rsidP="007D78DE">
            <w:pPr>
              <w:widowControl w:val="0"/>
              <w:autoSpaceDE w:val="0"/>
              <w:autoSpaceDN w:val="0"/>
              <w:rPr>
                <w:sz w:val="18"/>
                <w:szCs w:val="22"/>
                <w:lang w:eastAsia="en-US"/>
              </w:rPr>
            </w:pPr>
          </w:p>
        </w:tc>
        <w:tc>
          <w:tcPr>
            <w:tcW w:w="879" w:type="dxa"/>
            <w:shd w:val="clear" w:color="auto" w:fill="auto"/>
          </w:tcPr>
          <w:p w:rsidR="007D78DE" w:rsidRPr="007D78DE" w:rsidRDefault="007D78DE" w:rsidP="007D78DE">
            <w:pPr>
              <w:widowControl w:val="0"/>
              <w:autoSpaceDE w:val="0"/>
              <w:autoSpaceDN w:val="0"/>
              <w:rPr>
                <w:sz w:val="18"/>
                <w:szCs w:val="22"/>
                <w:lang w:eastAsia="en-US"/>
              </w:rPr>
            </w:pPr>
          </w:p>
        </w:tc>
        <w:tc>
          <w:tcPr>
            <w:tcW w:w="946" w:type="dxa"/>
            <w:shd w:val="clear" w:color="auto" w:fill="auto"/>
          </w:tcPr>
          <w:p w:rsidR="007D78DE" w:rsidRPr="007D78DE" w:rsidRDefault="007D78DE" w:rsidP="007D78DE">
            <w:pPr>
              <w:widowControl w:val="0"/>
              <w:autoSpaceDE w:val="0"/>
              <w:autoSpaceDN w:val="0"/>
              <w:rPr>
                <w:sz w:val="18"/>
                <w:szCs w:val="22"/>
                <w:lang w:eastAsia="en-US"/>
              </w:rPr>
            </w:pPr>
          </w:p>
        </w:tc>
        <w:tc>
          <w:tcPr>
            <w:tcW w:w="1328" w:type="dxa"/>
            <w:shd w:val="clear" w:color="auto" w:fill="auto"/>
          </w:tcPr>
          <w:p w:rsidR="007D78DE" w:rsidRPr="007D78DE" w:rsidRDefault="007D78DE" w:rsidP="007D78DE">
            <w:pPr>
              <w:widowControl w:val="0"/>
              <w:autoSpaceDE w:val="0"/>
              <w:autoSpaceDN w:val="0"/>
              <w:spacing w:line="234" w:lineRule="exact"/>
              <w:ind w:right="1"/>
              <w:jc w:val="center"/>
              <w:rPr>
                <w:sz w:val="22"/>
                <w:szCs w:val="22"/>
                <w:lang w:eastAsia="en-US"/>
              </w:rPr>
            </w:pPr>
            <w:r w:rsidRPr="007D78DE">
              <w:rPr>
                <w:sz w:val="22"/>
                <w:szCs w:val="22"/>
                <w:lang w:eastAsia="en-US"/>
              </w:rPr>
              <w:t>6</w:t>
            </w:r>
          </w:p>
        </w:tc>
      </w:tr>
    </w:tbl>
    <w:p w:rsidR="007D78DE" w:rsidRPr="007D78DE" w:rsidRDefault="007D78DE" w:rsidP="007D78DE">
      <w:pPr>
        <w:widowControl w:val="0"/>
        <w:autoSpaceDE w:val="0"/>
        <w:autoSpaceDN w:val="0"/>
        <w:spacing w:line="234" w:lineRule="exact"/>
        <w:jc w:val="center"/>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136"/>
        <w:gridCol w:w="992"/>
        <w:gridCol w:w="961"/>
        <w:gridCol w:w="884"/>
        <w:gridCol w:w="870"/>
        <w:gridCol w:w="879"/>
        <w:gridCol w:w="946"/>
        <w:gridCol w:w="1328"/>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1136" w:type="dxa"/>
            <w:shd w:val="clear" w:color="auto" w:fill="auto"/>
          </w:tcPr>
          <w:p w:rsidR="007D78DE" w:rsidRPr="007D78DE" w:rsidRDefault="007D78DE" w:rsidP="007D78DE">
            <w:pPr>
              <w:widowControl w:val="0"/>
              <w:autoSpaceDE w:val="0"/>
              <w:autoSpaceDN w:val="0"/>
              <w:spacing w:before="49"/>
              <w:ind w:right="307"/>
              <w:jc w:val="right"/>
              <w:rPr>
                <w:b/>
                <w:sz w:val="22"/>
                <w:szCs w:val="22"/>
                <w:lang w:eastAsia="en-US"/>
              </w:rPr>
            </w:pPr>
            <w:r w:rsidRPr="007D78DE">
              <w:rPr>
                <w:b/>
                <w:sz w:val="22"/>
                <w:szCs w:val="22"/>
                <w:lang w:eastAsia="en-US"/>
              </w:rPr>
              <w:t>482,7</w:t>
            </w:r>
          </w:p>
        </w:tc>
        <w:tc>
          <w:tcPr>
            <w:tcW w:w="992" w:type="dxa"/>
            <w:shd w:val="clear" w:color="auto" w:fill="auto"/>
          </w:tcPr>
          <w:p w:rsidR="007D78DE" w:rsidRPr="007D78DE" w:rsidRDefault="007D78DE" w:rsidP="007D78DE">
            <w:pPr>
              <w:widowControl w:val="0"/>
              <w:autoSpaceDE w:val="0"/>
              <w:autoSpaceDN w:val="0"/>
              <w:spacing w:before="49"/>
              <w:ind w:right="82"/>
              <w:jc w:val="center"/>
              <w:rPr>
                <w:b/>
                <w:sz w:val="22"/>
                <w:szCs w:val="22"/>
                <w:lang w:eastAsia="en-US"/>
              </w:rPr>
            </w:pPr>
            <w:r w:rsidRPr="007D78DE">
              <w:rPr>
                <w:b/>
                <w:sz w:val="22"/>
                <w:szCs w:val="22"/>
                <w:lang w:eastAsia="en-US"/>
              </w:rPr>
              <w:t>261,4</w:t>
            </w:r>
          </w:p>
        </w:tc>
        <w:tc>
          <w:tcPr>
            <w:tcW w:w="961" w:type="dxa"/>
            <w:shd w:val="clear" w:color="auto" w:fill="auto"/>
          </w:tcPr>
          <w:p w:rsidR="007D78DE" w:rsidRPr="007D78DE" w:rsidRDefault="007D78DE" w:rsidP="007D78DE">
            <w:pPr>
              <w:widowControl w:val="0"/>
              <w:autoSpaceDE w:val="0"/>
              <w:autoSpaceDN w:val="0"/>
              <w:spacing w:before="49"/>
              <w:ind w:right="120"/>
              <w:jc w:val="center"/>
              <w:rPr>
                <w:b/>
                <w:sz w:val="22"/>
                <w:szCs w:val="22"/>
                <w:lang w:eastAsia="en-US"/>
              </w:rPr>
            </w:pPr>
            <w:r w:rsidRPr="007D78DE">
              <w:rPr>
                <w:b/>
                <w:sz w:val="22"/>
                <w:szCs w:val="22"/>
                <w:lang w:eastAsia="en-US"/>
              </w:rPr>
              <w:t>1653,0</w:t>
            </w:r>
          </w:p>
        </w:tc>
        <w:tc>
          <w:tcPr>
            <w:tcW w:w="884" w:type="dxa"/>
            <w:shd w:val="clear" w:color="auto" w:fill="auto"/>
          </w:tcPr>
          <w:p w:rsidR="007D78DE" w:rsidRPr="007D78DE" w:rsidRDefault="007D78DE" w:rsidP="007D78DE">
            <w:pPr>
              <w:widowControl w:val="0"/>
              <w:autoSpaceDE w:val="0"/>
              <w:autoSpaceDN w:val="0"/>
              <w:spacing w:before="49"/>
              <w:ind w:right="195"/>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9"/>
              <w:ind w:right="127"/>
              <w:jc w:val="center"/>
              <w:rPr>
                <w:b/>
                <w:sz w:val="22"/>
                <w:szCs w:val="22"/>
                <w:lang w:eastAsia="en-US"/>
              </w:rPr>
            </w:pPr>
            <w:r w:rsidRPr="007D78DE">
              <w:rPr>
                <w:b/>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9"/>
              <w:ind w:right="191"/>
              <w:jc w:val="center"/>
              <w:rPr>
                <w:b/>
                <w:sz w:val="22"/>
                <w:szCs w:val="22"/>
                <w:lang w:eastAsia="en-US"/>
              </w:rPr>
            </w:pPr>
            <w:r w:rsidRPr="007D78DE">
              <w:rPr>
                <w:b/>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9"/>
              <w:ind w:right="225"/>
              <w:jc w:val="center"/>
              <w:rPr>
                <w:b/>
                <w:sz w:val="22"/>
                <w:szCs w:val="22"/>
                <w:lang w:eastAsia="en-US"/>
              </w:rPr>
            </w:pPr>
            <w:r w:rsidRPr="007D78DE">
              <w:rPr>
                <w:b/>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9"/>
              <w:ind w:right="308"/>
              <w:jc w:val="center"/>
              <w:rPr>
                <w:b/>
                <w:sz w:val="22"/>
                <w:szCs w:val="22"/>
                <w:lang w:eastAsia="en-US"/>
              </w:rPr>
            </w:pPr>
            <w:r w:rsidRPr="007D78DE">
              <w:rPr>
                <w:b/>
                <w:sz w:val="22"/>
                <w:szCs w:val="22"/>
                <w:lang w:eastAsia="en-US"/>
              </w:rPr>
              <w:t>2397,1</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1136" w:type="dxa"/>
            <w:shd w:val="clear" w:color="auto" w:fill="auto"/>
          </w:tcPr>
          <w:p w:rsidR="007D78DE" w:rsidRPr="007D78DE" w:rsidRDefault="007D78DE" w:rsidP="007D78DE">
            <w:pPr>
              <w:widowControl w:val="0"/>
              <w:autoSpaceDE w:val="0"/>
              <w:autoSpaceDN w:val="0"/>
              <w:spacing w:before="44"/>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1136" w:type="dxa"/>
            <w:shd w:val="clear" w:color="auto" w:fill="auto"/>
          </w:tcPr>
          <w:p w:rsidR="007D78DE" w:rsidRPr="007D78DE" w:rsidRDefault="007D78DE" w:rsidP="007D78DE">
            <w:pPr>
              <w:widowControl w:val="0"/>
              <w:autoSpaceDE w:val="0"/>
              <w:autoSpaceDN w:val="0"/>
              <w:spacing w:before="41"/>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1"/>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1"/>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1"/>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1"/>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1"/>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1"/>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before="44"/>
              <w:ind w:right="307"/>
              <w:jc w:val="right"/>
              <w:rPr>
                <w:sz w:val="22"/>
                <w:szCs w:val="22"/>
                <w:lang w:eastAsia="en-US"/>
              </w:rPr>
            </w:pPr>
            <w:r w:rsidRPr="007D78DE">
              <w:rPr>
                <w:sz w:val="22"/>
                <w:szCs w:val="22"/>
                <w:lang w:eastAsia="en-US"/>
              </w:rPr>
              <w:t>482,7</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261,4</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1 653,0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2 397,1</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1136" w:type="dxa"/>
            <w:shd w:val="clear" w:color="auto" w:fill="auto"/>
          </w:tcPr>
          <w:p w:rsidR="007D78DE" w:rsidRPr="007D78DE" w:rsidRDefault="007D78DE" w:rsidP="007D78DE">
            <w:pPr>
              <w:widowControl w:val="0"/>
              <w:autoSpaceDE w:val="0"/>
              <w:autoSpaceDN w:val="0"/>
              <w:spacing w:before="44"/>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before="44"/>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757"/>
        </w:trPr>
        <w:tc>
          <w:tcPr>
            <w:tcW w:w="6630"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1.</w:t>
            </w:r>
            <w:r w:rsidRPr="007D78DE">
              <w:rPr>
                <w:b/>
                <w:spacing w:val="8"/>
                <w:sz w:val="22"/>
                <w:szCs w:val="22"/>
                <w:lang w:eastAsia="en-US"/>
              </w:rPr>
              <w:t xml:space="preserve"> </w:t>
            </w:r>
            <w:r w:rsidRPr="007D78DE">
              <w:rPr>
                <w:b/>
                <w:sz w:val="22"/>
                <w:szCs w:val="22"/>
                <w:lang w:eastAsia="en-US"/>
              </w:rPr>
              <w:t>Структурный</w:t>
            </w:r>
            <w:r w:rsidRPr="007D78DE">
              <w:rPr>
                <w:b/>
                <w:spacing w:val="-3"/>
                <w:sz w:val="22"/>
                <w:szCs w:val="22"/>
                <w:lang w:eastAsia="en-US"/>
              </w:rPr>
              <w:t xml:space="preserve"> </w:t>
            </w:r>
            <w:r w:rsidRPr="007D78DE">
              <w:rPr>
                <w:b/>
                <w:sz w:val="22"/>
                <w:szCs w:val="22"/>
                <w:lang w:eastAsia="en-US"/>
              </w:rPr>
              <w:t>элемент</w:t>
            </w:r>
            <w:r w:rsidRPr="007D78DE">
              <w:rPr>
                <w:b/>
                <w:spacing w:val="49"/>
                <w:sz w:val="22"/>
                <w:szCs w:val="22"/>
                <w:lang w:eastAsia="en-US"/>
              </w:rPr>
              <w:t xml:space="preserve"> </w:t>
            </w:r>
            <w:r w:rsidRPr="007D78DE">
              <w:rPr>
                <w:b/>
                <w:sz w:val="22"/>
                <w:szCs w:val="22"/>
                <w:lang w:eastAsia="en-US"/>
              </w:rPr>
              <w:t>«Мероприятия</w:t>
            </w:r>
            <w:r w:rsidRPr="007D78DE">
              <w:rPr>
                <w:b/>
                <w:spacing w:val="-3"/>
                <w:sz w:val="22"/>
                <w:szCs w:val="22"/>
                <w:lang w:eastAsia="en-US"/>
              </w:rPr>
              <w:t xml:space="preserve"> </w:t>
            </w:r>
            <w:proofErr w:type="gramStart"/>
            <w:r w:rsidRPr="007D78DE">
              <w:rPr>
                <w:b/>
                <w:sz w:val="22"/>
                <w:szCs w:val="22"/>
                <w:lang w:eastAsia="en-US"/>
              </w:rPr>
              <w:t>по</w:t>
            </w:r>
            <w:proofErr w:type="gramEnd"/>
          </w:p>
          <w:p w:rsidR="007D78DE" w:rsidRPr="007D78DE" w:rsidRDefault="007D78DE" w:rsidP="007D78DE">
            <w:pPr>
              <w:widowControl w:val="0"/>
              <w:autoSpaceDE w:val="0"/>
              <w:autoSpaceDN w:val="0"/>
              <w:spacing w:line="252" w:lineRule="exact"/>
              <w:ind w:right="768"/>
              <w:rPr>
                <w:b/>
                <w:sz w:val="22"/>
                <w:szCs w:val="22"/>
                <w:lang w:eastAsia="en-US"/>
              </w:rPr>
            </w:pPr>
            <w:proofErr w:type="gramStart"/>
            <w:r w:rsidRPr="007D78DE">
              <w:rPr>
                <w:b/>
                <w:sz w:val="22"/>
                <w:szCs w:val="22"/>
                <w:lang w:eastAsia="en-US"/>
              </w:rPr>
              <w:t>благоустройству территории сельского поселения</w:t>
            </w:r>
            <w:r w:rsidRPr="007D78DE">
              <w:rPr>
                <w:b/>
                <w:spacing w:val="-53"/>
                <w:sz w:val="22"/>
                <w:szCs w:val="22"/>
                <w:lang w:eastAsia="en-US"/>
              </w:rPr>
              <w:t xml:space="preserve"> </w:t>
            </w:r>
            <w:r w:rsidRPr="007D78DE">
              <w:rPr>
                <w:b/>
                <w:sz w:val="22"/>
                <w:szCs w:val="22"/>
                <w:lang w:eastAsia="en-US"/>
              </w:rPr>
              <w:t>Светлый»</w:t>
            </w:r>
            <w:r w:rsidRPr="007D78DE">
              <w:rPr>
                <w:b/>
                <w:spacing w:val="-1"/>
                <w:sz w:val="22"/>
                <w:szCs w:val="22"/>
                <w:lang w:eastAsia="en-US"/>
              </w:rPr>
              <w:t xml:space="preserve"> </w:t>
            </w:r>
            <w:r w:rsidRPr="007D78DE">
              <w:rPr>
                <w:b/>
                <w:sz w:val="22"/>
                <w:szCs w:val="22"/>
                <w:lang w:eastAsia="en-US"/>
              </w:rPr>
              <w:t>(всего), в том</w:t>
            </w:r>
            <w:r w:rsidRPr="007D78DE">
              <w:rPr>
                <w:b/>
                <w:spacing w:val="-2"/>
                <w:sz w:val="22"/>
                <w:szCs w:val="22"/>
                <w:lang w:eastAsia="en-US"/>
              </w:rPr>
              <w:t xml:space="preserve"> </w:t>
            </w:r>
            <w:r w:rsidRPr="007D78DE">
              <w:rPr>
                <w:b/>
                <w:sz w:val="22"/>
                <w:szCs w:val="22"/>
                <w:lang w:eastAsia="en-US"/>
              </w:rPr>
              <w:t>числе:</w:t>
            </w:r>
            <w:proofErr w:type="gramEnd"/>
          </w:p>
        </w:tc>
        <w:tc>
          <w:tcPr>
            <w:tcW w:w="1136"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361"/>
              <w:jc w:val="right"/>
              <w:rPr>
                <w:b/>
                <w:sz w:val="22"/>
                <w:szCs w:val="22"/>
                <w:lang w:eastAsia="en-US"/>
              </w:rPr>
            </w:pPr>
            <w:r w:rsidRPr="007D78DE">
              <w:rPr>
                <w:b/>
                <w:sz w:val="22"/>
                <w:szCs w:val="22"/>
                <w:lang w:eastAsia="en-US"/>
              </w:rPr>
              <w:t>50,0</w:t>
            </w:r>
          </w:p>
        </w:tc>
        <w:tc>
          <w:tcPr>
            <w:tcW w:w="992"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82"/>
              <w:jc w:val="center"/>
              <w:rPr>
                <w:b/>
                <w:sz w:val="22"/>
                <w:szCs w:val="22"/>
                <w:lang w:eastAsia="en-US"/>
              </w:rPr>
            </w:pPr>
            <w:r w:rsidRPr="007D78DE">
              <w:rPr>
                <w:b/>
                <w:sz w:val="22"/>
                <w:szCs w:val="22"/>
                <w:lang w:eastAsia="en-US"/>
              </w:rPr>
              <w:t>40,0</w:t>
            </w:r>
          </w:p>
        </w:tc>
        <w:tc>
          <w:tcPr>
            <w:tcW w:w="961"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20"/>
              <w:jc w:val="center"/>
              <w:rPr>
                <w:b/>
                <w:sz w:val="22"/>
                <w:szCs w:val="22"/>
                <w:lang w:eastAsia="en-US"/>
              </w:rPr>
            </w:pPr>
            <w:r w:rsidRPr="007D78DE">
              <w:rPr>
                <w:b/>
                <w:sz w:val="22"/>
                <w:szCs w:val="22"/>
                <w:lang w:eastAsia="en-US"/>
              </w:rPr>
              <w:t>775,0</w:t>
            </w:r>
          </w:p>
        </w:tc>
        <w:tc>
          <w:tcPr>
            <w:tcW w:w="884"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95"/>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27"/>
              <w:jc w:val="center"/>
              <w:rPr>
                <w:b/>
                <w:sz w:val="22"/>
                <w:szCs w:val="22"/>
                <w:lang w:eastAsia="en-US"/>
              </w:rPr>
            </w:pPr>
            <w:r w:rsidRPr="007D78DE">
              <w:rPr>
                <w:b/>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91"/>
              <w:jc w:val="center"/>
              <w:rPr>
                <w:b/>
                <w:sz w:val="22"/>
                <w:szCs w:val="22"/>
                <w:lang w:eastAsia="en-US"/>
              </w:rPr>
            </w:pPr>
            <w:r w:rsidRPr="007D78DE">
              <w:rPr>
                <w:b/>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225"/>
              <w:jc w:val="center"/>
              <w:rPr>
                <w:b/>
                <w:sz w:val="22"/>
                <w:szCs w:val="22"/>
                <w:lang w:eastAsia="en-US"/>
              </w:rPr>
            </w:pPr>
            <w:r w:rsidRPr="007D78DE">
              <w:rPr>
                <w:b/>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308"/>
              <w:jc w:val="center"/>
              <w:rPr>
                <w:b/>
                <w:sz w:val="22"/>
                <w:szCs w:val="22"/>
                <w:lang w:eastAsia="en-US"/>
              </w:rPr>
            </w:pPr>
            <w:r w:rsidRPr="007D78DE">
              <w:rPr>
                <w:b/>
                <w:sz w:val="22"/>
                <w:szCs w:val="22"/>
                <w:lang w:eastAsia="en-US"/>
              </w:rPr>
              <w:t>865,0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1136" w:type="dxa"/>
            <w:shd w:val="clear" w:color="auto" w:fill="auto"/>
          </w:tcPr>
          <w:p w:rsidR="007D78DE" w:rsidRPr="007D78DE" w:rsidRDefault="007D78DE" w:rsidP="007D78DE">
            <w:pPr>
              <w:widowControl w:val="0"/>
              <w:autoSpaceDE w:val="0"/>
              <w:autoSpaceDN w:val="0"/>
              <w:spacing w:before="44"/>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1136" w:type="dxa"/>
            <w:shd w:val="clear" w:color="auto" w:fill="auto"/>
          </w:tcPr>
          <w:p w:rsidR="007D78DE" w:rsidRPr="007D78DE" w:rsidRDefault="007D78DE" w:rsidP="007D78DE">
            <w:pPr>
              <w:widowControl w:val="0"/>
              <w:autoSpaceDE w:val="0"/>
              <w:autoSpaceDN w:val="0"/>
              <w:spacing w:before="44"/>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before="44"/>
              <w:ind w:right="361"/>
              <w:jc w:val="right"/>
              <w:rPr>
                <w:sz w:val="22"/>
                <w:szCs w:val="22"/>
                <w:lang w:eastAsia="en-US"/>
              </w:rPr>
            </w:pPr>
            <w:r w:rsidRPr="007D78DE">
              <w:rPr>
                <w:sz w:val="22"/>
                <w:szCs w:val="22"/>
                <w:lang w:eastAsia="en-US"/>
              </w:rPr>
              <w:t>50,0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40,0</w:t>
            </w:r>
          </w:p>
        </w:tc>
        <w:tc>
          <w:tcPr>
            <w:tcW w:w="961" w:type="dxa"/>
            <w:shd w:val="clear" w:color="auto" w:fill="auto"/>
          </w:tcPr>
          <w:p w:rsidR="007D78DE" w:rsidRPr="007D78DE" w:rsidRDefault="007D78DE" w:rsidP="007D78DE">
            <w:pPr>
              <w:widowControl w:val="0"/>
              <w:autoSpaceDE w:val="0"/>
              <w:autoSpaceDN w:val="0"/>
              <w:spacing w:before="44"/>
              <w:ind w:right="120"/>
              <w:jc w:val="center"/>
              <w:rPr>
                <w:sz w:val="22"/>
                <w:szCs w:val="22"/>
                <w:lang w:eastAsia="en-US"/>
              </w:rPr>
            </w:pPr>
            <w:r w:rsidRPr="007D78DE">
              <w:rPr>
                <w:sz w:val="22"/>
                <w:szCs w:val="22"/>
                <w:lang w:eastAsia="en-US"/>
              </w:rPr>
              <w:t>775,0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865,0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1136" w:type="dxa"/>
            <w:shd w:val="clear" w:color="auto" w:fill="auto"/>
          </w:tcPr>
          <w:p w:rsidR="007D78DE" w:rsidRPr="007D78DE" w:rsidRDefault="007D78DE" w:rsidP="007D78DE">
            <w:pPr>
              <w:widowControl w:val="0"/>
              <w:autoSpaceDE w:val="0"/>
              <w:autoSpaceDN w:val="0"/>
              <w:spacing w:before="44"/>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11"/>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79"/>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757"/>
        </w:trPr>
        <w:tc>
          <w:tcPr>
            <w:tcW w:w="6630" w:type="dxa"/>
            <w:shd w:val="clear" w:color="auto" w:fill="auto"/>
          </w:tcPr>
          <w:p w:rsidR="007D78DE" w:rsidRPr="007D78DE" w:rsidRDefault="007D78DE" w:rsidP="007D78DE">
            <w:pPr>
              <w:widowControl w:val="0"/>
              <w:autoSpaceDE w:val="0"/>
              <w:autoSpaceDN w:val="0"/>
              <w:rPr>
                <w:b/>
                <w:sz w:val="22"/>
                <w:szCs w:val="22"/>
                <w:lang w:eastAsia="en-US"/>
              </w:rPr>
            </w:pPr>
            <w:r w:rsidRPr="007D78DE">
              <w:rPr>
                <w:b/>
                <w:sz w:val="22"/>
                <w:szCs w:val="22"/>
                <w:lang w:eastAsia="en-US"/>
              </w:rPr>
              <w:t>3. Структурный элемент</w:t>
            </w:r>
            <w:r w:rsidRPr="007D78DE">
              <w:rPr>
                <w:b/>
                <w:spacing w:val="1"/>
                <w:sz w:val="22"/>
                <w:szCs w:val="22"/>
                <w:lang w:eastAsia="en-US"/>
              </w:rPr>
              <w:t xml:space="preserve"> </w:t>
            </w:r>
            <w:r w:rsidRPr="007D78DE">
              <w:rPr>
                <w:b/>
                <w:sz w:val="22"/>
                <w:szCs w:val="22"/>
                <w:lang w:eastAsia="en-US"/>
              </w:rPr>
              <w:t>«Мероприятия по обеспечению</w:t>
            </w:r>
            <w:r w:rsidRPr="007D78DE">
              <w:rPr>
                <w:b/>
                <w:spacing w:val="-52"/>
                <w:sz w:val="22"/>
                <w:szCs w:val="22"/>
                <w:lang w:eastAsia="en-US"/>
              </w:rPr>
              <w:t xml:space="preserve"> </w:t>
            </w:r>
            <w:r w:rsidRPr="007D78DE">
              <w:rPr>
                <w:b/>
                <w:sz w:val="22"/>
                <w:szCs w:val="22"/>
                <w:lang w:eastAsia="en-US"/>
              </w:rPr>
              <w:t>территории</w:t>
            </w:r>
            <w:r w:rsidRPr="007D78DE">
              <w:rPr>
                <w:b/>
                <w:spacing w:val="-2"/>
                <w:sz w:val="22"/>
                <w:szCs w:val="22"/>
                <w:lang w:eastAsia="en-US"/>
              </w:rPr>
              <w:t xml:space="preserve"> </w:t>
            </w:r>
            <w:r w:rsidRPr="007D78DE">
              <w:rPr>
                <w:b/>
                <w:sz w:val="22"/>
                <w:szCs w:val="22"/>
                <w:lang w:eastAsia="en-US"/>
              </w:rPr>
              <w:t>сельского</w:t>
            </w:r>
            <w:r w:rsidRPr="007D78DE">
              <w:rPr>
                <w:b/>
                <w:spacing w:val="-1"/>
                <w:sz w:val="22"/>
                <w:szCs w:val="22"/>
                <w:lang w:eastAsia="en-US"/>
              </w:rPr>
              <w:t xml:space="preserve"> </w:t>
            </w:r>
            <w:r w:rsidRPr="007D78DE">
              <w:rPr>
                <w:b/>
                <w:sz w:val="22"/>
                <w:szCs w:val="22"/>
                <w:lang w:eastAsia="en-US"/>
              </w:rPr>
              <w:t>поселения</w:t>
            </w:r>
            <w:r w:rsidRPr="007D78DE">
              <w:rPr>
                <w:b/>
                <w:spacing w:val="-4"/>
                <w:sz w:val="22"/>
                <w:szCs w:val="22"/>
                <w:lang w:eastAsia="en-US"/>
              </w:rPr>
              <w:t xml:space="preserve"> </w:t>
            </w:r>
            <w:r w:rsidRPr="007D78DE">
              <w:rPr>
                <w:b/>
                <w:sz w:val="22"/>
                <w:szCs w:val="22"/>
                <w:lang w:eastAsia="en-US"/>
              </w:rPr>
              <w:t>Светлый</w:t>
            </w:r>
            <w:r w:rsidRPr="007D78DE">
              <w:rPr>
                <w:b/>
                <w:spacing w:val="-1"/>
                <w:sz w:val="22"/>
                <w:szCs w:val="22"/>
                <w:lang w:eastAsia="en-US"/>
              </w:rPr>
              <w:t xml:space="preserve"> </w:t>
            </w:r>
            <w:proofErr w:type="gramStart"/>
            <w:r w:rsidRPr="007D78DE">
              <w:rPr>
                <w:b/>
                <w:sz w:val="22"/>
                <w:szCs w:val="22"/>
                <w:lang w:eastAsia="en-US"/>
              </w:rPr>
              <w:t>уличным</w:t>
            </w:r>
            <w:proofErr w:type="gramEnd"/>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освещением»</w:t>
            </w:r>
            <w:r w:rsidRPr="007D78DE">
              <w:rPr>
                <w:b/>
                <w:spacing w:val="-2"/>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1"/>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1136" w:type="dxa"/>
            <w:shd w:val="clear" w:color="auto" w:fill="auto"/>
          </w:tcPr>
          <w:p w:rsidR="007D78DE" w:rsidRPr="007D78DE" w:rsidRDefault="007D78DE" w:rsidP="007D78DE">
            <w:pPr>
              <w:widowControl w:val="0"/>
              <w:autoSpaceDE w:val="0"/>
              <w:autoSpaceDN w:val="0"/>
              <w:spacing w:line="251" w:lineRule="exact"/>
              <w:ind w:right="307"/>
              <w:jc w:val="right"/>
              <w:rPr>
                <w:b/>
                <w:sz w:val="22"/>
                <w:szCs w:val="22"/>
                <w:lang w:eastAsia="en-US"/>
              </w:rPr>
            </w:pPr>
            <w:r w:rsidRPr="007D78DE">
              <w:rPr>
                <w:b/>
                <w:sz w:val="22"/>
                <w:szCs w:val="22"/>
                <w:lang w:eastAsia="en-US"/>
              </w:rPr>
              <w:t>432,7</w:t>
            </w:r>
          </w:p>
        </w:tc>
        <w:tc>
          <w:tcPr>
            <w:tcW w:w="992" w:type="dxa"/>
            <w:shd w:val="clear" w:color="auto" w:fill="auto"/>
          </w:tcPr>
          <w:p w:rsidR="007D78DE" w:rsidRPr="007D78DE" w:rsidRDefault="007D78DE" w:rsidP="007D78DE">
            <w:pPr>
              <w:widowControl w:val="0"/>
              <w:autoSpaceDE w:val="0"/>
              <w:autoSpaceDN w:val="0"/>
              <w:spacing w:line="251" w:lineRule="exact"/>
              <w:ind w:right="82"/>
              <w:jc w:val="center"/>
              <w:rPr>
                <w:b/>
                <w:sz w:val="22"/>
                <w:szCs w:val="22"/>
                <w:lang w:eastAsia="en-US"/>
              </w:rPr>
            </w:pPr>
            <w:r w:rsidRPr="007D78DE">
              <w:rPr>
                <w:b/>
                <w:sz w:val="22"/>
                <w:szCs w:val="22"/>
                <w:lang w:eastAsia="en-US"/>
              </w:rPr>
              <w:t>121,0</w:t>
            </w:r>
          </w:p>
        </w:tc>
        <w:tc>
          <w:tcPr>
            <w:tcW w:w="961" w:type="dxa"/>
            <w:shd w:val="clear" w:color="auto" w:fill="auto"/>
          </w:tcPr>
          <w:p w:rsidR="007D78DE" w:rsidRPr="007D78DE" w:rsidRDefault="007D78DE" w:rsidP="007D78DE">
            <w:pPr>
              <w:widowControl w:val="0"/>
              <w:autoSpaceDE w:val="0"/>
              <w:autoSpaceDN w:val="0"/>
              <w:spacing w:line="251" w:lineRule="exact"/>
              <w:ind w:right="120"/>
              <w:jc w:val="center"/>
              <w:rPr>
                <w:b/>
                <w:sz w:val="22"/>
                <w:szCs w:val="22"/>
                <w:lang w:eastAsia="en-US"/>
              </w:rPr>
            </w:pPr>
            <w:r w:rsidRPr="007D78DE">
              <w:rPr>
                <w:b/>
                <w:sz w:val="22"/>
                <w:szCs w:val="22"/>
                <w:lang w:eastAsia="en-US"/>
              </w:rPr>
              <w:t>508,0</w:t>
            </w:r>
          </w:p>
        </w:tc>
        <w:tc>
          <w:tcPr>
            <w:tcW w:w="884" w:type="dxa"/>
            <w:shd w:val="clear" w:color="auto" w:fill="auto"/>
          </w:tcPr>
          <w:p w:rsidR="007D78DE" w:rsidRPr="007D78DE" w:rsidRDefault="007D78DE" w:rsidP="007D78DE">
            <w:pPr>
              <w:widowControl w:val="0"/>
              <w:autoSpaceDE w:val="0"/>
              <w:autoSpaceDN w:val="0"/>
              <w:spacing w:line="251" w:lineRule="exact"/>
              <w:ind w:right="195"/>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51" w:lineRule="exact"/>
              <w:ind w:right="127"/>
              <w:jc w:val="center"/>
              <w:rPr>
                <w:b/>
                <w:sz w:val="22"/>
                <w:szCs w:val="22"/>
                <w:lang w:eastAsia="en-US"/>
              </w:rPr>
            </w:pPr>
            <w:r w:rsidRPr="007D78DE">
              <w:rPr>
                <w:b/>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51" w:lineRule="exact"/>
              <w:ind w:right="191"/>
              <w:jc w:val="center"/>
              <w:rPr>
                <w:b/>
                <w:sz w:val="22"/>
                <w:szCs w:val="22"/>
                <w:lang w:eastAsia="en-US"/>
              </w:rPr>
            </w:pPr>
            <w:r w:rsidRPr="007D78DE">
              <w:rPr>
                <w:b/>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51" w:lineRule="exact"/>
              <w:ind w:right="225"/>
              <w:jc w:val="center"/>
              <w:rPr>
                <w:b/>
                <w:sz w:val="22"/>
                <w:szCs w:val="22"/>
                <w:lang w:eastAsia="en-US"/>
              </w:rPr>
            </w:pPr>
            <w:r w:rsidRPr="007D78DE">
              <w:rPr>
                <w:b/>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51" w:lineRule="exact"/>
              <w:ind w:right="308"/>
              <w:jc w:val="center"/>
              <w:rPr>
                <w:b/>
                <w:sz w:val="22"/>
                <w:szCs w:val="22"/>
                <w:lang w:eastAsia="en-US"/>
              </w:rPr>
            </w:pPr>
            <w:r w:rsidRPr="007D78DE">
              <w:rPr>
                <w:b/>
                <w:sz w:val="22"/>
                <w:szCs w:val="22"/>
                <w:lang w:eastAsia="en-US"/>
              </w:rPr>
              <w:t>1 061,7</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line="247" w:lineRule="exact"/>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line="247" w:lineRule="exact"/>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line="247" w:lineRule="exact"/>
              <w:ind w:right="307"/>
              <w:jc w:val="right"/>
              <w:rPr>
                <w:sz w:val="22"/>
                <w:szCs w:val="22"/>
                <w:lang w:eastAsia="en-US"/>
              </w:rPr>
            </w:pPr>
            <w:r w:rsidRPr="007D78DE">
              <w:rPr>
                <w:sz w:val="22"/>
                <w:szCs w:val="22"/>
                <w:lang w:eastAsia="en-US"/>
              </w:rPr>
              <w:t>432,7</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121,0</w:t>
            </w:r>
          </w:p>
        </w:tc>
        <w:tc>
          <w:tcPr>
            <w:tcW w:w="961" w:type="dxa"/>
            <w:shd w:val="clear" w:color="auto" w:fill="auto"/>
          </w:tcPr>
          <w:p w:rsidR="007D78DE" w:rsidRPr="007D78DE" w:rsidRDefault="007D78DE" w:rsidP="007D78DE">
            <w:pPr>
              <w:widowControl w:val="0"/>
              <w:autoSpaceDE w:val="0"/>
              <w:autoSpaceDN w:val="0"/>
              <w:spacing w:line="247" w:lineRule="exact"/>
              <w:ind w:right="120"/>
              <w:jc w:val="center"/>
              <w:rPr>
                <w:sz w:val="22"/>
                <w:szCs w:val="22"/>
                <w:lang w:eastAsia="en-US"/>
              </w:rPr>
            </w:pPr>
            <w:r w:rsidRPr="007D78DE">
              <w:rPr>
                <w:sz w:val="22"/>
                <w:szCs w:val="22"/>
                <w:lang w:eastAsia="en-US"/>
              </w:rPr>
              <w:t>508,0</w:t>
            </w:r>
          </w:p>
        </w:tc>
        <w:tc>
          <w:tcPr>
            <w:tcW w:w="884" w:type="dxa"/>
            <w:shd w:val="clear" w:color="auto" w:fill="auto"/>
          </w:tcPr>
          <w:p w:rsidR="007D78DE" w:rsidRPr="007D78DE" w:rsidRDefault="007D78DE" w:rsidP="007D78DE">
            <w:pPr>
              <w:widowControl w:val="0"/>
              <w:autoSpaceDE w:val="0"/>
              <w:autoSpaceDN w:val="0"/>
              <w:spacing w:line="247" w:lineRule="exact"/>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1 061,7</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11"/>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line="247" w:lineRule="exact"/>
              <w:ind w:right="179"/>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0,0</w:t>
            </w:r>
          </w:p>
        </w:tc>
      </w:tr>
      <w:tr w:rsidR="007D78DE" w:rsidRPr="007D78DE" w:rsidTr="007D78DE">
        <w:trPr>
          <w:trHeight w:val="1012"/>
        </w:trPr>
        <w:tc>
          <w:tcPr>
            <w:tcW w:w="6630" w:type="dxa"/>
            <w:shd w:val="clear" w:color="auto" w:fill="auto"/>
          </w:tcPr>
          <w:p w:rsidR="007D78DE" w:rsidRPr="007D78DE" w:rsidRDefault="007D78DE" w:rsidP="007D78DE">
            <w:pPr>
              <w:widowControl w:val="0"/>
              <w:autoSpaceDE w:val="0"/>
              <w:autoSpaceDN w:val="0"/>
              <w:spacing w:before="1"/>
              <w:rPr>
                <w:b/>
                <w:sz w:val="22"/>
                <w:szCs w:val="22"/>
                <w:lang w:eastAsia="en-US"/>
              </w:rPr>
            </w:pPr>
            <w:r w:rsidRPr="007D78DE">
              <w:rPr>
                <w:b/>
                <w:sz w:val="22"/>
                <w:szCs w:val="22"/>
                <w:lang w:eastAsia="en-US"/>
              </w:rPr>
              <w:t>4. Структурный элемент</w:t>
            </w:r>
            <w:r w:rsidRPr="007D78DE">
              <w:rPr>
                <w:b/>
                <w:spacing w:val="1"/>
                <w:sz w:val="22"/>
                <w:szCs w:val="22"/>
                <w:lang w:eastAsia="en-US"/>
              </w:rPr>
              <w:t xml:space="preserve"> </w:t>
            </w:r>
            <w:r w:rsidRPr="007D78DE">
              <w:rPr>
                <w:b/>
                <w:sz w:val="22"/>
                <w:szCs w:val="22"/>
                <w:lang w:eastAsia="en-US"/>
              </w:rPr>
              <w:t>«Проведение мероприятий по</w:t>
            </w:r>
            <w:r w:rsidRPr="007D78DE">
              <w:rPr>
                <w:b/>
                <w:spacing w:val="-52"/>
                <w:sz w:val="22"/>
                <w:szCs w:val="22"/>
                <w:lang w:eastAsia="en-US"/>
              </w:rPr>
              <w:t xml:space="preserve"> </w:t>
            </w:r>
            <w:r w:rsidRPr="007D78DE">
              <w:rPr>
                <w:b/>
                <w:sz w:val="22"/>
                <w:szCs w:val="22"/>
                <w:lang w:eastAsia="en-US"/>
              </w:rPr>
              <w:t>содержанию муниципального имущества, проведение</w:t>
            </w:r>
            <w:r w:rsidRPr="007D78DE">
              <w:rPr>
                <w:b/>
                <w:spacing w:val="1"/>
                <w:sz w:val="22"/>
                <w:szCs w:val="22"/>
                <w:lang w:eastAsia="en-US"/>
              </w:rPr>
              <w:t xml:space="preserve"> </w:t>
            </w:r>
            <w:r w:rsidRPr="007D78DE">
              <w:rPr>
                <w:b/>
                <w:sz w:val="22"/>
                <w:szCs w:val="22"/>
                <w:lang w:eastAsia="en-US"/>
              </w:rPr>
              <w:t>работ</w:t>
            </w:r>
            <w:r w:rsidRPr="007D78DE">
              <w:rPr>
                <w:b/>
                <w:spacing w:val="-3"/>
                <w:sz w:val="22"/>
                <w:szCs w:val="22"/>
                <w:lang w:eastAsia="en-US"/>
              </w:rPr>
              <w:t xml:space="preserve"> </w:t>
            </w:r>
            <w:r w:rsidRPr="007D78DE">
              <w:rPr>
                <w:b/>
                <w:sz w:val="22"/>
                <w:szCs w:val="22"/>
                <w:lang w:eastAsia="en-US"/>
              </w:rPr>
              <w:t>по</w:t>
            </w:r>
            <w:r w:rsidRPr="007D78DE">
              <w:rPr>
                <w:b/>
                <w:spacing w:val="-1"/>
                <w:sz w:val="22"/>
                <w:szCs w:val="22"/>
                <w:lang w:eastAsia="en-US"/>
              </w:rPr>
              <w:t xml:space="preserve"> </w:t>
            </w:r>
            <w:r w:rsidRPr="007D78DE">
              <w:rPr>
                <w:b/>
                <w:sz w:val="22"/>
                <w:szCs w:val="22"/>
                <w:lang w:eastAsia="en-US"/>
              </w:rPr>
              <w:t>комплексному</w:t>
            </w:r>
            <w:r w:rsidRPr="007D78DE">
              <w:rPr>
                <w:b/>
                <w:spacing w:val="-5"/>
                <w:sz w:val="22"/>
                <w:szCs w:val="22"/>
                <w:lang w:eastAsia="en-US"/>
              </w:rPr>
              <w:t xml:space="preserve"> </w:t>
            </w:r>
            <w:r w:rsidRPr="007D78DE">
              <w:rPr>
                <w:b/>
                <w:sz w:val="22"/>
                <w:szCs w:val="22"/>
                <w:lang w:eastAsia="en-US"/>
              </w:rPr>
              <w:t>благоустройству</w:t>
            </w:r>
            <w:r w:rsidRPr="007D78DE">
              <w:rPr>
                <w:b/>
                <w:spacing w:val="-1"/>
                <w:sz w:val="22"/>
                <w:szCs w:val="22"/>
                <w:lang w:eastAsia="en-US"/>
              </w:rPr>
              <w:t xml:space="preserve"> </w:t>
            </w:r>
            <w:r w:rsidRPr="007D78DE">
              <w:rPr>
                <w:b/>
                <w:sz w:val="22"/>
                <w:szCs w:val="22"/>
                <w:lang w:eastAsia="en-US"/>
              </w:rPr>
              <w:t>территории</w:t>
            </w:r>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поселения»</w:t>
            </w:r>
            <w:r w:rsidRPr="007D78DE">
              <w:rPr>
                <w:b/>
                <w:spacing w:val="-3"/>
                <w:sz w:val="22"/>
                <w:szCs w:val="22"/>
                <w:lang w:eastAsia="en-US"/>
              </w:rPr>
              <w:t xml:space="preserve"> </w:t>
            </w:r>
            <w:r w:rsidRPr="007D78DE">
              <w:rPr>
                <w:b/>
                <w:sz w:val="22"/>
                <w:szCs w:val="22"/>
                <w:lang w:eastAsia="en-US"/>
              </w:rPr>
              <w:t>(всего),</w:t>
            </w:r>
            <w:r w:rsidRPr="007D78DE">
              <w:rPr>
                <w:b/>
                <w:spacing w:val="-2"/>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1136" w:type="dxa"/>
            <w:shd w:val="clear" w:color="auto" w:fill="auto"/>
          </w:tcPr>
          <w:p w:rsidR="007D78DE" w:rsidRPr="007D78DE" w:rsidRDefault="007D78DE" w:rsidP="007D78DE">
            <w:pPr>
              <w:widowControl w:val="0"/>
              <w:autoSpaceDE w:val="0"/>
              <w:autoSpaceDN w:val="0"/>
              <w:spacing w:before="1"/>
              <w:ind w:right="418"/>
              <w:jc w:val="right"/>
              <w:rPr>
                <w:b/>
                <w:sz w:val="22"/>
                <w:szCs w:val="22"/>
                <w:lang w:eastAsia="en-US"/>
              </w:rPr>
            </w:pPr>
            <w:r w:rsidRPr="007D78DE">
              <w:rPr>
                <w:b/>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1"/>
              <w:ind w:right="82"/>
              <w:jc w:val="center"/>
              <w:rPr>
                <w:b/>
                <w:sz w:val="22"/>
                <w:szCs w:val="22"/>
                <w:lang w:eastAsia="en-US"/>
              </w:rPr>
            </w:pPr>
            <w:r w:rsidRPr="007D78DE">
              <w:rPr>
                <w:b/>
                <w:sz w:val="22"/>
                <w:szCs w:val="22"/>
                <w:lang w:eastAsia="en-US"/>
              </w:rPr>
              <w:t>100,4</w:t>
            </w:r>
          </w:p>
        </w:tc>
        <w:tc>
          <w:tcPr>
            <w:tcW w:w="961" w:type="dxa"/>
            <w:shd w:val="clear" w:color="auto" w:fill="auto"/>
          </w:tcPr>
          <w:p w:rsidR="007D78DE" w:rsidRPr="007D78DE" w:rsidRDefault="007D78DE" w:rsidP="007D78DE">
            <w:pPr>
              <w:widowControl w:val="0"/>
              <w:autoSpaceDE w:val="0"/>
              <w:autoSpaceDN w:val="0"/>
              <w:spacing w:before="1"/>
              <w:ind w:right="120"/>
              <w:jc w:val="center"/>
              <w:rPr>
                <w:b/>
                <w:sz w:val="22"/>
                <w:szCs w:val="22"/>
                <w:lang w:eastAsia="en-US"/>
              </w:rPr>
            </w:pPr>
            <w:r w:rsidRPr="007D78DE">
              <w:rPr>
                <w:b/>
                <w:sz w:val="22"/>
                <w:szCs w:val="22"/>
                <w:lang w:eastAsia="en-US"/>
              </w:rPr>
              <w:t>370,0</w:t>
            </w:r>
          </w:p>
        </w:tc>
        <w:tc>
          <w:tcPr>
            <w:tcW w:w="884" w:type="dxa"/>
            <w:shd w:val="clear" w:color="auto" w:fill="auto"/>
          </w:tcPr>
          <w:p w:rsidR="007D78DE" w:rsidRPr="007D78DE" w:rsidRDefault="007D78DE" w:rsidP="007D78DE">
            <w:pPr>
              <w:widowControl w:val="0"/>
              <w:autoSpaceDE w:val="0"/>
              <w:autoSpaceDN w:val="0"/>
              <w:spacing w:before="1"/>
              <w:ind w:right="195"/>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1"/>
              <w:ind w:right="127"/>
              <w:jc w:val="center"/>
              <w:rPr>
                <w:b/>
                <w:sz w:val="22"/>
                <w:szCs w:val="22"/>
                <w:lang w:eastAsia="en-US"/>
              </w:rPr>
            </w:pPr>
            <w:r w:rsidRPr="007D78DE">
              <w:rPr>
                <w:b/>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1"/>
              <w:ind w:right="191"/>
              <w:jc w:val="center"/>
              <w:rPr>
                <w:b/>
                <w:sz w:val="22"/>
                <w:szCs w:val="22"/>
                <w:lang w:eastAsia="en-US"/>
              </w:rPr>
            </w:pPr>
            <w:r w:rsidRPr="007D78DE">
              <w:rPr>
                <w:b/>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1"/>
              <w:ind w:right="225"/>
              <w:jc w:val="center"/>
              <w:rPr>
                <w:b/>
                <w:sz w:val="22"/>
                <w:szCs w:val="22"/>
                <w:lang w:eastAsia="en-US"/>
              </w:rPr>
            </w:pPr>
            <w:r w:rsidRPr="007D78DE">
              <w:rPr>
                <w:b/>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1"/>
              <w:ind w:right="308"/>
              <w:jc w:val="center"/>
              <w:rPr>
                <w:b/>
                <w:sz w:val="22"/>
                <w:szCs w:val="22"/>
                <w:lang w:eastAsia="en-US"/>
              </w:rPr>
            </w:pPr>
            <w:r w:rsidRPr="007D78DE">
              <w:rPr>
                <w:b/>
                <w:sz w:val="22"/>
                <w:szCs w:val="22"/>
                <w:lang w:eastAsia="en-US"/>
              </w:rPr>
              <w:t>470,4</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line="247" w:lineRule="exact"/>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line="247" w:lineRule="exact"/>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100,4</w:t>
            </w:r>
          </w:p>
        </w:tc>
        <w:tc>
          <w:tcPr>
            <w:tcW w:w="961" w:type="dxa"/>
            <w:shd w:val="clear" w:color="auto" w:fill="auto"/>
          </w:tcPr>
          <w:p w:rsidR="007D78DE" w:rsidRPr="007D78DE" w:rsidRDefault="007D78DE" w:rsidP="007D78DE">
            <w:pPr>
              <w:widowControl w:val="0"/>
              <w:autoSpaceDE w:val="0"/>
              <w:autoSpaceDN w:val="0"/>
              <w:spacing w:line="247" w:lineRule="exact"/>
              <w:ind w:right="120"/>
              <w:jc w:val="center"/>
              <w:rPr>
                <w:sz w:val="22"/>
                <w:szCs w:val="22"/>
                <w:lang w:eastAsia="en-US"/>
              </w:rPr>
            </w:pPr>
            <w:r w:rsidRPr="007D78DE">
              <w:rPr>
                <w:sz w:val="22"/>
                <w:szCs w:val="22"/>
                <w:lang w:eastAsia="en-US"/>
              </w:rPr>
              <w:t>370,0</w:t>
            </w:r>
          </w:p>
        </w:tc>
        <w:tc>
          <w:tcPr>
            <w:tcW w:w="884" w:type="dxa"/>
            <w:shd w:val="clear" w:color="auto" w:fill="auto"/>
          </w:tcPr>
          <w:p w:rsidR="007D78DE" w:rsidRPr="007D78DE" w:rsidRDefault="007D78DE" w:rsidP="007D78DE">
            <w:pPr>
              <w:widowControl w:val="0"/>
              <w:autoSpaceDE w:val="0"/>
              <w:autoSpaceDN w:val="0"/>
              <w:spacing w:line="247" w:lineRule="exact"/>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470,4</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1136" w:type="dxa"/>
            <w:shd w:val="clear" w:color="auto" w:fill="auto"/>
          </w:tcPr>
          <w:p w:rsidR="007D78DE" w:rsidRPr="007D78DE" w:rsidRDefault="007D78DE" w:rsidP="007D78DE">
            <w:pPr>
              <w:widowControl w:val="0"/>
              <w:autoSpaceDE w:val="0"/>
              <w:autoSpaceDN w:val="0"/>
              <w:spacing w:line="247" w:lineRule="exact"/>
              <w:ind w:right="418"/>
              <w:jc w:val="right"/>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11"/>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line="247" w:lineRule="exact"/>
              <w:ind w:right="179"/>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line="247" w:lineRule="exact"/>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line="247" w:lineRule="exact"/>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line="247" w:lineRule="exact"/>
              <w:ind w:right="308"/>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spacing w:line="247" w:lineRule="exact"/>
        <w:jc w:val="center"/>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81"/>
        <w:ind w:right="748"/>
        <w:jc w:val="right"/>
        <w:rPr>
          <w:sz w:val="22"/>
          <w:szCs w:val="22"/>
          <w:lang w:eastAsia="en-US"/>
        </w:rPr>
      </w:pPr>
      <w:r w:rsidRPr="007D78DE">
        <w:rPr>
          <w:sz w:val="22"/>
          <w:szCs w:val="22"/>
          <w:lang w:eastAsia="en-US"/>
        </w:rPr>
        <w:lastRenderedPageBreak/>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before="92"/>
        <w:ind w:right="3473"/>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before="1"/>
        <w:ind w:right="3473"/>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27"/>
          <w:szCs w:val="28"/>
          <w:lang w:eastAsia="en-US"/>
        </w:rPr>
      </w:pPr>
      <w:r>
        <w:rPr>
          <w:noProof/>
          <w:sz w:val="28"/>
          <w:szCs w:val="28"/>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228600</wp:posOffset>
                </wp:positionV>
                <wp:extent cx="2439035" cy="1270"/>
                <wp:effectExtent l="5080" t="9525" r="13335" b="825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133 1133"/>
                            <a:gd name="T1" fmla="*/ T0 w 3841"/>
                            <a:gd name="T2" fmla="+- 0 4973 1133"/>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56.65pt;margin-top:18pt;width:192.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" path="m,l3840,e" filled="f" strokeweight=".48pt">
                <v:path arrowok="t" o:connecttype="custom" o:connectlocs="0,0;2438400,0" o:connectangles="0,0"/>
                <w10:wrap type="topAndBottom" anchorx="page"/>
              </v:shape>
            </w:pict>
          </mc:Fallback>
        </mc:AlternateContent>
      </w:r>
    </w:p>
    <w:p w:rsidR="007D78DE" w:rsidRPr="007D78DE" w:rsidRDefault="007D78DE" w:rsidP="007D78DE">
      <w:pPr>
        <w:widowControl w:val="0"/>
        <w:autoSpaceDE w:val="0"/>
        <w:autoSpaceDN w:val="0"/>
        <w:spacing w:line="248"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8" w:lineRule="exact"/>
        <w:rPr>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74"/>
        <w:ind w:right="1338"/>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3" w:line="322" w:lineRule="exact"/>
        <w:ind w:right="1339"/>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343"/>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333"/>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7908"/>
        </w:tabs>
        <w:autoSpaceDE w:val="0"/>
        <w:autoSpaceDN w:val="0"/>
        <w:spacing w:line="320" w:lineRule="exact"/>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 140</w:t>
      </w:r>
    </w:p>
    <w:p w:rsidR="007D78DE" w:rsidRPr="007D78DE" w:rsidRDefault="007D78DE" w:rsidP="007D78DE">
      <w:pPr>
        <w:widowControl w:val="0"/>
        <w:autoSpaceDE w:val="0"/>
        <w:autoSpaceDN w:val="0"/>
        <w:spacing w:before="2"/>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3"/>
        <w:rPr>
          <w:sz w:val="28"/>
          <w:szCs w:val="28"/>
          <w:lang w:eastAsia="en-US"/>
        </w:rPr>
      </w:pPr>
    </w:p>
    <w:p w:rsidR="007D78DE" w:rsidRPr="007D78DE" w:rsidRDefault="007D78DE" w:rsidP="007D78DE">
      <w:pPr>
        <w:widowControl w:val="0"/>
        <w:tabs>
          <w:tab w:val="left" w:pos="3231"/>
        </w:tabs>
        <w:autoSpaceDE w:val="0"/>
        <w:autoSpaceDN w:val="0"/>
        <w:spacing w:before="1" w:line="276" w:lineRule="auto"/>
        <w:ind w:right="5175"/>
        <w:jc w:val="both"/>
        <w:outlineLvl w:val="0"/>
        <w:rPr>
          <w:b/>
          <w:bCs/>
          <w:sz w:val="28"/>
          <w:szCs w:val="28"/>
          <w:lang w:eastAsia="en-US"/>
        </w:rPr>
      </w:pPr>
      <w:r w:rsidRPr="007D78DE">
        <w:rPr>
          <w:b/>
          <w:bCs/>
          <w:sz w:val="28"/>
          <w:szCs w:val="28"/>
          <w:lang w:eastAsia="en-US"/>
        </w:rPr>
        <w:t>Об утверждении муниципальной</w:t>
      </w:r>
      <w:r w:rsidRPr="007D78DE">
        <w:rPr>
          <w:b/>
          <w:bCs/>
          <w:spacing w:val="1"/>
          <w:sz w:val="28"/>
          <w:szCs w:val="28"/>
          <w:lang w:eastAsia="en-US"/>
        </w:rPr>
        <w:t xml:space="preserve"> </w:t>
      </w:r>
      <w:r w:rsidRPr="007D78DE">
        <w:rPr>
          <w:b/>
          <w:bCs/>
          <w:sz w:val="28"/>
          <w:szCs w:val="28"/>
          <w:lang w:eastAsia="en-US"/>
        </w:rPr>
        <w:t>программы</w:t>
      </w:r>
      <w:r w:rsidRPr="007D78DE">
        <w:rPr>
          <w:b/>
          <w:bCs/>
          <w:spacing w:val="1"/>
          <w:sz w:val="28"/>
          <w:szCs w:val="28"/>
          <w:lang w:eastAsia="en-US"/>
        </w:rPr>
        <w:t xml:space="preserve"> </w:t>
      </w:r>
      <w:r w:rsidRPr="007D78DE">
        <w:rPr>
          <w:b/>
          <w:bCs/>
          <w:sz w:val="28"/>
          <w:szCs w:val="28"/>
          <w:lang w:eastAsia="en-US"/>
        </w:rPr>
        <w:t>«Развитие</w:t>
      </w:r>
      <w:r w:rsidRPr="007D78DE">
        <w:rPr>
          <w:b/>
          <w:bCs/>
          <w:spacing w:val="1"/>
          <w:sz w:val="28"/>
          <w:szCs w:val="28"/>
          <w:lang w:eastAsia="en-US"/>
        </w:rPr>
        <w:t xml:space="preserve"> </w:t>
      </w:r>
      <w:r w:rsidRPr="007D78DE">
        <w:rPr>
          <w:b/>
          <w:bCs/>
          <w:sz w:val="28"/>
          <w:szCs w:val="28"/>
          <w:lang w:eastAsia="en-US"/>
        </w:rPr>
        <w:t>и</w:t>
      </w:r>
      <w:r w:rsidRPr="007D78DE">
        <w:rPr>
          <w:b/>
          <w:bCs/>
          <w:spacing w:val="1"/>
          <w:sz w:val="28"/>
          <w:szCs w:val="28"/>
          <w:lang w:eastAsia="en-US"/>
        </w:rPr>
        <w:t xml:space="preserve"> </w:t>
      </w:r>
      <w:r w:rsidRPr="007D78DE">
        <w:rPr>
          <w:b/>
          <w:bCs/>
          <w:sz w:val="28"/>
          <w:szCs w:val="28"/>
          <w:lang w:eastAsia="en-US"/>
        </w:rPr>
        <w:t>содержание</w:t>
      </w:r>
      <w:r w:rsidRPr="007D78DE">
        <w:rPr>
          <w:b/>
          <w:bCs/>
          <w:sz w:val="28"/>
          <w:szCs w:val="28"/>
          <w:lang w:eastAsia="en-US"/>
        </w:rPr>
        <w:tab/>
        <w:t>дорожн</w:t>
      </w:r>
      <w:proofErr w:type="gramStart"/>
      <w:r w:rsidRPr="007D78DE">
        <w:rPr>
          <w:b/>
          <w:bCs/>
          <w:sz w:val="28"/>
          <w:szCs w:val="28"/>
          <w:lang w:eastAsia="en-US"/>
        </w:rPr>
        <w:t>о-</w:t>
      </w:r>
      <w:proofErr w:type="gramEnd"/>
      <w:r w:rsidRPr="007D78DE">
        <w:rPr>
          <w:b/>
          <w:bCs/>
          <w:spacing w:val="-68"/>
          <w:sz w:val="28"/>
          <w:szCs w:val="28"/>
          <w:lang w:eastAsia="en-US"/>
        </w:rPr>
        <w:t xml:space="preserve"> </w:t>
      </w:r>
      <w:r w:rsidRPr="007D78DE">
        <w:rPr>
          <w:b/>
          <w:bCs/>
          <w:sz w:val="28"/>
          <w:szCs w:val="28"/>
          <w:lang w:eastAsia="en-US"/>
        </w:rPr>
        <w:t>транспортной</w:t>
      </w:r>
      <w:r w:rsidRPr="007D78DE">
        <w:rPr>
          <w:b/>
          <w:bCs/>
          <w:spacing w:val="1"/>
          <w:sz w:val="28"/>
          <w:szCs w:val="28"/>
          <w:lang w:eastAsia="en-US"/>
        </w:rPr>
        <w:t xml:space="preserve"> </w:t>
      </w:r>
      <w:r w:rsidRPr="007D78DE">
        <w:rPr>
          <w:b/>
          <w:bCs/>
          <w:sz w:val="28"/>
          <w:szCs w:val="28"/>
          <w:lang w:eastAsia="en-US"/>
        </w:rPr>
        <w:t>системы</w:t>
      </w:r>
      <w:r w:rsidRPr="007D78DE">
        <w:rPr>
          <w:b/>
          <w:bCs/>
          <w:spacing w:val="1"/>
          <w:sz w:val="28"/>
          <w:szCs w:val="28"/>
          <w:lang w:eastAsia="en-US"/>
        </w:rPr>
        <w:t xml:space="preserve"> </w:t>
      </w:r>
      <w:r w:rsidRPr="007D78DE">
        <w:rPr>
          <w:b/>
          <w:bCs/>
          <w:sz w:val="28"/>
          <w:szCs w:val="28"/>
          <w:lang w:eastAsia="en-US"/>
        </w:rPr>
        <w:t>на</w:t>
      </w:r>
      <w:r w:rsidRPr="007D78DE">
        <w:rPr>
          <w:b/>
          <w:bCs/>
          <w:spacing w:val="-67"/>
          <w:sz w:val="28"/>
          <w:szCs w:val="28"/>
          <w:lang w:eastAsia="en-US"/>
        </w:rPr>
        <w:t xml:space="preserve"> </w:t>
      </w:r>
      <w:r w:rsidRPr="007D78DE">
        <w:rPr>
          <w:b/>
          <w:bCs/>
          <w:sz w:val="28"/>
          <w:szCs w:val="28"/>
          <w:lang w:eastAsia="en-US"/>
        </w:rPr>
        <w:t>территории сельского поселения</w:t>
      </w:r>
      <w:r w:rsidRPr="007D78DE">
        <w:rPr>
          <w:b/>
          <w:bCs/>
          <w:spacing w:val="1"/>
          <w:sz w:val="28"/>
          <w:szCs w:val="28"/>
          <w:lang w:eastAsia="en-US"/>
        </w:rPr>
        <w:t xml:space="preserve"> </w:t>
      </w:r>
      <w:r w:rsidRPr="007D78DE">
        <w:rPr>
          <w:b/>
          <w:bCs/>
          <w:sz w:val="28"/>
          <w:szCs w:val="28"/>
          <w:lang w:eastAsia="en-US"/>
        </w:rPr>
        <w:t>Светлый</w:t>
      </w:r>
      <w:r w:rsidRPr="007D78DE">
        <w:rPr>
          <w:b/>
          <w:bCs/>
          <w:spacing w:val="-2"/>
          <w:sz w:val="28"/>
          <w:szCs w:val="28"/>
          <w:lang w:eastAsia="en-US"/>
        </w:rPr>
        <w:t xml:space="preserve"> </w:t>
      </w:r>
      <w:r w:rsidRPr="007D78DE">
        <w:rPr>
          <w:b/>
          <w:bCs/>
          <w:sz w:val="28"/>
          <w:szCs w:val="28"/>
          <w:lang w:eastAsia="en-US"/>
        </w:rPr>
        <w:t>на</w:t>
      </w:r>
      <w:r w:rsidRPr="007D78DE">
        <w:rPr>
          <w:b/>
          <w:bCs/>
          <w:spacing w:val="-4"/>
          <w:sz w:val="28"/>
          <w:szCs w:val="28"/>
          <w:lang w:eastAsia="en-US"/>
        </w:rPr>
        <w:t xml:space="preserve"> </w:t>
      </w:r>
      <w:r w:rsidRPr="007D78DE">
        <w:rPr>
          <w:b/>
          <w:bCs/>
          <w:sz w:val="28"/>
          <w:szCs w:val="28"/>
          <w:lang w:eastAsia="en-US"/>
        </w:rPr>
        <w:t>2024-2030 годах»</w:t>
      </w:r>
    </w:p>
    <w:p w:rsidR="007D78DE" w:rsidRPr="007D78DE" w:rsidRDefault="007D78DE" w:rsidP="007D78DE">
      <w:pPr>
        <w:widowControl w:val="0"/>
        <w:autoSpaceDE w:val="0"/>
        <w:autoSpaceDN w:val="0"/>
        <w:spacing w:before="9"/>
        <w:rPr>
          <w:b/>
          <w:sz w:val="31"/>
          <w:szCs w:val="28"/>
          <w:lang w:eastAsia="en-US"/>
        </w:rPr>
      </w:pPr>
    </w:p>
    <w:p w:rsidR="007D78DE" w:rsidRPr="007D78DE" w:rsidRDefault="007D78DE" w:rsidP="007D78DE">
      <w:pPr>
        <w:widowControl w:val="0"/>
        <w:autoSpaceDE w:val="0"/>
        <w:autoSpaceDN w:val="0"/>
        <w:jc w:val="both"/>
        <w:rPr>
          <w:sz w:val="28"/>
          <w:szCs w:val="28"/>
          <w:lang w:eastAsia="en-US"/>
        </w:rPr>
      </w:pPr>
      <w:r w:rsidRPr="007D78DE">
        <w:rPr>
          <w:sz w:val="28"/>
          <w:szCs w:val="28"/>
          <w:lang w:eastAsia="en-US"/>
        </w:rPr>
        <w:t>В</w:t>
      </w:r>
      <w:r w:rsidRPr="007D78DE">
        <w:rPr>
          <w:spacing w:val="26"/>
          <w:sz w:val="28"/>
          <w:szCs w:val="28"/>
          <w:lang w:eastAsia="en-US"/>
        </w:rPr>
        <w:t xml:space="preserve"> </w:t>
      </w:r>
      <w:r w:rsidRPr="007D78DE">
        <w:rPr>
          <w:sz w:val="28"/>
          <w:szCs w:val="28"/>
          <w:lang w:eastAsia="en-US"/>
        </w:rPr>
        <w:t>соответствии</w:t>
      </w:r>
      <w:r w:rsidRPr="007D78DE">
        <w:rPr>
          <w:spacing w:val="25"/>
          <w:sz w:val="28"/>
          <w:szCs w:val="28"/>
          <w:lang w:eastAsia="en-US"/>
        </w:rPr>
        <w:t xml:space="preserve"> </w:t>
      </w:r>
      <w:r w:rsidRPr="007D78DE">
        <w:rPr>
          <w:sz w:val="28"/>
          <w:szCs w:val="28"/>
          <w:lang w:eastAsia="en-US"/>
        </w:rPr>
        <w:t>с</w:t>
      </w:r>
      <w:r w:rsidRPr="007D78DE">
        <w:rPr>
          <w:spacing w:val="122"/>
          <w:sz w:val="28"/>
          <w:szCs w:val="28"/>
          <w:lang w:eastAsia="en-US"/>
        </w:rPr>
        <w:t xml:space="preserve"> </w:t>
      </w:r>
      <w:r w:rsidRPr="007D78DE">
        <w:rPr>
          <w:sz w:val="28"/>
          <w:szCs w:val="28"/>
          <w:lang w:eastAsia="en-US"/>
        </w:rPr>
        <w:t>Федеральным</w:t>
      </w:r>
      <w:r w:rsidRPr="007D78DE">
        <w:rPr>
          <w:spacing w:val="123"/>
          <w:sz w:val="28"/>
          <w:szCs w:val="28"/>
          <w:lang w:eastAsia="en-US"/>
        </w:rPr>
        <w:t xml:space="preserve"> </w:t>
      </w:r>
      <w:r w:rsidRPr="007D78DE">
        <w:rPr>
          <w:sz w:val="28"/>
          <w:szCs w:val="28"/>
          <w:lang w:eastAsia="en-US"/>
        </w:rPr>
        <w:t>законом</w:t>
      </w:r>
      <w:r w:rsidRPr="007D78DE">
        <w:rPr>
          <w:spacing w:val="24"/>
          <w:sz w:val="28"/>
          <w:szCs w:val="28"/>
          <w:lang w:eastAsia="en-US"/>
        </w:rPr>
        <w:t xml:space="preserve"> </w:t>
      </w:r>
      <w:r w:rsidRPr="007D78DE">
        <w:rPr>
          <w:sz w:val="28"/>
          <w:szCs w:val="28"/>
          <w:lang w:eastAsia="en-US"/>
        </w:rPr>
        <w:t>от</w:t>
      </w:r>
      <w:r w:rsidRPr="007D78DE">
        <w:rPr>
          <w:spacing w:val="24"/>
          <w:sz w:val="28"/>
          <w:szCs w:val="28"/>
          <w:lang w:eastAsia="en-US"/>
        </w:rPr>
        <w:t xml:space="preserve"> </w:t>
      </w:r>
      <w:r w:rsidRPr="007D78DE">
        <w:rPr>
          <w:sz w:val="28"/>
          <w:szCs w:val="28"/>
          <w:lang w:eastAsia="en-US"/>
        </w:rPr>
        <w:t>06.10.2003</w:t>
      </w:r>
      <w:r w:rsidRPr="007D78DE">
        <w:rPr>
          <w:spacing w:val="27"/>
          <w:sz w:val="28"/>
          <w:szCs w:val="28"/>
          <w:lang w:eastAsia="en-US"/>
        </w:rPr>
        <w:t xml:space="preserve"> </w:t>
      </w:r>
      <w:r w:rsidRPr="007D78DE">
        <w:rPr>
          <w:sz w:val="28"/>
          <w:szCs w:val="28"/>
          <w:lang w:eastAsia="en-US"/>
        </w:rPr>
        <w:t>года</w:t>
      </w:r>
      <w:r w:rsidRPr="007D78DE">
        <w:rPr>
          <w:spacing w:val="27"/>
          <w:sz w:val="28"/>
          <w:szCs w:val="28"/>
          <w:lang w:eastAsia="en-US"/>
        </w:rPr>
        <w:t xml:space="preserve"> </w:t>
      </w:r>
      <w:r w:rsidRPr="007D78DE">
        <w:rPr>
          <w:sz w:val="28"/>
          <w:szCs w:val="28"/>
          <w:lang w:eastAsia="en-US"/>
        </w:rPr>
        <w:t>№</w:t>
      </w:r>
      <w:r w:rsidRPr="007D78DE">
        <w:rPr>
          <w:spacing w:val="25"/>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48" w:line="276" w:lineRule="auto"/>
        <w:ind w:right="111"/>
        <w:jc w:val="both"/>
        <w:rPr>
          <w:sz w:val="28"/>
          <w:szCs w:val="28"/>
          <w:lang w:eastAsia="en-US"/>
        </w:rPr>
      </w:pPr>
      <w:r w:rsidRPr="007D78DE">
        <w:rPr>
          <w:sz w:val="28"/>
          <w:szCs w:val="28"/>
          <w:lang w:eastAsia="en-US"/>
        </w:rPr>
        <w:t>«Об</w:t>
      </w:r>
      <w:r w:rsidRPr="007D78DE">
        <w:rPr>
          <w:spacing w:val="1"/>
          <w:sz w:val="28"/>
          <w:szCs w:val="28"/>
          <w:lang w:eastAsia="en-US"/>
        </w:rPr>
        <w:t xml:space="preserve"> </w:t>
      </w:r>
      <w:r w:rsidRPr="007D78DE">
        <w:rPr>
          <w:sz w:val="28"/>
          <w:szCs w:val="28"/>
          <w:lang w:eastAsia="en-US"/>
        </w:rPr>
        <w:t>общих</w:t>
      </w:r>
      <w:r w:rsidRPr="007D78DE">
        <w:rPr>
          <w:spacing w:val="1"/>
          <w:sz w:val="28"/>
          <w:szCs w:val="28"/>
          <w:lang w:eastAsia="en-US"/>
        </w:rPr>
        <w:t xml:space="preserve"> </w:t>
      </w:r>
      <w:r w:rsidRPr="007D78DE">
        <w:rPr>
          <w:sz w:val="28"/>
          <w:szCs w:val="28"/>
          <w:lang w:eastAsia="en-US"/>
        </w:rPr>
        <w:t>принципах</w:t>
      </w:r>
      <w:r w:rsidRPr="007D78DE">
        <w:rPr>
          <w:spacing w:val="1"/>
          <w:sz w:val="28"/>
          <w:szCs w:val="28"/>
          <w:lang w:eastAsia="en-US"/>
        </w:rPr>
        <w:t xml:space="preserve"> </w:t>
      </w:r>
      <w:r w:rsidRPr="007D78DE">
        <w:rPr>
          <w:sz w:val="28"/>
          <w:szCs w:val="28"/>
          <w:lang w:eastAsia="en-US"/>
        </w:rPr>
        <w:t>организации</w:t>
      </w:r>
      <w:r w:rsidRPr="007D78DE">
        <w:rPr>
          <w:spacing w:val="1"/>
          <w:sz w:val="28"/>
          <w:szCs w:val="28"/>
          <w:lang w:eastAsia="en-US"/>
        </w:rPr>
        <w:t xml:space="preserve"> </w:t>
      </w:r>
      <w:r w:rsidRPr="007D78DE">
        <w:rPr>
          <w:sz w:val="28"/>
          <w:szCs w:val="28"/>
          <w:lang w:eastAsia="en-US"/>
        </w:rPr>
        <w:t>местного</w:t>
      </w:r>
      <w:r w:rsidRPr="007D78DE">
        <w:rPr>
          <w:spacing w:val="1"/>
          <w:sz w:val="28"/>
          <w:szCs w:val="28"/>
          <w:lang w:eastAsia="en-US"/>
        </w:rPr>
        <w:t xml:space="preserve"> </w:t>
      </w:r>
      <w:r w:rsidRPr="007D78DE">
        <w:rPr>
          <w:sz w:val="28"/>
          <w:szCs w:val="28"/>
          <w:lang w:eastAsia="en-US"/>
        </w:rPr>
        <w:t>самоуправления</w:t>
      </w:r>
      <w:r w:rsidRPr="007D78DE">
        <w:rPr>
          <w:spacing w:val="1"/>
          <w:sz w:val="28"/>
          <w:szCs w:val="28"/>
          <w:lang w:eastAsia="en-US"/>
        </w:rPr>
        <w:t xml:space="preserve"> </w:t>
      </w:r>
      <w:r w:rsidRPr="007D78DE">
        <w:rPr>
          <w:sz w:val="28"/>
          <w:szCs w:val="28"/>
          <w:lang w:eastAsia="en-US"/>
        </w:rPr>
        <w:t>Российской</w:t>
      </w:r>
      <w:r w:rsidRPr="007D78DE">
        <w:rPr>
          <w:spacing w:val="-67"/>
          <w:sz w:val="28"/>
          <w:szCs w:val="28"/>
          <w:lang w:eastAsia="en-US"/>
        </w:rPr>
        <w:t xml:space="preserve"> </w:t>
      </w:r>
      <w:r w:rsidRPr="007D78DE">
        <w:rPr>
          <w:sz w:val="28"/>
          <w:szCs w:val="28"/>
          <w:lang w:eastAsia="en-US"/>
        </w:rPr>
        <w:t>Федерации»,</w:t>
      </w:r>
      <w:r w:rsidRPr="007D78DE">
        <w:rPr>
          <w:spacing w:val="110"/>
          <w:sz w:val="28"/>
          <w:szCs w:val="28"/>
          <w:lang w:eastAsia="en-US"/>
        </w:rPr>
        <w:t xml:space="preserve"> </w:t>
      </w:r>
      <w:r w:rsidRPr="007D78DE">
        <w:rPr>
          <w:sz w:val="28"/>
          <w:szCs w:val="28"/>
          <w:lang w:eastAsia="en-US"/>
        </w:rPr>
        <w:t>постановлением</w:t>
      </w:r>
      <w:r w:rsidRPr="007D78DE">
        <w:rPr>
          <w:spacing w:val="20"/>
          <w:sz w:val="28"/>
          <w:szCs w:val="28"/>
          <w:lang w:eastAsia="en-US"/>
        </w:rPr>
        <w:t xml:space="preserve"> </w:t>
      </w:r>
      <w:r w:rsidRPr="007D78DE">
        <w:rPr>
          <w:sz w:val="28"/>
          <w:szCs w:val="28"/>
          <w:lang w:eastAsia="en-US"/>
        </w:rPr>
        <w:t>администрации</w:t>
      </w:r>
      <w:r w:rsidRPr="007D78DE">
        <w:rPr>
          <w:spacing w:val="21"/>
          <w:sz w:val="28"/>
          <w:szCs w:val="28"/>
          <w:lang w:eastAsia="en-US"/>
        </w:rPr>
        <w:t xml:space="preserve"> </w:t>
      </w:r>
      <w:r w:rsidRPr="007D78DE">
        <w:rPr>
          <w:sz w:val="28"/>
          <w:szCs w:val="28"/>
          <w:lang w:eastAsia="en-US"/>
        </w:rPr>
        <w:t>сельского</w:t>
      </w:r>
      <w:r w:rsidRPr="007D78DE">
        <w:rPr>
          <w:spacing w:val="21"/>
          <w:sz w:val="28"/>
          <w:szCs w:val="28"/>
          <w:lang w:eastAsia="en-US"/>
        </w:rPr>
        <w:t xml:space="preserve"> </w:t>
      </w:r>
      <w:r w:rsidRPr="007D78DE">
        <w:rPr>
          <w:sz w:val="28"/>
          <w:szCs w:val="28"/>
          <w:lang w:eastAsia="en-US"/>
        </w:rPr>
        <w:t>поселения</w:t>
      </w:r>
      <w:r w:rsidRPr="007D78DE">
        <w:rPr>
          <w:spacing w:val="21"/>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before="1" w:line="276" w:lineRule="auto"/>
        <w:ind w:right="100"/>
        <w:jc w:val="both"/>
        <w:rPr>
          <w:sz w:val="28"/>
          <w:szCs w:val="28"/>
          <w:lang w:eastAsia="en-US"/>
        </w:rPr>
      </w:pPr>
      <w:r w:rsidRPr="007D78DE">
        <w:rPr>
          <w:sz w:val="28"/>
          <w:szCs w:val="28"/>
          <w:lang w:eastAsia="en-US"/>
        </w:rPr>
        <w:t>№114 от 01.12.2023 «О порядке разработки 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ind w:right="1343"/>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12"/>
        </w:numPr>
        <w:tabs>
          <w:tab w:val="left" w:pos="1110"/>
        </w:tabs>
        <w:autoSpaceDE w:val="0"/>
        <w:autoSpaceDN w:val="0"/>
        <w:spacing w:before="48"/>
        <w:ind w:right="108" w:firstLine="566"/>
        <w:jc w:val="both"/>
        <w:rPr>
          <w:sz w:val="28"/>
          <w:szCs w:val="22"/>
          <w:lang w:eastAsia="en-US"/>
        </w:rPr>
      </w:pPr>
      <w:r w:rsidRPr="007D78DE">
        <w:rPr>
          <w:sz w:val="28"/>
          <w:szCs w:val="22"/>
          <w:lang w:eastAsia="en-US"/>
        </w:rPr>
        <w:t>Утвердить</w:t>
      </w:r>
      <w:r w:rsidRPr="007D78DE">
        <w:rPr>
          <w:spacing w:val="1"/>
          <w:sz w:val="28"/>
          <w:szCs w:val="22"/>
          <w:lang w:eastAsia="en-US"/>
        </w:rPr>
        <w:t xml:space="preserve"> </w:t>
      </w:r>
      <w:r w:rsidRPr="007D78DE">
        <w:rPr>
          <w:sz w:val="28"/>
          <w:szCs w:val="22"/>
          <w:lang w:eastAsia="en-US"/>
        </w:rPr>
        <w:t>муниципальную</w:t>
      </w:r>
      <w:r w:rsidRPr="007D78DE">
        <w:rPr>
          <w:spacing w:val="1"/>
          <w:sz w:val="28"/>
          <w:szCs w:val="22"/>
          <w:lang w:eastAsia="en-US"/>
        </w:rPr>
        <w:t xml:space="preserve"> </w:t>
      </w:r>
      <w:r w:rsidRPr="007D78DE">
        <w:rPr>
          <w:sz w:val="28"/>
          <w:szCs w:val="22"/>
          <w:lang w:eastAsia="en-US"/>
        </w:rPr>
        <w:t>программу</w:t>
      </w:r>
      <w:r w:rsidRPr="007D78DE">
        <w:rPr>
          <w:spacing w:val="1"/>
          <w:sz w:val="28"/>
          <w:szCs w:val="22"/>
          <w:lang w:eastAsia="en-US"/>
        </w:rPr>
        <w:t xml:space="preserve"> </w:t>
      </w:r>
      <w:r w:rsidRPr="007D78DE">
        <w:rPr>
          <w:sz w:val="28"/>
          <w:szCs w:val="22"/>
          <w:lang w:eastAsia="en-US"/>
        </w:rPr>
        <w:t>«Развитие</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содержание</w:t>
      </w:r>
      <w:r w:rsidRPr="007D78DE">
        <w:rPr>
          <w:spacing w:val="-67"/>
          <w:sz w:val="28"/>
          <w:szCs w:val="22"/>
          <w:lang w:eastAsia="en-US"/>
        </w:rPr>
        <w:t xml:space="preserve"> </w:t>
      </w:r>
      <w:r w:rsidRPr="007D78DE">
        <w:rPr>
          <w:sz w:val="28"/>
          <w:szCs w:val="22"/>
          <w:lang w:eastAsia="en-US"/>
        </w:rPr>
        <w:t xml:space="preserve">дорожно-транспортной системы на территории сельского поселения </w:t>
      </w:r>
      <w:proofErr w:type="gramStart"/>
      <w:r w:rsidRPr="007D78DE">
        <w:rPr>
          <w:sz w:val="28"/>
          <w:szCs w:val="22"/>
          <w:lang w:eastAsia="en-US"/>
        </w:rPr>
        <w:t>Светлый</w:t>
      </w:r>
      <w:proofErr w:type="gramEnd"/>
      <w:r w:rsidRPr="007D78DE">
        <w:rPr>
          <w:spacing w:val="-67"/>
          <w:sz w:val="28"/>
          <w:szCs w:val="22"/>
          <w:lang w:eastAsia="en-US"/>
        </w:rPr>
        <w:t xml:space="preserve"> </w:t>
      </w:r>
      <w:r w:rsidRPr="007D78DE">
        <w:rPr>
          <w:sz w:val="28"/>
          <w:szCs w:val="22"/>
          <w:lang w:eastAsia="en-US"/>
        </w:rPr>
        <w:t>на</w:t>
      </w:r>
      <w:r w:rsidRPr="007D78DE">
        <w:rPr>
          <w:spacing w:val="-2"/>
          <w:sz w:val="28"/>
          <w:szCs w:val="22"/>
          <w:lang w:eastAsia="en-US"/>
        </w:rPr>
        <w:t xml:space="preserve"> </w:t>
      </w:r>
      <w:r w:rsidRPr="007D78DE">
        <w:rPr>
          <w:sz w:val="28"/>
          <w:szCs w:val="22"/>
          <w:lang w:eastAsia="en-US"/>
        </w:rPr>
        <w:t>2024-2030 годах»</w:t>
      </w:r>
      <w:r w:rsidRPr="007D78DE">
        <w:rPr>
          <w:spacing w:val="-5"/>
          <w:sz w:val="28"/>
          <w:szCs w:val="22"/>
          <w:lang w:eastAsia="en-US"/>
        </w:rPr>
        <w:t xml:space="preserve"> </w:t>
      </w:r>
      <w:r w:rsidRPr="007D78DE">
        <w:rPr>
          <w:sz w:val="28"/>
          <w:szCs w:val="22"/>
          <w:lang w:eastAsia="en-US"/>
        </w:rPr>
        <w:t>согласно</w:t>
      </w:r>
      <w:r w:rsidRPr="007D78DE">
        <w:rPr>
          <w:spacing w:val="-4"/>
          <w:sz w:val="28"/>
          <w:szCs w:val="22"/>
          <w:lang w:eastAsia="en-US"/>
        </w:rPr>
        <w:t xml:space="preserve"> </w:t>
      </w:r>
      <w:r w:rsidRPr="007D78DE">
        <w:rPr>
          <w:sz w:val="28"/>
          <w:szCs w:val="22"/>
          <w:lang w:eastAsia="en-US"/>
        </w:rPr>
        <w:t>приложению</w:t>
      </w:r>
      <w:r w:rsidRPr="007D78DE">
        <w:rPr>
          <w:spacing w:val="-2"/>
          <w:sz w:val="28"/>
          <w:szCs w:val="22"/>
          <w:lang w:eastAsia="en-US"/>
        </w:rPr>
        <w:t xml:space="preserve"> </w:t>
      </w:r>
      <w:r w:rsidRPr="007D78DE">
        <w:rPr>
          <w:sz w:val="28"/>
          <w:szCs w:val="22"/>
          <w:lang w:eastAsia="en-US"/>
        </w:rPr>
        <w:t>к</w:t>
      </w:r>
      <w:r w:rsidRPr="007D78DE">
        <w:rPr>
          <w:spacing w:val="-3"/>
          <w:sz w:val="28"/>
          <w:szCs w:val="22"/>
          <w:lang w:eastAsia="en-US"/>
        </w:rPr>
        <w:t xml:space="preserve"> </w:t>
      </w:r>
      <w:r w:rsidRPr="007D78DE">
        <w:rPr>
          <w:sz w:val="28"/>
          <w:szCs w:val="22"/>
          <w:lang w:eastAsia="en-US"/>
        </w:rPr>
        <w:t>настоящему</w:t>
      </w:r>
      <w:r w:rsidRPr="007D78DE">
        <w:rPr>
          <w:spacing w:val="-5"/>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12"/>
        </w:numPr>
        <w:tabs>
          <w:tab w:val="left" w:pos="992"/>
        </w:tabs>
        <w:autoSpaceDE w:val="0"/>
        <w:autoSpaceDN w:val="0"/>
        <w:spacing w:before="1" w:line="276" w:lineRule="auto"/>
        <w:ind w:right="110"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12"/>
        </w:numPr>
        <w:tabs>
          <w:tab w:val="left" w:pos="966"/>
        </w:tabs>
        <w:autoSpaceDE w:val="0"/>
        <w:autoSpaceDN w:val="0"/>
        <w:ind w:left="965"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12"/>
        </w:numPr>
        <w:tabs>
          <w:tab w:val="left" w:pos="966"/>
        </w:tabs>
        <w:autoSpaceDE w:val="0"/>
        <w:autoSpaceDN w:val="0"/>
        <w:spacing w:before="48"/>
        <w:ind w:left="965"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spacing w:before="5"/>
        <w:rPr>
          <w:sz w:val="36"/>
          <w:szCs w:val="28"/>
          <w:lang w:eastAsia="en-US"/>
        </w:rPr>
      </w:pPr>
    </w:p>
    <w:p w:rsidR="007D78DE" w:rsidRPr="007D78DE" w:rsidRDefault="007D78DE" w:rsidP="007D78DE">
      <w:pPr>
        <w:widowControl w:val="0"/>
        <w:tabs>
          <w:tab w:val="left" w:pos="7086"/>
        </w:tabs>
        <w:autoSpaceDE w:val="0"/>
        <w:autoSpaceDN w:val="0"/>
        <w:spacing w:before="1"/>
        <w:jc w:val="center"/>
        <w:rPr>
          <w:sz w:val="28"/>
          <w:szCs w:val="28"/>
          <w:lang w:eastAsia="en-US"/>
        </w:rPr>
      </w:pPr>
      <w:r w:rsidRPr="007D78DE">
        <w:rPr>
          <w:sz w:val="28"/>
          <w:szCs w:val="28"/>
          <w:lang w:eastAsia="en-US"/>
        </w:rPr>
        <w:t>Глава</w:t>
      </w:r>
      <w:r w:rsidRPr="007D78DE">
        <w:rPr>
          <w:spacing w:val="-2"/>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4"/>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jc w:val="center"/>
        <w:rPr>
          <w:sz w:val="22"/>
          <w:szCs w:val="22"/>
          <w:lang w:eastAsia="en-US"/>
        </w:rPr>
        <w:sectPr w:rsidR="007D78DE" w:rsidRPr="007D78DE">
          <w:headerReference w:type="default" r:id="rId49"/>
          <w:pgSz w:w="11910" w:h="16840"/>
          <w:pgMar w:top="1160" w:right="1020" w:bottom="280" w:left="1300" w:header="0" w:footer="0" w:gutter="0"/>
          <w:cols w:space="720"/>
        </w:sectPr>
      </w:pPr>
    </w:p>
    <w:p w:rsidR="007D78DE" w:rsidRPr="007D78DE" w:rsidRDefault="007D78DE" w:rsidP="007D78DE">
      <w:pPr>
        <w:widowControl w:val="0"/>
        <w:autoSpaceDE w:val="0"/>
        <w:autoSpaceDN w:val="0"/>
        <w:spacing w:before="81"/>
        <w:ind w:right="748"/>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line="252" w:lineRule="exact"/>
        <w:ind w:right="748"/>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140</w:t>
      </w:r>
    </w:p>
    <w:p w:rsidR="007D78DE" w:rsidRPr="007D78DE" w:rsidRDefault="007D78DE" w:rsidP="007D78DE">
      <w:pPr>
        <w:widowControl w:val="0"/>
        <w:autoSpaceDE w:val="0"/>
        <w:autoSpaceDN w:val="0"/>
        <w:spacing w:before="1"/>
        <w:rPr>
          <w:sz w:val="14"/>
          <w:szCs w:val="28"/>
          <w:lang w:eastAsia="en-US"/>
        </w:rPr>
      </w:pPr>
    </w:p>
    <w:p w:rsidR="007D78DE" w:rsidRPr="007D78DE" w:rsidRDefault="007D78DE" w:rsidP="007D78DE">
      <w:pPr>
        <w:widowControl w:val="0"/>
        <w:autoSpaceDE w:val="0"/>
        <w:autoSpaceDN w:val="0"/>
        <w:rPr>
          <w:sz w:val="14"/>
          <w:szCs w:val="22"/>
          <w:lang w:eastAsia="en-US"/>
        </w:rPr>
        <w:sectPr w:rsidR="007D78DE" w:rsidRPr="007D78DE">
          <w:headerReference w:type="default" r:id="rId50"/>
          <w:pgSz w:w="16840" w:h="11910" w:orient="landscape"/>
          <w:pgMar w:top="1160" w:right="380" w:bottom="280" w:left="380" w:header="710" w:footer="0" w:gutter="0"/>
          <w:pgNumType w:start="2"/>
          <w:cols w:space="720"/>
        </w:sectPr>
      </w:pP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line="253" w:lineRule="exact"/>
        <w:jc w:val="center"/>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«Развитие</w:t>
      </w:r>
      <w:r w:rsidRPr="007D78DE">
        <w:rPr>
          <w:spacing w:val="-2"/>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содержание</w:t>
      </w:r>
      <w:r w:rsidRPr="007D78DE">
        <w:rPr>
          <w:spacing w:val="-2"/>
          <w:sz w:val="22"/>
          <w:szCs w:val="22"/>
          <w:lang w:eastAsia="en-US"/>
        </w:rPr>
        <w:t xml:space="preserve"> </w:t>
      </w:r>
      <w:r w:rsidRPr="007D78DE">
        <w:rPr>
          <w:sz w:val="22"/>
          <w:szCs w:val="22"/>
          <w:lang w:eastAsia="en-US"/>
        </w:rPr>
        <w:t>дорожно-транспортной</w:t>
      </w:r>
      <w:r w:rsidRPr="007D78DE">
        <w:rPr>
          <w:spacing w:val="-2"/>
          <w:sz w:val="22"/>
          <w:szCs w:val="22"/>
          <w:lang w:eastAsia="en-US"/>
        </w:rPr>
        <w:t xml:space="preserve"> </w:t>
      </w:r>
      <w:r w:rsidRPr="007D78DE">
        <w:rPr>
          <w:sz w:val="22"/>
          <w:szCs w:val="22"/>
          <w:lang w:eastAsia="en-US"/>
        </w:rPr>
        <w:t>системы</w:t>
      </w:r>
    </w:p>
    <w:p w:rsidR="007D78DE" w:rsidRPr="007D78DE" w:rsidRDefault="007D78DE" w:rsidP="007D78DE">
      <w:pPr>
        <w:widowControl w:val="0"/>
        <w:autoSpaceDE w:val="0"/>
        <w:autoSpaceDN w:val="0"/>
        <w:spacing w:before="1"/>
        <w:jc w:val="center"/>
        <w:rPr>
          <w:sz w:val="22"/>
          <w:szCs w:val="22"/>
          <w:lang w:eastAsia="en-US"/>
        </w:rPr>
      </w:pPr>
      <w:r w:rsidRPr="007D78DE">
        <w:rPr>
          <w:sz w:val="22"/>
          <w:szCs w:val="22"/>
          <w:lang w:eastAsia="en-US"/>
        </w:rPr>
        <w:t>на</w:t>
      </w:r>
      <w:r w:rsidRPr="007D78DE">
        <w:rPr>
          <w:spacing w:val="-2"/>
          <w:sz w:val="22"/>
          <w:szCs w:val="22"/>
          <w:lang w:eastAsia="en-US"/>
        </w:rPr>
        <w:t xml:space="preserve"> </w:t>
      </w:r>
      <w:r w:rsidRPr="007D78DE">
        <w:rPr>
          <w:sz w:val="22"/>
          <w:szCs w:val="22"/>
          <w:lang w:eastAsia="en-US"/>
        </w:rPr>
        <w:t>территории</w:t>
      </w:r>
      <w:r w:rsidRPr="007D78DE">
        <w:rPr>
          <w:spacing w:val="-1"/>
          <w:sz w:val="22"/>
          <w:szCs w:val="22"/>
          <w:lang w:eastAsia="en-US"/>
        </w:rPr>
        <w:t xml:space="preserve"> </w:t>
      </w:r>
      <w:r w:rsidRPr="007D78DE">
        <w:rPr>
          <w:sz w:val="22"/>
          <w:szCs w:val="22"/>
          <w:lang w:eastAsia="en-US"/>
        </w:rPr>
        <w:t>сельского</w:t>
      </w:r>
      <w:r w:rsidRPr="007D78DE">
        <w:rPr>
          <w:spacing w:val="-5"/>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r w:rsidRPr="007D78DE">
        <w:rPr>
          <w:spacing w:val="-2"/>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2024-2030</w:t>
      </w:r>
      <w:r w:rsidRPr="007D78DE">
        <w:rPr>
          <w:spacing w:val="-2"/>
          <w:sz w:val="22"/>
          <w:szCs w:val="22"/>
          <w:lang w:eastAsia="en-US"/>
        </w:rPr>
        <w:t xml:space="preserve"> </w:t>
      </w:r>
      <w:r w:rsidRPr="007D78DE">
        <w:rPr>
          <w:sz w:val="22"/>
          <w:szCs w:val="22"/>
          <w:lang w:eastAsia="en-US"/>
        </w:rPr>
        <w:t>годах»</w:t>
      </w:r>
    </w:p>
    <w:p w:rsidR="007D78DE" w:rsidRPr="007D78DE" w:rsidRDefault="007D78DE" w:rsidP="007D78DE">
      <w:pPr>
        <w:widowControl w:val="0"/>
        <w:autoSpaceDE w:val="0"/>
        <w:autoSpaceDN w:val="0"/>
        <w:spacing w:before="10"/>
        <w:rPr>
          <w:sz w:val="21"/>
          <w:szCs w:val="28"/>
          <w:lang w:eastAsia="en-US"/>
        </w:rPr>
      </w:pP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before="1"/>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rPr>
          <w:sz w:val="22"/>
          <w:szCs w:val="28"/>
          <w:lang w:eastAsia="en-US"/>
        </w:rPr>
      </w:pPr>
    </w:p>
    <w:p w:rsidR="007D78DE" w:rsidRPr="007D78DE" w:rsidRDefault="007D78DE" w:rsidP="00BE2614">
      <w:pPr>
        <w:widowControl w:val="0"/>
        <w:numPr>
          <w:ilvl w:val="1"/>
          <w:numId w:val="12"/>
        </w:numPr>
        <w:tabs>
          <w:tab w:val="left" w:pos="7481"/>
        </w:tabs>
        <w:autoSpaceDE w:val="0"/>
        <w:autoSpaceDN w:val="0"/>
        <w:spacing w:before="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p w:rsidR="007D78DE" w:rsidRPr="007D78DE" w:rsidRDefault="007D78DE" w:rsidP="007D78DE">
      <w:pPr>
        <w:widowControl w:val="0"/>
        <w:autoSpaceDE w:val="0"/>
        <w:autoSpaceDN w:val="0"/>
        <w:spacing w:before="92"/>
        <w:ind w:right="737"/>
        <w:rPr>
          <w:sz w:val="22"/>
          <w:szCs w:val="22"/>
          <w:lang w:eastAsia="en-US"/>
        </w:rPr>
      </w:pPr>
      <w:r w:rsidRPr="007D78DE">
        <w:rPr>
          <w:sz w:val="22"/>
          <w:szCs w:val="22"/>
          <w:lang w:eastAsia="en-US"/>
        </w:rPr>
        <w:br w:type="column"/>
      </w:r>
      <w:r w:rsidRPr="007D78DE">
        <w:rPr>
          <w:sz w:val="22"/>
          <w:szCs w:val="22"/>
          <w:lang w:eastAsia="en-US"/>
        </w:rPr>
        <w:lastRenderedPageBreak/>
        <w:t>Приложение 1</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380" w:bottom="280" w:left="380" w:header="720" w:footer="720" w:gutter="0"/>
          <w:cols w:num="2" w:space="720" w:equalWidth="0">
            <w:col w:w="11420" w:space="40"/>
            <w:col w:w="4620"/>
          </w:cols>
        </w:sectPr>
      </w:pPr>
    </w:p>
    <w:p w:rsidR="007D78DE" w:rsidRPr="007D78DE" w:rsidRDefault="007D78DE" w:rsidP="007D78DE">
      <w:pPr>
        <w:widowControl w:val="0"/>
        <w:autoSpaceDE w:val="0"/>
        <w:autoSpaceDN w:val="0"/>
        <w:spacing w:before="6"/>
        <w:rPr>
          <w:sz w:val="22"/>
          <w:szCs w:val="28"/>
          <w:lang w:eastAsia="en-US"/>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589"/>
      </w:tblGrid>
      <w:tr w:rsidR="007D78DE" w:rsidRPr="007D78DE" w:rsidTr="007D78DE">
        <w:trPr>
          <w:trHeight w:val="549"/>
        </w:trPr>
        <w:tc>
          <w:tcPr>
            <w:tcW w:w="6875" w:type="dxa"/>
            <w:shd w:val="clear" w:color="auto" w:fill="auto"/>
          </w:tcPr>
          <w:p w:rsidR="007D78DE" w:rsidRPr="007D78DE" w:rsidRDefault="007D78DE" w:rsidP="007D78DE">
            <w:pPr>
              <w:widowControl w:val="0"/>
              <w:autoSpaceDE w:val="0"/>
              <w:autoSpaceDN w:val="0"/>
              <w:spacing w:line="247" w:lineRule="exact"/>
              <w:ind w:right="528"/>
              <w:jc w:val="center"/>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02"/>
        </w:trPr>
        <w:tc>
          <w:tcPr>
            <w:tcW w:w="6875" w:type="dxa"/>
            <w:shd w:val="clear" w:color="auto" w:fill="auto"/>
          </w:tcPr>
          <w:p w:rsidR="007D78DE" w:rsidRPr="007D78DE" w:rsidRDefault="007D78DE" w:rsidP="007D78DE">
            <w:pPr>
              <w:widowControl w:val="0"/>
              <w:autoSpaceDE w:val="0"/>
              <w:autoSpaceDN w:val="0"/>
              <w:spacing w:line="247" w:lineRule="exact"/>
              <w:ind w:right="526"/>
              <w:jc w:val="center"/>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2024-2030</w:t>
            </w:r>
          </w:p>
        </w:tc>
      </w:tr>
      <w:tr w:rsidR="007D78DE" w:rsidRPr="007D78DE" w:rsidTr="007D78DE">
        <w:trPr>
          <w:trHeight w:val="846"/>
        </w:trPr>
        <w:tc>
          <w:tcPr>
            <w:tcW w:w="6875" w:type="dxa"/>
            <w:shd w:val="clear" w:color="auto" w:fill="auto"/>
          </w:tcPr>
          <w:p w:rsidR="007D78DE" w:rsidRPr="007D78DE" w:rsidRDefault="007D78DE" w:rsidP="007D78DE">
            <w:pPr>
              <w:widowControl w:val="0"/>
              <w:autoSpaceDE w:val="0"/>
              <w:autoSpaceDN w:val="0"/>
              <w:spacing w:line="247" w:lineRule="exact"/>
              <w:ind w:right="526"/>
              <w:jc w:val="center"/>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ind w:right="104"/>
              <w:rPr>
                <w:sz w:val="22"/>
                <w:szCs w:val="22"/>
                <w:lang w:eastAsia="en-US"/>
              </w:rPr>
            </w:pPr>
            <w:r w:rsidRPr="007D78DE">
              <w:rPr>
                <w:sz w:val="22"/>
                <w:szCs w:val="22"/>
                <w:lang w:eastAsia="en-US"/>
              </w:rPr>
              <w:t>Развитие дорожно-транспортной системы в соответствии с текущими и перспективными</w:t>
            </w:r>
            <w:r w:rsidRPr="007D78DE">
              <w:rPr>
                <w:spacing w:val="-52"/>
                <w:sz w:val="22"/>
                <w:szCs w:val="22"/>
                <w:lang w:eastAsia="en-US"/>
              </w:rPr>
              <w:t xml:space="preserve"> </w:t>
            </w:r>
            <w:r w:rsidRPr="007D78DE">
              <w:rPr>
                <w:sz w:val="22"/>
                <w:szCs w:val="22"/>
                <w:lang w:eastAsia="en-US"/>
              </w:rPr>
              <w:t>потребностями муниципального образования, в целях повышения безопасности</w:t>
            </w:r>
            <w:r w:rsidRPr="007D78DE">
              <w:rPr>
                <w:spacing w:val="1"/>
                <w:sz w:val="22"/>
                <w:szCs w:val="22"/>
                <w:lang w:eastAsia="en-US"/>
              </w:rPr>
              <w:t xml:space="preserve"> </w:t>
            </w:r>
            <w:r w:rsidRPr="007D78DE">
              <w:rPr>
                <w:sz w:val="22"/>
                <w:szCs w:val="22"/>
                <w:lang w:eastAsia="en-US"/>
              </w:rPr>
              <w:t>жизнедеятельности</w:t>
            </w:r>
            <w:r w:rsidRPr="007D78DE">
              <w:rPr>
                <w:spacing w:val="-2"/>
                <w:sz w:val="22"/>
                <w:szCs w:val="22"/>
                <w:lang w:eastAsia="en-US"/>
              </w:rPr>
              <w:t xml:space="preserve"> </w:t>
            </w:r>
            <w:r w:rsidRPr="007D78DE">
              <w:rPr>
                <w:sz w:val="22"/>
                <w:szCs w:val="22"/>
                <w:lang w:eastAsia="en-US"/>
              </w:rPr>
              <w:t>населения</w:t>
            </w:r>
          </w:p>
        </w:tc>
      </w:tr>
      <w:tr w:rsidR="007D78DE" w:rsidRPr="007D78DE" w:rsidTr="007D78DE">
        <w:trPr>
          <w:trHeight w:val="419"/>
        </w:trPr>
        <w:tc>
          <w:tcPr>
            <w:tcW w:w="6875" w:type="dxa"/>
            <w:shd w:val="clear" w:color="auto" w:fill="auto"/>
          </w:tcPr>
          <w:p w:rsidR="007D78DE" w:rsidRPr="007D78DE" w:rsidRDefault="007D78DE" w:rsidP="007D78DE">
            <w:pPr>
              <w:widowControl w:val="0"/>
              <w:autoSpaceDE w:val="0"/>
              <w:autoSpaceDN w:val="0"/>
              <w:spacing w:line="247" w:lineRule="exact"/>
              <w:ind w:right="528"/>
              <w:jc w:val="center"/>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85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Дорожное</w:t>
            </w:r>
            <w:r w:rsidRPr="007D78DE">
              <w:rPr>
                <w:spacing w:val="-4"/>
                <w:sz w:val="22"/>
                <w:szCs w:val="22"/>
                <w:lang w:eastAsia="en-US"/>
              </w:rPr>
              <w:t xml:space="preserve"> </w:t>
            </w:r>
            <w:r w:rsidRPr="007D78DE">
              <w:rPr>
                <w:sz w:val="22"/>
                <w:szCs w:val="22"/>
                <w:lang w:eastAsia="en-US"/>
              </w:rPr>
              <w:t>хозяйство</w:t>
            </w:r>
          </w:p>
        </w:tc>
      </w:tr>
      <w:tr w:rsidR="007D78DE" w:rsidRPr="007D78DE" w:rsidTr="007D78DE">
        <w:trPr>
          <w:trHeight w:val="413"/>
        </w:trPr>
        <w:tc>
          <w:tcPr>
            <w:tcW w:w="6875" w:type="dxa"/>
            <w:shd w:val="clear" w:color="auto" w:fill="auto"/>
          </w:tcPr>
          <w:p w:rsidR="007D78DE" w:rsidRPr="007D78DE" w:rsidRDefault="007D78DE" w:rsidP="007D78DE">
            <w:pPr>
              <w:widowControl w:val="0"/>
              <w:autoSpaceDE w:val="0"/>
              <w:autoSpaceDN w:val="0"/>
              <w:spacing w:line="247" w:lineRule="exact"/>
              <w:ind w:right="528"/>
              <w:jc w:val="center"/>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5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8 131,8 тыс. рублей</w:t>
            </w:r>
          </w:p>
        </w:tc>
      </w:tr>
      <w:tr w:rsidR="007D78DE" w:rsidRPr="007D78DE" w:rsidTr="007D78DE">
        <w:trPr>
          <w:trHeight w:val="1780"/>
        </w:trPr>
        <w:tc>
          <w:tcPr>
            <w:tcW w:w="6875" w:type="dxa"/>
            <w:shd w:val="clear" w:color="auto" w:fill="auto"/>
          </w:tcPr>
          <w:p w:rsidR="007D78DE" w:rsidRPr="007D78DE" w:rsidRDefault="007D78DE" w:rsidP="007D78DE">
            <w:pPr>
              <w:widowControl w:val="0"/>
              <w:autoSpaceDE w:val="0"/>
              <w:autoSpaceDN w:val="0"/>
              <w:ind w:right="207"/>
              <w:jc w:val="center"/>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589"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Комфортная</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безопасная</w:t>
            </w:r>
            <w:r w:rsidRPr="007D78DE">
              <w:rPr>
                <w:spacing w:val="-4"/>
                <w:sz w:val="22"/>
                <w:szCs w:val="22"/>
                <w:lang w:eastAsia="en-US"/>
              </w:rPr>
              <w:t xml:space="preserve"> </w:t>
            </w:r>
            <w:r w:rsidRPr="007D78DE">
              <w:rPr>
                <w:sz w:val="22"/>
                <w:szCs w:val="22"/>
                <w:lang w:eastAsia="en-US"/>
              </w:rPr>
              <w:t>среда</w:t>
            </w:r>
            <w:r w:rsidRPr="007D78DE">
              <w:rPr>
                <w:spacing w:val="-1"/>
                <w:sz w:val="22"/>
                <w:szCs w:val="22"/>
                <w:lang w:eastAsia="en-US"/>
              </w:rPr>
              <w:t xml:space="preserve"> </w:t>
            </w:r>
            <w:r w:rsidRPr="007D78DE">
              <w:rPr>
                <w:sz w:val="22"/>
                <w:szCs w:val="22"/>
                <w:lang w:eastAsia="en-US"/>
              </w:rPr>
              <w:t>для</w:t>
            </w:r>
            <w:r w:rsidRPr="007D78DE">
              <w:rPr>
                <w:spacing w:val="-2"/>
                <w:sz w:val="22"/>
                <w:szCs w:val="22"/>
                <w:lang w:eastAsia="en-US"/>
              </w:rPr>
              <w:t xml:space="preserve"> </w:t>
            </w:r>
            <w:r w:rsidRPr="007D78DE">
              <w:rPr>
                <w:sz w:val="22"/>
                <w:szCs w:val="22"/>
                <w:lang w:eastAsia="en-US"/>
              </w:rPr>
              <w:t>жизни:</w:t>
            </w:r>
          </w:p>
          <w:p w:rsidR="007D78DE" w:rsidRPr="007D78DE" w:rsidRDefault="007D78DE" w:rsidP="007D78DE">
            <w:pPr>
              <w:widowControl w:val="0"/>
              <w:autoSpaceDE w:val="0"/>
              <w:autoSpaceDN w:val="0"/>
              <w:spacing w:before="56" w:line="292" w:lineRule="auto"/>
              <w:ind w:right="246"/>
              <w:rPr>
                <w:sz w:val="22"/>
                <w:szCs w:val="22"/>
                <w:lang w:eastAsia="en-US"/>
              </w:rPr>
            </w:pPr>
            <w:r w:rsidRPr="007D78DE">
              <w:rPr>
                <w:sz w:val="22"/>
                <w:szCs w:val="22"/>
                <w:lang w:eastAsia="en-US"/>
              </w:rPr>
              <w:t>Показатель «Обеспечение доли дорожной сети в крупнейших городских агломерациях,</w:t>
            </w:r>
            <w:r w:rsidRPr="007D78DE">
              <w:rPr>
                <w:spacing w:val="-52"/>
                <w:sz w:val="22"/>
                <w:szCs w:val="22"/>
                <w:lang w:eastAsia="en-US"/>
              </w:rPr>
              <w:t xml:space="preserve"> </w:t>
            </w:r>
            <w:r w:rsidRPr="007D78DE">
              <w:rPr>
                <w:sz w:val="22"/>
                <w:szCs w:val="22"/>
                <w:lang w:eastAsia="en-US"/>
              </w:rPr>
              <w:t>соответствующей нормативным требованиям, на уровне не менее 85 процентов»/</w:t>
            </w:r>
            <w:r w:rsidRPr="007D78DE">
              <w:rPr>
                <w:spacing w:val="1"/>
                <w:sz w:val="22"/>
                <w:szCs w:val="22"/>
                <w:lang w:eastAsia="en-US"/>
              </w:rPr>
              <w:t xml:space="preserve"> </w:t>
            </w:r>
            <w:r w:rsidRPr="007D78DE">
              <w:rPr>
                <w:sz w:val="22"/>
                <w:szCs w:val="22"/>
                <w:lang w:eastAsia="en-US"/>
              </w:rPr>
              <w:t>Государственная программа ХМАО – Югры «</w:t>
            </w:r>
            <w:hyperlink r:id="rId51">
              <w:r w:rsidRPr="007D78DE">
                <w:rPr>
                  <w:sz w:val="22"/>
                  <w:szCs w:val="22"/>
                  <w:lang w:eastAsia="en-US"/>
                </w:rPr>
                <w:t>Современная транспортная система</w:t>
              </w:r>
            </w:hyperlink>
            <w:r w:rsidRPr="007D78DE">
              <w:rPr>
                <w:sz w:val="22"/>
                <w:szCs w:val="22"/>
                <w:lang w:eastAsia="en-US"/>
              </w:rPr>
              <w:t>»/</w:t>
            </w:r>
            <w:r w:rsidRPr="007D78DE">
              <w:rPr>
                <w:spacing w:val="1"/>
                <w:sz w:val="22"/>
                <w:szCs w:val="22"/>
                <w:lang w:eastAsia="en-US"/>
              </w:rPr>
              <w:t xml:space="preserve"> </w:t>
            </w:r>
            <w:r w:rsidRPr="007D78DE">
              <w:rPr>
                <w:sz w:val="22"/>
                <w:szCs w:val="22"/>
                <w:lang w:eastAsia="en-US"/>
              </w:rPr>
              <w:t>Муниципальная</w:t>
            </w:r>
            <w:r w:rsidRPr="007D78DE">
              <w:rPr>
                <w:spacing w:val="-4"/>
                <w:sz w:val="22"/>
                <w:szCs w:val="22"/>
                <w:lang w:eastAsia="en-US"/>
              </w:rPr>
              <w:t xml:space="preserve"> </w:t>
            </w:r>
            <w:r w:rsidRPr="007D78DE">
              <w:rPr>
                <w:sz w:val="22"/>
                <w:szCs w:val="22"/>
                <w:lang w:eastAsia="en-US"/>
              </w:rPr>
              <w:t>программа</w:t>
            </w:r>
            <w:r w:rsidRPr="007D78DE">
              <w:rPr>
                <w:spacing w:val="-3"/>
                <w:sz w:val="22"/>
                <w:szCs w:val="22"/>
                <w:lang w:eastAsia="en-US"/>
              </w:rPr>
              <w:t xml:space="preserve"> </w:t>
            </w:r>
            <w:r w:rsidRPr="007D78DE">
              <w:rPr>
                <w:sz w:val="22"/>
                <w:szCs w:val="22"/>
                <w:lang w:eastAsia="en-US"/>
              </w:rPr>
              <w:t>«Современная</w:t>
            </w:r>
            <w:r w:rsidRPr="007D78DE">
              <w:rPr>
                <w:spacing w:val="-3"/>
                <w:sz w:val="22"/>
                <w:szCs w:val="22"/>
                <w:lang w:eastAsia="en-US"/>
              </w:rPr>
              <w:t xml:space="preserve"> </w:t>
            </w:r>
            <w:r w:rsidRPr="007D78DE">
              <w:rPr>
                <w:sz w:val="22"/>
                <w:szCs w:val="22"/>
                <w:lang w:eastAsia="en-US"/>
              </w:rPr>
              <w:t>транспортная</w:t>
            </w:r>
            <w:r w:rsidRPr="007D78DE">
              <w:rPr>
                <w:spacing w:val="-3"/>
                <w:sz w:val="22"/>
                <w:szCs w:val="22"/>
                <w:lang w:eastAsia="en-US"/>
              </w:rPr>
              <w:t xml:space="preserve"> </w:t>
            </w:r>
            <w:r w:rsidRPr="007D78DE">
              <w:rPr>
                <w:sz w:val="22"/>
                <w:szCs w:val="22"/>
                <w:lang w:eastAsia="en-US"/>
              </w:rPr>
              <w:t>система</w:t>
            </w:r>
            <w:r w:rsidRPr="007D78DE">
              <w:rPr>
                <w:spacing w:val="-4"/>
                <w:sz w:val="22"/>
                <w:szCs w:val="22"/>
                <w:lang w:eastAsia="en-US"/>
              </w:rPr>
              <w:t xml:space="preserve"> </w:t>
            </w:r>
            <w:r w:rsidRPr="007D78DE">
              <w:rPr>
                <w:sz w:val="22"/>
                <w:szCs w:val="22"/>
                <w:lang w:eastAsia="en-US"/>
              </w:rPr>
              <w:t>Березовского</w:t>
            </w:r>
            <w:r w:rsidRPr="007D78DE">
              <w:rPr>
                <w:spacing w:val="-3"/>
                <w:sz w:val="22"/>
                <w:szCs w:val="22"/>
                <w:lang w:eastAsia="en-US"/>
              </w:rPr>
              <w:t xml:space="preserve"> </w:t>
            </w:r>
            <w:r w:rsidRPr="007D78DE">
              <w:rPr>
                <w:sz w:val="22"/>
                <w:szCs w:val="22"/>
                <w:lang w:eastAsia="en-US"/>
              </w:rPr>
              <w:t>района»</w:t>
            </w:r>
          </w:p>
        </w:tc>
      </w:tr>
    </w:tbl>
    <w:p w:rsidR="007D78DE" w:rsidRPr="007D78DE" w:rsidRDefault="007D78DE" w:rsidP="007D78DE">
      <w:pPr>
        <w:widowControl w:val="0"/>
        <w:autoSpaceDE w:val="0"/>
        <w:autoSpaceDN w:val="0"/>
        <w:spacing w:line="292" w:lineRule="auto"/>
        <w:rPr>
          <w:sz w:val="22"/>
          <w:szCs w:val="22"/>
          <w:lang w:eastAsia="en-US"/>
        </w:rPr>
        <w:sectPr w:rsidR="007D78DE" w:rsidRPr="007D78DE">
          <w:type w:val="continuous"/>
          <w:pgSz w:w="16840" w:h="11910" w:orient="landscape"/>
          <w:pgMar w:top="1040" w:right="380" w:bottom="280" w:left="380" w:header="720" w:footer="720" w:gutter="0"/>
          <w:cols w:space="720"/>
        </w:sectPr>
      </w:pPr>
    </w:p>
    <w:p w:rsidR="007D78DE" w:rsidRPr="007D78DE" w:rsidRDefault="007D78DE" w:rsidP="00BE2614">
      <w:pPr>
        <w:widowControl w:val="0"/>
        <w:numPr>
          <w:ilvl w:val="1"/>
          <w:numId w:val="12"/>
        </w:numPr>
        <w:tabs>
          <w:tab w:val="left" w:pos="6520"/>
          <w:tab w:val="left" w:pos="6521"/>
        </w:tabs>
        <w:autoSpaceDE w:val="0"/>
        <w:autoSpaceDN w:val="0"/>
        <w:spacing w:before="81"/>
        <w:ind w:left="6521" w:hanging="708"/>
        <w:rPr>
          <w:sz w:val="22"/>
          <w:szCs w:val="22"/>
          <w:lang w:eastAsia="en-US"/>
        </w:rPr>
      </w:pPr>
      <w:r w:rsidRPr="007D78DE">
        <w:rPr>
          <w:sz w:val="22"/>
          <w:szCs w:val="22"/>
          <w:lang w:eastAsia="en-US"/>
        </w:rPr>
        <w:lastRenderedPageBreak/>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7"/>
        <w:rPr>
          <w:sz w:val="22"/>
          <w:szCs w:val="28"/>
          <w:lang w:eastAsia="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1736"/>
        <w:gridCol w:w="1004"/>
        <w:gridCol w:w="994"/>
        <w:gridCol w:w="954"/>
        <w:gridCol w:w="709"/>
        <w:gridCol w:w="704"/>
        <w:gridCol w:w="702"/>
        <w:gridCol w:w="736"/>
        <w:gridCol w:w="789"/>
        <w:gridCol w:w="753"/>
        <w:gridCol w:w="791"/>
        <w:gridCol w:w="697"/>
        <w:gridCol w:w="1110"/>
        <w:gridCol w:w="1695"/>
        <w:gridCol w:w="1844"/>
      </w:tblGrid>
      <w:tr w:rsidR="007D78DE" w:rsidRPr="007D78DE" w:rsidTr="007D78DE">
        <w:trPr>
          <w:trHeight w:val="506"/>
        </w:trPr>
        <w:tc>
          <w:tcPr>
            <w:tcW w:w="641" w:type="dxa"/>
            <w:vMerge w:val="restart"/>
            <w:shd w:val="clear" w:color="auto" w:fill="auto"/>
          </w:tcPr>
          <w:p w:rsidR="007D78DE" w:rsidRPr="007D78DE" w:rsidRDefault="007D78DE" w:rsidP="007D78DE">
            <w:pPr>
              <w:widowControl w:val="0"/>
              <w:autoSpaceDE w:val="0"/>
              <w:autoSpaceDN w:val="0"/>
              <w:ind w:right="142"/>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1736" w:type="dxa"/>
            <w:vMerge w:val="restart"/>
            <w:shd w:val="clear" w:color="auto" w:fill="auto"/>
          </w:tcPr>
          <w:p w:rsidR="007D78DE" w:rsidRPr="007D78DE" w:rsidRDefault="007D78DE" w:rsidP="007D78DE">
            <w:pPr>
              <w:widowControl w:val="0"/>
              <w:autoSpaceDE w:val="0"/>
              <w:autoSpaceDN w:val="0"/>
              <w:ind w:right="154"/>
              <w:rPr>
                <w:sz w:val="22"/>
                <w:szCs w:val="22"/>
                <w:lang w:eastAsia="en-US"/>
              </w:rPr>
            </w:pPr>
            <w:r w:rsidRPr="007D78DE">
              <w:rPr>
                <w:sz w:val="22"/>
                <w:szCs w:val="22"/>
                <w:lang w:eastAsia="en-US"/>
              </w:rPr>
              <w:t>Наименование</w:t>
            </w:r>
            <w:r w:rsidRPr="007D78DE">
              <w:rPr>
                <w:spacing w:val="-52"/>
                <w:sz w:val="22"/>
                <w:szCs w:val="22"/>
                <w:lang w:eastAsia="en-US"/>
              </w:rPr>
              <w:t xml:space="preserve"> </w:t>
            </w:r>
            <w:r w:rsidRPr="007D78DE">
              <w:rPr>
                <w:sz w:val="22"/>
                <w:szCs w:val="22"/>
                <w:lang w:eastAsia="en-US"/>
              </w:rPr>
              <w:t>показателя</w:t>
            </w:r>
          </w:p>
        </w:tc>
        <w:tc>
          <w:tcPr>
            <w:tcW w:w="1004" w:type="dxa"/>
            <w:vMerge w:val="restart"/>
            <w:shd w:val="clear" w:color="auto" w:fill="auto"/>
          </w:tcPr>
          <w:p w:rsidR="007D78DE" w:rsidRPr="007D78DE" w:rsidRDefault="007D78DE" w:rsidP="007D78DE">
            <w:pPr>
              <w:widowControl w:val="0"/>
              <w:autoSpaceDE w:val="0"/>
              <w:autoSpaceDN w:val="0"/>
              <w:ind w:right="131"/>
              <w:jc w:val="center"/>
              <w:rPr>
                <w:sz w:val="22"/>
                <w:szCs w:val="22"/>
                <w:lang w:eastAsia="en-US"/>
              </w:rPr>
            </w:pPr>
            <w:proofErr w:type="spellStart"/>
            <w:proofErr w:type="gramStart"/>
            <w:r w:rsidRPr="007D78DE">
              <w:rPr>
                <w:sz w:val="22"/>
                <w:szCs w:val="22"/>
                <w:lang w:eastAsia="en-US"/>
              </w:rPr>
              <w:t>Уровен</w:t>
            </w:r>
            <w:proofErr w:type="spellEnd"/>
            <w:r w:rsidRPr="007D78DE">
              <w:rPr>
                <w:spacing w:val="-52"/>
                <w:sz w:val="22"/>
                <w:szCs w:val="22"/>
                <w:lang w:eastAsia="en-US"/>
              </w:rPr>
              <w:t xml:space="preserve"> </w:t>
            </w:r>
            <w:r w:rsidRPr="007D78DE">
              <w:rPr>
                <w:sz w:val="22"/>
                <w:szCs w:val="22"/>
                <w:lang w:eastAsia="en-US"/>
              </w:rPr>
              <w:t>ь</w:t>
            </w:r>
            <w:proofErr w:type="gramEnd"/>
            <w:r w:rsidRPr="007D78DE">
              <w:rPr>
                <w:spacing w:val="1"/>
                <w:sz w:val="22"/>
                <w:szCs w:val="22"/>
                <w:lang w:eastAsia="en-US"/>
              </w:rPr>
              <w:t xml:space="preserve"> </w:t>
            </w:r>
            <w:proofErr w:type="spellStart"/>
            <w:r w:rsidRPr="007D78DE">
              <w:rPr>
                <w:sz w:val="22"/>
                <w:szCs w:val="22"/>
                <w:lang w:eastAsia="en-US"/>
              </w:rPr>
              <w:t>показат</w:t>
            </w:r>
            <w:proofErr w:type="spellEnd"/>
            <w:r w:rsidRPr="007D78DE">
              <w:rPr>
                <w:spacing w:val="-52"/>
                <w:sz w:val="22"/>
                <w:szCs w:val="22"/>
                <w:lang w:eastAsia="en-US"/>
              </w:rPr>
              <w:t xml:space="preserve"> </w:t>
            </w:r>
            <w:proofErr w:type="spellStart"/>
            <w:r w:rsidRPr="007D78DE">
              <w:rPr>
                <w:sz w:val="22"/>
                <w:szCs w:val="22"/>
                <w:lang w:eastAsia="en-US"/>
              </w:rPr>
              <w:t>еля</w:t>
            </w:r>
            <w:proofErr w:type="spellEnd"/>
          </w:p>
        </w:tc>
        <w:tc>
          <w:tcPr>
            <w:tcW w:w="994" w:type="dxa"/>
            <w:vMerge w:val="restart"/>
            <w:shd w:val="clear" w:color="auto" w:fill="auto"/>
          </w:tcPr>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Единиц</w:t>
            </w:r>
            <w:r w:rsidRPr="007D78DE">
              <w:rPr>
                <w:spacing w:val="-52"/>
                <w:sz w:val="22"/>
                <w:szCs w:val="22"/>
                <w:lang w:eastAsia="en-US"/>
              </w:rPr>
              <w:t xml:space="preserve"> </w:t>
            </w:r>
            <w:r w:rsidRPr="007D78DE">
              <w:rPr>
                <w:sz w:val="22"/>
                <w:szCs w:val="22"/>
                <w:lang w:eastAsia="en-US"/>
              </w:rPr>
              <w:t>а</w:t>
            </w:r>
          </w:p>
          <w:p w:rsidR="007D78DE" w:rsidRPr="007D78DE" w:rsidRDefault="007D78DE" w:rsidP="007D78DE">
            <w:pPr>
              <w:widowControl w:val="0"/>
              <w:autoSpaceDE w:val="0"/>
              <w:autoSpaceDN w:val="0"/>
              <w:ind w:right="102"/>
              <w:jc w:val="center"/>
              <w:rPr>
                <w:sz w:val="22"/>
                <w:szCs w:val="22"/>
                <w:lang w:eastAsia="en-US"/>
              </w:rPr>
            </w:pPr>
            <w:proofErr w:type="gramStart"/>
            <w:r w:rsidRPr="007D78DE">
              <w:rPr>
                <w:sz w:val="22"/>
                <w:szCs w:val="22"/>
                <w:lang w:eastAsia="en-US"/>
              </w:rPr>
              <w:t>измерен</w:t>
            </w:r>
            <w:r w:rsidRPr="007D78DE">
              <w:rPr>
                <w:spacing w:val="-52"/>
                <w:sz w:val="22"/>
                <w:szCs w:val="22"/>
                <w:lang w:eastAsia="en-US"/>
              </w:rPr>
              <w:t xml:space="preserve"> </w:t>
            </w:r>
            <w:proofErr w:type="spellStart"/>
            <w:r w:rsidRPr="007D78DE">
              <w:rPr>
                <w:sz w:val="22"/>
                <w:szCs w:val="22"/>
                <w:lang w:eastAsia="en-US"/>
              </w:rPr>
              <w:t>ия</w:t>
            </w:r>
            <w:proofErr w:type="spellEnd"/>
            <w:r w:rsidRPr="007D78DE">
              <w:rPr>
                <w:spacing w:val="-3"/>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102"/>
              <w:jc w:val="center"/>
              <w:rPr>
                <w:sz w:val="22"/>
                <w:szCs w:val="22"/>
                <w:lang w:eastAsia="en-US"/>
              </w:rPr>
            </w:pPr>
            <w:proofErr w:type="gramStart"/>
            <w:r w:rsidRPr="007D78DE">
              <w:rPr>
                <w:sz w:val="22"/>
                <w:szCs w:val="22"/>
                <w:lang w:eastAsia="en-US"/>
              </w:rPr>
              <w:t>ОКЕИ)</w:t>
            </w:r>
            <w:proofErr w:type="gramEnd"/>
          </w:p>
        </w:tc>
        <w:tc>
          <w:tcPr>
            <w:tcW w:w="1663" w:type="dxa"/>
            <w:gridSpan w:val="2"/>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Базовое</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значение</w:t>
            </w:r>
          </w:p>
        </w:tc>
        <w:tc>
          <w:tcPr>
            <w:tcW w:w="5172" w:type="dxa"/>
            <w:gridSpan w:val="7"/>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110" w:type="dxa"/>
            <w:vMerge w:val="restart"/>
            <w:shd w:val="clear" w:color="auto" w:fill="auto"/>
          </w:tcPr>
          <w:p w:rsidR="007D78DE" w:rsidRPr="007D78DE" w:rsidRDefault="007D78DE" w:rsidP="007D78DE">
            <w:pPr>
              <w:widowControl w:val="0"/>
              <w:autoSpaceDE w:val="0"/>
              <w:autoSpaceDN w:val="0"/>
              <w:ind w:right="125"/>
              <w:rPr>
                <w:sz w:val="22"/>
                <w:szCs w:val="22"/>
                <w:lang w:eastAsia="en-US"/>
              </w:rPr>
            </w:pPr>
            <w:proofErr w:type="spellStart"/>
            <w:proofErr w:type="gramStart"/>
            <w:r w:rsidRPr="007D78DE">
              <w:rPr>
                <w:sz w:val="22"/>
                <w:szCs w:val="22"/>
                <w:lang w:eastAsia="en-US"/>
              </w:rPr>
              <w:t>Докумен</w:t>
            </w:r>
            <w:proofErr w:type="spellEnd"/>
            <w:r w:rsidRPr="007D78DE">
              <w:rPr>
                <w:spacing w:val="-52"/>
                <w:sz w:val="22"/>
                <w:szCs w:val="22"/>
                <w:lang w:eastAsia="en-US"/>
              </w:rPr>
              <w:t xml:space="preserve"> </w:t>
            </w:r>
            <w:r w:rsidRPr="007D78DE">
              <w:rPr>
                <w:sz w:val="22"/>
                <w:szCs w:val="22"/>
                <w:lang w:eastAsia="en-US"/>
              </w:rPr>
              <w:t>т</w:t>
            </w:r>
            <w:proofErr w:type="gramEnd"/>
          </w:p>
        </w:tc>
        <w:tc>
          <w:tcPr>
            <w:tcW w:w="1695" w:type="dxa"/>
            <w:vMerge w:val="restart"/>
            <w:shd w:val="clear" w:color="auto" w:fill="auto"/>
          </w:tcPr>
          <w:p w:rsidR="007D78DE" w:rsidRPr="007D78DE" w:rsidRDefault="007D78DE" w:rsidP="007D78DE">
            <w:pPr>
              <w:widowControl w:val="0"/>
              <w:autoSpaceDE w:val="0"/>
              <w:autoSpaceDN w:val="0"/>
              <w:ind w:right="116"/>
              <w:jc w:val="center"/>
              <w:rPr>
                <w:sz w:val="22"/>
                <w:szCs w:val="22"/>
                <w:lang w:eastAsia="en-US"/>
              </w:rPr>
            </w:pPr>
            <w:proofErr w:type="gramStart"/>
            <w:r w:rsidRPr="007D78DE">
              <w:rPr>
                <w:sz w:val="22"/>
                <w:szCs w:val="22"/>
                <w:lang w:eastAsia="en-US"/>
              </w:rPr>
              <w:t>Ответственный</w:t>
            </w:r>
            <w:proofErr w:type="gramEnd"/>
            <w:r w:rsidRPr="007D78DE">
              <w:rPr>
                <w:spacing w:val="-52"/>
                <w:sz w:val="22"/>
                <w:szCs w:val="22"/>
                <w:lang w:eastAsia="en-US"/>
              </w:rPr>
              <w:t xml:space="preserve"> </w:t>
            </w:r>
            <w:r w:rsidRPr="007D78DE">
              <w:rPr>
                <w:sz w:val="22"/>
                <w:szCs w:val="22"/>
                <w:lang w:eastAsia="en-US"/>
              </w:rPr>
              <w:t>за достижение</w:t>
            </w:r>
            <w:r w:rsidRPr="007D78DE">
              <w:rPr>
                <w:spacing w:val="1"/>
                <w:sz w:val="22"/>
                <w:szCs w:val="22"/>
                <w:lang w:eastAsia="en-US"/>
              </w:rPr>
              <w:t xml:space="preserve"> </w:t>
            </w:r>
            <w:r w:rsidRPr="007D78DE">
              <w:rPr>
                <w:sz w:val="22"/>
                <w:szCs w:val="22"/>
                <w:lang w:eastAsia="en-US"/>
              </w:rPr>
              <w:t>показателя</w:t>
            </w:r>
          </w:p>
        </w:tc>
        <w:tc>
          <w:tcPr>
            <w:tcW w:w="1844" w:type="dxa"/>
            <w:vMerge w:val="restart"/>
            <w:shd w:val="clear" w:color="auto" w:fill="auto"/>
          </w:tcPr>
          <w:p w:rsidR="007D78DE" w:rsidRPr="007D78DE" w:rsidRDefault="007D78DE" w:rsidP="007D78DE">
            <w:pPr>
              <w:widowControl w:val="0"/>
              <w:autoSpaceDE w:val="0"/>
              <w:autoSpaceDN w:val="0"/>
              <w:ind w:right="240"/>
              <w:jc w:val="center"/>
              <w:rPr>
                <w:sz w:val="22"/>
                <w:szCs w:val="22"/>
                <w:lang w:eastAsia="en-US"/>
              </w:rPr>
            </w:pPr>
            <w:r w:rsidRPr="007D78DE">
              <w:rPr>
                <w:sz w:val="22"/>
                <w:szCs w:val="22"/>
                <w:lang w:eastAsia="en-US"/>
              </w:rPr>
              <w:t>Связь с</w:t>
            </w:r>
            <w:r w:rsidRPr="007D78DE">
              <w:rPr>
                <w:spacing w:val="1"/>
                <w:sz w:val="22"/>
                <w:szCs w:val="22"/>
                <w:lang w:eastAsia="en-US"/>
              </w:rPr>
              <w:t xml:space="preserve"> </w:t>
            </w:r>
            <w:r w:rsidRPr="007D78DE">
              <w:rPr>
                <w:sz w:val="22"/>
                <w:szCs w:val="22"/>
                <w:lang w:eastAsia="en-US"/>
              </w:rPr>
              <w:t>показателями</w:t>
            </w:r>
            <w:r w:rsidRPr="007D78DE">
              <w:rPr>
                <w:spacing w:val="1"/>
                <w:sz w:val="22"/>
                <w:szCs w:val="22"/>
                <w:lang w:eastAsia="en-US"/>
              </w:rPr>
              <w:t xml:space="preserve"> </w:t>
            </w:r>
            <w:r w:rsidRPr="007D78DE">
              <w:rPr>
                <w:sz w:val="22"/>
                <w:szCs w:val="22"/>
                <w:lang w:eastAsia="en-US"/>
              </w:rPr>
              <w:t>национальных</w:t>
            </w:r>
            <w:r w:rsidRPr="007D78DE">
              <w:rPr>
                <w:spacing w:val="-52"/>
                <w:sz w:val="22"/>
                <w:szCs w:val="22"/>
                <w:lang w:eastAsia="en-US"/>
              </w:rPr>
              <w:t xml:space="preserve"> </w:t>
            </w:r>
            <w:r w:rsidRPr="007D78DE">
              <w:rPr>
                <w:sz w:val="22"/>
                <w:szCs w:val="22"/>
                <w:lang w:eastAsia="en-US"/>
              </w:rPr>
              <w:t>целей</w:t>
            </w:r>
          </w:p>
        </w:tc>
      </w:tr>
      <w:tr w:rsidR="007D78DE" w:rsidRPr="007D78DE" w:rsidTr="007D78DE">
        <w:trPr>
          <w:trHeight w:val="748"/>
        </w:trPr>
        <w:tc>
          <w:tcPr>
            <w:tcW w:w="64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73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00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54" w:type="dxa"/>
            <w:shd w:val="clear" w:color="auto" w:fill="auto"/>
          </w:tcPr>
          <w:p w:rsidR="007D78DE" w:rsidRPr="007D78DE" w:rsidRDefault="007D78DE" w:rsidP="007D78DE">
            <w:pPr>
              <w:widowControl w:val="0"/>
              <w:autoSpaceDE w:val="0"/>
              <w:autoSpaceDN w:val="0"/>
              <w:spacing w:before="116"/>
              <w:ind w:right="137"/>
              <w:rPr>
                <w:sz w:val="22"/>
                <w:szCs w:val="22"/>
                <w:lang w:eastAsia="en-US"/>
              </w:rPr>
            </w:pPr>
            <w:proofErr w:type="spellStart"/>
            <w:proofErr w:type="gramStart"/>
            <w:r w:rsidRPr="007D78DE">
              <w:rPr>
                <w:sz w:val="22"/>
                <w:szCs w:val="22"/>
                <w:lang w:eastAsia="en-US"/>
              </w:rPr>
              <w:t>значен</w:t>
            </w:r>
            <w:proofErr w:type="spellEnd"/>
            <w:r w:rsidRPr="007D78DE">
              <w:rPr>
                <w:spacing w:val="-52"/>
                <w:sz w:val="22"/>
                <w:szCs w:val="22"/>
                <w:lang w:eastAsia="en-US"/>
              </w:rPr>
              <w:t xml:space="preserve"> </w:t>
            </w:r>
            <w:proofErr w:type="spellStart"/>
            <w:r w:rsidRPr="007D78DE">
              <w:rPr>
                <w:sz w:val="22"/>
                <w:szCs w:val="22"/>
                <w:lang w:eastAsia="en-US"/>
              </w:rPr>
              <w:t>ие</w:t>
            </w:r>
            <w:proofErr w:type="spellEnd"/>
            <w:proofErr w:type="gramEnd"/>
          </w:p>
        </w:tc>
        <w:tc>
          <w:tcPr>
            <w:tcW w:w="709"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ind w:right="160"/>
              <w:jc w:val="right"/>
              <w:rPr>
                <w:sz w:val="22"/>
                <w:szCs w:val="22"/>
                <w:lang w:eastAsia="en-US"/>
              </w:rPr>
            </w:pPr>
            <w:r w:rsidRPr="007D78DE">
              <w:rPr>
                <w:sz w:val="22"/>
                <w:szCs w:val="22"/>
                <w:lang w:eastAsia="en-US"/>
              </w:rPr>
              <w:t>год</w:t>
            </w:r>
          </w:p>
        </w:tc>
        <w:tc>
          <w:tcPr>
            <w:tcW w:w="704"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2024</w:t>
            </w:r>
          </w:p>
        </w:tc>
        <w:tc>
          <w:tcPr>
            <w:tcW w:w="702"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2025</w:t>
            </w:r>
          </w:p>
        </w:tc>
        <w:tc>
          <w:tcPr>
            <w:tcW w:w="736"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2026</w:t>
            </w:r>
          </w:p>
        </w:tc>
        <w:tc>
          <w:tcPr>
            <w:tcW w:w="789"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2027</w:t>
            </w:r>
          </w:p>
        </w:tc>
        <w:tc>
          <w:tcPr>
            <w:tcW w:w="753"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2028</w:t>
            </w:r>
          </w:p>
        </w:tc>
        <w:tc>
          <w:tcPr>
            <w:tcW w:w="791"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2029</w:t>
            </w:r>
          </w:p>
        </w:tc>
        <w:tc>
          <w:tcPr>
            <w:tcW w:w="697" w:type="dxa"/>
            <w:shd w:val="clear" w:color="auto" w:fill="auto"/>
          </w:tcPr>
          <w:p w:rsidR="007D78DE" w:rsidRPr="007D78DE" w:rsidRDefault="007D78DE" w:rsidP="007D78DE">
            <w:pPr>
              <w:widowControl w:val="0"/>
              <w:autoSpaceDE w:val="0"/>
              <w:autoSpaceDN w:val="0"/>
              <w:spacing w:before="10"/>
              <w:rPr>
                <w:sz w:val="20"/>
                <w:szCs w:val="22"/>
                <w:lang w:eastAsia="en-US"/>
              </w:rPr>
            </w:pP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2030</w:t>
            </w:r>
          </w:p>
        </w:tc>
        <w:tc>
          <w:tcPr>
            <w:tcW w:w="111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69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1"/>
        </w:trPr>
        <w:tc>
          <w:tcPr>
            <w:tcW w:w="641"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1736"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004"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994"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954"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414"/>
              <w:jc w:val="right"/>
              <w:rPr>
                <w:sz w:val="22"/>
                <w:szCs w:val="22"/>
                <w:lang w:eastAsia="en-US"/>
              </w:rPr>
            </w:pPr>
            <w:r w:rsidRPr="007D78DE">
              <w:rPr>
                <w:sz w:val="22"/>
                <w:szCs w:val="22"/>
                <w:lang w:eastAsia="en-US"/>
              </w:rPr>
              <w:t>6</w:t>
            </w:r>
          </w:p>
        </w:tc>
        <w:tc>
          <w:tcPr>
            <w:tcW w:w="709"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704"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8</w:t>
            </w:r>
          </w:p>
        </w:tc>
        <w:tc>
          <w:tcPr>
            <w:tcW w:w="702"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c>
          <w:tcPr>
            <w:tcW w:w="736"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233"/>
              <w:jc w:val="center"/>
              <w:rPr>
                <w:sz w:val="22"/>
                <w:szCs w:val="22"/>
                <w:lang w:eastAsia="en-US"/>
              </w:rPr>
            </w:pPr>
            <w:r w:rsidRPr="007D78DE">
              <w:rPr>
                <w:sz w:val="22"/>
                <w:szCs w:val="22"/>
                <w:lang w:eastAsia="en-US"/>
              </w:rPr>
              <w:t>10</w:t>
            </w:r>
          </w:p>
        </w:tc>
        <w:tc>
          <w:tcPr>
            <w:tcW w:w="789"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259"/>
              <w:jc w:val="center"/>
              <w:rPr>
                <w:sz w:val="22"/>
                <w:szCs w:val="22"/>
                <w:lang w:eastAsia="en-US"/>
              </w:rPr>
            </w:pPr>
            <w:r w:rsidRPr="007D78DE">
              <w:rPr>
                <w:sz w:val="22"/>
                <w:szCs w:val="22"/>
                <w:lang w:eastAsia="en-US"/>
              </w:rPr>
              <w:t>11</w:t>
            </w:r>
          </w:p>
        </w:tc>
        <w:tc>
          <w:tcPr>
            <w:tcW w:w="753"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246"/>
              <w:jc w:val="center"/>
              <w:rPr>
                <w:sz w:val="22"/>
                <w:szCs w:val="22"/>
                <w:lang w:eastAsia="en-US"/>
              </w:rPr>
            </w:pPr>
            <w:r w:rsidRPr="007D78DE">
              <w:rPr>
                <w:sz w:val="22"/>
                <w:szCs w:val="22"/>
                <w:lang w:eastAsia="en-US"/>
              </w:rPr>
              <w:t>12</w:t>
            </w:r>
          </w:p>
        </w:tc>
        <w:tc>
          <w:tcPr>
            <w:tcW w:w="791"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264"/>
              <w:jc w:val="center"/>
              <w:rPr>
                <w:sz w:val="22"/>
                <w:szCs w:val="22"/>
                <w:lang w:eastAsia="en-US"/>
              </w:rPr>
            </w:pPr>
            <w:r w:rsidRPr="007D78DE">
              <w:rPr>
                <w:sz w:val="22"/>
                <w:szCs w:val="22"/>
                <w:lang w:eastAsia="en-US"/>
              </w:rPr>
              <w:t>13</w:t>
            </w:r>
          </w:p>
        </w:tc>
        <w:tc>
          <w:tcPr>
            <w:tcW w:w="697"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14</w:t>
            </w:r>
          </w:p>
        </w:tc>
        <w:tc>
          <w:tcPr>
            <w:tcW w:w="1110"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114"/>
              <w:jc w:val="center"/>
              <w:rPr>
                <w:sz w:val="22"/>
                <w:szCs w:val="22"/>
                <w:lang w:eastAsia="en-US"/>
              </w:rPr>
            </w:pPr>
            <w:r w:rsidRPr="007D78DE">
              <w:rPr>
                <w:sz w:val="22"/>
                <w:szCs w:val="22"/>
                <w:lang w:eastAsia="en-US"/>
              </w:rPr>
              <w:t>15</w:t>
            </w:r>
          </w:p>
        </w:tc>
        <w:tc>
          <w:tcPr>
            <w:tcW w:w="1695"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116"/>
              <w:jc w:val="center"/>
              <w:rPr>
                <w:sz w:val="22"/>
                <w:szCs w:val="22"/>
                <w:lang w:eastAsia="en-US"/>
              </w:rPr>
            </w:pPr>
            <w:r w:rsidRPr="007D78DE">
              <w:rPr>
                <w:sz w:val="22"/>
                <w:szCs w:val="22"/>
                <w:lang w:eastAsia="en-US"/>
              </w:rPr>
              <w:t>16</w:t>
            </w:r>
          </w:p>
        </w:tc>
        <w:tc>
          <w:tcPr>
            <w:tcW w:w="1844" w:type="dxa"/>
            <w:tcBorders>
              <w:bottom w:val="single" w:sz="6" w:space="0" w:color="000000"/>
            </w:tcBorders>
            <w:shd w:val="clear" w:color="auto" w:fill="auto"/>
          </w:tcPr>
          <w:p w:rsidR="007D78DE" w:rsidRPr="007D78DE" w:rsidRDefault="007D78DE" w:rsidP="007D78DE">
            <w:pPr>
              <w:widowControl w:val="0"/>
              <w:autoSpaceDE w:val="0"/>
              <w:autoSpaceDN w:val="0"/>
              <w:spacing w:line="232" w:lineRule="exact"/>
              <w:ind w:right="147"/>
              <w:jc w:val="center"/>
              <w:rPr>
                <w:sz w:val="22"/>
                <w:szCs w:val="22"/>
                <w:lang w:eastAsia="en-US"/>
              </w:rPr>
            </w:pPr>
            <w:r w:rsidRPr="007D78DE">
              <w:rPr>
                <w:sz w:val="22"/>
                <w:szCs w:val="22"/>
                <w:lang w:eastAsia="en-US"/>
              </w:rPr>
              <w:t>17</w:t>
            </w:r>
          </w:p>
        </w:tc>
      </w:tr>
      <w:tr w:rsidR="007D78DE" w:rsidRPr="007D78DE" w:rsidTr="007D78DE">
        <w:trPr>
          <w:trHeight w:val="503"/>
        </w:trPr>
        <w:tc>
          <w:tcPr>
            <w:tcW w:w="15859" w:type="dxa"/>
            <w:gridSpan w:val="16"/>
            <w:tcBorders>
              <w:top w:val="single" w:sz="6" w:space="0" w:color="000000"/>
            </w:tcBorders>
            <w:shd w:val="clear" w:color="auto" w:fill="auto"/>
          </w:tcPr>
          <w:p w:rsidR="007D78DE" w:rsidRPr="007D78DE" w:rsidRDefault="007D78DE" w:rsidP="007D78DE">
            <w:pPr>
              <w:widowControl w:val="0"/>
              <w:autoSpaceDE w:val="0"/>
              <w:autoSpaceDN w:val="0"/>
              <w:spacing w:line="244" w:lineRule="exact"/>
              <w:ind w:right="215"/>
              <w:jc w:val="center"/>
              <w:rPr>
                <w:sz w:val="22"/>
                <w:szCs w:val="22"/>
                <w:lang w:eastAsia="en-US"/>
              </w:rPr>
            </w:pPr>
            <w:r w:rsidRPr="007D78DE">
              <w:rPr>
                <w:sz w:val="22"/>
                <w:szCs w:val="22"/>
                <w:lang w:eastAsia="en-US"/>
              </w:rPr>
              <w:t>Цель</w:t>
            </w:r>
            <w:r w:rsidRPr="007D78DE">
              <w:rPr>
                <w:spacing w:val="-3"/>
                <w:sz w:val="22"/>
                <w:szCs w:val="22"/>
                <w:lang w:eastAsia="en-US"/>
              </w:rPr>
              <w:t xml:space="preserve"> </w:t>
            </w:r>
            <w:r w:rsidRPr="007D78DE">
              <w:rPr>
                <w:sz w:val="22"/>
                <w:szCs w:val="22"/>
                <w:lang w:eastAsia="en-US"/>
              </w:rPr>
              <w:t>1</w:t>
            </w:r>
            <w:r w:rsidRPr="007D78DE">
              <w:rPr>
                <w:spacing w:val="50"/>
                <w:sz w:val="22"/>
                <w:szCs w:val="22"/>
                <w:lang w:eastAsia="en-US"/>
              </w:rPr>
              <w:t xml:space="preserve"> </w:t>
            </w:r>
            <w:r w:rsidRPr="007D78DE">
              <w:rPr>
                <w:sz w:val="22"/>
                <w:szCs w:val="22"/>
                <w:lang w:eastAsia="en-US"/>
              </w:rPr>
              <w:t>Развитие</w:t>
            </w:r>
            <w:r w:rsidRPr="007D78DE">
              <w:rPr>
                <w:spacing w:val="-2"/>
                <w:sz w:val="22"/>
                <w:szCs w:val="22"/>
                <w:lang w:eastAsia="en-US"/>
              </w:rPr>
              <w:t xml:space="preserve"> </w:t>
            </w:r>
            <w:r w:rsidRPr="007D78DE">
              <w:rPr>
                <w:sz w:val="22"/>
                <w:szCs w:val="22"/>
                <w:lang w:eastAsia="en-US"/>
              </w:rPr>
              <w:t>дорожно-транспортной</w:t>
            </w:r>
            <w:r w:rsidRPr="007D78DE">
              <w:rPr>
                <w:spacing w:val="-3"/>
                <w:sz w:val="22"/>
                <w:szCs w:val="22"/>
                <w:lang w:eastAsia="en-US"/>
              </w:rPr>
              <w:t xml:space="preserve"> </w:t>
            </w:r>
            <w:r w:rsidRPr="007D78DE">
              <w:rPr>
                <w:sz w:val="22"/>
                <w:szCs w:val="22"/>
                <w:lang w:eastAsia="en-US"/>
              </w:rPr>
              <w:t>системы</w:t>
            </w:r>
            <w:r w:rsidRPr="007D78DE">
              <w:rPr>
                <w:spacing w:val="-4"/>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соответствии</w:t>
            </w:r>
            <w:r w:rsidRPr="007D78DE">
              <w:rPr>
                <w:spacing w:val="-3"/>
                <w:sz w:val="22"/>
                <w:szCs w:val="22"/>
                <w:lang w:eastAsia="en-US"/>
              </w:rPr>
              <w:t xml:space="preserve"> </w:t>
            </w:r>
            <w:r w:rsidRPr="007D78DE">
              <w:rPr>
                <w:sz w:val="22"/>
                <w:szCs w:val="22"/>
                <w:lang w:eastAsia="en-US"/>
              </w:rPr>
              <w:t>с</w:t>
            </w:r>
            <w:r w:rsidRPr="007D78DE">
              <w:rPr>
                <w:spacing w:val="-3"/>
                <w:sz w:val="22"/>
                <w:szCs w:val="22"/>
                <w:lang w:eastAsia="en-US"/>
              </w:rPr>
              <w:t xml:space="preserve"> </w:t>
            </w:r>
            <w:r w:rsidRPr="007D78DE">
              <w:rPr>
                <w:sz w:val="22"/>
                <w:szCs w:val="22"/>
                <w:lang w:eastAsia="en-US"/>
              </w:rPr>
              <w:t>текущими</w:t>
            </w:r>
            <w:r w:rsidRPr="007D78DE">
              <w:rPr>
                <w:spacing w:val="-2"/>
                <w:sz w:val="22"/>
                <w:szCs w:val="22"/>
                <w:lang w:eastAsia="en-US"/>
              </w:rPr>
              <w:t xml:space="preserve"> </w:t>
            </w:r>
            <w:r w:rsidRPr="007D78DE">
              <w:rPr>
                <w:sz w:val="22"/>
                <w:szCs w:val="22"/>
                <w:lang w:eastAsia="en-US"/>
              </w:rPr>
              <w:t>и</w:t>
            </w:r>
            <w:r w:rsidRPr="007D78DE">
              <w:rPr>
                <w:spacing w:val="-4"/>
                <w:sz w:val="22"/>
                <w:szCs w:val="22"/>
                <w:lang w:eastAsia="en-US"/>
              </w:rPr>
              <w:t xml:space="preserve"> </w:t>
            </w:r>
            <w:r w:rsidRPr="007D78DE">
              <w:rPr>
                <w:sz w:val="22"/>
                <w:szCs w:val="22"/>
                <w:lang w:eastAsia="en-US"/>
              </w:rPr>
              <w:t>перспективными</w:t>
            </w:r>
            <w:r w:rsidRPr="007D78DE">
              <w:rPr>
                <w:spacing w:val="-2"/>
                <w:sz w:val="22"/>
                <w:szCs w:val="22"/>
                <w:lang w:eastAsia="en-US"/>
              </w:rPr>
              <w:t xml:space="preserve"> </w:t>
            </w:r>
            <w:r w:rsidRPr="007D78DE">
              <w:rPr>
                <w:sz w:val="22"/>
                <w:szCs w:val="22"/>
                <w:lang w:eastAsia="en-US"/>
              </w:rPr>
              <w:t>потребностями</w:t>
            </w:r>
            <w:r w:rsidRPr="007D78DE">
              <w:rPr>
                <w:spacing w:val="-4"/>
                <w:sz w:val="22"/>
                <w:szCs w:val="22"/>
                <w:lang w:eastAsia="en-US"/>
              </w:rPr>
              <w:t xml:space="preserve"> </w:t>
            </w:r>
            <w:r w:rsidRPr="007D78DE">
              <w:rPr>
                <w:sz w:val="22"/>
                <w:szCs w:val="22"/>
                <w:lang w:eastAsia="en-US"/>
              </w:rPr>
              <w:t>муниципального</w:t>
            </w:r>
            <w:r w:rsidRPr="007D78DE">
              <w:rPr>
                <w:spacing w:val="-2"/>
                <w:sz w:val="22"/>
                <w:szCs w:val="22"/>
                <w:lang w:eastAsia="en-US"/>
              </w:rPr>
              <w:t xml:space="preserve"> </w:t>
            </w:r>
            <w:r w:rsidRPr="007D78DE">
              <w:rPr>
                <w:sz w:val="22"/>
                <w:szCs w:val="22"/>
                <w:lang w:eastAsia="en-US"/>
              </w:rPr>
              <w:t>образования,</w:t>
            </w:r>
            <w:r w:rsidRPr="007D78DE">
              <w:rPr>
                <w:spacing w:val="-3"/>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целях</w:t>
            </w:r>
            <w:r w:rsidRPr="007D78DE">
              <w:rPr>
                <w:spacing w:val="-3"/>
                <w:sz w:val="22"/>
                <w:szCs w:val="22"/>
                <w:lang w:eastAsia="en-US"/>
              </w:rPr>
              <w:t xml:space="preserve"> </w:t>
            </w:r>
            <w:r w:rsidRPr="007D78DE">
              <w:rPr>
                <w:sz w:val="22"/>
                <w:szCs w:val="22"/>
                <w:lang w:eastAsia="en-US"/>
              </w:rPr>
              <w:t>повышения</w:t>
            </w:r>
          </w:p>
          <w:p w:rsidR="007D78DE" w:rsidRPr="007D78DE" w:rsidRDefault="007D78DE" w:rsidP="007D78DE">
            <w:pPr>
              <w:widowControl w:val="0"/>
              <w:autoSpaceDE w:val="0"/>
              <w:autoSpaceDN w:val="0"/>
              <w:spacing w:line="240" w:lineRule="exact"/>
              <w:ind w:right="215"/>
              <w:jc w:val="center"/>
              <w:rPr>
                <w:sz w:val="22"/>
                <w:szCs w:val="22"/>
                <w:lang w:eastAsia="en-US"/>
              </w:rPr>
            </w:pPr>
            <w:r w:rsidRPr="007D78DE">
              <w:rPr>
                <w:sz w:val="22"/>
                <w:szCs w:val="22"/>
                <w:lang w:eastAsia="en-US"/>
              </w:rPr>
              <w:t>безопасности</w:t>
            </w:r>
            <w:r w:rsidRPr="007D78DE">
              <w:rPr>
                <w:spacing w:val="-2"/>
                <w:sz w:val="22"/>
                <w:szCs w:val="22"/>
                <w:lang w:eastAsia="en-US"/>
              </w:rPr>
              <w:t xml:space="preserve"> </w:t>
            </w:r>
            <w:r w:rsidRPr="007D78DE">
              <w:rPr>
                <w:sz w:val="22"/>
                <w:szCs w:val="22"/>
                <w:lang w:eastAsia="en-US"/>
              </w:rPr>
              <w:t>жизнедеятельности</w:t>
            </w:r>
            <w:r w:rsidRPr="007D78DE">
              <w:rPr>
                <w:spacing w:val="-3"/>
                <w:sz w:val="22"/>
                <w:szCs w:val="22"/>
                <w:lang w:eastAsia="en-US"/>
              </w:rPr>
              <w:t xml:space="preserve"> </w:t>
            </w:r>
            <w:r w:rsidRPr="007D78DE">
              <w:rPr>
                <w:sz w:val="22"/>
                <w:szCs w:val="22"/>
                <w:lang w:eastAsia="en-US"/>
              </w:rPr>
              <w:t>населения</w:t>
            </w:r>
          </w:p>
        </w:tc>
      </w:tr>
      <w:tr w:rsidR="007D78DE" w:rsidRPr="007D78DE" w:rsidTr="007D78DE">
        <w:trPr>
          <w:trHeight w:val="3794"/>
        </w:trPr>
        <w:tc>
          <w:tcPr>
            <w:tcW w:w="641" w:type="dxa"/>
            <w:shd w:val="clear" w:color="auto" w:fill="auto"/>
          </w:tcPr>
          <w:p w:rsidR="007D78DE" w:rsidRPr="007D78DE" w:rsidRDefault="007D78DE" w:rsidP="007D78DE">
            <w:pPr>
              <w:widowControl w:val="0"/>
              <w:autoSpaceDE w:val="0"/>
              <w:autoSpaceDN w:val="0"/>
              <w:spacing w:line="247" w:lineRule="exact"/>
              <w:ind w:right="208"/>
              <w:jc w:val="center"/>
              <w:rPr>
                <w:sz w:val="22"/>
                <w:szCs w:val="22"/>
                <w:lang w:eastAsia="en-US"/>
              </w:rPr>
            </w:pPr>
            <w:r w:rsidRPr="007D78DE">
              <w:rPr>
                <w:sz w:val="22"/>
                <w:szCs w:val="22"/>
                <w:lang w:eastAsia="en-US"/>
              </w:rPr>
              <w:t>1.</w:t>
            </w:r>
          </w:p>
        </w:tc>
        <w:tc>
          <w:tcPr>
            <w:tcW w:w="1736" w:type="dxa"/>
            <w:shd w:val="clear" w:color="auto" w:fill="auto"/>
          </w:tcPr>
          <w:p w:rsidR="007D78DE" w:rsidRPr="007D78DE" w:rsidRDefault="007D78DE" w:rsidP="007D78DE">
            <w:pPr>
              <w:widowControl w:val="0"/>
              <w:autoSpaceDE w:val="0"/>
              <w:autoSpaceDN w:val="0"/>
              <w:ind w:right="107"/>
              <w:jc w:val="center"/>
              <w:rPr>
                <w:sz w:val="22"/>
                <w:szCs w:val="22"/>
                <w:lang w:eastAsia="en-US"/>
              </w:rPr>
            </w:pPr>
            <w:r w:rsidRPr="007D78DE">
              <w:rPr>
                <w:sz w:val="22"/>
                <w:szCs w:val="22"/>
                <w:lang w:eastAsia="en-US"/>
              </w:rPr>
              <w:t>Протяженность</w:t>
            </w:r>
            <w:r w:rsidRPr="007D78DE">
              <w:rPr>
                <w:spacing w:val="-52"/>
                <w:sz w:val="22"/>
                <w:szCs w:val="22"/>
                <w:lang w:eastAsia="en-US"/>
              </w:rPr>
              <w:t xml:space="preserve"> </w:t>
            </w:r>
            <w:r w:rsidRPr="007D78DE">
              <w:rPr>
                <w:sz w:val="22"/>
                <w:szCs w:val="22"/>
                <w:lang w:eastAsia="en-US"/>
              </w:rPr>
              <w:t>сети</w:t>
            </w:r>
          </w:p>
          <w:p w:rsidR="007D78DE" w:rsidRPr="007D78DE" w:rsidRDefault="007D78DE" w:rsidP="007D78DE">
            <w:pPr>
              <w:widowControl w:val="0"/>
              <w:autoSpaceDE w:val="0"/>
              <w:autoSpaceDN w:val="0"/>
              <w:ind w:right="106"/>
              <w:jc w:val="center"/>
              <w:rPr>
                <w:sz w:val="22"/>
                <w:szCs w:val="22"/>
                <w:lang w:eastAsia="en-US"/>
              </w:rPr>
            </w:pPr>
            <w:r w:rsidRPr="007D78DE">
              <w:rPr>
                <w:sz w:val="22"/>
                <w:szCs w:val="22"/>
                <w:lang w:eastAsia="en-US"/>
              </w:rPr>
              <w:t>автомобильных</w:t>
            </w:r>
            <w:r w:rsidRPr="007D78DE">
              <w:rPr>
                <w:spacing w:val="-52"/>
                <w:sz w:val="22"/>
                <w:szCs w:val="22"/>
                <w:lang w:eastAsia="en-US"/>
              </w:rPr>
              <w:t xml:space="preserve"> </w:t>
            </w:r>
            <w:r w:rsidRPr="007D78DE">
              <w:rPr>
                <w:sz w:val="22"/>
                <w:szCs w:val="22"/>
                <w:lang w:eastAsia="en-US"/>
              </w:rPr>
              <w:t>дорог общего</w:t>
            </w:r>
            <w:r w:rsidRPr="007D78DE">
              <w:rPr>
                <w:spacing w:val="1"/>
                <w:sz w:val="22"/>
                <w:szCs w:val="22"/>
                <w:lang w:eastAsia="en-US"/>
              </w:rPr>
              <w:t xml:space="preserve"> </w:t>
            </w:r>
            <w:r w:rsidRPr="007D78DE">
              <w:rPr>
                <w:sz w:val="22"/>
                <w:szCs w:val="22"/>
                <w:lang w:eastAsia="en-US"/>
              </w:rPr>
              <w:t>пользования</w:t>
            </w:r>
          </w:p>
          <w:p w:rsidR="007D78DE" w:rsidRPr="007D78DE" w:rsidRDefault="007D78DE" w:rsidP="007D78DE">
            <w:pPr>
              <w:widowControl w:val="0"/>
              <w:autoSpaceDE w:val="0"/>
              <w:autoSpaceDN w:val="0"/>
              <w:ind w:right="269"/>
              <w:jc w:val="center"/>
              <w:rPr>
                <w:sz w:val="22"/>
                <w:szCs w:val="22"/>
                <w:lang w:eastAsia="en-US"/>
              </w:rPr>
            </w:pPr>
            <w:r w:rsidRPr="007D78DE">
              <w:rPr>
                <w:sz w:val="22"/>
                <w:szCs w:val="22"/>
                <w:lang w:eastAsia="en-US"/>
              </w:rPr>
              <w:t>местного</w:t>
            </w:r>
            <w:r w:rsidRPr="007D78DE">
              <w:rPr>
                <w:spacing w:val="1"/>
                <w:sz w:val="22"/>
                <w:szCs w:val="22"/>
                <w:lang w:eastAsia="en-US"/>
              </w:rPr>
              <w:t xml:space="preserve"> </w:t>
            </w:r>
            <w:r w:rsidRPr="007D78DE">
              <w:rPr>
                <w:spacing w:val="-1"/>
                <w:sz w:val="22"/>
                <w:szCs w:val="22"/>
                <w:lang w:eastAsia="en-US"/>
              </w:rPr>
              <w:t>значения,</w:t>
            </w:r>
            <w:r w:rsidRPr="007D78DE">
              <w:rPr>
                <w:spacing w:val="-7"/>
                <w:sz w:val="22"/>
                <w:szCs w:val="22"/>
                <w:lang w:eastAsia="en-US"/>
              </w:rPr>
              <w:t xml:space="preserve"> </w:t>
            </w:r>
            <w:r w:rsidRPr="007D78DE">
              <w:rPr>
                <w:sz w:val="22"/>
                <w:szCs w:val="22"/>
                <w:lang w:eastAsia="en-US"/>
              </w:rPr>
              <w:t>не</w:t>
            </w:r>
          </w:p>
          <w:p w:rsidR="007D78DE" w:rsidRPr="007D78DE" w:rsidRDefault="007D78DE" w:rsidP="007D78DE">
            <w:pPr>
              <w:widowControl w:val="0"/>
              <w:autoSpaceDE w:val="0"/>
              <w:autoSpaceDN w:val="0"/>
              <w:ind w:right="106"/>
              <w:jc w:val="center"/>
              <w:rPr>
                <w:sz w:val="22"/>
                <w:szCs w:val="22"/>
                <w:lang w:eastAsia="en-US"/>
              </w:rPr>
            </w:pPr>
            <w:proofErr w:type="spellStart"/>
            <w:proofErr w:type="gramStart"/>
            <w:r w:rsidRPr="007D78DE">
              <w:rPr>
                <w:sz w:val="22"/>
                <w:szCs w:val="22"/>
                <w:lang w:eastAsia="en-US"/>
              </w:rPr>
              <w:t>соответствующ</w:t>
            </w:r>
            <w:proofErr w:type="spellEnd"/>
            <w:r w:rsidRPr="007D78DE">
              <w:rPr>
                <w:spacing w:val="-52"/>
                <w:sz w:val="22"/>
                <w:szCs w:val="22"/>
                <w:lang w:eastAsia="en-US"/>
              </w:rPr>
              <w:t xml:space="preserve"> </w:t>
            </w:r>
            <w:r w:rsidRPr="007D78DE">
              <w:rPr>
                <w:sz w:val="22"/>
                <w:szCs w:val="22"/>
                <w:lang w:eastAsia="en-US"/>
              </w:rPr>
              <w:t>их</w:t>
            </w:r>
            <w:proofErr w:type="gramEnd"/>
          </w:p>
          <w:p w:rsidR="007D78DE" w:rsidRPr="007D78DE" w:rsidRDefault="007D78DE" w:rsidP="007D78DE">
            <w:pPr>
              <w:widowControl w:val="0"/>
              <w:autoSpaceDE w:val="0"/>
              <w:autoSpaceDN w:val="0"/>
              <w:ind w:right="109"/>
              <w:jc w:val="center"/>
              <w:rPr>
                <w:sz w:val="22"/>
                <w:szCs w:val="22"/>
                <w:lang w:eastAsia="en-US"/>
              </w:rPr>
            </w:pPr>
            <w:r w:rsidRPr="007D78DE">
              <w:rPr>
                <w:sz w:val="22"/>
                <w:szCs w:val="22"/>
                <w:lang w:eastAsia="en-US"/>
              </w:rPr>
              <w:t>нормативным</w:t>
            </w:r>
            <w:r w:rsidRPr="007D78DE">
              <w:rPr>
                <w:spacing w:val="-52"/>
                <w:sz w:val="22"/>
                <w:szCs w:val="22"/>
                <w:lang w:eastAsia="en-US"/>
              </w:rPr>
              <w:t xml:space="preserve"> </w:t>
            </w:r>
            <w:r w:rsidRPr="007D78DE">
              <w:rPr>
                <w:sz w:val="22"/>
                <w:szCs w:val="22"/>
                <w:lang w:eastAsia="en-US"/>
              </w:rPr>
              <w:t>требованиям,</w:t>
            </w:r>
            <w:r w:rsidRPr="007D78DE">
              <w:rPr>
                <w:spacing w:val="-52"/>
                <w:sz w:val="22"/>
                <w:szCs w:val="22"/>
                <w:lang w:eastAsia="en-US"/>
              </w:rPr>
              <w:t xml:space="preserve"> </w:t>
            </w:r>
            <w:proofErr w:type="gramStart"/>
            <w:r w:rsidRPr="007D78DE">
              <w:rPr>
                <w:sz w:val="22"/>
                <w:szCs w:val="22"/>
                <w:lang w:eastAsia="en-US"/>
              </w:rPr>
              <w:t>км</w:t>
            </w:r>
            <w:proofErr w:type="gramEnd"/>
            <w:r w:rsidRPr="007D78DE">
              <w:rPr>
                <w:sz w:val="22"/>
                <w:szCs w:val="22"/>
                <w:lang w:eastAsia="en-US"/>
              </w:rPr>
              <w:t>:</w:t>
            </w:r>
          </w:p>
          <w:p w:rsidR="007D78DE" w:rsidRPr="007D78DE" w:rsidRDefault="007D78DE" w:rsidP="007D78DE">
            <w:pPr>
              <w:widowControl w:val="0"/>
              <w:autoSpaceDE w:val="0"/>
              <w:autoSpaceDN w:val="0"/>
              <w:spacing w:line="252" w:lineRule="exact"/>
              <w:ind w:right="109"/>
              <w:jc w:val="center"/>
              <w:rPr>
                <w:sz w:val="22"/>
                <w:szCs w:val="22"/>
                <w:lang w:eastAsia="en-US"/>
              </w:rPr>
            </w:pPr>
            <w:r w:rsidRPr="007D78DE">
              <w:rPr>
                <w:sz w:val="22"/>
                <w:szCs w:val="22"/>
                <w:lang w:eastAsia="en-US"/>
              </w:rPr>
              <w:t>с 12,0 км в 2024</w:t>
            </w:r>
            <w:r w:rsidRPr="007D78DE">
              <w:rPr>
                <w:spacing w:val="-52"/>
                <w:sz w:val="22"/>
                <w:szCs w:val="22"/>
                <w:lang w:eastAsia="en-US"/>
              </w:rPr>
              <w:t xml:space="preserve"> </w:t>
            </w:r>
            <w:r w:rsidRPr="007D78DE">
              <w:rPr>
                <w:sz w:val="22"/>
                <w:szCs w:val="22"/>
                <w:lang w:eastAsia="en-US"/>
              </w:rPr>
              <w:t>г. до</w:t>
            </w:r>
            <w:r w:rsidRPr="007D78DE">
              <w:rPr>
                <w:spacing w:val="55"/>
                <w:sz w:val="22"/>
                <w:szCs w:val="22"/>
                <w:lang w:eastAsia="en-US"/>
              </w:rPr>
              <w:t xml:space="preserve"> </w:t>
            </w:r>
            <w:r w:rsidRPr="007D78DE">
              <w:rPr>
                <w:sz w:val="22"/>
                <w:szCs w:val="22"/>
                <w:lang w:eastAsia="en-US"/>
              </w:rPr>
              <w:t>0 км в</w:t>
            </w:r>
            <w:r w:rsidRPr="007D78DE">
              <w:rPr>
                <w:spacing w:val="1"/>
                <w:sz w:val="22"/>
                <w:szCs w:val="22"/>
                <w:lang w:eastAsia="en-US"/>
              </w:rPr>
              <w:t xml:space="preserve"> </w:t>
            </w:r>
            <w:r w:rsidRPr="007D78DE">
              <w:rPr>
                <w:sz w:val="22"/>
                <w:szCs w:val="22"/>
                <w:lang w:eastAsia="en-US"/>
              </w:rPr>
              <w:t>2030</w:t>
            </w:r>
            <w:r w:rsidRPr="007D78DE">
              <w:rPr>
                <w:spacing w:val="-1"/>
                <w:sz w:val="22"/>
                <w:szCs w:val="22"/>
                <w:lang w:eastAsia="en-US"/>
              </w:rPr>
              <w:t xml:space="preserve"> </w:t>
            </w:r>
            <w:r w:rsidRPr="007D78DE">
              <w:rPr>
                <w:sz w:val="22"/>
                <w:szCs w:val="22"/>
                <w:lang w:eastAsia="en-US"/>
              </w:rPr>
              <w:t>г.;</w:t>
            </w:r>
          </w:p>
        </w:tc>
        <w:tc>
          <w:tcPr>
            <w:tcW w:w="1004" w:type="dxa"/>
            <w:shd w:val="clear" w:color="auto" w:fill="auto"/>
          </w:tcPr>
          <w:p w:rsidR="007D78DE" w:rsidRPr="007D78DE" w:rsidRDefault="007D78DE" w:rsidP="007D78DE">
            <w:pPr>
              <w:widowControl w:val="0"/>
              <w:autoSpaceDE w:val="0"/>
              <w:autoSpaceDN w:val="0"/>
              <w:spacing w:line="246"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994"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км</w:t>
            </w:r>
          </w:p>
        </w:tc>
        <w:tc>
          <w:tcPr>
            <w:tcW w:w="954" w:type="dxa"/>
            <w:shd w:val="clear" w:color="auto" w:fill="auto"/>
          </w:tcPr>
          <w:p w:rsidR="007D78DE" w:rsidRPr="007D78DE" w:rsidRDefault="007D78DE" w:rsidP="007D78DE">
            <w:pPr>
              <w:widowControl w:val="0"/>
              <w:autoSpaceDE w:val="0"/>
              <w:autoSpaceDN w:val="0"/>
              <w:spacing w:line="247" w:lineRule="exact"/>
              <w:ind w:right="358"/>
              <w:jc w:val="right"/>
              <w:rPr>
                <w:sz w:val="22"/>
                <w:szCs w:val="22"/>
                <w:lang w:eastAsia="en-US"/>
              </w:rPr>
            </w:pPr>
            <w:r w:rsidRPr="007D78DE">
              <w:rPr>
                <w:sz w:val="22"/>
                <w:szCs w:val="22"/>
                <w:lang w:eastAsia="en-US"/>
              </w:rPr>
              <w:t>12</w:t>
            </w:r>
          </w:p>
        </w:tc>
        <w:tc>
          <w:tcPr>
            <w:tcW w:w="709" w:type="dxa"/>
            <w:shd w:val="clear" w:color="auto" w:fill="auto"/>
          </w:tcPr>
          <w:p w:rsidR="007D78DE" w:rsidRPr="007D78DE" w:rsidRDefault="007D78DE" w:rsidP="007D78DE">
            <w:pPr>
              <w:widowControl w:val="0"/>
              <w:autoSpaceDE w:val="0"/>
              <w:autoSpaceDN w:val="0"/>
              <w:spacing w:line="247" w:lineRule="exact"/>
              <w:ind w:right="123"/>
              <w:jc w:val="right"/>
              <w:rPr>
                <w:sz w:val="22"/>
                <w:szCs w:val="22"/>
                <w:lang w:eastAsia="en-US"/>
              </w:rPr>
            </w:pPr>
            <w:r w:rsidRPr="007D78DE">
              <w:rPr>
                <w:sz w:val="22"/>
                <w:szCs w:val="22"/>
                <w:lang w:eastAsia="en-US"/>
              </w:rPr>
              <w:t>2023</w:t>
            </w:r>
          </w:p>
        </w:tc>
        <w:tc>
          <w:tcPr>
            <w:tcW w:w="704" w:type="dxa"/>
            <w:shd w:val="clear" w:color="auto" w:fill="auto"/>
          </w:tcPr>
          <w:p w:rsidR="007D78DE" w:rsidRPr="007D78DE" w:rsidRDefault="007D78DE" w:rsidP="007D78DE">
            <w:pPr>
              <w:widowControl w:val="0"/>
              <w:autoSpaceDE w:val="0"/>
              <w:autoSpaceDN w:val="0"/>
              <w:spacing w:line="247" w:lineRule="exact"/>
              <w:ind w:right="217"/>
              <w:jc w:val="center"/>
              <w:rPr>
                <w:sz w:val="22"/>
                <w:szCs w:val="22"/>
                <w:lang w:eastAsia="en-US"/>
              </w:rPr>
            </w:pPr>
            <w:r w:rsidRPr="007D78DE">
              <w:rPr>
                <w:sz w:val="22"/>
                <w:szCs w:val="22"/>
                <w:lang w:eastAsia="en-US"/>
              </w:rPr>
              <w:t>10</w:t>
            </w:r>
          </w:p>
        </w:tc>
        <w:tc>
          <w:tcPr>
            <w:tcW w:w="702"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8</w:t>
            </w:r>
          </w:p>
        </w:tc>
        <w:tc>
          <w:tcPr>
            <w:tcW w:w="736"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8</w:t>
            </w:r>
          </w:p>
        </w:tc>
        <w:tc>
          <w:tcPr>
            <w:tcW w:w="789"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6</w:t>
            </w:r>
          </w:p>
        </w:tc>
        <w:tc>
          <w:tcPr>
            <w:tcW w:w="753" w:type="dxa"/>
            <w:shd w:val="clear" w:color="auto" w:fill="auto"/>
          </w:tcPr>
          <w:p w:rsidR="007D78DE" w:rsidRPr="007D78DE" w:rsidRDefault="007D78DE" w:rsidP="007D78DE">
            <w:pPr>
              <w:widowControl w:val="0"/>
              <w:autoSpaceDE w:val="0"/>
              <w:autoSpaceDN w:val="0"/>
              <w:spacing w:line="247" w:lineRule="exact"/>
              <w:ind w:right="9"/>
              <w:jc w:val="center"/>
              <w:rPr>
                <w:sz w:val="22"/>
                <w:szCs w:val="22"/>
                <w:lang w:eastAsia="en-US"/>
              </w:rPr>
            </w:pPr>
            <w:r w:rsidRPr="007D78DE">
              <w:rPr>
                <w:sz w:val="22"/>
                <w:szCs w:val="22"/>
                <w:lang w:eastAsia="en-US"/>
              </w:rPr>
              <w:t>6</w:t>
            </w:r>
          </w:p>
        </w:tc>
        <w:tc>
          <w:tcPr>
            <w:tcW w:w="791" w:type="dxa"/>
            <w:shd w:val="clear" w:color="auto" w:fill="auto"/>
          </w:tcPr>
          <w:p w:rsidR="007D78DE" w:rsidRPr="007D78DE" w:rsidRDefault="007D78DE" w:rsidP="007D78DE">
            <w:pPr>
              <w:widowControl w:val="0"/>
              <w:autoSpaceDE w:val="0"/>
              <w:autoSpaceDN w:val="0"/>
              <w:spacing w:line="247" w:lineRule="exact"/>
              <w:ind w:right="7"/>
              <w:jc w:val="center"/>
              <w:rPr>
                <w:sz w:val="22"/>
                <w:szCs w:val="22"/>
                <w:lang w:eastAsia="en-US"/>
              </w:rPr>
            </w:pPr>
            <w:r w:rsidRPr="007D78DE">
              <w:rPr>
                <w:sz w:val="22"/>
                <w:szCs w:val="22"/>
                <w:lang w:eastAsia="en-US"/>
              </w:rPr>
              <w:t>2</w:t>
            </w:r>
          </w:p>
        </w:tc>
        <w:tc>
          <w:tcPr>
            <w:tcW w:w="697" w:type="dxa"/>
            <w:shd w:val="clear" w:color="auto" w:fill="auto"/>
          </w:tcPr>
          <w:p w:rsidR="007D78DE" w:rsidRPr="007D78DE" w:rsidRDefault="007D78DE" w:rsidP="007D78DE">
            <w:pPr>
              <w:widowControl w:val="0"/>
              <w:autoSpaceDE w:val="0"/>
              <w:autoSpaceDN w:val="0"/>
              <w:spacing w:line="247" w:lineRule="exact"/>
              <w:ind w:right="12"/>
              <w:jc w:val="center"/>
              <w:rPr>
                <w:sz w:val="22"/>
                <w:szCs w:val="22"/>
                <w:lang w:eastAsia="en-US"/>
              </w:rPr>
            </w:pPr>
            <w:r w:rsidRPr="007D78DE">
              <w:rPr>
                <w:sz w:val="22"/>
                <w:szCs w:val="22"/>
                <w:lang w:eastAsia="en-US"/>
              </w:rPr>
              <w:t>0</w:t>
            </w:r>
          </w:p>
        </w:tc>
        <w:tc>
          <w:tcPr>
            <w:tcW w:w="1110" w:type="dxa"/>
            <w:shd w:val="clear" w:color="auto" w:fill="auto"/>
          </w:tcPr>
          <w:p w:rsidR="007D78DE" w:rsidRPr="007D78DE" w:rsidRDefault="007D78DE" w:rsidP="007D78DE">
            <w:pPr>
              <w:widowControl w:val="0"/>
              <w:autoSpaceDE w:val="0"/>
              <w:autoSpaceDN w:val="0"/>
              <w:ind w:right="165"/>
              <w:jc w:val="center"/>
              <w:rPr>
                <w:sz w:val="22"/>
                <w:szCs w:val="22"/>
                <w:lang w:eastAsia="en-US"/>
              </w:rPr>
            </w:pPr>
            <w:r w:rsidRPr="007D78DE">
              <w:rPr>
                <w:sz w:val="22"/>
                <w:szCs w:val="22"/>
                <w:lang w:eastAsia="en-US"/>
              </w:rPr>
              <w:t>Указ</w:t>
            </w:r>
            <w:r w:rsidRPr="007D78DE">
              <w:rPr>
                <w:spacing w:val="1"/>
                <w:sz w:val="22"/>
                <w:szCs w:val="22"/>
                <w:lang w:eastAsia="en-US"/>
              </w:rPr>
              <w:t xml:space="preserve"> </w:t>
            </w:r>
            <w:proofErr w:type="spellStart"/>
            <w:proofErr w:type="gramStart"/>
            <w:r w:rsidRPr="007D78DE">
              <w:rPr>
                <w:sz w:val="22"/>
                <w:szCs w:val="22"/>
                <w:lang w:eastAsia="en-US"/>
              </w:rPr>
              <w:t>Президе</w:t>
            </w:r>
            <w:proofErr w:type="spellEnd"/>
            <w:r w:rsidRPr="007D78DE">
              <w:rPr>
                <w:spacing w:val="-52"/>
                <w:sz w:val="22"/>
                <w:szCs w:val="22"/>
                <w:lang w:eastAsia="en-US"/>
              </w:rPr>
              <w:t xml:space="preserve"> </w:t>
            </w:r>
            <w:proofErr w:type="spellStart"/>
            <w:r w:rsidRPr="007D78DE">
              <w:rPr>
                <w:sz w:val="22"/>
                <w:szCs w:val="22"/>
                <w:lang w:eastAsia="en-US"/>
              </w:rPr>
              <w:t>нта</w:t>
            </w:r>
            <w:proofErr w:type="spellEnd"/>
            <w:proofErr w:type="gramEnd"/>
            <w:r w:rsidRPr="007D78DE">
              <w:rPr>
                <w:spacing w:val="-1"/>
                <w:sz w:val="22"/>
                <w:szCs w:val="22"/>
                <w:lang w:eastAsia="en-US"/>
              </w:rPr>
              <w:t xml:space="preserve"> </w:t>
            </w:r>
            <w:r w:rsidRPr="007D78DE">
              <w:rPr>
                <w:sz w:val="22"/>
                <w:szCs w:val="22"/>
                <w:lang w:eastAsia="en-US"/>
              </w:rPr>
              <w:t>РФ</w:t>
            </w:r>
          </w:p>
          <w:p w:rsidR="007D78DE" w:rsidRPr="007D78DE" w:rsidRDefault="007D78DE" w:rsidP="007D78DE">
            <w:pPr>
              <w:widowControl w:val="0"/>
              <w:autoSpaceDE w:val="0"/>
              <w:autoSpaceDN w:val="0"/>
              <w:spacing w:line="252" w:lineRule="exact"/>
              <w:ind w:right="114"/>
              <w:jc w:val="center"/>
              <w:rPr>
                <w:sz w:val="22"/>
                <w:szCs w:val="22"/>
                <w:lang w:eastAsia="en-US"/>
              </w:rPr>
            </w:pPr>
            <w:r w:rsidRPr="007D78DE">
              <w:rPr>
                <w:sz w:val="22"/>
                <w:szCs w:val="22"/>
                <w:lang w:eastAsia="en-US"/>
              </w:rPr>
              <w:t>№ 68;</w:t>
            </w:r>
          </w:p>
          <w:p w:rsidR="007D78DE" w:rsidRPr="007D78DE" w:rsidRDefault="007D78DE" w:rsidP="007D78DE">
            <w:pPr>
              <w:widowControl w:val="0"/>
              <w:autoSpaceDE w:val="0"/>
              <w:autoSpaceDN w:val="0"/>
              <w:ind w:right="110"/>
              <w:jc w:val="center"/>
              <w:rPr>
                <w:sz w:val="22"/>
                <w:szCs w:val="22"/>
                <w:lang w:eastAsia="en-US"/>
              </w:rPr>
            </w:pPr>
            <w:proofErr w:type="gramStart"/>
            <w:r w:rsidRPr="007D78DE">
              <w:rPr>
                <w:sz w:val="22"/>
                <w:szCs w:val="22"/>
                <w:lang w:eastAsia="en-US"/>
              </w:rPr>
              <w:t>постанов</w:t>
            </w:r>
            <w:r w:rsidRPr="007D78DE">
              <w:rPr>
                <w:spacing w:val="-52"/>
                <w:sz w:val="22"/>
                <w:szCs w:val="22"/>
                <w:lang w:eastAsia="en-US"/>
              </w:rPr>
              <w:t xml:space="preserve"> </w:t>
            </w:r>
            <w:proofErr w:type="spellStart"/>
            <w:r w:rsidRPr="007D78DE">
              <w:rPr>
                <w:sz w:val="22"/>
                <w:szCs w:val="22"/>
                <w:lang w:eastAsia="en-US"/>
              </w:rPr>
              <w:t>ление</w:t>
            </w:r>
            <w:proofErr w:type="spellEnd"/>
            <w:proofErr w:type="gramEnd"/>
            <w:r w:rsidRPr="007D78DE">
              <w:rPr>
                <w:spacing w:val="1"/>
                <w:sz w:val="22"/>
                <w:szCs w:val="22"/>
                <w:lang w:eastAsia="en-US"/>
              </w:rPr>
              <w:t xml:space="preserve"> </w:t>
            </w:r>
            <w:proofErr w:type="spellStart"/>
            <w:r w:rsidRPr="007D78DE">
              <w:rPr>
                <w:sz w:val="22"/>
                <w:szCs w:val="22"/>
                <w:lang w:eastAsia="en-US"/>
              </w:rPr>
              <w:t>Правител</w:t>
            </w:r>
            <w:proofErr w:type="spellEnd"/>
            <w:r w:rsidRPr="007D78DE">
              <w:rPr>
                <w:spacing w:val="-52"/>
                <w:sz w:val="22"/>
                <w:szCs w:val="22"/>
                <w:lang w:eastAsia="en-US"/>
              </w:rPr>
              <w:t xml:space="preserve"> </w:t>
            </w:r>
            <w:proofErr w:type="spellStart"/>
            <w:r w:rsidRPr="007D78DE">
              <w:rPr>
                <w:sz w:val="22"/>
                <w:szCs w:val="22"/>
                <w:lang w:eastAsia="en-US"/>
              </w:rPr>
              <w:t>ьства</w:t>
            </w:r>
            <w:proofErr w:type="spellEnd"/>
            <w:r w:rsidRPr="007D78DE">
              <w:rPr>
                <w:spacing w:val="-2"/>
                <w:sz w:val="22"/>
                <w:szCs w:val="22"/>
                <w:lang w:eastAsia="en-US"/>
              </w:rPr>
              <w:t xml:space="preserve"> </w:t>
            </w:r>
            <w:r w:rsidRPr="007D78DE">
              <w:rPr>
                <w:sz w:val="22"/>
                <w:szCs w:val="22"/>
                <w:lang w:eastAsia="en-US"/>
              </w:rPr>
              <w:t>РФ</w:t>
            </w:r>
          </w:p>
          <w:p w:rsidR="007D78DE" w:rsidRPr="007D78DE" w:rsidRDefault="007D78DE" w:rsidP="007D78DE">
            <w:pPr>
              <w:widowControl w:val="0"/>
              <w:autoSpaceDE w:val="0"/>
              <w:autoSpaceDN w:val="0"/>
              <w:ind w:right="112"/>
              <w:jc w:val="center"/>
              <w:rPr>
                <w:sz w:val="22"/>
                <w:szCs w:val="22"/>
                <w:lang w:eastAsia="en-US"/>
              </w:rPr>
            </w:pPr>
            <w:r w:rsidRPr="007D78DE">
              <w:rPr>
                <w:sz w:val="22"/>
                <w:szCs w:val="22"/>
                <w:lang w:eastAsia="en-US"/>
              </w:rPr>
              <w:t>№</w:t>
            </w:r>
            <w:r w:rsidRPr="007D78DE">
              <w:rPr>
                <w:spacing w:val="1"/>
                <w:sz w:val="22"/>
                <w:szCs w:val="22"/>
                <w:lang w:eastAsia="en-US"/>
              </w:rPr>
              <w:t xml:space="preserve"> </w:t>
            </w:r>
            <w:r w:rsidRPr="007D78DE">
              <w:rPr>
                <w:sz w:val="22"/>
                <w:szCs w:val="22"/>
                <w:lang w:eastAsia="en-US"/>
              </w:rPr>
              <w:t>1596</w:t>
            </w:r>
          </w:p>
        </w:tc>
        <w:tc>
          <w:tcPr>
            <w:tcW w:w="1695" w:type="dxa"/>
            <w:shd w:val="clear" w:color="auto" w:fill="auto"/>
          </w:tcPr>
          <w:p w:rsidR="007D78DE" w:rsidRPr="007D78DE" w:rsidRDefault="007D78DE" w:rsidP="007D78DE">
            <w:pPr>
              <w:widowControl w:val="0"/>
              <w:autoSpaceDE w:val="0"/>
              <w:autoSpaceDN w:val="0"/>
              <w:ind w:right="145"/>
              <w:jc w:val="center"/>
              <w:rPr>
                <w:sz w:val="22"/>
                <w:szCs w:val="22"/>
                <w:lang w:eastAsia="en-US"/>
              </w:rPr>
            </w:pPr>
            <w:proofErr w:type="spellStart"/>
            <w:proofErr w:type="gramStart"/>
            <w:r w:rsidRPr="007D78DE">
              <w:rPr>
                <w:sz w:val="22"/>
                <w:szCs w:val="22"/>
                <w:lang w:eastAsia="en-US"/>
              </w:rPr>
              <w:t>Администраци</w:t>
            </w:r>
            <w:proofErr w:type="spellEnd"/>
            <w:r w:rsidRPr="007D78DE">
              <w:rPr>
                <w:spacing w:val="-52"/>
                <w:sz w:val="22"/>
                <w:szCs w:val="22"/>
                <w:lang w:eastAsia="en-US"/>
              </w:rPr>
              <w:t xml:space="preserve"> </w:t>
            </w:r>
            <w:r w:rsidRPr="007D78DE">
              <w:rPr>
                <w:sz w:val="22"/>
                <w:szCs w:val="22"/>
                <w:lang w:eastAsia="en-US"/>
              </w:rPr>
              <w:t>я</w:t>
            </w:r>
            <w:proofErr w:type="gramEnd"/>
            <w:r w:rsidRPr="007D78DE">
              <w:rPr>
                <w:sz w:val="22"/>
                <w:szCs w:val="22"/>
                <w:lang w:eastAsia="en-US"/>
              </w:rPr>
              <w:t xml:space="preserve"> сельского</w:t>
            </w:r>
            <w:r w:rsidRPr="007D78DE">
              <w:rPr>
                <w:spacing w:val="1"/>
                <w:sz w:val="22"/>
                <w:szCs w:val="22"/>
                <w:lang w:eastAsia="en-US"/>
              </w:rPr>
              <w:t xml:space="preserve"> </w:t>
            </w:r>
            <w:r w:rsidRPr="007D78DE">
              <w:rPr>
                <w:sz w:val="22"/>
                <w:szCs w:val="22"/>
                <w:lang w:eastAsia="en-US"/>
              </w:rPr>
              <w:t>поселения</w:t>
            </w:r>
          </w:p>
          <w:p w:rsidR="007D78DE" w:rsidRPr="007D78DE" w:rsidRDefault="007D78DE" w:rsidP="007D78DE">
            <w:pPr>
              <w:widowControl w:val="0"/>
              <w:autoSpaceDE w:val="0"/>
              <w:autoSpaceDN w:val="0"/>
              <w:spacing w:line="252" w:lineRule="exact"/>
              <w:ind w:right="116"/>
              <w:jc w:val="center"/>
              <w:rPr>
                <w:sz w:val="22"/>
                <w:szCs w:val="22"/>
                <w:lang w:eastAsia="en-US"/>
              </w:rPr>
            </w:pPr>
            <w:r w:rsidRPr="007D78DE">
              <w:rPr>
                <w:sz w:val="22"/>
                <w:szCs w:val="22"/>
                <w:lang w:eastAsia="en-US"/>
              </w:rPr>
              <w:t>Светлый</w:t>
            </w:r>
          </w:p>
        </w:tc>
        <w:tc>
          <w:tcPr>
            <w:tcW w:w="1844" w:type="dxa"/>
            <w:shd w:val="clear" w:color="auto" w:fill="auto"/>
          </w:tcPr>
          <w:p w:rsidR="007D78DE" w:rsidRPr="007D78DE" w:rsidRDefault="007D78DE" w:rsidP="007D78DE">
            <w:pPr>
              <w:widowControl w:val="0"/>
              <w:autoSpaceDE w:val="0"/>
              <w:autoSpaceDN w:val="0"/>
              <w:ind w:right="197"/>
              <w:rPr>
                <w:sz w:val="22"/>
                <w:szCs w:val="22"/>
                <w:lang w:eastAsia="en-US"/>
              </w:rPr>
            </w:pPr>
            <w:r w:rsidRPr="007D78DE">
              <w:rPr>
                <w:sz w:val="22"/>
                <w:szCs w:val="22"/>
                <w:lang w:eastAsia="en-US"/>
              </w:rPr>
              <w:t>Обеспечение</w:t>
            </w:r>
            <w:r w:rsidRPr="007D78DE">
              <w:rPr>
                <w:spacing w:val="1"/>
                <w:sz w:val="22"/>
                <w:szCs w:val="22"/>
                <w:lang w:eastAsia="en-US"/>
              </w:rPr>
              <w:t xml:space="preserve"> </w:t>
            </w:r>
            <w:r w:rsidRPr="007D78DE">
              <w:rPr>
                <w:sz w:val="22"/>
                <w:szCs w:val="22"/>
                <w:lang w:eastAsia="en-US"/>
              </w:rPr>
              <w:t>доли</w:t>
            </w:r>
            <w:r w:rsidRPr="007D78DE">
              <w:rPr>
                <w:spacing w:val="-9"/>
                <w:sz w:val="22"/>
                <w:szCs w:val="22"/>
                <w:lang w:eastAsia="en-US"/>
              </w:rPr>
              <w:t xml:space="preserve"> </w:t>
            </w:r>
            <w:r w:rsidRPr="007D78DE">
              <w:rPr>
                <w:sz w:val="22"/>
                <w:szCs w:val="22"/>
                <w:lang w:eastAsia="en-US"/>
              </w:rPr>
              <w:t>дорожной</w:t>
            </w:r>
          </w:p>
          <w:p w:rsidR="007D78DE" w:rsidRPr="007D78DE" w:rsidRDefault="007D78DE" w:rsidP="007D78DE">
            <w:pPr>
              <w:widowControl w:val="0"/>
              <w:autoSpaceDE w:val="0"/>
              <w:autoSpaceDN w:val="0"/>
              <w:spacing w:line="252" w:lineRule="exact"/>
              <w:ind w:right="147"/>
              <w:jc w:val="center"/>
              <w:rPr>
                <w:sz w:val="22"/>
                <w:szCs w:val="22"/>
                <w:lang w:eastAsia="en-US"/>
              </w:rPr>
            </w:pPr>
            <w:r w:rsidRPr="007D78DE">
              <w:rPr>
                <w:sz w:val="22"/>
                <w:szCs w:val="22"/>
                <w:lang w:eastAsia="en-US"/>
              </w:rPr>
              <w:t>сети</w:t>
            </w:r>
          </w:p>
          <w:p w:rsidR="007D78DE" w:rsidRPr="007D78DE" w:rsidRDefault="007D78DE" w:rsidP="007D78DE">
            <w:pPr>
              <w:widowControl w:val="0"/>
              <w:autoSpaceDE w:val="0"/>
              <w:autoSpaceDN w:val="0"/>
              <w:ind w:right="147"/>
              <w:jc w:val="center"/>
              <w:rPr>
                <w:sz w:val="22"/>
                <w:szCs w:val="22"/>
                <w:lang w:eastAsia="en-US"/>
              </w:rPr>
            </w:pPr>
            <w:proofErr w:type="gramStart"/>
            <w:r w:rsidRPr="007D78DE">
              <w:rPr>
                <w:sz w:val="22"/>
                <w:szCs w:val="22"/>
                <w:lang w:eastAsia="en-US"/>
              </w:rPr>
              <w:t>соответствующе</w:t>
            </w:r>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нормативным</w:t>
            </w:r>
            <w:r w:rsidRPr="007D78DE">
              <w:rPr>
                <w:spacing w:val="1"/>
                <w:sz w:val="22"/>
                <w:szCs w:val="22"/>
                <w:lang w:eastAsia="en-US"/>
              </w:rPr>
              <w:t xml:space="preserve"> </w:t>
            </w:r>
            <w:r w:rsidRPr="007D78DE">
              <w:rPr>
                <w:sz w:val="22"/>
                <w:szCs w:val="22"/>
                <w:lang w:eastAsia="en-US"/>
              </w:rPr>
              <w:t>требованиям, на</w:t>
            </w:r>
            <w:r w:rsidRPr="007D78DE">
              <w:rPr>
                <w:spacing w:val="-52"/>
                <w:sz w:val="22"/>
                <w:szCs w:val="22"/>
                <w:lang w:eastAsia="en-US"/>
              </w:rPr>
              <w:t xml:space="preserve"> </w:t>
            </w:r>
            <w:r w:rsidRPr="007D78DE">
              <w:rPr>
                <w:sz w:val="22"/>
                <w:szCs w:val="22"/>
                <w:lang w:eastAsia="en-US"/>
              </w:rPr>
              <w:t>уровне не менее</w:t>
            </w:r>
            <w:r w:rsidRPr="007D78DE">
              <w:rPr>
                <w:spacing w:val="-52"/>
                <w:sz w:val="22"/>
                <w:szCs w:val="22"/>
                <w:lang w:eastAsia="en-US"/>
              </w:rPr>
              <w:t xml:space="preserve"> </w:t>
            </w:r>
            <w:r w:rsidRPr="007D78DE">
              <w:rPr>
                <w:sz w:val="22"/>
                <w:szCs w:val="22"/>
                <w:lang w:eastAsia="en-US"/>
              </w:rPr>
              <w:t>85 %</w:t>
            </w:r>
          </w:p>
        </w:tc>
      </w:tr>
      <w:tr w:rsidR="007D78DE" w:rsidRPr="007D78DE" w:rsidTr="007D78DE">
        <w:trPr>
          <w:trHeight w:val="3288"/>
        </w:trPr>
        <w:tc>
          <w:tcPr>
            <w:tcW w:w="641" w:type="dxa"/>
            <w:shd w:val="clear" w:color="auto" w:fill="auto"/>
          </w:tcPr>
          <w:p w:rsidR="007D78DE" w:rsidRPr="007D78DE" w:rsidRDefault="007D78DE" w:rsidP="007D78DE">
            <w:pPr>
              <w:widowControl w:val="0"/>
              <w:autoSpaceDE w:val="0"/>
              <w:autoSpaceDN w:val="0"/>
              <w:spacing w:line="247" w:lineRule="exact"/>
              <w:ind w:right="208"/>
              <w:jc w:val="center"/>
              <w:rPr>
                <w:sz w:val="22"/>
                <w:szCs w:val="22"/>
                <w:lang w:eastAsia="en-US"/>
              </w:rPr>
            </w:pPr>
            <w:r w:rsidRPr="007D78DE">
              <w:rPr>
                <w:sz w:val="22"/>
                <w:szCs w:val="22"/>
                <w:lang w:eastAsia="en-US"/>
              </w:rPr>
              <w:t>2.</w:t>
            </w:r>
          </w:p>
        </w:tc>
        <w:tc>
          <w:tcPr>
            <w:tcW w:w="1736" w:type="dxa"/>
            <w:shd w:val="clear" w:color="auto" w:fill="auto"/>
          </w:tcPr>
          <w:p w:rsidR="007D78DE" w:rsidRPr="007D78DE" w:rsidRDefault="007D78DE" w:rsidP="007D78DE">
            <w:pPr>
              <w:widowControl w:val="0"/>
              <w:autoSpaceDE w:val="0"/>
              <w:autoSpaceDN w:val="0"/>
              <w:ind w:right="118"/>
              <w:jc w:val="center"/>
              <w:rPr>
                <w:sz w:val="22"/>
                <w:szCs w:val="22"/>
                <w:lang w:eastAsia="en-US"/>
              </w:rPr>
            </w:pPr>
            <w:r w:rsidRPr="007D78DE">
              <w:rPr>
                <w:sz w:val="22"/>
                <w:szCs w:val="22"/>
                <w:lang w:eastAsia="en-US"/>
              </w:rPr>
              <w:t>Протяженность</w:t>
            </w:r>
            <w:r w:rsidRPr="007D78DE">
              <w:rPr>
                <w:spacing w:val="-52"/>
                <w:sz w:val="22"/>
                <w:szCs w:val="22"/>
                <w:lang w:eastAsia="en-US"/>
              </w:rPr>
              <w:t xml:space="preserve"> </w:t>
            </w:r>
            <w:r w:rsidRPr="007D78DE">
              <w:rPr>
                <w:sz w:val="22"/>
                <w:szCs w:val="22"/>
                <w:lang w:eastAsia="en-US"/>
              </w:rPr>
              <w:t>автомобильных</w:t>
            </w:r>
            <w:r w:rsidRPr="007D78DE">
              <w:rPr>
                <w:spacing w:val="-52"/>
                <w:sz w:val="22"/>
                <w:szCs w:val="22"/>
                <w:lang w:eastAsia="en-US"/>
              </w:rPr>
              <w:t xml:space="preserve"> </w:t>
            </w:r>
            <w:r w:rsidRPr="007D78DE">
              <w:rPr>
                <w:sz w:val="22"/>
                <w:szCs w:val="22"/>
                <w:lang w:eastAsia="en-US"/>
              </w:rPr>
              <w:t>дорог общего</w:t>
            </w:r>
            <w:r w:rsidRPr="007D78DE">
              <w:rPr>
                <w:spacing w:val="1"/>
                <w:sz w:val="22"/>
                <w:szCs w:val="22"/>
                <w:lang w:eastAsia="en-US"/>
              </w:rPr>
              <w:t xml:space="preserve"> </w:t>
            </w:r>
            <w:r w:rsidRPr="007D78DE">
              <w:rPr>
                <w:sz w:val="22"/>
                <w:szCs w:val="22"/>
                <w:lang w:eastAsia="en-US"/>
              </w:rPr>
              <w:t>пользования</w:t>
            </w:r>
          </w:p>
          <w:p w:rsidR="007D78DE" w:rsidRPr="007D78DE" w:rsidRDefault="007D78DE" w:rsidP="007D78DE">
            <w:pPr>
              <w:widowControl w:val="0"/>
              <w:autoSpaceDE w:val="0"/>
              <w:autoSpaceDN w:val="0"/>
              <w:ind w:right="404"/>
              <w:jc w:val="center"/>
              <w:rPr>
                <w:sz w:val="22"/>
                <w:szCs w:val="22"/>
                <w:lang w:eastAsia="en-US"/>
              </w:rPr>
            </w:pPr>
            <w:r w:rsidRPr="007D78DE">
              <w:rPr>
                <w:sz w:val="22"/>
                <w:szCs w:val="22"/>
                <w:lang w:eastAsia="en-US"/>
              </w:rPr>
              <w:t>местного</w:t>
            </w:r>
            <w:r w:rsidRPr="007D78DE">
              <w:rPr>
                <w:spacing w:val="-52"/>
                <w:sz w:val="22"/>
                <w:szCs w:val="22"/>
                <w:lang w:eastAsia="en-US"/>
              </w:rPr>
              <w:t xml:space="preserve"> </w:t>
            </w:r>
            <w:r w:rsidRPr="007D78DE">
              <w:rPr>
                <w:sz w:val="22"/>
                <w:szCs w:val="22"/>
                <w:lang w:eastAsia="en-US"/>
              </w:rPr>
              <w:t>значения,</w:t>
            </w:r>
          </w:p>
          <w:p w:rsidR="007D78DE" w:rsidRPr="007D78DE" w:rsidRDefault="007D78DE" w:rsidP="007D78DE">
            <w:pPr>
              <w:widowControl w:val="0"/>
              <w:autoSpaceDE w:val="0"/>
              <w:autoSpaceDN w:val="0"/>
              <w:ind w:right="106"/>
              <w:jc w:val="center"/>
              <w:rPr>
                <w:sz w:val="22"/>
                <w:szCs w:val="22"/>
                <w:lang w:eastAsia="en-US"/>
              </w:rPr>
            </w:pPr>
            <w:proofErr w:type="spellStart"/>
            <w:proofErr w:type="gramStart"/>
            <w:r w:rsidRPr="007D78DE">
              <w:rPr>
                <w:sz w:val="22"/>
                <w:szCs w:val="22"/>
                <w:lang w:eastAsia="en-US"/>
              </w:rPr>
              <w:t>соответствующ</w:t>
            </w:r>
            <w:proofErr w:type="spellEnd"/>
            <w:r w:rsidRPr="007D78DE">
              <w:rPr>
                <w:spacing w:val="-52"/>
                <w:sz w:val="22"/>
                <w:szCs w:val="22"/>
                <w:lang w:eastAsia="en-US"/>
              </w:rPr>
              <w:t xml:space="preserve"> </w:t>
            </w:r>
            <w:r w:rsidRPr="007D78DE">
              <w:rPr>
                <w:sz w:val="22"/>
                <w:szCs w:val="22"/>
                <w:lang w:eastAsia="en-US"/>
              </w:rPr>
              <w:t>их</w:t>
            </w:r>
            <w:proofErr w:type="gramEnd"/>
          </w:p>
          <w:p w:rsidR="007D78DE" w:rsidRPr="007D78DE" w:rsidRDefault="007D78DE" w:rsidP="007D78DE">
            <w:pPr>
              <w:widowControl w:val="0"/>
              <w:autoSpaceDE w:val="0"/>
              <w:autoSpaceDN w:val="0"/>
              <w:ind w:right="109"/>
              <w:jc w:val="center"/>
              <w:rPr>
                <w:sz w:val="22"/>
                <w:szCs w:val="22"/>
                <w:lang w:eastAsia="en-US"/>
              </w:rPr>
            </w:pPr>
            <w:r w:rsidRPr="007D78DE">
              <w:rPr>
                <w:sz w:val="22"/>
                <w:szCs w:val="22"/>
                <w:lang w:eastAsia="en-US"/>
              </w:rPr>
              <w:t>нормативным</w:t>
            </w:r>
            <w:r w:rsidRPr="007D78DE">
              <w:rPr>
                <w:spacing w:val="1"/>
                <w:sz w:val="22"/>
                <w:szCs w:val="22"/>
                <w:lang w:eastAsia="en-US"/>
              </w:rPr>
              <w:t xml:space="preserve"> </w:t>
            </w:r>
            <w:r w:rsidRPr="007D78DE">
              <w:rPr>
                <w:sz w:val="22"/>
                <w:szCs w:val="22"/>
                <w:lang w:eastAsia="en-US"/>
              </w:rPr>
              <w:t>требованиям: с</w:t>
            </w:r>
            <w:r w:rsidRPr="007D78DE">
              <w:rPr>
                <w:spacing w:val="-52"/>
                <w:sz w:val="22"/>
                <w:szCs w:val="22"/>
                <w:lang w:eastAsia="en-US"/>
              </w:rPr>
              <w:t xml:space="preserve"> </w:t>
            </w:r>
            <w:r w:rsidRPr="007D78DE">
              <w:rPr>
                <w:sz w:val="22"/>
                <w:szCs w:val="22"/>
                <w:lang w:eastAsia="en-US"/>
              </w:rPr>
              <w:t>5,3</w:t>
            </w:r>
            <w:r w:rsidRPr="007D78DE">
              <w:rPr>
                <w:spacing w:val="-3"/>
                <w:sz w:val="22"/>
                <w:szCs w:val="22"/>
                <w:lang w:eastAsia="en-US"/>
              </w:rPr>
              <w:t xml:space="preserve"> </w:t>
            </w:r>
            <w:r w:rsidRPr="007D78DE">
              <w:rPr>
                <w:sz w:val="22"/>
                <w:szCs w:val="22"/>
                <w:lang w:eastAsia="en-US"/>
              </w:rPr>
              <w:t>км</w:t>
            </w:r>
            <w:r w:rsidRPr="007D78DE">
              <w:rPr>
                <w:spacing w:val="-2"/>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5"/>
                <w:sz w:val="22"/>
                <w:szCs w:val="22"/>
                <w:lang w:eastAsia="en-US"/>
              </w:rPr>
              <w:t xml:space="preserve"> </w:t>
            </w:r>
            <w:r w:rsidRPr="007D78DE">
              <w:rPr>
                <w:sz w:val="22"/>
                <w:szCs w:val="22"/>
                <w:lang w:eastAsia="en-US"/>
              </w:rPr>
              <w:t>г.</w:t>
            </w:r>
          </w:p>
          <w:p w:rsidR="007D78DE" w:rsidRPr="007D78DE" w:rsidRDefault="007D78DE" w:rsidP="007D78DE">
            <w:pPr>
              <w:widowControl w:val="0"/>
              <w:autoSpaceDE w:val="0"/>
              <w:autoSpaceDN w:val="0"/>
              <w:spacing w:line="254" w:lineRule="exact"/>
              <w:ind w:right="105"/>
              <w:jc w:val="center"/>
              <w:rPr>
                <w:sz w:val="22"/>
                <w:szCs w:val="22"/>
                <w:lang w:eastAsia="en-US"/>
              </w:rPr>
            </w:pPr>
            <w:r w:rsidRPr="007D78DE">
              <w:rPr>
                <w:sz w:val="22"/>
                <w:szCs w:val="22"/>
                <w:lang w:eastAsia="en-US"/>
              </w:rPr>
              <w:t>до 17,3 км в</w:t>
            </w:r>
            <w:r w:rsidRPr="007D78DE">
              <w:rPr>
                <w:spacing w:val="-52"/>
                <w:sz w:val="22"/>
                <w:szCs w:val="22"/>
                <w:lang w:eastAsia="en-US"/>
              </w:rPr>
              <w:t xml:space="preserve"> </w:t>
            </w:r>
            <w:r w:rsidRPr="007D78DE">
              <w:rPr>
                <w:sz w:val="22"/>
                <w:szCs w:val="22"/>
                <w:lang w:eastAsia="en-US"/>
              </w:rPr>
              <w:t>2030 г.</w:t>
            </w:r>
          </w:p>
        </w:tc>
        <w:tc>
          <w:tcPr>
            <w:tcW w:w="1004" w:type="dxa"/>
            <w:shd w:val="clear" w:color="auto" w:fill="auto"/>
          </w:tcPr>
          <w:p w:rsidR="007D78DE" w:rsidRPr="007D78DE" w:rsidRDefault="007D78DE" w:rsidP="007D78DE">
            <w:pPr>
              <w:widowControl w:val="0"/>
              <w:autoSpaceDE w:val="0"/>
              <w:autoSpaceDN w:val="0"/>
              <w:spacing w:line="247"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994"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км</w:t>
            </w:r>
          </w:p>
        </w:tc>
        <w:tc>
          <w:tcPr>
            <w:tcW w:w="954" w:type="dxa"/>
            <w:shd w:val="clear" w:color="auto" w:fill="auto"/>
          </w:tcPr>
          <w:p w:rsidR="007D78DE" w:rsidRPr="007D78DE" w:rsidRDefault="007D78DE" w:rsidP="007D78DE">
            <w:pPr>
              <w:widowControl w:val="0"/>
              <w:autoSpaceDE w:val="0"/>
              <w:autoSpaceDN w:val="0"/>
              <w:spacing w:line="247" w:lineRule="exact"/>
              <w:ind w:right="329"/>
              <w:jc w:val="right"/>
              <w:rPr>
                <w:sz w:val="22"/>
                <w:szCs w:val="22"/>
                <w:lang w:eastAsia="en-US"/>
              </w:rPr>
            </w:pPr>
            <w:r w:rsidRPr="007D78DE">
              <w:rPr>
                <w:sz w:val="22"/>
                <w:szCs w:val="22"/>
                <w:lang w:eastAsia="en-US"/>
              </w:rPr>
              <w:t>5,3</w:t>
            </w:r>
          </w:p>
        </w:tc>
        <w:tc>
          <w:tcPr>
            <w:tcW w:w="709" w:type="dxa"/>
            <w:shd w:val="clear" w:color="auto" w:fill="auto"/>
          </w:tcPr>
          <w:p w:rsidR="007D78DE" w:rsidRPr="007D78DE" w:rsidRDefault="007D78DE" w:rsidP="007D78DE">
            <w:pPr>
              <w:widowControl w:val="0"/>
              <w:autoSpaceDE w:val="0"/>
              <w:autoSpaceDN w:val="0"/>
              <w:spacing w:line="247" w:lineRule="exact"/>
              <w:ind w:right="123"/>
              <w:jc w:val="right"/>
              <w:rPr>
                <w:sz w:val="22"/>
                <w:szCs w:val="22"/>
                <w:lang w:eastAsia="en-US"/>
              </w:rPr>
            </w:pPr>
            <w:r w:rsidRPr="007D78DE">
              <w:rPr>
                <w:sz w:val="22"/>
                <w:szCs w:val="22"/>
                <w:lang w:eastAsia="en-US"/>
              </w:rPr>
              <w:t>2023</w:t>
            </w:r>
          </w:p>
        </w:tc>
        <w:tc>
          <w:tcPr>
            <w:tcW w:w="70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5,3</w:t>
            </w:r>
          </w:p>
        </w:tc>
        <w:tc>
          <w:tcPr>
            <w:tcW w:w="70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5,3</w:t>
            </w:r>
          </w:p>
        </w:tc>
        <w:tc>
          <w:tcPr>
            <w:tcW w:w="73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5,3</w:t>
            </w:r>
          </w:p>
        </w:tc>
        <w:tc>
          <w:tcPr>
            <w:tcW w:w="78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9,3</w:t>
            </w:r>
          </w:p>
        </w:tc>
        <w:tc>
          <w:tcPr>
            <w:tcW w:w="75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11,3</w:t>
            </w:r>
          </w:p>
        </w:tc>
        <w:tc>
          <w:tcPr>
            <w:tcW w:w="79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13,3</w:t>
            </w:r>
          </w:p>
        </w:tc>
        <w:tc>
          <w:tcPr>
            <w:tcW w:w="69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17,3</w:t>
            </w:r>
          </w:p>
        </w:tc>
        <w:tc>
          <w:tcPr>
            <w:tcW w:w="1110" w:type="dxa"/>
            <w:shd w:val="clear" w:color="auto" w:fill="auto"/>
          </w:tcPr>
          <w:p w:rsidR="007D78DE" w:rsidRPr="007D78DE" w:rsidRDefault="007D78DE" w:rsidP="007D78DE">
            <w:pPr>
              <w:widowControl w:val="0"/>
              <w:autoSpaceDE w:val="0"/>
              <w:autoSpaceDN w:val="0"/>
              <w:ind w:right="165"/>
              <w:jc w:val="center"/>
              <w:rPr>
                <w:sz w:val="22"/>
                <w:szCs w:val="22"/>
                <w:lang w:eastAsia="en-US"/>
              </w:rPr>
            </w:pPr>
            <w:r w:rsidRPr="007D78DE">
              <w:rPr>
                <w:sz w:val="22"/>
                <w:szCs w:val="22"/>
                <w:lang w:eastAsia="en-US"/>
              </w:rPr>
              <w:t>Указ</w:t>
            </w:r>
            <w:r w:rsidRPr="007D78DE">
              <w:rPr>
                <w:spacing w:val="1"/>
                <w:sz w:val="22"/>
                <w:szCs w:val="22"/>
                <w:lang w:eastAsia="en-US"/>
              </w:rPr>
              <w:t xml:space="preserve"> </w:t>
            </w:r>
            <w:proofErr w:type="spellStart"/>
            <w:proofErr w:type="gramStart"/>
            <w:r w:rsidRPr="007D78DE">
              <w:rPr>
                <w:sz w:val="22"/>
                <w:szCs w:val="22"/>
                <w:lang w:eastAsia="en-US"/>
              </w:rPr>
              <w:t>Президе</w:t>
            </w:r>
            <w:proofErr w:type="spellEnd"/>
            <w:r w:rsidRPr="007D78DE">
              <w:rPr>
                <w:spacing w:val="-52"/>
                <w:sz w:val="22"/>
                <w:szCs w:val="22"/>
                <w:lang w:eastAsia="en-US"/>
              </w:rPr>
              <w:t xml:space="preserve"> </w:t>
            </w:r>
            <w:proofErr w:type="spellStart"/>
            <w:r w:rsidRPr="007D78DE">
              <w:rPr>
                <w:sz w:val="22"/>
                <w:szCs w:val="22"/>
                <w:lang w:eastAsia="en-US"/>
              </w:rPr>
              <w:t>нта</w:t>
            </w:r>
            <w:proofErr w:type="spellEnd"/>
            <w:proofErr w:type="gramEnd"/>
            <w:r w:rsidRPr="007D78DE">
              <w:rPr>
                <w:spacing w:val="-1"/>
                <w:sz w:val="22"/>
                <w:szCs w:val="22"/>
                <w:lang w:eastAsia="en-US"/>
              </w:rPr>
              <w:t xml:space="preserve"> </w:t>
            </w:r>
            <w:r w:rsidRPr="007D78DE">
              <w:rPr>
                <w:sz w:val="22"/>
                <w:szCs w:val="22"/>
                <w:lang w:eastAsia="en-US"/>
              </w:rPr>
              <w:t>РФ</w:t>
            </w:r>
          </w:p>
          <w:p w:rsidR="007D78DE" w:rsidRPr="007D78DE" w:rsidRDefault="007D78DE" w:rsidP="007D78DE">
            <w:pPr>
              <w:widowControl w:val="0"/>
              <w:autoSpaceDE w:val="0"/>
              <w:autoSpaceDN w:val="0"/>
              <w:spacing w:line="252" w:lineRule="exact"/>
              <w:ind w:right="114"/>
              <w:jc w:val="center"/>
              <w:rPr>
                <w:sz w:val="22"/>
                <w:szCs w:val="22"/>
                <w:lang w:eastAsia="en-US"/>
              </w:rPr>
            </w:pPr>
            <w:r w:rsidRPr="007D78DE">
              <w:rPr>
                <w:sz w:val="22"/>
                <w:szCs w:val="22"/>
                <w:lang w:eastAsia="en-US"/>
              </w:rPr>
              <w:t>№ 68;</w:t>
            </w:r>
          </w:p>
          <w:p w:rsidR="007D78DE" w:rsidRPr="007D78DE" w:rsidRDefault="007D78DE" w:rsidP="007D78DE">
            <w:pPr>
              <w:widowControl w:val="0"/>
              <w:autoSpaceDE w:val="0"/>
              <w:autoSpaceDN w:val="0"/>
              <w:ind w:right="110"/>
              <w:jc w:val="center"/>
              <w:rPr>
                <w:sz w:val="22"/>
                <w:szCs w:val="22"/>
                <w:lang w:eastAsia="en-US"/>
              </w:rPr>
            </w:pPr>
            <w:proofErr w:type="gramStart"/>
            <w:r w:rsidRPr="007D78DE">
              <w:rPr>
                <w:sz w:val="22"/>
                <w:szCs w:val="22"/>
                <w:lang w:eastAsia="en-US"/>
              </w:rPr>
              <w:t>постанов</w:t>
            </w:r>
            <w:r w:rsidRPr="007D78DE">
              <w:rPr>
                <w:spacing w:val="-52"/>
                <w:sz w:val="22"/>
                <w:szCs w:val="22"/>
                <w:lang w:eastAsia="en-US"/>
              </w:rPr>
              <w:t xml:space="preserve"> </w:t>
            </w:r>
            <w:proofErr w:type="spellStart"/>
            <w:r w:rsidRPr="007D78DE">
              <w:rPr>
                <w:sz w:val="22"/>
                <w:szCs w:val="22"/>
                <w:lang w:eastAsia="en-US"/>
              </w:rPr>
              <w:t>ление</w:t>
            </w:r>
            <w:proofErr w:type="spellEnd"/>
            <w:proofErr w:type="gramEnd"/>
            <w:r w:rsidRPr="007D78DE">
              <w:rPr>
                <w:spacing w:val="1"/>
                <w:sz w:val="22"/>
                <w:szCs w:val="22"/>
                <w:lang w:eastAsia="en-US"/>
              </w:rPr>
              <w:t xml:space="preserve"> </w:t>
            </w:r>
            <w:proofErr w:type="spellStart"/>
            <w:r w:rsidRPr="007D78DE">
              <w:rPr>
                <w:sz w:val="22"/>
                <w:szCs w:val="22"/>
                <w:lang w:eastAsia="en-US"/>
              </w:rPr>
              <w:t>Правител</w:t>
            </w:r>
            <w:proofErr w:type="spellEnd"/>
            <w:r w:rsidRPr="007D78DE">
              <w:rPr>
                <w:spacing w:val="-52"/>
                <w:sz w:val="22"/>
                <w:szCs w:val="22"/>
                <w:lang w:eastAsia="en-US"/>
              </w:rPr>
              <w:t xml:space="preserve"> </w:t>
            </w:r>
            <w:proofErr w:type="spellStart"/>
            <w:r w:rsidRPr="007D78DE">
              <w:rPr>
                <w:sz w:val="22"/>
                <w:szCs w:val="22"/>
                <w:lang w:eastAsia="en-US"/>
              </w:rPr>
              <w:t>ьства</w:t>
            </w:r>
            <w:proofErr w:type="spellEnd"/>
            <w:r w:rsidRPr="007D78DE">
              <w:rPr>
                <w:spacing w:val="-3"/>
                <w:sz w:val="22"/>
                <w:szCs w:val="22"/>
                <w:lang w:eastAsia="en-US"/>
              </w:rPr>
              <w:t xml:space="preserve"> </w:t>
            </w:r>
            <w:r w:rsidRPr="007D78DE">
              <w:rPr>
                <w:sz w:val="22"/>
                <w:szCs w:val="22"/>
                <w:lang w:eastAsia="en-US"/>
              </w:rPr>
              <w:t>РФ</w:t>
            </w:r>
          </w:p>
          <w:p w:rsidR="007D78DE" w:rsidRPr="007D78DE" w:rsidRDefault="007D78DE" w:rsidP="007D78DE">
            <w:pPr>
              <w:widowControl w:val="0"/>
              <w:autoSpaceDE w:val="0"/>
              <w:autoSpaceDN w:val="0"/>
              <w:spacing w:line="251" w:lineRule="exact"/>
              <w:ind w:right="112"/>
              <w:jc w:val="center"/>
              <w:rPr>
                <w:sz w:val="22"/>
                <w:szCs w:val="22"/>
                <w:lang w:eastAsia="en-US"/>
              </w:rPr>
            </w:pPr>
            <w:r w:rsidRPr="007D78DE">
              <w:rPr>
                <w:sz w:val="22"/>
                <w:szCs w:val="22"/>
                <w:lang w:eastAsia="en-US"/>
              </w:rPr>
              <w:t>№</w:t>
            </w:r>
            <w:r w:rsidRPr="007D78DE">
              <w:rPr>
                <w:spacing w:val="1"/>
                <w:sz w:val="22"/>
                <w:szCs w:val="22"/>
                <w:lang w:eastAsia="en-US"/>
              </w:rPr>
              <w:t xml:space="preserve"> </w:t>
            </w:r>
            <w:r w:rsidRPr="007D78DE">
              <w:rPr>
                <w:sz w:val="22"/>
                <w:szCs w:val="22"/>
                <w:lang w:eastAsia="en-US"/>
              </w:rPr>
              <w:t>1596</w:t>
            </w:r>
          </w:p>
        </w:tc>
        <w:tc>
          <w:tcPr>
            <w:tcW w:w="1695" w:type="dxa"/>
            <w:shd w:val="clear" w:color="auto" w:fill="auto"/>
          </w:tcPr>
          <w:p w:rsidR="007D78DE" w:rsidRPr="007D78DE" w:rsidRDefault="007D78DE" w:rsidP="007D78DE">
            <w:pPr>
              <w:widowControl w:val="0"/>
              <w:autoSpaceDE w:val="0"/>
              <w:autoSpaceDN w:val="0"/>
              <w:ind w:right="145"/>
              <w:jc w:val="center"/>
              <w:rPr>
                <w:sz w:val="22"/>
                <w:szCs w:val="22"/>
                <w:lang w:eastAsia="en-US"/>
              </w:rPr>
            </w:pPr>
            <w:proofErr w:type="spellStart"/>
            <w:proofErr w:type="gramStart"/>
            <w:r w:rsidRPr="007D78DE">
              <w:rPr>
                <w:sz w:val="22"/>
                <w:szCs w:val="22"/>
                <w:lang w:eastAsia="en-US"/>
              </w:rPr>
              <w:t>Администраци</w:t>
            </w:r>
            <w:proofErr w:type="spellEnd"/>
            <w:r w:rsidRPr="007D78DE">
              <w:rPr>
                <w:spacing w:val="-52"/>
                <w:sz w:val="22"/>
                <w:szCs w:val="22"/>
                <w:lang w:eastAsia="en-US"/>
              </w:rPr>
              <w:t xml:space="preserve"> </w:t>
            </w:r>
            <w:r w:rsidRPr="007D78DE">
              <w:rPr>
                <w:sz w:val="22"/>
                <w:szCs w:val="22"/>
                <w:lang w:eastAsia="en-US"/>
              </w:rPr>
              <w:t>я</w:t>
            </w:r>
            <w:proofErr w:type="gramEnd"/>
            <w:r w:rsidRPr="007D78DE">
              <w:rPr>
                <w:sz w:val="22"/>
                <w:szCs w:val="22"/>
                <w:lang w:eastAsia="en-US"/>
              </w:rPr>
              <w:t xml:space="preserve"> сельского</w:t>
            </w:r>
            <w:r w:rsidRPr="007D78DE">
              <w:rPr>
                <w:spacing w:val="1"/>
                <w:sz w:val="22"/>
                <w:szCs w:val="22"/>
                <w:lang w:eastAsia="en-US"/>
              </w:rPr>
              <w:t xml:space="preserve"> </w:t>
            </w:r>
            <w:r w:rsidRPr="007D78DE">
              <w:rPr>
                <w:sz w:val="22"/>
                <w:szCs w:val="22"/>
                <w:lang w:eastAsia="en-US"/>
              </w:rPr>
              <w:t>поселения</w:t>
            </w:r>
          </w:p>
          <w:p w:rsidR="007D78DE" w:rsidRPr="007D78DE" w:rsidRDefault="007D78DE" w:rsidP="007D78DE">
            <w:pPr>
              <w:widowControl w:val="0"/>
              <w:autoSpaceDE w:val="0"/>
              <w:autoSpaceDN w:val="0"/>
              <w:spacing w:line="252" w:lineRule="exact"/>
              <w:ind w:right="116"/>
              <w:jc w:val="center"/>
              <w:rPr>
                <w:sz w:val="22"/>
                <w:szCs w:val="22"/>
                <w:lang w:eastAsia="en-US"/>
              </w:rPr>
            </w:pPr>
            <w:r w:rsidRPr="007D78DE">
              <w:rPr>
                <w:sz w:val="22"/>
                <w:szCs w:val="22"/>
                <w:lang w:eastAsia="en-US"/>
              </w:rPr>
              <w:t>Светлый</w:t>
            </w:r>
          </w:p>
        </w:tc>
        <w:tc>
          <w:tcPr>
            <w:tcW w:w="1844" w:type="dxa"/>
            <w:shd w:val="clear" w:color="auto" w:fill="auto"/>
          </w:tcPr>
          <w:p w:rsidR="007D78DE" w:rsidRPr="007D78DE" w:rsidRDefault="007D78DE" w:rsidP="007D78DE">
            <w:pPr>
              <w:widowControl w:val="0"/>
              <w:autoSpaceDE w:val="0"/>
              <w:autoSpaceDN w:val="0"/>
              <w:ind w:right="197"/>
              <w:rPr>
                <w:sz w:val="22"/>
                <w:szCs w:val="22"/>
                <w:lang w:eastAsia="en-US"/>
              </w:rPr>
            </w:pPr>
            <w:r w:rsidRPr="007D78DE">
              <w:rPr>
                <w:sz w:val="22"/>
                <w:szCs w:val="22"/>
                <w:lang w:eastAsia="en-US"/>
              </w:rPr>
              <w:t>Обеспечение</w:t>
            </w:r>
            <w:r w:rsidRPr="007D78DE">
              <w:rPr>
                <w:spacing w:val="1"/>
                <w:sz w:val="22"/>
                <w:szCs w:val="22"/>
                <w:lang w:eastAsia="en-US"/>
              </w:rPr>
              <w:t xml:space="preserve"> </w:t>
            </w:r>
            <w:r w:rsidRPr="007D78DE">
              <w:rPr>
                <w:sz w:val="22"/>
                <w:szCs w:val="22"/>
                <w:lang w:eastAsia="en-US"/>
              </w:rPr>
              <w:t>доли</w:t>
            </w:r>
            <w:r w:rsidRPr="007D78DE">
              <w:rPr>
                <w:spacing w:val="-9"/>
                <w:sz w:val="22"/>
                <w:szCs w:val="22"/>
                <w:lang w:eastAsia="en-US"/>
              </w:rPr>
              <w:t xml:space="preserve"> </w:t>
            </w:r>
            <w:r w:rsidRPr="007D78DE">
              <w:rPr>
                <w:sz w:val="22"/>
                <w:szCs w:val="22"/>
                <w:lang w:eastAsia="en-US"/>
              </w:rPr>
              <w:t>дорожной</w:t>
            </w:r>
          </w:p>
          <w:p w:rsidR="007D78DE" w:rsidRPr="007D78DE" w:rsidRDefault="007D78DE" w:rsidP="007D78DE">
            <w:pPr>
              <w:widowControl w:val="0"/>
              <w:autoSpaceDE w:val="0"/>
              <w:autoSpaceDN w:val="0"/>
              <w:spacing w:line="252" w:lineRule="exact"/>
              <w:ind w:right="147"/>
              <w:jc w:val="center"/>
              <w:rPr>
                <w:sz w:val="22"/>
                <w:szCs w:val="22"/>
                <w:lang w:eastAsia="en-US"/>
              </w:rPr>
            </w:pPr>
            <w:r w:rsidRPr="007D78DE">
              <w:rPr>
                <w:sz w:val="22"/>
                <w:szCs w:val="22"/>
                <w:lang w:eastAsia="en-US"/>
              </w:rPr>
              <w:t>сети</w:t>
            </w:r>
          </w:p>
          <w:p w:rsidR="007D78DE" w:rsidRPr="007D78DE" w:rsidRDefault="007D78DE" w:rsidP="007D78DE">
            <w:pPr>
              <w:widowControl w:val="0"/>
              <w:autoSpaceDE w:val="0"/>
              <w:autoSpaceDN w:val="0"/>
              <w:ind w:right="147"/>
              <w:jc w:val="center"/>
              <w:rPr>
                <w:sz w:val="22"/>
                <w:szCs w:val="22"/>
                <w:lang w:eastAsia="en-US"/>
              </w:rPr>
            </w:pPr>
            <w:proofErr w:type="gramStart"/>
            <w:r w:rsidRPr="007D78DE">
              <w:rPr>
                <w:sz w:val="22"/>
                <w:szCs w:val="22"/>
                <w:lang w:eastAsia="en-US"/>
              </w:rPr>
              <w:t>соответствующе</w:t>
            </w:r>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нормативным</w:t>
            </w:r>
            <w:r w:rsidRPr="007D78DE">
              <w:rPr>
                <w:spacing w:val="1"/>
                <w:sz w:val="22"/>
                <w:szCs w:val="22"/>
                <w:lang w:eastAsia="en-US"/>
              </w:rPr>
              <w:t xml:space="preserve"> </w:t>
            </w:r>
            <w:r w:rsidRPr="007D78DE">
              <w:rPr>
                <w:sz w:val="22"/>
                <w:szCs w:val="22"/>
                <w:lang w:eastAsia="en-US"/>
              </w:rPr>
              <w:t>требованиям, на</w:t>
            </w:r>
            <w:r w:rsidRPr="007D78DE">
              <w:rPr>
                <w:spacing w:val="-52"/>
                <w:sz w:val="22"/>
                <w:szCs w:val="22"/>
                <w:lang w:eastAsia="en-US"/>
              </w:rPr>
              <w:t xml:space="preserve"> </w:t>
            </w:r>
            <w:r w:rsidRPr="007D78DE">
              <w:rPr>
                <w:sz w:val="22"/>
                <w:szCs w:val="22"/>
                <w:lang w:eastAsia="en-US"/>
              </w:rPr>
              <w:t>уровне не менее</w:t>
            </w:r>
            <w:r w:rsidRPr="007D78DE">
              <w:rPr>
                <w:spacing w:val="-52"/>
                <w:sz w:val="22"/>
                <w:szCs w:val="22"/>
                <w:lang w:eastAsia="en-US"/>
              </w:rPr>
              <w:t xml:space="preserve"> </w:t>
            </w:r>
            <w:r w:rsidRPr="007D78DE">
              <w:rPr>
                <w:sz w:val="22"/>
                <w:szCs w:val="22"/>
                <w:lang w:eastAsia="en-US"/>
              </w:rPr>
              <w:t>85 %</w:t>
            </w:r>
          </w:p>
        </w:tc>
      </w:tr>
    </w:tbl>
    <w:p w:rsidR="007D78DE" w:rsidRPr="007D78DE" w:rsidRDefault="007D78DE" w:rsidP="007D78DE">
      <w:pPr>
        <w:widowControl w:val="0"/>
        <w:autoSpaceDE w:val="0"/>
        <w:autoSpaceDN w:val="0"/>
        <w:jc w:val="center"/>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tabs>
          <w:tab w:val="left" w:pos="6057"/>
        </w:tabs>
        <w:autoSpaceDE w:val="0"/>
        <w:autoSpaceDN w:val="0"/>
        <w:spacing w:before="81" w:line="252" w:lineRule="exact"/>
        <w:rPr>
          <w:sz w:val="22"/>
          <w:szCs w:val="22"/>
          <w:lang w:eastAsia="en-US"/>
        </w:rPr>
      </w:pPr>
      <w:r w:rsidRPr="007D78DE">
        <w:rPr>
          <w:sz w:val="22"/>
          <w:szCs w:val="22"/>
          <w:lang w:eastAsia="en-US"/>
        </w:rPr>
        <w:lastRenderedPageBreak/>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after="8" w:line="252" w:lineRule="exact"/>
        <w:rPr>
          <w:sz w:val="22"/>
          <w:szCs w:val="22"/>
          <w:lang w:eastAsia="en-US"/>
        </w:rPr>
      </w:pPr>
      <w:r w:rsidRPr="007D78DE">
        <w:rPr>
          <w:sz w:val="22"/>
          <w:szCs w:val="22"/>
          <w:lang w:eastAsia="en-US"/>
        </w:rPr>
        <w:t>2.2.</w:t>
      </w: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3"/>
        <w:gridCol w:w="991"/>
        <w:gridCol w:w="993"/>
        <w:gridCol w:w="1985"/>
      </w:tblGrid>
      <w:tr w:rsidR="007D78DE" w:rsidRPr="007D78DE" w:rsidTr="007D78DE">
        <w:trPr>
          <w:trHeight w:val="506"/>
        </w:trPr>
        <w:tc>
          <w:tcPr>
            <w:tcW w:w="816"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8"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6" w:type="dxa"/>
            <w:gridSpan w:val="4"/>
            <w:shd w:val="clear" w:color="auto" w:fill="auto"/>
          </w:tcPr>
          <w:p w:rsidR="007D78DE" w:rsidRPr="007D78DE" w:rsidRDefault="007D78DE" w:rsidP="007D78DE">
            <w:pPr>
              <w:widowControl w:val="0"/>
              <w:autoSpaceDE w:val="0"/>
              <w:autoSpaceDN w:val="0"/>
              <w:spacing w:line="246" w:lineRule="exact"/>
              <w:ind w:right="858"/>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855"/>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ind w:right="247"/>
              <w:jc w:val="center"/>
              <w:rPr>
                <w:sz w:val="22"/>
                <w:szCs w:val="22"/>
                <w:lang w:eastAsia="en-US"/>
              </w:rPr>
            </w:pPr>
            <w:proofErr w:type="gramStart"/>
            <w:r w:rsidRPr="007D78DE">
              <w:rPr>
                <w:sz w:val="22"/>
                <w:szCs w:val="22"/>
                <w:lang w:eastAsia="en-US"/>
              </w:rPr>
              <w:t>Ответственный</w:t>
            </w:r>
            <w:proofErr w:type="gramEnd"/>
            <w:r w:rsidRPr="007D78DE">
              <w:rPr>
                <w:spacing w:val="-5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достижение</w:t>
            </w:r>
          </w:p>
          <w:p w:rsidR="007D78DE" w:rsidRPr="007D78DE" w:rsidRDefault="007D78DE" w:rsidP="007D78DE">
            <w:pPr>
              <w:widowControl w:val="0"/>
              <w:autoSpaceDE w:val="0"/>
              <w:autoSpaceDN w:val="0"/>
              <w:spacing w:line="248" w:lineRule="exact"/>
              <w:ind w:right="248"/>
              <w:jc w:val="center"/>
              <w:rPr>
                <w:sz w:val="22"/>
                <w:szCs w:val="22"/>
                <w:lang w:eastAsia="en-US"/>
              </w:rPr>
            </w:pPr>
            <w:r w:rsidRPr="007D78DE">
              <w:rPr>
                <w:sz w:val="22"/>
                <w:szCs w:val="22"/>
                <w:lang w:eastAsia="en-US"/>
              </w:rPr>
              <w:t>показателя</w:t>
            </w:r>
          </w:p>
        </w:tc>
      </w:tr>
      <w:tr w:rsidR="007D78DE" w:rsidRPr="007D78DE" w:rsidTr="007D78DE">
        <w:trPr>
          <w:trHeight w:val="251"/>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2" w:lineRule="exact"/>
              <w:ind w:right="193"/>
              <w:jc w:val="right"/>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2" w:lineRule="exact"/>
              <w:ind w:right="437"/>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2" w:lineRule="exact"/>
              <w:ind w:right="79"/>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3"/>
        </w:trPr>
        <w:tc>
          <w:tcPr>
            <w:tcW w:w="81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4" w:lineRule="exact"/>
              <w:ind w:right="277"/>
              <w:jc w:val="right"/>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4" w:lineRule="exact"/>
              <w:ind w:right="276"/>
              <w:jc w:val="right"/>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4" w:lineRule="exact"/>
              <w:ind w:right="160"/>
              <w:jc w:val="right"/>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4" w:lineRule="exact"/>
              <w:ind w:right="140"/>
              <w:jc w:val="right"/>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4" w:lineRule="exact"/>
              <w:ind w:right="142"/>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4" w:lineRule="exact"/>
              <w:ind w:right="141"/>
              <w:jc w:val="right"/>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10</w:t>
            </w:r>
          </w:p>
        </w:tc>
      </w:tr>
      <w:tr w:rsidR="007D78DE" w:rsidRPr="007D78DE" w:rsidTr="007D78DE">
        <w:trPr>
          <w:trHeight w:val="417"/>
        </w:trPr>
        <w:tc>
          <w:tcPr>
            <w:tcW w:w="816" w:type="dxa"/>
            <w:shd w:val="clear" w:color="auto" w:fill="auto"/>
          </w:tcPr>
          <w:p w:rsidR="007D78DE" w:rsidRPr="007D78DE" w:rsidRDefault="007D78DE" w:rsidP="007D78DE">
            <w:pPr>
              <w:widowControl w:val="0"/>
              <w:autoSpaceDE w:val="0"/>
              <w:autoSpaceDN w:val="0"/>
              <w:spacing w:before="75"/>
              <w:rPr>
                <w:sz w:val="22"/>
                <w:szCs w:val="22"/>
                <w:lang w:eastAsia="en-US"/>
              </w:rPr>
            </w:pPr>
            <w:r w:rsidRPr="007D78DE">
              <w:rPr>
                <w:sz w:val="22"/>
                <w:szCs w:val="22"/>
                <w:lang w:eastAsia="en-US"/>
              </w:rPr>
              <w:t>1.</w:t>
            </w:r>
          </w:p>
        </w:tc>
        <w:tc>
          <w:tcPr>
            <w:tcW w:w="14174" w:type="dxa"/>
            <w:gridSpan w:val="9"/>
            <w:shd w:val="clear" w:color="auto" w:fill="auto"/>
          </w:tcPr>
          <w:p w:rsidR="007D78DE" w:rsidRPr="007D78DE" w:rsidRDefault="007D78DE" w:rsidP="007D78DE">
            <w:pPr>
              <w:widowControl w:val="0"/>
              <w:autoSpaceDE w:val="0"/>
              <w:autoSpaceDN w:val="0"/>
              <w:spacing w:before="75"/>
              <w:ind w:right="6158"/>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23"/>
          <w:szCs w:val="28"/>
          <w:lang w:eastAsia="en-US"/>
        </w:rPr>
      </w:pPr>
    </w:p>
    <w:p w:rsidR="007D78DE" w:rsidRPr="007D78DE" w:rsidRDefault="007D78DE" w:rsidP="00BE2614">
      <w:pPr>
        <w:widowControl w:val="0"/>
        <w:numPr>
          <w:ilvl w:val="1"/>
          <w:numId w:val="12"/>
        </w:numPr>
        <w:tabs>
          <w:tab w:val="left" w:pos="4574"/>
        </w:tabs>
        <w:autoSpaceDE w:val="0"/>
        <w:autoSpaceDN w:val="0"/>
        <w:ind w:left="4574"/>
        <w:rPr>
          <w:sz w:val="22"/>
          <w:szCs w:val="22"/>
          <w:lang w:eastAsia="en-US"/>
        </w:rPr>
      </w:pPr>
      <w:r w:rsidRPr="007D78DE">
        <w:rPr>
          <w:sz w:val="22"/>
          <w:szCs w:val="22"/>
          <w:lang w:eastAsia="en-US"/>
        </w:rPr>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6" w:after="1"/>
        <w:rPr>
          <w:sz w:val="22"/>
          <w:szCs w:val="28"/>
          <w:lang w:eastAsia="en-US"/>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spacing w:line="242" w:lineRule="auto"/>
              <w:ind w:right="161"/>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7" w:lineRule="exact"/>
              <w:ind w:right="76"/>
              <w:jc w:val="center"/>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5" w:type="dxa"/>
            <w:shd w:val="clear" w:color="auto" w:fill="auto"/>
          </w:tcPr>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6"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116"/>
              <w:jc w:val="center"/>
              <w:rPr>
                <w:sz w:val="22"/>
                <w:szCs w:val="22"/>
                <w:lang w:eastAsia="en-US"/>
              </w:rPr>
            </w:pPr>
            <w:proofErr w:type="gramStart"/>
            <w:r w:rsidRPr="007D78DE">
              <w:rPr>
                <w:sz w:val="22"/>
                <w:szCs w:val="22"/>
                <w:lang w:eastAsia="en-US"/>
              </w:rPr>
              <w:t>ОКЕИ)</w:t>
            </w:r>
            <w:proofErr w:type="gramEnd"/>
          </w:p>
        </w:tc>
        <w:tc>
          <w:tcPr>
            <w:tcW w:w="7697"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spacing w:line="242" w:lineRule="auto"/>
              <w:ind w:right="207"/>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rPr>
                <w:sz w:val="22"/>
                <w:szCs w:val="22"/>
                <w:lang w:eastAsia="en-US"/>
              </w:rPr>
            </w:pPr>
          </w:p>
        </w:tc>
        <w:tc>
          <w:tcPr>
            <w:tcW w:w="3262" w:type="dxa"/>
            <w:shd w:val="clear" w:color="auto" w:fill="auto"/>
          </w:tcPr>
          <w:p w:rsidR="007D78DE" w:rsidRPr="007D78DE" w:rsidRDefault="007D78DE" w:rsidP="007D78DE">
            <w:pPr>
              <w:widowControl w:val="0"/>
              <w:autoSpaceDE w:val="0"/>
              <w:autoSpaceDN w:val="0"/>
              <w:rPr>
                <w:sz w:val="22"/>
                <w:szCs w:val="22"/>
                <w:lang w:eastAsia="en-US"/>
              </w:rPr>
            </w:pPr>
          </w:p>
        </w:tc>
        <w:tc>
          <w:tcPr>
            <w:tcW w:w="1145" w:type="dxa"/>
            <w:shd w:val="clear" w:color="auto" w:fill="auto"/>
          </w:tcPr>
          <w:p w:rsidR="007D78DE" w:rsidRPr="007D78DE" w:rsidRDefault="007D78DE" w:rsidP="007D78DE">
            <w:pPr>
              <w:widowControl w:val="0"/>
              <w:autoSpaceDE w:val="0"/>
              <w:autoSpaceDN w:val="0"/>
              <w:rPr>
                <w:sz w:val="22"/>
                <w:szCs w:val="22"/>
                <w:lang w:eastAsia="en-US"/>
              </w:rPr>
            </w:pPr>
          </w:p>
        </w:tc>
        <w:tc>
          <w:tcPr>
            <w:tcW w:w="1216" w:type="dxa"/>
            <w:shd w:val="clear" w:color="auto" w:fill="auto"/>
          </w:tcPr>
          <w:p w:rsidR="007D78DE" w:rsidRPr="007D78DE" w:rsidRDefault="007D78DE" w:rsidP="007D78DE">
            <w:pPr>
              <w:widowControl w:val="0"/>
              <w:autoSpaceDE w:val="0"/>
              <w:autoSpaceDN w:val="0"/>
              <w:rPr>
                <w:sz w:val="22"/>
                <w:szCs w:val="22"/>
                <w:lang w:eastAsia="en-US"/>
              </w:rPr>
            </w:pP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47" w:lineRule="exact"/>
              <w:ind w:right="94"/>
              <w:jc w:val="center"/>
              <w:rPr>
                <w:sz w:val="22"/>
                <w:szCs w:val="22"/>
                <w:lang w:eastAsia="en-US"/>
              </w:rPr>
            </w:pPr>
            <w:r w:rsidRPr="007D78DE">
              <w:rPr>
                <w:sz w:val="22"/>
                <w:szCs w:val="22"/>
                <w:lang w:eastAsia="en-US"/>
              </w:rPr>
              <w:t>фев.</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март</w:t>
            </w:r>
          </w:p>
        </w:tc>
        <w:tc>
          <w:tcPr>
            <w:tcW w:w="565" w:type="dxa"/>
            <w:shd w:val="clear" w:color="auto" w:fill="auto"/>
          </w:tcPr>
          <w:p w:rsidR="007D78DE" w:rsidRPr="007D78DE" w:rsidRDefault="007D78DE" w:rsidP="007D78DE">
            <w:pPr>
              <w:widowControl w:val="0"/>
              <w:autoSpaceDE w:val="0"/>
              <w:autoSpaceDN w:val="0"/>
              <w:spacing w:line="246" w:lineRule="exact"/>
              <w:ind w:right="83"/>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май</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июнь</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июль</w:t>
            </w:r>
          </w:p>
        </w:tc>
        <w:tc>
          <w:tcPr>
            <w:tcW w:w="628" w:type="dxa"/>
            <w:shd w:val="clear" w:color="auto" w:fill="auto"/>
          </w:tcPr>
          <w:p w:rsidR="007D78DE" w:rsidRPr="007D78DE" w:rsidRDefault="007D78DE" w:rsidP="007D78DE">
            <w:pPr>
              <w:widowControl w:val="0"/>
              <w:autoSpaceDE w:val="0"/>
              <w:autoSpaceDN w:val="0"/>
              <w:spacing w:line="247" w:lineRule="exact"/>
              <w:ind w:right="99"/>
              <w:jc w:val="center"/>
              <w:rPr>
                <w:sz w:val="22"/>
                <w:szCs w:val="22"/>
                <w:lang w:eastAsia="en-US"/>
              </w:rPr>
            </w:pPr>
            <w:r w:rsidRPr="007D78DE">
              <w:rPr>
                <w:sz w:val="22"/>
                <w:szCs w:val="22"/>
                <w:lang w:eastAsia="en-US"/>
              </w:rPr>
              <w:t>авг.</w:t>
            </w:r>
          </w:p>
        </w:tc>
        <w:tc>
          <w:tcPr>
            <w:tcW w:w="755" w:type="dxa"/>
            <w:shd w:val="clear" w:color="auto" w:fill="auto"/>
          </w:tcPr>
          <w:p w:rsidR="007D78DE" w:rsidRPr="007D78DE" w:rsidRDefault="007D78DE" w:rsidP="007D78DE">
            <w:pPr>
              <w:widowControl w:val="0"/>
              <w:autoSpaceDE w:val="0"/>
              <w:autoSpaceDN w:val="0"/>
              <w:spacing w:line="247" w:lineRule="exact"/>
              <w:ind w:right="131"/>
              <w:jc w:val="center"/>
              <w:rPr>
                <w:sz w:val="22"/>
                <w:szCs w:val="22"/>
                <w:lang w:eastAsia="en-US"/>
              </w:rPr>
            </w:pPr>
            <w:r w:rsidRPr="007D78DE">
              <w:rPr>
                <w:sz w:val="22"/>
                <w:szCs w:val="22"/>
                <w:lang w:eastAsia="en-US"/>
              </w:rPr>
              <w:t>сен.</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окт.</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1"/>
        </w:trPr>
        <w:tc>
          <w:tcPr>
            <w:tcW w:w="67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14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121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c>
          <w:tcPr>
            <w:tcW w:w="75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74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56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c>
          <w:tcPr>
            <w:tcW w:w="743" w:type="dxa"/>
            <w:shd w:val="clear" w:color="auto" w:fill="auto"/>
          </w:tcPr>
          <w:p w:rsidR="007D78DE" w:rsidRPr="007D78DE" w:rsidRDefault="007D78DE" w:rsidP="007D78DE">
            <w:pPr>
              <w:widowControl w:val="0"/>
              <w:autoSpaceDE w:val="0"/>
              <w:autoSpaceDN w:val="0"/>
              <w:spacing w:line="232" w:lineRule="exact"/>
              <w:ind w:right="82"/>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32" w:lineRule="exact"/>
              <w:ind w:right="67"/>
              <w:jc w:val="center"/>
              <w:rPr>
                <w:sz w:val="22"/>
                <w:szCs w:val="22"/>
                <w:lang w:eastAsia="en-US"/>
              </w:rPr>
            </w:pPr>
            <w:r w:rsidRPr="007D78DE">
              <w:rPr>
                <w:sz w:val="22"/>
                <w:szCs w:val="22"/>
                <w:lang w:eastAsia="en-US"/>
              </w:rPr>
              <w:t>11</w:t>
            </w:r>
          </w:p>
        </w:tc>
        <w:tc>
          <w:tcPr>
            <w:tcW w:w="628" w:type="dxa"/>
            <w:shd w:val="clear" w:color="auto" w:fill="auto"/>
          </w:tcPr>
          <w:p w:rsidR="007D78DE" w:rsidRPr="007D78DE" w:rsidRDefault="007D78DE" w:rsidP="007D78DE">
            <w:pPr>
              <w:widowControl w:val="0"/>
              <w:autoSpaceDE w:val="0"/>
              <w:autoSpaceDN w:val="0"/>
              <w:spacing w:line="232" w:lineRule="exact"/>
              <w:ind w:right="99"/>
              <w:jc w:val="center"/>
              <w:rPr>
                <w:sz w:val="22"/>
                <w:szCs w:val="22"/>
                <w:lang w:eastAsia="en-US"/>
              </w:rPr>
            </w:pPr>
            <w:r w:rsidRPr="007D78DE">
              <w:rPr>
                <w:sz w:val="22"/>
                <w:szCs w:val="22"/>
                <w:lang w:eastAsia="en-US"/>
              </w:rPr>
              <w:t>12</w:t>
            </w:r>
          </w:p>
        </w:tc>
        <w:tc>
          <w:tcPr>
            <w:tcW w:w="755" w:type="dxa"/>
            <w:shd w:val="clear" w:color="auto" w:fill="auto"/>
          </w:tcPr>
          <w:p w:rsidR="007D78DE" w:rsidRPr="007D78DE" w:rsidRDefault="007D78DE" w:rsidP="007D78DE">
            <w:pPr>
              <w:widowControl w:val="0"/>
              <w:autoSpaceDE w:val="0"/>
              <w:autoSpaceDN w:val="0"/>
              <w:spacing w:line="232" w:lineRule="exact"/>
              <w:ind w:right="136"/>
              <w:jc w:val="center"/>
              <w:rPr>
                <w:sz w:val="22"/>
                <w:szCs w:val="22"/>
                <w:lang w:eastAsia="en-US"/>
              </w:rPr>
            </w:pPr>
            <w:r w:rsidRPr="007D78DE">
              <w:rPr>
                <w:sz w:val="22"/>
                <w:szCs w:val="22"/>
                <w:lang w:eastAsia="en-US"/>
              </w:rPr>
              <w:t>13</w:t>
            </w:r>
          </w:p>
        </w:tc>
        <w:tc>
          <w:tcPr>
            <w:tcW w:w="70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14</w:t>
            </w:r>
          </w:p>
        </w:tc>
        <w:tc>
          <w:tcPr>
            <w:tcW w:w="71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16</w:t>
            </w:r>
          </w:p>
        </w:tc>
      </w:tr>
      <w:tr w:rsidR="007D78DE" w:rsidRPr="007D78DE" w:rsidTr="007D78DE">
        <w:trPr>
          <w:trHeight w:val="1771"/>
        </w:trPr>
        <w:tc>
          <w:tcPr>
            <w:tcW w:w="674" w:type="dxa"/>
            <w:shd w:val="clear" w:color="auto" w:fill="auto"/>
          </w:tcPr>
          <w:p w:rsidR="007D78DE" w:rsidRPr="007D78DE" w:rsidRDefault="007D78DE" w:rsidP="007D78DE">
            <w:pPr>
              <w:widowControl w:val="0"/>
              <w:autoSpaceDE w:val="0"/>
              <w:autoSpaceDN w:val="0"/>
              <w:spacing w:line="249" w:lineRule="exact"/>
              <w:ind w:right="224"/>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48" w:lineRule="exact"/>
              <w:ind w:right="79"/>
              <w:jc w:val="center"/>
              <w:rPr>
                <w:sz w:val="22"/>
                <w:szCs w:val="22"/>
                <w:lang w:eastAsia="en-US"/>
              </w:rPr>
            </w:pPr>
            <w:r w:rsidRPr="007D78DE">
              <w:rPr>
                <w:sz w:val="22"/>
                <w:szCs w:val="22"/>
                <w:lang w:eastAsia="en-US"/>
              </w:rPr>
              <w:t>Протяженность</w:t>
            </w:r>
            <w:r w:rsidRPr="007D78DE">
              <w:rPr>
                <w:spacing w:val="-2"/>
                <w:sz w:val="22"/>
                <w:szCs w:val="22"/>
                <w:lang w:eastAsia="en-US"/>
              </w:rPr>
              <w:t xml:space="preserve"> </w:t>
            </w:r>
            <w:r w:rsidRPr="007D78DE">
              <w:rPr>
                <w:sz w:val="22"/>
                <w:szCs w:val="22"/>
                <w:lang w:eastAsia="en-US"/>
              </w:rPr>
              <w:t>сети</w:t>
            </w:r>
          </w:p>
          <w:p w:rsidR="007D78DE" w:rsidRPr="007D78DE" w:rsidRDefault="007D78DE" w:rsidP="007D78DE">
            <w:pPr>
              <w:widowControl w:val="0"/>
              <w:autoSpaceDE w:val="0"/>
              <w:autoSpaceDN w:val="0"/>
              <w:ind w:right="98"/>
              <w:jc w:val="center"/>
              <w:rPr>
                <w:sz w:val="22"/>
                <w:szCs w:val="22"/>
                <w:lang w:eastAsia="en-US"/>
              </w:rPr>
            </w:pPr>
            <w:r w:rsidRPr="007D78DE">
              <w:rPr>
                <w:sz w:val="22"/>
                <w:szCs w:val="22"/>
                <w:lang w:eastAsia="en-US"/>
              </w:rPr>
              <w:t>автомобильных дорог общего</w:t>
            </w:r>
            <w:r w:rsidRPr="007D78DE">
              <w:rPr>
                <w:spacing w:val="1"/>
                <w:sz w:val="22"/>
                <w:szCs w:val="22"/>
                <w:lang w:eastAsia="en-US"/>
              </w:rPr>
              <w:t xml:space="preserve"> </w:t>
            </w:r>
            <w:r w:rsidRPr="007D78DE">
              <w:rPr>
                <w:sz w:val="22"/>
                <w:szCs w:val="22"/>
                <w:lang w:eastAsia="en-US"/>
              </w:rPr>
              <w:t>пользования местного значения,</w:t>
            </w:r>
            <w:r w:rsidRPr="007D78DE">
              <w:rPr>
                <w:spacing w:val="-53"/>
                <w:sz w:val="22"/>
                <w:szCs w:val="22"/>
                <w:lang w:eastAsia="en-US"/>
              </w:rPr>
              <w:t xml:space="preserve"> </w:t>
            </w:r>
            <w:r w:rsidRPr="007D78DE">
              <w:rPr>
                <w:sz w:val="22"/>
                <w:szCs w:val="22"/>
                <w:lang w:eastAsia="en-US"/>
              </w:rPr>
              <w:t>не</w:t>
            </w:r>
            <w:r w:rsidRPr="007D78DE">
              <w:rPr>
                <w:spacing w:val="-1"/>
                <w:sz w:val="22"/>
                <w:szCs w:val="22"/>
                <w:lang w:eastAsia="en-US"/>
              </w:rPr>
              <w:t xml:space="preserve"> </w:t>
            </w:r>
            <w:r w:rsidRPr="007D78DE">
              <w:rPr>
                <w:sz w:val="22"/>
                <w:szCs w:val="22"/>
                <w:lang w:eastAsia="en-US"/>
              </w:rPr>
              <w:t>соответствующих</w:t>
            </w:r>
          </w:p>
          <w:p w:rsidR="007D78DE" w:rsidRPr="007D78DE" w:rsidRDefault="007D78DE" w:rsidP="007D78DE">
            <w:pPr>
              <w:widowControl w:val="0"/>
              <w:autoSpaceDE w:val="0"/>
              <w:autoSpaceDN w:val="0"/>
              <w:spacing w:line="252" w:lineRule="exact"/>
              <w:ind w:right="79"/>
              <w:jc w:val="center"/>
              <w:rPr>
                <w:sz w:val="22"/>
                <w:szCs w:val="22"/>
                <w:lang w:eastAsia="en-US"/>
              </w:rPr>
            </w:pPr>
            <w:r w:rsidRPr="007D78DE">
              <w:rPr>
                <w:sz w:val="22"/>
                <w:szCs w:val="22"/>
                <w:lang w:eastAsia="en-US"/>
              </w:rPr>
              <w:t>нормативным</w:t>
            </w:r>
            <w:r w:rsidRPr="007D78DE">
              <w:rPr>
                <w:spacing w:val="-3"/>
                <w:sz w:val="22"/>
                <w:szCs w:val="22"/>
                <w:lang w:eastAsia="en-US"/>
              </w:rPr>
              <w:t xml:space="preserve"> </w:t>
            </w:r>
            <w:r w:rsidRPr="007D78DE">
              <w:rPr>
                <w:sz w:val="22"/>
                <w:szCs w:val="22"/>
                <w:lang w:eastAsia="en-US"/>
              </w:rPr>
              <w:t>требованиям,</w:t>
            </w:r>
            <w:r w:rsidRPr="007D78DE">
              <w:rPr>
                <w:spacing w:val="-2"/>
                <w:sz w:val="22"/>
                <w:szCs w:val="22"/>
                <w:lang w:eastAsia="en-US"/>
              </w:rPr>
              <w:t xml:space="preserve"> </w:t>
            </w:r>
            <w:proofErr w:type="gramStart"/>
            <w:r w:rsidRPr="007D78DE">
              <w:rPr>
                <w:sz w:val="22"/>
                <w:szCs w:val="22"/>
                <w:lang w:eastAsia="en-US"/>
              </w:rPr>
              <w:t>км</w:t>
            </w:r>
            <w:proofErr w:type="gramEnd"/>
            <w:r w:rsidRPr="007D78DE">
              <w:rPr>
                <w:sz w:val="22"/>
                <w:szCs w:val="22"/>
                <w:lang w:eastAsia="en-US"/>
              </w:rPr>
              <w:t>:</w:t>
            </w:r>
          </w:p>
          <w:p w:rsidR="007D78DE" w:rsidRPr="007D78DE" w:rsidRDefault="007D78DE" w:rsidP="007D78DE">
            <w:pPr>
              <w:widowControl w:val="0"/>
              <w:autoSpaceDE w:val="0"/>
              <w:autoSpaceDN w:val="0"/>
              <w:spacing w:line="252" w:lineRule="exact"/>
              <w:ind w:right="302"/>
              <w:jc w:val="center"/>
              <w:rPr>
                <w:sz w:val="22"/>
                <w:szCs w:val="22"/>
                <w:lang w:eastAsia="en-US"/>
              </w:rPr>
            </w:pPr>
            <w:r w:rsidRPr="007D78DE">
              <w:rPr>
                <w:sz w:val="22"/>
                <w:szCs w:val="22"/>
                <w:lang w:eastAsia="en-US"/>
              </w:rPr>
              <w:t>с 12,0 км в 2024 г. до</w:t>
            </w:r>
            <w:r w:rsidRPr="007D78DE">
              <w:rPr>
                <w:spacing w:val="1"/>
                <w:sz w:val="22"/>
                <w:szCs w:val="22"/>
                <w:lang w:eastAsia="en-US"/>
              </w:rPr>
              <w:t xml:space="preserve"> </w:t>
            </w:r>
            <w:r w:rsidRPr="007D78DE">
              <w:rPr>
                <w:sz w:val="22"/>
                <w:szCs w:val="22"/>
                <w:lang w:eastAsia="en-US"/>
              </w:rPr>
              <w:t>0 км в</w:t>
            </w:r>
            <w:r w:rsidRPr="007D78DE">
              <w:rPr>
                <w:spacing w:val="-52"/>
                <w:sz w:val="22"/>
                <w:szCs w:val="22"/>
                <w:lang w:eastAsia="en-US"/>
              </w:rPr>
              <w:t xml:space="preserve"> </w:t>
            </w:r>
            <w:r w:rsidRPr="007D78DE">
              <w:rPr>
                <w:sz w:val="22"/>
                <w:szCs w:val="22"/>
                <w:lang w:eastAsia="en-US"/>
              </w:rPr>
              <w:t>2030</w:t>
            </w:r>
            <w:r w:rsidRPr="007D78DE">
              <w:rPr>
                <w:spacing w:val="-1"/>
                <w:sz w:val="22"/>
                <w:szCs w:val="22"/>
                <w:lang w:eastAsia="en-US"/>
              </w:rPr>
              <w:t xml:space="preserve"> </w:t>
            </w:r>
            <w:r w:rsidRPr="007D78DE">
              <w:rPr>
                <w:sz w:val="22"/>
                <w:szCs w:val="22"/>
                <w:lang w:eastAsia="en-US"/>
              </w:rPr>
              <w:t>г.;</w:t>
            </w:r>
          </w:p>
        </w:tc>
        <w:tc>
          <w:tcPr>
            <w:tcW w:w="1145" w:type="dxa"/>
            <w:shd w:val="clear" w:color="auto" w:fill="auto"/>
          </w:tcPr>
          <w:p w:rsidR="007D78DE" w:rsidRPr="007D78DE" w:rsidRDefault="007D78DE" w:rsidP="007D78DE">
            <w:pPr>
              <w:widowControl w:val="0"/>
              <w:autoSpaceDE w:val="0"/>
              <w:autoSpaceDN w:val="0"/>
              <w:spacing w:line="249" w:lineRule="exact"/>
              <w:ind w:right="149"/>
              <w:jc w:val="center"/>
              <w:rPr>
                <w:sz w:val="22"/>
                <w:szCs w:val="22"/>
                <w:lang w:eastAsia="en-US"/>
              </w:rPr>
            </w:pPr>
            <w:r w:rsidRPr="007D78DE">
              <w:rPr>
                <w:sz w:val="22"/>
                <w:szCs w:val="22"/>
                <w:lang w:eastAsia="en-US"/>
              </w:rPr>
              <w:t>МП</w:t>
            </w:r>
          </w:p>
        </w:tc>
        <w:tc>
          <w:tcPr>
            <w:tcW w:w="1216" w:type="dxa"/>
            <w:shd w:val="clear" w:color="auto" w:fill="auto"/>
          </w:tcPr>
          <w:p w:rsidR="007D78DE" w:rsidRPr="007D78DE" w:rsidRDefault="007D78DE" w:rsidP="007D78DE">
            <w:pPr>
              <w:widowControl w:val="0"/>
              <w:autoSpaceDE w:val="0"/>
              <w:autoSpaceDN w:val="0"/>
              <w:spacing w:line="249" w:lineRule="exact"/>
              <w:ind w:right="116"/>
              <w:jc w:val="center"/>
              <w:rPr>
                <w:sz w:val="22"/>
                <w:szCs w:val="22"/>
                <w:lang w:eastAsia="en-US"/>
              </w:rPr>
            </w:pPr>
            <w:r w:rsidRPr="007D78DE">
              <w:rPr>
                <w:sz w:val="22"/>
                <w:szCs w:val="22"/>
                <w:lang w:eastAsia="en-US"/>
              </w:rPr>
              <w:t>км</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ind w:right="82"/>
              <w:jc w:val="center"/>
              <w:rPr>
                <w:sz w:val="22"/>
                <w:szCs w:val="22"/>
                <w:lang w:eastAsia="en-US"/>
              </w:rPr>
            </w:pPr>
            <w:r w:rsidRPr="007D78DE">
              <w:rPr>
                <w:sz w:val="22"/>
                <w:szCs w:val="22"/>
                <w:lang w:eastAsia="en-US"/>
              </w:rPr>
              <w:t>00</w:t>
            </w:r>
          </w:p>
        </w:tc>
        <w:tc>
          <w:tcPr>
            <w:tcW w:w="565"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9" w:lineRule="exact"/>
              <w:ind w:right="553"/>
              <w:jc w:val="right"/>
              <w:rPr>
                <w:sz w:val="22"/>
                <w:szCs w:val="22"/>
                <w:lang w:eastAsia="en-US"/>
              </w:rPr>
            </w:pPr>
            <w:r w:rsidRPr="007D78DE">
              <w:rPr>
                <w:sz w:val="22"/>
                <w:szCs w:val="22"/>
                <w:lang w:eastAsia="en-US"/>
              </w:rPr>
              <w:t>10</w:t>
            </w:r>
          </w:p>
        </w:tc>
      </w:tr>
      <w:tr w:rsidR="007D78DE" w:rsidRPr="007D78DE" w:rsidTr="007D78DE">
        <w:trPr>
          <w:trHeight w:val="1518"/>
        </w:trPr>
        <w:tc>
          <w:tcPr>
            <w:tcW w:w="674" w:type="dxa"/>
            <w:shd w:val="clear" w:color="auto" w:fill="auto"/>
          </w:tcPr>
          <w:p w:rsidR="007D78DE" w:rsidRPr="007D78DE" w:rsidRDefault="007D78DE" w:rsidP="007D78DE">
            <w:pPr>
              <w:widowControl w:val="0"/>
              <w:autoSpaceDE w:val="0"/>
              <w:autoSpaceDN w:val="0"/>
              <w:spacing w:line="249" w:lineRule="exact"/>
              <w:ind w:right="224"/>
              <w:jc w:val="center"/>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autoSpaceDE w:val="0"/>
              <w:autoSpaceDN w:val="0"/>
              <w:ind w:right="79"/>
              <w:jc w:val="center"/>
              <w:rPr>
                <w:sz w:val="22"/>
                <w:szCs w:val="22"/>
                <w:lang w:eastAsia="en-US"/>
              </w:rPr>
            </w:pPr>
            <w:r w:rsidRPr="007D78DE">
              <w:rPr>
                <w:sz w:val="22"/>
                <w:szCs w:val="22"/>
                <w:lang w:eastAsia="en-US"/>
              </w:rPr>
              <w:t>Протяженность автомобильных</w:t>
            </w:r>
            <w:r w:rsidRPr="007D78DE">
              <w:rPr>
                <w:spacing w:val="-52"/>
                <w:sz w:val="22"/>
                <w:szCs w:val="22"/>
                <w:lang w:eastAsia="en-US"/>
              </w:rPr>
              <w:t xml:space="preserve"> </w:t>
            </w:r>
            <w:r w:rsidRPr="007D78DE">
              <w:rPr>
                <w:sz w:val="22"/>
                <w:szCs w:val="22"/>
                <w:lang w:eastAsia="en-US"/>
              </w:rPr>
              <w:t>дорог общего</w:t>
            </w:r>
            <w:r w:rsidRPr="007D78DE">
              <w:rPr>
                <w:spacing w:val="-1"/>
                <w:sz w:val="22"/>
                <w:szCs w:val="22"/>
                <w:lang w:eastAsia="en-US"/>
              </w:rPr>
              <w:t xml:space="preserve"> </w:t>
            </w:r>
            <w:r w:rsidRPr="007D78DE">
              <w:rPr>
                <w:sz w:val="22"/>
                <w:szCs w:val="22"/>
                <w:lang w:eastAsia="en-US"/>
              </w:rPr>
              <w:t>пользования</w:t>
            </w:r>
          </w:p>
          <w:p w:rsidR="007D78DE" w:rsidRPr="007D78DE" w:rsidRDefault="007D78DE" w:rsidP="007D78DE">
            <w:pPr>
              <w:widowControl w:val="0"/>
              <w:autoSpaceDE w:val="0"/>
              <w:autoSpaceDN w:val="0"/>
              <w:spacing w:line="251" w:lineRule="exact"/>
              <w:ind w:right="79"/>
              <w:jc w:val="center"/>
              <w:rPr>
                <w:sz w:val="22"/>
                <w:szCs w:val="22"/>
                <w:lang w:eastAsia="en-US"/>
              </w:rPr>
            </w:pPr>
            <w:r w:rsidRPr="007D78DE">
              <w:rPr>
                <w:sz w:val="22"/>
                <w:szCs w:val="22"/>
                <w:lang w:eastAsia="en-US"/>
              </w:rPr>
              <w:t>местного</w:t>
            </w:r>
            <w:r w:rsidRPr="007D78DE">
              <w:rPr>
                <w:spacing w:val="-2"/>
                <w:sz w:val="22"/>
                <w:szCs w:val="22"/>
                <w:lang w:eastAsia="en-US"/>
              </w:rPr>
              <w:t xml:space="preserve"> </w:t>
            </w:r>
            <w:r w:rsidRPr="007D78DE">
              <w:rPr>
                <w:sz w:val="22"/>
                <w:szCs w:val="22"/>
                <w:lang w:eastAsia="en-US"/>
              </w:rPr>
              <w:t>значения,</w:t>
            </w:r>
          </w:p>
          <w:p w:rsidR="007D78DE" w:rsidRPr="007D78DE" w:rsidRDefault="007D78DE" w:rsidP="007D78DE">
            <w:pPr>
              <w:widowControl w:val="0"/>
              <w:autoSpaceDE w:val="0"/>
              <w:autoSpaceDN w:val="0"/>
              <w:ind w:right="79"/>
              <w:jc w:val="center"/>
              <w:rPr>
                <w:sz w:val="22"/>
                <w:szCs w:val="22"/>
                <w:lang w:eastAsia="en-US"/>
              </w:rPr>
            </w:pPr>
            <w:r w:rsidRPr="007D78DE">
              <w:rPr>
                <w:sz w:val="22"/>
                <w:szCs w:val="22"/>
                <w:lang w:eastAsia="en-US"/>
              </w:rPr>
              <w:t>соответствующих нормативным</w:t>
            </w:r>
            <w:r w:rsidRPr="007D78DE">
              <w:rPr>
                <w:spacing w:val="-52"/>
                <w:sz w:val="22"/>
                <w:szCs w:val="22"/>
                <w:lang w:eastAsia="en-US"/>
              </w:rPr>
              <w:t xml:space="preserve"> </w:t>
            </w:r>
            <w:r w:rsidRPr="007D78DE">
              <w:rPr>
                <w:sz w:val="22"/>
                <w:szCs w:val="22"/>
                <w:lang w:eastAsia="en-US"/>
              </w:rPr>
              <w:t>требованиям:</w:t>
            </w:r>
            <w:r w:rsidRPr="007D78DE">
              <w:rPr>
                <w:spacing w:val="-2"/>
                <w:sz w:val="22"/>
                <w:szCs w:val="22"/>
                <w:lang w:eastAsia="en-US"/>
              </w:rPr>
              <w:t xml:space="preserve"> </w:t>
            </w:r>
            <w:r w:rsidRPr="007D78DE">
              <w:rPr>
                <w:sz w:val="22"/>
                <w:szCs w:val="22"/>
                <w:lang w:eastAsia="en-US"/>
              </w:rPr>
              <w:t>с 5,3</w:t>
            </w:r>
            <w:r w:rsidRPr="007D78DE">
              <w:rPr>
                <w:spacing w:val="-1"/>
                <w:sz w:val="22"/>
                <w:szCs w:val="22"/>
                <w:lang w:eastAsia="en-US"/>
              </w:rPr>
              <w:t xml:space="preserve"> </w:t>
            </w:r>
            <w:r w:rsidRPr="007D78DE">
              <w:rPr>
                <w:sz w:val="22"/>
                <w:szCs w:val="22"/>
                <w:lang w:eastAsia="en-US"/>
              </w:rPr>
              <w:t>км в</w:t>
            </w:r>
            <w:r w:rsidRPr="007D78DE">
              <w:rPr>
                <w:spacing w:val="-2"/>
                <w:sz w:val="22"/>
                <w:szCs w:val="22"/>
                <w:lang w:eastAsia="en-US"/>
              </w:rPr>
              <w:t xml:space="preserve"> </w:t>
            </w:r>
            <w:r w:rsidRPr="007D78DE">
              <w:rPr>
                <w:sz w:val="22"/>
                <w:szCs w:val="22"/>
                <w:lang w:eastAsia="en-US"/>
              </w:rPr>
              <w:t>2024</w:t>
            </w:r>
            <w:r w:rsidRPr="007D78DE">
              <w:rPr>
                <w:spacing w:val="1"/>
                <w:sz w:val="22"/>
                <w:szCs w:val="22"/>
                <w:lang w:eastAsia="en-US"/>
              </w:rPr>
              <w:t xml:space="preserve"> </w:t>
            </w:r>
            <w:r w:rsidRPr="007D78DE">
              <w:rPr>
                <w:sz w:val="22"/>
                <w:szCs w:val="22"/>
                <w:lang w:eastAsia="en-US"/>
              </w:rPr>
              <w:t>г.</w:t>
            </w:r>
          </w:p>
          <w:p w:rsidR="007D78DE" w:rsidRPr="007D78DE" w:rsidRDefault="007D78DE" w:rsidP="007D78DE">
            <w:pPr>
              <w:widowControl w:val="0"/>
              <w:autoSpaceDE w:val="0"/>
              <w:autoSpaceDN w:val="0"/>
              <w:spacing w:line="238" w:lineRule="exact"/>
              <w:ind w:right="78"/>
              <w:jc w:val="center"/>
              <w:rPr>
                <w:sz w:val="22"/>
                <w:szCs w:val="22"/>
                <w:lang w:eastAsia="en-US"/>
              </w:rPr>
            </w:pPr>
            <w:r w:rsidRPr="007D78DE">
              <w:rPr>
                <w:sz w:val="22"/>
                <w:szCs w:val="22"/>
                <w:lang w:eastAsia="en-US"/>
              </w:rPr>
              <w:t>до 17,3</w:t>
            </w:r>
            <w:r w:rsidRPr="007D78DE">
              <w:rPr>
                <w:spacing w:val="-1"/>
                <w:sz w:val="22"/>
                <w:szCs w:val="22"/>
                <w:lang w:eastAsia="en-US"/>
              </w:rPr>
              <w:t xml:space="preserve"> </w:t>
            </w:r>
            <w:r w:rsidRPr="007D78DE">
              <w:rPr>
                <w:sz w:val="22"/>
                <w:szCs w:val="22"/>
                <w:lang w:eastAsia="en-US"/>
              </w:rPr>
              <w:t>км</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2030</w:t>
            </w:r>
            <w:r w:rsidRPr="007D78DE">
              <w:rPr>
                <w:spacing w:val="-2"/>
                <w:sz w:val="22"/>
                <w:szCs w:val="22"/>
                <w:lang w:eastAsia="en-US"/>
              </w:rPr>
              <w:t xml:space="preserve"> </w:t>
            </w:r>
            <w:r w:rsidRPr="007D78DE">
              <w:rPr>
                <w:sz w:val="22"/>
                <w:szCs w:val="22"/>
                <w:lang w:eastAsia="en-US"/>
              </w:rPr>
              <w:t>г.</w:t>
            </w:r>
          </w:p>
        </w:tc>
        <w:tc>
          <w:tcPr>
            <w:tcW w:w="1145" w:type="dxa"/>
            <w:shd w:val="clear" w:color="auto" w:fill="auto"/>
          </w:tcPr>
          <w:p w:rsidR="007D78DE" w:rsidRPr="007D78DE" w:rsidRDefault="007D78DE" w:rsidP="007D78DE">
            <w:pPr>
              <w:widowControl w:val="0"/>
              <w:autoSpaceDE w:val="0"/>
              <w:autoSpaceDN w:val="0"/>
              <w:spacing w:line="249" w:lineRule="exact"/>
              <w:ind w:right="149"/>
              <w:jc w:val="center"/>
              <w:rPr>
                <w:sz w:val="22"/>
                <w:szCs w:val="22"/>
                <w:lang w:eastAsia="en-US"/>
              </w:rPr>
            </w:pPr>
            <w:r w:rsidRPr="007D78DE">
              <w:rPr>
                <w:sz w:val="22"/>
                <w:szCs w:val="22"/>
                <w:lang w:eastAsia="en-US"/>
              </w:rPr>
              <w:t>МП</w:t>
            </w:r>
          </w:p>
        </w:tc>
        <w:tc>
          <w:tcPr>
            <w:tcW w:w="1216" w:type="dxa"/>
            <w:shd w:val="clear" w:color="auto" w:fill="auto"/>
          </w:tcPr>
          <w:p w:rsidR="007D78DE" w:rsidRPr="007D78DE" w:rsidRDefault="007D78DE" w:rsidP="007D78DE">
            <w:pPr>
              <w:widowControl w:val="0"/>
              <w:autoSpaceDE w:val="0"/>
              <w:autoSpaceDN w:val="0"/>
              <w:spacing w:line="249" w:lineRule="exact"/>
              <w:ind w:right="116"/>
              <w:jc w:val="center"/>
              <w:rPr>
                <w:sz w:val="22"/>
                <w:szCs w:val="22"/>
                <w:lang w:eastAsia="en-US"/>
              </w:rPr>
            </w:pPr>
            <w:r w:rsidRPr="007D78DE">
              <w:rPr>
                <w:sz w:val="22"/>
                <w:szCs w:val="22"/>
                <w:lang w:eastAsia="en-US"/>
              </w:rPr>
              <w:t>км</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9" w:lineRule="exact"/>
              <w:jc w:val="center"/>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9" w:lineRule="exact"/>
              <w:ind w:right="527"/>
              <w:jc w:val="right"/>
              <w:rPr>
                <w:sz w:val="22"/>
                <w:szCs w:val="22"/>
                <w:lang w:eastAsia="en-US"/>
              </w:rPr>
            </w:pPr>
            <w:r w:rsidRPr="007D78DE">
              <w:rPr>
                <w:sz w:val="22"/>
                <w:szCs w:val="22"/>
                <w:lang w:eastAsia="en-US"/>
              </w:rPr>
              <w:t>5,3</w:t>
            </w:r>
          </w:p>
        </w:tc>
      </w:tr>
    </w:tbl>
    <w:p w:rsidR="007D78DE" w:rsidRPr="007D78DE" w:rsidRDefault="007D78DE" w:rsidP="007D78DE">
      <w:pPr>
        <w:widowControl w:val="0"/>
        <w:autoSpaceDE w:val="0"/>
        <w:autoSpaceDN w:val="0"/>
        <w:spacing w:before="6"/>
        <w:rPr>
          <w:sz w:val="21"/>
          <w:szCs w:val="28"/>
          <w:lang w:eastAsia="en-US"/>
        </w:rPr>
      </w:pPr>
    </w:p>
    <w:p w:rsidR="007D78DE" w:rsidRPr="007D78DE" w:rsidRDefault="007D78DE" w:rsidP="00BE2614">
      <w:pPr>
        <w:widowControl w:val="0"/>
        <w:numPr>
          <w:ilvl w:val="1"/>
          <w:numId w:val="12"/>
        </w:numPr>
        <w:tabs>
          <w:tab w:val="left" w:pos="6752"/>
        </w:tabs>
        <w:autoSpaceDE w:val="0"/>
        <w:autoSpaceDN w:val="0"/>
        <w:ind w:left="6751" w:hanging="361"/>
        <w:rPr>
          <w:sz w:val="22"/>
          <w:szCs w:val="22"/>
          <w:lang w:eastAsia="en-US"/>
        </w:rPr>
      </w:pPr>
      <w:r w:rsidRPr="007D78DE">
        <w:rPr>
          <w:sz w:val="22"/>
          <w:szCs w:val="22"/>
          <w:lang w:eastAsia="en-US"/>
        </w:rPr>
        <w:t>Структура</w:t>
      </w:r>
      <w:r w:rsidRPr="007D78DE">
        <w:rPr>
          <w:spacing w:val="-5"/>
          <w:sz w:val="22"/>
          <w:szCs w:val="22"/>
          <w:lang w:eastAsia="en-US"/>
        </w:rPr>
        <w:t xml:space="preserve"> </w:t>
      </w:r>
      <w:proofErr w:type="gramStart"/>
      <w:r w:rsidRPr="007D78DE">
        <w:rPr>
          <w:sz w:val="22"/>
          <w:szCs w:val="22"/>
          <w:lang w:eastAsia="en-US"/>
        </w:rPr>
        <w:t>муниципальной</w:t>
      </w:r>
      <w:proofErr w:type="gramEnd"/>
      <w:r w:rsidRPr="007D78DE">
        <w:rPr>
          <w:spacing w:val="-6"/>
          <w:sz w:val="22"/>
          <w:szCs w:val="22"/>
          <w:lang w:eastAsia="en-US"/>
        </w:rPr>
        <w:t xml:space="preserve"> </w:t>
      </w:r>
      <w:r w:rsidRPr="007D78DE">
        <w:rPr>
          <w:sz w:val="22"/>
          <w:szCs w:val="22"/>
          <w:lang w:eastAsia="en-US"/>
        </w:rPr>
        <w:t>программ</w:t>
      </w:r>
    </w:p>
    <w:p w:rsidR="007D78DE" w:rsidRPr="007D78DE" w:rsidRDefault="007D78DE" w:rsidP="007D78DE">
      <w:pPr>
        <w:widowControl w:val="0"/>
        <w:autoSpaceDE w:val="0"/>
        <w:autoSpaceDN w:val="0"/>
        <w:spacing w:before="5"/>
        <w:rPr>
          <w:sz w:val="22"/>
          <w:szCs w:val="28"/>
          <w:lang w:eastAsia="en-US"/>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3"/>
        <w:gridCol w:w="5862"/>
        <w:gridCol w:w="3973"/>
      </w:tblGrid>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9" w:lineRule="exact"/>
              <w:ind w:right="118"/>
              <w:jc w:val="center"/>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4763" w:type="dxa"/>
            <w:shd w:val="clear" w:color="auto" w:fill="auto"/>
          </w:tcPr>
          <w:p w:rsidR="007D78DE" w:rsidRPr="007D78DE" w:rsidRDefault="007D78DE" w:rsidP="007D78DE">
            <w:pPr>
              <w:widowControl w:val="0"/>
              <w:autoSpaceDE w:val="0"/>
              <w:autoSpaceDN w:val="0"/>
              <w:spacing w:line="249" w:lineRule="exact"/>
              <w:ind w:right="137"/>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862" w:type="dxa"/>
            <w:shd w:val="clear" w:color="auto" w:fill="auto"/>
          </w:tcPr>
          <w:p w:rsidR="007D78DE" w:rsidRPr="007D78DE" w:rsidRDefault="007D78DE" w:rsidP="007D78DE">
            <w:pPr>
              <w:widowControl w:val="0"/>
              <w:autoSpaceDE w:val="0"/>
              <w:autoSpaceDN w:val="0"/>
              <w:spacing w:line="252" w:lineRule="exact"/>
              <w:ind w:right="320"/>
              <w:rPr>
                <w:sz w:val="22"/>
                <w:szCs w:val="22"/>
                <w:lang w:eastAsia="en-US"/>
              </w:rPr>
            </w:pPr>
            <w:r w:rsidRPr="007D78DE">
              <w:rPr>
                <w:sz w:val="22"/>
                <w:szCs w:val="22"/>
                <w:lang w:eastAsia="en-US"/>
              </w:rPr>
              <w:t>Краткое описание ожидаемых эффектов от реализации</w:t>
            </w:r>
            <w:r w:rsidRPr="007D78DE">
              <w:rPr>
                <w:spacing w:val="-52"/>
                <w:sz w:val="22"/>
                <w:szCs w:val="22"/>
                <w:lang w:eastAsia="en-US"/>
              </w:rPr>
              <w:t xml:space="preserve"> </w:t>
            </w: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73" w:type="dxa"/>
            <w:shd w:val="clear" w:color="auto" w:fill="auto"/>
          </w:tcPr>
          <w:p w:rsidR="007D78DE" w:rsidRPr="007D78DE" w:rsidRDefault="007D78DE" w:rsidP="007D78DE">
            <w:pPr>
              <w:widowControl w:val="0"/>
              <w:autoSpaceDE w:val="0"/>
              <w:autoSpaceDN w:val="0"/>
              <w:spacing w:line="249" w:lineRule="exact"/>
              <w:ind w:right="111"/>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3"/>
        </w:trPr>
        <w:tc>
          <w:tcPr>
            <w:tcW w:w="85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476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58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397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r>
    </w:tbl>
    <w:p w:rsidR="007D78DE" w:rsidRPr="007D78DE" w:rsidRDefault="007D78DE" w:rsidP="007D78DE">
      <w:pPr>
        <w:widowControl w:val="0"/>
        <w:autoSpaceDE w:val="0"/>
        <w:autoSpaceDN w:val="0"/>
        <w:spacing w:line="234" w:lineRule="exact"/>
        <w:jc w:val="center"/>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3"/>
        <w:gridCol w:w="5862"/>
        <w:gridCol w:w="3973"/>
      </w:tblGrid>
      <w:tr w:rsidR="007D78DE" w:rsidRPr="007D78DE" w:rsidTr="007D78DE">
        <w:trPr>
          <w:trHeight w:val="446"/>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w:t>
            </w:r>
          </w:p>
        </w:tc>
        <w:tc>
          <w:tcPr>
            <w:tcW w:w="14598" w:type="dxa"/>
            <w:gridSpan w:val="3"/>
            <w:shd w:val="clear" w:color="auto" w:fill="auto"/>
          </w:tcPr>
          <w:p w:rsidR="007D78DE" w:rsidRPr="007D78DE" w:rsidRDefault="007D78DE" w:rsidP="007D78DE">
            <w:pPr>
              <w:widowControl w:val="0"/>
              <w:autoSpaceDE w:val="0"/>
              <w:autoSpaceDN w:val="0"/>
              <w:spacing w:before="89"/>
              <w:ind w:right="449"/>
              <w:jc w:val="center"/>
              <w:rPr>
                <w:sz w:val="22"/>
                <w:szCs w:val="22"/>
                <w:lang w:eastAsia="en-US"/>
              </w:rPr>
            </w:pPr>
            <w:r w:rsidRPr="007D78DE">
              <w:rPr>
                <w:sz w:val="22"/>
                <w:szCs w:val="22"/>
                <w:lang w:eastAsia="en-US"/>
              </w:rPr>
              <w:t>Направление</w:t>
            </w:r>
            <w:r w:rsidRPr="007D78DE">
              <w:rPr>
                <w:spacing w:val="-8"/>
                <w:sz w:val="22"/>
                <w:szCs w:val="22"/>
                <w:lang w:eastAsia="en-US"/>
              </w:rPr>
              <w:t xml:space="preserve"> </w:t>
            </w:r>
            <w:r w:rsidRPr="007D78DE">
              <w:rPr>
                <w:sz w:val="22"/>
                <w:szCs w:val="22"/>
                <w:lang w:eastAsia="en-US"/>
              </w:rPr>
              <w:t>(подпрограмма)</w:t>
            </w:r>
            <w:r w:rsidRPr="007D78DE">
              <w:rPr>
                <w:spacing w:val="-3"/>
                <w:sz w:val="22"/>
                <w:szCs w:val="22"/>
                <w:lang w:eastAsia="en-US"/>
              </w:rPr>
              <w:t xml:space="preserve"> </w:t>
            </w:r>
            <w:r w:rsidRPr="007D78DE">
              <w:rPr>
                <w:sz w:val="22"/>
                <w:szCs w:val="22"/>
                <w:lang w:eastAsia="en-US"/>
              </w:rPr>
              <w:t>«Дорожное</w:t>
            </w:r>
            <w:r w:rsidRPr="007D78DE">
              <w:rPr>
                <w:spacing w:val="-5"/>
                <w:sz w:val="22"/>
                <w:szCs w:val="22"/>
                <w:lang w:eastAsia="en-US"/>
              </w:rPr>
              <w:t xml:space="preserve"> </w:t>
            </w:r>
            <w:r w:rsidRPr="007D78DE">
              <w:rPr>
                <w:sz w:val="22"/>
                <w:szCs w:val="22"/>
                <w:lang w:eastAsia="en-US"/>
              </w:rPr>
              <w:t>хозяйство»</w:t>
            </w:r>
          </w:p>
        </w:tc>
      </w:tr>
      <w:tr w:rsidR="007D78DE" w:rsidRPr="007D78DE" w:rsidTr="007D78DE">
        <w:trPr>
          <w:trHeight w:val="448"/>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11.</w:t>
            </w:r>
          </w:p>
        </w:tc>
        <w:tc>
          <w:tcPr>
            <w:tcW w:w="14598" w:type="dxa"/>
            <w:gridSpan w:val="3"/>
            <w:shd w:val="clear" w:color="auto" w:fill="auto"/>
          </w:tcPr>
          <w:p w:rsidR="007D78DE" w:rsidRPr="007D78DE" w:rsidRDefault="007D78DE" w:rsidP="007D78DE">
            <w:pPr>
              <w:widowControl w:val="0"/>
              <w:autoSpaceDE w:val="0"/>
              <w:autoSpaceDN w:val="0"/>
              <w:spacing w:line="247" w:lineRule="exact"/>
              <w:ind w:right="449"/>
              <w:jc w:val="center"/>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1"/>
                <w:sz w:val="22"/>
                <w:szCs w:val="22"/>
                <w:lang w:eastAsia="en-US"/>
              </w:rPr>
              <w:t xml:space="preserve"> </w:t>
            </w:r>
            <w:r w:rsidRPr="007D78DE">
              <w:rPr>
                <w:sz w:val="22"/>
                <w:szCs w:val="22"/>
                <w:lang w:eastAsia="en-US"/>
              </w:rPr>
              <w:t>мероприятий «Сохранность</w:t>
            </w:r>
            <w:r w:rsidRPr="007D78DE">
              <w:rPr>
                <w:spacing w:val="-1"/>
                <w:sz w:val="22"/>
                <w:szCs w:val="22"/>
                <w:lang w:eastAsia="en-US"/>
              </w:rPr>
              <w:t xml:space="preserve"> </w:t>
            </w:r>
            <w:r w:rsidRPr="007D78DE">
              <w:rPr>
                <w:sz w:val="22"/>
                <w:szCs w:val="22"/>
                <w:lang w:eastAsia="en-US"/>
              </w:rPr>
              <w:t>автомобильных</w:t>
            </w:r>
            <w:r w:rsidRPr="007D78DE">
              <w:rPr>
                <w:spacing w:val="-1"/>
                <w:sz w:val="22"/>
                <w:szCs w:val="22"/>
                <w:lang w:eastAsia="en-US"/>
              </w:rPr>
              <w:t xml:space="preserve"> </w:t>
            </w:r>
            <w:r w:rsidRPr="007D78DE">
              <w:rPr>
                <w:sz w:val="22"/>
                <w:szCs w:val="22"/>
                <w:lang w:eastAsia="en-US"/>
              </w:rPr>
              <w:t>дорог</w:t>
            </w:r>
            <w:r w:rsidRPr="007D78DE">
              <w:rPr>
                <w:spacing w:val="-1"/>
                <w:sz w:val="22"/>
                <w:szCs w:val="22"/>
                <w:lang w:eastAsia="en-US"/>
              </w:rPr>
              <w:t xml:space="preserve"> </w:t>
            </w:r>
            <w:r w:rsidRPr="007D78DE">
              <w:rPr>
                <w:sz w:val="22"/>
                <w:szCs w:val="22"/>
                <w:lang w:eastAsia="en-US"/>
              </w:rPr>
              <w:t>общего</w:t>
            </w:r>
            <w:r w:rsidRPr="007D78DE">
              <w:rPr>
                <w:spacing w:val="-1"/>
                <w:sz w:val="22"/>
                <w:szCs w:val="22"/>
                <w:lang w:eastAsia="en-US"/>
              </w:rPr>
              <w:t xml:space="preserve"> </w:t>
            </w:r>
            <w:r w:rsidRPr="007D78DE">
              <w:rPr>
                <w:sz w:val="22"/>
                <w:szCs w:val="22"/>
                <w:lang w:eastAsia="en-US"/>
              </w:rPr>
              <w:t>пользования</w:t>
            </w:r>
            <w:r w:rsidRPr="007D78DE">
              <w:rPr>
                <w:spacing w:val="-2"/>
                <w:sz w:val="22"/>
                <w:szCs w:val="22"/>
                <w:lang w:eastAsia="en-US"/>
              </w:rPr>
              <w:t xml:space="preserve"> </w:t>
            </w:r>
            <w:r w:rsidRPr="007D78DE">
              <w:rPr>
                <w:sz w:val="22"/>
                <w:szCs w:val="22"/>
                <w:lang w:eastAsia="en-US"/>
              </w:rPr>
              <w:t>местного</w:t>
            </w:r>
            <w:r w:rsidRPr="007D78DE">
              <w:rPr>
                <w:spacing w:val="-2"/>
                <w:sz w:val="22"/>
                <w:szCs w:val="22"/>
                <w:lang w:eastAsia="en-US"/>
              </w:rPr>
              <w:t xml:space="preserve"> </w:t>
            </w:r>
            <w:r w:rsidRPr="007D78DE">
              <w:rPr>
                <w:sz w:val="22"/>
                <w:szCs w:val="22"/>
                <w:lang w:eastAsia="en-US"/>
              </w:rPr>
              <w:t>значения»</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line="247" w:lineRule="exact"/>
              <w:ind w:right="134"/>
              <w:jc w:val="center"/>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54"/>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before="1" w:line="238" w:lineRule="exact"/>
              <w:ind w:right="136"/>
              <w:jc w:val="center"/>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835" w:type="dxa"/>
            <w:gridSpan w:val="2"/>
            <w:shd w:val="clear" w:color="auto" w:fill="auto"/>
          </w:tcPr>
          <w:p w:rsidR="007D78DE" w:rsidRPr="007D78DE" w:rsidRDefault="007D78DE" w:rsidP="007D78DE">
            <w:pPr>
              <w:widowControl w:val="0"/>
              <w:autoSpaceDE w:val="0"/>
              <w:autoSpaceDN w:val="0"/>
              <w:spacing w:before="121"/>
              <w:ind w:right="3467"/>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2532"/>
        </w:trPr>
        <w:tc>
          <w:tcPr>
            <w:tcW w:w="857"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1.1.1</w:t>
            </w:r>
          </w:p>
        </w:tc>
        <w:tc>
          <w:tcPr>
            <w:tcW w:w="4763" w:type="dxa"/>
            <w:shd w:val="clear" w:color="auto" w:fill="auto"/>
          </w:tcPr>
          <w:p w:rsidR="007D78DE" w:rsidRPr="007D78DE" w:rsidRDefault="007D78DE" w:rsidP="007D78DE">
            <w:pPr>
              <w:widowControl w:val="0"/>
              <w:autoSpaceDE w:val="0"/>
              <w:autoSpaceDN w:val="0"/>
              <w:ind w:right="294"/>
              <w:jc w:val="center"/>
              <w:rPr>
                <w:sz w:val="22"/>
                <w:szCs w:val="22"/>
                <w:lang w:eastAsia="en-US"/>
              </w:rPr>
            </w:pPr>
            <w:r w:rsidRPr="007D78DE">
              <w:rPr>
                <w:sz w:val="22"/>
                <w:szCs w:val="22"/>
                <w:lang w:eastAsia="en-US"/>
              </w:rPr>
              <w:t>Формирование единой дорожной сети</w:t>
            </w:r>
            <w:r w:rsidRPr="007D78DE">
              <w:rPr>
                <w:spacing w:val="1"/>
                <w:sz w:val="22"/>
                <w:szCs w:val="22"/>
                <w:lang w:eastAsia="en-US"/>
              </w:rPr>
              <w:t xml:space="preserve"> </w:t>
            </w:r>
            <w:r w:rsidRPr="007D78DE">
              <w:rPr>
                <w:sz w:val="22"/>
                <w:szCs w:val="22"/>
                <w:lang w:eastAsia="en-US"/>
              </w:rPr>
              <w:t>круглогодичной доступности для населения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p>
        </w:tc>
        <w:tc>
          <w:tcPr>
            <w:tcW w:w="5862" w:type="dxa"/>
            <w:shd w:val="clear" w:color="auto" w:fill="auto"/>
          </w:tcPr>
          <w:p w:rsidR="007D78DE" w:rsidRPr="007D78DE" w:rsidRDefault="007D78DE" w:rsidP="007D78DE">
            <w:pPr>
              <w:widowControl w:val="0"/>
              <w:autoSpaceDE w:val="0"/>
              <w:autoSpaceDN w:val="0"/>
              <w:spacing w:line="242" w:lineRule="auto"/>
              <w:ind w:right="219"/>
              <w:rPr>
                <w:sz w:val="22"/>
                <w:szCs w:val="22"/>
                <w:lang w:eastAsia="en-US"/>
              </w:rPr>
            </w:pPr>
            <w:r w:rsidRPr="007D78DE">
              <w:rPr>
                <w:sz w:val="22"/>
                <w:szCs w:val="22"/>
                <w:lang w:eastAsia="en-US"/>
              </w:rPr>
              <w:t>Улучшение технического состояния сети автомобильной</w:t>
            </w:r>
            <w:r w:rsidRPr="007D78DE">
              <w:rPr>
                <w:spacing w:val="-52"/>
                <w:sz w:val="22"/>
                <w:szCs w:val="22"/>
                <w:lang w:eastAsia="en-US"/>
              </w:rPr>
              <w:t xml:space="preserve"> </w:t>
            </w:r>
            <w:r w:rsidRPr="007D78DE">
              <w:rPr>
                <w:sz w:val="22"/>
                <w:szCs w:val="22"/>
                <w:lang w:eastAsia="en-US"/>
              </w:rPr>
              <w:t>дорог и улично-дорожной</w:t>
            </w:r>
            <w:r w:rsidRPr="007D78DE">
              <w:rPr>
                <w:spacing w:val="-4"/>
                <w:sz w:val="22"/>
                <w:szCs w:val="22"/>
                <w:lang w:eastAsia="en-US"/>
              </w:rPr>
              <w:t xml:space="preserve"> </w:t>
            </w:r>
            <w:r w:rsidRPr="007D78DE">
              <w:rPr>
                <w:sz w:val="22"/>
                <w:szCs w:val="22"/>
                <w:lang w:eastAsia="en-US"/>
              </w:rPr>
              <w:t>сети</w:t>
            </w:r>
            <w:r w:rsidRPr="007D78DE">
              <w:rPr>
                <w:spacing w:val="-1"/>
                <w:sz w:val="22"/>
                <w:szCs w:val="22"/>
                <w:lang w:eastAsia="en-US"/>
              </w:rPr>
              <w:t xml:space="preserve"> </w:t>
            </w:r>
            <w:r w:rsidRPr="007D78DE">
              <w:rPr>
                <w:sz w:val="22"/>
                <w:szCs w:val="22"/>
                <w:lang w:eastAsia="en-US"/>
              </w:rPr>
              <w:t>местного значения</w:t>
            </w:r>
          </w:p>
        </w:tc>
        <w:tc>
          <w:tcPr>
            <w:tcW w:w="3973" w:type="dxa"/>
            <w:shd w:val="clear" w:color="auto" w:fill="auto"/>
          </w:tcPr>
          <w:p w:rsidR="007D78DE" w:rsidRPr="007D78DE" w:rsidRDefault="007D78DE" w:rsidP="00BE2614">
            <w:pPr>
              <w:widowControl w:val="0"/>
              <w:numPr>
                <w:ilvl w:val="0"/>
                <w:numId w:val="11"/>
              </w:numPr>
              <w:tabs>
                <w:tab w:val="left" w:pos="355"/>
              </w:tabs>
              <w:autoSpaceDE w:val="0"/>
              <w:autoSpaceDN w:val="0"/>
              <w:ind w:right="96" w:firstLine="0"/>
              <w:jc w:val="both"/>
              <w:rPr>
                <w:sz w:val="22"/>
                <w:szCs w:val="22"/>
                <w:lang w:eastAsia="en-US"/>
              </w:rPr>
            </w:pPr>
            <w:r w:rsidRPr="007D78DE">
              <w:rPr>
                <w:sz w:val="22"/>
                <w:szCs w:val="22"/>
                <w:lang w:eastAsia="en-US"/>
              </w:rPr>
              <w:t>Протяженность сети автомобильных</w:t>
            </w:r>
            <w:r w:rsidRPr="007D78DE">
              <w:rPr>
                <w:spacing w:val="1"/>
                <w:sz w:val="22"/>
                <w:szCs w:val="22"/>
                <w:lang w:eastAsia="en-US"/>
              </w:rPr>
              <w:t xml:space="preserve"> </w:t>
            </w:r>
            <w:r w:rsidRPr="007D78DE">
              <w:rPr>
                <w:sz w:val="22"/>
                <w:szCs w:val="22"/>
                <w:lang w:eastAsia="en-US"/>
              </w:rPr>
              <w:t>дорог</w:t>
            </w:r>
            <w:r w:rsidRPr="007D78DE">
              <w:rPr>
                <w:spacing w:val="1"/>
                <w:sz w:val="22"/>
                <w:szCs w:val="22"/>
                <w:lang w:eastAsia="en-US"/>
              </w:rPr>
              <w:t xml:space="preserve"> </w:t>
            </w:r>
            <w:r w:rsidRPr="007D78DE">
              <w:rPr>
                <w:sz w:val="22"/>
                <w:szCs w:val="22"/>
                <w:lang w:eastAsia="en-US"/>
              </w:rPr>
              <w:t>общего</w:t>
            </w:r>
            <w:r w:rsidRPr="007D78DE">
              <w:rPr>
                <w:spacing w:val="1"/>
                <w:sz w:val="22"/>
                <w:szCs w:val="22"/>
                <w:lang w:eastAsia="en-US"/>
              </w:rPr>
              <w:t xml:space="preserve"> </w:t>
            </w:r>
            <w:r w:rsidRPr="007D78DE">
              <w:rPr>
                <w:sz w:val="22"/>
                <w:szCs w:val="22"/>
                <w:lang w:eastAsia="en-US"/>
              </w:rPr>
              <w:t>пользования</w:t>
            </w:r>
            <w:r w:rsidRPr="007D78DE">
              <w:rPr>
                <w:spacing w:val="1"/>
                <w:sz w:val="22"/>
                <w:szCs w:val="22"/>
                <w:lang w:eastAsia="en-US"/>
              </w:rPr>
              <w:t xml:space="preserve"> </w:t>
            </w:r>
            <w:r w:rsidRPr="007D78DE">
              <w:rPr>
                <w:sz w:val="22"/>
                <w:szCs w:val="22"/>
                <w:lang w:eastAsia="en-US"/>
              </w:rPr>
              <w:t>местного</w:t>
            </w:r>
            <w:r w:rsidRPr="007D78DE">
              <w:rPr>
                <w:spacing w:val="-52"/>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не</w:t>
            </w:r>
            <w:r w:rsidRPr="007D78DE">
              <w:rPr>
                <w:spacing w:val="1"/>
                <w:sz w:val="22"/>
                <w:szCs w:val="22"/>
                <w:lang w:eastAsia="en-US"/>
              </w:rPr>
              <w:t xml:space="preserve"> </w:t>
            </w:r>
            <w:r w:rsidRPr="007D78DE">
              <w:rPr>
                <w:sz w:val="22"/>
                <w:szCs w:val="22"/>
                <w:lang w:eastAsia="en-US"/>
              </w:rPr>
              <w:t>соответствующих</w:t>
            </w:r>
            <w:r w:rsidRPr="007D78DE">
              <w:rPr>
                <w:spacing w:val="1"/>
                <w:sz w:val="22"/>
                <w:szCs w:val="22"/>
                <w:lang w:eastAsia="en-US"/>
              </w:rPr>
              <w:t xml:space="preserve"> </w:t>
            </w:r>
            <w:r w:rsidRPr="007D78DE">
              <w:rPr>
                <w:sz w:val="22"/>
                <w:szCs w:val="22"/>
                <w:lang w:eastAsia="en-US"/>
              </w:rPr>
              <w:t>нормативным</w:t>
            </w:r>
            <w:r w:rsidRPr="007D78DE">
              <w:rPr>
                <w:spacing w:val="-2"/>
                <w:sz w:val="22"/>
                <w:szCs w:val="22"/>
                <w:lang w:eastAsia="en-US"/>
              </w:rPr>
              <w:t xml:space="preserve"> </w:t>
            </w:r>
            <w:r w:rsidRPr="007D78DE">
              <w:rPr>
                <w:sz w:val="22"/>
                <w:szCs w:val="22"/>
                <w:lang w:eastAsia="en-US"/>
              </w:rPr>
              <w:t xml:space="preserve">требованиям, </w:t>
            </w:r>
            <w:proofErr w:type="gramStart"/>
            <w:r w:rsidRPr="007D78DE">
              <w:rPr>
                <w:sz w:val="22"/>
                <w:szCs w:val="22"/>
                <w:lang w:eastAsia="en-US"/>
              </w:rPr>
              <w:t>км</w:t>
            </w:r>
            <w:proofErr w:type="gramEnd"/>
            <w:r w:rsidRPr="007D78DE">
              <w:rPr>
                <w:sz w:val="22"/>
                <w:szCs w:val="22"/>
                <w:lang w:eastAsia="en-US"/>
              </w:rPr>
              <w:t>:</w:t>
            </w:r>
          </w:p>
          <w:p w:rsidR="007D78DE" w:rsidRPr="007D78DE" w:rsidRDefault="007D78DE" w:rsidP="007D78DE">
            <w:pPr>
              <w:widowControl w:val="0"/>
              <w:autoSpaceDE w:val="0"/>
              <w:autoSpaceDN w:val="0"/>
              <w:spacing w:line="252" w:lineRule="exact"/>
              <w:jc w:val="both"/>
              <w:rPr>
                <w:sz w:val="22"/>
                <w:szCs w:val="22"/>
                <w:lang w:eastAsia="en-US"/>
              </w:rPr>
            </w:pPr>
            <w:r w:rsidRPr="007D78DE">
              <w:rPr>
                <w:sz w:val="22"/>
                <w:szCs w:val="22"/>
                <w:lang w:eastAsia="en-US"/>
              </w:rPr>
              <w:t>с 12,0</w:t>
            </w:r>
            <w:r w:rsidRPr="007D78DE">
              <w:rPr>
                <w:spacing w:val="-2"/>
                <w:sz w:val="22"/>
                <w:szCs w:val="22"/>
                <w:lang w:eastAsia="en-US"/>
              </w:rPr>
              <w:t xml:space="preserve"> </w:t>
            </w:r>
            <w:r w:rsidRPr="007D78DE">
              <w:rPr>
                <w:sz w:val="22"/>
                <w:szCs w:val="22"/>
                <w:lang w:eastAsia="en-US"/>
              </w:rPr>
              <w:t>км</w:t>
            </w:r>
            <w:r w:rsidRPr="007D78DE">
              <w:rPr>
                <w:spacing w:val="1"/>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w:t>
            </w:r>
            <w:r w:rsidRPr="007D78DE">
              <w:rPr>
                <w:spacing w:val="1"/>
                <w:sz w:val="22"/>
                <w:szCs w:val="22"/>
                <w:lang w:eastAsia="en-US"/>
              </w:rPr>
              <w:t xml:space="preserve"> </w:t>
            </w:r>
            <w:r w:rsidRPr="007D78DE">
              <w:rPr>
                <w:sz w:val="22"/>
                <w:szCs w:val="22"/>
                <w:lang w:eastAsia="en-US"/>
              </w:rPr>
              <w:t>до</w:t>
            </w:r>
            <w:r w:rsidRPr="007D78DE">
              <w:rPr>
                <w:spacing w:val="53"/>
                <w:sz w:val="22"/>
                <w:szCs w:val="22"/>
                <w:lang w:eastAsia="en-US"/>
              </w:rPr>
              <w:t xml:space="preserve"> </w:t>
            </w:r>
            <w:r w:rsidRPr="007D78DE">
              <w:rPr>
                <w:sz w:val="22"/>
                <w:szCs w:val="22"/>
                <w:lang w:eastAsia="en-US"/>
              </w:rPr>
              <w:t>0</w:t>
            </w:r>
            <w:r w:rsidRPr="007D78DE">
              <w:rPr>
                <w:spacing w:val="1"/>
                <w:sz w:val="22"/>
                <w:szCs w:val="22"/>
                <w:lang w:eastAsia="en-US"/>
              </w:rPr>
              <w:t xml:space="preserve"> </w:t>
            </w:r>
            <w:r w:rsidRPr="007D78DE">
              <w:rPr>
                <w:sz w:val="22"/>
                <w:szCs w:val="22"/>
                <w:lang w:eastAsia="en-US"/>
              </w:rPr>
              <w:t>км в</w:t>
            </w:r>
            <w:r w:rsidRPr="007D78DE">
              <w:rPr>
                <w:spacing w:val="-1"/>
                <w:sz w:val="22"/>
                <w:szCs w:val="22"/>
                <w:lang w:eastAsia="en-US"/>
              </w:rPr>
              <w:t xml:space="preserve"> </w:t>
            </w:r>
            <w:r w:rsidRPr="007D78DE">
              <w:rPr>
                <w:sz w:val="22"/>
                <w:szCs w:val="22"/>
                <w:lang w:eastAsia="en-US"/>
              </w:rPr>
              <w:t>2030 г.;</w:t>
            </w:r>
          </w:p>
          <w:p w:rsidR="007D78DE" w:rsidRPr="007D78DE" w:rsidRDefault="007D78DE" w:rsidP="00BE2614">
            <w:pPr>
              <w:widowControl w:val="0"/>
              <w:numPr>
                <w:ilvl w:val="0"/>
                <w:numId w:val="11"/>
              </w:numPr>
              <w:tabs>
                <w:tab w:val="left" w:pos="599"/>
                <w:tab w:val="left" w:pos="2182"/>
              </w:tabs>
              <w:autoSpaceDE w:val="0"/>
              <w:autoSpaceDN w:val="0"/>
              <w:ind w:right="95" w:firstLine="0"/>
              <w:jc w:val="both"/>
              <w:rPr>
                <w:sz w:val="22"/>
                <w:szCs w:val="22"/>
                <w:lang w:eastAsia="en-US"/>
              </w:rPr>
            </w:pPr>
            <w:r w:rsidRPr="007D78DE">
              <w:rPr>
                <w:sz w:val="22"/>
                <w:szCs w:val="22"/>
                <w:lang w:eastAsia="en-US"/>
              </w:rPr>
              <w:t>Протяженность</w:t>
            </w:r>
            <w:r w:rsidRPr="007D78DE">
              <w:rPr>
                <w:spacing w:val="1"/>
                <w:sz w:val="22"/>
                <w:szCs w:val="22"/>
                <w:lang w:eastAsia="en-US"/>
              </w:rPr>
              <w:t xml:space="preserve"> </w:t>
            </w:r>
            <w:r w:rsidRPr="007D78DE">
              <w:rPr>
                <w:sz w:val="22"/>
                <w:szCs w:val="22"/>
                <w:lang w:eastAsia="en-US"/>
              </w:rPr>
              <w:t>автомобильных</w:t>
            </w:r>
            <w:r w:rsidRPr="007D78DE">
              <w:rPr>
                <w:spacing w:val="1"/>
                <w:sz w:val="22"/>
                <w:szCs w:val="22"/>
                <w:lang w:eastAsia="en-US"/>
              </w:rPr>
              <w:t xml:space="preserve"> </w:t>
            </w:r>
            <w:r w:rsidRPr="007D78DE">
              <w:rPr>
                <w:sz w:val="22"/>
                <w:szCs w:val="22"/>
                <w:lang w:eastAsia="en-US"/>
              </w:rPr>
              <w:t>дорог</w:t>
            </w:r>
            <w:r w:rsidRPr="007D78DE">
              <w:rPr>
                <w:spacing w:val="1"/>
                <w:sz w:val="22"/>
                <w:szCs w:val="22"/>
                <w:lang w:eastAsia="en-US"/>
              </w:rPr>
              <w:t xml:space="preserve"> </w:t>
            </w:r>
            <w:r w:rsidRPr="007D78DE">
              <w:rPr>
                <w:sz w:val="22"/>
                <w:szCs w:val="22"/>
                <w:lang w:eastAsia="en-US"/>
              </w:rPr>
              <w:t>общего</w:t>
            </w:r>
            <w:r w:rsidRPr="007D78DE">
              <w:rPr>
                <w:spacing w:val="1"/>
                <w:sz w:val="22"/>
                <w:szCs w:val="22"/>
                <w:lang w:eastAsia="en-US"/>
              </w:rPr>
              <w:t xml:space="preserve"> </w:t>
            </w:r>
            <w:r w:rsidRPr="007D78DE">
              <w:rPr>
                <w:sz w:val="22"/>
                <w:szCs w:val="22"/>
                <w:lang w:eastAsia="en-US"/>
              </w:rPr>
              <w:t>пользования</w:t>
            </w:r>
            <w:r w:rsidRPr="007D78DE">
              <w:rPr>
                <w:spacing w:val="1"/>
                <w:sz w:val="22"/>
                <w:szCs w:val="22"/>
                <w:lang w:eastAsia="en-US"/>
              </w:rPr>
              <w:t xml:space="preserve"> </w:t>
            </w:r>
            <w:r w:rsidRPr="007D78DE">
              <w:rPr>
                <w:sz w:val="22"/>
                <w:szCs w:val="22"/>
                <w:lang w:eastAsia="en-US"/>
              </w:rPr>
              <w:t>местного</w:t>
            </w:r>
            <w:r w:rsidRPr="007D78DE">
              <w:rPr>
                <w:spacing w:val="-52"/>
                <w:sz w:val="22"/>
                <w:szCs w:val="22"/>
                <w:lang w:eastAsia="en-US"/>
              </w:rPr>
              <w:t xml:space="preserve"> </w:t>
            </w:r>
            <w:r w:rsidRPr="007D78DE">
              <w:rPr>
                <w:sz w:val="22"/>
                <w:szCs w:val="22"/>
                <w:lang w:eastAsia="en-US"/>
              </w:rPr>
              <w:t>значения,</w:t>
            </w:r>
            <w:r w:rsidRPr="007D78DE">
              <w:rPr>
                <w:sz w:val="22"/>
                <w:szCs w:val="22"/>
                <w:lang w:eastAsia="en-US"/>
              </w:rPr>
              <w:tab/>
            </w:r>
            <w:r w:rsidRPr="007D78DE">
              <w:rPr>
                <w:spacing w:val="-1"/>
                <w:sz w:val="22"/>
                <w:szCs w:val="22"/>
                <w:lang w:eastAsia="en-US"/>
              </w:rPr>
              <w:t>соответствующих</w:t>
            </w:r>
          </w:p>
          <w:p w:rsidR="007D78DE" w:rsidRPr="007D78DE" w:rsidRDefault="007D78DE" w:rsidP="007D78DE">
            <w:pPr>
              <w:widowControl w:val="0"/>
              <w:autoSpaceDE w:val="0"/>
              <w:autoSpaceDN w:val="0"/>
              <w:spacing w:line="252" w:lineRule="exact"/>
              <w:ind w:right="98"/>
              <w:jc w:val="both"/>
              <w:rPr>
                <w:sz w:val="22"/>
                <w:szCs w:val="22"/>
                <w:lang w:eastAsia="en-US"/>
              </w:rPr>
            </w:pPr>
            <w:r w:rsidRPr="007D78DE">
              <w:rPr>
                <w:sz w:val="22"/>
                <w:szCs w:val="22"/>
                <w:lang w:eastAsia="en-US"/>
              </w:rPr>
              <w:t>нормативным требованиям: с 5,3 км в</w:t>
            </w:r>
            <w:r w:rsidRPr="007D78DE">
              <w:rPr>
                <w:spacing w:val="1"/>
                <w:sz w:val="22"/>
                <w:szCs w:val="22"/>
                <w:lang w:eastAsia="en-US"/>
              </w:rPr>
              <w:t xml:space="preserve"> </w:t>
            </w:r>
            <w:r w:rsidRPr="007D78DE">
              <w:rPr>
                <w:sz w:val="22"/>
                <w:szCs w:val="22"/>
                <w:lang w:eastAsia="en-US"/>
              </w:rPr>
              <w:t>2024 г.</w:t>
            </w:r>
            <w:r w:rsidRPr="007D78DE">
              <w:rPr>
                <w:spacing w:val="-3"/>
                <w:sz w:val="22"/>
                <w:szCs w:val="22"/>
                <w:lang w:eastAsia="en-US"/>
              </w:rPr>
              <w:t xml:space="preserve"> </w:t>
            </w:r>
            <w:r w:rsidRPr="007D78DE">
              <w:rPr>
                <w:sz w:val="22"/>
                <w:szCs w:val="22"/>
                <w:lang w:eastAsia="en-US"/>
              </w:rPr>
              <w:t>до 17,3</w:t>
            </w:r>
            <w:r w:rsidRPr="007D78DE">
              <w:rPr>
                <w:spacing w:val="-2"/>
                <w:sz w:val="22"/>
                <w:szCs w:val="22"/>
                <w:lang w:eastAsia="en-US"/>
              </w:rPr>
              <w:t xml:space="preserve"> </w:t>
            </w:r>
            <w:r w:rsidRPr="007D78DE">
              <w:rPr>
                <w:sz w:val="22"/>
                <w:szCs w:val="22"/>
                <w:lang w:eastAsia="en-US"/>
              </w:rPr>
              <w:t>км в</w:t>
            </w:r>
            <w:r w:rsidRPr="007D78DE">
              <w:rPr>
                <w:spacing w:val="-2"/>
                <w:sz w:val="22"/>
                <w:szCs w:val="22"/>
                <w:lang w:eastAsia="en-US"/>
              </w:rPr>
              <w:t xml:space="preserve"> </w:t>
            </w:r>
            <w:r w:rsidRPr="007D78DE">
              <w:rPr>
                <w:sz w:val="22"/>
                <w:szCs w:val="22"/>
                <w:lang w:eastAsia="en-US"/>
              </w:rPr>
              <w:t>2030</w:t>
            </w:r>
            <w:r w:rsidRPr="007D78DE">
              <w:rPr>
                <w:spacing w:val="-2"/>
                <w:sz w:val="22"/>
                <w:szCs w:val="22"/>
                <w:lang w:eastAsia="en-US"/>
              </w:rPr>
              <w:t xml:space="preserve"> </w:t>
            </w:r>
            <w:r w:rsidRPr="007D78DE">
              <w:rPr>
                <w:sz w:val="22"/>
                <w:szCs w:val="22"/>
                <w:lang w:eastAsia="en-US"/>
              </w:rPr>
              <w:t>г.</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3"/>
        <w:rPr>
          <w:sz w:val="23"/>
          <w:szCs w:val="28"/>
          <w:lang w:eastAsia="en-US"/>
        </w:rPr>
      </w:pPr>
    </w:p>
    <w:p w:rsidR="007D78DE" w:rsidRPr="007D78DE" w:rsidRDefault="007D78DE" w:rsidP="00BE2614">
      <w:pPr>
        <w:widowControl w:val="0"/>
        <w:numPr>
          <w:ilvl w:val="1"/>
          <w:numId w:val="12"/>
        </w:numPr>
        <w:tabs>
          <w:tab w:val="left" w:pos="5984"/>
        </w:tabs>
        <w:autoSpaceDE w:val="0"/>
        <w:autoSpaceDN w:val="0"/>
        <w:spacing w:before="1"/>
        <w:ind w:left="5983" w:hanging="361"/>
        <w:rPr>
          <w:sz w:val="22"/>
          <w:szCs w:val="22"/>
          <w:lang w:eastAsia="en-US"/>
        </w:rPr>
      </w:pPr>
      <w:r w:rsidRPr="007D78DE">
        <w:rPr>
          <w:sz w:val="22"/>
          <w:szCs w:val="22"/>
          <w:lang w:eastAsia="en-US"/>
        </w:rPr>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6"/>
        <w:rPr>
          <w:sz w:val="22"/>
          <w:szCs w:val="28"/>
          <w:lang w:eastAsia="en-US"/>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136"/>
        <w:gridCol w:w="992"/>
        <w:gridCol w:w="961"/>
        <w:gridCol w:w="884"/>
        <w:gridCol w:w="870"/>
        <w:gridCol w:w="879"/>
        <w:gridCol w:w="946"/>
        <w:gridCol w:w="1328"/>
      </w:tblGrid>
      <w:tr w:rsidR="007D78DE" w:rsidRPr="007D78DE" w:rsidTr="007D78DE">
        <w:trPr>
          <w:trHeight w:val="354"/>
        </w:trPr>
        <w:tc>
          <w:tcPr>
            <w:tcW w:w="6630" w:type="dxa"/>
            <w:vMerge w:val="restart"/>
            <w:shd w:val="clear" w:color="auto" w:fill="auto"/>
          </w:tcPr>
          <w:p w:rsidR="007D78DE" w:rsidRPr="007D78DE" w:rsidRDefault="007D78DE" w:rsidP="007D78DE">
            <w:pPr>
              <w:widowControl w:val="0"/>
              <w:autoSpaceDE w:val="0"/>
              <w:autoSpaceDN w:val="0"/>
              <w:spacing w:before="61"/>
              <w:ind w:right="102"/>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r w:rsidRPr="007D78DE">
              <w:rPr>
                <w:sz w:val="22"/>
                <w:szCs w:val="22"/>
                <w:vertAlign w:val="superscript"/>
                <w:lang w:eastAsia="en-US"/>
              </w:rPr>
              <w:t>&lt;26&gt;</w:t>
            </w:r>
          </w:p>
        </w:tc>
        <w:tc>
          <w:tcPr>
            <w:tcW w:w="7996" w:type="dxa"/>
            <w:gridSpan w:val="8"/>
            <w:shd w:val="clear" w:color="auto" w:fill="auto"/>
          </w:tcPr>
          <w:p w:rsidR="007D78DE" w:rsidRPr="007D78DE" w:rsidRDefault="007D78DE" w:rsidP="007D78DE">
            <w:pPr>
              <w:widowControl w:val="0"/>
              <w:autoSpaceDE w:val="0"/>
              <w:autoSpaceDN w:val="0"/>
              <w:spacing w:before="46"/>
              <w:ind w:right="1359"/>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5"/>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136" w:type="dxa"/>
            <w:shd w:val="clear" w:color="auto" w:fill="auto"/>
          </w:tcPr>
          <w:p w:rsidR="007D78DE" w:rsidRPr="007D78DE" w:rsidRDefault="007D78DE" w:rsidP="007D78DE">
            <w:pPr>
              <w:widowControl w:val="0"/>
              <w:autoSpaceDE w:val="0"/>
              <w:autoSpaceDN w:val="0"/>
              <w:spacing w:before="5" w:line="250" w:lineRule="exact"/>
              <w:ind w:right="208"/>
              <w:jc w:val="center"/>
              <w:rPr>
                <w:sz w:val="22"/>
                <w:szCs w:val="22"/>
                <w:lang w:eastAsia="en-US"/>
              </w:rPr>
            </w:pPr>
            <w:r w:rsidRPr="007D78DE">
              <w:rPr>
                <w:sz w:val="22"/>
                <w:szCs w:val="22"/>
                <w:lang w:eastAsia="en-US"/>
              </w:rPr>
              <w:t>2024</w:t>
            </w:r>
          </w:p>
        </w:tc>
        <w:tc>
          <w:tcPr>
            <w:tcW w:w="992" w:type="dxa"/>
            <w:shd w:val="clear" w:color="auto" w:fill="auto"/>
          </w:tcPr>
          <w:p w:rsidR="007D78DE" w:rsidRPr="007D78DE" w:rsidRDefault="007D78DE" w:rsidP="007D78DE">
            <w:pPr>
              <w:widowControl w:val="0"/>
              <w:autoSpaceDE w:val="0"/>
              <w:autoSpaceDN w:val="0"/>
              <w:spacing w:before="5" w:line="250" w:lineRule="exact"/>
              <w:ind w:right="79"/>
              <w:jc w:val="center"/>
              <w:rPr>
                <w:sz w:val="22"/>
                <w:szCs w:val="22"/>
                <w:lang w:eastAsia="en-US"/>
              </w:rPr>
            </w:pPr>
            <w:r w:rsidRPr="007D78DE">
              <w:rPr>
                <w:sz w:val="22"/>
                <w:szCs w:val="22"/>
                <w:lang w:eastAsia="en-US"/>
              </w:rPr>
              <w:t>2025</w:t>
            </w:r>
          </w:p>
        </w:tc>
        <w:tc>
          <w:tcPr>
            <w:tcW w:w="961" w:type="dxa"/>
            <w:shd w:val="clear" w:color="auto" w:fill="auto"/>
          </w:tcPr>
          <w:p w:rsidR="007D78DE" w:rsidRPr="007D78DE" w:rsidRDefault="007D78DE" w:rsidP="007D78DE">
            <w:pPr>
              <w:widowControl w:val="0"/>
              <w:autoSpaceDE w:val="0"/>
              <w:autoSpaceDN w:val="0"/>
              <w:spacing w:before="5" w:line="250" w:lineRule="exact"/>
              <w:ind w:right="123"/>
              <w:jc w:val="center"/>
              <w:rPr>
                <w:sz w:val="22"/>
                <w:szCs w:val="22"/>
                <w:lang w:eastAsia="en-US"/>
              </w:rPr>
            </w:pPr>
            <w:r w:rsidRPr="007D78DE">
              <w:rPr>
                <w:sz w:val="22"/>
                <w:szCs w:val="22"/>
                <w:lang w:eastAsia="en-US"/>
              </w:rPr>
              <w:t>2026</w:t>
            </w:r>
          </w:p>
        </w:tc>
        <w:tc>
          <w:tcPr>
            <w:tcW w:w="884" w:type="dxa"/>
            <w:shd w:val="clear" w:color="auto" w:fill="auto"/>
          </w:tcPr>
          <w:p w:rsidR="007D78DE" w:rsidRPr="007D78DE" w:rsidRDefault="007D78DE" w:rsidP="007D78DE">
            <w:pPr>
              <w:widowControl w:val="0"/>
              <w:autoSpaceDE w:val="0"/>
              <w:autoSpaceDN w:val="0"/>
              <w:spacing w:before="5" w:line="250" w:lineRule="exact"/>
              <w:ind w:right="195"/>
              <w:jc w:val="center"/>
              <w:rPr>
                <w:sz w:val="22"/>
                <w:szCs w:val="22"/>
                <w:lang w:eastAsia="en-US"/>
              </w:rPr>
            </w:pPr>
            <w:r w:rsidRPr="007D78DE">
              <w:rPr>
                <w:sz w:val="22"/>
                <w:szCs w:val="22"/>
                <w:lang w:eastAsia="en-US"/>
              </w:rPr>
              <w:t>2027</w:t>
            </w:r>
          </w:p>
        </w:tc>
        <w:tc>
          <w:tcPr>
            <w:tcW w:w="870" w:type="dxa"/>
            <w:shd w:val="clear" w:color="auto" w:fill="auto"/>
          </w:tcPr>
          <w:p w:rsidR="007D78DE" w:rsidRPr="007D78DE" w:rsidRDefault="007D78DE" w:rsidP="007D78DE">
            <w:pPr>
              <w:widowControl w:val="0"/>
              <w:autoSpaceDE w:val="0"/>
              <w:autoSpaceDN w:val="0"/>
              <w:spacing w:before="5" w:line="250" w:lineRule="exact"/>
              <w:ind w:right="127"/>
              <w:jc w:val="center"/>
              <w:rPr>
                <w:sz w:val="22"/>
                <w:szCs w:val="22"/>
                <w:lang w:eastAsia="en-US"/>
              </w:rPr>
            </w:pPr>
            <w:r w:rsidRPr="007D78DE">
              <w:rPr>
                <w:sz w:val="22"/>
                <w:szCs w:val="22"/>
                <w:lang w:eastAsia="en-US"/>
              </w:rPr>
              <w:t>2028</w:t>
            </w:r>
          </w:p>
        </w:tc>
        <w:tc>
          <w:tcPr>
            <w:tcW w:w="879" w:type="dxa"/>
            <w:shd w:val="clear" w:color="auto" w:fill="auto"/>
          </w:tcPr>
          <w:p w:rsidR="007D78DE" w:rsidRPr="007D78DE" w:rsidRDefault="007D78DE" w:rsidP="007D78DE">
            <w:pPr>
              <w:widowControl w:val="0"/>
              <w:autoSpaceDE w:val="0"/>
              <w:autoSpaceDN w:val="0"/>
              <w:spacing w:before="5" w:line="250" w:lineRule="exact"/>
              <w:ind w:right="191"/>
              <w:jc w:val="center"/>
              <w:rPr>
                <w:sz w:val="22"/>
                <w:szCs w:val="22"/>
                <w:lang w:eastAsia="en-US"/>
              </w:rPr>
            </w:pPr>
            <w:r w:rsidRPr="007D78DE">
              <w:rPr>
                <w:sz w:val="22"/>
                <w:szCs w:val="22"/>
                <w:lang w:eastAsia="en-US"/>
              </w:rPr>
              <w:t>2029</w:t>
            </w:r>
          </w:p>
        </w:tc>
        <w:tc>
          <w:tcPr>
            <w:tcW w:w="946" w:type="dxa"/>
            <w:shd w:val="clear" w:color="auto" w:fill="auto"/>
          </w:tcPr>
          <w:p w:rsidR="007D78DE" w:rsidRPr="007D78DE" w:rsidRDefault="007D78DE" w:rsidP="007D78DE">
            <w:pPr>
              <w:widowControl w:val="0"/>
              <w:autoSpaceDE w:val="0"/>
              <w:autoSpaceDN w:val="0"/>
              <w:spacing w:before="5" w:line="250" w:lineRule="exact"/>
              <w:ind w:right="225"/>
              <w:jc w:val="center"/>
              <w:rPr>
                <w:sz w:val="22"/>
                <w:szCs w:val="22"/>
                <w:lang w:eastAsia="en-US"/>
              </w:rPr>
            </w:pPr>
            <w:r w:rsidRPr="007D78DE">
              <w:rPr>
                <w:sz w:val="22"/>
                <w:szCs w:val="22"/>
                <w:lang w:eastAsia="en-US"/>
              </w:rPr>
              <w:t>2030</w:t>
            </w:r>
          </w:p>
        </w:tc>
        <w:tc>
          <w:tcPr>
            <w:tcW w:w="1328" w:type="dxa"/>
            <w:shd w:val="clear" w:color="auto" w:fill="auto"/>
          </w:tcPr>
          <w:p w:rsidR="007D78DE" w:rsidRPr="007D78DE" w:rsidRDefault="007D78DE" w:rsidP="007D78DE">
            <w:pPr>
              <w:widowControl w:val="0"/>
              <w:autoSpaceDE w:val="0"/>
              <w:autoSpaceDN w:val="0"/>
              <w:spacing w:before="5" w:line="250" w:lineRule="exact"/>
              <w:ind w:right="308"/>
              <w:jc w:val="center"/>
              <w:rPr>
                <w:sz w:val="22"/>
                <w:szCs w:val="22"/>
                <w:lang w:eastAsia="en-US"/>
              </w:rPr>
            </w:pPr>
            <w:r w:rsidRPr="007D78DE">
              <w:rPr>
                <w:sz w:val="22"/>
                <w:szCs w:val="22"/>
                <w:lang w:eastAsia="en-US"/>
              </w:rPr>
              <w:t>Всего</w:t>
            </w:r>
          </w:p>
        </w:tc>
      </w:tr>
      <w:tr w:rsidR="007D78DE" w:rsidRPr="007D78DE" w:rsidTr="007D78DE">
        <w:trPr>
          <w:trHeight w:val="251"/>
        </w:trPr>
        <w:tc>
          <w:tcPr>
            <w:tcW w:w="663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1136" w:type="dxa"/>
            <w:shd w:val="clear" w:color="auto" w:fill="auto"/>
          </w:tcPr>
          <w:p w:rsidR="007D78DE" w:rsidRPr="007D78DE" w:rsidRDefault="007D78DE" w:rsidP="007D78DE">
            <w:pPr>
              <w:widowControl w:val="0"/>
              <w:autoSpaceDE w:val="0"/>
              <w:autoSpaceDN w:val="0"/>
              <w:rPr>
                <w:sz w:val="18"/>
                <w:szCs w:val="22"/>
                <w:lang w:eastAsia="en-US"/>
              </w:rPr>
            </w:pPr>
          </w:p>
        </w:tc>
        <w:tc>
          <w:tcPr>
            <w:tcW w:w="992" w:type="dxa"/>
            <w:shd w:val="clear" w:color="auto" w:fill="auto"/>
          </w:tcPr>
          <w:p w:rsidR="007D78DE" w:rsidRPr="007D78DE" w:rsidRDefault="007D78DE" w:rsidP="007D78DE">
            <w:pPr>
              <w:widowControl w:val="0"/>
              <w:autoSpaceDE w:val="0"/>
              <w:autoSpaceDN w:val="0"/>
              <w:rPr>
                <w:sz w:val="18"/>
                <w:szCs w:val="22"/>
                <w:lang w:eastAsia="en-US"/>
              </w:rPr>
            </w:pPr>
          </w:p>
        </w:tc>
        <w:tc>
          <w:tcPr>
            <w:tcW w:w="961" w:type="dxa"/>
            <w:shd w:val="clear" w:color="auto" w:fill="auto"/>
          </w:tcPr>
          <w:p w:rsidR="007D78DE" w:rsidRPr="007D78DE" w:rsidRDefault="007D78DE" w:rsidP="007D78DE">
            <w:pPr>
              <w:widowControl w:val="0"/>
              <w:autoSpaceDE w:val="0"/>
              <w:autoSpaceDN w:val="0"/>
              <w:rPr>
                <w:sz w:val="18"/>
                <w:szCs w:val="22"/>
                <w:lang w:eastAsia="en-US"/>
              </w:rPr>
            </w:pPr>
          </w:p>
        </w:tc>
        <w:tc>
          <w:tcPr>
            <w:tcW w:w="884" w:type="dxa"/>
            <w:shd w:val="clear" w:color="auto" w:fill="auto"/>
          </w:tcPr>
          <w:p w:rsidR="007D78DE" w:rsidRPr="007D78DE" w:rsidRDefault="007D78DE" w:rsidP="007D78DE">
            <w:pPr>
              <w:widowControl w:val="0"/>
              <w:autoSpaceDE w:val="0"/>
              <w:autoSpaceDN w:val="0"/>
              <w:rPr>
                <w:sz w:val="18"/>
                <w:szCs w:val="22"/>
                <w:lang w:eastAsia="en-US"/>
              </w:rPr>
            </w:pPr>
          </w:p>
        </w:tc>
        <w:tc>
          <w:tcPr>
            <w:tcW w:w="870" w:type="dxa"/>
            <w:shd w:val="clear" w:color="auto" w:fill="auto"/>
          </w:tcPr>
          <w:p w:rsidR="007D78DE" w:rsidRPr="007D78DE" w:rsidRDefault="007D78DE" w:rsidP="007D78DE">
            <w:pPr>
              <w:widowControl w:val="0"/>
              <w:autoSpaceDE w:val="0"/>
              <w:autoSpaceDN w:val="0"/>
              <w:rPr>
                <w:sz w:val="18"/>
                <w:szCs w:val="22"/>
                <w:lang w:eastAsia="en-US"/>
              </w:rPr>
            </w:pPr>
          </w:p>
        </w:tc>
        <w:tc>
          <w:tcPr>
            <w:tcW w:w="879" w:type="dxa"/>
            <w:shd w:val="clear" w:color="auto" w:fill="auto"/>
          </w:tcPr>
          <w:p w:rsidR="007D78DE" w:rsidRPr="007D78DE" w:rsidRDefault="007D78DE" w:rsidP="007D78DE">
            <w:pPr>
              <w:widowControl w:val="0"/>
              <w:autoSpaceDE w:val="0"/>
              <w:autoSpaceDN w:val="0"/>
              <w:rPr>
                <w:sz w:val="18"/>
                <w:szCs w:val="22"/>
                <w:lang w:eastAsia="en-US"/>
              </w:rPr>
            </w:pPr>
          </w:p>
        </w:tc>
        <w:tc>
          <w:tcPr>
            <w:tcW w:w="946" w:type="dxa"/>
            <w:shd w:val="clear" w:color="auto" w:fill="auto"/>
          </w:tcPr>
          <w:p w:rsidR="007D78DE" w:rsidRPr="007D78DE" w:rsidRDefault="007D78DE" w:rsidP="007D78DE">
            <w:pPr>
              <w:widowControl w:val="0"/>
              <w:autoSpaceDE w:val="0"/>
              <w:autoSpaceDN w:val="0"/>
              <w:rPr>
                <w:sz w:val="18"/>
                <w:szCs w:val="22"/>
                <w:lang w:eastAsia="en-US"/>
              </w:rPr>
            </w:pPr>
          </w:p>
        </w:tc>
        <w:tc>
          <w:tcPr>
            <w:tcW w:w="1328" w:type="dxa"/>
            <w:shd w:val="clear" w:color="auto" w:fill="auto"/>
          </w:tcPr>
          <w:p w:rsidR="007D78DE" w:rsidRPr="007D78DE" w:rsidRDefault="007D78DE" w:rsidP="007D78DE">
            <w:pPr>
              <w:widowControl w:val="0"/>
              <w:autoSpaceDE w:val="0"/>
              <w:autoSpaceDN w:val="0"/>
              <w:spacing w:line="232" w:lineRule="exact"/>
              <w:ind w:right="1"/>
              <w:jc w:val="center"/>
              <w:rPr>
                <w:sz w:val="22"/>
                <w:szCs w:val="22"/>
                <w:lang w:eastAsia="en-US"/>
              </w:rPr>
            </w:pPr>
            <w:r w:rsidRPr="007D78DE">
              <w:rPr>
                <w:sz w:val="22"/>
                <w:szCs w:val="22"/>
                <w:lang w:eastAsia="en-US"/>
              </w:rPr>
              <w:t>6</w:t>
            </w:r>
          </w:p>
        </w:tc>
      </w:tr>
      <w:tr w:rsidR="007D78DE" w:rsidRPr="007D78DE" w:rsidTr="007D78DE">
        <w:trPr>
          <w:trHeight w:val="760"/>
        </w:trPr>
        <w:tc>
          <w:tcPr>
            <w:tcW w:w="6630"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1136"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208"/>
              <w:jc w:val="center"/>
              <w:rPr>
                <w:b/>
                <w:sz w:val="22"/>
                <w:szCs w:val="22"/>
                <w:lang w:eastAsia="en-US"/>
              </w:rPr>
            </w:pPr>
            <w:r w:rsidRPr="007D78DE">
              <w:rPr>
                <w:b/>
                <w:sz w:val="22"/>
                <w:szCs w:val="22"/>
                <w:lang w:eastAsia="en-US"/>
              </w:rPr>
              <w:t>2 644,8</w:t>
            </w:r>
          </w:p>
        </w:tc>
        <w:tc>
          <w:tcPr>
            <w:tcW w:w="992"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79"/>
              <w:jc w:val="center"/>
              <w:rPr>
                <w:b/>
                <w:sz w:val="22"/>
                <w:szCs w:val="22"/>
                <w:lang w:eastAsia="en-US"/>
              </w:rPr>
            </w:pPr>
            <w:r w:rsidRPr="007D78DE">
              <w:rPr>
                <w:b/>
                <w:sz w:val="22"/>
                <w:szCs w:val="22"/>
                <w:lang w:eastAsia="en-US"/>
              </w:rPr>
              <w:t>2 687,0</w:t>
            </w:r>
          </w:p>
        </w:tc>
        <w:tc>
          <w:tcPr>
            <w:tcW w:w="961"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23"/>
              <w:jc w:val="center"/>
              <w:rPr>
                <w:b/>
                <w:sz w:val="22"/>
                <w:szCs w:val="22"/>
                <w:lang w:eastAsia="en-US"/>
              </w:rPr>
            </w:pPr>
            <w:r w:rsidRPr="007D78DE">
              <w:rPr>
                <w:b/>
                <w:sz w:val="22"/>
                <w:szCs w:val="22"/>
                <w:lang w:eastAsia="en-US"/>
              </w:rPr>
              <w:t>2 800,0</w:t>
            </w:r>
          </w:p>
        </w:tc>
        <w:tc>
          <w:tcPr>
            <w:tcW w:w="884"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95"/>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27"/>
              <w:jc w:val="center"/>
              <w:rPr>
                <w:b/>
                <w:sz w:val="22"/>
                <w:szCs w:val="22"/>
                <w:lang w:eastAsia="en-US"/>
              </w:rPr>
            </w:pPr>
            <w:r w:rsidRPr="007D78DE">
              <w:rPr>
                <w:b/>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91"/>
              <w:jc w:val="center"/>
              <w:rPr>
                <w:b/>
                <w:sz w:val="22"/>
                <w:szCs w:val="22"/>
                <w:lang w:eastAsia="en-US"/>
              </w:rPr>
            </w:pPr>
            <w:r w:rsidRPr="007D78DE">
              <w:rPr>
                <w:b/>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225"/>
              <w:jc w:val="center"/>
              <w:rPr>
                <w:b/>
                <w:sz w:val="22"/>
                <w:szCs w:val="22"/>
                <w:lang w:eastAsia="en-US"/>
              </w:rPr>
            </w:pPr>
            <w:r w:rsidRPr="007D78DE">
              <w:rPr>
                <w:b/>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308"/>
              <w:jc w:val="center"/>
              <w:rPr>
                <w:b/>
                <w:sz w:val="22"/>
                <w:szCs w:val="22"/>
                <w:lang w:eastAsia="en-US"/>
              </w:rPr>
            </w:pPr>
            <w:r w:rsidRPr="007D78DE">
              <w:rPr>
                <w:b/>
                <w:sz w:val="22"/>
                <w:szCs w:val="22"/>
                <w:lang w:eastAsia="en-US"/>
              </w:rPr>
              <w:t>8 131,8</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1136" w:type="dxa"/>
            <w:shd w:val="clear" w:color="auto" w:fill="auto"/>
          </w:tcPr>
          <w:p w:rsidR="007D78DE" w:rsidRPr="007D78DE" w:rsidRDefault="007D78DE" w:rsidP="007D78DE">
            <w:pPr>
              <w:widowControl w:val="0"/>
              <w:autoSpaceDE w:val="0"/>
              <w:autoSpaceDN w:val="0"/>
              <w:spacing w:before="41"/>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1"/>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1"/>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1"/>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1"/>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1"/>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1"/>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2 644,8</w:t>
            </w:r>
          </w:p>
        </w:tc>
        <w:tc>
          <w:tcPr>
            <w:tcW w:w="992" w:type="dxa"/>
            <w:shd w:val="clear" w:color="auto" w:fill="auto"/>
          </w:tcPr>
          <w:p w:rsidR="007D78DE" w:rsidRPr="007D78DE" w:rsidRDefault="007D78DE" w:rsidP="007D78DE">
            <w:pPr>
              <w:widowControl w:val="0"/>
              <w:autoSpaceDE w:val="0"/>
              <w:autoSpaceDN w:val="0"/>
              <w:spacing w:before="44"/>
              <w:ind w:right="79"/>
              <w:jc w:val="center"/>
              <w:rPr>
                <w:sz w:val="22"/>
                <w:szCs w:val="22"/>
                <w:lang w:eastAsia="en-US"/>
              </w:rPr>
            </w:pPr>
            <w:r w:rsidRPr="007D78DE">
              <w:rPr>
                <w:sz w:val="22"/>
                <w:szCs w:val="22"/>
                <w:lang w:eastAsia="en-US"/>
              </w:rPr>
              <w:t>2 687,0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2 800,0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8 131,8</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758"/>
        </w:trPr>
        <w:tc>
          <w:tcPr>
            <w:tcW w:w="6630" w:type="dxa"/>
            <w:shd w:val="clear" w:color="auto" w:fill="auto"/>
          </w:tcPr>
          <w:p w:rsidR="007D78DE" w:rsidRPr="007D78DE" w:rsidRDefault="007D78DE" w:rsidP="007D78DE">
            <w:pPr>
              <w:widowControl w:val="0"/>
              <w:autoSpaceDE w:val="0"/>
              <w:autoSpaceDN w:val="0"/>
              <w:ind w:right="139"/>
              <w:rPr>
                <w:b/>
                <w:sz w:val="22"/>
                <w:szCs w:val="22"/>
                <w:lang w:eastAsia="en-US"/>
              </w:rPr>
            </w:pPr>
            <w:r w:rsidRPr="007D78DE">
              <w:rPr>
                <w:b/>
                <w:sz w:val="22"/>
                <w:szCs w:val="22"/>
                <w:lang w:eastAsia="en-US"/>
              </w:rPr>
              <w:t>1.</w:t>
            </w:r>
            <w:r w:rsidRPr="007D78DE">
              <w:rPr>
                <w:b/>
                <w:spacing w:val="1"/>
                <w:sz w:val="22"/>
                <w:szCs w:val="22"/>
                <w:lang w:eastAsia="en-US"/>
              </w:rPr>
              <w:t xml:space="preserve"> </w:t>
            </w:r>
            <w:r w:rsidRPr="007D78DE">
              <w:rPr>
                <w:b/>
                <w:sz w:val="22"/>
                <w:szCs w:val="22"/>
                <w:lang w:eastAsia="en-US"/>
              </w:rPr>
              <w:t>Структурный элемент</w:t>
            </w:r>
            <w:r w:rsidRPr="007D78DE">
              <w:rPr>
                <w:b/>
                <w:spacing w:val="1"/>
                <w:sz w:val="22"/>
                <w:szCs w:val="22"/>
                <w:lang w:eastAsia="en-US"/>
              </w:rPr>
              <w:t xml:space="preserve"> </w:t>
            </w:r>
            <w:r w:rsidRPr="007D78DE">
              <w:rPr>
                <w:b/>
                <w:sz w:val="22"/>
                <w:szCs w:val="22"/>
                <w:lang w:eastAsia="en-US"/>
              </w:rPr>
              <w:t>«Сохранность автомобильных</w:t>
            </w:r>
            <w:r w:rsidRPr="007D78DE">
              <w:rPr>
                <w:b/>
                <w:spacing w:val="1"/>
                <w:sz w:val="22"/>
                <w:szCs w:val="22"/>
                <w:lang w:eastAsia="en-US"/>
              </w:rPr>
              <w:t xml:space="preserve"> </w:t>
            </w:r>
            <w:r w:rsidRPr="007D78DE">
              <w:rPr>
                <w:b/>
                <w:sz w:val="22"/>
                <w:szCs w:val="22"/>
                <w:lang w:eastAsia="en-US"/>
              </w:rPr>
              <w:t>дорог</w:t>
            </w:r>
            <w:r w:rsidRPr="007D78DE">
              <w:rPr>
                <w:b/>
                <w:spacing w:val="-4"/>
                <w:sz w:val="22"/>
                <w:szCs w:val="22"/>
                <w:lang w:eastAsia="en-US"/>
              </w:rPr>
              <w:t xml:space="preserve"> </w:t>
            </w:r>
            <w:r w:rsidRPr="007D78DE">
              <w:rPr>
                <w:b/>
                <w:sz w:val="22"/>
                <w:szCs w:val="22"/>
                <w:lang w:eastAsia="en-US"/>
              </w:rPr>
              <w:t>общего</w:t>
            </w:r>
            <w:r w:rsidRPr="007D78DE">
              <w:rPr>
                <w:b/>
                <w:spacing w:val="-1"/>
                <w:sz w:val="22"/>
                <w:szCs w:val="22"/>
                <w:lang w:eastAsia="en-US"/>
              </w:rPr>
              <w:t xml:space="preserve"> </w:t>
            </w:r>
            <w:r w:rsidRPr="007D78DE">
              <w:rPr>
                <w:b/>
                <w:sz w:val="22"/>
                <w:szCs w:val="22"/>
                <w:lang w:eastAsia="en-US"/>
              </w:rPr>
              <w:t>пользования</w:t>
            </w:r>
            <w:r w:rsidRPr="007D78DE">
              <w:rPr>
                <w:b/>
                <w:spacing w:val="-2"/>
                <w:sz w:val="22"/>
                <w:szCs w:val="22"/>
                <w:lang w:eastAsia="en-US"/>
              </w:rPr>
              <w:t xml:space="preserve"> </w:t>
            </w:r>
            <w:r w:rsidRPr="007D78DE">
              <w:rPr>
                <w:b/>
                <w:sz w:val="22"/>
                <w:szCs w:val="22"/>
                <w:lang w:eastAsia="en-US"/>
              </w:rPr>
              <w:t>местного</w:t>
            </w:r>
            <w:r w:rsidRPr="007D78DE">
              <w:rPr>
                <w:b/>
                <w:spacing w:val="-1"/>
                <w:sz w:val="22"/>
                <w:szCs w:val="22"/>
                <w:lang w:eastAsia="en-US"/>
              </w:rPr>
              <w:t xml:space="preserve"> </w:t>
            </w:r>
            <w:r w:rsidRPr="007D78DE">
              <w:rPr>
                <w:b/>
                <w:sz w:val="22"/>
                <w:szCs w:val="22"/>
                <w:lang w:eastAsia="en-US"/>
              </w:rPr>
              <w:t>значения»</w:t>
            </w:r>
            <w:r w:rsidRPr="007D78DE">
              <w:rPr>
                <w:b/>
                <w:spacing w:val="-1"/>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proofErr w:type="gramStart"/>
            <w:r w:rsidRPr="007D78DE">
              <w:rPr>
                <w:b/>
                <w:sz w:val="22"/>
                <w:szCs w:val="22"/>
                <w:lang w:eastAsia="en-US"/>
              </w:rPr>
              <w:t>в</w:t>
            </w:r>
            <w:proofErr w:type="gramEnd"/>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том</w:t>
            </w:r>
            <w:r w:rsidRPr="007D78DE">
              <w:rPr>
                <w:b/>
                <w:spacing w:val="-1"/>
                <w:sz w:val="22"/>
                <w:szCs w:val="22"/>
                <w:lang w:eastAsia="en-US"/>
              </w:rPr>
              <w:t xml:space="preserve"> </w:t>
            </w:r>
            <w:r w:rsidRPr="007D78DE">
              <w:rPr>
                <w:b/>
                <w:sz w:val="22"/>
                <w:szCs w:val="22"/>
                <w:lang w:eastAsia="en-US"/>
              </w:rPr>
              <w:t>числе:</w:t>
            </w:r>
          </w:p>
        </w:tc>
        <w:tc>
          <w:tcPr>
            <w:tcW w:w="1136"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08"/>
              <w:jc w:val="center"/>
              <w:rPr>
                <w:b/>
                <w:sz w:val="22"/>
                <w:szCs w:val="22"/>
                <w:lang w:eastAsia="en-US"/>
              </w:rPr>
            </w:pPr>
            <w:r w:rsidRPr="007D78DE">
              <w:rPr>
                <w:b/>
                <w:sz w:val="22"/>
                <w:szCs w:val="22"/>
                <w:lang w:eastAsia="en-US"/>
              </w:rPr>
              <w:t>2 644,8</w:t>
            </w:r>
          </w:p>
        </w:tc>
        <w:tc>
          <w:tcPr>
            <w:tcW w:w="992"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79"/>
              <w:jc w:val="center"/>
              <w:rPr>
                <w:b/>
                <w:sz w:val="22"/>
                <w:szCs w:val="22"/>
                <w:lang w:eastAsia="en-US"/>
              </w:rPr>
            </w:pPr>
            <w:r w:rsidRPr="007D78DE">
              <w:rPr>
                <w:b/>
                <w:sz w:val="22"/>
                <w:szCs w:val="22"/>
                <w:lang w:eastAsia="en-US"/>
              </w:rPr>
              <w:t>2 687,0</w:t>
            </w:r>
          </w:p>
        </w:tc>
        <w:tc>
          <w:tcPr>
            <w:tcW w:w="961"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23"/>
              <w:jc w:val="center"/>
              <w:rPr>
                <w:b/>
                <w:sz w:val="22"/>
                <w:szCs w:val="22"/>
                <w:lang w:eastAsia="en-US"/>
              </w:rPr>
            </w:pPr>
            <w:r w:rsidRPr="007D78DE">
              <w:rPr>
                <w:b/>
                <w:sz w:val="22"/>
                <w:szCs w:val="22"/>
                <w:lang w:eastAsia="en-US"/>
              </w:rPr>
              <w:t>2 800,0</w:t>
            </w:r>
          </w:p>
        </w:tc>
        <w:tc>
          <w:tcPr>
            <w:tcW w:w="884"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95"/>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27"/>
              <w:jc w:val="center"/>
              <w:rPr>
                <w:b/>
                <w:sz w:val="22"/>
                <w:szCs w:val="22"/>
                <w:lang w:eastAsia="en-US"/>
              </w:rPr>
            </w:pPr>
            <w:r w:rsidRPr="007D78DE">
              <w:rPr>
                <w:b/>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91"/>
              <w:jc w:val="center"/>
              <w:rPr>
                <w:b/>
                <w:sz w:val="22"/>
                <w:szCs w:val="22"/>
                <w:lang w:eastAsia="en-US"/>
              </w:rPr>
            </w:pPr>
            <w:r w:rsidRPr="007D78DE">
              <w:rPr>
                <w:b/>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25"/>
              <w:jc w:val="center"/>
              <w:rPr>
                <w:b/>
                <w:sz w:val="22"/>
                <w:szCs w:val="22"/>
                <w:lang w:eastAsia="en-US"/>
              </w:rPr>
            </w:pPr>
            <w:r w:rsidRPr="007D78DE">
              <w:rPr>
                <w:b/>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308"/>
              <w:jc w:val="center"/>
              <w:rPr>
                <w:b/>
                <w:sz w:val="22"/>
                <w:szCs w:val="22"/>
                <w:lang w:eastAsia="en-US"/>
              </w:rPr>
            </w:pPr>
            <w:r w:rsidRPr="007D78DE">
              <w:rPr>
                <w:b/>
                <w:sz w:val="22"/>
                <w:szCs w:val="22"/>
                <w:lang w:eastAsia="en-US"/>
              </w:rPr>
              <w:t>8 131,8</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jc w:val="center"/>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136"/>
        <w:gridCol w:w="992"/>
        <w:gridCol w:w="961"/>
        <w:gridCol w:w="884"/>
        <w:gridCol w:w="870"/>
        <w:gridCol w:w="879"/>
        <w:gridCol w:w="946"/>
        <w:gridCol w:w="1328"/>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4"/>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1136" w:type="dxa"/>
            <w:shd w:val="clear" w:color="auto" w:fill="auto"/>
          </w:tcPr>
          <w:p w:rsidR="007D78DE" w:rsidRPr="007D78DE" w:rsidRDefault="007D78DE" w:rsidP="007D78DE">
            <w:pPr>
              <w:widowControl w:val="0"/>
              <w:autoSpaceDE w:val="0"/>
              <w:autoSpaceDN w:val="0"/>
              <w:spacing w:before="44"/>
              <w:ind w:right="208"/>
              <w:jc w:val="center"/>
              <w:rPr>
                <w:sz w:val="22"/>
                <w:szCs w:val="22"/>
                <w:lang w:eastAsia="en-US"/>
              </w:rPr>
            </w:pPr>
            <w:r w:rsidRPr="007D78DE">
              <w:rPr>
                <w:sz w:val="22"/>
                <w:szCs w:val="22"/>
                <w:lang w:eastAsia="en-US"/>
              </w:rPr>
              <w:t>2 644,8</w:t>
            </w:r>
          </w:p>
        </w:tc>
        <w:tc>
          <w:tcPr>
            <w:tcW w:w="992" w:type="dxa"/>
            <w:shd w:val="clear" w:color="auto" w:fill="auto"/>
          </w:tcPr>
          <w:p w:rsidR="007D78DE" w:rsidRPr="007D78DE" w:rsidRDefault="007D78DE" w:rsidP="007D78DE">
            <w:pPr>
              <w:widowControl w:val="0"/>
              <w:autoSpaceDE w:val="0"/>
              <w:autoSpaceDN w:val="0"/>
              <w:spacing w:before="44"/>
              <w:ind w:right="79"/>
              <w:jc w:val="center"/>
              <w:rPr>
                <w:sz w:val="22"/>
                <w:szCs w:val="22"/>
                <w:lang w:eastAsia="en-US"/>
              </w:rPr>
            </w:pPr>
            <w:r w:rsidRPr="007D78DE">
              <w:rPr>
                <w:sz w:val="22"/>
                <w:szCs w:val="22"/>
                <w:lang w:eastAsia="en-US"/>
              </w:rPr>
              <w:t>2 687,0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2 800,0</w:t>
            </w:r>
          </w:p>
        </w:tc>
        <w:tc>
          <w:tcPr>
            <w:tcW w:w="884" w:type="dxa"/>
            <w:shd w:val="clear" w:color="auto" w:fill="auto"/>
          </w:tcPr>
          <w:p w:rsidR="007D78DE" w:rsidRPr="007D78DE" w:rsidRDefault="007D78DE" w:rsidP="007D78DE">
            <w:pPr>
              <w:widowControl w:val="0"/>
              <w:autoSpaceDE w:val="0"/>
              <w:autoSpaceDN w:val="0"/>
              <w:spacing w:before="44"/>
              <w:ind w:right="195"/>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4"/>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4"/>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4"/>
              <w:ind w:right="308"/>
              <w:jc w:val="center"/>
              <w:rPr>
                <w:sz w:val="22"/>
                <w:szCs w:val="22"/>
                <w:lang w:eastAsia="en-US"/>
              </w:rPr>
            </w:pPr>
            <w:r w:rsidRPr="007D78DE">
              <w:rPr>
                <w:sz w:val="22"/>
                <w:szCs w:val="22"/>
                <w:lang w:eastAsia="en-US"/>
              </w:rPr>
              <w:t>8 131,8</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1136" w:type="dxa"/>
            <w:shd w:val="clear" w:color="auto" w:fill="auto"/>
          </w:tcPr>
          <w:p w:rsidR="007D78DE" w:rsidRPr="007D78DE" w:rsidRDefault="007D78DE" w:rsidP="007D78DE">
            <w:pPr>
              <w:widowControl w:val="0"/>
              <w:autoSpaceDE w:val="0"/>
              <w:autoSpaceDN w:val="0"/>
              <w:spacing w:before="41"/>
              <w:ind w:right="208"/>
              <w:jc w:val="center"/>
              <w:rPr>
                <w:sz w:val="22"/>
                <w:szCs w:val="22"/>
                <w:lang w:eastAsia="en-US"/>
              </w:rPr>
            </w:pPr>
            <w:r w:rsidRPr="007D78DE">
              <w:rPr>
                <w:sz w:val="22"/>
                <w:szCs w:val="22"/>
                <w:lang w:eastAsia="en-US"/>
              </w:rPr>
              <w:t>0,0</w:t>
            </w:r>
          </w:p>
        </w:tc>
        <w:tc>
          <w:tcPr>
            <w:tcW w:w="992" w:type="dxa"/>
            <w:shd w:val="clear" w:color="auto" w:fill="auto"/>
          </w:tcPr>
          <w:p w:rsidR="007D78DE" w:rsidRPr="007D78DE" w:rsidRDefault="007D78DE" w:rsidP="007D78DE">
            <w:pPr>
              <w:widowControl w:val="0"/>
              <w:autoSpaceDE w:val="0"/>
              <w:autoSpaceDN w:val="0"/>
              <w:spacing w:before="41"/>
              <w:ind w:right="82"/>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1"/>
              <w:ind w:right="111"/>
              <w:jc w:val="center"/>
              <w:rPr>
                <w:sz w:val="22"/>
                <w:szCs w:val="22"/>
                <w:lang w:eastAsia="en-US"/>
              </w:rPr>
            </w:pPr>
            <w:r w:rsidRPr="007D78DE">
              <w:rPr>
                <w:sz w:val="22"/>
                <w:szCs w:val="22"/>
                <w:lang w:eastAsia="en-US"/>
              </w:rPr>
              <w:t>0,0</w:t>
            </w:r>
          </w:p>
        </w:tc>
        <w:tc>
          <w:tcPr>
            <w:tcW w:w="884" w:type="dxa"/>
            <w:shd w:val="clear" w:color="auto" w:fill="auto"/>
          </w:tcPr>
          <w:p w:rsidR="007D78DE" w:rsidRPr="007D78DE" w:rsidRDefault="007D78DE" w:rsidP="007D78DE">
            <w:pPr>
              <w:widowControl w:val="0"/>
              <w:autoSpaceDE w:val="0"/>
              <w:autoSpaceDN w:val="0"/>
              <w:spacing w:before="41"/>
              <w:ind w:right="179"/>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7"/>
              <w:jc w:val="center"/>
              <w:rPr>
                <w:sz w:val="22"/>
                <w:szCs w:val="22"/>
                <w:lang w:eastAsia="en-US"/>
              </w:rPr>
            </w:pPr>
            <w:r w:rsidRPr="007D78DE">
              <w:rPr>
                <w:sz w:val="22"/>
                <w:szCs w:val="22"/>
                <w:lang w:eastAsia="en-US"/>
              </w:rPr>
              <w:t>0,0</w:t>
            </w:r>
          </w:p>
        </w:tc>
        <w:tc>
          <w:tcPr>
            <w:tcW w:w="879" w:type="dxa"/>
            <w:shd w:val="clear" w:color="auto" w:fill="auto"/>
          </w:tcPr>
          <w:p w:rsidR="007D78DE" w:rsidRPr="007D78DE" w:rsidRDefault="007D78DE" w:rsidP="007D78DE">
            <w:pPr>
              <w:widowControl w:val="0"/>
              <w:autoSpaceDE w:val="0"/>
              <w:autoSpaceDN w:val="0"/>
              <w:spacing w:before="41"/>
              <w:ind w:right="191"/>
              <w:jc w:val="center"/>
              <w:rPr>
                <w:sz w:val="22"/>
                <w:szCs w:val="22"/>
                <w:lang w:eastAsia="en-US"/>
              </w:rPr>
            </w:pPr>
            <w:r w:rsidRPr="007D78DE">
              <w:rPr>
                <w:sz w:val="22"/>
                <w:szCs w:val="22"/>
                <w:lang w:eastAsia="en-US"/>
              </w:rPr>
              <w:t>0,0</w:t>
            </w:r>
          </w:p>
        </w:tc>
        <w:tc>
          <w:tcPr>
            <w:tcW w:w="946" w:type="dxa"/>
            <w:shd w:val="clear" w:color="auto" w:fill="auto"/>
          </w:tcPr>
          <w:p w:rsidR="007D78DE" w:rsidRPr="007D78DE" w:rsidRDefault="007D78DE" w:rsidP="007D78DE">
            <w:pPr>
              <w:widowControl w:val="0"/>
              <w:autoSpaceDE w:val="0"/>
              <w:autoSpaceDN w:val="0"/>
              <w:spacing w:before="41"/>
              <w:ind w:right="225"/>
              <w:jc w:val="center"/>
              <w:rPr>
                <w:sz w:val="22"/>
                <w:szCs w:val="22"/>
                <w:lang w:eastAsia="en-US"/>
              </w:rPr>
            </w:pPr>
            <w:r w:rsidRPr="007D78DE">
              <w:rPr>
                <w:sz w:val="22"/>
                <w:szCs w:val="22"/>
                <w:lang w:eastAsia="en-US"/>
              </w:rPr>
              <w:t>0,0</w:t>
            </w:r>
          </w:p>
        </w:tc>
        <w:tc>
          <w:tcPr>
            <w:tcW w:w="1328" w:type="dxa"/>
            <w:shd w:val="clear" w:color="auto" w:fill="auto"/>
          </w:tcPr>
          <w:p w:rsidR="007D78DE" w:rsidRPr="007D78DE" w:rsidRDefault="007D78DE" w:rsidP="007D78DE">
            <w:pPr>
              <w:widowControl w:val="0"/>
              <w:autoSpaceDE w:val="0"/>
              <w:autoSpaceDN w:val="0"/>
              <w:spacing w:before="41"/>
              <w:ind w:right="308"/>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spacing w:before="5"/>
        <w:rPr>
          <w:sz w:val="13"/>
          <w:szCs w:val="28"/>
          <w:lang w:eastAsia="en-US"/>
        </w:rPr>
      </w:pPr>
    </w:p>
    <w:p w:rsidR="007D78DE" w:rsidRPr="007D78DE" w:rsidRDefault="007D78DE" w:rsidP="007D78DE">
      <w:pPr>
        <w:widowControl w:val="0"/>
        <w:autoSpaceDE w:val="0"/>
        <w:autoSpaceDN w:val="0"/>
        <w:spacing w:before="91" w:line="252" w:lineRule="exact"/>
        <w:ind w:right="748"/>
        <w:jc w:val="right"/>
        <w:rPr>
          <w:sz w:val="22"/>
          <w:szCs w:val="22"/>
          <w:lang w:eastAsia="en-US"/>
        </w:rPr>
      </w:pPr>
      <w:r w:rsidRPr="007D78DE">
        <w:rPr>
          <w:sz w:val="22"/>
          <w:szCs w:val="22"/>
          <w:lang w:eastAsia="en-US"/>
        </w:rPr>
        <w:t>Приложение</w:t>
      </w:r>
      <w:r w:rsidRPr="007D78DE">
        <w:rPr>
          <w:spacing w:val="-1"/>
          <w:sz w:val="22"/>
          <w:szCs w:val="22"/>
          <w:lang w:eastAsia="en-US"/>
        </w:rPr>
        <w:t xml:space="preserve"> </w:t>
      </w:r>
      <w:r w:rsidRPr="007D78DE">
        <w:rPr>
          <w:sz w:val="22"/>
          <w:szCs w:val="22"/>
          <w:lang w:eastAsia="en-US"/>
        </w:rPr>
        <w:t>2</w:t>
      </w:r>
    </w:p>
    <w:p w:rsidR="007D78DE" w:rsidRPr="007D78DE" w:rsidRDefault="007D78DE" w:rsidP="007D78DE">
      <w:pPr>
        <w:widowControl w:val="0"/>
        <w:autoSpaceDE w:val="0"/>
        <w:autoSpaceDN w:val="0"/>
        <w:spacing w:line="252" w:lineRule="exact"/>
        <w:ind w:right="751"/>
        <w:jc w:val="right"/>
        <w:rPr>
          <w:sz w:val="22"/>
          <w:szCs w:val="22"/>
          <w:lang w:eastAsia="en-US"/>
        </w:rPr>
      </w:pPr>
      <w:r w:rsidRPr="007D78DE">
        <w:rPr>
          <w:rFonts w:ascii="Microsoft Sans Serif" w:hAnsi="Microsoft Sans Serif"/>
          <w:spacing w:val="-1"/>
          <w:sz w:val="22"/>
          <w:szCs w:val="22"/>
          <w:lang w:eastAsia="en-US"/>
        </w:rPr>
        <w:t>к</w:t>
      </w:r>
      <w:r w:rsidRPr="007D78DE">
        <w:rPr>
          <w:rFonts w:ascii="Microsoft Sans Serif" w:hAnsi="Microsoft Sans Serif"/>
          <w:spacing w:val="-12"/>
          <w:sz w:val="22"/>
          <w:szCs w:val="22"/>
          <w:lang w:eastAsia="en-US"/>
        </w:rPr>
        <w:t xml:space="preserve"> </w:t>
      </w:r>
      <w:r w:rsidRPr="007D78DE">
        <w:rPr>
          <w:spacing w:val="-1"/>
          <w:sz w:val="22"/>
          <w:szCs w:val="22"/>
          <w:lang w:eastAsia="en-US"/>
        </w:rPr>
        <w:t>муниципальной</w:t>
      </w:r>
      <w:r w:rsidRPr="007D78DE">
        <w:rPr>
          <w:spacing w:val="-9"/>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4"/>
        <w:rPr>
          <w:sz w:val="28"/>
          <w:szCs w:val="28"/>
          <w:lang w:eastAsia="en-US"/>
        </w:rPr>
      </w:pPr>
    </w:p>
    <w:p w:rsidR="007D78DE" w:rsidRPr="007D78DE" w:rsidRDefault="007D78DE" w:rsidP="007D78DE">
      <w:pPr>
        <w:widowControl w:val="0"/>
        <w:autoSpaceDE w:val="0"/>
        <w:autoSpaceDN w:val="0"/>
        <w:spacing w:before="92" w:line="252" w:lineRule="exact"/>
        <w:ind w:right="3473"/>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ind w:right="3473"/>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9"/>
          <w:szCs w:val="28"/>
          <w:lang w:eastAsia="en-US"/>
        </w:rPr>
      </w:pPr>
      <w:r>
        <w:rPr>
          <w:noProof/>
          <w:sz w:val="28"/>
          <w:szCs w:val="28"/>
        </w:rPr>
        <mc:AlternateContent>
          <mc:Choice Requires="wps">
            <w:drawing>
              <wp:anchor distT="0" distB="0" distL="0" distR="0" simplePos="0" relativeHeight="251665408" behindDoc="1" locked="0" layoutInCell="1" allowOverlap="1">
                <wp:simplePos x="0" y="0"/>
                <wp:positionH relativeFrom="page">
                  <wp:posOffset>1078865</wp:posOffset>
                </wp:positionH>
                <wp:positionV relativeFrom="paragraph">
                  <wp:posOffset>172085</wp:posOffset>
                </wp:positionV>
                <wp:extent cx="2235835" cy="1270"/>
                <wp:effectExtent l="12065" t="10160" r="9525" b="762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835" cy="1270"/>
                        </a:xfrm>
                        <a:custGeom>
                          <a:avLst/>
                          <a:gdLst>
                            <a:gd name="T0" fmla="+- 0 1699 1699"/>
                            <a:gd name="T1" fmla="*/ T0 w 3521"/>
                            <a:gd name="T2" fmla="+- 0 5220 1699"/>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84.95pt;margin-top:13.55pt;width:176.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" path="m,l3521,e" filled="f" strokeweight=".15578mm">
                <v:path arrowok="t" o:connecttype="custom" o:connectlocs="0,0;2235835,0" o:connectangles="0,0"/>
                <w10:wrap type="topAndBottom" anchorx="page"/>
              </v:shape>
            </w:pict>
          </mc:Fallback>
        </mc:AlternateContent>
      </w:r>
    </w:p>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w:t>
      </w:r>
      <w:r w:rsidRPr="007D78DE">
        <w:rPr>
          <w:spacing w:val="-5"/>
          <w:sz w:val="22"/>
          <w:szCs w:val="22"/>
          <w:lang w:eastAsia="en-US"/>
        </w:rPr>
        <w:t xml:space="preserve"> </w:t>
      </w:r>
      <w:r w:rsidRPr="007D78DE">
        <w:rPr>
          <w:sz w:val="22"/>
          <w:szCs w:val="22"/>
          <w:lang w:eastAsia="en-US"/>
        </w:rPr>
        <w:t>не заполняется ввиду</w:t>
      </w:r>
      <w:r w:rsidRPr="007D78DE">
        <w:rPr>
          <w:spacing w:val="-3"/>
          <w:sz w:val="22"/>
          <w:szCs w:val="22"/>
          <w:lang w:eastAsia="en-US"/>
        </w:rPr>
        <w:t xml:space="preserve"> </w:t>
      </w:r>
      <w:r w:rsidRPr="007D78DE">
        <w:rPr>
          <w:sz w:val="22"/>
          <w:szCs w:val="22"/>
          <w:lang w:eastAsia="en-US"/>
        </w:rPr>
        <w:t>отсутствия</w:t>
      </w:r>
      <w:r w:rsidRPr="007D78DE">
        <w:rPr>
          <w:spacing w:val="-2"/>
          <w:sz w:val="22"/>
          <w:szCs w:val="22"/>
          <w:lang w:eastAsia="en-US"/>
        </w:rPr>
        <w:t xml:space="preserve"> </w:t>
      </w:r>
      <w:r w:rsidRPr="007D78DE">
        <w:rPr>
          <w:sz w:val="22"/>
          <w:szCs w:val="22"/>
          <w:lang w:eastAsia="en-US"/>
        </w:rPr>
        <w:t>объектов.</w:t>
      </w:r>
    </w:p>
    <w:p w:rsidR="007D78DE" w:rsidRPr="007D78DE" w:rsidRDefault="007D78DE" w:rsidP="007D78DE">
      <w:pPr>
        <w:widowControl w:val="0"/>
        <w:autoSpaceDE w:val="0"/>
        <w:autoSpaceDN w:val="0"/>
        <w:spacing w:line="223" w:lineRule="exact"/>
        <w:rPr>
          <w:sz w:val="22"/>
          <w:szCs w:val="22"/>
          <w:lang w:eastAsia="en-US"/>
        </w:rPr>
        <w:sectPr w:rsidR="007D78DE" w:rsidRPr="007D78DE">
          <w:pgSz w:w="16840" w:h="11910" w:orient="landscape"/>
          <w:pgMar w:top="1160" w:right="380" w:bottom="280" w:left="380" w:header="710" w:footer="0" w:gutter="0"/>
          <w:cols w:space="720"/>
        </w:sectPr>
      </w:pPr>
    </w:p>
    <w:p w:rsidR="007D78DE" w:rsidRPr="007D78DE" w:rsidRDefault="007D78DE" w:rsidP="007D78DE">
      <w:pPr>
        <w:widowControl w:val="0"/>
        <w:autoSpaceDE w:val="0"/>
        <w:autoSpaceDN w:val="0"/>
        <w:spacing w:before="67"/>
        <w:ind w:right="2038"/>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2"/>
        <w:ind w:right="2038"/>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2038"/>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2038"/>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tabs>
          <w:tab w:val="left" w:pos="9335"/>
        </w:tabs>
        <w:autoSpaceDE w:val="0"/>
        <w:autoSpaceDN w:val="0"/>
        <w:spacing w:line="322" w:lineRule="exact"/>
        <w:rPr>
          <w:sz w:val="28"/>
          <w:szCs w:val="28"/>
          <w:lang w:eastAsia="en-US"/>
        </w:rPr>
      </w:pPr>
      <w:r w:rsidRPr="007D78DE">
        <w:rPr>
          <w:sz w:val="28"/>
          <w:szCs w:val="28"/>
          <w:u w:val="single"/>
          <w:lang w:eastAsia="en-US"/>
        </w:rPr>
        <w:t>от</w:t>
      </w:r>
      <w:r w:rsidRPr="007D78DE">
        <w:rPr>
          <w:spacing w:val="-1"/>
          <w:sz w:val="28"/>
          <w:szCs w:val="28"/>
          <w:u w:val="single"/>
          <w:lang w:eastAsia="en-US"/>
        </w:rPr>
        <w:t xml:space="preserve"> </w:t>
      </w:r>
      <w:r w:rsidRPr="007D78DE">
        <w:rPr>
          <w:sz w:val="28"/>
          <w:szCs w:val="28"/>
          <w:u w:val="single"/>
          <w:lang w:eastAsia="en-US"/>
        </w:rPr>
        <w:t>21.12.2023</w:t>
      </w:r>
      <w:r w:rsidRPr="007D78DE">
        <w:rPr>
          <w:sz w:val="28"/>
          <w:szCs w:val="28"/>
          <w:lang w:eastAsia="en-US"/>
        </w:rPr>
        <w:tab/>
        <w:t>№ 141</w:t>
      </w:r>
    </w:p>
    <w:p w:rsidR="007D78DE" w:rsidRPr="007D78DE" w:rsidRDefault="007D78DE" w:rsidP="007D78DE">
      <w:pPr>
        <w:widowControl w:val="0"/>
        <w:autoSpaceDE w:val="0"/>
        <w:autoSpaceDN w:val="0"/>
        <w:rPr>
          <w:sz w:val="28"/>
          <w:szCs w:val="28"/>
          <w:lang w:eastAsia="en-US"/>
        </w:rPr>
      </w:pPr>
      <w:r w:rsidRPr="007D78DE">
        <w:rPr>
          <w:sz w:val="28"/>
          <w:szCs w:val="28"/>
          <w:lang w:eastAsia="en-US"/>
        </w:rPr>
        <w:t>пос.</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4"/>
        <w:rPr>
          <w:sz w:val="19"/>
          <w:szCs w:val="28"/>
          <w:lang w:eastAsia="en-US"/>
        </w:rPr>
      </w:pPr>
    </w:p>
    <w:p w:rsidR="007D78DE" w:rsidRPr="007D78DE" w:rsidRDefault="007D78DE" w:rsidP="007D78DE">
      <w:pPr>
        <w:widowControl w:val="0"/>
        <w:autoSpaceDE w:val="0"/>
        <w:autoSpaceDN w:val="0"/>
        <w:spacing w:before="89" w:line="276" w:lineRule="auto"/>
        <w:ind w:right="5316"/>
        <w:jc w:val="both"/>
        <w:outlineLvl w:val="0"/>
        <w:rPr>
          <w:b/>
          <w:bCs/>
          <w:sz w:val="28"/>
          <w:szCs w:val="28"/>
          <w:lang w:eastAsia="en-US"/>
        </w:rPr>
      </w:pPr>
      <w:r w:rsidRPr="007D78DE">
        <w:rPr>
          <w:b/>
          <w:bCs/>
          <w:sz w:val="28"/>
          <w:szCs w:val="28"/>
          <w:lang w:eastAsia="en-US"/>
        </w:rPr>
        <w:t>Об</w:t>
      </w:r>
      <w:r w:rsidRPr="007D78DE">
        <w:rPr>
          <w:b/>
          <w:bCs/>
          <w:spacing w:val="1"/>
          <w:sz w:val="28"/>
          <w:szCs w:val="28"/>
          <w:lang w:eastAsia="en-US"/>
        </w:rPr>
        <w:t xml:space="preserve"> </w:t>
      </w:r>
      <w:r w:rsidRPr="007D78DE">
        <w:rPr>
          <w:b/>
          <w:bCs/>
          <w:sz w:val="28"/>
          <w:szCs w:val="28"/>
          <w:lang w:eastAsia="en-US"/>
        </w:rPr>
        <w:t>утверждении</w:t>
      </w:r>
      <w:r w:rsidRPr="007D78DE">
        <w:rPr>
          <w:b/>
          <w:bCs/>
          <w:spacing w:val="1"/>
          <w:sz w:val="28"/>
          <w:szCs w:val="28"/>
          <w:lang w:eastAsia="en-US"/>
        </w:rPr>
        <w:t xml:space="preserve"> </w:t>
      </w:r>
      <w:r w:rsidRPr="007D78DE">
        <w:rPr>
          <w:b/>
          <w:bCs/>
          <w:sz w:val="28"/>
          <w:szCs w:val="28"/>
          <w:lang w:eastAsia="en-US"/>
        </w:rPr>
        <w:t>муниципальной</w:t>
      </w:r>
      <w:r w:rsidRPr="007D78DE">
        <w:rPr>
          <w:b/>
          <w:bCs/>
          <w:spacing w:val="1"/>
          <w:sz w:val="28"/>
          <w:szCs w:val="28"/>
          <w:lang w:eastAsia="en-US"/>
        </w:rPr>
        <w:t xml:space="preserve"> </w:t>
      </w:r>
      <w:r w:rsidRPr="007D78DE">
        <w:rPr>
          <w:b/>
          <w:bCs/>
          <w:sz w:val="28"/>
          <w:szCs w:val="28"/>
          <w:lang w:eastAsia="en-US"/>
        </w:rPr>
        <w:t>программы</w:t>
      </w:r>
      <w:r w:rsidRPr="007D78DE">
        <w:rPr>
          <w:b/>
          <w:bCs/>
          <w:spacing w:val="1"/>
          <w:sz w:val="28"/>
          <w:szCs w:val="28"/>
          <w:lang w:eastAsia="en-US"/>
        </w:rPr>
        <w:t xml:space="preserve"> </w:t>
      </w:r>
      <w:r w:rsidRPr="007D78DE">
        <w:rPr>
          <w:b/>
          <w:bCs/>
          <w:sz w:val="28"/>
          <w:szCs w:val="28"/>
          <w:lang w:eastAsia="en-US"/>
        </w:rPr>
        <w:t>«Защита</w:t>
      </w:r>
      <w:r w:rsidRPr="007D78DE">
        <w:rPr>
          <w:b/>
          <w:bCs/>
          <w:spacing w:val="1"/>
          <w:sz w:val="28"/>
          <w:szCs w:val="28"/>
          <w:lang w:eastAsia="en-US"/>
        </w:rPr>
        <w:t xml:space="preserve"> </w:t>
      </w:r>
      <w:r w:rsidRPr="007D78DE">
        <w:rPr>
          <w:b/>
          <w:bCs/>
          <w:sz w:val="28"/>
          <w:szCs w:val="28"/>
          <w:lang w:eastAsia="en-US"/>
        </w:rPr>
        <w:t>населения</w:t>
      </w:r>
      <w:r w:rsidRPr="007D78DE">
        <w:rPr>
          <w:b/>
          <w:bCs/>
          <w:spacing w:val="1"/>
          <w:sz w:val="28"/>
          <w:szCs w:val="28"/>
          <w:lang w:eastAsia="en-US"/>
        </w:rPr>
        <w:t xml:space="preserve"> </w:t>
      </w:r>
      <w:r w:rsidRPr="007D78DE">
        <w:rPr>
          <w:b/>
          <w:bCs/>
          <w:sz w:val="28"/>
          <w:szCs w:val="28"/>
          <w:lang w:eastAsia="en-US"/>
        </w:rPr>
        <w:t>и</w:t>
      </w:r>
      <w:r w:rsidRPr="007D78DE">
        <w:rPr>
          <w:b/>
          <w:bCs/>
          <w:spacing w:val="1"/>
          <w:sz w:val="28"/>
          <w:szCs w:val="28"/>
          <w:lang w:eastAsia="en-US"/>
        </w:rPr>
        <w:t xml:space="preserve"> </w:t>
      </w:r>
      <w:r w:rsidRPr="007D78DE">
        <w:rPr>
          <w:b/>
          <w:bCs/>
          <w:sz w:val="28"/>
          <w:szCs w:val="28"/>
          <w:lang w:eastAsia="en-US"/>
        </w:rPr>
        <w:t>территорий</w:t>
      </w:r>
      <w:r w:rsidRPr="007D78DE">
        <w:rPr>
          <w:b/>
          <w:bCs/>
          <w:spacing w:val="1"/>
          <w:sz w:val="28"/>
          <w:szCs w:val="28"/>
          <w:lang w:eastAsia="en-US"/>
        </w:rPr>
        <w:t xml:space="preserve"> </w:t>
      </w:r>
      <w:r w:rsidRPr="007D78DE">
        <w:rPr>
          <w:b/>
          <w:bCs/>
          <w:sz w:val="28"/>
          <w:szCs w:val="28"/>
          <w:lang w:eastAsia="en-US"/>
        </w:rPr>
        <w:t>от</w:t>
      </w:r>
      <w:r w:rsidRPr="007D78DE">
        <w:rPr>
          <w:b/>
          <w:bCs/>
          <w:spacing w:val="1"/>
          <w:sz w:val="28"/>
          <w:szCs w:val="28"/>
          <w:lang w:eastAsia="en-US"/>
        </w:rPr>
        <w:t xml:space="preserve"> </w:t>
      </w:r>
      <w:r w:rsidRPr="007D78DE">
        <w:rPr>
          <w:b/>
          <w:bCs/>
          <w:sz w:val="28"/>
          <w:szCs w:val="28"/>
          <w:lang w:eastAsia="en-US"/>
        </w:rPr>
        <w:t>чрезвычайных</w:t>
      </w:r>
      <w:r w:rsidRPr="007D78DE">
        <w:rPr>
          <w:b/>
          <w:bCs/>
          <w:spacing w:val="1"/>
          <w:sz w:val="28"/>
          <w:szCs w:val="28"/>
          <w:lang w:eastAsia="en-US"/>
        </w:rPr>
        <w:t xml:space="preserve"> </w:t>
      </w:r>
      <w:r w:rsidRPr="007D78DE">
        <w:rPr>
          <w:b/>
          <w:bCs/>
          <w:sz w:val="28"/>
          <w:szCs w:val="28"/>
          <w:lang w:eastAsia="en-US"/>
        </w:rPr>
        <w:t>ситуаций,</w:t>
      </w:r>
      <w:r w:rsidRPr="007D78DE">
        <w:rPr>
          <w:b/>
          <w:bCs/>
          <w:spacing w:val="1"/>
          <w:sz w:val="28"/>
          <w:szCs w:val="28"/>
          <w:lang w:eastAsia="en-US"/>
        </w:rPr>
        <w:t xml:space="preserve"> </w:t>
      </w:r>
      <w:r w:rsidRPr="007D78DE">
        <w:rPr>
          <w:b/>
          <w:bCs/>
          <w:sz w:val="28"/>
          <w:szCs w:val="28"/>
          <w:lang w:eastAsia="en-US"/>
        </w:rPr>
        <w:t>обеспечение</w:t>
      </w:r>
      <w:r w:rsidRPr="007D78DE">
        <w:rPr>
          <w:b/>
          <w:bCs/>
          <w:spacing w:val="1"/>
          <w:sz w:val="28"/>
          <w:szCs w:val="28"/>
          <w:lang w:eastAsia="en-US"/>
        </w:rPr>
        <w:t xml:space="preserve"> </w:t>
      </w:r>
      <w:r w:rsidRPr="007D78DE">
        <w:rPr>
          <w:b/>
          <w:bCs/>
          <w:sz w:val="28"/>
          <w:szCs w:val="28"/>
          <w:lang w:eastAsia="en-US"/>
        </w:rPr>
        <w:t>пожарной</w:t>
      </w:r>
      <w:r w:rsidRPr="007D78DE">
        <w:rPr>
          <w:b/>
          <w:bCs/>
          <w:spacing w:val="1"/>
          <w:sz w:val="28"/>
          <w:szCs w:val="28"/>
          <w:lang w:eastAsia="en-US"/>
        </w:rPr>
        <w:t xml:space="preserve"> </w:t>
      </w:r>
      <w:r w:rsidRPr="007D78DE">
        <w:rPr>
          <w:b/>
          <w:bCs/>
          <w:sz w:val="28"/>
          <w:szCs w:val="28"/>
          <w:lang w:eastAsia="en-US"/>
        </w:rPr>
        <w:t>безопасности</w:t>
      </w:r>
      <w:r w:rsidRPr="007D78DE">
        <w:rPr>
          <w:b/>
          <w:bCs/>
          <w:spacing w:val="1"/>
          <w:sz w:val="28"/>
          <w:szCs w:val="28"/>
          <w:lang w:eastAsia="en-US"/>
        </w:rPr>
        <w:t xml:space="preserve"> </w:t>
      </w:r>
      <w:r w:rsidRPr="007D78DE">
        <w:rPr>
          <w:b/>
          <w:bCs/>
          <w:sz w:val="28"/>
          <w:szCs w:val="28"/>
          <w:lang w:eastAsia="en-US"/>
        </w:rPr>
        <w:t>в</w:t>
      </w:r>
      <w:r w:rsidRPr="007D78DE">
        <w:rPr>
          <w:b/>
          <w:bCs/>
          <w:spacing w:val="1"/>
          <w:sz w:val="28"/>
          <w:szCs w:val="28"/>
          <w:lang w:eastAsia="en-US"/>
        </w:rPr>
        <w:t xml:space="preserve"> </w:t>
      </w:r>
      <w:r w:rsidRPr="007D78DE">
        <w:rPr>
          <w:b/>
          <w:bCs/>
          <w:sz w:val="28"/>
          <w:szCs w:val="28"/>
          <w:lang w:eastAsia="en-US"/>
        </w:rPr>
        <w:t>сельском</w:t>
      </w:r>
      <w:r w:rsidRPr="007D78DE">
        <w:rPr>
          <w:b/>
          <w:bCs/>
          <w:spacing w:val="1"/>
          <w:sz w:val="28"/>
          <w:szCs w:val="28"/>
          <w:lang w:eastAsia="en-US"/>
        </w:rPr>
        <w:t xml:space="preserve"> </w:t>
      </w:r>
      <w:r w:rsidRPr="007D78DE">
        <w:rPr>
          <w:b/>
          <w:bCs/>
          <w:sz w:val="28"/>
          <w:szCs w:val="28"/>
          <w:lang w:eastAsia="en-US"/>
        </w:rPr>
        <w:t>поселении</w:t>
      </w:r>
      <w:r w:rsidRPr="007D78DE">
        <w:rPr>
          <w:b/>
          <w:bCs/>
          <w:spacing w:val="1"/>
          <w:sz w:val="28"/>
          <w:szCs w:val="28"/>
          <w:lang w:eastAsia="en-US"/>
        </w:rPr>
        <w:t xml:space="preserve"> </w:t>
      </w:r>
      <w:proofErr w:type="gramStart"/>
      <w:r w:rsidRPr="007D78DE">
        <w:rPr>
          <w:b/>
          <w:bCs/>
          <w:sz w:val="28"/>
          <w:szCs w:val="28"/>
          <w:lang w:eastAsia="en-US"/>
        </w:rPr>
        <w:t>Светлый</w:t>
      </w:r>
      <w:proofErr w:type="gramEnd"/>
      <w:r w:rsidRPr="007D78DE">
        <w:rPr>
          <w:b/>
          <w:bCs/>
          <w:spacing w:val="-2"/>
          <w:sz w:val="28"/>
          <w:szCs w:val="28"/>
          <w:lang w:eastAsia="en-US"/>
        </w:rPr>
        <w:t xml:space="preserve"> </w:t>
      </w:r>
      <w:r w:rsidRPr="007D78DE">
        <w:rPr>
          <w:b/>
          <w:bCs/>
          <w:sz w:val="28"/>
          <w:szCs w:val="28"/>
          <w:lang w:eastAsia="en-US"/>
        </w:rPr>
        <w:t>на</w:t>
      </w:r>
      <w:r w:rsidRPr="007D78DE">
        <w:rPr>
          <w:b/>
          <w:bCs/>
          <w:spacing w:val="-3"/>
          <w:sz w:val="28"/>
          <w:szCs w:val="28"/>
          <w:lang w:eastAsia="en-US"/>
        </w:rPr>
        <w:t xml:space="preserve"> </w:t>
      </w:r>
      <w:r w:rsidRPr="007D78DE">
        <w:rPr>
          <w:b/>
          <w:bCs/>
          <w:sz w:val="28"/>
          <w:szCs w:val="28"/>
          <w:lang w:eastAsia="en-US"/>
        </w:rPr>
        <w:t>2024-2030 годы»</w:t>
      </w:r>
    </w:p>
    <w:p w:rsidR="007D78DE" w:rsidRPr="007D78DE" w:rsidRDefault="007D78DE" w:rsidP="007D78DE">
      <w:pPr>
        <w:widowControl w:val="0"/>
        <w:autoSpaceDE w:val="0"/>
        <w:autoSpaceDN w:val="0"/>
        <w:rPr>
          <w:b/>
          <w:sz w:val="20"/>
          <w:szCs w:val="28"/>
          <w:lang w:eastAsia="en-US"/>
        </w:rPr>
      </w:pPr>
    </w:p>
    <w:p w:rsidR="007D78DE" w:rsidRPr="007D78DE" w:rsidRDefault="007D78DE" w:rsidP="007D78DE">
      <w:pPr>
        <w:widowControl w:val="0"/>
        <w:autoSpaceDE w:val="0"/>
        <w:autoSpaceDN w:val="0"/>
        <w:spacing w:before="233" w:line="276" w:lineRule="auto"/>
        <w:ind w:right="104"/>
        <w:jc w:val="both"/>
        <w:rPr>
          <w:sz w:val="28"/>
          <w:szCs w:val="28"/>
          <w:lang w:eastAsia="en-US"/>
        </w:rPr>
      </w:pPr>
      <w:r w:rsidRPr="007D78DE">
        <w:rPr>
          <w:sz w:val="28"/>
          <w:szCs w:val="28"/>
          <w:lang w:eastAsia="en-US"/>
        </w:rPr>
        <w:t>В соответствии с</w:t>
      </w:r>
      <w:r w:rsidRPr="007D78DE">
        <w:rPr>
          <w:spacing w:val="1"/>
          <w:sz w:val="28"/>
          <w:szCs w:val="28"/>
          <w:lang w:eastAsia="en-US"/>
        </w:rPr>
        <w:t xml:space="preserve"> </w:t>
      </w:r>
      <w:r w:rsidRPr="007D78DE">
        <w:rPr>
          <w:sz w:val="28"/>
          <w:szCs w:val="28"/>
          <w:lang w:eastAsia="en-US"/>
        </w:rPr>
        <w:t>Федеральным</w:t>
      </w:r>
      <w:r w:rsidRPr="007D78DE">
        <w:rPr>
          <w:spacing w:val="1"/>
          <w:sz w:val="28"/>
          <w:szCs w:val="28"/>
          <w:lang w:eastAsia="en-US"/>
        </w:rPr>
        <w:t xml:space="preserve"> </w:t>
      </w:r>
      <w:r w:rsidRPr="007D78DE">
        <w:rPr>
          <w:sz w:val="28"/>
          <w:szCs w:val="28"/>
          <w:lang w:eastAsia="en-US"/>
        </w:rPr>
        <w:t>законом от 06.10.2003 года № 131-ФЗ «Об</w:t>
      </w:r>
      <w:r w:rsidRPr="007D78DE">
        <w:rPr>
          <w:spacing w:val="1"/>
          <w:sz w:val="28"/>
          <w:szCs w:val="28"/>
          <w:lang w:eastAsia="en-US"/>
        </w:rPr>
        <w:t xml:space="preserve"> </w:t>
      </w:r>
      <w:r w:rsidRPr="007D78DE">
        <w:rPr>
          <w:sz w:val="28"/>
          <w:szCs w:val="28"/>
          <w:lang w:eastAsia="en-US"/>
        </w:rPr>
        <w:t>общих принципах организации местного самоуправления Российской Федерации»,</w:t>
      </w:r>
      <w:r w:rsidRPr="007D78DE">
        <w:rPr>
          <w:spacing w:val="1"/>
          <w:sz w:val="28"/>
          <w:szCs w:val="28"/>
          <w:lang w:eastAsia="en-US"/>
        </w:rPr>
        <w:t xml:space="preserve"> </w:t>
      </w:r>
      <w:r w:rsidRPr="007D78DE">
        <w:rPr>
          <w:sz w:val="28"/>
          <w:szCs w:val="28"/>
          <w:lang w:eastAsia="en-US"/>
        </w:rPr>
        <w:t>постановлением</w:t>
      </w:r>
      <w:r w:rsidRPr="007D78DE">
        <w:rPr>
          <w:spacing w:val="19"/>
          <w:sz w:val="28"/>
          <w:szCs w:val="28"/>
          <w:lang w:eastAsia="en-US"/>
        </w:rPr>
        <w:t xml:space="preserve"> </w:t>
      </w:r>
      <w:r w:rsidRPr="007D78DE">
        <w:rPr>
          <w:sz w:val="28"/>
          <w:szCs w:val="28"/>
          <w:lang w:eastAsia="en-US"/>
        </w:rPr>
        <w:t>администрации</w:t>
      </w:r>
      <w:r w:rsidRPr="007D78DE">
        <w:rPr>
          <w:spacing w:val="20"/>
          <w:sz w:val="28"/>
          <w:szCs w:val="28"/>
          <w:lang w:eastAsia="en-US"/>
        </w:rPr>
        <w:t xml:space="preserve"> </w:t>
      </w:r>
      <w:r w:rsidRPr="007D78DE">
        <w:rPr>
          <w:sz w:val="28"/>
          <w:szCs w:val="28"/>
          <w:lang w:eastAsia="en-US"/>
        </w:rPr>
        <w:t>сельского</w:t>
      </w:r>
      <w:r w:rsidRPr="007D78DE">
        <w:rPr>
          <w:spacing w:val="20"/>
          <w:sz w:val="28"/>
          <w:szCs w:val="28"/>
          <w:lang w:eastAsia="en-US"/>
        </w:rPr>
        <w:t xml:space="preserve"> </w:t>
      </w:r>
      <w:r w:rsidRPr="007D78DE">
        <w:rPr>
          <w:sz w:val="28"/>
          <w:szCs w:val="28"/>
          <w:lang w:eastAsia="en-US"/>
        </w:rPr>
        <w:t>поселения</w:t>
      </w:r>
      <w:r w:rsidRPr="007D78DE">
        <w:rPr>
          <w:spacing w:val="20"/>
          <w:sz w:val="28"/>
          <w:szCs w:val="28"/>
          <w:lang w:eastAsia="en-US"/>
        </w:rPr>
        <w:t xml:space="preserve"> </w:t>
      </w:r>
      <w:proofErr w:type="gramStart"/>
      <w:r w:rsidRPr="007D78DE">
        <w:rPr>
          <w:sz w:val="28"/>
          <w:szCs w:val="28"/>
          <w:lang w:eastAsia="en-US"/>
        </w:rPr>
        <w:t>Светлый</w:t>
      </w:r>
      <w:proofErr w:type="gramEnd"/>
      <w:r w:rsidRPr="007D78DE">
        <w:rPr>
          <w:spacing w:val="48"/>
          <w:sz w:val="28"/>
          <w:szCs w:val="28"/>
          <w:lang w:eastAsia="en-US"/>
        </w:rPr>
        <w:t xml:space="preserve"> </w:t>
      </w:r>
      <w:r w:rsidRPr="007D78DE">
        <w:rPr>
          <w:sz w:val="28"/>
          <w:szCs w:val="28"/>
          <w:lang w:eastAsia="en-US"/>
        </w:rPr>
        <w:t>№114</w:t>
      </w:r>
      <w:r w:rsidRPr="007D78DE">
        <w:rPr>
          <w:spacing w:val="17"/>
          <w:sz w:val="28"/>
          <w:szCs w:val="28"/>
          <w:lang w:eastAsia="en-US"/>
        </w:rPr>
        <w:t xml:space="preserve"> </w:t>
      </w:r>
      <w:r w:rsidRPr="007D78DE">
        <w:rPr>
          <w:sz w:val="28"/>
          <w:szCs w:val="28"/>
          <w:lang w:eastAsia="en-US"/>
        </w:rPr>
        <w:t>от</w:t>
      </w:r>
      <w:r w:rsidRPr="007D78DE">
        <w:rPr>
          <w:spacing w:val="17"/>
          <w:sz w:val="28"/>
          <w:szCs w:val="28"/>
          <w:lang w:eastAsia="en-US"/>
        </w:rPr>
        <w:t xml:space="preserve"> </w:t>
      </w:r>
      <w:r w:rsidRPr="007D78DE">
        <w:rPr>
          <w:sz w:val="28"/>
          <w:szCs w:val="28"/>
          <w:lang w:eastAsia="en-US"/>
        </w:rPr>
        <w:t>01.12.2023</w:t>
      </w:r>
    </w:p>
    <w:p w:rsidR="007D78DE" w:rsidRPr="007D78DE" w:rsidRDefault="007D78DE" w:rsidP="007D78DE">
      <w:pPr>
        <w:widowControl w:val="0"/>
        <w:autoSpaceDE w:val="0"/>
        <w:autoSpaceDN w:val="0"/>
        <w:spacing w:line="276" w:lineRule="auto"/>
        <w:ind w:right="108"/>
        <w:jc w:val="both"/>
        <w:rPr>
          <w:sz w:val="28"/>
          <w:szCs w:val="28"/>
          <w:lang w:eastAsia="en-US"/>
        </w:rPr>
      </w:pPr>
      <w:r w:rsidRPr="007D78DE">
        <w:rPr>
          <w:sz w:val="28"/>
          <w:szCs w:val="28"/>
          <w:lang w:eastAsia="en-US"/>
        </w:rPr>
        <w:t>«О</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r w:rsidRPr="007D78DE">
        <w:rPr>
          <w:sz w:val="28"/>
          <w:szCs w:val="28"/>
          <w:lang w:eastAsia="en-US"/>
        </w:rPr>
        <w:t>разработки</w:t>
      </w:r>
      <w:r w:rsidRPr="007D78DE">
        <w:rPr>
          <w:spacing w:val="1"/>
          <w:sz w:val="28"/>
          <w:szCs w:val="28"/>
          <w:lang w:eastAsia="en-US"/>
        </w:rPr>
        <w:t xml:space="preserve"> </w:t>
      </w:r>
      <w:r w:rsidRPr="007D78DE">
        <w:rPr>
          <w:sz w:val="28"/>
          <w:szCs w:val="28"/>
          <w:lang w:eastAsia="en-US"/>
        </w:rPr>
        <w:t>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71"/>
          <w:sz w:val="28"/>
          <w:szCs w:val="28"/>
          <w:lang w:eastAsia="en-US"/>
        </w:rPr>
        <w:t xml:space="preserve"> </w:t>
      </w:r>
      <w:r w:rsidRPr="007D78DE">
        <w:rPr>
          <w:sz w:val="28"/>
          <w:szCs w:val="28"/>
          <w:lang w:eastAsia="en-US"/>
        </w:rPr>
        <w:t>программ</w:t>
      </w:r>
      <w:r w:rsidRPr="007D78DE">
        <w:rPr>
          <w:spacing w:val="7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2"/>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 поселения</w:t>
      </w:r>
      <w:r w:rsidRPr="007D78DE">
        <w:rPr>
          <w:spacing w:val="-2"/>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2"/>
        <w:rPr>
          <w:sz w:val="32"/>
          <w:szCs w:val="28"/>
          <w:lang w:eastAsia="en-US"/>
        </w:rPr>
      </w:pPr>
    </w:p>
    <w:p w:rsidR="007D78DE" w:rsidRPr="007D78DE" w:rsidRDefault="007D78DE" w:rsidP="007D78DE">
      <w:pPr>
        <w:widowControl w:val="0"/>
        <w:autoSpaceDE w:val="0"/>
        <w:autoSpaceDN w:val="0"/>
        <w:ind w:right="2038"/>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10"/>
        </w:numPr>
        <w:tabs>
          <w:tab w:val="left" w:pos="998"/>
        </w:tabs>
        <w:autoSpaceDE w:val="0"/>
        <w:autoSpaceDN w:val="0"/>
        <w:spacing w:before="48" w:line="276" w:lineRule="auto"/>
        <w:ind w:right="106" w:firstLine="566"/>
        <w:jc w:val="both"/>
        <w:rPr>
          <w:sz w:val="28"/>
          <w:szCs w:val="22"/>
          <w:lang w:eastAsia="en-US"/>
        </w:rPr>
      </w:pPr>
      <w:r w:rsidRPr="007D78DE">
        <w:rPr>
          <w:sz w:val="28"/>
          <w:szCs w:val="22"/>
          <w:lang w:eastAsia="en-US"/>
        </w:rPr>
        <w:t>Утвердить муниципальную программу «Защита населения и территорий от</w:t>
      </w:r>
      <w:r w:rsidRPr="007D78DE">
        <w:rPr>
          <w:spacing w:val="1"/>
          <w:sz w:val="28"/>
          <w:szCs w:val="22"/>
          <w:lang w:eastAsia="en-US"/>
        </w:rPr>
        <w:t xml:space="preserve"> </w:t>
      </w:r>
      <w:r w:rsidRPr="007D78DE">
        <w:rPr>
          <w:sz w:val="28"/>
          <w:szCs w:val="22"/>
          <w:lang w:eastAsia="en-US"/>
        </w:rPr>
        <w:t>чрезвычайных ситуаций, обеспечение пожарной безопасности в сельском поселении</w:t>
      </w:r>
      <w:r w:rsidRPr="007D78DE">
        <w:rPr>
          <w:spacing w:val="-67"/>
          <w:sz w:val="28"/>
          <w:szCs w:val="22"/>
          <w:lang w:eastAsia="en-US"/>
        </w:rPr>
        <w:t xml:space="preserve"> </w:t>
      </w:r>
      <w:proofErr w:type="gramStart"/>
      <w:r w:rsidRPr="007D78DE">
        <w:rPr>
          <w:sz w:val="28"/>
          <w:szCs w:val="22"/>
          <w:lang w:eastAsia="en-US"/>
        </w:rPr>
        <w:t>Светлый</w:t>
      </w:r>
      <w:proofErr w:type="gramEnd"/>
      <w:r w:rsidRPr="007D78DE">
        <w:rPr>
          <w:spacing w:val="-5"/>
          <w:sz w:val="28"/>
          <w:szCs w:val="22"/>
          <w:lang w:eastAsia="en-US"/>
        </w:rPr>
        <w:t xml:space="preserve"> </w:t>
      </w:r>
      <w:r w:rsidRPr="007D78DE">
        <w:rPr>
          <w:sz w:val="28"/>
          <w:szCs w:val="22"/>
          <w:lang w:eastAsia="en-US"/>
        </w:rPr>
        <w:t>на</w:t>
      </w:r>
      <w:r w:rsidRPr="007D78DE">
        <w:rPr>
          <w:spacing w:val="-2"/>
          <w:sz w:val="28"/>
          <w:szCs w:val="22"/>
          <w:lang w:eastAsia="en-US"/>
        </w:rPr>
        <w:t xml:space="preserve"> </w:t>
      </w:r>
      <w:r w:rsidRPr="007D78DE">
        <w:rPr>
          <w:sz w:val="28"/>
          <w:szCs w:val="22"/>
          <w:lang w:eastAsia="en-US"/>
        </w:rPr>
        <w:t>2024-2030 годы»</w:t>
      </w:r>
      <w:r w:rsidRPr="007D78DE">
        <w:rPr>
          <w:spacing w:val="-3"/>
          <w:sz w:val="28"/>
          <w:szCs w:val="22"/>
          <w:lang w:eastAsia="en-US"/>
        </w:rPr>
        <w:t xml:space="preserve"> </w:t>
      </w:r>
      <w:r w:rsidRPr="007D78DE">
        <w:rPr>
          <w:sz w:val="28"/>
          <w:szCs w:val="22"/>
          <w:lang w:eastAsia="en-US"/>
        </w:rPr>
        <w:t>согласно</w:t>
      </w:r>
      <w:r w:rsidRPr="007D78DE">
        <w:rPr>
          <w:spacing w:val="-5"/>
          <w:sz w:val="28"/>
          <w:szCs w:val="22"/>
          <w:lang w:eastAsia="en-US"/>
        </w:rPr>
        <w:t xml:space="preserve"> </w:t>
      </w:r>
      <w:r w:rsidRPr="007D78DE">
        <w:rPr>
          <w:sz w:val="28"/>
          <w:szCs w:val="22"/>
          <w:lang w:eastAsia="en-US"/>
        </w:rPr>
        <w:t>приложению</w:t>
      </w:r>
      <w:r w:rsidRPr="007D78DE">
        <w:rPr>
          <w:spacing w:val="-2"/>
          <w:sz w:val="28"/>
          <w:szCs w:val="22"/>
          <w:lang w:eastAsia="en-US"/>
        </w:rPr>
        <w:t xml:space="preserve"> </w:t>
      </w:r>
      <w:r w:rsidRPr="007D78DE">
        <w:rPr>
          <w:sz w:val="28"/>
          <w:szCs w:val="22"/>
          <w:lang w:eastAsia="en-US"/>
        </w:rPr>
        <w:t>к</w:t>
      </w:r>
      <w:r w:rsidRPr="007D78DE">
        <w:rPr>
          <w:spacing w:val="-6"/>
          <w:sz w:val="28"/>
          <w:szCs w:val="22"/>
          <w:lang w:eastAsia="en-US"/>
        </w:rPr>
        <w:t xml:space="preserve"> </w:t>
      </w:r>
      <w:r w:rsidRPr="007D78DE">
        <w:rPr>
          <w:sz w:val="28"/>
          <w:szCs w:val="22"/>
          <w:lang w:eastAsia="en-US"/>
        </w:rPr>
        <w:t>настоящему</w:t>
      </w:r>
      <w:r w:rsidRPr="007D78DE">
        <w:rPr>
          <w:spacing w:val="-5"/>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10"/>
        </w:numPr>
        <w:tabs>
          <w:tab w:val="left" w:pos="1104"/>
        </w:tabs>
        <w:autoSpaceDE w:val="0"/>
        <w:autoSpaceDN w:val="0"/>
        <w:spacing w:before="1" w:line="276" w:lineRule="auto"/>
        <w:ind w:right="109" w:firstLine="566"/>
        <w:jc w:val="both"/>
        <w:rPr>
          <w:sz w:val="28"/>
          <w:szCs w:val="22"/>
          <w:lang w:eastAsia="en-US"/>
        </w:rPr>
      </w:pPr>
      <w:proofErr w:type="gramStart"/>
      <w:r w:rsidRPr="007D78DE">
        <w:rPr>
          <w:sz w:val="28"/>
          <w:szCs w:val="22"/>
          <w:lang w:eastAsia="en-US"/>
        </w:rPr>
        <w:t>Опубликовать</w:t>
      </w:r>
      <w:r w:rsidRPr="007D78DE">
        <w:rPr>
          <w:spacing w:val="1"/>
          <w:sz w:val="28"/>
          <w:szCs w:val="22"/>
          <w:lang w:eastAsia="en-US"/>
        </w:rPr>
        <w:t xml:space="preserve"> </w:t>
      </w:r>
      <w:r w:rsidRPr="007D78DE">
        <w:rPr>
          <w:sz w:val="28"/>
          <w:szCs w:val="22"/>
          <w:lang w:eastAsia="en-US"/>
        </w:rPr>
        <w:t>настоящее</w:t>
      </w:r>
      <w:r w:rsidRPr="007D78DE">
        <w:rPr>
          <w:spacing w:val="1"/>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печатном</w:t>
      </w:r>
      <w:r w:rsidRPr="007D78DE">
        <w:rPr>
          <w:spacing w:val="1"/>
          <w:sz w:val="28"/>
          <w:szCs w:val="22"/>
          <w:lang w:eastAsia="en-US"/>
        </w:rPr>
        <w:t xml:space="preserve"> </w:t>
      </w:r>
      <w:r w:rsidRPr="007D78DE">
        <w:rPr>
          <w:sz w:val="28"/>
          <w:szCs w:val="22"/>
          <w:lang w:eastAsia="en-US"/>
        </w:rPr>
        <w:t>издании</w:t>
      </w:r>
      <w:r w:rsidRPr="007D78DE">
        <w:rPr>
          <w:spacing w:val="1"/>
          <w:sz w:val="28"/>
          <w:szCs w:val="22"/>
          <w:lang w:eastAsia="en-US"/>
        </w:rPr>
        <w:t xml:space="preserve"> </w:t>
      </w:r>
      <w:r w:rsidRPr="007D78DE">
        <w:rPr>
          <w:sz w:val="28"/>
          <w:szCs w:val="22"/>
          <w:lang w:eastAsia="en-US"/>
        </w:rPr>
        <w:t>органов</w:t>
      </w:r>
      <w:r w:rsidRPr="007D78DE">
        <w:rPr>
          <w:spacing w:val="-67"/>
          <w:sz w:val="28"/>
          <w:szCs w:val="22"/>
          <w:lang w:eastAsia="en-US"/>
        </w:rPr>
        <w:t xml:space="preserve"> </w:t>
      </w:r>
      <w:r w:rsidRPr="007D78DE">
        <w:rPr>
          <w:sz w:val="28"/>
          <w:szCs w:val="22"/>
          <w:lang w:eastAsia="en-US"/>
        </w:rPr>
        <w:t>местного самоуправления сельского поселения Светлый «</w:t>
      </w:r>
      <w:proofErr w:type="spellStart"/>
      <w:r w:rsidRPr="007D78DE">
        <w:rPr>
          <w:sz w:val="28"/>
          <w:szCs w:val="22"/>
          <w:lang w:eastAsia="en-US"/>
        </w:rPr>
        <w:t>Светловский</w:t>
      </w:r>
      <w:proofErr w:type="spellEnd"/>
      <w:r w:rsidRPr="007D78DE">
        <w:rPr>
          <w:sz w:val="28"/>
          <w:szCs w:val="22"/>
          <w:lang w:eastAsia="en-US"/>
        </w:rPr>
        <w:t xml:space="preserve"> Вестник» и</w:t>
      </w:r>
      <w:r w:rsidRPr="007D78DE">
        <w:rPr>
          <w:spacing w:val="1"/>
          <w:sz w:val="28"/>
          <w:szCs w:val="22"/>
          <w:lang w:eastAsia="en-US"/>
        </w:rPr>
        <w:t xml:space="preserve"> </w:t>
      </w:r>
      <w:r w:rsidRPr="007D78DE">
        <w:rPr>
          <w:sz w:val="28"/>
          <w:szCs w:val="22"/>
          <w:lang w:eastAsia="en-US"/>
        </w:rPr>
        <w:t>разместить на официальном веб-сайте органов местного самоуправления 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proofErr w:type="gramEnd"/>
    </w:p>
    <w:p w:rsidR="007D78DE" w:rsidRPr="007D78DE" w:rsidRDefault="007D78DE" w:rsidP="00BE2614">
      <w:pPr>
        <w:widowControl w:val="0"/>
        <w:numPr>
          <w:ilvl w:val="0"/>
          <w:numId w:val="10"/>
        </w:numPr>
        <w:tabs>
          <w:tab w:val="left" w:pos="957"/>
        </w:tabs>
        <w:autoSpaceDE w:val="0"/>
        <w:autoSpaceDN w:val="0"/>
        <w:ind w:left="957"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10"/>
        </w:numPr>
        <w:tabs>
          <w:tab w:val="left" w:pos="957"/>
        </w:tabs>
        <w:autoSpaceDE w:val="0"/>
        <w:autoSpaceDN w:val="0"/>
        <w:spacing w:before="47"/>
        <w:ind w:left="957"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2"/>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5"/>
          <w:sz w:val="28"/>
          <w:szCs w:val="22"/>
          <w:lang w:eastAsia="en-US"/>
        </w:rPr>
        <w:t xml:space="preserve"> </w:t>
      </w:r>
      <w:r w:rsidRPr="007D78DE">
        <w:rPr>
          <w:sz w:val="28"/>
          <w:szCs w:val="22"/>
          <w:lang w:eastAsia="en-US"/>
        </w:rPr>
        <w:t>оставляю</w:t>
      </w:r>
      <w:r w:rsidRPr="007D78DE">
        <w:rPr>
          <w:spacing w:val="-3"/>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8"/>
        <w:rPr>
          <w:sz w:val="38"/>
          <w:szCs w:val="28"/>
          <w:lang w:eastAsia="en-US"/>
        </w:rPr>
      </w:pPr>
    </w:p>
    <w:p w:rsidR="007D78DE" w:rsidRPr="007D78DE" w:rsidRDefault="007D78DE" w:rsidP="007D78DE">
      <w:pPr>
        <w:widowControl w:val="0"/>
        <w:tabs>
          <w:tab w:val="left" w:pos="7899"/>
        </w:tabs>
        <w:autoSpaceDE w:val="0"/>
        <w:autoSpaceDN w:val="0"/>
        <w:rPr>
          <w:sz w:val="28"/>
          <w:szCs w:val="28"/>
          <w:lang w:eastAsia="en-US"/>
        </w:rPr>
      </w:pPr>
      <w:r w:rsidRPr="007D78DE">
        <w:rPr>
          <w:sz w:val="28"/>
          <w:szCs w:val="28"/>
          <w:lang w:eastAsia="en-US"/>
        </w:rPr>
        <w:t>Глава</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3"/>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rPr>
          <w:sz w:val="22"/>
          <w:szCs w:val="22"/>
          <w:lang w:eastAsia="en-US"/>
        </w:rPr>
        <w:sectPr w:rsidR="007D78DE" w:rsidRPr="007D78DE">
          <w:headerReference w:type="default" r:id="rId52"/>
          <w:pgSz w:w="11910" w:h="16840"/>
          <w:pgMar w:top="1040" w:right="740" w:bottom="280" w:left="740" w:header="0" w:footer="0" w:gutter="0"/>
          <w:cols w:space="720"/>
        </w:sectPr>
      </w:pPr>
    </w:p>
    <w:p w:rsidR="007D78DE" w:rsidRPr="007D78DE" w:rsidRDefault="007D78DE" w:rsidP="007D78DE">
      <w:pPr>
        <w:widowControl w:val="0"/>
        <w:autoSpaceDE w:val="0"/>
        <w:autoSpaceDN w:val="0"/>
        <w:spacing w:before="79"/>
        <w:ind w:right="988"/>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ind w:right="991"/>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141</w:t>
      </w: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ind w:right="988"/>
        <w:jc w:val="right"/>
        <w:rPr>
          <w:sz w:val="22"/>
          <w:szCs w:val="22"/>
          <w:lang w:eastAsia="en-US"/>
        </w:rPr>
      </w:pPr>
      <w:r w:rsidRPr="007D78DE">
        <w:rPr>
          <w:sz w:val="22"/>
          <w:szCs w:val="22"/>
          <w:lang w:eastAsia="en-US"/>
        </w:rPr>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8"/>
          <w:sz w:val="22"/>
          <w:szCs w:val="22"/>
          <w:lang w:eastAsia="en-US"/>
        </w:rPr>
        <w:t xml:space="preserve"> </w:t>
      </w:r>
      <w:r w:rsidRPr="007D78DE">
        <w:rPr>
          <w:sz w:val="22"/>
          <w:szCs w:val="22"/>
          <w:lang w:eastAsia="en-US"/>
        </w:rPr>
        <w:t>муниципальной</w:t>
      </w:r>
      <w:r w:rsidRPr="007D78DE">
        <w:rPr>
          <w:spacing w:val="-9"/>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8"/>
          <w:lang w:eastAsia="en-US"/>
        </w:rPr>
      </w:pPr>
    </w:p>
    <w:p w:rsidR="007D78DE" w:rsidRPr="007D78DE" w:rsidRDefault="007D78DE" w:rsidP="007D78DE">
      <w:pPr>
        <w:widowControl w:val="0"/>
        <w:autoSpaceDE w:val="0"/>
        <w:autoSpaceDN w:val="0"/>
        <w:spacing w:line="253" w:lineRule="exact"/>
        <w:ind w:right="3710"/>
        <w:jc w:val="center"/>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ind w:right="3310"/>
        <w:jc w:val="center"/>
        <w:rPr>
          <w:sz w:val="22"/>
          <w:szCs w:val="22"/>
          <w:lang w:eastAsia="en-US"/>
        </w:rPr>
      </w:pPr>
      <w:r w:rsidRPr="007D78DE">
        <w:rPr>
          <w:sz w:val="22"/>
          <w:szCs w:val="22"/>
          <w:lang w:eastAsia="en-US"/>
        </w:rPr>
        <w:t>«Защита населения и территорий от чрезвычайных ситуаций, обеспечение пожарной безопасности</w:t>
      </w:r>
      <w:r w:rsidRPr="007D78DE">
        <w:rPr>
          <w:spacing w:val="-52"/>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 xml:space="preserve">сельском поселении </w:t>
      </w:r>
      <w:proofErr w:type="gramStart"/>
      <w:r w:rsidRPr="007D78DE">
        <w:rPr>
          <w:sz w:val="22"/>
          <w:szCs w:val="22"/>
          <w:lang w:eastAsia="en-US"/>
        </w:rPr>
        <w:t>Светлый</w:t>
      </w:r>
      <w:proofErr w:type="gramEnd"/>
      <w:r w:rsidRPr="007D78DE">
        <w:rPr>
          <w:sz w:val="22"/>
          <w:szCs w:val="22"/>
          <w:lang w:eastAsia="en-US"/>
        </w:rPr>
        <w:t xml:space="preserve"> на 2024-2030 года»</w:t>
      </w:r>
    </w:p>
    <w:p w:rsidR="007D78DE" w:rsidRPr="007D78DE" w:rsidRDefault="007D78DE" w:rsidP="007D78DE">
      <w:pPr>
        <w:widowControl w:val="0"/>
        <w:autoSpaceDE w:val="0"/>
        <w:autoSpaceDN w:val="0"/>
        <w:spacing w:line="252" w:lineRule="exact"/>
        <w:ind w:right="3143"/>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line="252" w:lineRule="exact"/>
        <w:ind w:right="3144"/>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rPr>
          <w:sz w:val="22"/>
          <w:szCs w:val="28"/>
          <w:lang w:eastAsia="en-US"/>
        </w:rPr>
      </w:pPr>
    </w:p>
    <w:p w:rsidR="007D78DE" w:rsidRPr="007D78DE" w:rsidRDefault="007D78DE" w:rsidP="00BE2614">
      <w:pPr>
        <w:widowControl w:val="0"/>
        <w:numPr>
          <w:ilvl w:val="1"/>
          <w:numId w:val="10"/>
        </w:numPr>
        <w:tabs>
          <w:tab w:val="left" w:pos="7121"/>
        </w:tabs>
        <w:autoSpaceDE w:val="0"/>
        <w:autoSpaceDN w:val="0"/>
        <w:spacing w:before="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p w:rsidR="007D78DE" w:rsidRPr="007D78DE" w:rsidRDefault="007D78DE" w:rsidP="007D78DE">
      <w:pPr>
        <w:widowControl w:val="0"/>
        <w:autoSpaceDE w:val="0"/>
        <w:autoSpaceDN w:val="0"/>
        <w:spacing w:before="6"/>
        <w:rPr>
          <w:sz w:val="22"/>
          <w:szCs w:val="28"/>
          <w:lang w:eastAsia="en-US"/>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579"/>
      </w:tblGrid>
      <w:tr w:rsidR="007D78DE" w:rsidRPr="007D78DE" w:rsidTr="007D78DE">
        <w:trPr>
          <w:trHeight w:val="453"/>
        </w:trPr>
        <w:tc>
          <w:tcPr>
            <w:tcW w:w="6875" w:type="dxa"/>
            <w:shd w:val="clear" w:color="auto" w:fill="auto"/>
          </w:tcPr>
          <w:p w:rsidR="007D78DE" w:rsidRPr="007D78DE" w:rsidRDefault="007D78DE" w:rsidP="007D78DE">
            <w:pPr>
              <w:widowControl w:val="0"/>
              <w:autoSpaceDE w:val="0"/>
              <w:autoSpaceDN w:val="0"/>
              <w:spacing w:before="94"/>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2"/>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94"/>
              <w:ind w:right="395"/>
              <w:jc w:val="center"/>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17"/>
        </w:trPr>
        <w:tc>
          <w:tcPr>
            <w:tcW w:w="6875" w:type="dxa"/>
            <w:shd w:val="clear" w:color="auto" w:fill="auto"/>
          </w:tcPr>
          <w:p w:rsidR="007D78DE" w:rsidRPr="007D78DE" w:rsidRDefault="007D78DE" w:rsidP="007D78DE">
            <w:pPr>
              <w:widowControl w:val="0"/>
              <w:autoSpaceDE w:val="0"/>
              <w:autoSpaceDN w:val="0"/>
              <w:spacing w:before="78"/>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78"/>
              <w:ind w:right="39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1518"/>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6"/>
              <w:rPr>
                <w:sz w:val="30"/>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ind w:right="-15"/>
              <w:jc w:val="both"/>
              <w:rPr>
                <w:sz w:val="22"/>
                <w:szCs w:val="22"/>
                <w:lang w:eastAsia="en-US"/>
              </w:rPr>
            </w:pPr>
            <w:r w:rsidRPr="007D78DE">
              <w:rPr>
                <w:sz w:val="22"/>
                <w:szCs w:val="22"/>
                <w:lang w:eastAsia="en-US"/>
              </w:rPr>
              <w:t>№.1</w:t>
            </w:r>
            <w:r w:rsidRPr="007D78DE">
              <w:rPr>
                <w:spacing w:val="1"/>
                <w:sz w:val="22"/>
                <w:szCs w:val="22"/>
                <w:lang w:eastAsia="en-US"/>
              </w:rPr>
              <w:t xml:space="preserve"> </w:t>
            </w:r>
            <w:r w:rsidRPr="007D78DE">
              <w:rPr>
                <w:sz w:val="22"/>
                <w:szCs w:val="22"/>
                <w:lang w:eastAsia="en-US"/>
              </w:rPr>
              <w:t>Повышение</w:t>
            </w:r>
            <w:r w:rsidRPr="007D78DE">
              <w:rPr>
                <w:spacing w:val="1"/>
                <w:sz w:val="22"/>
                <w:szCs w:val="22"/>
                <w:lang w:eastAsia="en-US"/>
              </w:rPr>
              <w:t xml:space="preserve"> </w:t>
            </w:r>
            <w:r w:rsidRPr="007D78DE">
              <w:rPr>
                <w:sz w:val="22"/>
                <w:szCs w:val="22"/>
                <w:lang w:eastAsia="en-US"/>
              </w:rPr>
              <w:t>уровня</w:t>
            </w:r>
            <w:r w:rsidRPr="007D78DE">
              <w:rPr>
                <w:spacing w:val="1"/>
                <w:sz w:val="22"/>
                <w:szCs w:val="22"/>
                <w:lang w:eastAsia="en-US"/>
              </w:rPr>
              <w:t xml:space="preserve"> </w:t>
            </w:r>
            <w:r w:rsidRPr="007D78DE">
              <w:rPr>
                <w:sz w:val="22"/>
                <w:szCs w:val="22"/>
                <w:lang w:eastAsia="en-US"/>
              </w:rPr>
              <w:t>грамотности</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сфере</w:t>
            </w:r>
            <w:r w:rsidRPr="007D78DE">
              <w:rPr>
                <w:spacing w:val="1"/>
                <w:sz w:val="22"/>
                <w:szCs w:val="22"/>
                <w:lang w:eastAsia="en-US"/>
              </w:rPr>
              <w:t xml:space="preserve"> </w:t>
            </w:r>
            <w:r w:rsidRPr="007D78DE">
              <w:rPr>
                <w:sz w:val="22"/>
                <w:szCs w:val="22"/>
                <w:lang w:eastAsia="en-US"/>
              </w:rPr>
              <w:t>гражданской</w:t>
            </w:r>
            <w:r w:rsidRPr="007D78DE">
              <w:rPr>
                <w:spacing w:val="1"/>
                <w:sz w:val="22"/>
                <w:szCs w:val="22"/>
                <w:lang w:eastAsia="en-US"/>
              </w:rPr>
              <w:t xml:space="preserve"> </w:t>
            </w:r>
            <w:r w:rsidRPr="007D78DE">
              <w:rPr>
                <w:sz w:val="22"/>
                <w:szCs w:val="22"/>
                <w:lang w:eastAsia="en-US"/>
              </w:rPr>
              <w:t>обороны</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чрезвычайных</w:t>
            </w:r>
            <w:r w:rsidRPr="007D78DE">
              <w:rPr>
                <w:spacing w:val="1"/>
                <w:sz w:val="22"/>
                <w:szCs w:val="22"/>
                <w:lang w:eastAsia="en-US"/>
              </w:rPr>
              <w:t xml:space="preserve"> </w:t>
            </w:r>
            <w:r w:rsidRPr="007D78DE">
              <w:rPr>
                <w:sz w:val="22"/>
                <w:szCs w:val="22"/>
                <w:lang w:eastAsia="en-US"/>
              </w:rPr>
              <w:t>ситуаций,</w:t>
            </w:r>
            <w:r w:rsidRPr="007D78DE">
              <w:rPr>
                <w:spacing w:val="1"/>
                <w:sz w:val="22"/>
                <w:szCs w:val="22"/>
                <w:lang w:eastAsia="en-US"/>
              </w:rPr>
              <w:t xml:space="preserve"> </w:t>
            </w:r>
            <w:r w:rsidRPr="007D78DE">
              <w:rPr>
                <w:sz w:val="22"/>
                <w:szCs w:val="22"/>
                <w:lang w:eastAsia="en-US"/>
              </w:rPr>
              <w:t>организация</w:t>
            </w:r>
            <w:r w:rsidRPr="007D78DE">
              <w:rPr>
                <w:spacing w:val="1"/>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устранению</w:t>
            </w:r>
            <w:r w:rsidRPr="007D78DE">
              <w:rPr>
                <w:spacing w:val="1"/>
                <w:sz w:val="22"/>
                <w:szCs w:val="22"/>
                <w:lang w:eastAsia="en-US"/>
              </w:rPr>
              <w:t xml:space="preserve"> </w:t>
            </w:r>
            <w:r w:rsidRPr="007D78DE">
              <w:rPr>
                <w:sz w:val="22"/>
                <w:szCs w:val="22"/>
                <w:lang w:eastAsia="en-US"/>
              </w:rPr>
              <w:t>последствий</w:t>
            </w:r>
            <w:r w:rsidRPr="007D78DE">
              <w:rPr>
                <w:spacing w:val="-52"/>
                <w:sz w:val="22"/>
                <w:szCs w:val="22"/>
                <w:lang w:eastAsia="en-US"/>
              </w:rPr>
              <w:t xml:space="preserve"> </w:t>
            </w:r>
            <w:r w:rsidRPr="007D78DE">
              <w:rPr>
                <w:sz w:val="22"/>
                <w:szCs w:val="22"/>
                <w:lang w:eastAsia="en-US"/>
              </w:rPr>
              <w:t>чрезвычайных</w:t>
            </w:r>
            <w:r w:rsidRPr="007D78DE">
              <w:rPr>
                <w:spacing w:val="-1"/>
                <w:sz w:val="22"/>
                <w:szCs w:val="22"/>
                <w:lang w:eastAsia="en-US"/>
              </w:rPr>
              <w:t xml:space="preserve"> </w:t>
            </w:r>
            <w:r w:rsidRPr="007D78DE">
              <w:rPr>
                <w:sz w:val="22"/>
                <w:szCs w:val="22"/>
                <w:lang w:eastAsia="en-US"/>
              </w:rPr>
              <w:t>ситуаций.</w:t>
            </w:r>
          </w:p>
          <w:p w:rsidR="007D78DE" w:rsidRPr="007D78DE" w:rsidRDefault="007D78DE" w:rsidP="007D78DE">
            <w:pPr>
              <w:widowControl w:val="0"/>
              <w:autoSpaceDE w:val="0"/>
              <w:autoSpaceDN w:val="0"/>
              <w:ind w:right="-15"/>
              <w:jc w:val="both"/>
              <w:rPr>
                <w:sz w:val="22"/>
                <w:szCs w:val="22"/>
                <w:lang w:eastAsia="en-US"/>
              </w:rPr>
            </w:pPr>
            <w:r w:rsidRPr="007D78DE">
              <w:rPr>
                <w:sz w:val="22"/>
                <w:szCs w:val="22"/>
                <w:lang w:eastAsia="en-US"/>
              </w:rPr>
              <w:t>№.2 Реализация мероприятий по соблюдению населением правил пожарной безопасности,</w:t>
            </w:r>
            <w:r w:rsidRPr="007D78DE">
              <w:rPr>
                <w:spacing w:val="-52"/>
                <w:sz w:val="22"/>
                <w:szCs w:val="22"/>
                <w:lang w:eastAsia="en-US"/>
              </w:rPr>
              <w:t xml:space="preserve"> </w:t>
            </w:r>
            <w:r w:rsidRPr="007D78DE">
              <w:rPr>
                <w:sz w:val="22"/>
                <w:szCs w:val="22"/>
                <w:lang w:eastAsia="en-US"/>
              </w:rPr>
              <w:t>обучение</w:t>
            </w:r>
            <w:r w:rsidRPr="007D78DE">
              <w:rPr>
                <w:spacing w:val="12"/>
                <w:sz w:val="22"/>
                <w:szCs w:val="22"/>
                <w:lang w:eastAsia="en-US"/>
              </w:rPr>
              <w:t xml:space="preserve"> </w:t>
            </w:r>
            <w:r w:rsidRPr="007D78DE">
              <w:rPr>
                <w:sz w:val="22"/>
                <w:szCs w:val="22"/>
                <w:lang w:eastAsia="en-US"/>
              </w:rPr>
              <w:t>населения</w:t>
            </w:r>
            <w:r w:rsidRPr="007D78DE">
              <w:rPr>
                <w:spacing w:val="12"/>
                <w:sz w:val="22"/>
                <w:szCs w:val="22"/>
                <w:lang w:eastAsia="en-US"/>
              </w:rPr>
              <w:t xml:space="preserve"> </w:t>
            </w:r>
            <w:r w:rsidRPr="007D78DE">
              <w:rPr>
                <w:sz w:val="22"/>
                <w:szCs w:val="22"/>
                <w:lang w:eastAsia="en-US"/>
              </w:rPr>
              <w:t>способам</w:t>
            </w:r>
            <w:r w:rsidRPr="007D78DE">
              <w:rPr>
                <w:spacing w:val="12"/>
                <w:sz w:val="22"/>
                <w:szCs w:val="22"/>
                <w:lang w:eastAsia="en-US"/>
              </w:rPr>
              <w:t xml:space="preserve"> </w:t>
            </w:r>
            <w:r w:rsidRPr="007D78DE">
              <w:rPr>
                <w:sz w:val="22"/>
                <w:szCs w:val="22"/>
                <w:lang w:eastAsia="en-US"/>
              </w:rPr>
              <w:t>защиты</w:t>
            </w:r>
            <w:r w:rsidRPr="007D78DE">
              <w:rPr>
                <w:spacing w:val="13"/>
                <w:sz w:val="22"/>
                <w:szCs w:val="22"/>
                <w:lang w:eastAsia="en-US"/>
              </w:rPr>
              <w:t xml:space="preserve"> </w:t>
            </w:r>
            <w:r w:rsidRPr="007D78DE">
              <w:rPr>
                <w:sz w:val="22"/>
                <w:szCs w:val="22"/>
                <w:lang w:eastAsia="en-US"/>
              </w:rPr>
              <w:t>и</w:t>
            </w:r>
            <w:r w:rsidRPr="007D78DE">
              <w:rPr>
                <w:spacing w:val="12"/>
                <w:sz w:val="22"/>
                <w:szCs w:val="22"/>
                <w:lang w:eastAsia="en-US"/>
              </w:rPr>
              <w:t xml:space="preserve"> </w:t>
            </w:r>
            <w:r w:rsidRPr="007D78DE">
              <w:rPr>
                <w:sz w:val="22"/>
                <w:szCs w:val="22"/>
                <w:lang w:eastAsia="en-US"/>
              </w:rPr>
              <w:t>действиям</w:t>
            </w:r>
            <w:r w:rsidRPr="007D78DE">
              <w:rPr>
                <w:spacing w:val="12"/>
                <w:sz w:val="22"/>
                <w:szCs w:val="22"/>
                <w:lang w:eastAsia="en-US"/>
              </w:rPr>
              <w:t xml:space="preserve"> </w:t>
            </w:r>
            <w:r w:rsidRPr="007D78DE">
              <w:rPr>
                <w:sz w:val="22"/>
                <w:szCs w:val="22"/>
                <w:lang w:eastAsia="en-US"/>
              </w:rPr>
              <w:t>при</w:t>
            </w:r>
            <w:r w:rsidRPr="007D78DE">
              <w:rPr>
                <w:spacing w:val="11"/>
                <w:sz w:val="22"/>
                <w:szCs w:val="22"/>
                <w:lang w:eastAsia="en-US"/>
              </w:rPr>
              <w:t xml:space="preserve"> </w:t>
            </w:r>
            <w:r w:rsidRPr="007D78DE">
              <w:rPr>
                <w:sz w:val="22"/>
                <w:szCs w:val="22"/>
                <w:lang w:eastAsia="en-US"/>
              </w:rPr>
              <w:t>пожаре,</w:t>
            </w:r>
            <w:r w:rsidRPr="007D78DE">
              <w:rPr>
                <w:spacing w:val="13"/>
                <w:sz w:val="22"/>
                <w:szCs w:val="22"/>
                <w:lang w:eastAsia="en-US"/>
              </w:rPr>
              <w:t xml:space="preserve"> </w:t>
            </w:r>
            <w:r w:rsidRPr="007D78DE">
              <w:rPr>
                <w:sz w:val="22"/>
                <w:szCs w:val="22"/>
                <w:lang w:eastAsia="en-US"/>
              </w:rPr>
              <w:t>снижение</w:t>
            </w:r>
            <w:r w:rsidRPr="007D78DE">
              <w:rPr>
                <w:spacing w:val="13"/>
                <w:sz w:val="22"/>
                <w:szCs w:val="22"/>
                <w:lang w:eastAsia="en-US"/>
              </w:rPr>
              <w:t xml:space="preserve"> </w:t>
            </w:r>
            <w:r w:rsidRPr="007D78DE">
              <w:rPr>
                <w:sz w:val="22"/>
                <w:szCs w:val="22"/>
                <w:lang w:eastAsia="en-US"/>
              </w:rPr>
              <w:t>материального</w:t>
            </w:r>
          </w:p>
          <w:p w:rsidR="007D78DE" w:rsidRPr="007D78DE" w:rsidRDefault="007D78DE" w:rsidP="007D78DE">
            <w:pPr>
              <w:widowControl w:val="0"/>
              <w:autoSpaceDE w:val="0"/>
              <w:autoSpaceDN w:val="0"/>
              <w:spacing w:line="238" w:lineRule="exact"/>
              <w:jc w:val="both"/>
              <w:rPr>
                <w:sz w:val="22"/>
                <w:szCs w:val="22"/>
                <w:lang w:eastAsia="en-US"/>
              </w:rPr>
            </w:pPr>
            <w:r w:rsidRPr="007D78DE">
              <w:rPr>
                <w:sz w:val="22"/>
                <w:szCs w:val="22"/>
                <w:lang w:eastAsia="en-US"/>
              </w:rPr>
              <w:t>ущерба</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возможного</w:t>
            </w:r>
            <w:r w:rsidRPr="007D78DE">
              <w:rPr>
                <w:spacing w:val="-1"/>
                <w:sz w:val="22"/>
                <w:szCs w:val="22"/>
                <w:lang w:eastAsia="en-US"/>
              </w:rPr>
              <w:t xml:space="preserve"> </w:t>
            </w:r>
            <w:r w:rsidRPr="007D78DE">
              <w:rPr>
                <w:sz w:val="22"/>
                <w:szCs w:val="22"/>
                <w:lang w:eastAsia="en-US"/>
              </w:rPr>
              <w:t>пожара</w:t>
            </w:r>
          </w:p>
        </w:tc>
      </w:tr>
      <w:tr w:rsidR="007D78DE" w:rsidRPr="007D78DE" w:rsidTr="007D78DE">
        <w:trPr>
          <w:trHeight w:val="998"/>
        </w:trPr>
        <w:tc>
          <w:tcPr>
            <w:tcW w:w="6875" w:type="dxa"/>
            <w:shd w:val="clear" w:color="auto" w:fill="auto"/>
          </w:tcPr>
          <w:p w:rsidR="007D78DE" w:rsidRPr="007D78DE" w:rsidRDefault="007D78DE" w:rsidP="007D78DE">
            <w:pPr>
              <w:widowControl w:val="0"/>
              <w:autoSpaceDE w:val="0"/>
              <w:autoSpaceDN w:val="0"/>
              <w:spacing w:before="9"/>
              <w:rPr>
                <w:sz w:val="3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7"/>
              <w:rPr>
                <w:sz w:val="21"/>
                <w:szCs w:val="22"/>
                <w:lang w:eastAsia="en-US"/>
              </w:rPr>
            </w:pPr>
          </w:p>
          <w:p w:rsidR="007D78DE" w:rsidRPr="007D78DE" w:rsidRDefault="007D78DE" w:rsidP="00BE2614">
            <w:pPr>
              <w:widowControl w:val="0"/>
              <w:numPr>
                <w:ilvl w:val="0"/>
                <w:numId w:val="9"/>
              </w:numPr>
              <w:tabs>
                <w:tab w:val="left" w:pos="307"/>
              </w:tabs>
              <w:autoSpaceDE w:val="0"/>
              <w:autoSpaceDN w:val="0"/>
              <w:ind w:right="523"/>
              <w:rPr>
                <w:sz w:val="22"/>
                <w:szCs w:val="22"/>
                <w:lang w:eastAsia="en-US"/>
              </w:rPr>
            </w:pPr>
            <w:r w:rsidRPr="007D78DE">
              <w:rPr>
                <w:sz w:val="22"/>
                <w:szCs w:val="22"/>
                <w:lang w:eastAsia="en-US"/>
              </w:rPr>
              <w:t>«Организация и обеспечение мероприятий в сфере гражданской обороны, защиты</w:t>
            </w:r>
            <w:r w:rsidRPr="007D78DE">
              <w:rPr>
                <w:spacing w:val="-53"/>
                <w:sz w:val="22"/>
                <w:szCs w:val="22"/>
                <w:lang w:eastAsia="en-US"/>
              </w:rPr>
              <w:t xml:space="preserve"> </w:t>
            </w:r>
            <w:r w:rsidRPr="007D78DE">
              <w:rPr>
                <w:sz w:val="22"/>
                <w:szCs w:val="22"/>
                <w:lang w:eastAsia="en-US"/>
              </w:rPr>
              <w:t>населения</w:t>
            </w:r>
            <w:r w:rsidRPr="007D78DE">
              <w:rPr>
                <w:spacing w:val="-2"/>
                <w:sz w:val="22"/>
                <w:szCs w:val="22"/>
                <w:lang w:eastAsia="en-US"/>
              </w:rPr>
              <w:t xml:space="preserve"> </w:t>
            </w:r>
            <w:r w:rsidRPr="007D78DE">
              <w:rPr>
                <w:sz w:val="22"/>
                <w:szCs w:val="22"/>
                <w:lang w:eastAsia="en-US"/>
              </w:rPr>
              <w:t>и территории от</w:t>
            </w:r>
            <w:r w:rsidRPr="007D78DE">
              <w:rPr>
                <w:spacing w:val="-1"/>
                <w:sz w:val="22"/>
                <w:szCs w:val="22"/>
                <w:lang w:eastAsia="en-US"/>
              </w:rPr>
              <w:t xml:space="preserve"> </w:t>
            </w:r>
            <w:r w:rsidRPr="007D78DE">
              <w:rPr>
                <w:sz w:val="22"/>
                <w:szCs w:val="22"/>
                <w:lang w:eastAsia="en-US"/>
              </w:rPr>
              <w:t>чрезвычайных ситуаций»;</w:t>
            </w:r>
          </w:p>
          <w:p w:rsidR="007D78DE" w:rsidRPr="007D78DE" w:rsidRDefault="007D78DE" w:rsidP="00BE2614">
            <w:pPr>
              <w:widowControl w:val="0"/>
              <w:numPr>
                <w:ilvl w:val="0"/>
                <w:numId w:val="9"/>
              </w:numPr>
              <w:tabs>
                <w:tab w:val="left" w:pos="307"/>
              </w:tabs>
              <w:autoSpaceDE w:val="0"/>
              <w:autoSpaceDN w:val="0"/>
              <w:spacing w:line="224" w:lineRule="exact"/>
              <w:ind w:left="306" w:hanging="224"/>
              <w:rPr>
                <w:sz w:val="22"/>
                <w:szCs w:val="22"/>
                <w:lang w:eastAsia="en-US"/>
              </w:rPr>
            </w:pPr>
            <w:r w:rsidRPr="007D78DE">
              <w:rPr>
                <w:sz w:val="22"/>
                <w:szCs w:val="22"/>
                <w:lang w:eastAsia="en-US"/>
              </w:rPr>
              <w:t>«Укрепление</w:t>
            </w:r>
            <w:r w:rsidRPr="007D78DE">
              <w:rPr>
                <w:spacing w:val="-3"/>
                <w:sz w:val="22"/>
                <w:szCs w:val="22"/>
                <w:lang w:eastAsia="en-US"/>
              </w:rPr>
              <w:t xml:space="preserve"> </w:t>
            </w:r>
            <w:r w:rsidRPr="007D78DE">
              <w:rPr>
                <w:sz w:val="22"/>
                <w:szCs w:val="22"/>
                <w:lang w:eastAsia="en-US"/>
              </w:rPr>
              <w:t>пожарной</w:t>
            </w:r>
            <w:r w:rsidRPr="007D78DE">
              <w:rPr>
                <w:spacing w:val="-6"/>
                <w:sz w:val="22"/>
                <w:szCs w:val="22"/>
                <w:lang w:eastAsia="en-US"/>
              </w:rPr>
              <w:t xml:space="preserve"> </w:t>
            </w:r>
            <w:r w:rsidRPr="007D78DE">
              <w:rPr>
                <w:sz w:val="22"/>
                <w:szCs w:val="22"/>
                <w:lang w:eastAsia="en-US"/>
              </w:rPr>
              <w:t>безопасности»</w:t>
            </w:r>
          </w:p>
        </w:tc>
      </w:tr>
      <w:tr w:rsidR="007D78DE" w:rsidRPr="007D78DE" w:rsidTr="007D78DE">
        <w:trPr>
          <w:trHeight w:val="554"/>
        </w:trPr>
        <w:tc>
          <w:tcPr>
            <w:tcW w:w="6875" w:type="dxa"/>
            <w:shd w:val="clear" w:color="auto" w:fill="auto"/>
          </w:tcPr>
          <w:p w:rsidR="007D78DE" w:rsidRPr="007D78DE" w:rsidRDefault="007D78DE" w:rsidP="007D78DE">
            <w:pPr>
              <w:widowControl w:val="0"/>
              <w:autoSpaceDE w:val="0"/>
              <w:autoSpaceDN w:val="0"/>
              <w:spacing w:before="145"/>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579"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395"/>
              <w:jc w:val="center"/>
              <w:rPr>
                <w:sz w:val="22"/>
                <w:szCs w:val="22"/>
                <w:lang w:eastAsia="en-US"/>
              </w:rPr>
            </w:pPr>
            <w:r w:rsidRPr="007D78DE">
              <w:rPr>
                <w:sz w:val="22"/>
                <w:szCs w:val="22"/>
                <w:lang w:eastAsia="en-US"/>
              </w:rPr>
              <w:t>6,00 тыс.</w:t>
            </w:r>
            <w:r w:rsidRPr="007D78DE">
              <w:rPr>
                <w:spacing w:val="-2"/>
                <w:sz w:val="22"/>
                <w:szCs w:val="22"/>
                <w:lang w:eastAsia="en-US"/>
              </w:rPr>
              <w:t xml:space="preserve"> </w:t>
            </w:r>
            <w:r w:rsidRPr="007D78DE">
              <w:rPr>
                <w:sz w:val="22"/>
                <w:szCs w:val="22"/>
                <w:lang w:eastAsia="en-US"/>
              </w:rPr>
              <w:t>рублей</w:t>
            </w:r>
          </w:p>
        </w:tc>
      </w:tr>
      <w:tr w:rsidR="007D78DE" w:rsidRPr="007D78DE" w:rsidTr="007D78DE">
        <w:trPr>
          <w:trHeight w:val="995"/>
        </w:trPr>
        <w:tc>
          <w:tcPr>
            <w:tcW w:w="6875" w:type="dxa"/>
            <w:shd w:val="clear" w:color="auto" w:fill="auto"/>
          </w:tcPr>
          <w:p w:rsidR="007D78DE" w:rsidRPr="007D78DE" w:rsidRDefault="007D78DE" w:rsidP="007D78DE">
            <w:pPr>
              <w:widowControl w:val="0"/>
              <w:autoSpaceDE w:val="0"/>
              <w:autoSpaceDN w:val="0"/>
              <w:spacing w:before="111"/>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5"/>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57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Государственная</w:t>
            </w:r>
            <w:r w:rsidRPr="007D78DE">
              <w:rPr>
                <w:spacing w:val="-6"/>
                <w:sz w:val="22"/>
                <w:szCs w:val="22"/>
                <w:lang w:eastAsia="en-US"/>
              </w:rPr>
              <w:t xml:space="preserve"> </w:t>
            </w:r>
            <w:r w:rsidRPr="007D78DE">
              <w:rPr>
                <w:sz w:val="22"/>
                <w:szCs w:val="22"/>
                <w:lang w:eastAsia="en-US"/>
              </w:rPr>
              <w:t>программа</w:t>
            </w:r>
            <w:r w:rsidRPr="007D78DE">
              <w:rPr>
                <w:spacing w:val="-6"/>
                <w:sz w:val="22"/>
                <w:szCs w:val="22"/>
                <w:lang w:eastAsia="en-US"/>
              </w:rPr>
              <w:t xml:space="preserve"> </w:t>
            </w:r>
            <w:r w:rsidRPr="007D78DE">
              <w:rPr>
                <w:sz w:val="22"/>
                <w:szCs w:val="22"/>
                <w:lang w:eastAsia="en-US"/>
              </w:rPr>
              <w:t>Ханты-Мансийского</w:t>
            </w:r>
            <w:r w:rsidRPr="007D78DE">
              <w:rPr>
                <w:spacing w:val="-6"/>
                <w:sz w:val="22"/>
                <w:szCs w:val="22"/>
                <w:lang w:eastAsia="en-US"/>
              </w:rPr>
              <w:t xml:space="preserve"> </w:t>
            </w:r>
            <w:r w:rsidRPr="007D78DE">
              <w:rPr>
                <w:sz w:val="22"/>
                <w:szCs w:val="22"/>
                <w:lang w:eastAsia="en-US"/>
              </w:rPr>
              <w:t>автономного</w:t>
            </w:r>
            <w:r w:rsidRPr="007D78DE">
              <w:rPr>
                <w:spacing w:val="-6"/>
                <w:sz w:val="22"/>
                <w:szCs w:val="22"/>
                <w:lang w:eastAsia="en-US"/>
              </w:rPr>
              <w:t xml:space="preserve"> </w:t>
            </w:r>
            <w:r w:rsidRPr="007D78DE">
              <w:rPr>
                <w:sz w:val="22"/>
                <w:szCs w:val="22"/>
                <w:lang w:eastAsia="en-US"/>
              </w:rPr>
              <w:t>округа-Югры</w:t>
            </w:r>
          </w:p>
          <w:p w:rsidR="007D78DE" w:rsidRPr="007D78DE" w:rsidRDefault="007D78DE" w:rsidP="007D78DE">
            <w:pPr>
              <w:widowControl w:val="0"/>
              <w:autoSpaceDE w:val="0"/>
              <w:autoSpaceDN w:val="0"/>
              <w:ind w:right="161"/>
              <w:rPr>
                <w:sz w:val="22"/>
                <w:szCs w:val="22"/>
                <w:lang w:eastAsia="en-US"/>
              </w:rPr>
            </w:pPr>
            <w:r w:rsidRPr="007D78DE">
              <w:rPr>
                <w:sz w:val="22"/>
                <w:szCs w:val="22"/>
                <w:lang w:eastAsia="en-US"/>
              </w:rPr>
              <w:t>«Безопасность жизнедеятельности и профилактика правонарушений» /Муниципальная</w:t>
            </w:r>
            <w:r w:rsidRPr="007D78DE">
              <w:rPr>
                <w:spacing w:val="-53"/>
                <w:sz w:val="22"/>
                <w:szCs w:val="22"/>
                <w:lang w:eastAsia="en-US"/>
              </w:rPr>
              <w:t xml:space="preserve"> </w:t>
            </w:r>
            <w:r w:rsidRPr="007D78DE">
              <w:rPr>
                <w:sz w:val="22"/>
                <w:szCs w:val="22"/>
                <w:lang w:eastAsia="en-US"/>
              </w:rPr>
              <w:t>программа</w:t>
            </w:r>
            <w:r w:rsidRPr="007D78DE">
              <w:rPr>
                <w:spacing w:val="-6"/>
                <w:sz w:val="22"/>
                <w:szCs w:val="22"/>
                <w:lang w:eastAsia="en-US"/>
              </w:rPr>
              <w:t xml:space="preserve"> </w:t>
            </w:r>
            <w:r w:rsidRPr="007D78DE">
              <w:rPr>
                <w:sz w:val="22"/>
                <w:szCs w:val="22"/>
                <w:lang w:eastAsia="en-US"/>
              </w:rPr>
              <w:t>«Безопасность</w:t>
            </w:r>
            <w:r w:rsidRPr="007D78DE">
              <w:rPr>
                <w:spacing w:val="-2"/>
                <w:sz w:val="22"/>
                <w:szCs w:val="22"/>
                <w:lang w:eastAsia="en-US"/>
              </w:rPr>
              <w:t xml:space="preserve"> </w:t>
            </w:r>
            <w:r w:rsidRPr="007D78DE">
              <w:rPr>
                <w:sz w:val="22"/>
                <w:szCs w:val="22"/>
                <w:lang w:eastAsia="en-US"/>
              </w:rPr>
              <w:t>жизнедеятельности</w:t>
            </w:r>
            <w:r w:rsidRPr="007D78DE">
              <w:rPr>
                <w:spacing w:val="-3"/>
                <w:sz w:val="22"/>
                <w:szCs w:val="22"/>
                <w:lang w:eastAsia="en-US"/>
              </w:rPr>
              <w:t xml:space="preserve"> </w:t>
            </w:r>
            <w:r w:rsidRPr="007D78DE">
              <w:rPr>
                <w:sz w:val="22"/>
                <w:szCs w:val="22"/>
                <w:lang w:eastAsia="en-US"/>
              </w:rPr>
              <w:t>на</w:t>
            </w:r>
            <w:r w:rsidRPr="007D78DE">
              <w:rPr>
                <w:spacing w:val="-3"/>
                <w:sz w:val="22"/>
                <w:szCs w:val="22"/>
                <w:lang w:eastAsia="en-US"/>
              </w:rPr>
              <w:t xml:space="preserve"> </w:t>
            </w:r>
            <w:r w:rsidRPr="007D78DE">
              <w:rPr>
                <w:sz w:val="22"/>
                <w:szCs w:val="22"/>
                <w:lang w:eastAsia="en-US"/>
              </w:rPr>
              <w:t>территории</w:t>
            </w:r>
            <w:r w:rsidRPr="007D78DE">
              <w:rPr>
                <w:spacing w:val="-3"/>
                <w:sz w:val="22"/>
                <w:szCs w:val="22"/>
                <w:lang w:eastAsia="en-US"/>
              </w:rPr>
              <w:t xml:space="preserve"> </w:t>
            </w:r>
            <w:r w:rsidRPr="007D78DE">
              <w:rPr>
                <w:sz w:val="22"/>
                <w:szCs w:val="22"/>
                <w:lang w:eastAsia="en-US"/>
              </w:rPr>
              <w:t>Березовского</w:t>
            </w:r>
            <w:r w:rsidRPr="007D78DE">
              <w:rPr>
                <w:spacing w:val="-2"/>
                <w:sz w:val="22"/>
                <w:szCs w:val="22"/>
                <w:lang w:eastAsia="en-US"/>
              </w:rPr>
              <w:t xml:space="preserve"> </w:t>
            </w:r>
            <w:r w:rsidRPr="007D78DE">
              <w:rPr>
                <w:sz w:val="22"/>
                <w:szCs w:val="22"/>
                <w:lang w:eastAsia="en-US"/>
              </w:rPr>
              <w:t>района»</w:t>
            </w:r>
          </w:p>
        </w:tc>
      </w:tr>
    </w:tbl>
    <w:p w:rsidR="007D78DE" w:rsidRPr="007D78DE" w:rsidRDefault="007D78DE" w:rsidP="007D78DE">
      <w:pPr>
        <w:widowControl w:val="0"/>
        <w:autoSpaceDE w:val="0"/>
        <w:autoSpaceDN w:val="0"/>
        <w:rPr>
          <w:sz w:val="22"/>
          <w:szCs w:val="22"/>
          <w:lang w:eastAsia="en-US"/>
        </w:rPr>
        <w:sectPr w:rsidR="007D78DE" w:rsidRPr="007D78DE">
          <w:headerReference w:type="default" r:id="rId53"/>
          <w:pgSz w:w="16840" w:h="11910" w:orient="landscape"/>
          <w:pgMar w:top="760" w:right="140" w:bottom="280" w:left="740" w:header="0" w:footer="0" w:gutter="0"/>
          <w:cols w:space="720"/>
        </w:sectPr>
      </w:pPr>
    </w:p>
    <w:p w:rsidR="007D78DE" w:rsidRPr="007D78DE" w:rsidRDefault="007D78DE" w:rsidP="00BE2614">
      <w:pPr>
        <w:widowControl w:val="0"/>
        <w:numPr>
          <w:ilvl w:val="1"/>
          <w:numId w:val="10"/>
        </w:numPr>
        <w:tabs>
          <w:tab w:val="left" w:pos="6160"/>
          <w:tab w:val="left" w:pos="6161"/>
        </w:tabs>
        <w:autoSpaceDE w:val="0"/>
        <w:autoSpaceDN w:val="0"/>
        <w:spacing w:before="79"/>
        <w:ind w:left="6161" w:hanging="708"/>
        <w:rPr>
          <w:sz w:val="22"/>
          <w:szCs w:val="22"/>
          <w:lang w:eastAsia="en-US"/>
        </w:rPr>
      </w:pPr>
      <w:r w:rsidRPr="007D78DE">
        <w:rPr>
          <w:sz w:val="22"/>
          <w:szCs w:val="22"/>
          <w:lang w:eastAsia="en-US"/>
        </w:rPr>
        <w:lastRenderedPageBreak/>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5"/>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587"/>
        <w:gridCol w:w="137"/>
        <w:gridCol w:w="1155"/>
        <w:gridCol w:w="1145"/>
        <w:gridCol w:w="709"/>
        <w:gridCol w:w="709"/>
        <w:gridCol w:w="732"/>
        <w:gridCol w:w="689"/>
        <w:gridCol w:w="710"/>
        <w:gridCol w:w="711"/>
        <w:gridCol w:w="711"/>
        <w:gridCol w:w="711"/>
        <w:gridCol w:w="710"/>
        <w:gridCol w:w="1420"/>
        <w:gridCol w:w="1278"/>
        <w:gridCol w:w="1409"/>
      </w:tblGrid>
      <w:tr w:rsidR="007D78DE" w:rsidRPr="007D78DE" w:rsidTr="007D78DE">
        <w:trPr>
          <w:trHeight w:val="1266"/>
        </w:trPr>
        <w:tc>
          <w:tcPr>
            <w:tcW w:w="634" w:type="dxa"/>
            <w:vMerge w:val="restart"/>
            <w:shd w:val="clear" w:color="auto" w:fill="auto"/>
          </w:tcPr>
          <w:p w:rsidR="007D78DE" w:rsidRPr="007D78DE" w:rsidRDefault="007D78DE" w:rsidP="007D78DE">
            <w:pPr>
              <w:widowControl w:val="0"/>
              <w:autoSpaceDE w:val="0"/>
              <w:autoSpaceDN w:val="0"/>
              <w:ind w:right="140"/>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1587" w:type="dxa"/>
            <w:vMerge w:val="restart"/>
            <w:shd w:val="clear" w:color="auto" w:fill="auto"/>
          </w:tcPr>
          <w:p w:rsidR="007D78DE" w:rsidRPr="007D78DE" w:rsidRDefault="007D78DE" w:rsidP="007D78DE">
            <w:pPr>
              <w:widowControl w:val="0"/>
              <w:autoSpaceDE w:val="0"/>
              <w:autoSpaceDN w:val="0"/>
              <w:ind w:right="129"/>
              <w:rPr>
                <w:sz w:val="22"/>
                <w:szCs w:val="22"/>
                <w:lang w:eastAsia="en-US"/>
              </w:rPr>
            </w:pPr>
            <w:proofErr w:type="spellStart"/>
            <w:proofErr w:type="gramStart"/>
            <w:r w:rsidRPr="007D78DE">
              <w:rPr>
                <w:sz w:val="22"/>
                <w:szCs w:val="22"/>
                <w:lang w:eastAsia="en-US"/>
              </w:rPr>
              <w:t>Наименовани</w:t>
            </w:r>
            <w:proofErr w:type="spellEnd"/>
            <w:r w:rsidRPr="007D78DE">
              <w:rPr>
                <w:spacing w:val="-52"/>
                <w:sz w:val="22"/>
                <w:szCs w:val="22"/>
                <w:lang w:eastAsia="en-US"/>
              </w:rPr>
              <w:t xml:space="preserve"> </w:t>
            </w:r>
            <w:r w:rsidRPr="007D78DE">
              <w:rPr>
                <w:sz w:val="22"/>
                <w:szCs w:val="22"/>
                <w:lang w:eastAsia="en-US"/>
              </w:rPr>
              <w:t>е</w:t>
            </w:r>
            <w:proofErr w:type="gramEnd"/>
            <w:r w:rsidRPr="007D78DE">
              <w:rPr>
                <w:spacing w:val="-2"/>
                <w:sz w:val="22"/>
                <w:szCs w:val="22"/>
                <w:lang w:eastAsia="en-US"/>
              </w:rPr>
              <w:t xml:space="preserve"> </w:t>
            </w:r>
            <w:r w:rsidRPr="007D78DE">
              <w:rPr>
                <w:sz w:val="22"/>
                <w:szCs w:val="22"/>
                <w:lang w:eastAsia="en-US"/>
              </w:rPr>
              <w:t>показателя</w:t>
            </w:r>
          </w:p>
        </w:tc>
        <w:tc>
          <w:tcPr>
            <w:tcW w:w="1292" w:type="dxa"/>
            <w:gridSpan w:val="2"/>
            <w:vMerge w:val="restart"/>
            <w:shd w:val="clear" w:color="auto" w:fill="auto"/>
          </w:tcPr>
          <w:p w:rsidR="007D78DE" w:rsidRPr="007D78DE" w:rsidRDefault="007D78DE" w:rsidP="007D78DE">
            <w:pPr>
              <w:widowControl w:val="0"/>
              <w:autoSpaceDE w:val="0"/>
              <w:autoSpaceDN w:val="0"/>
              <w:ind w:right="107"/>
              <w:rPr>
                <w:sz w:val="22"/>
                <w:szCs w:val="22"/>
                <w:lang w:eastAsia="en-US"/>
              </w:rPr>
            </w:pPr>
            <w:r w:rsidRPr="007D78DE">
              <w:rPr>
                <w:sz w:val="22"/>
                <w:szCs w:val="22"/>
                <w:lang w:eastAsia="en-US"/>
              </w:rPr>
              <w:t>Уровень</w:t>
            </w:r>
            <w:r w:rsidRPr="007D78DE">
              <w:rPr>
                <w:spacing w:val="1"/>
                <w:sz w:val="22"/>
                <w:szCs w:val="22"/>
                <w:lang w:eastAsia="en-US"/>
              </w:rPr>
              <w:t xml:space="preserve"> </w:t>
            </w:r>
            <w:r w:rsidRPr="007D78DE">
              <w:rPr>
                <w:sz w:val="22"/>
                <w:szCs w:val="22"/>
                <w:lang w:eastAsia="en-US"/>
              </w:rPr>
              <w:t>показателя</w:t>
            </w:r>
          </w:p>
        </w:tc>
        <w:tc>
          <w:tcPr>
            <w:tcW w:w="1145" w:type="dxa"/>
            <w:vMerge w:val="restart"/>
            <w:shd w:val="clear" w:color="auto" w:fill="auto"/>
          </w:tcPr>
          <w:p w:rsidR="007D78DE" w:rsidRPr="007D78DE" w:rsidRDefault="007D78DE" w:rsidP="007D78DE">
            <w:pPr>
              <w:widowControl w:val="0"/>
              <w:autoSpaceDE w:val="0"/>
              <w:autoSpaceDN w:val="0"/>
              <w:ind w:right="113"/>
              <w:jc w:val="center"/>
              <w:rPr>
                <w:sz w:val="22"/>
                <w:szCs w:val="22"/>
                <w:lang w:eastAsia="en-US"/>
              </w:rPr>
            </w:pPr>
            <w:r w:rsidRPr="007D78DE">
              <w:rPr>
                <w:sz w:val="22"/>
                <w:szCs w:val="22"/>
                <w:lang w:eastAsia="en-US"/>
              </w:rPr>
              <w:t>Единица</w:t>
            </w:r>
            <w:r w:rsidRPr="007D78DE">
              <w:rPr>
                <w:spacing w:val="1"/>
                <w:sz w:val="22"/>
                <w:szCs w:val="22"/>
                <w:lang w:eastAsia="en-US"/>
              </w:rPr>
              <w:t xml:space="preserve"> </w:t>
            </w:r>
            <w:proofErr w:type="spellStart"/>
            <w:proofErr w:type="gramStart"/>
            <w:r w:rsidRPr="007D78DE">
              <w:rPr>
                <w:sz w:val="22"/>
                <w:szCs w:val="22"/>
                <w:lang w:eastAsia="en-US"/>
              </w:rPr>
              <w:t>измерени</w:t>
            </w:r>
            <w:proofErr w:type="spellEnd"/>
            <w:r w:rsidRPr="007D78DE">
              <w:rPr>
                <w:spacing w:val="-52"/>
                <w:sz w:val="22"/>
                <w:szCs w:val="22"/>
                <w:lang w:eastAsia="en-US"/>
              </w:rPr>
              <w:t xml:space="preserve"> </w:t>
            </w:r>
            <w:r w:rsidRPr="007D78DE">
              <w:rPr>
                <w:sz w:val="22"/>
                <w:szCs w:val="22"/>
                <w:lang w:eastAsia="en-US"/>
              </w:rPr>
              <w:t>я</w:t>
            </w:r>
            <w:proofErr w:type="gramEnd"/>
            <w:r w:rsidRPr="007D78DE">
              <w:rPr>
                <w:sz w:val="22"/>
                <w:szCs w:val="22"/>
                <w:lang w:eastAsia="en-US"/>
              </w:rPr>
              <w:t xml:space="preserve"> (по</w:t>
            </w:r>
            <w:r w:rsidRPr="007D78DE">
              <w:rPr>
                <w:spacing w:val="1"/>
                <w:sz w:val="22"/>
                <w:szCs w:val="22"/>
                <w:lang w:eastAsia="en-US"/>
              </w:rPr>
              <w:t xml:space="preserve"> </w:t>
            </w:r>
            <w:r w:rsidRPr="007D78DE">
              <w:rPr>
                <w:sz w:val="22"/>
                <w:szCs w:val="22"/>
                <w:lang w:eastAsia="en-US"/>
              </w:rPr>
              <w:t>ОКЕИ)</w:t>
            </w:r>
          </w:p>
        </w:tc>
        <w:tc>
          <w:tcPr>
            <w:tcW w:w="1418" w:type="dxa"/>
            <w:gridSpan w:val="2"/>
            <w:shd w:val="clear" w:color="auto" w:fill="auto"/>
          </w:tcPr>
          <w:p w:rsidR="007D78DE" w:rsidRPr="007D78DE" w:rsidRDefault="007D78DE" w:rsidP="007D78DE">
            <w:pPr>
              <w:widowControl w:val="0"/>
              <w:autoSpaceDE w:val="0"/>
              <w:autoSpaceDN w:val="0"/>
              <w:ind w:right="250"/>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974" w:type="dxa"/>
            <w:gridSpan w:val="7"/>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420" w:type="dxa"/>
            <w:shd w:val="clear" w:color="auto" w:fill="auto"/>
          </w:tcPr>
          <w:p w:rsidR="007D78DE" w:rsidRPr="007D78DE" w:rsidRDefault="007D78DE" w:rsidP="007D78DE">
            <w:pPr>
              <w:widowControl w:val="0"/>
              <w:autoSpaceDE w:val="0"/>
              <w:autoSpaceDN w:val="0"/>
              <w:spacing w:line="249" w:lineRule="exact"/>
              <w:ind w:right="79"/>
              <w:jc w:val="center"/>
              <w:rPr>
                <w:sz w:val="22"/>
                <w:szCs w:val="22"/>
                <w:lang w:eastAsia="en-US"/>
              </w:rPr>
            </w:pPr>
            <w:r w:rsidRPr="007D78DE">
              <w:rPr>
                <w:sz w:val="22"/>
                <w:szCs w:val="22"/>
                <w:lang w:eastAsia="en-US"/>
              </w:rPr>
              <w:t>Документ</w:t>
            </w:r>
          </w:p>
        </w:tc>
        <w:tc>
          <w:tcPr>
            <w:tcW w:w="1278" w:type="dxa"/>
            <w:shd w:val="clear" w:color="auto" w:fill="auto"/>
          </w:tcPr>
          <w:p w:rsidR="007D78DE" w:rsidRPr="007D78DE" w:rsidRDefault="007D78DE" w:rsidP="007D78DE">
            <w:pPr>
              <w:widowControl w:val="0"/>
              <w:autoSpaceDE w:val="0"/>
              <w:autoSpaceDN w:val="0"/>
              <w:ind w:right="104"/>
              <w:jc w:val="center"/>
              <w:rPr>
                <w:sz w:val="22"/>
                <w:szCs w:val="22"/>
                <w:lang w:eastAsia="en-US"/>
              </w:rPr>
            </w:pPr>
            <w:proofErr w:type="spellStart"/>
            <w:proofErr w:type="gramStart"/>
            <w:r w:rsidRPr="007D78DE">
              <w:rPr>
                <w:sz w:val="22"/>
                <w:szCs w:val="22"/>
                <w:lang w:eastAsia="en-US"/>
              </w:rPr>
              <w:t>Ответстве</w:t>
            </w:r>
            <w:proofErr w:type="spellEnd"/>
            <w:r w:rsidRPr="007D78DE">
              <w:rPr>
                <w:spacing w:val="-52"/>
                <w:sz w:val="22"/>
                <w:szCs w:val="22"/>
                <w:lang w:eastAsia="en-US"/>
              </w:rPr>
              <w:t xml:space="preserve"> </w:t>
            </w:r>
            <w:proofErr w:type="spellStart"/>
            <w:r w:rsidRPr="007D78DE">
              <w:rPr>
                <w:sz w:val="22"/>
                <w:szCs w:val="22"/>
                <w:lang w:eastAsia="en-US"/>
              </w:rPr>
              <w:t>нный</w:t>
            </w:r>
            <w:proofErr w:type="spellEnd"/>
            <w:proofErr w:type="gramEnd"/>
            <w:r w:rsidRPr="007D78DE">
              <w:rPr>
                <w:spacing w:val="-1"/>
                <w:sz w:val="22"/>
                <w:szCs w:val="22"/>
                <w:lang w:eastAsia="en-US"/>
              </w:rPr>
              <w:t xml:space="preserve"> </w:t>
            </w:r>
            <w:r w:rsidRPr="007D78DE">
              <w:rPr>
                <w:sz w:val="22"/>
                <w:szCs w:val="22"/>
                <w:lang w:eastAsia="en-US"/>
              </w:rPr>
              <w:t>за</w:t>
            </w:r>
          </w:p>
          <w:p w:rsidR="007D78DE" w:rsidRPr="007D78DE" w:rsidRDefault="007D78DE" w:rsidP="007D78DE">
            <w:pPr>
              <w:widowControl w:val="0"/>
              <w:autoSpaceDE w:val="0"/>
              <w:autoSpaceDN w:val="0"/>
              <w:spacing w:line="251" w:lineRule="exact"/>
              <w:ind w:right="104"/>
              <w:jc w:val="center"/>
              <w:rPr>
                <w:sz w:val="22"/>
                <w:szCs w:val="22"/>
                <w:lang w:eastAsia="en-US"/>
              </w:rPr>
            </w:pPr>
            <w:proofErr w:type="spellStart"/>
            <w:r w:rsidRPr="007D78DE">
              <w:rPr>
                <w:sz w:val="22"/>
                <w:szCs w:val="22"/>
                <w:lang w:eastAsia="en-US"/>
              </w:rPr>
              <w:t>достижени</w:t>
            </w:r>
            <w:proofErr w:type="spellEnd"/>
          </w:p>
          <w:p w:rsidR="007D78DE" w:rsidRPr="007D78DE" w:rsidRDefault="007D78DE" w:rsidP="007D78DE">
            <w:pPr>
              <w:widowControl w:val="0"/>
              <w:autoSpaceDE w:val="0"/>
              <w:autoSpaceDN w:val="0"/>
              <w:spacing w:line="252" w:lineRule="exact"/>
              <w:ind w:right="121"/>
              <w:jc w:val="center"/>
              <w:rPr>
                <w:sz w:val="22"/>
                <w:szCs w:val="22"/>
                <w:lang w:eastAsia="en-US"/>
              </w:rPr>
            </w:pPr>
            <w:r w:rsidRPr="007D78DE">
              <w:rPr>
                <w:sz w:val="22"/>
                <w:szCs w:val="22"/>
                <w:lang w:eastAsia="en-US"/>
              </w:rPr>
              <w:t>е</w:t>
            </w:r>
            <w:r w:rsidRPr="007D78DE">
              <w:rPr>
                <w:spacing w:val="1"/>
                <w:sz w:val="22"/>
                <w:szCs w:val="22"/>
                <w:lang w:eastAsia="en-US"/>
              </w:rPr>
              <w:t xml:space="preserve"> </w:t>
            </w:r>
            <w:r w:rsidRPr="007D78DE">
              <w:rPr>
                <w:sz w:val="22"/>
                <w:szCs w:val="22"/>
                <w:lang w:eastAsia="en-US"/>
              </w:rPr>
              <w:t>показателя</w:t>
            </w:r>
          </w:p>
        </w:tc>
        <w:tc>
          <w:tcPr>
            <w:tcW w:w="1409" w:type="dxa"/>
            <w:shd w:val="clear" w:color="auto" w:fill="auto"/>
          </w:tcPr>
          <w:p w:rsidR="007D78DE" w:rsidRPr="007D78DE" w:rsidRDefault="007D78DE" w:rsidP="007D78DE">
            <w:pPr>
              <w:widowControl w:val="0"/>
              <w:autoSpaceDE w:val="0"/>
              <w:autoSpaceDN w:val="0"/>
              <w:ind w:right="113"/>
              <w:jc w:val="center"/>
              <w:rPr>
                <w:sz w:val="22"/>
                <w:szCs w:val="22"/>
                <w:lang w:eastAsia="en-US"/>
              </w:rPr>
            </w:pPr>
            <w:r w:rsidRPr="007D78DE">
              <w:rPr>
                <w:sz w:val="22"/>
                <w:szCs w:val="22"/>
                <w:lang w:eastAsia="en-US"/>
              </w:rPr>
              <w:t xml:space="preserve">Связь </w:t>
            </w:r>
            <w:proofErr w:type="gramStart"/>
            <w:r w:rsidRPr="007D78DE">
              <w:rPr>
                <w:sz w:val="22"/>
                <w:szCs w:val="22"/>
                <w:lang w:eastAsia="en-US"/>
              </w:rPr>
              <w:t>с</w:t>
            </w:r>
            <w:proofErr w:type="gramEnd"/>
            <w:r w:rsidRPr="007D78DE">
              <w:rPr>
                <w:spacing w:val="1"/>
                <w:sz w:val="22"/>
                <w:szCs w:val="22"/>
                <w:lang w:eastAsia="en-US"/>
              </w:rPr>
              <w:t xml:space="preserve"> </w:t>
            </w:r>
            <w:r w:rsidRPr="007D78DE">
              <w:rPr>
                <w:sz w:val="22"/>
                <w:szCs w:val="22"/>
                <w:lang w:eastAsia="en-US"/>
              </w:rPr>
              <w:t>показателям</w:t>
            </w:r>
            <w:r w:rsidRPr="007D78DE">
              <w:rPr>
                <w:spacing w:val="-52"/>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line="252" w:lineRule="exact"/>
              <w:ind w:right="96"/>
              <w:jc w:val="center"/>
              <w:rPr>
                <w:sz w:val="22"/>
                <w:szCs w:val="22"/>
                <w:lang w:eastAsia="en-US"/>
              </w:rPr>
            </w:pPr>
            <w:proofErr w:type="spellStart"/>
            <w:proofErr w:type="gramStart"/>
            <w:r w:rsidRPr="007D78DE">
              <w:rPr>
                <w:sz w:val="22"/>
                <w:szCs w:val="22"/>
                <w:lang w:eastAsia="en-US"/>
              </w:rPr>
              <w:t>национальн</w:t>
            </w:r>
            <w:proofErr w:type="spellEnd"/>
            <w:r w:rsidRPr="007D78DE">
              <w:rPr>
                <w:spacing w:val="-52"/>
                <w:sz w:val="22"/>
                <w:szCs w:val="22"/>
                <w:lang w:eastAsia="en-US"/>
              </w:rPr>
              <w:t xml:space="preserve"> </w:t>
            </w:r>
            <w:proofErr w:type="spellStart"/>
            <w:r w:rsidRPr="007D78DE">
              <w:rPr>
                <w:sz w:val="22"/>
                <w:szCs w:val="22"/>
                <w:lang w:eastAsia="en-US"/>
              </w:rPr>
              <w:t>ых</w:t>
            </w:r>
            <w:proofErr w:type="spellEnd"/>
            <w:proofErr w:type="gramEnd"/>
            <w:r w:rsidRPr="007D78DE">
              <w:rPr>
                <w:spacing w:val="-1"/>
                <w:sz w:val="22"/>
                <w:szCs w:val="22"/>
                <w:lang w:eastAsia="en-US"/>
              </w:rPr>
              <w:t xml:space="preserve"> </w:t>
            </w:r>
            <w:r w:rsidRPr="007D78DE">
              <w:rPr>
                <w:sz w:val="22"/>
                <w:szCs w:val="22"/>
                <w:lang w:eastAsia="en-US"/>
              </w:rPr>
              <w:t>целей</w:t>
            </w:r>
          </w:p>
        </w:tc>
      </w:tr>
      <w:tr w:rsidR="007D78DE" w:rsidRPr="007D78DE" w:rsidTr="007D78DE">
        <w:trPr>
          <w:trHeight w:val="506"/>
        </w:trPr>
        <w:tc>
          <w:tcPr>
            <w:tcW w:w="63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87"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92"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14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709"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proofErr w:type="spellStart"/>
            <w:proofErr w:type="gramStart"/>
            <w:r w:rsidRPr="007D78DE">
              <w:rPr>
                <w:sz w:val="22"/>
                <w:szCs w:val="22"/>
                <w:lang w:eastAsia="en-US"/>
              </w:rPr>
              <w:t>знач</w:t>
            </w:r>
            <w:proofErr w:type="spellEnd"/>
            <w:proofErr w:type="gramEnd"/>
          </w:p>
          <w:p w:rsidR="007D78DE" w:rsidRPr="007D78DE" w:rsidRDefault="007D78DE" w:rsidP="007D78DE">
            <w:pPr>
              <w:widowControl w:val="0"/>
              <w:autoSpaceDE w:val="0"/>
              <w:autoSpaceDN w:val="0"/>
              <w:spacing w:line="240" w:lineRule="exact"/>
              <w:rPr>
                <w:sz w:val="22"/>
                <w:szCs w:val="22"/>
                <w:lang w:eastAsia="en-US"/>
              </w:rPr>
            </w:pPr>
            <w:proofErr w:type="spellStart"/>
            <w:r w:rsidRPr="007D78DE">
              <w:rPr>
                <w:sz w:val="22"/>
                <w:szCs w:val="22"/>
                <w:lang w:eastAsia="en-US"/>
              </w:rPr>
              <w:t>ение</w:t>
            </w:r>
            <w:proofErr w:type="spellEnd"/>
          </w:p>
        </w:tc>
        <w:tc>
          <w:tcPr>
            <w:tcW w:w="709" w:type="dxa"/>
            <w:shd w:val="clear" w:color="auto" w:fill="auto"/>
          </w:tcPr>
          <w:p w:rsidR="007D78DE" w:rsidRPr="007D78DE" w:rsidRDefault="007D78DE" w:rsidP="007D78DE">
            <w:pPr>
              <w:widowControl w:val="0"/>
              <w:autoSpaceDE w:val="0"/>
              <w:autoSpaceDN w:val="0"/>
              <w:spacing w:before="118"/>
              <w:ind w:right="179"/>
              <w:jc w:val="right"/>
              <w:rPr>
                <w:sz w:val="22"/>
                <w:szCs w:val="22"/>
                <w:lang w:eastAsia="en-US"/>
              </w:rPr>
            </w:pPr>
            <w:r w:rsidRPr="007D78DE">
              <w:rPr>
                <w:sz w:val="22"/>
                <w:szCs w:val="22"/>
                <w:lang w:eastAsia="en-US"/>
              </w:rPr>
              <w:t>год</w:t>
            </w:r>
          </w:p>
        </w:tc>
        <w:tc>
          <w:tcPr>
            <w:tcW w:w="732" w:type="dxa"/>
            <w:shd w:val="clear" w:color="auto" w:fill="auto"/>
          </w:tcPr>
          <w:p w:rsidR="007D78DE" w:rsidRPr="007D78DE" w:rsidRDefault="007D78DE" w:rsidP="007D78DE">
            <w:pPr>
              <w:widowControl w:val="0"/>
              <w:autoSpaceDE w:val="0"/>
              <w:autoSpaceDN w:val="0"/>
              <w:spacing w:before="118"/>
              <w:ind w:right="96"/>
              <w:jc w:val="center"/>
              <w:rPr>
                <w:sz w:val="22"/>
                <w:szCs w:val="22"/>
                <w:lang w:eastAsia="en-US"/>
              </w:rPr>
            </w:pPr>
            <w:r w:rsidRPr="007D78DE">
              <w:rPr>
                <w:sz w:val="22"/>
                <w:szCs w:val="22"/>
                <w:lang w:eastAsia="en-US"/>
              </w:rPr>
              <w:t>2024</w:t>
            </w:r>
          </w:p>
        </w:tc>
        <w:tc>
          <w:tcPr>
            <w:tcW w:w="689" w:type="dxa"/>
            <w:shd w:val="clear" w:color="auto" w:fill="auto"/>
          </w:tcPr>
          <w:p w:rsidR="007D78DE" w:rsidRPr="007D78DE" w:rsidRDefault="007D78DE" w:rsidP="007D78DE">
            <w:pPr>
              <w:widowControl w:val="0"/>
              <w:autoSpaceDE w:val="0"/>
              <w:autoSpaceDN w:val="0"/>
              <w:spacing w:before="118"/>
              <w:rPr>
                <w:sz w:val="22"/>
                <w:szCs w:val="22"/>
                <w:lang w:eastAsia="en-US"/>
              </w:rPr>
            </w:pPr>
            <w:r w:rsidRPr="007D78DE">
              <w:rPr>
                <w:sz w:val="22"/>
                <w:szCs w:val="22"/>
                <w:lang w:eastAsia="en-US"/>
              </w:rPr>
              <w:t>2025</w:t>
            </w:r>
          </w:p>
        </w:tc>
        <w:tc>
          <w:tcPr>
            <w:tcW w:w="710" w:type="dxa"/>
            <w:shd w:val="clear" w:color="auto" w:fill="auto"/>
          </w:tcPr>
          <w:p w:rsidR="007D78DE" w:rsidRPr="007D78DE" w:rsidRDefault="007D78DE" w:rsidP="007D78DE">
            <w:pPr>
              <w:widowControl w:val="0"/>
              <w:autoSpaceDE w:val="0"/>
              <w:autoSpaceDN w:val="0"/>
              <w:spacing w:before="118"/>
              <w:ind w:right="85"/>
              <w:jc w:val="center"/>
              <w:rPr>
                <w:sz w:val="22"/>
                <w:szCs w:val="22"/>
                <w:lang w:eastAsia="en-US"/>
              </w:rPr>
            </w:pPr>
            <w:r w:rsidRPr="007D78DE">
              <w:rPr>
                <w:sz w:val="22"/>
                <w:szCs w:val="22"/>
                <w:lang w:eastAsia="en-US"/>
              </w:rPr>
              <w:t>2026</w:t>
            </w:r>
          </w:p>
        </w:tc>
        <w:tc>
          <w:tcPr>
            <w:tcW w:w="711" w:type="dxa"/>
            <w:shd w:val="clear" w:color="auto" w:fill="auto"/>
          </w:tcPr>
          <w:p w:rsidR="007D78DE" w:rsidRPr="007D78DE" w:rsidRDefault="007D78DE" w:rsidP="007D78DE">
            <w:pPr>
              <w:widowControl w:val="0"/>
              <w:autoSpaceDE w:val="0"/>
              <w:autoSpaceDN w:val="0"/>
              <w:spacing w:before="118"/>
              <w:ind w:right="100"/>
              <w:jc w:val="center"/>
              <w:rPr>
                <w:sz w:val="22"/>
                <w:szCs w:val="22"/>
                <w:lang w:eastAsia="en-US"/>
              </w:rPr>
            </w:pPr>
            <w:r w:rsidRPr="007D78DE">
              <w:rPr>
                <w:sz w:val="22"/>
                <w:szCs w:val="22"/>
                <w:lang w:eastAsia="en-US"/>
              </w:rPr>
              <w:t>2027</w:t>
            </w:r>
          </w:p>
        </w:tc>
        <w:tc>
          <w:tcPr>
            <w:tcW w:w="711" w:type="dxa"/>
            <w:shd w:val="clear" w:color="auto" w:fill="auto"/>
          </w:tcPr>
          <w:p w:rsidR="007D78DE" w:rsidRPr="007D78DE" w:rsidRDefault="007D78DE" w:rsidP="007D78DE">
            <w:pPr>
              <w:widowControl w:val="0"/>
              <w:autoSpaceDE w:val="0"/>
              <w:autoSpaceDN w:val="0"/>
              <w:spacing w:before="118"/>
              <w:ind w:right="101"/>
              <w:jc w:val="center"/>
              <w:rPr>
                <w:sz w:val="22"/>
                <w:szCs w:val="22"/>
                <w:lang w:eastAsia="en-US"/>
              </w:rPr>
            </w:pPr>
            <w:r w:rsidRPr="007D78DE">
              <w:rPr>
                <w:sz w:val="22"/>
                <w:szCs w:val="22"/>
                <w:lang w:eastAsia="en-US"/>
              </w:rPr>
              <w:t>2028</w:t>
            </w:r>
          </w:p>
        </w:tc>
        <w:tc>
          <w:tcPr>
            <w:tcW w:w="711" w:type="dxa"/>
            <w:shd w:val="clear" w:color="auto" w:fill="auto"/>
          </w:tcPr>
          <w:p w:rsidR="007D78DE" w:rsidRPr="007D78DE" w:rsidRDefault="007D78DE" w:rsidP="007D78DE">
            <w:pPr>
              <w:widowControl w:val="0"/>
              <w:autoSpaceDE w:val="0"/>
              <w:autoSpaceDN w:val="0"/>
              <w:spacing w:before="118"/>
              <w:ind w:right="104"/>
              <w:jc w:val="center"/>
              <w:rPr>
                <w:sz w:val="22"/>
                <w:szCs w:val="22"/>
                <w:lang w:eastAsia="en-US"/>
              </w:rPr>
            </w:pPr>
            <w:r w:rsidRPr="007D78DE">
              <w:rPr>
                <w:sz w:val="22"/>
                <w:szCs w:val="22"/>
                <w:lang w:eastAsia="en-US"/>
              </w:rPr>
              <w:t>2029</w:t>
            </w:r>
          </w:p>
        </w:tc>
        <w:tc>
          <w:tcPr>
            <w:tcW w:w="710" w:type="dxa"/>
            <w:shd w:val="clear" w:color="auto" w:fill="auto"/>
          </w:tcPr>
          <w:p w:rsidR="007D78DE" w:rsidRPr="007D78DE" w:rsidRDefault="007D78DE" w:rsidP="007D78DE">
            <w:pPr>
              <w:widowControl w:val="0"/>
              <w:autoSpaceDE w:val="0"/>
              <w:autoSpaceDN w:val="0"/>
              <w:spacing w:before="118"/>
              <w:ind w:right="97"/>
              <w:jc w:val="center"/>
              <w:rPr>
                <w:sz w:val="22"/>
                <w:szCs w:val="22"/>
                <w:lang w:eastAsia="en-US"/>
              </w:rPr>
            </w:pPr>
            <w:r w:rsidRPr="007D78DE">
              <w:rPr>
                <w:sz w:val="22"/>
                <w:szCs w:val="22"/>
                <w:lang w:eastAsia="en-US"/>
              </w:rPr>
              <w:t>2030</w:t>
            </w:r>
          </w:p>
        </w:tc>
        <w:tc>
          <w:tcPr>
            <w:tcW w:w="1420" w:type="dxa"/>
            <w:shd w:val="clear" w:color="auto" w:fill="auto"/>
          </w:tcPr>
          <w:p w:rsidR="007D78DE" w:rsidRPr="007D78DE" w:rsidRDefault="007D78DE" w:rsidP="007D78DE">
            <w:pPr>
              <w:widowControl w:val="0"/>
              <w:autoSpaceDE w:val="0"/>
              <w:autoSpaceDN w:val="0"/>
              <w:rPr>
                <w:sz w:val="22"/>
                <w:szCs w:val="22"/>
                <w:lang w:eastAsia="en-US"/>
              </w:rPr>
            </w:pPr>
          </w:p>
        </w:tc>
        <w:tc>
          <w:tcPr>
            <w:tcW w:w="1278" w:type="dxa"/>
            <w:shd w:val="clear" w:color="auto" w:fill="auto"/>
          </w:tcPr>
          <w:p w:rsidR="007D78DE" w:rsidRPr="007D78DE" w:rsidRDefault="007D78DE" w:rsidP="007D78DE">
            <w:pPr>
              <w:widowControl w:val="0"/>
              <w:autoSpaceDE w:val="0"/>
              <w:autoSpaceDN w:val="0"/>
              <w:rPr>
                <w:sz w:val="22"/>
                <w:szCs w:val="22"/>
                <w:lang w:eastAsia="en-US"/>
              </w:rPr>
            </w:pPr>
          </w:p>
        </w:tc>
        <w:tc>
          <w:tcPr>
            <w:tcW w:w="1409"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506"/>
        </w:trPr>
        <w:tc>
          <w:tcPr>
            <w:tcW w:w="634"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1</w:t>
            </w:r>
          </w:p>
        </w:tc>
        <w:tc>
          <w:tcPr>
            <w:tcW w:w="1587"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2</w:t>
            </w:r>
          </w:p>
        </w:tc>
        <w:tc>
          <w:tcPr>
            <w:tcW w:w="1292" w:type="dxa"/>
            <w:gridSpan w:val="2"/>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3</w:t>
            </w:r>
          </w:p>
        </w:tc>
        <w:tc>
          <w:tcPr>
            <w:tcW w:w="1145"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4</w:t>
            </w:r>
          </w:p>
        </w:tc>
        <w:tc>
          <w:tcPr>
            <w:tcW w:w="70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280"/>
              <w:jc w:val="right"/>
              <w:rPr>
                <w:sz w:val="22"/>
                <w:szCs w:val="22"/>
                <w:lang w:eastAsia="en-US"/>
              </w:rPr>
            </w:pPr>
            <w:r w:rsidRPr="007D78DE">
              <w:rPr>
                <w:sz w:val="22"/>
                <w:szCs w:val="22"/>
                <w:lang w:eastAsia="en-US"/>
              </w:rPr>
              <w:t>5</w:t>
            </w:r>
          </w:p>
        </w:tc>
        <w:tc>
          <w:tcPr>
            <w:tcW w:w="70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6</w:t>
            </w:r>
          </w:p>
        </w:tc>
        <w:tc>
          <w:tcPr>
            <w:tcW w:w="732"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7</w:t>
            </w:r>
          </w:p>
        </w:tc>
        <w:tc>
          <w:tcPr>
            <w:tcW w:w="68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8</w:t>
            </w:r>
          </w:p>
        </w:tc>
        <w:tc>
          <w:tcPr>
            <w:tcW w:w="71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9</w:t>
            </w:r>
          </w:p>
        </w:tc>
        <w:tc>
          <w:tcPr>
            <w:tcW w:w="711"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4"/>
              <w:jc w:val="center"/>
              <w:rPr>
                <w:sz w:val="22"/>
                <w:szCs w:val="22"/>
                <w:lang w:eastAsia="en-US"/>
              </w:rPr>
            </w:pPr>
            <w:r w:rsidRPr="007D78DE">
              <w:rPr>
                <w:sz w:val="22"/>
                <w:szCs w:val="22"/>
                <w:lang w:eastAsia="en-US"/>
              </w:rPr>
              <w:t>10</w:t>
            </w:r>
          </w:p>
        </w:tc>
        <w:tc>
          <w:tcPr>
            <w:tcW w:w="711"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4"/>
              <w:jc w:val="center"/>
              <w:rPr>
                <w:sz w:val="22"/>
                <w:szCs w:val="22"/>
                <w:lang w:eastAsia="en-US"/>
              </w:rPr>
            </w:pPr>
            <w:r w:rsidRPr="007D78DE">
              <w:rPr>
                <w:sz w:val="22"/>
                <w:szCs w:val="22"/>
                <w:lang w:eastAsia="en-US"/>
              </w:rPr>
              <w:t>11</w:t>
            </w:r>
          </w:p>
        </w:tc>
        <w:tc>
          <w:tcPr>
            <w:tcW w:w="711"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4"/>
              <w:jc w:val="center"/>
              <w:rPr>
                <w:sz w:val="22"/>
                <w:szCs w:val="22"/>
                <w:lang w:eastAsia="en-US"/>
              </w:rPr>
            </w:pPr>
            <w:r w:rsidRPr="007D78DE">
              <w:rPr>
                <w:sz w:val="22"/>
                <w:szCs w:val="22"/>
                <w:lang w:eastAsia="en-US"/>
              </w:rPr>
              <w:t>12</w:t>
            </w:r>
          </w:p>
        </w:tc>
        <w:tc>
          <w:tcPr>
            <w:tcW w:w="71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1"/>
              <w:jc w:val="center"/>
              <w:rPr>
                <w:sz w:val="22"/>
                <w:szCs w:val="22"/>
                <w:lang w:eastAsia="en-US"/>
              </w:rPr>
            </w:pPr>
            <w:r w:rsidRPr="007D78DE">
              <w:rPr>
                <w:sz w:val="22"/>
                <w:szCs w:val="22"/>
                <w:lang w:eastAsia="en-US"/>
              </w:rPr>
              <w:t>13</w:t>
            </w:r>
          </w:p>
        </w:tc>
        <w:tc>
          <w:tcPr>
            <w:tcW w:w="142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79"/>
              <w:jc w:val="center"/>
              <w:rPr>
                <w:sz w:val="22"/>
                <w:szCs w:val="22"/>
                <w:lang w:eastAsia="en-US"/>
              </w:rPr>
            </w:pPr>
            <w:r w:rsidRPr="007D78DE">
              <w:rPr>
                <w:sz w:val="22"/>
                <w:szCs w:val="22"/>
                <w:lang w:eastAsia="en-US"/>
              </w:rPr>
              <w:t>14</w:t>
            </w:r>
          </w:p>
        </w:tc>
        <w:tc>
          <w:tcPr>
            <w:tcW w:w="1278"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4"/>
              <w:jc w:val="center"/>
              <w:rPr>
                <w:sz w:val="22"/>
                <w:szCs w:val="22"/>
                <w:lang w:eastAsia="en-US"/>
              </w:rPr>
            </w:pPr>
            <w:r w:rsidRPr="007D78DE">
              <w:rPr>
                <w:sz w:val="22"/>
                <w:szCs w:val="22"/>
                <w:lang w:eastAsia="en-US"/>
              </w:rPr>
              <w:t>15</w:t>
            </w:r>
          </w:p>
        </w:tc>
        <w:tc>
          <w:tcPr>
            <w:tcW w:w="140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spacing w:line="240" w:lineRule="exact"/>
              <w:ind w:right="101"/>
              <w:jc w:val="center"/>
              <w:rPr>
                <w:sz w:val="22"/>
                <w:szCs w:val="22"/>
                <w:lang w:eastAsia="en-US"/>
              </w:rPr>
            </w:pPr>
            <w:r w:rsidRPr="007D78DE">
              <w:rPr>
                <w:sz w:val="22"/>
                <w:szCs w:val="22"/>
                <w:lang w:eastAsia="en-US"/>
              </w:rPr>
              <w:t>16</w:t>
            </w:r>
          </w:p>
        </w:tc>
      </w:tr>
      <w:tr w:rsidR="007D78DE" w:rsidRPr="007D78DE" w:rsidTr="007D78DE">
        <w:trPr>
          <w:trHeight w:val="669"/>
        </w:trPr>
        <w:tc>
          <w:tcPr>
            <w:tcW w:w="15157" w:type="dxa"/>
            <w:gridSpan w:val="17"/>
            <w:shd w:val="clear" w:color="auto" w:fill="auto"/>
          </w:tcPr>
          <w:p w:rsidR="007D78DE" w:rsidRPr="007D78DE" w:rsidRDefault="007D78DE" w:rsidP="007D78DE">
            <w:pPr>
              <w:widowControl w:val="0"/>
              <w:autoSpaceDE w:val="0"/>
              <w:autoSpaceDN w:val="0"/>
              <w:spacing w:before="75"/>
              <w:ind w:right="329"/>
              <w:rPr>
                <w:sz w:val="22"/>
                <w:szCs w:val="22"/>
                <w:lang w:eastAsia="en-US"/>
              </w:rPr>
            </w:pPr>
            <w:r w:rsidRPr="007D78DE">
              <w:rPr>
                <w:sz w:val="22"/>
                <w:szCs w:val="22"/>
                <w:lang w:eastAsia="en-US"/>
              </w:rPr>
              <w:t>Цель №.1 Повышение уровня грамотности населения в сфере гражданской обороны и чрезвычайных ситуаций, организация мероприятий по устранению</w:t>
            </w:r>
            <w:r w:rsidRPr="007D78DE">
              <w:rPr>
                <w:spacing w:val="-52"/>
                <w:sz w:val="22"/>
                <w:szCs w:val="22"/>
                <w:lang w:eastAsia="en-US"/>
              </w:rPr>
              <w:t xml:space="preserve"> </w:t>
            </w:r>
            <w:r w:rsidRPr="007D78DE">
              <w:rPr>
                <w:sz w:val="22"/>
                <w:szCs w:val="22"/>
                <w:lang w:eastAsia="en-US"/>
              </w:rPr>
              <w:t>последствий</w:t>
            </w:r>
            <w:r w:rsidRPr="007D78DE">
              <w:rPr>
                <w:spacing w:val="-2"/>
                <w:sz w:val="22"/>
                <w:szCs w:val="22"/>
                <w:lang w:eastAsia="en-US"/>
              </w:rPr>
              <w:t xml:space="preserve"> </w:t>
            </w:r>
            <w:r w:rsidRPr="007D78DE">
              <w:rPr>
                <w:sz w:val="22"/>
                <w:szCs w:val="22"/>
                <w:lang w:eastAsia="en-US"/>
              </w:rPr>
              <w:t>чрезвычайных ситуаций.</w:t>
            </w:r>
          </w:p>
        </w:tc>
      </w:tr>
      <w:tr w:rsidR="007D78DE" w:rsidRPr="007D78DE" w:rsidTr="007D78DE">
        <w:trPr>
          <w:trHeight w:val="6579"/>
        </w:trPr>
        <w:tc>
          <w:tcPr>
            <w:tcW w:w="634"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1.</w:t>
            </w:r>
          </w:p>
        </w:tc>
        <w:tc>
          <w:tcPr>
            <w:tcW w:w="1724" w:type="dxa"/>
            <w:gridSpan w:val="2"/>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30"/>
              <w:jc w:val="center"/>
              <w:rPr>
                <w:sz w:val="22"/>
                <w:szCs w:val="22"/>
                <w:lang w:eastAsia="en-US"/>
              </w:rPr>
            </w:pPr>
            <w:proofErr w:type="gramStart"/>
            <w:r w:rsidRPr="007D78DE">
              <w:rPr>
                <w:sz w:val="22"/>
                <w:szCs w:val="22"/>
                <w:lang w:eastAsia="en-US"/>
              </w:rPr>
              <w:t>Информирован</w:t>
            </w:r>
            <w:r w:rsidRPr="007D78DE">
              <w:rPr>
                <w:spacing w:val="-52"/>
                <w:sz w:val="22"/>
                <w:szCs w:val="22"/>
                <w:lang w:eastAsia="en-US"/>
              </w:rPr>
              <w:t xml:space="preserve"> </w:t>
            </w:r>
            <w:proofErr w:type="spellStart"/>
            <w:r w:rsidRPr="007D78DE">
              <w:rPr>
                <w:sz w:val="22"/>
                <w:szCs w:val="22"/>
                <w:lang w:eastAsia="en-US"/>
              </w:rPr>
              <w:t>ие</w:t>
            </w:r>
            <w:proofErr w:type="spellEnd"/>
            <w:proofErr w:type="gramEnd"/>
            <w:r w:rsidRPr="007D78DE">
              <w:rPr>
                <w:sz w:val="22"/>
                <w:szCs w:val="22"/>
                <w:lang w:eastAsia="en-US"/>
              </w:rPr>
              <w:t xml:space="preserve"> населения</w:t>
            </w:r>
            <w:r w:rsidRPr="007D78DE">
              <w:rPr>
                <w:spacing w:val="1"/>
                <w:sz w:val="22"/>
                <w:szCs w:val="22"/>
                <w:lang w:eastAsia="en-US"/>
              </w:rPr>
              <w:t xml:space="preserve"> </w:t>
            </w:r>
            <w:r w:rsidRPr="007D78DE">
              <w:rPr>
                <w:sz w:val="22"/>
                <w:szCs w:val="22"/>
                <w:lang w:eastAsia="en-US"/>
              </w:rPr>
              <w:t>пропаганды и</w:t>
            </w:r>
            <w:r w:rsidRPr="007D78DE">
              <w:rPr>
                <w:spacing w:val="1"/>
                <w:sz w:val="22"/>
                <w:szCs w:val="22"/>
                <w:lang w:eastAsia="en-US"/>
              </w:rPr>
              <w:t xml:space="preserve"> </w:t>
            </w:r>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населения в</w:t>
            </w:r>
            <w:r w:rsidRPr="007D78DE">
              <w:rPr>
                <w:spacing w:val="1"/>
                <w:sz w:val="22"/>
                <w:szCs w:val="22"/>
                <w:lang w:eastAsia="en-US"/>
              </w:rPr>
              <w:t xml:space="preserve"> </w:t>
            </w:r>
            <w:r w:rsidRPr="007D78DE">
              <w:rPr>
                <w:sz w:val="22"/>
                <w:szCs w:val="22"/>
                <w:lang w:eastAsia="en-US"/>
              </w:rPr>
              <w:t>области</w:t>
            </w:r>
          </w:p>
          <w:p w:rsidR="007D78DE" w:rsidRPr="007D78DE" w:rsidRDefault="007D78DE" w:rsidP="007D78DE">
            <w:pPr>
              <w:widowControl w:val="0"/>
              <w:autoSpaceDE w:val="0"/>
              <w:autoSpaceDN w:val="0"/>
              <w:spacing w:before="2"/>
              <w:ind w:right="171"/>
              <w:jc w:val="center"/>
              <w:rPr>
                <w:sz w:val="22"/>
                <w:szCs w:val="22"/>
                <w:lang w:eastAsia="en-US"/>
              </w:rPr>
            </w:pPr>
            <w:r w:rsidRPr="007D78DE">
              <w:rPr>
                <w:sz w:val="22"/>
                <w:szCs w:val="22"/>
                <w:lang w:eastAsia="en-US"/>
              </w:rPr>
              <w:t>гражданской</w:t>
            </w:r>
            <w:r w:rsidRPr="007D78DE">
              <w:rPr>
                <w:spacing w:val="1"/>
                <w:sz w:val="22"/>
                <w:szCs w:val="22"/>
                <w:lang w:eastAsia="en-US"/>
              </w:rPr>
              <w:t xml:space="preserve"> </w:t>
            </w:r>
            <w:r w:rsidRPr="007D78DE">
              <w:rPr>
                <w:sz w:val="22"/>
                <w:szCs w:val="22"/>
                <w:lang w:eastAsia="en-US"/>
              </w:rPr>
              <w:t>обороны и</w:t>
            </w:r>
            <w:r w:rsidRPr="007D78DE">
              <w:rPr>
                <w:spacing w:val="1"/>
                <w:sz w:val="22"/>
                <w:szCs w:val="22"/>
                <w:lang w:eastAsia="en-US"/>
              </w:rPr>
              <w:t xml:space="preserve"> </w:t>
            </w:r>
            <w:r w:rsidRPr="007D78DE">
              <w:rPr>
                <w:sz w:val="22"/>
                <w:szCs w:val="22"/>
                <w:lang w:eastAsia="en-US"/>
              </w:rPr>
              <w:t>чрезвычайных</w:t>
            </w:r>
            <w:r w:rsidRPr="007D78DE">
              <w:rPr>
                <w:spacing w:val="-52"/>
                <w:sz w:val="22"/>
                <w:szCs w:val="22"/>
                <w:lang w:eastAsia="en-US"/>
              </w:rPr>
              <w:t xml:space="preserve"> </w:t>
            </w:r>
            <w:r w:rsidRPr="007D78DE">
              <w:rPr>
                <w:sz w:val="22"/>
                <w:szCs w:val="22"/>
                <w:lang w:eastAsia="en-US"/>
              </w:rPr>
              <w:t>ситуаций от</w:t>
            </w:r>
            <w:r w:rsidRPr="007D78DE">
              <w:rPr>
                <w:spacing w:val="1"/>
                <w:sz w:val="22"/>
                <w:szCs w:val="22"/>
                <w:lang w:eastAsia="en-US"/>
              </w:rPr>
              <w:t xml:space="preserve"> </w:t>
            </w:r>
            <w:r w:rsidRPr="007D78DE">
              <w:rPr>
                <w:sz w:val="22"/>
                <w:szCs w:val="22"/>
                <w:lang w:eastAsia="en-US"/>
              </w:rPr>
              <w:t>общего числа</w:t>
            </w:r>
            <w:r w:rsidRPr="007D78DE">
              <w:rPr>
                <w:spacing w:val="1"/>
                <w:sz w:val="22"/>
                <w:szCs w:val="22"/>
                <w:lang w:eastAsia="en-US"/>
              </w:rPr>
              <w:t xml:space="preserve"> </w:t>
            </w:r>
            <w:r w:rsidRPr="007D78DE">
              <w:rPr>
                <w:sz w:val="22"/>
                <w:szCs w:val="22"/>
                <w:lang w:eastAsia="en-US"/>
              </w:rPr>
              <w:t>жителей</w:t>
            </w:r>
          </w:p>
          <w:p w:rsidR="007D78DE" w:rsidRPr="007D78DE" w:rsidRDefault="007D78DE" w:rsidP="007D78DE">
            <w:pPr>
              <w:widowControl w:val="0"/>
              <w:autoSpaceDE w:val="0"/>
              <w:autoSpaceDN w:val="0"/>
              <w:ind w:right="212"/>
              <w:jc w:val="center"/>
              <w:rPr>
                <w:sz w:val="22"/>
                <w:szCs w:val="22"/>
                <w:lang w:eastAsia="en-US"/>
              </w:rPr>
            </w:pP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 на</w:t>
            </w:r>
            <w:r w:rsidRPr="007D78DE">
              <w:rPr>
                <w:spacing w:val="-52"/>
                <w:sz w:val="22"/>
                <w:szCs w:val="22"/>
                <w:lang w:eastAsia="en-US"/>
              </w:rPr>
              <w:t xml:space="preserve"> </w:t>
            </w:r>
            <w:r w:rsidRPr="007D78DE">
              <w:rPr>
                <w:sz w:val="22"/>
                <w:szCs w:val="22"/>
                <w:lang w:eastAsia="en-US"/>
              </w:rPr>
              <w:t>уровне</w:t>
            </w:r>
            <w:r w:rsidRPr="007D78DE">
              <w:rPr>
                <w:spacing w:val="-12"/>
                <w:sz w:val="22"/>
                <w:szCs w:val="22"/>
                <w:lang w:eastAsia="en-US"/>
              </w:rPr>
              <w:t xml:space="preserve"> </w:t>
            </w:r>
            <w:r w:rsidRPr="007D78DE">
              <w:rPr>
                <w:sz w:val="22"/>
                <w:szCs w:val="22"/>
                <w:lang w:eastAsia="en-US"/>
              </w:rPr>
              <w:t>100%.</w:t>
            </w:r>
          </w:p>
        </w:tc>
        <w:tc>
          <w:tcPr>
            <w:tcW w:w="1155"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before="1"/>
              <w:rPr>
                <w:i/>
                <w:sz w:val="22"/>
                <w:szCs w:val="22"/>
                <w:lang w:eastAsia="en-US"/>
              </w:rPr>
            </w:pPr>
            <w:r w:rsidRPr="007D78DE">
              <w:rPr>
                <w:i/>
                <w:sz w:val="22"/>
                <w:szCs w:val="22"/>
                <w:lang w:eastAsia="en-US"/>
              </w:rPr>
              <w:t>«ОМС»</w:t>
            </w:r>
          </w:p>
        </w:tc>
        <w:tc>
          <w:tcPr>
            <w:tcW w:w="1145" w:type="dxa"/>
            <w:shd w:val="clear" w:color="auto" w:fill="auto"/>
          </w:tcPr>
          <w:p w:rsidR="007D78DE" w:rsidRPr="007D78DE" w:rsidRDefault="007D78DE" w:rsidP="007D78DE">
            <w:pPr>
              <w:widowControl w:val="0"/>
              <w:autoSpaceDE w:val="0"/>
              <w:autoSpaceDN w:val="0"/>
              <w:spacing w:line="247" w:lineRule="exact"/>
              <w:ind w:right="165"/>
              <w:jc w:val="center"/>
              <w:rPr>
                <w:sz w:val="22"/>
                <w:szCs w:val="22"/>
                <w:lang w:eastAsia="en-US"/>
              </w:rPr>
            </w:pPr>
            <w:r w:rsidRPr="007D78DE">
              <w:rPr>
                <w:sz w:val="22"/>
                <w:szCs w:val="22"/>
                <w:lang w:eastAsia="en-US"/>
              </w:rPr>
              <w:t>процент</w:t>
            </w:r>
          </w:p>
        </w:tc>
        <w:tc>
          <w:tcPr>
            <w:tcW w:w="70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248"/>
              <w:jc w:val="right"/>
              <w:rPr>
                <w:sz w:val="22"/>
                <w:szCs w:val="22"/>
                <w:lang w:eastAsia="en-US"/>
              </w:rPr>
            </w:pPr>
            <w:r w:rsidRPr="007D78DE">
              <w:rPr>
                <w:sz w:val="22"/>
                <w:szCs w:val="22"/>
                <w:lang w:eastAsia="en-US"/>
              </w:rPr>
              <w:t>50</w:t>
            </w:r>
          </w:p>
        </w:tc>
        <w:tc>
          <w:tcPr>
            <w:tcW w:w="70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35"/>
              <w:jc w:val="right"/>
              <w:rPr>
                <w:sz w:val="22"/>
                <w:szCs w:val="22"/>
                <w:lang w:eastAsia="en-US"/>
              </w:rPr>
            </w:pPr>
            <w:r w:rsidRPr="007D78DE">
              <w:rPr>
                <w:sz w:val="22"/>
                <w:szCs w:val="22"/>
                <w:lang w:eastAsia="en-US"/>
              </w:rPr>
              <w:t>2023</w:t>
            </w:r>
          </w:p>
        </w:tc>
        <w:tc>
          <w:tcPr>
            <w:tcW w:w="732"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80</w:t>
            </w:r>
          </w:p>
        </w:tc>
        <w:tc>
          <w:tcPr>
            <w:tcW w:w="689"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75</w:t>
            </w:r>
          </w:p>
        </w:tc>
        <w:tc>
          <w:tcPr>
            <w:tcW w:w="71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1"/>
              <w:jc w:val="center"/>
              <w:rPr>
                <w:sz w:val="22"/>
                <w:szCs w:val="22"/>
                <w:lang w:eastAsia="en-US"/>
              </w:rPr>
            </w:pPr>
            <w:r w:rsidRPr="007D78DE">
              <w:rPr>
                <w:sz w:val="22"/>
                <w:szCs w:val="22"/>
                <w:lang w:eastAsia="en-US"/>
              </w:rPr>
              <w:t>82</w:t>
            </w:r>
          </w:p>
        </w:tc>
        <w:tc>
          <w:tcPr>
            <w:tcW w:w="711"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4"/>
              <w:jc w:val="center"/>
              <w:rPr>
                <w:sz w:val="22"/>
                <w:szCs w:val="22"/>
                <w:lang w:eastAsia="en-US"/>
              </w:rPr>
            </w:pPr>
            <w:r w:rsidRPr="007D78DE">
              <w:rPr>
                <w:sz w:val="22"/>
                <w:szCs w:val="22"/>
                <w:lang w:eastAsia="en-US"/>
              </w:rPr>
              <w:t>78</w:t>
            </w:r>
          </w:p>
        </w:tc>
        <w:tc>
          <w:tcPr>
            <w:tcW w:w="711"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4"/>
              <w:jc w:val="center"/>
              <w:rPr>
                <w:sz w:val="22"/>
                <w:szCs w:val="22"/>
                <w:lang w:eastAsia="en-US"/>
              </w:rPr>
            </w:pPr>
            <w:r w:rsidRPr="007D78DE">
              <w:rPr>
                <w:sz w:val="22"/>
                <w:szCs w:val="22"/>
                <w:lang w:eastAsia="en-US"/>
              </w:rPr>
              <w:t>85</w:t>
            </w:r>
          </w:p>
        </w:tc>
        <w:tc>
          <w:tcPr>
            <w:tcW w:w="711"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4"/>
              <w:jc w:val="center"/>
              <w:rPr>
                <w:sz w:val="22"/>
                <w:szCs w:val="22"/>
                <w:lang w:eastAsia="en-US"/>
              </w:rPr>
            </w:pPr>
            <w:r w:rsidRPr="007D78DE">
              <w:rPr>
                <w:sz w:val="22"/>
                <w:szCs w:val="22"/>
                <w:lang w:eastAsia="en-US"/>
              </w:rPr>
              <w:t>80</w:t>
            </w:r>
          </w:p>
        </w:tc>
        <w:tc>
          <w:tcPr>
            <w:tcW w:w="710" w:type="dxa"/>
            <w:shd w:val="clear" w:color="auto" w:fill="auto"/>
          </w:tcPr>
          <w:p w:rsidR="007D78DE" w:rsidRPr="007D78DE" w:rsidRDefault="007D78DE" w:rsidP="007D78DE">
            <w:pPr>
              <w:widowControl w:val="0"/>
              <w:autoSpaceDE w:val="0"/>
              <w:autoSpaceDN w:val="0"/>
              <w:spacing w:before="4"/>
              <w:rPr>
                <w:sz w:val="21"/>
                <w:szCs w:val="22"/>
                <w:lang w:eastAsia="en-US"/>
              </w:rPr>
            </w:pPr>
          </w:p>
          <w:p w:rsidR="007D78DE" w:rsidRPr="007D78DE" w:rsidRDefault="007D78DE" w:rsidP="007D78DE">
            <w:pPr>
              <w:widowControl w:val="0"/>
              <w:autoSpaceDE w:val="0"/>
              <w:autoSpaceDN w:val="0"/>
              <w:ind w:right="101"/>
              <w:jc w:val="center"/>
              <w:rPr>
                <w:sz w:val="22"/>
                <w:szCs w:val="22"/>
                <w:lang w:eastAsia="en-US"/>
              </w:rPr>
            </w:pPr>
            <w:r w:rsidRPr="007D78DE">
              <w:rPr>
                <w:sz w:val="22"/>
                <w:szCs w:val="22"/>
                <w:lang w:eastAsia="en-US"/>
              </w:rPr>
              <w:t>75</w:t>
            </w:r>
          </w:p>
        </w:tc>
        <w:tc>
          <w:tcPr>
            <w:tcW w:w="1420" w:type="dxa"/>
            <w:shd w:val="clear" w:color="auto" w:fill="auto"/>
          </w:tcPr>
          <w:p w:rsidR="007D78DE" w:rsidRPr="007D78DE" w:rsidRDefault="007D78DE" w:rsidP="007D78DE">
            <w:pPr>
              <w:widowControl w:val="0"/>
              <w:autoSpaceDE w:val="0"/>
              <w:autoSpaceDN w:val="0"/>
              <w:ind w:right="177"/>
              <w:jc w:val="center"/>
              <w:rPr>
                <w:sz w:val="22"/>
                <w:szCs w:val="22"/>
                <w:lang w:eastAsia="en-US"/>
              </w:rPr>
            </w:pPr>
            <w:r w:rsidRPr="007D78DE">
              <w:rPr>
                <w:sz w:val="22"/>
                <w:szCs w:val="22"/>
                <w:lang w:eastAsia="en-US"/>
              </w:rPr>
              <w:t>Указ</w:t>
            </w:r>
            <w:r w:rsidRPr="007D78DE">
              <w:rPr>
                <w:spacing w:val="1"/>
                <w:sz w:val="22"/>
                <w:szCs w:val="22"/>
                <w:lang w:eastAsia="en-US"/>
              </w:rPr>
              <w:t xml:space="preserve"> </w:t>
            </w:r>
            <w:r w:rsidRPr="007D78DE">
              <w:rPr>
                <w:sz w:val="22"/>
                <w:szCs w:val="22"/>
                <w:lang w:eastAsia="en-US"/>
              </w:rPr>
              <w:t>Президента</w:t>
            </w:r>
            <w:r w:rsidRPr="007D78DE">
              <w:rPr>
                <w:spacing w:val="-52"/>
                <w:sz w:val="22"/>
                <w:szCs w:val="22"/>
                <w:lang w:eastAsia="en-US"/>
              </w:rPr>
              <w:t xml:space="preserve"> </w:t>
            </w:r>
            <w:r w:rsidRPr="007D78DE">
              <w:rPr>
                <w:sz w:val="22"/>
                <w:szCs w:val="22"/>
                <w:lang w:eastAsia="en-US"/>
              </w:rPr>
              <w:t>Российской</w:t>
            </w:r>
            <w:r w:rsidRPr="007D78DE">
              <w:rPr>
                <w:spacing w:val="-52"/>
                <w:sz w:val="22"/>
                <w:szCs w:val="22"/>
                <w:lang w:eastAsia="en-US"/>
              </w:rPr>
              <w:t xml:space="preserve"> </w:t>
            </w:r>
            <w:r w:rsidRPr="007D78DE">
              <w:rPr>
                <w:sz w:val="22"/>
                <w:szCs w:val="22"/>
                <w:lang w:eastAsia="en-US"/>
              </w:rPr>
              <w:t>Федерации</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1</w:t>
            </w:r>
            <w:r w:rsidRPr="007D78DE">
              <w:rPr>
                <w:spacing w:val="-1"/>
                <w:sz w:val="22"/>
                <w:szCs w:val="22"/>
                <w:lang w:eastAsia="en-US"/>
              </w:rPr>
              <w:t xml:space="preserve"> </w:t>
            </w:r>
            <w:r w:rsidRPr="007D78DE">
              <w:rPr>
                <w:sz w:val="22"/>
                <w:szCs w:val="22"/>
                <w:lang w:eastAsia="en-US"/>
              </w:rPr>
              <w:t>января</w:t>
            </w:r>
          </w:p>
          <w:p w:rsidR="007D78DE" w:rsidRPr="007D78DE" w:rsidRDefault="007D78DE" w:rsidP="007D78DE">
            <w:pPr>
              <w:widowControl w:val="0"/>
              <w:autoSpaceDE w:val="0"/>
              <w:autoSpaceDN w:val="0"/>
              <w:ind w:right="123"/>
              <w:jc w:val="center"/>
              <w:rPr>
                <w:sz w:val="22"/>
                <w:szCs w:val="22"/>
                <w:lang w:eastAsia="en-US"/>
              </w:rPr>
            </w:pPr>
            <w:r w:rsidRPr="007D78DE">
              <w:rPr>
                <w:sz w:val="22"/>
                <w:szCs w:val="22"/>
                <w:lang w:eastAsia="en-US"/>
              </w:rPr>
              <w:t>2018 года</w:t>
            </w:r>
            <w:r w:rsidRPr="007D78DE">
              <w:rPr>
                <w:spacing w:val="-2"/>
                <w:sz w:val="22"/>
                <w:szCs w:val="22"/>
                <w:lang w:eastAsia="en-US"/>
              </w:rPr>
              <w:t xml:space="preserve"> </w:t>
            </w:r>
            <w:r w:rsidRPr="007D78DE">
              <w:rPr>
                <w:sz w:val="22"/>
                <w:szCs w:val="22"/>
                <w:lang w:eastAsia="en-US"/>
              </w:rPr>
              <w:t>№</w:t>
            </w:r>
          </w:p>
          <w:p w:rsidR="007D78DE" w:rsidRPr="007D78DE" w:rsidRDefault="007D78DE" w:rsidP="007D78DE">
            <w:pPr>
              <w:widowControl w:val="0"/>
              <w:autoSpaceDE w:val="0"/>
              <w:autoSpaceDN w:val="0"/>
              <w:spacing w:line="252" w:lineRule="exact"/>
              <w:ind w:right="123"/>
              <w:jc w:val="center"/>
              <w:rPr>
                <w:sz w:val="22"/>
                <w:szCs w:val="22"/>
                <w:lang w:eastAsia="en-US"/>
              </w:rPr>
            </w:pPr>
            <w:r w:rsidRPr="007D78DE">
              <w:rPr>
                <w:sz w:val="22"/>
                <w:szCs w:val="22"/>
                <w:lang w:eastAsia="en-US"/>
              </w:rPr>
              <w:t>2</w:t>
            </w:r>
            <w:r w:rsidRPr="007D78DE">
              <w:rPr>
                <w:spacing w:val="-1"/>
                <w:sz w:val="22"/>
                <w:szCs w:val="22"/>
                <w:lang w:eastAsia="en-US"/>
              </w:rPr>
              <w:t xml:space="preserve"> </w:t>
            </w:r>
            <w:r w:rsidRPr="007D78DE">
              <w:rPr>
                <w:sz w:val="22"/>
                <w:szCs w:val="22"/>
                <w:lang w:eastAsia="en-US"/>
              </w:rPr>
              <w:t>«Об</w:t>
            </w:r>
          </w:p>
          <w:p w:rsidR="007D78DE" w:rsidRPr="007D78DE" w:rsidRDefault="007D78DE" w:rsidP="007D78DE">
            <w:pPr>
              <w:widowControl w:val="0"/>
              <w:autoSpaceDE w:val="0"/>
              <w:autoSpaceDN w:val="0"/>
              <w:ind w:right="122"/>
              <w:jc w:val="center"/>
              <w:rPr>
                <w:sz w:val="22"/>
                <w:szCs w:val="22"/>
                <w:lang w:eastAsia="en-US"/>
              </w:rPr>
            </w:pPr>
            <w:proofErr w:type="spellStart"/>
            <w:proofErr w:type="gramStart"/>
            <w:r w:rsidRPr="007D78DE">
              <w:rPr>
                <w:sz w:val="22"/>
                <w:szCs w:val="22"/>
                <w:lang w:eastAsia="en-US"/>
              </w:rPr>
              <w:t>утверждени</w:t>
            </w:r>
            <w:proofErr w:type="spellEnd"/>
            <w:r w:rsidRPr="007D78DE">
              <w:rPr>
                <w:spacing w:val="1"/>
                <w:sz w:val="22"/>
                <w:szCs w:val="22"/>
                <w:lang w:eastAsia="en-US"/>
              </w:rPr>
              <w:t xml:space="preserve"> </w:t>
            </w:r>
            <w:r w:rsidRPr="007D78DE">
              <w:rPr>
                <w:sz w:val="22"/>
                <w:szCs w:val="22"/>
                <w:lang w:eastAsia="en-US"/>
              </w:rPr>
              <w:t>и</w:t>
            </w:r>
            <w:proofErr w:type="gramEnd"/>
            <w:r w:rsidRPr="007D78DE">
              <w:rPr>
                <w:sz w:val="22"/>
                <w:szCs w:val="22"/>
                <w:lang w:eastAsia="en-US"/>
              </w:rPr>
              <w:t xml:space="preserve"> Основ</w:t>
            </w:r>
            <w:r w:rsidRPr="007D78DE">
              <w:rPr>
                <w:spacing w:val="1"/>
                <w:sz w:val="22"/>
                <w:szCs w:val="22"/>
                <w:lang w:eastAsia="en-US"/>
              </w:rPr>
              <w:t xml:space="preserve"> </w:t>
            </w:r>
            <w:r w:rsidRPr="007D78DE">
              <w:rPr>
                <w:sz w:val="22"/>
                <w:szCs w:val="22"/>
                <w:lang w:eastAsia="en-US"/>
              </w:rPr>
              <w:t>государстве</w:t>
            </w:r>
            <w:r w:rsidRPr="007D78DE">
              <w:rPr>
                <w:spacing w:val="1"/>
                <w:sz w:val="22"/>
                <w:szCs w:val="22"/>
                <w:lang w:eastAsia="en-US"/>
              </w:rPr>
              <w:t xml:space="preserve"> </w:t>
            </w:r>
            <w:proofErr w:type="spellStart"/>
            <w:r w:rsidRPr="007D78DE">
              <w:rPr>
                <w:sz w:val="22"/>
                <w:szCs w:val="22"/>
                <w:lang w:eastAsia="en-US"/>
              </w:rPr>
              <w:t>нной</w:t>
            </w:r>
            <w:proofErr w:type="spellEnd"/>
            <w:r w:rsidRPr="007D78DE">
              <w:rPr>
                <w:spacing w:val="1"/>
                <w:sz w:val="22"/>
                <w:szCs w:val="22"/>
                <w:lang w:eastAsia="en-US"/>
              </w:rPr>
              <w:t xml:space="preserve"> </w:t>
            </w:r>
            <w:r w:rsidRPr="007D78DE">
              <w:rPr>
                <w:sz w:val="22"/>
                <w:szCs w:val="22"/>
                <w:lang w:eastAsia="en-US"/>
              </w:rPr>
              <w:t>политики</w:t>
            </w:r>
            <w:r w:rsidRPr="007D78DE">
              <w:rPr>
                <w:spacing w:val="1"/>
                <w:sz w:val="22"/>
                <w:szCs w:val="22"/>
                <w:lang w:eastAsia="en-US"/>
              </w:rPr>
              <w:t xml:space="preserve"> </w:t>
            </w:r>
            <w:r w:rsidRPr="007D78DE">
              <w:rPr>
                <w:sz w:val="22"/>
                <w:szCs w:val="22"/>
                <w:lang w:eastAsia="en-US"/>
              </w:rPr>
              <w:t>Российской</w:t>
            </w:r>
            <w:r w:rsidRPr="007D78DE">
              <w:rPr>
                <w:spacing w:val="1"/>
                <w:sz w:val="22"/>
                <w:szCs w:val="22"/>
                <w:lang w:eastAsia="en-US"/>
              </w:rPr>
              <w:t xml:space="preserve"> </w:t>
            </w:r>
            <w:r w:rsidRPr="007D78DE">
              <w:rPr>
                <w:sz w:val="22"/>
                <w:szCs w:val="22"/>
                <w:lang w:eastAsia="en-US"/>
              </w:rPr>
              <w:t>Федерации в</w:t>
            </w:r>
            <w:r w:rsidRPr="007D78DE">
              <w:rPr>
                <w:spacing w:val="-52"/>
                <w:sz w:val="22"/>
                <w:szCs w:val="22"/>
                <w:lang w:eastAsia="en-US"/>
              </w:rPr>
              <w:t xml:space="preserve"> </w:t>
            </w:r>
            <w:r w:rsidRPr="007D78DE">
              <w:rPr>
                <w:sz w:val="22"/>
                <w:szCs w:val="22"/>
                <w:lang w:eastAsia="en-US"/>
              </w:rPr>
              <w:t>области</w:t>
            </w:r>
            <w:r w:rsidRPr="007D78DE">
              <w:rPr>
                <w:spacing w:val="1"/>
                <w:sz w:val="22"/>
                <w:szCs w:val="22"/>
                <w:lang w:eastAsia="en-US"/>
              </w:rPr>
              <w:t xml:space="preserve"> </w:t>
            </w:r>
            <w:r w:rsidRPr="007D78DE">
              <w:rPr>
                <w:sz w:val="22"/>
                <w:szCs w:val="22"/>
                <w:lang w:eastAsia="en-US"/>
              </w:rPr>
              <w:t>пожарной</w:t>
            </w:r>
          </w:p>
          <w:p w:rsidR="007D78DE" w:rsidRPr="007D78DE" w:rsidRDefault="007D78DE" w:rsidP="007D78DE">
            <w:pPr>
              <w:widowControl w:val="0"/>
              <w:autoSpaceDE w:val="0"/>
              <w:autoSpaceDN w:val="0"/>
              <w:ind w:right="122"/>
              <w:jc w:val="center"/>
              <w:rPr>
                <w:sz w:val="22"/>
                <w:szCs w:val="22"/>
                <w:lang w:eastAsia="en-US"/>
              </w:rPr>
            </w:pPr>
            <w:proofErr w:type="spellStart"/>
            <w:proofErr w:type="gramStart"/>
            <w:r w:rsidRPr="007D78DE">
              <w:rPr>
                <w:sz w:val="22"/>
                <w:szCs w:val="22"/>
                <w:lang w:eastAsia="en-US"/>
              </w:rPr>
              <w:t>безопасност</w:t>
            </w:r>
            <w:proofErr w:type="spellEnd"/>
            <w:r w:rsidRPr="007D78DE">
              <w:rPr>
                <w:spacing w:val="-52"/>
                <w:sz w:val="22"/>
                <w:szCs w:val="22"/>
                <w:lang w:eastAsia="en-US"/>
              </w:rPr>
              <w:t xml:space="preserve"> </w:t>
            </w:r>
            <w:r w:rsidRPr="007D78DE">
              <w:rPr>
                <w:sz w:val="22"/>
                <w:szCs w:val="22"/>
                <w:lang w:eastAsia="en-US"/>
              </w:rPr>
              <w:t>и</w:t>
            </w:r>
            <w:proofErr w:type="gramEnd"/>
            <w:r w:rsidRPr="007D78DE">
              <w:rPr>
                <w:sz w:val="22"/>
                <w:szCs w:val="22"/>
                <w:lang w:eastAsia="en-US"/>
              </w:rPr>
              <w:t xml:space="preserve"> на период</w:t>
            </w:r>
            <w:r w:rsidRPr="007D78DE">
              <w:rPr>
                <w:spacing w:val="-52"/>
                <w:sz w:val="22"/>
                <w:szCs w:val="22"/>
                <w:lang w:eastAsia="en-US"/>
              </w:rPr>
              <w:t xml:space="preserve"> </w:t>
            </w:r>
            <w:r w:rsidRPr="007D78DE">
              <w:rPr>
                <w:sz w:val="22"/>
                <w:szCs w:val="22"/>
                <w:lang w:eastAsia="en-US"/>
              </w:rPr>
              <w:t>до 2030</w:t>
            </w:r>
            <w:r w:rsidRPr="007D78DE">
              <w:rPr>
                <w:spacing w:val="1"/>
                <w:sz w:val="22"/>
                <w:szCs w:val="22"/>
                <w:lang w:eastAsia="en-US"/>
              </w:rPr>
              <w:t xml:space="preserve"> </w:t>
            </w:r>
            <w:r w:rsidRPr="007D78DE">
              <w:rPr>
                <w:sz w:val="22"/>
                <w:szCs w:val="22"/>
                <w:lang w:eastAsia="en-US"/>
              </w:rPr>
              <w:t>года»;</w:t>
            </w:r>
          </w:p>
          <w:p w:rsidR="007D78DE" w:rsidRPr="007D78DE" w:rsidRDefault="007D78DE" w:rsidP="007D78DE">
            <w:pPr>
              <w:widowControl w:val="0"/>
              <w:autoSpaceDE w:val="0"/>
              <w:autoSpaceDN w:val="0"/>
              <w:ind w:right="143"/>
              <w:jc w:val="center"/>
              <w:rPr>
                <w:sz w:val="22"/>
                <w:szCs w:val="22"/>
                <w:lang w:eastAsia="en-US"/>
              </w:rPr>
            </w:pPr>
            <w:proofErr w:type="spellStart"/>
            <w:proofErr w:type="gramStart"/>
            <w:r w:rsidRPr="007D78DE">
              <w:rPr>
                <w:sz w:val="22"/>
                <w:szCs w:val="22"/>
                <w:lang w:eastAsia="en-US"/>
              </w:rPr>
              <w:t>Федеральны</w:t>
            </w:r>
            <w:proofErr w:type="spellEnd"/>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закон от</w:t>
            </w:r>
            <w:r w:rsidRPr="007D78DE">
              <w:rPr>
                <w:spacing w:val="1"/>
                <w:sz w:val="22"/>
                <w:szCs w:val="22"/>
                <w:lang w:eastAsia="en-US"/>
              </w:rPr>
              <w:t xml:space="preserve"> </w:t>
            </w:r>
            <w:r w:rsidRPr="007D78DE">
              <w:rPr>
                <w:sz w:val="22"/>
                <w:szCs w:val="22"/>
                <w:lang w:eastAsia="en-US"/>
              </w:rPr>
              <w:t>21 декабря</w:t>
            </w:r>
          </w:p>
          <w:p w:rsidR="007D78DE" w:rsidRPr="007D78DE" w:rsidRDefault="007D78DE" w:rsidP="007D78DE">
            <w:pPr>
              <w:widowControl w:val="0"/>
              <w:autoSpaceDE w:val="0"/>
              <w:autoSpaceDN w:val="0"/>
              <w:ind w:right="140"/>
              <w:jc w:val="center"/>
              <w:rPr>
                <w:sz w:val="22"/>
                <w:szCs w:val="22"/>
                <w:lang w:eastAsia="en-US"/>
              </w:rPr>
            </w:pPr>
            <w:r w:rsidRPr="007D78DE">
              <w:rPr>
                <w:sz w:val="22"/>
                <w:szCs w:val="22"/>
                <w:lang w:eastAsia="en-US"/>
              </w:rPr>
              <w:t>1994 года №</w:t>
            </w:r>
            <w:r w:rsidRPr="007D78DE">
              <w:rPr>
                <w:spacing w:val="-52"/>
                <w:sz w:val="22"/>
                <w:szCs w:val="22"/>
                <w:lang w:eastAsia="en-US"/>
              </w:rPr>
              <w:t xml:space="preserve"> </w:t>
            </w:r>
            <w:r w:rsidRPr="007D78DE">
              <w:rPr>
                <w:sz w:val="22"/>
                <w:szCs w:val="22"/>
                <w:lang w:eastAsia="en-US"/>
              </w:rPr>
              <w:t>69-ФЗ</w:t>
            </w:r>
            <w:r w:rsidRPr="007D78DE">
              <w:rPr>
                <w:spacing w:val="1"/>
                <w:sz w:val="22"/>
                <w:szCs w:val="22"/>
                <w:lang w:eastAsia="en-US"/>
              </w:rPr>
              <w:t xml:space="preserve"> </w:t>
            </w:r>
            <w:r w:rsidRPr="007D78DE">
              <w:rPr>
                <w:sz w:val="22"/>
                <w:szCs w:val="22"/>
                <w:lang w:eastAsia="en-US"/>
              </w:rPr>
              <w:t>«О</w:t>
            </w:r>
          </w:p>
          <w:p w:rsidR="007D78DE" w:rsidRPr="007D78DE" w:rsidRDefault="007D78DE" w:rsidP="007D78DE">
            <w:pPr>
              <w:widowControl w:val="0"/>
              <w:autoSpaceDE w:val="0"/>
              <w:autoSpaceDN w:val="0"/>
              <w:spacing w:line="240" w:lineRule="exact"/>
              <w:ind w:right="120"/>
              <w:jc w:val="center"/>
              <w:rPr>
                <w:sz w:val="22"/>
                <w:szCs w:val="22"/>
                <w:lang w:eastAsia="en-US"/>
              </w:rPr>
            </w:pPr>
            <w:r w:rsidRPr="007D78DE">
              <w:rPr>
                <w:sz w:val="22"/>
                <w:szCs w:val="22"/>
                <w:lang w:eastAsia="en-US"/>
              </w:rPr>
              <w:t>пожарной</w:t>
            </w:r>
          </w:p>
        </w:tc>
        <w:tc>
          <w:tcPr>
            <w:tcW w:w="1278" w:type="dxa"/>
            <w:shd w:val="clear" w:color="auto" w:fill="auto"/>
          </w:tcPr>
          <w:p w:rsidR="007D78DE" w:rsidRPr="007D78DE" w:rsidRDefault="007D78DE" w:rsidP="007D78DE">
            <w:pPr>
              <w:widowControl w:val="0"/>
              <w:autoSpaceDE w:val="0"/>
              <w:autoSpaceDN w:val="0"/>
              <w:ind w:right="162"/>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71"/>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09" w:type="dxa"/>
            <w:shd w:val="clear" w:color="auto" w:fill="auto"/>
          </w:tcPr>
          <w:p w:rsidR="007D78DE" w:rsidRPr="007D78DE" w:rsidRDefault="007D78DE" w:rsidP="007D78DE">
            <w:pPr>
              <w:widowControl w:val="0"/>
              <w:autoSpaceDE w:val="0"/>
              <w:autoSpaceDN w:val="0"/>
              <w:spacing w:line="247" w:lineRule="exact"/>
              <w:ind w:right="142"/>
              <w:jc w:val="center"/>
              <w:rPr>
                <w:sz w:val="22"/>
                <w:szCs w:val="22"/>
                <w:lang w:eastAsia="en-US"/>
              </w:rPr>
            </w:pPr>
            <w:r w:rsidRPr="007D78DE">
              <w:rPr>
                <w:sz w:val="22"/>
                <w:szCs w:val="22"/>
                <w:lang w:eastAsia="en-US"/>
              </w:rPr>
              <w:t>отсутствует</w:t>
            </w:r>
          </w:p>
        </w:tc>
      </w:tr>
    </w:tbl>
    <w:p w:rsidR="007D78DE" w:rsidRPr="007D78DE" w:rsidRDefault="007D78DE" w:rsidP="007D78DE">
      <w:pPr>
        <w:widowControl w:val="0"/>
        <w:autoSpaceDE w:val="0"/>
        <w:autoSpaceDN w:val="0"/>
        <w:spacing w:line="247" w:lineRule="exact"/>
        <w:jc w:val="center"/>
        <w:rPr>
          <w:sz w:val="22"/>
          <w:szCs w:val="22"/>
          <w:lang w:eastAsia="en-US"/>
        </w:rPr>
        <w:sectPr w:rsidR="007D78DE" w:rsidRPr="007D78DE">
          <w:headerReference w:type="default" r:id="rId54"/>
          <w:pgSz w:w="16840" w:h="11910" w:orient="landscape"/>
          <w:pgMar w:top="76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155"/>
        <w:gridCol w:w="1134"/>
        <w:gridCol w:w="709"/>
        <w:gridCol w:w="709"/>
        <w:gridCol w:w="711"/>
        <w:gridCol w:w="709"/>
        <w:gridCol w:w="709"/>
        <w:gridCol w:w="711"/>
        <w:gridCol w:w="709"/>
        <w:gridCol w:w="711"/>
        <w:gridCol w:w="709"/>
        <w:gridCol w:w="1418"/>
        <w:gridCol w:w="1278"/>
        <w:gridCol w:w="1418"/>
      </w:tblGrid>
      <w:tr w:rsidR="007D78DE" w:rsidRPr="007D78DE" w:rsidTr="007D78DE">
        <w:trPr>
          <w:trHeight w:val="3540"/>
        </w:trPr>
        <w:tc>
          <w:tcPr>
            <w:tcW w:w="634" w:type="dxa"/>
            <w:shd w:val="clear" w:color="auto" w:fill="auto"/>
          </w:tcPr>
          <w:p w:rsidR="007D78DE" w:rsidRPr="007D78DE" w:rsidRDefault="007D78DE" w:rsidP="007D78DE">
            <w:pPr>
              <w:widowControl w:val="0"/>
              <w:autoSpaceDE w:val="0"/>
              <w:autoSpaceDN w:val="0"/>
              <w:rPr>
                <w:sz w:val="22"/>
                <w:szCs w:val="22"/>
                <w:lang w:eastAsia="en-US"/>
              </w:rPr>
            </w:pPr>
          </w:p>
        </w:tc>
        <w:tc>
          <w:tcPr>
            <w:tcW w:w="1724" w:type="dxa"/>
            <w:shd w:val="clear" w:color="auto" w:fill="auto"/>
          </w:tcPr>
          <w:p w:rsidR="007D78DE" w:rsidRPr="007D78DE" w:rsidRDefault="007D78DE" w:rsidP="007D78DE">
            <w:pPr>
              <w:widowControl w:val="0"/>
              <w:autoSpaceDE w:val="0"/>
              <w:autoSpaceDN w:val="0"/>
              <w:rPr>
                <w:sz w:val="22"/>
                <w:szCs w:val="22"/>
                <w:lang w:eastAsia="en-US"/>
              </w:rPr>
            </w:pPr>
          </w:p>
        </w:tc>
        <w:tc>
          <w:tcPr>
            <w:tcW w:w="1155" w:type="dxa"/>
            <w:shd w:val="clear" w:color="auto" w:fill="auto"/>
          </w:tcPr>
          <w:p w:rsidR="007D78DE" w:rsidRPr="007D78DE" w:rsidRDefault="007D78DE" w:rsidP="007D78DE">
            <w:pPr>
              <w:widowControl w:val="0"/>
              <w:autoSpaceDE w:val="0"/>
              <w:autoSpaceDN w:val="0"/>
              <w:rPr>
                <w:sz w:val="22"/>
                <w:szCs w:val="22"/>
                <w:lang w:eastAsia="en-US"/>
              </w:rPr>
            </w:pPr>
          </w:p>
        </w:tc>
        <w:tc>
          <w:tcPr>
            <w:tcW w:w="1134"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1418" w:type="dxa"/>
            <w:shd w:val="clear" w:color="auto" w:fill="auto"/>
          </w:tcPr>
          <w:p w:rsidR="007D78DE" w:rsidRPr="007D78DE" w:rsidRDefault="007D78DE" w:rsidP="007D78DE">
            <w:pPr>
              <w:widowControl w:val="0"/>
              <w:autoSpaceDE w:val="0"/>
              <w:autoSpaceDN w:val="0"/>
              <w:ind w:right="99"/>
              <w:jc w:val="center"/>
              <w:rPr>
                <w:sz w:val="22"/>
                <w:szCs w:val="22"/>
                <w:lang w:eastAsia="en-US"/>
              </w:rPr>
            </w:pPr>
            <w:proofErr w:type="spellStart"/>
            <w:proofErr w:type="gramStart"/>
            <w:r w:rsidRPr="007D78DE">
              <w:rPr>
                <w:sz w:val="22"/>
                <w:szCs w:val="22"/>
                <w:lang w:eastAsia="en-US"/>
              </w:rPr>
              <w:t>безопасност</w:t>
            </w:r>
            <w:proofErr w:type="spellEnd"/>
            <w:r w:rsidRPr="007D78DE">
              <w:rPr>
                <w:spacing w:val="-52"/>
                <w:sz w:val="22"/>
                <w:szCs w:val="22"/>
                <w:lang w:eastAsia="en-US"/>
              </w:rPr>
              <w:t xml:space="preserve"> </w:t>
            </w:r>
            <w:r w:rsidRPr="007D78DE">
              <w:rPr>
                <w:sz w:val="22"/>
                <w:szCs w:val="22"/>
                <w:lang w:eastAsia="en-US"/>
              </w:rPr>
              <w:t>и</w:t>
            </w:r>
            <w:proofErr w:type="gramEnd"/>
            <w:r w:rsidRPr="007D78DE">
              <w:rPr>
                <w:sz w:val="22"/>
                <w:szCs w:val="22"/>
                <w:lang w:eastAsia="en-US"/>
              </w:rPr>
              <w:t>»</w:t>
            </w:r>
          </w:p>
          <w:p w:rsidR="007D78DE" w:rsidRPr="007D78DE" w:rsidRDefault="007D78DE" w:rsidP="007D78DE">
            <w:pPr>
              <w:widowControl w:val="0"/>
              <w:autoSpaceDE w:val="0"/>
              <w:autoSpaceDN w:val="0"/>
              <w:ind w:right="125"/>
              <w:jc w:val="center"/>
              <w:rPr>
                <w:sz w:val="22"/>
                <w:szCs w:val="22"/>
                <w:lang w:eastAsia="en-US"/>
              </w:rPr>
            </w:pPr>
            <w:proofErr w:type="spellStart"/>
            <w:proofErr w:type="gramStart"/>
            <w:r w:rsidRPr="007D78DE">
              <w:rPr>
                <w:sz w:val="22"/>
                <w:szCs w:val="22"/>
                <w:lang w:eastAsia="en-US"/>
              </w:rPr>
              <w:t>Федеральны</w:t>
            </w:r>
            <w:proofErr w:type="spellEnd"/>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закон от</w:t>
            </w:r>
            <w:r w:rsidRPr="007D78DE">
              <w:rPr>
                <w:spacing w:val="1"/>
                <w:sz w:val="22"/>
                <w:szCs w:val="22"/>
                <w:lang w:eastAsia="en-US"/>
              </w:rPr>
              <w:t xml:space="preserve"> </w:t>
            </w:r>
            <w:r w:rsidRPr="007D78DE">
              <w:rPr>
                <w:sz w:val="22"/>
                <w:szCs w:val="22"/>
                <w:lang w:eastAsia="en-US"/>
              </w:rPr>
              <w:t>22</w:t>
            </w:r>
            <w:r w:rsidRPr="007D78DE">
              <w:rPr>
                <w:spacing w:val="-1"/>
                <w:sz w:val="22"/>
                <w:szCs w:val="22"/>
                <w:lang w:eastAsia="en-US"/>
              </w:rPr>
              <w:t xml:space="preserve"> </w:t>
            </w:r>
            <w:r w:rsidRPr="007D78DE">
              <w:rPr>
                <w:sz w:val="22"/>
                <w:szCs w:val="22"/>
                <w:lang w:eastAsia="en-US"/>
              </w:rPr>
              <w:t>июля</w:t>
            </w:r>
          </w:p>
          <w:p w:rsidR="007D78DE" w:rsidRPr="007D78DE" w:rsidRDefault="007D78DE" w:rsidP="007D78DE">
            <w:pPr>
              <w:widowControl w:val="0"/>
              <w:autoSpaceDE w:val="0"/>
              <w:autoSpaceDN w:val="0"/>
              <w:ind w:right="122"/>
              <w:jc w:val="center"/>
              <w:rPr>
                <w:sz w:val="22"/>
                <w:szCs w:val="22"/>
                <w:lang w:eastAsia="en-US"/>
              </w:rPr>
            </w:pPr>
            <w:r w:rsidRPr="007D78DE">
              <w:rPr>
                <w:sz w:val="22"/>
                <w:szCs w:val="22"/>
                <w:lang w:eastAsia="en-US"/>
              </w:rPr>
              <w:t>2008 года №</w:t>
            </w:r>
            <w:r w:rsidRPr="007D78DE">
              <w:rPr>
                <w:spacing w:val="-52"/>
                <w:sz w:val="22"/>
                <w:szCs w:val="22"/>
                <w:lang w:eastAsia="en-US"/>
              </w:rPr>
              <w:t xml:space="preserve"> </w:t>
            </w:r>
            <w:r w:rsidRPr="007D78DE">
              <w:rPr>
                <w:sz w:val="22"/>
                <w:szCs w:val="22"/>
                <w:lang w:eastAsia="en-US"/>
              </w:rPr>
              <w:t>123-ФЗ</w:t>
            </w:r>
          </w:p>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w:t>
            </w:r>
            <w:proofErr w:type="spellStart"/>
            <w:proofErr w:type="gramStart"/>
            <w:r w:rsidRPr="007D78DE">
              <w:rPr>
                <w:sz w:val="22"/>
                <w:szCs w:val="22"/>
                <w:lang w:eastAsia="en-US"/>
              </w:rPr>
              <w:t>Техническ</w:t>
            </w:r>
            <w:proofErr w:type="spellEnd"/>
            <w:r w:rsidRPr="007D78DE">
              <w:rPr>
                <w:sz w:val="22"/>
                <w:szCs w:val="22"/>
                <w:lang w:eastAsia="en-US"/>
              </w:rPr>
              <w:t xml:space="preserve"> </w:t>
            </w:r>
            <w:proofErr w:type="spellStart"/>
            <w:r w:rsidRPr="007D78DE">
              <w:rPr>
                <w:sz w:val="22"/>
                <w:szCs w:val="22"/>
                <w:lang w:eastAsia="en-US"/>
              </w:rPr>
              <w:t>ий</w:t>
            </w:r>
            <w:proofErr w:type="spellEnd"/>
            <w:proofErr w:type="gramEnd"/>
          </w:p>
          <w:p w:rsidR="007D78DE" w:rsidRPr="007D78DE" w:rsidRDefault="007D78DE" w:rsidP="007D78DE">
            <w:pPr>
              <w:widowControl w:val="0"/>
              <w:autoSpaceDE w:val="0"/>
              <w:autoSpaceDN w:val="0"/>
              <w:ind w:right="119"/>
              <w:jc w:val="both"/>
              <w:rPr>
                <w:sz w:val="22"/>
                <w:szCs w:val="22"/>
                <w:lang w:eastAsia="en-US"/>
              </w:rPr>
            </w:pPr>
            <w:r w:rsidRPr="007D78DE">
              <w:rPr>
                <w:sz w:val="22"/>
                <w:szCs w:val="22"/>
                <w:lang w:eastAsia="en-US"/>
              </w:rPr>
              <w:t>регламент о</w:t>
            </w:r>
            <w:r w:rsidRPr="007D78DE">
              <w:rPr>
                <w:spacing w:val="-52"/>
                <w:sz w:val="22"/>
                <w:szCs w:val="22"/>
                <w:lang w:eastAsia="en-US"/>
              </w:rPr>
              <w:t xml:space="preserve"> </w:t>
            </w:r>
            <w:r w:rsidRPr="007D78DE">
              <w:rPr>
                <w:sz w:val="22"/>
                <w:szCs w:val="22"/>
                <w:lang w:eastAsia="en-US"/>
              </w:rPr>
              <w:t>требованиях</w:t>
            </w:r>
            <w:r w:rsidRPr="007D78DE">
              <w:rPr>
                <w:spacing w:val="-53"/>
                <w:sz w:val="22"/>
                <w:szCs w:val="22"/>
                <w:lang w:eastAsia="en-US"/>
              </w:rPr>
              <w:t xml:space="preserve"> </w:t>
            </w:r>
            <w:proofErr w:type="gramStart"/>
            <w:r w:rsidRPr="007D78DE">
              <w:rPr>
                <w:sz w:val="22"/>
                <w:szCs w:val="22"/>
                <w:lang w:eastAsia="en-US"/>
              </w:rPr>
              <w:t>пожарной</w:t>
            </w:r>
            <w:proofErr w:type="gramEnd"/>
          </w:p>
          <w:p w:rsidR="007D78DE" w:rsidRPr="007D78DE" w:rsidRDefault="007D78DE" w:rsidP="007D78DE">
            <w:pPr>
              <w:widowControl w:val="0"/>
              <w:autoSpaceDE w:val="0"/>
              <w:autoSpaceDN w:val="0"/>
              <w:spacing w:line="252" w:lineRule="exact"/>
              <w:ind w:right="99"/>
              <w:jc w:val="center"/>
              <w:rPr>
                <w:sz w:val="22"/>
                <w:szCs w:val="22"/>
                <w:lang w:eastAsia="en-US"/>
              </w:rPr>
            </w:pPr>
            <w:proofErr w:type="spellStart"/>
            <w:proofErr w:type="gramStart"/>
            <w:r w:rsidRPr="007D78DE">
              <w:rPr>
                <w:sz w:val="22"/>
                <w:szCs w:val="22"/>
                <w:lang w:eastAsia="en-US"/>
              </w:rPr>
              <w:t>безопасност</w:t>
            </w:r>
            <w:proofErr w:type="spellEnd"/>
            <w:r w:rsidRPr="007D78DE">
              <w:rPr>
                <w:spacing w:val="-52"/>
                <w:sz w:val="22"/>
                <w:szCs w:val="22"/>
                <w:lang w:eastAsia="en-US"/>
              </w:rPr>
              <w:t xml:space="preserve"> </w:t>
            </w:r>
            <w:r w:rsidRPr="007D78DE">
              <w:rPr>
                <w:sz w:val="22"/>
                <w:szCs w:val="22"/>
                <w:lang w:eastAsia="en-US"/>
              </w:rPr>
              <w:t>и</w:t>
            </w:r>
            <w:proofErr w:type="gramEnd"/>
            <w:r w:rsidRPr="007D78DE">
              <w:rPr>
                <w:sz w:val="22"/>
                <w:szCs w:val="22"/>
                <w:lang w:eastAsia="en-US"/>
              </w:rPr>
              <w:t>»</w:t>
            </w:r>
          </w:p>
        </w:tc>
        <w:tc>
          <w:tcPr>
            <w:tcW w:w="1278" w:type="dxa"/>
            <w:shd w:val="clear" w:color="auto" w:fill="auto"/>
          </w:tcPr>
          <w:p w:rsidR="007D78DE" w:rsidRPr="007D78DE" w:rsidRDefault="007D78DE" w:rsidP="007D78DE">
            <w:pPr>
              <w:widowControl w:val="0"/>
              <w:autoSpaceDE w:val="0"/>
              <w:autoSpaceDN w:val="0"/>
              <w:rPr>
                <w:sz w:val="22"/>
                <w:szCs w:val="22"/>
                <w:lang w:eastAsia="en-US"/>
              </w:rPr>
            </w:pPr>
          </w:p>
        </w:tc>
        <w:tc>
          <w:tcPr>
            <w:tcW w:w="1418"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506"/>
        </w:trPr>
        <w:tc>
          <w:tcPr>
            <w:tcW w:w="15148" w:type="dxa"/>
            <w:gridSpan w:val="16"/>
            <w:shd w:val="clear" w:color="auto" w:fill="auto"/>
          </w:tcPr>
          <w:p w:rsidR="007D78DE" w:rsidRPr="007D78DE" w:rsidRDefault="007D78DE" w:rsidP="007D78DE">
            <w:pPr>
              <w:widowControl w:val="0"/>
              <w:autoSpaceDE w:val="0"/>
              <w:autoSpaceDN w:val="0"/>
              <w:spacing w:line="248" w:lineRule="exact"/>
              <w:ind w:right="410"/>
              <w:jc w:val="center"/>
              <w:rPr>
                <w:sz w:val="22"/>
                <w:szCs w:val="22"/>
                <w:lang w:eastAsia="en-US"/>
              </w:rPr>
            </w:pPr>
            <w:r w:rsidRPr="007D78DE">
              <w:rPr>
                <w:sz w:val="22"/>
                <w:szCs w:val="22"/>
                <w:lang w:eastAsia="en-US"/>
              </w:rPr>
              <w:t>Цель</w:t>
            </w:r>
            <w:r w:rsidRPr="007D78DE">
              <w:rPr>
                <w:spacing w:val="-3"/>
                <w:sz w:val="22"/>
                <w:szCs w:val="22"/>
                <w:lang w:eastAsia="en-US"/>
              </w:rPr>
              <w:t xml:space="preserve"> </w:t>
            </w:r>
            <w:r w:rsidRPr="007D78DE">
              <w:rPr>
                <w:sz w:val="22"/>
                <w:szCs w:val="22"/>
                <w:lang w:eastAsia="en-US"/>
              </w:rPr>
              <w:t>№.2</w:t>
            </w:r>
            <w:r w:rsidRPr="007D78DE">
              <w:rPr>
                <w:spacing w:val="-3"/>
                <w:sz w:val="22"/>
                <w:szCs w:val="22"/>
                <w:lang w:eastAsia="en-US"/>
              </w:rPr>
              <w:t xml:space="preserve"> </w:t>
            </w:r>
            <w:r w:rsidRPr="007D78DE">
              <w:rPr>
                <w:sz w:val="22"/>
                <w:szCs w:val="22"/>
                <w:lang w:eastAsia="en-US"/>
              </w:rPr>
              <w:t>Реализация</w:t>
            </w:r>
            <w:r w:rsidRPr="007D78DE">
              <w:rPr>
                <w:spacing w:val="-3"/>
                <w:sz w:val="22"/>
                <w:szCs w:val="22"/>
                <w:lang w:eastAsia="en-US"/>
              </w:rPr>
              <w:t xml:space="preserve"> </w:t>
            </w:r>
            <w:r w:rsidRPr="007D78DE">
              <w:rPr>
                <w:sz w:val="22"/>
                <w:szCs w:val="22"/>
                <w:lang w:eastAsia="en-US"/>
              </w:rPr>
              <w:t>мероприятий</w:t>
            </w:r>
            <w:r w:rsidRPr="007D78DE">
              <w:rPr>
                <w:spacing w:val="-3"/>
                <w:sz w:val="22"/>
                <w:szCs w:val="22"/>
                <w:lang w:eastAsia="en-US"/>
              </w:rPr>
              <w:t xml:space="preserve"> </w:t>
            </w:r>
            <w:r w:rsidRPr="007D78DE">
              <w:rPr>
                <w:sz w:val="22"/>
                <w:szCs w:val="22"/>
                <w:lang w:eastAsia="en-US"/>
              </w:rPr>
              <w:t>по</w:t>
            </w:r>
            <w:r w:rsidRPr="007D78DE">
              <w:rPr>
                <w:spacing w:val="-2"/>
                <w:sz w:val="22"/>
                <w:szCs w:val="22"/>
                <w:lang w:eastAsia="en-US"/>
              </w:rPr>
              <w:t xml:space="preserve"> </w:t>
            </w:r>
            <w:r w:rsidRPr="007D78DE">
              <w:rPr>
                <w:sz w:val="22"/>
                <w:szCs w:val="22"/>
                <w:lang w:eastAsia="en-US"/>
              </w:rPr>
              <w:t>соблюдению</w:t>
            </w:r>
            <w:r w:rsidRPr="007D78DE">
              <w:rPr>
                <w:spacing w:val="-4"/>
                <w:sz w:val="22"/>
                <w:szCs w:val="22"/>
                <w:lang w:eastAsia="en-US"/>
              </w:rPr>
              <w:t xml:space="preserve"> </w:t>
            </w:r>
            <w:r w:rsidRPr="007D78DE">
              <w:rPr>
                <w:sz w:val="22"/>
                <w:szCs w:val="22"/>
                <w:lang w:eastAsia="en-US"/>
              </w:rPr>
              <w:t>населением</w:t>
            </w:r>
            <w:r w:rsidRPr="007D78DE">
              <w:rPr>
                <w:spacing w:val="-2"/>
                <w:sz w:val="22"/>
                <w:szCs w:val="22"/>
                <w:lang w:eastAsia="en-US"/>
              </w:rPr>
              <w:t xml:space="preserve"> </w:t>
            </w:r>
            <w:r w:rsidRPr="007D78DE">
              <w:rPr>
                <w:sz w:val="22"/>
                <w:szCs w:val="22"/>
                <w:lang w:eastAsia="en-US"/>
              </w:rPr>
              <w:t>правил</w:t>
            </w:r>
            <w:r w:rsidRPr="007D78DE">
              <w:rPr>
                <w:spacing w:val="-2"/>
                <w:sz w:val="22"/>
                <w:szCs w:val="22"/>
                <w:lang w:eastAsia="en-US"/>
              </w:rPr>
              <w:t xml:space="preserve"> </w:t>
            </w:r>
            <w:r w:rsidRPr="007D78DE">
              <w:rPr>
                <w:sz w:val="22"/>
                <w:szCs w:val="22"/>
                <w:lang w:eastAsia="en-US"/>
              </w:rPr>
              <w:t>пожарной</w:t>
            </w:r>
            <w:r w:rsidRPr="007D78DE">
              <w:rPr>
                <w:spacing w:val="-3"/>
                <w:sz w:val="22"/>
                <w:szCs w:val="22"/>
                <w:lang w:eastAsia="en-US"/>
              </w:rPr>
              <w:t xml:space="preserve"> </w:t>
            </w:r>
            <w:r w:rsidRPr="007D78DE">
              <w:rPr>
                <w:sz w:val="22"/>
                <w:szCs w:val="22"/>
                <w:lang w:eastAsia="en-US"/>
              </w:rPr>
              <w:t>безопасности,</w:t>
            </w:r>
            <w:r w:rsidRPr="007D78DE">
              <w:rPr>
                <w:spacing w:val="-2"/>
                <w:sz w:val="22"/>
                <w:szCs w:val="22"/>
                <w:lang w:eastAsia="en-US"/>
              </w:rPr>
              <w:t xml:space="preserve"> </w:t>
            </w:r>
            <w:r w:rsidRPr="007D78DE">
              <w:rPr>
                <w:sz w:val="22"/>
                <w:szCs w:val="22"/>
                <w:lang w:eastAsia="en-US"/>
              </w:rPr>
              <w:t>обучение</w:t>
            </w:r>
            <w:r w:rsidRPr="007D78DE">
              <w:rPr>
                <w:spacing w:val="-2"/>
                <w:sz w:val="22"/>
                <w:szCs w:val="22"/>
                <w:lang w:eastAsia="en-US"/>
              </w:rPr>
              <w:t xml:space="preserve"> </w:t>
            </w:r>
            <w:r w:rsidRPr="007D78DE">
              <w:rPr>
                <w:sz w:val="22"/>
                <w:szCs w:val="22"/>
                <w:lang w:eastAsia="en-US"/>
              </w:rPr>
              <w:t>населения</w:t>
            </w:r>
            <w:r w:rsidRPr="007D78DE">
              <w:rPr>
                <w:spacing w:val="-3"/>
                <w:sz w:val="22"/>
                <w:szCs w:val="22"/>
                <w:lang w:eastAsia="en-US"/>
              </w:rPr>
              <w:t xml:space="preserve"> </w:t>
            </w:r>
            <w:r w:rsidRPr="007D78DE">
              <w:rPr>
                <w:sz w:val="22"/>
                <w:szCs w:val="22"/>
                <w:lang w:eastAsia="en-US"/>
              </w:rPr>
              <w:t>способам</w:t>
            </w:r>
            <w:r w:rsidRPr="007D78DE">
              <w:rPr>
                <w:spacing w:val="-2"/>
                <w:sz w:val="22"/>
                <w:szCs w:val="22"/>
                <w:lang w:eastAsia="en-US"/>
              </w:rPr>
              <w:t xml:space="preserve"> </w:t>
            </w:r>
            <w:r w:rsidRPr="007D78DE">
              <w:rPr>
                <w:sz w:val="22"/>
                <w:szCs w:val="22"/>
                <w:lang w:eastAsia="en-US"/>
              </w:rPr>
              <w:t>защиты</w:t>
            </w:r>
            <w:r w:rsidRPr="007D78DE">
              <w:rPr>
                <w:spacing w:val="-2"/>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действиям</w:t>
            </w:r>
            <w:r w:rsidRPr="007D78DE">
              <w:rPr>
                <w:spacing w:val="-2"/>
                <w:sz w:val="22"/>
                <w:szCs w:val="22"/>
                <w:lang w:eastAsia="en-US"/>
              </w:rPr>
              <w:t xml:space="preserve"> </w:t>
            </w:r>
            <w:proofErr w:type="gramStart"/>
            <w:r w:rsidRPr="007D78DE">
              <w:rPr>
                <w:sz w:val="22"/>
                <w:szCs w:val="22"/>
                <w:lang w:eastAsia="en-US"/>
              </w:rPr>
              <w:t>при</w:t>
            </w:r>
            <w:proofErr w:type="gramEnd"/>
          </w:p>
          <w:p w:rsidR="007D78DE" w:rsidRPr="007D78DE" w:rsidRDefault="007D78DE" w:rsidP="007D78DE">
            <w:pPr>
              <w:widowControl w:val="0"/>
              <w:autoSpaceDE w:val="0"/>
              <w:autoSpaceDN w:val="0"/>
              <w:spacing w:line="238" w:lineRule="exact"/>
              <w:ind w:right="410"/>
              <w:jc w:val="center"/>
              <w:rPr>
                <w:sz w:val="22"/>
                <w:szCs w:val="22"/>
                <w:lang w:eastAsia="en-US"/>
              </w:rPr>
            </w:pPr>
            <w:proofErr w:type="gramStart"/>
            <w:r w:rsidRPr="007D78DE">
              <w:rPr>
                <w:sz w:val="22"/>
                <w:szCs w:val="22"/>
                <w:lang w:eastAsia="en-US"/>
              </w:rPr>
              <w:t>пожаре</w:t>
            </w:r>
            <w:proofErr w:type="gramEnd"/>
            <w:r w:rsidRPr="007D78DE">
              <w:rPr>
                <w:sz w:val="22"/>
                <w:szCs w:val="22"/>
                <w:lang w:eastAsia="en-US"/>
              </w:rPr>
              <w:t>,</w:t>
            </w:r>
            <w:r w:rsidRPr="007D78DE">
              <w:rPr>
                <w:spacing w:val="-3"/>
                <w:sz w:val="22"/>
                <w:szCs w:val="22"/>
                <w:lang w:eastAsia="en-US"/>
              </w:rPr>
              <w:t xml:space="preserve"> </w:t>
            </w:r>
            <w:r w:rsidRPr="007D78DE">
              <w:rPr>
                <w:sz w:val="22"/>
                <w:szCs w:val="22"/>
                <w:lang w:eastAsia="en-US"/>
              </w:rPr>
              <w:t>снижение</w:t>
            </w:r>
            <w:r w:rsidRPr="007D78DE">
              <w:rPr>
                <w:spacing w:val="-2"/>
                <w:sz w:val="22"/>
                <w:szCs w:val="22"/>
                <w:lang w:eastAsia="en-US"/>
              </w:rPr>
              <w:t xml:space="preserve"> </w:t>
            </w:r>
            <w:r w:rsidRPr="007D78DE">
              <w:rPr>
                <w:sz w:val="22"/>
                <w:szCs w:val="22"/>
                <w:lang w:eastAsia="en-US"/>
              </w:rPr>
              <w:t>материального</w:t>
            </w:r>
            <w:r w:rsidRPr="007D78DE">
              <w:rPr>
                <w:spacing w:val="-5"/>
                <w:sz w:val="22"/>
                <w:szCs w:val="22"/>
                <w:lang w:eastAsia="en-US"/>
              </w:rPr>
              <w:t xml:space="preserve"> </w:t>
            </w:r>
            <w:r w:rsidRPr="007D78DE">
              <w:rPr>
                <w:sz w:val="22"/>
                <w:szCs w:val="22"/>
                <w:lang w:eastAsia="en-US"/>
              </w:rPr>
              <w:t>ущерба</w:t>
            </w:r>
            <w:r w:rsidRPr="007D78DE">
              <w:rPr>
                <w:spacing w:val="-3"/>
                <w:sz w:val="22"/>
                <w:szCs w:val="22"/>
                <w:lang w:eastAsia="en-US"/>
              </w:rPr>
              <w:t xml:space="preserve"> </w:t>
            </w:r>
            <w:r w:rsidRPr="007D78DE">
              <w:rPr>
                <w:sz w:val="22"/>
                <w:szCs w:val="22"/>
                <w:lang w:eastAsia="en-US"/>
              </w:rPr>
              <w:t>от</w:t>
            </w:r>
            <w:r w:rsidRPr="007D78DE">
              <w:rPr>
                <w:spacing w:val="-2"/>
                <w:sz w:val="22"/>
                <w:szCs w:val="22"/>
                <w:lang w:eastAsia="en-US"/>
              </w:rPr>
              <w:t xml:space="preserve"> </w:t>
            </w:r>
            <w:r w:rsidRPr="007D78DE">
              <w:rPr>
                <w:sz w:val="22"/>
                <w:szCs w:val="22"/>
                <w:lang w:eastAsia="en-US"/>
              </w:rPr>
              <w:t>возможного</w:t>
            </w:r>
            <w:r w:rsidRPr="007D78DE">
              <w:rPr>
                <w:spacing w:val="-2"/>
                <w:sz w:val="22"/>
                <w:szCs w:val="22"/>
                <w:lang w:eastAsia="en-US"/>
              </w:rPr>
              <w:t xml:space="preserve"> </w:t>
            </w:r>
            <w:r w:rsidRPr="007D78DE">
              <w:rPr>
                <w:sz w:val="22"/>
                <w:szCs w:val="22"/>
                <w:lang w:eastAsia="en-US"/>
              </w:rPr>
              <w:t>пожара</w:t>
            </w:r>
          </w:p>
        </w:tc>
      </w:tr>
      <w:tr w:rsidR="007D78DE" w:rsidRPr="007D78DE" w:rsidTr="007D78DE">
        <w:trPr>
          <w:trHeight w:val="6075"/>
        </w:trPr>
        <w:tc>
          <w:tcPr>
            <w:tcW w:w="634" w:type="dxa"/>
            <w:shd w:val="clear" w:color="auto" w:fill="auto"/>
          </w:tcPr>
          <w:p w:rsidR="007D78DE" w:rsidRPr="007D78DE" w:rsidRDefault="007D78DE" w:rsidP="007D78DE">
            <w:pPr>
              <w:widowControl w:val="0"/>
              <w:autoSpaceDE w:val="0"/>
              <w:autoSpaceDN w:val="0"/>
              <w:spacing w:line="249" w:lineRule="exact"/>
              <w:ind w:right="206"/>
              <w:jc w:val="center"/>
              <w:rPr>
                <w:sz w:val="22"/>
                <w:szCs w:val="22"/>
                <w:lang w:eastAsia="en-US"/>
              </w:rPr>
            </w:pPr>
            <w:r w:rsidRPr="007D78DE">
              <w:rPr>
                <w:sz w:val="22"/>
                <w:szCs w:val="22"/>
                <w:lang w:eastAsia="en-US"/>
              </w:rPr>
              <w:t>2.</w:t>
            </w:r>
          </w:p>
        </w:tc>
        <w:tc>
          <w:tcPr>
            <w:tcW w:w="1724" w:type="dxa"/>
            <w:shd w:val="clear" w:color="auto" w:fill="auto"/>
          </w:tcPr>
          <w:p w:rsidR="007D78DE" w:rsidRPr="007D78DE" w:rsidRDefault="007D78DE" w:rsidP="007D78DE">
            <w:pPr>
              <w:widowControl w:val="0"/>
              <w:autoSpaceDE w:val="0"/>
              <w:autoSpaceDN w:val="0"/>
              <w:ind w:right="97"/>
              <w:jc w:val="center"/>
              <w:rPr>
                <w:sz w:val="22"/>
                <w:szCs w:val="22"/>
                <w:lang w:eastAsia="en-US"/>
              </w:rPr>
            </w:pPr>
            <w:proofErr w:type="gramStart"/>
            <w:r w:rsidRPr="007D78DE">
              <w:rPr>
                <w:sz w:val="22"/>
                <w:szCs w:val="22"/>
                <w:lang w:eastAsia="en-US"/>
              </w:rPr>
              <w:t>Информирован</w:t>
            </w:r>
            <w:r w:rsidRPr="007D78DE">
              <w:rPr>
                <w:spacing w:val="-52"/>
                <w:sz w:val="22"/>
                <w:szCs w:val="22"/>
                <w:lang w:eastAsia="en-US"/>
              </w:rPr>
              <w:t xml:space="preserve"> </w:t>
            </w:r>
            <w:proofErr w:type="spellStart"/>
            <w:r w:rsidRPr="007D78DE">
              <w:rPr>
                <w:sz w:val="22"/>
                <w:szCs w:val="22"/>
                <w:lang w:eastAsia="en-US"/>
              </w:rPr>
              <w:t>ие</w:t>
            </w:r>
            <w:proofErr w:type="spellEnd"/>
            <w:proofErr w:type="gramEnd"/>
            <w:r w:rsidRPr="007D78DE">
              <w:rPr>
                <w:sz w:val="22"/>
                <w:szCs w:val="22"/>
                <w:lang w:eastAsia="en-US"/>
              </w:rPr>
              <w:t xml:space="preserve"> населения в</w:t>
            </w:r>
            <w:r w:rsidRPr="007D78DE">
              <w:rPr>
                <w:spacing w:val="1"/>
                <w:sz w:val="22"/>
                <w:szCs w:val="22"/>
                <w:lang w:eastAsia="en-US"/>
              </w:rPr>
              <w:t xml:space="preserve"> </w:t>
            </w:r>
            <w:r w:rsidRPr="007D78DE">
              <w:rPr>
                <w:sz w:val="22"/>
                <w:szCs w:val="22"/>
                <w:lang w:eastAsia="en-US"/>
              </w:rPr>
              <w:t>области</w:t>
            </w:r>
            <w:r w:rsidRPr="007D78DE">
              <w:rPr>
                <w:spacing w:val="1"/>
                <w:sz w:val="22"/>
                <w:szCs w:val="22"/>
                <w:lang w:eastAsia="en-US"/>
              </w:rPr>
              <w:t xml:space="preserve"> </w:t>
            </w:r>
            <w:r w:rsidRPr="007D78DE">
              <w:rPr>
                <w:sz w:val="22"/>
                <w:szCs w:val="22"/>
                <w:lang w:eastAsia="en-US"/>
              </w:rPr>
              <w:t>пожарной</w:t>
            </w:r>
          </w:p>
          <w:p w:rsidR="007D78DE" w:rsidRPr="007D78DE" w:rsidRDefault="007D78DE" w:rsidP="007D78DE">
            <w:pPr>
              <w:widowControl w:val="0"/>
              <w:autoSpaceDE w:val="0"/>
              <w:autoSpaceDN w:val="0"/>
              <w:ind w:right="161"/>
              <w:jc w:val="center"/>
              <w:rPr>
                <w:sz w:val="22"/>
                <w:szCs w:val="22"/>
                <w:lang w:eastAsia="en-US"/>
              </w:rPr>
            </w:pPr>
            <w:r w:rsidRPr="007D78DE">
              <w:rPr>
                <w:sz w:val="22"/>
                <w:szCs w:val="22"/>
                <w:lang w:eastAsia="en-US"/>
              </w:rPr>
              <w:t>безопасности</w:t>
            </w:r>
            <w:r w:rsidRPr="007D78DE">
              <w:rPr>
                <w:spacing w:val="1"/>
                <w:sz w:val="22"/>
                <w:szCs w:val="22"/>
                <w:lang w:eastAsia="en-US"/>
              </w:rPr>
              <w:t xml:space="preserve"> </w:t>
            </w:r>
            <w:r w:rsidRPr="007D78DE">
              <w:rPr>
                <w:sz w:val="22"/>
                <w:szCs w:val="22"/>
                <w:lang w:eastAsia="en-US"/>
              </w:rPr>
              <w:t>от общего</w:t>
            </w:r>
            <w:r w:rsidRPr="007D78DE">
              <w:rPr>
                <w:spacing w:val="1"/>
                <w:sz w:val="22"/>
                <w:szCs w:val="22"/>
                <w:lang w:eastAsia="en-US"/>
              </w:rPr>
              <w:t xml:space="preserve"> </w:t>
            </w:r>
            <w:r w:rsidRPr="007D78DE">
              <w:rPr>
                <w:sz w:val="22"/>
                <w:szCs w:val="22"/>
                <w:lang w:eastAsia="en-US"/>
              </w:rPr>
              <w:t>числа жителей</w:t>
            </w:r>
            <w:r w:rsidRPr="007D78DE">
              <w:rPr>
                <w:spacing w:val="-52"/>
                <w:sz w:val="22"/>
                <w:szCs w:val="22"/>
                <w:lang w:eastAsia="en-US"/>
              </w:rPr>
              <w:t xml:space="preserve"> </w:t>
            </w:r>
            <w:proofErr w:type="gramStart"/>
            <w:r w:rsidRPr="007D78DE">
              <w:rPr>
                <w:sz w:val="22"/>
                <w:szCs w:val="22"/>
                <w:lang w:eastAsia="en-US"/>
              </w:rPr>
              <w:t>сельское</w:t>
            </w:r>
            <w:proofErr w:type="gramEnd"/>
            <w:r w:rsidRPr="007D78DE">
              <w:rPr>
                <w:spacing w:val="1"/>
                <w:sz w:val="22"/>
                <w:szCs w:val="22"/>
                <w:lang w:eastAsia="en-US"/>
              </w:rPr>
              <w:t xml:space="preserve"> </w:t>
            </w:r>
            <w:r w:rsidRPr="007D78DE">
              <w:rPr>
                <w:sz w:val="22"/>
                <w:szCs w:val="22"/>
                <w:lang w:eastAsia="en-US"/>
              </w:rPr>
              <w:t>поселения на</w:t>
            </w:r>
            <w:r w:rsidRPr="007D78DE">
              <w:rPr>
                <w:spacing w:val="1"/>
                <w:sz w:val="22"/>
                <w:szCs w:val="22"/>
                <w:lang w:eastAsia="en-US"/>
              </w:rPr>
              <w:t xml:space="preserve"> </w:t>
            </w:r>
            <w:r w:rsidRPr="007D78DE">
              <w:rPr>
                <w:sz w:val="22"/>
                <w:szCs w:val="22"/>
                <w:lang w:eastAsia="en-US"/>
              </w:rPr>
              <w:t>уровне</w:t>
            </w:r>
            <w:r w:rsidRPr="007D78DE">
              <w:rPr>
                <w:spacing w:val="-1"/>
                <w:sz w:val="22"/>
                <w:szCs w:val="22"/>
                <w:lang w:eastAsia="en-US"/>
              </w:rPr>
              <w:t xml:space="preserve"> </w:t>
            </w:r>
            <w:r w:rsidRPr="007D78DE">
              <w:rPr>
                <w:sz w:val="22"/>
                <w:szCs w:val="22"/>
                <w:lang w:eastAsia="en-US"/>
              </w:rPr>
              <w:t>100%.</w:t>
            </w:r>
          </w:p>
        </w:tc>
        <w:tc>
          <w:tcPr>
            <w:tcW w:w="1155" w:type="dxa"/>
            <w:shd w:val="clear" w:color="auto" w:fill="auto"/>
          </w:tcPr>
          <w:p w:rsidR="007D78DE" w:rsidRPr="007D78DE" w:rsidRDefault="007D78DE" w:rsidP="007D78DE">
            <w:pPr>
              <w:widowControl w:val="0"/>
              <w:autoSpaceDE w:val="0"/>
              <w:autoSpaceDN w:val="0"/>
              <w:spacing w:line="248"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113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процент</w:t>
            </w:r>
          </w:p>
        </w:tc>
        <w:tc>
          <w:tcPr>
            <w:tcW w:w="709" w:type="dxa"/>
            <w:shd w:val="clear" w:color="auto" w:fill="auto"/>
          </w:tcPr>
          <w:p w:rsidR="007D78DE" w:rsidRPr="007D78DE" w:rsidRDefault="007D78DE" w:rsidP="007D78DE">
            <w:pPr>
              <w:widowControl w:val="0"/>
              <w:autoSpaceDE w:val="0"/>
              <w:autoSpaceDN w:val="0"/>
              <w:spacing w:line="249" w:lineRule="exact"/>
              <w:ind w:right="107"/>
              <w:jc w:val="center"/>
              <w:rPr>
                <w:sz w:val="22"/>
                <w:szCs w:val="22"/>
                <w:lang w:eastAsia="en-US"/>
              </w:rPr>
            </w:pPr>
            <w:r w:rsidRPr="007D78DE">
              <w:rPr>
                <w:sz w:val="22"/>
                <w:szCs w:val="22"/>
                <w:lang w:eastAsia="en-US"/>
              </w:rPr>
              <w:t>50</w:t>
            </w:r>
          </w:p>
        </w:tc>
        <w:tc>
          <w:tcPr>
            <w:tcW w:w="709"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2023</w:t>
            </w:r>
          </w:p>
        </w:tc>
        <w:tc>
          <w:tcPr>
            <w:tcW w:w="711" w:type="dxa"/>
            <w:shd w:val="clear" w:color="auto" w:fill="auto"/>
          </w:tcPr>
          <w:p w:rsidR="007D78DE" w:rsidRPr="007D78DE" w:rsidRDefault="007D78DE" w:rsidP="007D78DE">
            <w:pPr>
              <w:widowControl w:val="0"/>
              <w:autoSpaceDE w:val="0"/>
              <w:autoSpaceDN w:val="0"/>
              <w:spacing w:line="249" w:lineRule="exact"/>
              <w:ind w:right="104"/>
              <w:jc w:val="center"/>
              <w:rPr>
                <w:sz w:val="22"/>
                <w:szCs w:val="22"/>
                <w:lang w:eastAsia="en-US"/>
              </w:rPr>
            </w:pPr>
            <w:r w:rsidRPr="007D78DE">
              <w:rPr>
                <w:sz w:val="22"/>
                <w:szCs w:val="22"/>
                <w:lang w:eastAsia="en-US"/>
              </w:rPr>
              <w:t>80</w:t>
            </w:r>
          </w:p>
        </w:tc>
        <w:tc>
          <w:tcPr>
            <w:tcW w:w="709" w:type="dxa"/>
            <w:shd w:val="clear" w:color="auto" w:fill="auto"/>
          </w:tcPr>
          <w:p w:rsidR="007D78DE" w:rsidRPr="007D78DE" w:rsidRDefault="007D78DE" w:rsidP="007D78DE">
            <w:pPr>
              <w:widowControl w:val="0"/>
              <w:autoSpaceDE w:val="0"/>
              <w:autoSpaceDN w:val="0"/>
              <w:spacing w:line="249" w:lineRule="exact"/>
              <w:ind w:right="107"/>
              <w:jc w:val="center"/>
              <w:rPr>
                <w:sz w:val="22"/>
                <w:szCs w:val="22"/>
                <w:lang w:eastAsia="en-US"/>
              </w:rPr>
            </w:pPr>
            <w:r w:rsidRPr="007D78DE">
              <w:rPr>
                <w:sz w:val="22"/>
                <w:szCs w:val="22"/>
                <w:lang w:eastAsia="en-US"/>
              </w:rPr>
              <w:t>75</w:t>
            </w:r>
          </w:p>
        </w:tc>
        <w:tc>
          <w:tcPr>
            <w:tcW w:w="709" w:type="dxa"/>
            <w:shd w:val="clear" w:color="auto" w:fill="auto"/>
          </w:tcPr>
          <w:p w:rsidR="007D78DE" w:rsidRPr="007D78DE" w:rsidRDefault="007D78DE" w:rsidP="007D78DE">
            <w:pPr>
              <w:widowControl w:val="0"/>
              <w:autoSpaceDE w:val="0"/>
              <w:autoSpaceDN w:val="0"/>
              <w:spacing w:line="249" w:lineRule="exact"/>
              <w:ind w:right="107"/>
              <w:jc w:val="center"/>
              <w:rPr>
                <w:sz w:val="22"/>
                <w:szCs w:val="22"/>
                <w:lang w:eastAsia="en-US"/>
              </w:rPr>
            </w:pPr>
            <w:r w:rsidRPr="007D78DE">
              <w:rPr>
                <w:sz w:val="22"/>
                <w:szCs w:val="22"/>
                <w:lang w:eastAsia="en-US"/>
              </w:rPr>
              <w:t>85</w:t>
            </w:r>
          </w:p>
        </w:tc>
        <w:tc>
          <w:tcPr>
            <w:tcW w:w="711" w:type="dxa"/>
            <w:shd w:val="clear" w:color="auto" w:fill="auto"/>
          </w:tcPr>
          <w:p w:rsidR="007D78DE" w:rsidRPr="007D78DE" w:rsidRDefault="007D78DE" w:rsidP="007D78DE">
            <w:pPr>
              <w:widowControl w:val="0"/>
              <w:autoSpaceDE w:val="0"/>
              <w:autoSpaceDN w:val="0"/>
              <w:spacing w:line="249" w:lineRule="exact"/>
              <w:ind w:right="104"/>
              <w:jc w:val="center"/>
              <w:rPr>
                <w:sz w:val="22"/>
                <w:szCs w:val="22"/>
                <w:lang w:eastAsia="en-US"/>
              </w:rPr>
            </w:pPr>
            <w:r w:rsidRPr="007D78DE">
              <w:rPr>
                <w:sz w:val="22"/>
                <w:szCs w:val="22"/>
                <w:lang w:eastAsia="en-US"/>
              </w:rPr>
              <w:t>75</w:t>
            </w:r>
          </w:p>
        </w:tc>
        <w:tc>
          <w:tcPr>
            <w:tcW w:w="709" w:type="dxa"/>
            <w:shd w:val="clear" w:color="auto" w:fill="auto"/>
          </w:tcPr>
          <w:p w:rsidR="007D78DE" w:rsidRPr="007D78DE" w:rsidRDefault="007D78DE" w:rsidP="007D78DE">
            <w:pPr>
              <w:widowControl w:val="0"/>
              <w:autoSpaceDE w:val="0"/>
              <w:autoSpaceDN w:val="0"/>
              <w:spacing w:line="249" w:lineRule="exact"/>
              <w:ind w:right="107"/>
              <w:jc w:val="center"/>
              <w:rPr>
                <w:sz w:val="22"/>
                <w:szCs w:val="22"/>
                <w:lang w:eastAsia="en-US"/>
              </w:rPr>
            </w:pPr>
            <w:r w:rsidRPr="007D78DE">
              <w:rPr>
                <w:sz w:val="22"/>
                <w:szCs w:val="22"/>
                <w:lang w:eastAsia="en-US"/>
              </w:rPr>
              <w:t>78</w:t>
            </w:r>
          </w:p>
        </w:tc>
        <w:tc>
          <w:tcPr>
            <w:tcW w:w="711" w:type="dxa"/>
            <w:shd w:val="clear" w:color="auto" w:fill="auto"/>
          </w:tcPr>
          <w:p w:rsidR="007D78DE" w:rsidRPr="007D78DE" w:rsidRDefault="007D78DE" w:rsidP="007D78DE">
            <w:pPr>
              <w:widowControl w:val="0"/>
              <w:autoSpaceDE w:val="0"/>
              <w:autoSpaceDN w:val="0"/>
              <w:spacing w:line="249" w:lineRule="exact"/>
              <w:ind w:right="104"/>
              <w:jc w:val="center"/>
              <w:rPr>
                <w:sz w:val="22"/>
                <w:szCs w:val="22"/>
                <w:lang w:eastAsia="en-US"/>
              </w:rPr>
            </w:pPr>
            <w:r w:rsidRPr="007D78DE">
              <w:rPr>
                <w:sz w:val="22"/>
                <w:szCs w:val="22"/>
                <w:lang w:eastAsia="en-US"/>
              </w:rPr>
              <w:t>80</w:t>
            </w:r>
          </w:p>
        </w:tc>
        <w:tc>
          <w:tcPr>
            <w:tcW w:w="709" w:type="dxa"/>
            <w:shd w:val="clear" w:color="auto" w:fill="auto"/>
          </w:tcPr>
          <w:p w:rsidR="007D78DE" w:rsidRPr="007D78DE" w:rsidRDefault="007D78DE" w:rsidP="007D78DE">
            <w:pPr>
              <w:widowControl w:val="0"/>
              <w:autoSpaceDE w:val="0"/>
              <w:autoSpaceDN w:val="0"/>
              <w:spacing w:line="249" w:lineRule="exact"/>
              <w:ind w:right="107"/>
              <w:jc w:val="center"/>
              <w:rPr>
                <w:sz w:val="22"/>
                <w:szCs w:val="22"/>
                <w:lang w:eastAsia="en-US"/>
              </w:rPr>
            </w:pPr>
            <w:r w:rsidRPr="007D78DE">
              <w:rPr>
                <w:sz w:val="22"/>
                <w:szCs w:val="22"/>
                <w:lang w:eastAsia="en-US"/>
              </w:rPr>
              <w:t>85</w:t>
            </w:r>
          </w:p>
        </w:tc>
        <w:tc>
          <w:tcPr>
            <w:tcW w:w="1418" w:type="dxa"/>
            <w:shd w:val="clear" w:color="auto" w:fill="auto"/>
          </w:tcPr>
          <w:p w:rsidR="007D78DE" w:rsidRPr="007D78DE" w:rsidRDefault="007D78DE" w:rsidP="007D78DE">
            <w:pPr>
              <w:widowControl w:val="0"/>
              <w:autoSpaceDE w:val="0"/>
              <w:autoSpaceDN w:val="0"/>
              <w:ind w:right="159"/>
              <w:jc w:val="center"/>
              <w:rPr>
                <w:sz w:val="22"/>
                <w:szCs w:val="22"/>
                <w:lang w:eastAsia="en-US"/>
              </w:rPr>
            </w:pPr>
            <w:r w:rsidRPr="007D78DE">
              <w:rPr>
                <w:sz w:val="22"/>
                <w:szCs w:val="22"/>
                <w:lang w:eastAsia="en-US"/>
              </w:rPr>
              <w:t>Указ</w:t>
            </w:r>
            <w:r w:rsidRPr="007D78DE">
              <w:rPr>
                <w:spacing w:val="1"/>
                <w:sz w:val="22"/>
                <w:szCs w:val="22"/>
                <w:lang w:eastAsia="en-US"/>
              </w:rPr>
              <w:t xml:space="preserve"> </w:t>
            </w:r>
            <w:r w:rsidRPr="007D78DE">
              <w:rPr>
                <w:sz w:val="22"/>
                <w:szCs w:val="22"/>
                <w:lang w:eastAsia="en-US"/>
              </w:rPr>
              <w:t>Президента</w:t>
            </w:r>
            <w:r w:rsidRPr="007D78DE">
              <w:rPr>
                <w:spacing w:val="-52"/>
                <w:sz w:val="22"/>
                <w:szCs w:val="22"/>
                <w:lang w:eastAsia="en-US"/>
              </w:rPr>
              <w:t xml:space="preserve"> </w:t>
            </w:r>
            <w:r w:rsidRPr="007D78DE">
              <w:rPr>
                <w:sz w:val="22"/>
                <w:szCs w:val="22"/>
                <w:lang w:eastAsia="en-US"/>
              </w:rPr>
              <w:t>Российской</w:t>
            </w:r>
            <w:r w:rsidRPr="007D78DE">
              <w:rPr>
                <w:spacing w:val="-52"/>
                <w:sz w:val="22"/>
                <w:szCs w:val="22"/>
                <w:lang w:eastAsia="en-US"/>
              </w:rPr>
              <w:t xml:space="preserve"> </w:t>
            </w:r>
            <w:r w:rsidRPr="007D78DE">
              <w:rPr>
                <w:sz w:val="22"/>
                <w:szCs w:val="22"/>
                <w:lang w:eastAsia="en-US"/>
              </w:rPr>
              <w:t>Федерации</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1</w:t>
            </w:r>
            <w:r w:rsidRPr="007D78DE">
              <w:rPr>
                <w:spacing w:val="-1"/>
                <w:sz w:val="22"/>
                <w:szCs w:val="22"/>
                <w:lang w:eastAsia="en-US"/>
              </w:rPr>
              <w:t xml:space="preserve"> </w:t>
            </w:r>
            <w:r w:rsidRPr="007D78DE">
              <w:rPr>
                <w:sz w:val="22"/>
                <w:szCs w:val="22"/>
                <w:lang w:eastAsia="en-US"/>
              </w:rPr>
              <w:t>января</w:t>
            </w:r>
          </w:p>
          <w:p w:rsidR="007D78DE" w:rsidRPr="007D78DE" w:rsidRDefault="007D78DE" w:rsidP="007D78DE">
            <w:pPr>
              <w:widowControl w:val="0"/>
              <w:autoSpaceDE w:val="0"/>
              <w:autoSpaceDN w:val="0"/>
              <w:spacing w:line="252" w:lineRule="exact"/>
              <w:ind w:right="99"/>
              <w:jc w:val="center"/>
              <w:rPr>
                <w:sz w:val="22"/>
                <w:szCs w:val="22"/>
                <w:lang w:eastAsia="en-US"/>
              </w:rPr>
            </w:pPr>
            <w:r w:rsidRPr="007D78DE">
              <w:rPr>
                <w:sz w:val="22"/>
                <w:szCs w:val="22"/>
                <w:lang w:eastAsia="en-US"/>
              </w:rPr>
              <w:t>2018 года</w:t>
            </w:r>
            <w:r w:rsidRPr="007D78DE">
              <w:rPr>
                <w:spacing w:val="-2"/>
                <w:sz w:val="22"/>
                <w:szCs w:val="22"/>
                <w:lang w:eastAsia="en-US"/>
              </w:rPr>
              <w:t xml:space="preserve"> </w:t>
            </w:r>
            <w:r w:rsidRPr="007D78DE">
              <w:rPr>
                <w:sz w:val="22"/>
                <w:szCs w:val="22"/>
                <w:lang w:eastAsia="en-US"/>
              </w:rPr>
              <w:t>№</w:t>
            </w:r>
          </w:p>
          <w:p w:rsidR="007D78DE" w:rsidRPr="007D78DE" w:rsidRDefault="007D78DE" w:rsidP="007D78DE">
            <w:pPr>
              <w:widowControl w:val="0"/>
              <w:autoSpaceDE w:val="0"/>
              <w:autoSpaceDN w:val="0"/>
              <w:spacing w:line="252" w:lineRule="exact"/>
              <w:ind w:right="99"/>
              <w:jc w:val="center"/>
              <w:rPr>
                <w:sz w:val="22"/>
                <w:szCs w:val="22"/>
                <w:lang w:eastAsia="en-US"/>
              </w:rPr>
            </w:pPr>
            <w:r w:rsidRPr="007D78DE">
              <w:rPr>
                <w:sz w:val="22"/>
                <w:szCs w:val="22"/>
                <w:lang w:eastAsia="en-US"/>
              </w:rPr>
              <w:t>2</w:t>
            </w:r>
            <w:r w:rsidRPr="007D78DE">
              <w:rPr>
                <w:spacing w:val="-1"/>
                <w:sz w:val="22"/>
                <w:szCs w:val="22"/>
                <w:lang w:eastAsia="en-US"/>
              </w:rPr>
              <w:t xml:space="preserve"> </w:t>
            </w:r>
            <w:r w:rsidRPr="007D78DE">
              <w:rPr>
                <w:sz w:val="22"/>
                <w:szCs w:val="22"/>
                <w:lang w:eastAsia="en-US"/>
              </w:rPr>
              <w:t>«Об</w:t>
            </w:r>
          </w:p>
          <w:p w:rsidR="007D78DE" w:rsidRPr="007D78DE" w:rsidRDefault="007D78DE" w:rsidP="007D78DE">
            <w:pPr>
              <w:widowControl w:val="0"/>
              <w:autoSpaceDE w:val="0"/>
              <w:autoSpaceDN w:val="0"/>
              <w:ind w:right="104"/>
              <w:jc w:val="center"/>
              <w:rPr>
                <w:sz w:val="22"/>
                <w:szCs w:val="22"/>
                <w:lang w:eastAsia="en-US"/>
              </w:rPr>
            </w:pPr>
            <w:proofErr w:type="spellStart"/>
            <w:proofErr w:type="gramStart"/>
            <w:r w:rsidRPr="007D78DE">
              <w:rPr>
                <w:sz w:val="22"/>
                <w:szCs w:val="22"/>
                <w:lang w:eastAsia="en-US"/>
              </w:rPr>
              <w:t>утверждени</w:t>
            </w:r>
            <w:proofErr w:type="spellEnd"/>
            <w:r w:rsidRPr="007D78DE">
              <w:rPr>
                <w:spacing w:val="1"/>
                <w:sz w:val="22"/>
                <w:szCs w:val="22"/>
                <w:lang w:eastAsia="en-US"/>
              </w:rPr>
              <w:t xml:space="preserve"> </w:t>
            </w:r>
            <w:r w:rsidRPr="007D78DE">
              <w:rPr>
                <w:sz w:val="22"/>
                <w:szCs w:val="22"/>
                <w:lang w:eastAsia="en-US"/>
              </w:rPr>
              <w:t>и</w:t>
            </w:r>
            <w:proofErr w:type="gramEnd"/>
            <w:r w:rsidRPr="007D78DE">
              <w:rPr>
                <w:sz w:val="22"/>
                <w:szCs w:val="22"/>
                <w:lang w:eastAsia="en-US"/>
              </w:rPr>
              <w:t xml:space="preserve"> Основ</w:t>
            </w:r>
            <w:r w:rsidRPr="007D78DE">
              <w:rPr>
                <w:spacing w:val="1"/>
                <w:sz w:val="22"/>
                <w:szCs w:val="22"/>
                <w:lang w:eastAsia="en-US"/>
              </w:rPr>
              <w:t xml:space="preserve"> </w:t>
            </w:r>
            <w:r w:rsidRPr="007D78DE">
              <w:rPr>
                <w:sz w:val="22"/>
                <w:szCs w:val="22"/>
                <w:lang w:eastAsia="en-US"/>
              </w:rPr>
              <w:t>государстве</w:t>
            </w:r>
            <w:r w:rsidRPr="007D78DE">
              <w:rPr>
                <w:spacing w:val="1"/>
                <w:sz w:val="22"/>
                <w:szCs w:val="22"/>
                <w:lang w:eastAsia="en-US"/>
              </w:rPr>
              <w:t xml:space="preserve"> </w:t>
            </w:r>
            <w:proofErr w:type="spellStart"/>
            <w:r w:rsidRPr="007D78DE">
              <w:rPr>
                <w:sz w:val="22"/>
                <w:szCs w:val="22"/>
                <w:lang w:eastAsia="en-US"/>
              </w:rPr>
              <w:t>нной</w:t>
            </w:r>
            <w:proofErr w:type="spellEnd"/>
            <w:r w:rsidRPr="007D78DE">
              <w:rPr>
                <w:spacing w:val="1"/>
                <w:sz w:val="22"/>
                <w:szCs w:val="22"/>
                <w:lang w:eastAsia="en-US"/>
              </w:rPr>
              <w:t xml:space="preserve"> </w:t>
            </w:r>
            <w:r w:rsidRPr="007D78DE">
              <w:rPr>
                <w:sz w:val="22"/>
                <w:szCs w:val="22"/>
                <w:lang w:eastAsia="en-US"/>
              </w:rPr>
              <w:t>политики</w:t>
            </w:r>
            <w:r w:rsidRPr="007D78DE">
              <w:rPr>
                <w:spacing w:val="1"/>
                <w:sz w:val="22"/>
                <w:szCs w:val="22"/>
                <w:lang w:eastAsia="en-US"/>
              </w:rPr>
              <w:t xml:space="preserve"> </w:t>
            </w:r>
            <w:r w:rsidRPr="007D78DE">
              <w:rPr>
                <w:sz w:val="22"/>
                <w:szCs w:val="22"/>
                <w:lang w:eastAsia="en-US"/>
              </w:rPr>
              <w:t>Российской</w:t>
            </w:r>
            <w:r w:rsidRPr="007D78DE">
              <w:rPr>
                <w:spacing w:val="1"/>
                <w:sz w:val="22"/>
                <w:szCs w:val="22"/>
                <w:lang w:eastAsia="en-US"/>
              </w:rPr>
              <w:t xml:space="preserve"> </w:t>
            </w:r>
            <w:r w:rsidRPr="007D78DE">
              <w:rPr>
                <w:sz w:val="22"/>
                <w:szCs w:val="22"/>
                <w:lang w:eastAsia="en-US"/>
              </w:rPr>
              <w:t>Федерации в</w:t>
            </w:r>
            <w:r w:rsidRPr="007D78DE">
              <w:rPr>
                <w:spacing w:val="-52"/>
                <w:sz w:val="22"/>
                <w:szCs w:val="22"/>
                <w:lang w:eastAsia="en-US"/>
              </w:rPr>
              <w:t xml:space="preserve"> </w:t>
            </w:r>
            <w:r w:rsidRPr="007D78DE">
              <w:rPr>
                <w:sz w:val="22"/>
                <w:szCs w:val="22"/>
                <w:lang w:eastAsia="en-US"/>
              </w:rPr>
              <w:t>области</w:t>
            </w:r>
            <w:r w:rsidRPr="007D78DE">
              <w:rPr>
                <w:spacing w:val="1"/>
                <w:sz w:val="22"/>
                <w:szCs w:val="22"/>
                <w:lang w:eastAsia="en-US"/>
              </w:rPr>
              <w:t xml:space="preserve"> </w:t>
            </w:r>
            <w:r w:rsidRPr="007D78DE">
              <w:rPr>
                <w:sz w:val="22"/>
                <w:szCs w:val="22"/>
                <w:lang w:eastAsia="en-US"/>
              </w:rPr>
              <w:t>пожарной</w:t>
            </w:r>
          </w:p>
          <w:p w:rsidR="007D78DE" w:rsidRPr="007D78DE" w:rsidRDefault="007D78DE" w:rsidP="007D78DE">
            <w:pPr>
              <w:widowControl w:val="0"/>
              <w:autoSpaceDE w:val="0"/>
              <w:autoSpaceDN w:val="0"/>
              <w:ind w:right="121"/>
              <w:jc w:val="center"/>
              <w:rPr>
                <w:sz w:val="22"/>
                <w:szCs w:val="22"/>
                <w:lang w:eastAsia="en-US"/>
              </w:rPr>
            </w:pPr>
            <w:proofErr w:type="spellStart"/>
            <w:proofErr w:type="gramStart"/>
            <w:r w:rsidRPr="007D78DE">
              <w:rPr>
                <w:sz w:val="22"/>
                <w:szCs w:val="22"/>
                <w:lang w:eastAsia="en-US"/>
              </w:rPr>
              <w:t>безопасност</w:t>
            </w:r>
            <w:proofErr w:type="spellEnd"/>
            <w:r w:rsidRPr="007D78DE">
              <w:rPr>
                <w:spacing w:val="-52"/>
                <w:sz w:val="22"/>
                <w:szCs w:val="22"/>
                <w:lang w:eastAsia="en-US"/>
              </w:rPr>
              <w:t xml:space="preserve"> </w:t>
            </w:r>
            <w:r w:rsidRPr="007D78DE">
              <w:rPr>
                <w:sz w:val="22"/>
                <w:szCs w:val="22"/>
                <w:lang w:eastAsia="en-US"/>
              </w:rPr>
              <w:t>и</w:t>
            </w:r>
            <w:proofErr w:type="gramEnd"/>
            <w:r w:rsidRPr="007D78DE">
              <w:rPr>
                <w:sz w:val="22"/>
                <w:szCs w:val="22"/>
                <w:lang w:eastAsia="en-US"/>
              </w:rPr>
              <w:t xml:space="preserve"> на период</w:t>
            </w:r>
            <w:r w:rsidRPr="007D78DE">
              <w:rPr>
                <w:spacing w:val="-52"/>
                <w:sz w:val="22"/>
                <w:szCs w:val="22"/>
                <w:lang w:eastAsia="en-US"/>
              </w:rPr>
              <w:t xml:space="preserve"> </w:t>
            </w:r>
            <w:r w:rsidRPr="007D78DE">
              <w:rPr>
                <w:sz w:val="22"/>
                <w:szCs w:val="22"/>
                <w:lang w:eastAsia="en-US"/>
              </w:rPr>
              <w:t>до 2030</w:t>
            </w:r>
            <w:r w:rsidRPr="007D78DE">
              <w:rPr>
                <w:spacing w:val="1"/>
                <w:sz w:val="22"/>
                <w:szCs w:val="22"/>
                <w:lang w:eastAsia="en-US"/>
              </w:rPr>
              <w:t xml:space="preserve"> </w:t>
            </w:r>
            <w:r w:rsidRPr="007D78DE">
              <w:rPr>
                <w:sz w:val="22"/>
                <w:szCs w:val="22"/>
                <w:lang w:eastAsia="en-US"/>
              </w:rPr>
              <w:t>года»;</w:t>
            </w:r>
          </w:p>
          <w:p w:rsidR="007D78DE" w:rsidRPr="007D78DE" w:rsidRDefault="007D78DE" w:rsidP="007D78DE">
            <w:pPr>
              <w:widowControl w:val="0"/>
              <w:autoSpaceDE w:val="0"/>
              <w:autoSpaceDN w:val="0"/>
              <w:ind w:right="125"/>
              <w:jc w:val="center"/>
              <w:rPr>
                <w:sz w:val="22"/>
                <w:szCs w:val="22"/>
                <w:lang w:eastAsia="en-US"/>
              </w:rPr>
            </w:pPr>
            <w:proofErr w:type="spellStart"/>
            <w:proofErr w:type="gramStart"/>
            <w:r w:rsidRPr="007D78DE">
              <w:rPr>
                <w:sz w:val="22"/>
                <w:szCs w:val="22"/>
                <w:lang w:eastAsia="en-US"/>
              </w:rPr>
              <w:t>Федеральны</w:t>
            </w:r>
            <w:proofErr w:type="spellEnd"/>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закон от</w:t>
            </w:r>
            <w:r w:rsidRPr="007D78DE">
              <w:rPr>
                <w:spacing w:val="1"/>
                <w:sz w:val="22"/>
                <w:szCs w:val="22"/>
                <w:lang w:eastAsia="en-US"/>
              </w:rPr>
              <w:t xml:space="preserve"> </w:t>
            </w:r>
            <w:r w:rsidRPr="007D78DE">
              <w:rPr>
                <w:sz w:val="22"/>
                <w:szCs w:val="22"/>
                <w:lang w:eastAsia="en-US"/>
              </w:rPr>
              <w:t>21 декабря</w:t>
            </w:r>
          </w:p>
          <w:p w:rsidR="007D78DE" w:rsidRPr="007D78DE" w:rsidRDefault="007D78DE" w:rsidP="007D78DE">
            <w:pPr>
              <w:widowControl w:val="0"/>
              <w:autoSpaceDE w:val="0"/>
              <w:autoSpaceDN w:val="0"/>
              <w:spacing w:line="240" w:lineRule="exact"/>
              <w:ind w:right="99"/>
              <w:jc w:val="center"/>
              <w:rPr>
                <w:sz w:val="22"/>
                <w:szCs w:val="22"/>
                <w:lang w:eastAsia="en-US"/>
              </w:rPr>
            </w:pPr>
            <w:r w:rsidRPr="007D78DE">
              <w:rPr>
                <w:sz w:val="22"/>
                <w:szCs w:val="22"/>
                <w:lang w:eastAsia="en-US"/>
              </w:rPr>
              <w:t>1994 года</w:t>
            </w:r>
            <w:r w:rsidRPr="007D78DE">
              <w:rPr>
                <w:spacing w:val="-1"/>
                <w:sz w:val="22"/>
                <w:szCs w:val="22"/>
                <w:lang w:eastAsia="en-US"/>
              </w:rPr>
              <w:t xml:space="preserve"> </w:t>
            </w:r>
            <w:r w:rsidRPr="007D78DE">
              <w:rPr>
                <w:sz w:val="22"/>
                <w:szCs w:val="22"/>
                <w:lang w:eastAsia="en-US"/>
              </w:rPr>
              <w:t>№</w:t>
            </w:r>
          </w:p>
        </w:tc>
        <w:tc>
          <w:tcPr>
            <w:tcW w:w="1278" w:type="dxa"/>
            <w:shd w:val="clear" w:color="auto" w:fill="auto"/>
          </w:tcPr>
          <w:p w:rsidR="007D78DE" w:rsidRPr="007D78DE" w:rsidRDefault="007D78DE" w:rsidP="007D78DE">
            <w:pPr>
              <w:widowControl w:val="0"/>
              <w:autoSpaceDE w:val="0"/>
              <w:autoSpaceDN w:val="0"/>
              <w:ind w:right="144"/>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53"/>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418"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отсутствует</w:t>
            </w:r>
          </w:p>
        </w:tc>
      </w:tr>
    </w:tbl>
    <w:p w:rsidR="007D78DE" w:rsidRPr="007D78DE" w:rsidRDefault="007D78DE" w:rsidP="007D78DE">
      <w:pPr>
        <w:widowControl w:val="0"/>
        <w:autoSpaceDE w:val="0"/>
        <w:autoSpaceDN w:val="0"/>
        <w:spacing w:line="249" w:lineRule="exact"/>
        <w:rPr>
          <w:sz w:val="22"/>
          <w:szCs w:val="22"/>
          <w:lang w:eastAsia="en-US"/>
        </w:rPr>
        <w:sectPr w:rsidR="007D78DE" w:rsidRPr="007D78DE">
          <w:headerReference w:type="default" r:id="rId55"/>
          <w:pgSz w:w="16840" w:h="11910" w:orient="landscape"/>
          <w:pgMar w:top="84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724"/>
        <w:gridCol w:w="1155"/>
        <w:gridCol w:w="1134"/>
        <w:gridCol w:w="709"/>
        <w:gridCol w:w="709"/>
        <w:gridCol w:w="711"/>
        <w:gridCol w:w="709"/>
        <w:gridCol w:w="709"/>
        <w:gridCol w:w="711"/>
        <w:gridCol w:w="709"/>
        <w:gridCol w:w="711"/>
        <w:gridCol w:w="709"/>
        <w:gridCol w:w="1418"/>
        <w:gridCol w:w="1278"/>
        <w:gridCol w:w="1418"/>
      </w:tblGrid>
      <w:tr w:rsidR="007D78DE" w:rsidRPr="007D78DE" w:rsidTr="007D78DE">
        <w:trPr>
          <w:trHeight w:val="4047"/>
        </w:trPr>
        <w:tc>
          <w:tcPr>
            <w:tcW w:w="634" w:type="dxa"/>
            <w:shd w:val="clear" w:color="auto" w:fill="auto"/>
          </w:tcPr>
          <w:p w:rsidR="007D78DE" w:rsidRPr="007D78DE" w:rsidRDefault="007D78DE" w:rsidP="007D78DE">
            <w:pPr>
              <w:widowControl w:val="0"/>
              <w:autoSpaceDE w:val="0"/>
              <w:autoSpaceDN w:val="0"/>
              <w:rPr>
                <w:sz w:val="22"/>
                <w:szCs w:val="22"/>
                <w:lang w:eastAsia="en-US"/>
              </w:rPr>
            </w:pPr>
          </w:p>
        </w:tc>
        <w:tc>
          <w:tcPr>
            <w:tcW w:w="1724" w:type="dxa"/>
            <w:shd w:val="clear" w:color="auto" w:fill="auto"/>
          </w:tcPr>
          <w:p w:rsidR="007D78DE" w:rsidRPr="007D78DE" w:rsidRDefault="007D78DE" w:rsidP="007D78DE">
            <w:pPr>
              <w:widowControl w:val="0"/>
              <w:autoSpaceDE w:val="0"/>
              <w:autoSpaceDN w:val="0"/>
              <w:rPr>
                <w:sz w:val="22"/>
                <w:szCs w:val="22"/>
                <w:lang w:eastAsia="en-US"/>
              </w:rPr>
            </w:pPr>
          </w:p>
        </w:tc>
        <w:tc>
          <w:tcPr>
            <w:tcW w:w="1155" w:type="dxa"/>
            <w:shd w:val="clear" w:color="auto" w:fill="auto"/>
          </w:tcPr>
          <w:p w:rsidR="007D78DE" w:rsidRPr="007D78DE" w:rsidRDefault="007D78DE" w:rsidP="007D78DE">
            <w:pPr>
              <w:widowControl w:val="0"/>
              <w:autoSpaceDE w:val="0"/>
              <w:autoSpaceDN w:val="0"/>
              <w:rPr>
                <w:sz w:val="22"/>
                <w:szCs w:val="22"/>
                <w:lang w:eastAsia="en-US"/>
              </w:rPr>
            </w:pPr>
          </w:p>
        </w:tc>
        <w:tc>
          <w:tcPr>
            <w:tcW w:w="1134"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1418"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69-ФЗ «О</w:t>
            </w:r>
          </w:p>
          <w:p w:rsidR="007D78DE" w:rsidRPr="007D78DE" w:rsidRDefault="007D78DE" w:rsidP="007D78DE">
            <w:pPr>
              <w:widowControl w:val="0"/>
              <w:autoSpaceDE w:val="0"/>
              <w:autoSpaceDN w:val="0"/>
              <w:ind w:right="119"/>
              <w:rPr>
                <w:sz w:val="22"/>
                <w:szCs w:val="22"/>
                <w:lang w:eastAsia="en-US"/>
              </w:rPr>
            </w:pPr>
            <w:r w:rsidRPr="007D78DE">
              <w:rPr>
                <w:sz w:val="22"/>
                <w:szCs w:val="22"/>
                <w:lang w:eastAsia="en-US"/>
              </w:rPr>
              <w:t>пожарной</w:t>
            </w:r>
            <w:r w:rsidRPr="007D78DE">
              <w:rPr>
                <w:spacing w:val="1"/>
                <w:sz w:val="22"/>
                <w:szCs w:val="22"/>
                <w:lang w:eastAsia="en-US"/>
              </w:rPr>
              <w:t xml:space="preserve"> </w:t>
            </w:r>
            <w:proofErr w:type="spellStart"/>
            <w:r w:rsidRPr="007D78DE">
              <w:rPr>
                <w:sz w:val="22"/>
                <w:szCs w:val="22"/>
                <w:lang w:eastAsia="en-US"/>
              </w:rPr>
              <w:t>безопасност</w:t>
            </w:r>
            <w:proofErr w:type="spellEnd"/>
          </w:p>
          <w:p w:rsidR="007D78DE" w:rsidRPr="007D78DE" w:rsidRDefault="007D78DE" w:rsidP="007D78DE">
            <w:pPr>
              <w:widowControl w:val="0"/>
              <w:autoSpaceDE w:val="0"/>
              <w:autoSpaceDN w:val="0"/>
              <w:spacing w:line="252" w:lineRule="exact"/>
              <w:ind w:right="99"/>
              <w:jc w:val="center"/>
              <w:rPr>
                <w:sz w:val="22"/>
                <w:szCs w:val="22"/>
                <w:lang w:eastAsia="en-US"/>
              </w:rPr>
            </w:pPr>
            <w:r w:rsidRPr="007D78DE">
              <w:rPr>
                <w:sz w:val="22"/>
                <w:szCs w:val="22"/>
                <w:lang w:eastAsia="en-US"/>
              </w:rPr>
              <w:t>и»</w:t>
            </w:r>
          </w:p>
          <w:p w:rsidR="007D78DE" w:rsidRPr="007D78DE" w:rsidRDefault="007D78DE" w:rsidP="007D78DE">
            <w:pPr>
              <w:widowControl w:val="0"/>
              <w:autoSpaceDE w:val="0"/>
              <w:autoSpaceDN w:val="0"/>
              <w:ind w:right="125"/>
              <w:jc w:val="center"/>
              <w:rPr>
                <w:sz w:val="22"/>
                <w:szCs w:val="22"/>
                <w:lang w:eastAsia="en-US"/>
              </w:rPr>
            </w:pPr>
            <w:proofErr w:type="spellStart"/>
            <w:proofErr w:type="gramStart"/>
            <w:r w:rsidRPr="007D78DE">
              <w:rPr>
                <w:sz w:val="22"/>
                <w:szCs w:val="22"/>
                <w:lang w:eastAsia="en-US"/>
              </w:rPr>
              <w:t>Федеральны</w:t>
            </w:r>
            <w:proofErr w:type="spellEnd"/>
            <w:r w:rsidRPr="007D78DE">
              <w:rPr>
                <w:spacing w:val="-52"/>
                <w:sz w:val="22"/>
                <w:szCs w:val="22"/>
                <w:lang w:eastAsia="en-US"/>
              </w:rPr>
              <w:t xml:space="preserve"> </w:t>
            </w:r>
            <w:r w:rsidRPr="007D78DE">
              <w:rPr>
                <w:sz w:val="22"/>
                <w:szCs w:val="22"/>
                <w:lang w:eastAsia="en-US"/>
              </w:rPr>
              <w:t>й</w:t>
            </w:r>
            <w:proofErr w:type="gramEnd"/>
            <w:r w:rsidRPr="007D78DE">
              <w:rPr>
                <w:sz w:val="22"/>
                <w:szCs w:val="22"/>
                <w:lang w:eastAsia="en-US"/>
              </w:rPr>
              <w:t xml:space="preserve"> закон от</w:t>
            </w:r>
            <w:r w:rsidRPr="007D78DE">
              <w:rPr>
                <w:spacing w:val="1"/>
                <w:sz w:val="22"/>
                <w:szCs w:val="22"/>
                <w:lang w:eastAsia="en-US"/>
              </w:rPr>
              <w:t xml:space="preserve"> </w:t>
            </w:r>
            <w:r w:rsidRPr="007D78DE">
              <w:rPr>
                <w:sz w:val="22"/>
                <w:szCs w:val="22"/>
                <w:lang w:eastAsia="en-US"/>
              </w:rPr>
              <w:t>22</w:t>
            </w:r>
            <w:r w:rsidRPr="007D78DE">
              <w:rPr>
                <w:spacing w:val="-1"/>
                <w:sz w:val="22"/>
                <w:szCs w:val="22"/>
                <w:lang w:eastAsia="en-US"/>
              </w:rPr>
              <w:t xml:space="preserve"> </w:t>
            </w:r>
            <w:r w:rsidRPr="007D78DE">
              <w:rPr>
                <w:sz w:val="22"/>
                <w:szCs w:val="22"/>
                <w:lang w:eastAsia="en-US"/>
              </w:rPr>
              <w:t>июля</w:t>
            </w:r>
          </w:p>
          <w:p w:rsidR="007D78DE" w:rsidRPr="007D78DE" w:rsidRDefault="007D78DE" w:rsidP="007D78DE">
            <w:pPr>
              <w:widowControl w:val="0"/>
              <w:autoSpaceDE w:val="0"/>
              <w:autoSpaceDN w:val="0"/>
              <w:spacing w:before="1"/>
              <w:ind w:right="122"/>
              <w:jc w:val="center"/>
              <w:rPr>
                <w:sz w:val="22"/>
                <w:szCs w:val="22"/>
                <w:lang w:eastAsia="en-US"/>
              </w:rPr>
            </w:pPr>
            <w:r w:rsidRPr="007D78DE">
              <w:rPr>
                <w:sz w:val="22"/>
                <w:szCs w:val="22"/>
                <w:lang w:eastAsia="en-US"/>
              </w:rPr>
              <w:t>2008 года №</w:t>
            </w:r>
            <w:r w:rsidRPr="007D78DE">
              <w:rPr>
                <w:spacing w:val="-52"/>
                <w:sz w:val="22"/>
                <w:szCs w:val="22"/>
                <w:lang w:eastAsia="en-US"/>
              </w:rPr>
              <w:t xml:space="preserve"> </w:t>
            </w:r>
            <w:r w:rsidRPr="007D78DE">
              <w:rPr>
                <w:sz w:val="22"/>
                <w:szCs w:val="22"/>
                <w:lang w:eastAsia="en-US"/>
              </w:rPr>
              <w:t>123-ФЗ</w:t>
            </w:r>
          </w:p>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w:t>
            </w:r>
            <w:proofErr w:type="spellStart"/>
            <w:proofErr w:type="gramStart"/>
            <w:r w:rsidRPr="007D78DE">
              <w:rPr>
                <w:sz w:val="22"/>
                <w:szCs w:val="22"/>
                <w:lang w:eastAsia="en-US"/>
              </w:rPr>
              <w:t>Техническ</w:t>
            </w:r>
            <w:proofErr w:type="spellEnd"/>
            <w:r w:rsidRPr="007D78DE">
              <w:rPr>
                <w:sz w:val="22"/>
                <w:szCs w:val="22"/>
                <w:lang w:eastAsia="en-US"/>
              </w:rPr>
              <w:t xml:space="preserve"> </w:t>
            </w:r>
            <w:proofErr w:type="spellStart"/>
            <w:r w:rsidRPr="007D78DE">
              <w:rPr>
                <w:sz w:val="22"/>
                <w:szCs w:val="22"/>
                <w:lang w:eastAsia="en-US"/>
              </w:rPr>
              <w:t>ий</w:t>
            </w:r>
            <w:proofErr w:type="spellEnd"/>
            <w:proofErr w:type="gramEnd"/>
          </w:p>
          <w:p w:rsidR="007D78DE" w:rsidRPr="007D78DE" w:rsidRDefault="007D78DE" w:rsidP="007D78DE">
            <w:pPr>
              <w:widowControl w:val="0"/>
              <w:autoSpaceDE w:val="0"/>
              <w:autoSpaceDN w:val="0"/>
              <w:ind w:right="119"/>
              <w:jc w:val="both"/>
              <w:rPr>
                <w:sz w:val="22"/>
                <w:szCs w:val="22"/>
                <w:lang w:eastAsia="en-US"/>
              </w:rPr>
            </w:pPr>
            <w:r w:rsidRPr="007D78DE">
              <w:rPr>
                <w:sz w:val="22"/>
                <w:szCs w:val="22"/>
                <w:lang w:eastAsia="en-US"/>
              </w:rPr>
              <w:t>регламент о</w:t>
            </w:r>
            <w:r w:rsidRPr="007D78DE">
              <w:rPr>
                <w:spacing w:val="-52"/>
                <w:sz w:val="22"/>
                <w:szCs w:val="22"/>
                <w:lang w:eastAsia="en-US"/>
              </w:rPr>
              <w:t xml:space="preserve"> </w:t>
            </w:r>
            <w:r w:rsidRPr="007D78DE">
              <w:rPr>
                <w:sz w:val="22"/>
                <w:szCs w:val="22"/>
                <w:lang w:eastAsia="en-US"/>
              </w:rPr>
              <w:t>требованиях</w:t>
            </w:r>
            <w:r w:rsidRPr="007D78DE">
              <w:rPr>
                <w:spacing w:val="-53"/>
                <w:sz w:val="22"/>
                <w:szCs w:val="22"/>
                <w:lang w:eastAsia="en-US"/>
              </w:rPr>
              <w:t xml:space="preserve"> </w:t>
            </w:r>
            <w:proofErr w:type="gramStart"/>
            <w:r w:rsidRPr="007D78DE">
              <w:rPr>
                <w:sz w:val="22"/>
                <w:szCs w:val="22"/>
                <w:lang w:eastAsia="en-US"/>
              </w:rPr>
              <w:t>пожарной</w:t>
            </w:r>
            <w:proofErr w:type="gramEnd"/>
          </w:p>
          <w:p w:rsidR="007D78DE" w:rsidRPr="007D78DE" w:rsidRDefault="007D78DE" w:rsidP="007D78DE">
            <w:pPr>
              <w:widowControl w:val="0"/>
              <w:autoSpaceDE w:val="0"/>
              <w:autoSpaceDN w:val="0"/>
              <w:spacing w:line="254" w:lineRule="exact"/>
              <w:ind w:right="99"/>
              <w:jc w:val="center"/>
              <w:rPr>
                <w:sz w:val="22"/>
                <w:szCs w:val="22"/>
                <w:lang w:eastAsia="en-US"/>
              </w:rPr>
            </w:pPr>
            <w:proofErr w:type="spellStart"/>
            <w:proofErr w:type="gramStart"/>
            <w:r w:rsidRPr="007D78DE">
              <w:rPr>
                <w:sz w:val="22"/>
                <w:szCs w:val="22"/>
                <w:lang w:eastAsia="en-US"/>
              </w:rPr>
              <w:t>безопасност</w:t>
            </w:r>
            <w:proofErr w:type="spellEnd"/>
            <w:r w:rsidRPr="007D78DE">
              <w:rPr>
                <w:spacing w:val="-52"/>
                <w:sz w:val="22"/>
                <w:szCs w:val="22"/>
                <w:lang w:eastAsia="en-US"/>
              </w:rPr>
              <w:t xml:space="preserve"> </w:t>
            </w:r>
            <w:r w:rsidRPr="007D78DE">
              <w:rPr>
                <w:sz w:val="22"/>
                <w:szCs w:val="22"/>
                <w:lang w:eastAsia="en-US"/>
              </w:rPr>
              <w:t>и</w:t>
            </w:r>
            <w:proofErr w:type="gramEnd"/>
            <w:r w:rsidRPr="007D78DE">
              <w:rPr>
                <w:sz w:val="22"/>
                <w:szCs w:val="22"/>
                <w:lang w:eastAsia="en-US"/>
              </w:rPr>
              <w:t>»</w:t>
            </w:r>
          </w:p>
        </w:tc>
        <w:tc>
          <w:tcPr>
            <w:tcW w:w="1278" w:type="dxa"/>
            <w:shd w:val="clear" w:color="auto" w:fill="auto"/>
          </w:tcPr>
          <w:p w:rsidR="007D78DE" w:rsidRPr="007D78DE" w:rsidRDefault="007D78DE" w:rsidP="007D78DE">
            <w:pPr>
              <w:widowControl w:val="0"/>
              <w:autoSpaceDE w:val="0"/>
              <w:autoSpaceDN w:val="0"/>
              <w:rPr>
                <w:sz w:val="22"/>
                <w:szCs w:val="22"/>
                <w:lang w:eastAsia="en-US"/>
              </w:rPr>
            </w:pPr>
          </w:p>
        </w:tc>
        <w:tc>
          <w:tcPr>
            <w:tcW w:w="1418"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spacing w:before="1"/>
        <w:rPr>
          <w:sz w:val="14"/>
          <w:szCs w:val="28"/>
          <w:lang w:eastAsia="en-US"/>
        </w:rPr>
      </w:pPr>
    </w:p>
    <w:p w:rsidR="007D78DE" w:rsidRPr="007D78DE" w:rsidRDefault="007D78DE" w:rsidP="007D78DE">
      <w:pPr>
        <w:widowControl w:val="0"/>
        <w:tabs>
          <w:tab w:val="left" w:pos="5697"/>
        </w:tabs>
        <w:autoSpaceDE w:val="0"/>
        <w:autoSpaceDN w:val="0"/>
        <w:spacing w:before="92" w:after="5"/>
        <w:rPr>
          <w:sz w:val="22"/>
          <w:szCs w:val="22"/>
          <w:lang w:eastAsia="en-US"/>
        </w:rPr>
      </w:pPr>
      <w:r w:rsidRPr="007D78DE">
        <w:rPr>
          <w:sz w:val="22"/>
          <w:szCs w:val="22"/>
          <w:lang w:eastAsia="en-US"/>
        </w:rPr>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3"/>
        <w:gridCol w:w="991"/>
        <w:gridCol w:w="993"/>
        <w:gridCol w:w="1985"/>
      </w:tblGrid>
      <w:tr w:rsidR="007D78DE" w:rsidRPr="007D78DE" w:rsidTr="007D78DE">
        <w:trPr>
          <w:trHeight w:val="506"/>
        </w:trPr>
        <w:tc>
          <w:tcPr>
            <w:tcW w:w="816"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w:t>
            </w:r>
            <w:r w:rsidRPr="007D78DE">
              <w:rPr>
                <w:spacing w:val="1"/>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spacing w:line="242" w:lineRule="auto"/>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5"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6" w:type="dxa"/>
            <w:gridSpan w:val="4"/>
            <w:shd w:val="clear" w:color="auto" w:fill="auto"/>
          </w:tcPr>
          <w:p w:rsidR="007D78DE" w:rsidRPr="007D78DE" w:rsidRDefault="007D78DE" w:rsidP="007D78DE">
            <w:pPr>
              <w:widowControl w:val="0"/>
              <w:autoSpaceDE w:val="0"/>
              <w:autoSpaceDN w:val="0"/>
              <w:spacing w:line="247" w:lineRule="exact"/>
              <w:ind w:right="858"/>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before="1" w:line="238" w:lineRule="exact"/>
              <w:ind w:right="855"/>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Ответственный</w:t>
            </w:r>
          </w:p>
          <w:p w:rsidR="007D78DE" w:rsidRPr="007D78DE" w:rsidRDefault="007D78DE" w:rsidP="007D78DE">
            <w:pPr>
              <w:widowControl w:val="0"/>
              <w:autoSpaceDE w:val="0"/>
              <w:autoSpaceDN w:val="0"/>
              <w:spacing w:line="252" w:lineRule="exact"/>
              <w:ind w:right="283"/>
              <w:rPr>
                <w:sz w:val="22"/>
                <w:szCs w:val="22"/>
                <w:lang w:eastAsia="en-US"/>
              </w:rPr>
            </w:pPr>
            <w:r w:rsidRPr="007D78DE">
              <w:rPr>
                <w:sz w:val="22"/>
                <w:szCs w:val="22"/>
                <w:lang w:eastAsia="en-US"/>
              </w:rPr>
              <w:t>за достижение</w:t>
            </w:r>
            <w:r w:rsidRPr="007D78DE">
              <w:rPr>
                <w:spacing w:val="-52"/>
                <w:sz w:val="22"/>
                <w:szCs w:val="22"/>
                <w:lang w:eastAsia="en-US"/>
              </w:rPr>
              <w:t xml:space="preserve"> </w:t>
            </w:r>
            <w:r w:rsidRPr="007D78DE">
              <w:rPr>
                <w:sz w:val="22"/>
                <w:szCs w:val="22"/>
                <w:lang w:eastAsia="en-US"/>
              </w:rPr>
              <w:t>показателя</w:t>
            </w:r>
          </w:p>
        </w:tc>
      </w:tr>
      <w:tr w:rsidR="007D78DE" w:rsidRPr="007D78DE" w:rsidTr="007D78DE">
        <w:trPr>
          <w:trHeight w:val="253"/>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4" w:lineRule="exact"/>
              <w:ind w:right="193"/>
              <w:jc w:val="right"/>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4" w:lineRule="exact"/>
              <w:ind w:right="437"/>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4" w:lineRule="exact"/>
              <w:ind w:right="79"/>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1"/>
        </w:trPr>
        <w:tc>
          <w:tcPr>
            <w:tcW w:w="81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2" w:lineRule="exact"/>
              <w:ind w:right="277"/>
              <w:jc w:val="right"/>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2" w:lineRule="exact"/>
              <w:ind w:right="276"/>
              <w:jc w:val="right"/>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2" w:lineRule="exact"/>
              <w:ind w:right="160"/>
              <w:jc w:val="right"/>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2" w:lineRule="exact"/>
              <w:ind w:right="140"/>
              <w:jc w:val="right"/>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2" w:lineRule="exact"/>
              <w:ind w:right="142"/>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2" w:lineRule="exact"/>
              <w:ind w:right="141"/>
              <w:jc w:val="right"/>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10</w:t>
            </w:r>
          </w:p>
        </w:tc>
      </w:tr>
      <w:tr w:rsidR="007D78DE" w:rsidRPr="007D78DE" w:rsidTr="007D78DE">
        <w:trPr>
          <w:trHeight w:val="419"/>
        </w:trPr>
        <w:tc>
          <w:tcPr>
            <w:tcW w:w="816" w:type="dxa"/>
            <w:shd w:val="clear" w:color="auto" w:fill="auto"/>
          </w:tcPr>
          <w:p w:rsidR="007D78DE" w:rsidRPr="007D78DE" w:rsidRDefault="007D78DE" w:rsidP="007D78DE">
            <w:pPr>
              <w:widowControl w:val="0"/>
              <w:autoSpaceDE w:val="0"/>
              <w:autoSpaceDN w:val="0"/>
              <w:spacing w:before="77"/>
              <w:rPr>
                <w:sz w:val="22"/>
                <w:szCs w:val="22"/>
                <w:lang w:eastAsia="en-US"/>
              </w:rPr>
            </w:pPr>
            <w:r w:rsidRPr="007D78DE">
              <w:rPr>
                <w:sz w:val="22"/>
                <w:szCs w:val="22"/>
                <w:lang w:eastAsia="en-US"/>
              </w:rPr>
              <w:t>1.</w:t>
            </w:r>
          </w:p>
        </w:tc>
        <w:tc>
          <w:tcPr>
            <w:tcW w:w="14174" w:type="dxa"/>
            <w:gridSpan w:val="9"/>
            <w:shd w:val="clear" w:color="auto" w:fill="auto"/>
          </w:tcPr>
          <w:p w:rsidR="007D78DE" w:rsidRPr="007D78DE" w:rsidRDefault="007D78DE" w:rsidP="007D78DE">
            <w:pPr>
              <w:widowControl w:val="0"/>
              <w:autoSpaceDE w:val="0"/>
              <w:autoSpaceDN w:val="0"/>
              <w:spacing w:before="77"/>
              <w:ind w:right="6158"/>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spacing w:before="4"/>
        <w:rPr>
          <w:sz w:val="21"/>
          <w:szCs w:val="28"/>
          <w:lang w:eastAsia="en-US"/>
        </w:rPr>
      </w:pPr>
    </w:p>
    <w:p w:rsidR="007D78DE" w:rsidRPr="007D78DE" w:rsidRDefault="007D78DE" w:rsidP="00BE2614">
      <w:pPr>
        <w:widowControl w:val="0"/>
        <w:numPr>
          <w:ilvl w:val="1"/>
          <w:numId w:val="10"/>
        </w:numPr>
        <w:tabs>
          <w:tab w:val="left" w:pos="4214"/>
        </w:tabs>
        <w:autoSpaceDE w:val="0"/>
        <w:autoSpaceDN w:val="0"/>
        <w:spacing w:after="8"/>
        <w:ind w:left="4214"/>
        <w:rPr>
          <w:sz w:val="22"/>
          <w:szCs w:val="22"/>
          <w:lang w:eastAsia="en-US"/>
        </w:rPr>
      </w:pPr>
      <w:r w:rsidRPr="007D78DE">
        <w:rPr>
          <w:sz w:val="22"/>
          <w:szCs w:val="22"/>
          <w:lang w:eastAsia="en-US"/>
        </w:rPr>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3"/>
          <w:sz w:val="22"/>
          <w:szCs w:val="22"/>
          <w:lang w:eastAsia="en-US"/>
        </w:rPr>
        <w:t xml:space="preserve"> </w:t>
      </w:r>
      <w:r w:rsidRPr="007D78DE">
        <w:rPr>
          <w:sz w:val="22"/>
          <w:szCs w:val="22"/>
          <w:lang w:eastAsia="en-US"/>
        </w:rPr>
        <w:t>показателей</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1010"/>
        </w:trPr>
        <w:tc>
          <w:tcPr>
            <w:tcW w:w="674" w:type="dxa"/>
            <w:shd w:val="clear" w:color="auto" w:fill="auto"/>
          </w:tcPr>
          <w:p w:rsidR="007D78DE" w:rsidRPr="007D78DE" w:rsidRDefault="007D78DE" w:rsidP="007D78DE">
            <w:pPr>
              <w:widowControl w:val="0"/>
              <w:autoSpaceDE w:val="0"/>
              <w:autoSpaceDN w:val="0"/>
              <w:ind w:right="161"/>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7" w:lineRule="exact"/>
              <w:ind w:right="76"/>
              <w:jc w:val="center"/>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5" w:type="dxa"/>
            <w:shd w:val="clear" w:color="auto" w:fill="auto"/>
          </w:tcPr>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6"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116"/>
              <w:jc w:val="center"/>
              <w:rPr>
                <w:sz w:val="22"/>
                <w:szCs w:val="22"/>
                <w:lang w:eastAsia="en-US"/>
              </w:rPr>
            </w:pPr>
            <w:proofErr w:type="gramStart"/>
            <w:r w:rsidRPr="007D78DE">
              <w:rPr>
                <w:sz w:val="22"/>
                <w:szCs w:val="22"/>
                <w:lang w:eastAsia="en-US"/>
              </w:rPr>
              <w:t>ОКЕИ)</w:t>
            </w:r>
            <w:proofErr w:type="gramEnd"/>
          </w:p>
        </w:tc>
        <w:tc>
          <w:tcPr>
            <w:tcW w:w="7697"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ind w:right="207"/>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rPr>
                <w:sz w:val="22"/>
                <w:szCs w:val="22"/>
                <w:lang w:eastAsia="en-US"/>
              </w:rPr>
            </w:pPr>
          </w:p>
        </w:tc>
        <w:tc>
          <w:tcPr>
            <w:tcW w:w="3262" w:type="dxa"/>
            <w:shd w:val="clear" w:color="auto" w:fill="auto"/>
          </w:tcPr>
          <w:p w:rsidR="007D78DE" w:rsidRPr="007D78DE" w:rsidRDefault="007D78DE" w:rsidP="007D78DE">
            <w:pPr>
              <w:widowControl w:val="0"/>
              <w:autoSpaceDE w:val="0"/>
              <w:autoSpaceDN w:val="0"/>
              <w:rPr>
                <w:sz w:val="22"/>
                <w:szCs w:val="22"/>
                <w:lang w:eastAsia="en-US"/>
              </w:rPr>
            </w:pPr>
          </w:p>
        </w:tc>
        <w:tc>
          <w:tcPr>
            <w:tcW w:w="1145" w:type="dxa"/>
            <w:shd w:val="clear" w:color="auto" w:fill="auto"/>
          </w:tcPr>
          <w:p w:rsidR="007D78DE" w:rsidRPr="007D78DE" w:rsidRDefault="007D78DE" w:rsidP="007D78DE">
            <w:pPr>
              <w:widowControl w:val="0"/>
              <w:autoSpaceDE w:val="0"/>
              <w:autoSpaceDN w:val="0"/>
              <w:rPr>
                <w:sz w:val="22"/>
                <w:szCs w:val="22"/>
                <w:lang w:eastAsia="en-US"/>
              </w:rPr>
            </w:pPr>
          </w:p>
        </w:tc>
        <w:tc>
          <w:tcPr>
            <w:tcW w:w="1216" w:type="dxa"/>
            <w:shd w:val="clear" w:color="auto" w:fill="auto"/>
          </w:tcPr>
          <w:p w:rsidR="007D78DE" w:rsidRPr="007D78DE" w:rsidRDefault="007D78DE" w:rsidP="007D78DE">
            <w:pPr>
              <w:widowControl w:val="0"/>
              <w:autoSpaceDE w:val="0"/>
              <w:autoSpaceDN w:val="0"/>
              <w:rPr>
                <w:sz w:val="22"/>
                <w:szCs w:val="22"/>
                <w:lang w:eastAsia="en-US"/>
              </w:rPr>
            </w:pPr>
          </w:p>
        </w:tc>
        <w:tc>
          <w:tcPr>
            <w:tcW w:w="755" w:type="dxa"/>
            <w:shd w:val="clear" w:color="auto" w:fill="auto"/>
          </w:tcPr>
          <w:p w:rsidR="007D78DE" w:rsidRPr="007D78DE" w:rsidRDefault="007D78DE" w:rsidP="007D78DE">
            <w:pPr>
              <w:widowControl w:val="0"/>
              <w:autoSpaceDE w:val="0"/>
              <w:autoSpaceDN w:val="0"/>
              <w:spacing w:line="249" w:lineRule="exact"/>
              <w:ind w:right="143"/>
              <w:jc w:val="center"/>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49" w:lineRule="exact"/>
              <w:ind w:right="94"/>
              <w:jc w:val="center"/>
              <w:rPr>
                <w:sz w:val="22"/>
                <w:szCs w:val="22"/>
                <w:lang w:eastAsia="en-US"/>
              </w:rPr>
            </w:pPr>
            <w:r w:rsidRPr="007D78DE">
              <w:rPr>
                <w:sz w:val="22"/>
                <w:szCs w:val="22"/>
                <w:lang w:eastAsia="en-US"/>
              </w:rPr>
              <w:t>фев.</w:t>
            </w:r>
          </w:p>
        </w:tc>
        <w:tc>
          <w:tcPr>
            <w:tcW w:w="743" w:type="dxa"/>
            <w:shd w:val="clear" w:color="auto" w:fill="auto"/>
          </w:tcPr>
          <w:p w:rsidR="007D78DE" w:rsidRPr="007D78DE" w:rsidRDefault="007D78DE" w:rsidP="007D78DE">
            <w:pPr>
              <w:widowControl w:val="0"/>
              <w:autoSpaceDE w:val="0"/>
              <w:autoSpaceDN w:val="0"/>
              <w:spacing w:line="249" w:lineRule="exact"/>
              <w:ind w:right="82"/>
              <w:jc w:val="center"/>
              <w:rPr>
                <w:sz w:val="22"/>
                <w:szCs w:val="22"/>
                <w:lang w:eastAsia="en-US"/>
              </w:rPr>
            </w:pPr>
            <w:r w:rsidRPr="007D78DE">
              <w:rPr>
                <w:sz w:val="22"/>
                <w:szCs w:val="22"/>
                <w:lang w:eastAsia="en-US"/>
              </w:rPr>
              <w:t>март</w:t>
            </w:r>
          </w:p>
        </w:tc>
        <w:tc>
          <w:tcPr>
            <w:tcW w:w="565" w:type="dxa"/>
            <w:shd w:val="clear" w:color="auto" w:fill="auto"/>
          </w:tcPr>
          <w:p w:rsidR="007D78DE" w:rsidRPr="007D78DE" w:rsidRDefault="007D78DE" w:rsidP="007D78DE">
            <w:pPr>
              <w:widowControl w:val="0"/>
              <w:autoSpaceDE w:val="0"/>
              <w:autoSpaceDN w:val="0"/>
              <w:spacing w:line="248" w:lineRule="exact"/>
              <w:ind w:right="83"/>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w:t>
            </w:r>
          </w:p>
        </w:tc>
        <w:tc>
          <w:tcPr>
            <w:tcW w:w="707" w:type="dxa"/>
            <w:shd w:val="clear" w:color="auto" w:fill="auto"/>
          </w:tcPr>
          <w:p w:rsidR="007D78DE" w:rsidRPr="007D78DE" w:rsidRDefault="007D78DE" w:rsidP="007D78DE">
            <w:pPr>
              <w:widowControl w:val="0"/>
              <w:autoSpaceDE w:val="0"/>
              <w:autoSpaceDN w:val="0"/>
              <w:spacing w:line="249" w:lineRule="exact"/>
              <w:ind w:right="67"/>
              <w:jc w:val="center"/>
              <w:rPr>
                <w:sz w:val="22"/>
                <w:szCs w:val="22"/>
                <w:lang w:eastAsia="en-US"/>
              </w:rPr>
            </w:pPr>
            <w:r w:rsidRPr="007D78DE">
              <w:rPr>
                <w:sz w:val="22"/>
                <w:szCs w:val="22"/>
                <w:lang w:eastAsia="en-US"/>
              </w:rPr>
              <w:t>май</w:t>
            </w:r>
          </w:p>
        </w:tc>
        <w:tc>
          <w:tcPr>
            <w:tcW w:w="743" w:type="dxa"/>
            <w:shd w:val="clear" w:color="auto" w:fill="auto"/>
          </w:tcPr>
          <w:p w:rsidR="007D78DE" w:rsidRPr="007D78DE" w:rsidRDefault="007D78DE" w:rsidP="007D78DE">
            <w:pPr>
              <w:widowControl w:val="0"/>
              <w:autoSpaceDE w:val="0"/>
              <w:autoSpaceDN w:val="0"/>
              <w:spacing w:line="249" w:lineRule="exact"/>
              <w:ind w:right="82"/>
              <w:jc w:val="center"/>
              <w:rPr>
                <w:sz w:val="22"/>
                <w:szCs w:val="22"/>
                <w:lang w:eastAsia="en-US"/>
              </w:rPr>
            </w:pPr>
            <w:r w:rsidRPr="007D78DE">
              <w:rPr>
                <w:sz w:val="22"/>
                <w:szCs w:val="22"/>
                <w:lang w:eastAsia="en-US"/>
              </w:rPr>
              <w:t>июнь</w:t>
            </w:r>
          </w:p>
        </w:tc>
        <w:tc>
          <w:tcPr>
            <w:tcW w:w="707" w:type="dxa"/>
            <w:shd w:val="clear" w:color="auto" w:fill="auto"/>
          </w:tcPr>
          <w:p w:rsidR="007D78DE" w:rsidRPr="007D78DE" w:rsidRDefault="007D78DE" w:rsidP="007D78DE">
            <w:pPr>
              <w:widowControl w:val="0"/>
              <w:autoSpaceDE w:val="0"/>
              <w:autoSpaceDN w:val="0"/>
              <w:spacing w:line="249" w:lineRule="exact"/>
              <w:ind w:right="67"/>
              <w:jc w:val="center"/>
              <w:rPr>
                <w:sz w:val="22"/>
                <w:szCs w:val="22"/>
                <w:lang w:eastAsia="en-US"/>
              </w:rPr>
            </w:pPr>
            <w:r w:rsidRPr="007D78DE">
              <w:rPr>
                <w:sz w:val="22"/>
                <w:szCs w:val="22"/>
                <w:lang w:eastAsia="en-US"/>
              </w:rPr>
              <w:t>июль</w:t>
            </w:r>
          </w:p>
        </w:tc>
        <w:tc>
          <w:tcPr>
            <w:tcW w:w="628" w:type="dxa"/>
            <w:shd w:val="clear" w:color="auto" w:fill="auto"/>
          </w:tcPr>
          <w:p w:rsidR="007D78DE" w:rsidRPr="007D78DE" w:rsidRDefault="007D78DE" w:rsidP="007D78DE">
            <w:pPr>
              <w:widowControl w:val="0"/>
              <w:autoSpaceDE w:val="0"/>
              <w:autoSpaceDN w:val="0"/>
              <w:spacing w:line="249" w:lineRule="exact"/>
              <w:ind w:right="99"/>
              <w:jc w:val="center"/>
              <w:rPr>
                <w:sz w:val="22"/>
                <w:szCs w:val="22"/>
                <w:lang w:eastAsia="en-US"/>
              </w:rPr>
            </w:pPr>
            <w:r w:rsidRPr="007D78DE">
              <w:rPr>
                <w:sz w:val="22"/>
                <w:szCs w:val="22"/>
                <w:lang w:eastAsia="en-US"/>
              </w:rPr>
              <w:t>авг.</w:t>
            </w:r>
          </w:p>
        </w:tc>
        <w:tc>
          <w:tcPr>
            <w:tcW w:w="755" w:type="dxa"/>
            <w:shd w:val="clear" w:color="auto" w:fill="auto"/>
          </w:tcPr>
          <w:p w:rsidR="007D78DE" w:rsidRPr="007D78DE" w:rsidRDefault="007D78DE" w:rsidP="007D78DE">
            <w:pPr>
              <w:widowControl w:val="0"/>
              <w:autoSpaceDE w:val="0"/>
              <w:autoSpaceDN w:val="0"/>
              <w:spacing w:line="249" w:lineRule="exact"/>
              <w:ind w:right="131"/>
              <w:jc w:val="center"/>
              <w:rPr>
                <w:sz w:val="22"/>
                <w:szCs w:val="22"/>
                <w:lang w:eastAsia="en-US"/>
              </w:rPr>
            </w:pPr>
            <w:r w:rsidRPr="007D78DE">
              <w:rPr>
                <w:sz w:val="22"/>
                <w:szCs w:val="22"/>
                <w:lang w:eastAsia="en-US"/>
              </w:rPr>
              <w:t>сен.</w:t>
            </w:r>
          </w:p>
        </w:tc>
        <w:tc>
          <w:tcPr>
            <w:tcW w:w="70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окт.</w:t>
            </w:r>
          </w:p>
        </w:tc>
        <w:tc>
          <w:tcPr>
            <w:tcW w:w="714"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3"/>
        </w:trPr>
        <w:tc>
          <w:tcPr>
            <w:tcW w:w="674"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4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1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75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74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565"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c>
          <w:tcPr>
            <w:tcW w:w="743" w:type="dxa"/>
            <w:shd w:val="clear" w:color="auto" w:fill="auto"/>
          </w:tcPr>
          <w:p w:rsidR="007D78DE" w:rsidRPr="007D78DE" w:rsidRDefault="007D78DE" w:rsidP="007D78DE">
            <w:pPr>
              <w:widowControl w:val="0"/>
              <w:autoSpaceDE w:val="0"/>
              <w:autoSpaceDN w:val="0"/>
              <w:spacing w:line="234" w:lineRule="exact"/>
              <w:ind w:right="82"/>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34" w:lineRule="exact"/>
              <w:ind w:right="67"/>
              <w:jc w:val="center"/>
              <w:rPr>
                <w:sz w:val="22"/>
                <w:szCs w:val="22"/>
                <w:lang w:eastAsia="en-US"/>
              </w:rPr>
            </w:pPr>
            <w:r w:rsidRPr="007D78DE">
              <w:rPr>
                <w:sz w:val="22"/>
                <w:szCs w:val="22"/>
                <w:lang w:eastAsia="en-US"/>
              </w:rPr>
              <w:t>11</w:t>
            </w:r>
          </w:p>
        </w:tc>
        <w:tc>
          <w:tcPr>
            <w:tcW w:w="628" w:type="dxa"/>
            <w:shd w:val="clear" w:color="auto" w:fill="auto"/>
          </w:tcPr>
          <w:p w:rsidR="007D78DE" w:rsidRPr="007D78DE" w:rsidRDefault="007D78DE" w:rsidP="007D78DE">
            <w:pPr>
              <w:widowControl w:val="0"/>
              <w:autoSpaceDE w:val="0"/>
              <w:autoSpaceDN w:val="0"/>
              <w:spacing w:line="234" w:lineRule="exact"/>
              <w:ind w:right="99"/>
              <w:jc w:val="center"/>
              <w:rPr>
                <w:sz w:val="22"/>
                <w:szCs w:val="22"/>
                <w:lang w:eastAsia="en-US"/>
              </w:rPr>
            </w:pPr>
            <w:r w:rsidRPr="007D78DE">
              <w:rPr>
                <w:sz w:val="22"/>
                <w:szCs w:val="22"/>
                <w:lang w:eastAsia="en-US"/>
              </w:rPr>
              <w:t>12</w:t>
            </w:r>
          </w:p>
        </w:tc>
        <w:tc>
          <w:tcPr>
            <w:tcW w:w="755" w:type="dxa"/>
            <w:shd w:val="clear" w:color="auto" w:fill="auto"/>
          </w:tcPr>
          <w:p w:rsidR="007D78DE" w:rsidRPr="007D78DE" w:rsidRDefault="007D78DE" w:rsidP="007D78DE">
            <w:pPr>
              <w:widowControl w:val="0"/>
              <w:autoSpaceDE w:val="0"/>
              <w:autoSpaceDN w:val="0"/>
              <w:spacing w:line="234" w:lineRule="exact"/>
              <w:ind w:right="136"/>
              <w:jc w:val="center"/>
              <w:rPr>
                <w:sz w:val="22"/>
                <w:szCs w:val="22"/>
                <w:lang w:eastAsia="en-US"/>
              </w:rPr>
            </w:pPr>
            <w:r w:rsidRPr="007D78DE">
              <w:rPr>
                <w:sz w:val="22"/>
                <w:szCs w:val="22"/>
                <w:lang w:eastAsia="en-US"/>
              </w:rPr>
              <w:t>13</w:t>
            </w:r>
          </w:p>
        </w:tc>
        <w:tc>
          <w:tcPr>
            <w:tcW w:w="707"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14</w:t>
            </w:r>
          </w:p>
        </w:tc>
        <w:tc>
          <w:tcPr>
            <w:tcW w:w="71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16</w:t>
            </w:r>
          </w:p>
        </w:tc>
      </w:tr>
      <w:tr w:rsidR="007D78DE" w:rsidRPr="007D78DE" w:rsidTr="007D78DE">
        <w:trPr>
          <w:trHeight w:val="1771"/>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tabs>
                <w:tab w:val="left" w:pos="1686"/>
                <w:tab w:val="left" w:pos="2411"/>
              </w:tabs>
              <w:autoSpaceDE w:val="0"/>
              <w:autoSpaceDN w:val="0"/>
              <w:ind w:right="93"/>
              <w:jc w:val="both"/>
              <w:rPr>
                <w:sz w:val="22"/>
                <w:szCs w:val="22"/>
                <w:lang w:eastAsia="en-US"/>
              </w:rPr>
            </w:pPr>
            <w:r w:rsidRPr="007D78DE">
              <w:rPr>
                <w:sz w:val="22"/>
                <w:szCs w:val="22"/>
                <w:lang w:eastAsia="en-US"/>
              </w:rPr>
              <w:t>Информирование</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пропаганды</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населения</w:t>
            </w:r>
            <w:r w:rsidRPr="007D78DE">
              <w:rPr>
                <w:sz w:val="22"/>
                <w:szCs w:val="22"/>
                <w:lang w:eastAsia="en-US"/>
              </w:rPr>
              <w:tab/>
              <w:t>в</w:t>
            </w:r>
            <w:r w:rsidRPr="007D78DE">
              <w:rPr>
                <w:sz w:val="22"/>
                <w:szCs w:val="22"/>
                <w:lang w:eastAsia="en-US"/>
              </w:rPr>
              <w:tab/>
              <w:t>области</w:t>
            </w:r>
            <w:r w:rsidRPr="007D78DE">
              <w:rPr>
                <w:spacing w:val="-53"/>
                <w:sz w:val="22"/>
                <w:szCs w:val="22"/>
                <w:lang w:eastAsia="en-US"/>
              </w:rPr>
              <w:t xml:space="preserve"> </w:t>
            </w:r>
            <w:r w:rsidRPr="007D78DE">
              <w:rPr>
                <w:sz w:val="22"/>
                <w:szCs w:val="22"/>
                <w:lang w:eastAsia="en-US"/>
              </w:rPr>
              <w:t>гражданской</w:t>
            </w:r>
            <w:r w:rsidRPr="007D78DE">
              <w:rPr>
                <w:spacing w:val="1"/>
                <w:sz w:val="22"/>
                <w:szCs w:val="22"/>
                <w:lang w:eastAsia="en-US"/>
              </w:rPr>
              <w:t xml:space="preserve"> </w:t>
            </w:r>
            <w:r w:rsidRPr="007D78DE">
              <w:rPr>
                <w:sz w:val="22"/>
                <w:szCs w:val="22"/>
                <w:lang w:eastAsia="en-US"/>
              </w:rPr>
              <w:t>обороны</w:t>
            </w:r>
            <w:r w:rsidRPr="007D78DE">
              <w:rPr>
                <w:spacing w:val="1"/>
                <w:sz w:val="22"/>
                <w:szCs w:val="22"/>
                <w:lang w:eastAsia="en-US"/>
              </w:rPr>
              <w:t xml:space="preserve"> </w:t>
            </w:r>
            <w:r w:rsidRPr="007D78DE">
              <w:rPr>
                <w:sz w:val="22"/>
                <w:szCs w:val="22"/>
                <w:lang w:eastAsia="en-US"/>
              </w:rPr>
              <w:t>и</w:t>
            </w:r>
            <w:r w:rsidRPr="007D78DE">
              <w:rPr>
                <w:spacing w:val="-52"/>
                <w:sz w:val="22"/>
                <w:szCs w:val="22"/>
                <w:lang w:eastAsia="en-US"/>
              </w:rPr>
              <w:t xml:space="preserve"> </w:t>
            </w:r>
            <w:r w:rsidRPr="007D78DE">
              <w:rPr>
                <w:sz w:val="22"/>
                <w:szCs w:val="22"/>
                <w:lang w:eastAsia="en-US"/>
              </w:rPr>
              <w:t xml:space="preserve">чрезвычайных    </w:t>
            </w:r>
            <w:r w:rsidRPr="007D78DE">
              <w:rPr>
                <w:spacing w:val="21"/>
                <w:sz w:val="22"/>
                <w:szCs w:val="22"/>
                <w:lang w:eastAsia="en-US"/>
              </w:rPr>
              <w:t xml:space="preserve"> </w:t>
            </w:r>
            <w:r w:rsidRPr="007D78DE">
              <w:rPr>
                <w:sz w:val="22"/>
                <w:szCs w:val="22"/>
                <w:lang w:eastAsia="en-US"/>
              </w:rPr>
              <w:t xml:space="preserve">ситуаций    </w:t>
            </w:r>
            <w:r w:rsidRPr="007D78DE">
              <w:rPr>
                <w:spacing w:val="23"/>
                <w:sz w:val="22"/>
                <w:szCs w:val="22"/>
                <w:lang w:eastAsia="en-US"/>
              </w:rPr>
              <w:t xml:space="preserve"> </w:t>
            </w:r>
            <w:proofErr w:type="gramStart"/>
            <w:r w:rsidRPr="007D78DE">
              <w:rPr>
                <w:sz w:val="22"/>
                <w:szCs w:val="22"/>
                <w:lang w:eastAsia="en-US"/>
              </w:rPr>
              <w:t>от</w:t>
            </w:r>
            <w:proofErr w:type="gramEnd"/>
          </w:p>
          <w:p w:rsidR="007D78DE" w:rsidRPr="007D78DE" w:rsidRDefault="007D78DE" w:rsidP="007D78DE">
            <w:pPr>
              <w:widowControl w:val="0"/>
              <w:autoSpaceDE w:val="0"/>
              <w:autoSpaceDN w:val="0"/>
              <w:spacing w:line="254" w:lineRule="exact"/>
              <w:ind w:right="94"/>
              <w:jc w:val="both"/>
              <w:rPr>
                <w:sz w:val="22"/>
                <w:szCs w:val="22"/>
                <w:lang w:eastAsia="en-US"/>
              </w:rPr>
            </w:pPr>
            <w:r w:rsidRPr="007D78DE">
              <w:rPr>
                <w:sz w:val="22"/>
                <w:szCs w:val="22"/>
                <w:lang w:eastAsia="en-US"/>
              </w:rPr>
              <w:t>общего</w:t>
            </w:r>
            <w:r w:rsidRPr="007D78DE">
              <w:rPr>
                <w:spacing w:val="1"/>
                <w:sz w:val="22"/>
                <w:szCs w:val="22"/>
                <w:lang w:eastAsia="en-US"/>
              </w:rPr>
              <w:t xml:space="preserve"> </w:t>
            </w:r>
            <w:r w:rsidRPr="007D78DE">
              <w:rPr>
                <w:sz w:val="22"/>
                <w:szCs w:val="22"/>
                <w:lang w:eastAsia="en-US"/>
              </w:rPr>
              <w:t>числа</w:t>
            </w:r>
            <w:r w:rsidRPr="007D78DE">
              <w:rPr>
                <w:spacing w:val="56"/>
                <w:sz w:val="22"/>
                <w:szCs w:val="22"/>
                <w:lang w:eastAsia="en-US"/>
              </w:rPr>
              <w:t xml:space="preserve"> </w:t>
            </w:r>
            <w:r w:rsidRPr="007D78DE">
              <w:rPr>
                <w:sz w:val="22"/>
                <w:szCs w:val="22"/>
                <w:lang w:eastAsia="en-US"/>
              </w:rPr>
              <w:t>жителей</w:t>
            </w:r>
            <w:r w:rsidRPr="007D78DE">
              <w:rPr>
                <w:spacing w:val="-52"/>
                <w:sz w:val="22"/>
                <w:szCs w:val="22"/>
                <w:lang w:eastAsia="en-US"/>
              </w:rPr>
              <w:t xml:space="preserve"> </w:t>
            </w:r>
            <w:r w:rsidRPr="007D78DE">
              <w:rPr>
                <w:sz w:val="22"/>
                <w:szCs w:val="22"/>
                <w:lang w:eastAsia="en-US"/>
              </w:rPr>
              <w:t>сельского</w:t>
            </w:r>
            <w:r w:rsidRPr="007D78DE">
              <w:rPr>
                <w:spacing w:val="39"/>
                <w:sz w:val="22"/>
                <w:szCs w:val="22"/>
                <w:lang w:eastAsia="en-US"/>
              </w:rPr>
              <w:t xml:space="preserve"> </w:t>
            </w:r>
            <w:r w:rsidRPr="007D78DE">
              <w:rPr>
                <w:sz w:val="22"/>
                <w:szCs w:val="22"/>
                <w:lang w:eastAsia="en-US"/>
              </w:rPr>
              <w:t>поселения</w:t>
            </w:r>
            <w:r w:rsidRPr="007D78DE">
              <w:rPr>
                <w:spacing w:val="39"/>
                <w:sz w:val="22"/>
                <w:szCs w:val="22"/>
                <w:lang w:eastAsia="en-US"/>
              </w:rPr>
              <w:t xml:space="preserve"> </w:t>
            </w:r>
            <w:r w:rsidRPr="007D78DE">
              <w:rPr>
                <w:sz w:val="22"/>
                <w:szCs w:val="22"/>
                <w:lang w:eastAsia="en-US"/>
              </w:rPr>
              <w:t>на</w:t>
            </w:r>
            <w:r w:rsidRPr="007D78DE">
              <w:rPr>
                <w:spacing w:val="35"/>
                <w:sz w:val="22"/>
                <w:szCs w:val="22"/>
                <w:lang w:eastAsia="en-US"/>
              </w:rPr>
              <w:t xml:space="preserve"> </w:t>
            </w:r>
            <w:r w:rsidRPr="007D78DE">
              <w:rPr>
                <w:sz w:val="22"/>
                <w:szCs w:val="22"/>
                <w:lang w:eastAsia="en-US"/>
              </w:rPr>
              <w:t>уровне</w:t>
            </w:r>
          </w:p>
        </w:tc>
        <w:tc>
          <w:tcPr>
            <w:tcW w:w="114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процент</w:t>
            </w: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20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20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80</w:t>
            </w:r>
          </w:p>
        </w:tc>
      </w:tr>
    </w:tbl>
    <w:p w:rsidR="007D78DE" w:rsidRPr="007D78DE" w:rsidRDefault="007D78DE" w:rsidP="007D78DE">
      <w:pPr>
        <w:widowControl w:val="0"/>
        <w:autoSpaceDE w:val="0"/>
        <w:autoSpaceDN w:val="0"/>
        <w:spacing w:line="247" w:lineRule="exact"/>
        <w:rPr>
          <w:sz w:val="22"/>
          <w:szCs w:val="22"/>
          <w:lang w:eastAsia="en-US"/>
        </w:rPr>
        <w:sectPr w:rsidR="007D78DE" w:rsidRPr="007D78DE">
          <w:headerReference w:type="default" r:id="rId56"/>
          <w:pgSz w:w="16840" w:h="11910" w:orient="landscape"/>
          <w:pgMar w:top="840" w:right="140" w:bottom="280" w:left="740" w:header="0" w:footer="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252"/>
        </w:trPr>
        <w:tc>
          <w:tcPr>
            <w:tcW w:w="674" w:type="dxa"/>
            <w:shd w:val="clear" w:color="auto" w:fill="auto"/>
          </w:tcPr>
          <w:p w:rsidR="007D78DE" w:rsidRPr="007D78DE" w:rsidRDefault="007D78DE" w:rsidP="007D78DE">
            <w:pPr>
              <w:widowControl w:val="0"/>
              <w:autoSpaceDE w:val="0"/>
              <w:autoSpaceDN w:val="0"/>
              <w:rPr>
                <w:sz w:val="18"/>
                <w:szCs w:val="22"/>
                <w:lang w:eastAsia="en-US"/>
              </w:rPr>
            </w:pPr>
          </w:p>
        </w:tc>
        <w:tc>
          <w:tcPr>
            <w:tcW w:w="3262"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100%</w:t>
            </w:r>
          </w:p>
        </w:tc>
        <w:tc>
          <w:tcPr>
            <w:tcW w:w="1145" w:type="dxa"/>
            <w:shd w:val="clear" w:color="auto" w:fill="auto"/>
          </w:tcPr>
          <w:p w:rsidR="007D78DE" w:rsidRPr="007D78DE" w:rsidRDefault="007D78DE" w:rsidP="007D78DE">
            <w:pPr>
              <w:widowControl w:val="0"/>
              <w:autoSpaceDE w:val="0"/>
              <w:autoSpaceDN w:val="0"/>
              <w:rPr>
                <w:sz w:val="18"/>
                <w:szCs w:val="22"/>
                <w:lang w:eastAsia="en-US"/>
              </w:rPr>
            </w:pPr>
          </w:p>
        </w:tc>
        <w:tc>
          <w:tcPr>
            <w:tcW w:w="1216" w:type="dxa"/>
            <w:shd w:val="clear" w:color="auto" w:fill="auto"/>
          </w:tcPr>
          <w:p w:rsidR="007D78DE" w:rsidRPr="007D78DE" w:rsidRDefault="007D78DE" w:rsidP="007D78DE">
            <w:pPr>
              <w:widowControl w:val="0"/>
              <w:autoSpaceDE w:val="0"/>
              <w:autoSpaceDN w:val="0"/>
              <w:rPr>
                <w:sz w:val="18"/>
                <w:szCs w:val="22"/>
                <w:lang w:eastAsia="en-US"/>
              </w:rPr>
            </w:pPr>
          </w:p>
        </w:tc>
        <w:tc>
          <w:tcPr>
            <w:tcW w:w="755" w:type="dxa"/>
            <w:shd w:val="clear" w:color="auto" w:fill="auto"/>
          </w:tcPr>
          <w:p w:rsidR="007D78DE" w:rsidRPr="007D78DE" w:rsidRDefault="007D78DE" w:rsidP="007D78DE">
            <w:pPr>
              <w:widowControl w:val="0"/>
              <w:autoSpaceDE w:val="0"/>
              <w:autoSpaceDN w:val="0"/>
              <w:rPr>
                <w:sz w:val="18"/>
                <w:szCs w:val="22"/>
                <w:lang w:eastAsia="en-US"/>
              </w:rPr>
            </w:pPr>
          </w:p>
        </w:tc>
        <w:tc>
          <w:tcPr>
            <w:tcW w:w="673" w:type="dxa"/>
            <w:shd w:val="clear" w:color="auto" w:fill="auto"/>
          </w:tcPr>
          <w:p w:rsidR="007D78DE" w:rsidRPr="007D78DE" w:rsidRDefault="007D78DE" w:rsidP="007D78DE">
            <w:pPr>
              <w:widowControl w:val="0"/>
              <w:autoSpaceDE w:val="0"/>
              <w:autoSpaceDN w:val="0"/>
              <w:rPr>
                <w:sz w:val="18"/>
                <w:szCs w:val="22"/>
                <w:lang w:eastAsia="en-US"/>
              </w:rPr>
            </w:pPr>
          </w:p>
        </w:tc>
        <w:tc>
          <w:tcPr>
            <w:tcW w:w="743" w:type="dxa"/>
            <w:shd w:val="clear" w:color="auto" w:fill="auto"/>
          </w:tcPr>
          <w:p w:rsidR="007D78DE" w:rsidRPr="007D78DE" w:rsidRDefault="007D78DE" w:rsidP="007D78DE">
            <w:pPr>
              <w:widowControl w:val="0"/>
              <w:autoSpaceDE w:val="0"/>
              <w:autoSpaceDN w:val="0"/>
              <w:rPr>
                <w:sz w:val="18"/>
                <w:szCs w:val="22"/>
                <w:lang w:eastAsia="en-US"/>
              </w:rPr>
            </w:pPr>
          </w:p>
        </w:tc>
        <w:tc>
          <w:tcPr>
            <w:tcW w:w="565"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743"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628" w:type="dxa"/>
            <w:shd w:val="clear" w:color="auto" w:fill="auto"/>
          </w:tcPr>
          <w:p w:rsidR="007D78DE" w:rsidRPr="007D78DE" w:rsidRDefault="007D78DE" w:rsidP="007D78DE">
            <w:pPr>
              <w:widowControl w:val="0"/>
              <w:autoSpaceDE w:val="0"/>
              <w:autoSpaceDN w:val="0"/>
              <w:rPr>
                <w:sz w:val="18"/>
                <w:szCs w:val="22"/>
                <w:lang w:eastAsia="en-US"/>
              </w:rPr>
            </w:pPr>
          </w:p>
        </w:tc>
        <w:tc>
          <w:tcPr>
            <w:tcW w:w="755" w:type="dxa"/>
            <w:shd w:val="clear" w:color="auto" w:fill="auto"/>
          </w:tcPr>
          <w:p w:rsidR="007D78DE" w:rsidRPr="007D78DE" w:rsidRDefault="007D78DE" w:rsidP="007D78DE">
            <w:pPr>
              <w:widowControl w:val="0"/>
              <w:autoSpaceDE w:val="0"/>
              <w:autoSpaceDN w:val="0"/>
              <w:rPr>
                <w:sz w:val="18"/>
                <w:szCs w:val="22"/>
                <w:lang w:eastAsia="en-US"/>
              </w:rPr>
            </w:pPr>
          </w:p>
        </w:tc>
        <w:tc>
          <w:tcPr>
            <w:tcW w:w="707" w:type="dxa"/>
            <w:shd w:val="clear" w:color="auto" w:fill="auto"/>
          </w:tcPr>
          <w:p w:rsidR="007D78DE" w:rsidRPr="007D78DE" w:rsidRDefault="007D78DE" w:rsidP="007D78DE">
            <w:pPr>
              <w:widowControl w:val="0"/>
              <w:autoSpaceDE w:val="0"/>
              <w:autoSpaceDN w:val="0"/>
              <w:rPr>
                <w:sz w:val="18"/>
                <w:szCs w:val="22"/>
                <w:lang w:eastAsia="en-US"/>
              </w:rPr>
            </w:pPr>
          </w:p>
        </w:tc>
        <w:tc>
          <w:tcPr>
            <w:tcW w:w="714" w:type="dxa"/>
            <w:shd w:val="clear" w:color="auto" w:fill="auto"/>
          </w:tcPr>
          <w:p w:rsidR="007D78DE" w:rsidRPr="007D78DE" w:rsidRDefault="007D78DE" w:rsidP="007D78DE">
            <w:pPr>
              <w:widowControl w:val="0"/>
              <w:autoSpaceDE w:val="0"/>
              <w:autoSpaceDN w:val="0"/>
              <w:rPr>
                <w:sz w:val="18"/>
                <w:szCs w:val="22"/>
                <w:lang w:eastAsia="en-US"/>
              </w:rPr>
            </w:pPr>
          </w:p>
        </w:tc>
        <w:tc>
          <w:tcPr>
            <w:tcW w:w="1384"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1266"/>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autoSpaceDE w:val="0"/>
              <w:autoSpaceDN w:val="0"/>
              <w:ind w:right="94"/>
              <w:jc w:val="both"/>
              <w:rPr>
                <w:sz w:val="22"/>
                <w:szCs w:val="22"/>
                <w:lang w:eastAsia="en-US"/>
              </w:rPr>
            </w:pPr>
            <w:r w:rsidRPr="007D78DE">
              <w:rPr>
                <w:sz w:val="22"/>
                <w:szCs w:val="22"/>
                <w:lang w:eastAsia="en-US"/>
              </w:rPr>
              <w:t>Информирование</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области пожарной безопасности</w:t>
            </w:r>
            <w:r w:rsidRPr="007D78DE">
              <w:rPr>
                <w:spacing w:val="-52"/>
                <w:sz w:val="22"/>
                <w:szCs w:val="22"/>
                <w:lang w:eastAsia="en-US"/>
              </w:rPr>
              <w:t xml:space="preserve"> </w:t>
            </w:r>
            <w:r w:rsidRPr="007D78DE">
              <w:rPr>
                <w:sz w:val="22"/>
                <w:szCs w:val="22"/>
                <w:lang w:eastAsia="en-US"/>
              </w:rPr>
              <w:t>от</w:t>
            </w:r>
            <w:r w:rsidRPr="007D78DE">
              <w:rPr>
                <w:spacing w:val="54"/>
                <w:sz w:val="22"/>
                <w:szCs w:val="22"/>
                <w:lang w:eastAsia="en-US"/>
              </w:rPr>
              <w:t xml:space="preserve"> </w:t>
            </w:r>
            <w:r w:rsidRPr="007D78DE">
              <w:rPr>
                <w:sz w:val="22"/>
                <w:szCs w:val="22"/>
                <w:lang w:eastAsia="en-US"/>
              </w:rPr>
              <w:t>общего</w:t>
            </w:r>
            <w:r w:rsidRPr="007D78DE">
              <w:rPr>
                <w:spacing w:val="54"/>
                <w:sz w:val="22"/>
                <w:szCs w:val="22"/>
                <w:lang w:eastAsia="en-US"/>
              </w:rPr>
              <w:t xml:space="preserve"> </w:t>
            </w:r>
            <w:r w:rsidRPr="007D78DE">
              <w:rPr>
                <w:sz w:val="22"/>
                <w:szCs w:val="22"/>
                <w:lang w:eastAsia="en-US"/>
              </w:rPr>
              <w:t>числа</w:t>
            </w:r>
            <w:r w:rsidRPr="007D78DE">
              <w:rPr>
                <w:spacing w:val="55"/>
                <w:sz w:val="22"/>
                <w:szCs w:val="22"/>
                <w:lang w:eastAsia="en-US"/>
              </w:rPr>
              <w:t xml:space="preserve"> </w:t>
            </w:r>
            <w:r w:rsidRPr="007D78DE">
              <w:rPr>
                <w:sz w:val="22"/>
                <w:szCs w:val="22"/>
                <w:lang w:eastAsia="en-US"/>
              </w:rPr>
              <w:t>жителей</w:t>
            </w:r>
          </w:p>
          <w:p w:rsidR="007D78DE" w:rsidRPr="007D78DE" w:rsidRDefault="007D78DE" w:rsidP="007D78DE">
            <w:pPr>
              <w:widowControl w:val="0"/>
              <w:autoSpaceDE w:val="0"/>
              <w:autoSpaceDN w:val="0"/>
              <w:spacing w:line="252" w:lineRule="exact"/>
              <w:ind w:right="100"/>
              <w:jc w:val="both"/>
              <w:rPr>
                <w:sz w:val="22"/>
                <w:szCs w:val="22"/>
                <w:lang w:eastAsia="en-US"/>
              </w:rPr>
            </w:pPr>
            <w:proofErr w:type="gramStart"/>
            <w:r w:rsidRPr="007D78DE">
              <w:rPr>
                <w:sz w:val="22"/>
                <w:szCs w:val="22"/>
                <w:lang w:eastAsia="en-US"/>
              </w:rPr>
              <w:t>сельское</w:t>
            </w:r>
            <w:proofErr w:type="gramEnd"/>
            <w:r w:rsidRPr="007D78DE">
              <w:rPr>
                <w:spacing w:val="1"/>
                <w:sz w:val="22"/>
                <w:szCs w:val="22"/>
                <w:lang w:eastAsia="en-US"/>
              </w:rPr>
              <w:t xml:space="preserve"> </w:t>
            </w:r>
            <w:r w:rsidRPr="007D78DE">
              <w:rPr>
                <w:sz w:val="22"/>
                <w:szCs w:val="22"/>
                <w:lang w:eastAsia="en-US"/>
              </w:rPr>
              <w:t>поселения</w:t>
            </w:r>
            <w:r w:rsidRPr="007D78DE">
              <w:rPr>
                <w:spacing w:val="1"/>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уровне</w:t>
            </w:r>
            <w:r w:rsidRPr="007D78DE">
              <w:rPr>
                <w:spacing w:val="1"/>
                <w:sz w:val="22"/>
                <w:szCs w:val="22"/>
                <w:lang w:eastAsia="en-US"/>
              </w:rPr>
              <w:t xml:space="preserve"> </w:t>
            </w:r>
            <w:r w:rsidRPr="007D78DE">
              <w:rPr>
                <w:sz w:val="22"/>
                <w:szCs w:val="22"/>
                <w:lang w:eastAsia="en-US"/>
              </w:rPr>
              <w:t>100%.</w:t>
            </w:r>
          </w:p>
        </w:tc>
        <w:tc>
          <w:tcPr>
            <w:tcW w:w="114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«МП»,</w:t>
            </w:r>
          </w:p>
          <w:p w:rsidR="007D78DE" w:rsidRPr="007D78DE" w:rsidRDefault="007D78DE" w:rsidP="007D78DE">
            <w:pPr>
              <w:widowControl w:val="0"/>
              <w:autoSpaceDE w:val="0"/>
              <w:autoSpaceDN w:val="0"/>
              <w:spacing w:before="1"/>
              <w:rPr>
                <w:sz w:val="22"/>
                <w:szCs w:val="22"/>
                <w:lang w:eastAsia="en-US"/>
              </w:rPr>
            </w:pPr>
            <w:r w:rsidRPr="007D78DE">
              <w:rPr>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процент</w:t>
            </w: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20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20</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80</w:t>
            </w:r>
          </w:p>
        </w:tc>
      </w:tr>
    </w:tbl>
    <w:p w:rsidR="007D78DE" w:rsidRPr="007D78DE" w:rsidRDefault="007D78DE" w:rsidP="007D78DE">
      <w:pPr>
        <w:widowControl w:val="0"/>
        <w:autoSpaceDE w:val="0"/>
        <w:autoSpaceDN w:val="0"/>
        <w:spacing w:before="10"/>
        <w:rPr>
          <w:sz w:val="13"/>
          <w:szCs w:val="28"/>
          <w:lang w:eastAsia="en-US"/>
        </w:rPr>
      </w:pPr>
    </w:p>
    <w:p w:rsidR="007D78DE" w:rsidRPr="007D78DE" w:rsidRDefault="007D78DE" w:rsidP="00BE2614">
      <w:pPr>
        <w:widowControl w:val="0"/>
        <w:numPr>
          <w:ilvl w:val="1"/>
          <w:numId w:val="10"/>
        </w:numPr>
        <w:tabs>
          <w:tab w:val="left" w:pos="6564"/>
          <w:tab w:val="left" w:pos="6565"/>
        </w:tabs>
        <w:autoSpaceDE w:val="0"/>
        <w:autoSpaceDN w:val="0"/>
        <w:spacing w:before="92" w:after="5"/>
        <w:ind w:left="6564" w:hanging="491"/>
        <w:rPr>
          <w:sz w:val="22"/>
          <w:szCs w:val="22"/>
          <w:lang w:eastAsia="en-US"/>
        </w:rPr>
      </w:pPr>
      <w:r w:rsidRPr="007D78DE">
        <w:rPr>
          <w:sz w:val="22"/>
          <w:szCs w:val="22"/>
          <w:lang w:eastAsia="en-US"/>
        </w:rPr>
        <w:t>Структура</w:t>
      </w:r>
      <w:r w:rsidRPr="007D78DE">
        <w:rPr>
          <w:spacing w:val="-6"/>
          <w:sz w:val="22"/>
          <w:szCs w:val="22"/>
          <w:lang w:eastAsia="en-US"/>
        </w:rPr>
        <w:t xml:space="preserve"> </w:t>
      </w:r>
      <w:r w:rsidRPr="007D78DE">
        <w:rPr>
          <w:sz w:val="22"/>
          <w:szCs w:val="22"/>
          <w:lang w:eastAsia="en-US"/>
        </w:rPr>
        <w:t>муниципальной</w:t>
      </w:r>
      <w:r w:rsidRPr="007D78DE">
        <w:rPr>
          <w:spacing w:val="-6"/>
          <w:sz w:val="22"/>
          <w:szCs w:val="22"/>
          <w:lang w:eastAsia="en-US"/>
        </w:rPr>
        <w:t xml:space="preserve"> </w:t>
      </w:r>
      <w:r w:rsidRPr="007D78DE">
        <w:rPr>
          <w:sz w:val="22"/>
          <w:szCs w:val="22"/>
          <w:lang w:eastAsia="en-US"/>
        </w:rPr>
        <w:t>программы</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3"/>
        <w:gridCol w:w="5861"/>
        <w:gridCol w:w="3972"/>
      </w:tblGrid>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9" w:lineRule="exact"/>
              <w:ind w:right="118"/>
              <w:jc w:val="center"/>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4763" w:type="dxa"/>
            <w:shd w:val="clear" w:color="auto" w:fill="auto"/>
          </w:tcPr>
          <w:p w:rsidR="007D78DE" w:rsidRPr="007D78DE" w:rsidRDefault="007D78DE" w:rsidP="007D78DE">
            <w:pPr>
              <w:widowControl w:val="0"/>
              <w:autoSpaceDE w:val="0"/>
              <w:autoSpaceDN w:val="0"/>
              <w:spacing w:line="249" w:lineRule="exact"/>
              <w:ind w:right="137"/>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861" w:type="dxa"/>
            <w:shd w:val="clear" w:color="auto" w:fill="auto"/>
          </w:tcPr>
          <w:p w:rsidR="007D78DE" w:rsidRPr="007D78DE" w:rsidRDefault="007D78DE" w:rsidP="007D78DE">
            <w:pPr>
              <w:widowControl w:val="0"/>
              <w:autoSpaceDE w:val="0"/>
              <w:autoSpaceDN w:val="0"/>
              <w:spacing w:line="249" w:lineRule="exact"/>
              <w:ind w:right="324"/>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1"/>
                <w:sz w:val="22"/>
                <w:szCs w:val="22"/>
                <w:lang w:eastAsia="en-US"/>
              </w:rPr>
              <w:t xml:space="preserve"> </w:t>
            </w:r>
            <w:r w:rsidRPr="007D78DE">
              <w:rPr>
                <w:sz w:val="22"/>
                <w:szCs w:val="22"/>
                <w:lang w:eastAsia="en-US"/>
              </w:rPr>
              <w:t>эффектов</w:t>
            </w:r>
            <w:r w:rsidRPr="007D78DE">
              <w:rPr>
                <w:spacing w:val="-4"/>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line="238" w:lineRule="exact"/>
              <w:ind w:right="324"/>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72" w:type="dxa"/>
            <w:shd w:val="clear" w:color="auto" w:fill="auto"/>
          </w:tcPr>
          <w:p w:rsidR="007D78DE" w:rsidRPr="007D78DE" w:rsidRDefault="007D78DE" w:rsidP="007D78DE">
            <w:pPr>
              <w:widowControl w:val="0"/>
              <w:autoSpaceDE w:val="0"/>
              <w:autoSpaceDN w:val="0"/>
              <w:spacing w:line="249" w:lineRule="exact"/>
              <w:ind w:right="165"/>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4"/>
        </w:trPr>
        <w:tc>
          <w:tcPr>
            <w:tcW w:w="85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476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586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397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r>
      <w:tr w:rsidR="007D78DE" w:rsidRPr="007D78DE" w:rsidTr="007D78DE">
        <w:trPr>
          <w:trHeight w:val="757"/>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w:t>
            </w:r>
          </w:p>
        </w:tc>
        <w:tc>
          <w:tcPr>
            <w:tcW w:w="14596" w:type="dxa"/>
            <w:gridSpan w:val="3"/>
            <w:shd w:val="clear" w:color="auto" w:fill="auto"/>
          </w:tcPr>
          <w:p w:rsidR="007D78DE" w:rsidRPr="007D78DE" w:rsidRDefault="007D78DE" w:rsidP="007D78DE">
            <w:pPr>
              <w:widowControl w:val="0"/>
              <w:autoSpaceDE w:val="0"/>
              <w:autoSpaceDN w:val="0"/>
              <w:ind w:right="585"/>
              <w:rPr>
                <w:sz w:val="22"/>
                <w:szCs w:val="22"/>
                <w:lang w:eastAsia="en-US"/>
              </w:rPr>
            </w:pPr>
            <w:r w:rsidRPr="007D78DE">
              <w:rPr>
                <w:sz w:val="22"/>
                <w:szCs w:val="22"/>
                <w:lang w:eastAsia="en-US"/>
              </w:rPr>
              <w:t>Направление (подпрограмма) 1. «Организация и обеспечение мероприятий в сфере гражданской обороны, защиты населения и территории от</w:t>
            </w:r>
            <w:r w:rsidRPr="007D78DE">
              <w:rPr>
                <w:spacing w:val="-52"/>
                <w:sz w:val="22"/>
                <w:szCs w:val="22"/>
                <w:lang w:eastAsia="en-US"/>
              </w:rPr>
              <w:t xml:space="preserve"> </w:t>
            </w:r>
            <w:r w:rsidRPr="007D78DE">
              <w:rPr>
                <w:sz w:val="22"/>
                <w:szCs w:val="22"/>
                <w:lang w:eastAsia="en-US"/>
              </w:rPr>
              <w:t>чрезвычайных</w:t>
            </w:r>
            <w:r w:rsidRPr="007D78DE">
              <w:rPr>
                <w:spacing w:val="-1"/>
                <w:sz w:val="22"/>
                <w:szCs w:val="22"/>
                <w:lang w:eastAsia="en-US"/>
              </w:rPr>
              <w:t xml:space="preserve"> </w:t>
            </w:r>
            <w:r w:rsidRPr="007D78DE">
              <w:rPr>
                <w:sz w:val="22"/>
                <w:szCs w:val="22"/>
                <w:lang w:eastAsia="en-US"/>
              </w:rPr>
              <w:t>ситуаций»</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1.1</w:t>
            </w:r>
          </w:p>
        </w:tc>
        <w:tc>
          <w:tcPr>
            <w:tcW w:w="14596" w:type="dxa"/>
            <w:gridSpan w:val="3"/>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"Организация</w:t>
            </w:r>
            <w:r w:rsidRPr="007D78DE">
              <w:rPr>
                <w:spacing w:val="-5"/>
                <w:sz w:val="22"/>
                <w:szCs w:val="22"/>
                <w:lang w:eastAsia="en-US"/>
              </w:rPr>
              <w:t xml:space="preserve"> </w:t>
            </w:r>
            <w:r w:rsidRPr="007D78DE">
              <w:rPr>
                <w:sz w:val="22"/>
                <w:szCs w:val="22"/>
                <w:lang w:eastAsia="en-US"/>
              </w:rPr>
              <w:t>пропаганды</w:t>
            </w:r>
            <w:r w:rsidRPr="007D78DE">
              <w:rPr>
                <w:spacing w:val="-1"/>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населения</w:t>
            </w:r>
            <w:r w:rsidRPr="007D78DE">
              <w:rPr>
                <w:spacing w:val="-4"/>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области</w:t>
            </w:r>
            <w:r w:rsidRPr="007D78DE">
              <w:rPr>
                <w:spacing w:val="-5"/>
                <w:sz w:val="22"/>
                <w:szCs w:val="22"/>
                <w:lang w:eastAsia="en-US"/>
              </w:rPr>
              <w:t xml:space="preserve"> </w:t>
            </w:r>
            <w:r w:rsidRPr="007D78DE">
              <w:rPr>
                <w:sz w:val="22"/>
                <w:szCs w:val="22"/>
                <w:lang w:eastAsia="en-US"/>
              </w:rPr>
              <w:t>гражданской</w:t>
            </w:r>
            <w:r w:rsidRPr="007D78DE">
              <w:rPr>
                <w:spacing w:val="-2"/>
                <w:sz w:val="22"/>
                <w:szCs w:val="22"/>
                <w:lang w:eastAsia="en-US"/>
              </w:rPr>
              <w:t xml:space="preserve"> </w:t>
            </w:r>
            <w:r w:rsidRPr="007D78DE">
              <w:rPr>
                <w:sz w:val="22"/>
                <w:szCs w:val="22"/>
                <w:lang w:eastAsia="en-US"/>
              </w:rPr>
              <w:t>обороны</w:t>
            </w:r>
            <w:r w:rsidRPr="007D78DE">
              <w:rPr>
                <w:spacing w:val="-1"/>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чрезвычайных</w:t>
            </w:r>
            <w:r w:rsidRPr="007D78DE">
              <w:rPr>
                <w:spacing w:val="-1"/>
                <w:sz w:val="22"/>
                <w:szCs w:val="22"/>
                <w:lang w:eastAsia="en-US"/>
              </w:rPr>
              <w:t xml:space="preserve"> </w:t>
            </w:r>
            <w:r w:rsidRPr="007D78DE">
              <w:rPr>
                <w:sz w:val="22"/>
                <w:szCs w:val="22"/>
                <w:lang w:eastAsia="en-US"/>
              </w:rPr>
              <w:t>ситуаций"</w:t>
            </w:r>
          </w:p>
        </w:tc>
      </w:tr>
      <w:tr w:rsidR="007D78DE" w:rsidRPr="007D78DE" w:rsidTr="007D78DE">
        <w:trPr>
          <w:trHeight w:val="505"/>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line="247" w:lineRule="exact"/>
              <w:ind w:right="134"/>
              <w:jc w:val="center"/>
              <w:rPr>
                <w:sz w:val="22"/>
                <w:szCs w:val="22"/>
                <w:lang w:eastAsia="en-US"/>
              </w:rPr>
            </w:pPr>
            <w:r w:rsidRPr="007D78DE">
              <w:rPr>
                <w:sz w:val="22"/>
                <w:szCs w:val="22"/>
                <w:lang w:eastAsia="en-US"/>
              </w:rPr>
              <w:t>Ответственный</w:t>
            </w:r>
            <w:r w:rsidRPr="007D78DE">
              <w:rPr>
                <w:spacing w:val="-2"/>
                <w:sz w:val="22"/>
                <w:szCs w:val="22"/>
                <w:lang w:eastAsia="en-US"/>
              </w:rPr>
              <w:t xml:space="preserve"> </w:t>
            </w:r>
            <w:r w:rsidRPr="007D78DE">
              <w:rPr>
                <w:sz w:val="22"/>
                <w:szCs w:val="22"/>
                <w:lang w:eastAsia="en-US"/>
              </w:rPr>
              <w:t>исполнитель</w:t>
            </w:r>
            <w:r w:rsidRPr="007D78DE">
              <w:rPr>
                <w:spacing w:val="53"/>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before="1" w:line="238" w:lineRule="exact"/>
              <w:ind w:right="136"/>
              <w:jc w:val="center"/>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833" w:type="dxa"/>
            <w:gridSpan w:val="2"/>
            <w:shd w:val="clear" w:color="auto" w:fill="auto"/>
          </w:tcPr>
          <w:p w:rsidR="007D78DE" w:rsidRPr="007D78DE" w:rsidRDefault="007D78DE" w:rsidP="007D78DE">
            <w:pPr>
              <w:widowControl w:val="0"/>
              <w:autoSpaceDE w:val="0"/>
              <w:autoSpaceDN w:val="0"/>
              <w:spacing w:before="121"/>
              <w:ind w:right="3460"/>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519"/>
        </w:trPr>
        <w:tc>
          <w:tcPr>
            <w:tcW w:w="857"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1.1.1</w:t>
            </w:r>
          </w:p>
        </w:tc>
        <w:tc>
          <w:tcPr>
            <w:tcW w:w="4763" w:type="dxa"/>
            <w:shd w:val="clear" w:color="auto" w:fill="auto"/>
          </w:tcPr>
          <w:p w:rsidR="007D78DE" w:rsidRPr="007D78DE" w:rsidRDefault="007D78DE" w:rsidP="007D78DE">
            <w:pPr>
              <w:widowControl w:val="0"/>
              <w:autoSpaceDE w:val="0"/>
              <w:autoSpaceDN w:val="0"/>
              <w:ind w:right="94"/>
              <w:jc w:val="both"/>
              <w:rPr>
                <w:sz w:val="22"/>
                <w:szCs w:val="22"/>
                <w:lang w:eastAsia="en-US"/>
              </w:rPr>
            </w:pPr>
            <w:r w:rsidRPr="007D78DE">
              <w:rPr>
                <w:sz w:val="22"/>
                <w:szCs w:val="22"/>
                <w:lang w:eastAsia="en-US"/>
              </w:rPr>
              <w:t>Повышение</w:t>
            </w:r>
            <w:r w:rsidRPr="007D78DE">
              <w:rPr>
                <w:spacing w:val="1"/>
                <w:sz w:val="22"/>
                <w:szCs w:val="22"/>
                <w:lang w:eastAsia="en-US"/>
              </w:rPr>
              <w:t xml:space="preserve"> </w:t>
            </w:r>
            <w:r w:rsidRPr="007D78DE">
              <w:rPr>
                <w:sz w:val="22"/>
                <w:szCs w:val="22"/>
                <w:lang w:eastAsia="en-US"/>
              </w:rPr>
              <w:t>уровня</w:t>
            </w:r>
            <w:r w:rsidRPr="007D78DE">
              <w:rPr>
                <w:spacing w:val="1"/>
                <w:sz w:val="22"/>
                <w:szCs w:val="22"/>
                <w:lang w:eastAsia="en-US"/>
              </w:rPr>
              <w:t xml:space="preserve"> </w:t>
            </w:r>
            <w:r w:rsidRPr="007D78DE">
              <w:rPr>
                <w:sz w:val="22"/>
                <w:szCs w:val="22"/>
                <w:lang w:eastAsia="en-US"/>
              </w:rPr>
              <w:t>грамотности</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сфере</w:t>
            </w:r>
            <w:r w:rsidRPr="007D78DE">
              <w:rPr>
                <w:spacing w:val="1"/>
                <w:sz w:val="22"/>
                <w:szCs w:val="22"/>
                <w:lang w:eastAsia="en-US"/>
              </w:rPr>
              <w:t xml:space="preserve"> </w:t>
            </w:r>
            <w:r w:rsidRPr="007D78DE">
              <w:rPr>
                <w:sz w:val="22"/>
                <w:szCs w:val="22"/>
                <w:lang w:eastAsia="en-US"/>
              </w:rPr>
              <w:t>гражданской</w:t>
            </w:r>
            <w:r w:rsidRPr="007D78DE">
              <w:rPr>
                <w:spacing w:val="1"/>
                <w:sz w:val="22"/>
                <w:szCs w:val="22"/>
                <w:lang w:eastAsia="en-US"/>
              </w:rPr>
              <w:t xml:space="preserve"> </w:t>
            </w:r>
            <w:r w:rsidRPr="007D78DE">
              <w:rPr>
                <w:sz w:val="22"/>
                <w:szCs w:val="22"/>
                <w:lang w:eastAsia="en-US"/>
              </w:rPr>
              <w:t>обороны</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чрезвычайных</w:t>
            </w:r>
            <w:r w:rsidRPr="007D78DE">
              <w:rPr>
                <w:spacing w:val="1"/>
                <w:sz w:val="22"/>
                <w:szCs w:val="22"/>
                <w:lang w:eastAsia="en-US"/>
              </w:rPr>
              <w:t xml:space="preserve"> </w:t>
            </w:r>
            <w:r w:rsidRPr="007D78DE">
              <w:rPr>
                <w:sz w:val="22"/>
                <w:szCs w:val="22"/>
                <w:lang w:eastAsia="en-US"/>
              </w:rPr>
              <w:t>ситуаций,</w:t>
            </w:r>
            <w:r w:rsidRPr="007D78DE">
              <w:rPr>
                <w:spacing w:val="1"/>
                <w:sz w:val="22"/>
                <w:szCs w:val="22"/>
                <w:lang w:eastAsia="en-US"/>
              </w:rPr>
              <w:t xml:space="preserve"> </w:t>
            </w:r>
            <w:r w:rsidRPr="007D78DE">
              <w:rPr>
                <w:sz w:val="22"/>
                <w:szCs w:val="22"/>
                <w:lang w:eastAsia="en-US"/>
              </w:rPr>
              <w:t>организация</w:t>
            </w:r>
            <w:r w:rsidRPr="007D78DE">
              <w:rPr>
                <w:spacing w:val="1"/>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устранению</w:t>
            </w:r>
            <w:r w:rsidRPr="007D78DE">
              <w:rPr>
                <w:spacing w:val="1"/>
                <w:sz w:val="22"/>
                <w:szCs w:val="22"/>
                <w:lang w:eastAsia="en-US"/>
              </w:rPr>
              <w:t xml:space="preserve"> </w:t>
            </w:r>
            <w:r w:rsidRPr="007D78DE">
              <w:rPr>
                <w:sz w:val="22"/>
                <w:szCs w:val="22"/>
                <w:lang w:eastAsia="en-US"/>
              </w:rPr>
              <w:t>последствий</w:t>
            </w:r>
            <w:r w:rsidRPr="007D78DE">
              <w:rPr>
                <w:spacing w:val="1"/>
                <w:sz w:val="22"/>
                <w:szCs w:val="22"/>
                <w:lang w:eastAsia="en-US"/>
              </w:rPr>
              <w:t xml:space="preserve"> </w:t>
            </w:r>
            <w:r w:rsidRPr="007D78DE">
              <w:rPr>
                <w:sz w:val="22"/>
                <w:szCs w:val="22"/>
                <w:lang w:eastAsia="en-US"/>
              </w:rPr>
              <w:t>чрезвычайных</w:t>
            </w:r>
            <w:r w:rsidRPr="007D78DE">
              <w:rPr>
                <w:spacing w:val="-52"/>
                <w:sz w:val="22"/>
                <w:szCs w:val="22"/>
                <w:lang w:eastAsia="en-US"/>
              </w:rPr>
              <w:t xml:space="preserve"> </w:t>
            </w:r>
            <w:r w:rsidRPr="007D78DE">
              <w:rPr>
                <w:sz w:val="22"/>
                <w:szCs w:val="22"/>
                <w:lang w:eastAsia="en-US"/>
              </w:rPr>
              <w:t>ситуаций.</w:t>
            </w:r>
          </w:p>
        </w:tc>
        <w:tc>
          <w:tcPr>
            <w:tcW w:w="5861" w:type="dxa"/>
            <w:shd w:val="clear" w:color="auto" w:fill="auto"/>
          </w:tcPr>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совершенствования</w:t>
            </w:r>
            <w:r w:rsidRPr="007D78DE">
              <w:rPr>
                <w:spacing w:val="1"/>
                <w:sz w:val="22"/>
                <w:szCs w:val="22"/>
                <w:lang w:eastAsia="en-US"/>
              </w:rPr>
              <w:t xml:space="preserve"> </w:t>
            </w:r>
            <w:r w:rsidRPr="007D78DE">
              <w:rPr>
                <w:sz w:val="22"/>
                <w:szCs w:val="22"/>
                <w:lang w:eastAsia="en-US"/>
              </w:rPr>
              <w:t>подготовки</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области</w:t>
            </w:r>
            <w:r w:rsidRPr="007D78DE">
              <w:rPr>
                <w:spacing w:val="-52"/>
                <w:sz w:val="22"/>
                <w:szCs w:val="22"/>
                <w:lang w:eastAsia="en-US"/>
              </w:rPr>
              <w:t xml:space="preserve"> </w:t>
            </w:r>
            <w:r w:rsidRPr="007D78DE">
              <w:rPr>
                <w:sz w:val="22"/>
                <w:szCs w:val="22"/>
                <w:lang w:eastAsia="en-US"/>
              </w:rPr>
              <w:t>защиты</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чрезвычайных</w:t>
            </w:r>
            <w:r w:rsidRPr="007D78DE">
              <w:rPr>
                <w:spacing w:val="1"/>
                <w:sz w:val="22"/>
                <w:szCs w:val="22"/>
                <w:lang w:eastAsia="en-US"/>
              </w:rPr>
              <w:t xml:space="preserve"> </w:t>
            </w:r>
            <w:r w:rsidRPr="007D78DE">
              <w:rPr>
                <w:sz w:val="22"/>
                <w:szCs w:val="22"/>
                <w:lang w:eastAsia="en-US"/>
              </w:rPr>
              <w:t>ситуаций</w:t>
            </w:r>
            <w:r w:rsidRPr="007D78DE">
              <w:rPr>
                <w:spacing w:val="1"/>
                <w:sz w:val="22"/>
                <w:szCs w:val="22"/>
                <w:lang w:eastAsia="en-US"/>
              </w:rPr>
              <w:t xml:space="preserve"> </w:t>
            </w:r>
            <w:r w:rsidRPr="007D78DE">
              <w:rPr>
                <w:sz w:val="22"/>
                <w:szCs w:val="22"/>
                <w:lang w:eastAsia="en-US"/>
              </w:rPr>
              <w:t>природного</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техногенного</w:t>
            </w:r>
            <w:r w:rsidRPr="007D78DE">
              <w:rPr>
                <w:spacing w:val="-1"/>
                <w:sz w:val="22"/>
                <w:szCs w:val="22"/>
                <w:lang w:eastAsia="en-US"/>
              </w:rPr>
              <w:t xml:space="preserve"> </w:t>
            </w:r>
            <w:r w:rsidRPr="007D78DE">
              <w:rPr>
                <w:sz w:val="22"/>
                <w:szCs w:val="22"/>
                <w:lang w:eastAsia="en-US"/>
              </w:rPr>
              <w:t>характера</w:t>
            </w:r>
          </w:p>
        </w:tc>
        <w:tc>
          <w:tcPr>
            <w:tcW w:w="3972" w:type="dxa"/>
            <w:shd w:val="clear" w:color="auto" w:fill="auto"/>
          </w:tcPr>
          <w:p w:rsidR="007D78DE" w:rsidRPr="007D78DE" w:rsidRDefault="007D78DE" w:rsidP="007D78DE">
            <w:pPr>
              <w:widowControl w:val="0"/>
              <w:autoSpaceDE w:val="0"/>
              <w:autoSpaceDN w:val="0"/>
              <w:spacing w:line="242" w:lineRule="auto"/>
              <w:ind w:right="272"/>
              <w:rPr>
                <w:sz w:val="22"/>
                <w:szCs w:val="22"/>
                <w:lang w:eastAsia="en-US"/>
              </w:rPr>
            </w:pPr>
            <w:r w:rsidRPr="007D78DE">
              <w:rPr>
                <w:sz w:val="22"/>
                <w:szCs w:val="22"/>
                <w:lang w:eastAsia="en-US"/>
              </w:rPr>
              <w:t>Информирование населения</w:t>
            </w:r>
            <w:r w:rsidRPr="007D78DE">
              <w:rPr>
                <w:spacing w:val="1"/>
                <w:sz w:val="22"/>
                <w:szCs w:val="22"/>
                <w:lang w:eastAsia="en-US"/>
              </w:rPr>
              <w:t xml:space="preserve"> </w:t>
            </w:r>
            <w:r w:rsidRPr="007D78DE">
              <w:rPr>
                <w:sz w:val="22"/>
                <w:szCs w:val="22"/>
                <w:lang w:eastAsia="en-US"/>
              </w:rPr>
              <w:t>пропаганды</w:t>
            </w:r>
            <w:r w:rsidRPr="007D78DE">
              <w:rPr>
                <w:spacing w:val="-2"/>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населения</w:t>
            </w:r>
            <w:r w:rsidRPr="007D78DE">
              <w:rPr>
                <w:spacing w:val="-4"/>
                <w:sz w:val="22"/>
                <w:szCs w:val="22"/>
                <w:lang w:eastAsia="en-US"/>
              </w:rPr>
              <w:t xml:space="preserve"> </w:t>
            </w:r>
            <w:proofErr w:type="gramStart"/>
            <w:r w:rsidRPr="007D78DE">
              <w:rPr>
                <w:sz w:val="22"/>
                <w:szCs w:val="22"/>
                <w:lang w:eastAsia="en-US"/>
              </w:rPr>
              <w:t>в</w:t>
            </w:r>
            <w:proofErr w:type="gramEnd"/>
          </w:p>
          <w:p w:rsidR="007D78DE" w:rsidRPr="007D78DE" w:rsidRDefault="007D78DE" w:rsidP="007D78DE">
            <w:pPr>
              <w:widowControl w:val="0"/>
              <w:autoSpaceDE w:val="0"/>
              <w:autoSpaceDN w:val="0"/>
              <w:ind w:right="152"/>
              <w:jc w:val="center"/>
              <w:rPr>
                <w:sz w:val="22"/>
                <w:szCs w:val="22"/>
                <w:lang w:eastAsia="en-US"/>
              </w:rPr>
            </w:pPr>
            <w:r w:rsidRPr="007D78DE">
              <w:rPr>
                <w:sz w:val="22"/>
                <w:szCs w:val="22"/>
                <w:lang w:eastAsia="en-US"/>
              </w:rPr>
              <w:t>области гражданской обороны и</w:t>
            </w:r>
            <w:r w:rsidRPr="007D78DE">
              <w:rPr>
                <w:spacing w:val="1"/>
                <w:sz w:val="22"/>
                <w:szCs w:val="22"/>
                <w:lang w:eastAsia="en-US"/>
              </w:rPr>
              <w:t xml:space="preserve"> </w:t>
            </w:r>
            <w:r w:rsidRPr="007D78DE">
              <w:rPr>
                <w:sz w:val="22"/>
                <w:szCs w:val="22"/>
                <w:lang w:eastAsia="en-US"/>
              </w:rPr>
              <w:t>чрезвычайных ситуаций от общего</w:t>
            </w:r>
            <w:r w:rsidRPr="007D78DE">
              <w:rPr>
                <w:spacing w:val="1"/>
                <w:sz w:val="22"/>
                <w:szCs w:val="22"/>
                <w:lang w:eastAsia="en-US"/>
              </w:rPr>
              <w:t xml:space="preserve"> </w:t>
            </w:r>
            <w:r w:rsidRPr="007D78DE">
              <w:rPr>
                <w:sz w:val="22"/>
                <w:szCs w:val="22"/>
                <w:lang w:eastAsia="en-US"/>
              </w:rPr>
              <w:t>числа</w:t>
            </w:r>
            <w:r w:rsidRPr="007D78DE">
              <w:rPr>
                <w:spacing w:val="-3"/>
                <w:sz w:val="22"/>
                <w:szCs w:val="22"/>
                <w:lang w:eastAsia="en-US"/>
              </w:rPr>
              <w:t xml:space="preserve"> </w:t>
            </w:r>
            <w:r w:rsidRPr="007D78DE">
              <w:rPr>
                <w:sz w:val="22"/>
                <w:szCs w:val="22"/>
                <w:lang w:eastAsia="en-US"/>
              </w:rPr>
              <w:t>жителей</w:t>
            </w:r>
            <w:r w:rsidRPr="007D78DE">
              <w:rPr>
                <w:spacing w:val="-5"/>
                <w:sz w:val="22"/>
                <w:szCs w:val="22"/>
                <w:lang w:eastAsia="en-US"/>
              </w:rPr>
              <w:t xml:space="preserve"> </w:t>
            </w:r>
            <w:r w:rsidRPr="007D78DE">
              <w:rPr>
                <w:sz w:val="22"/>
                <w:szCs w:val="22"/>
                <w:lang w:eastAsia="en-US"/>
              </w:rPr>
              <w:t>сельского</w:t>
            </w:r>
            <w:r w:rsidRPr="007D78DE">
              <w:rPr>
                <w:spacing w:val="-6"/>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на</w:t>
            </w:r>
            <w:proofErr w:type="gramEnd"/>
          </w:p>
          <w:p w:rsidR="007D78DE" w:rsidRPr="007D78DE" w:rsidRDefault="007D78DE" w:rsidP="007D78DE">
            <w:pPr>
              <w:widowControl w:val="0"/>
              <w:autoSpaceDE w:val="0"/>
              <w:autoSpaceDN w:val="0"/>
              <w:spacing w:line="240" w:lineRule="exact"/>
              <w:ind w:right="165"/>
              <w:jc w:val="center"/>
              <w:rPr>
                <w:sz w:val="22"/>
                <w:szCs w:val="22"/>
                <w:lang w:eastAsia="en-US"/>
              </w:rPr>
            </w:pPr>
            <w:proofErr w:type="gramStart"/>
            <w:r w:rsidRPr="007D78DE">
              <w:rPr>
                <w:sz w:val="22"/>
                <w:szCs w:val="22"/>
                <w:lang w:eastAsia="en-US"/>
              </w:rPr>
              <w:t>уровне</w:t>
            </w:r>
            <w:proofErr w:type="gramEnd"/>
            <w:r w:rsidRPr="007D78DE">
              <w:rPr>
                <w:spacing w:val="-1"/>
                <w:sz w:val="22"/>
                <w:szCs w:val="22"/>
                <w:lang w:eastAsia="en-US"/>
              </w:rPr>
              <w:t xml:space="preserve"> </w:t>
            </w:r>
            <w:r w:rsidRPr="007D78DE">
              <w:rPr>
                <w:sz w:val="22"/>
                <w:szCs w:val="22"/>
                <w:lang w:eastAsia="en-US"/>
              </w:rPr>
              <w:t>100%.</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2</w:t>
            </w:r>
          </w:p>
        </w:tc>
        <w:tc>
          <w:tcPr>
            <w:tcW w:w="14596" w:type="dxa"/>
            <w:gridSpan w:val="3"/>
            <w:shd w:val="clear" w:color="auto" w:fill="auto"/>
          </w:tcPr>
          <w:p w:rsidR="007D78DE" w:rsidRPr="007D78DE" w:rsidRDefault="007D78DE" w:rsidP="007D78DE">
            <w:pPr>
              <w:widowControl w:val="0"/>
              <w:autoSpaceDE w:val="0"/>
              <w:autoSpaceDN w:val="0"/>
              <w:spacing w:line="247" w:lineRule="exact"/>
              <w:ind w:right="3925"/>
              <w:jc w:val="center"/>
              <w:rPr>
                <w:sz w:val="22"/>
                <w:szCs w:val="22"/>
                <w:lang w:eastAsia="en-US"/>
              </w:rPr>
            </w:pPr>
            <w:r w:rsidRPr="007D78DE">
              <w:rPr>
                <w:sz w:val="22"/>
                <w:szCs w:val="22"/>
                <w:lang w:eastAsia="en-US"/>
              </w:rPr>
              <w:t>Направление</w:t>
            </w:r>
            <w:r w:rsidRPr="007D78DE">
              <w:rPr>
                <w:spacing w:val="-6"/>
                <w:sz w:val="22"/>
                <w:szCs w:val="22"/>
                <w:lang w:eastAsia="en-US"/>
              </w:rPr>
              <w:t xml:space="preserve"> </w:t>
            </w:r>
            <w:r w:rsidRPr="007D78DE">
              <w:rPr>
                <w:sz w:val="22"/>
                <w:szCs w:val="22"/>
                <w:lang w:eastAsia="en-US"/>
              </w:rPr>
              <w:t>(подпрограмма)</w:t>
            </w:r>
            <w:r w:rsidRPr="007D78DE">
              <w:rPr>
                <w:spacing w:val="-2"/>
                <w:sz w:val="22"/>
                <w:szCs w:val="22"/>
                <w:lang w:eastAsia="en-US"/>
              </w:rPr>
              <w:t xml:space="preserve"> </w:t>
            </w:r>
            <w:r w:rsidRPr="007D78DE">
              <w:rPr>
                <w:sz w:val="22"/>
                <w:szCs w:val="22"/>
                <w:lang w:eastAsia="en-US"/>
              </w:rPr>
              <w:t>2..</w:t>
            </w:r>
            <w:r w:rsidRPr="007D78DE">
              <w:rPr>
                <w:spacing w:val="-3"/>
                <w:sz w:val="22"/>
                <w:szCs w:val="22"/>
                <w:lang w:eastAsia="en-US"/>
              </w:rPr>
              <w:t xml:space="preserve"> </w:t>
            </w:r>
            <w:r w:rsidRPr="007D78DE">
              <w:rPr>
                <w:sz w:val="22"/>
                <w:szCs w:val="22"/>
                <w:lang w:eastAsia="en-US"/>
              </w:rPr>
              <w:t>«Укрепление</w:t>
            </w:r>
            <w:r w:rsidRPr="007D78DE">
              <w:rPr>
                <w:spacing w:val="-3"/>
                <w:sz w:val="22"/>
                <w:szCs w:val="22"/>
                <w:lang w:eastAsia="en-US"/>
              </w:rPr>
              <w:t xml:space="preserve"> </w:t>
            </w:r>
            <w:r w:rsidRPr="007D78DE">
              <w:rPr>
                <w:sz w:val="22"/>
                <w:szCs w:val="22"/>
                <w:lang w:eastAsia="en-US"/>
              </w:rPr>
              <w:t>пожарной</w:t>
            </w:r>
            <w:r w:rsidRPr="007D78DE">
              <w:rPr>
                <w:spacing w:val="-4"/>
                <w:sz w:val="22"/>
                <w:szCs w:val="22"/>
                <w:lang w:eastAsia="en-US"/>
              </w:rPr>
              <w:t xml:space="preserve"> </w:t>
            </w:r>
            <w:r w:rsidRPr="007D78DE">
              <w:rPr>
                <w:sz w:val="22"/>
                <w:szCs w:val="22"/>
                <w:lang w:eastAsia="en-US"/>
              </w:rPr>
              <w:t>безопасности.</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2.1</w:t>
            </w:r>
          </w:p>
        </w:tc>
        <w:tc>
          <w:tcPr>
            <w:tcW w:w="14596" w:type="dxa"/>
            <w:gridSpan w:val="3"/>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"Организация</w:t>
            </w:r>
            <w:r w:rsidRPr="007D78DE">
              <w:rPr>
                <w:spacing w:val="-5"/>
                <w:sz w:val="22"/>
                <w:szCs w:val="22"/>
                <w:lang w:eastAsia="en-US"/>
              </w:rPr>
              <w:t xml:space="preserve"> </w:t>
            </w:r>
            <w:r w:rsidRPr="007D78DE">
              <w:rPr>
                <w:sz w:val="22"/>
                <w:szCs w:val="22"/>
                <w:lang w:eastAsia="en-US"/>
              </w:rPr>
              <w:t>пропаганды</w:t>
            </w:r>
            <w:r w:rsidRPr="007D78DE">
              <w:rPr>
                <w:spacing w:val="-2"/>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населения</w:t>
            </w:r>
            <w:r w:rsidRPr="007D78DE">
              <w:rPr>
                <w:spacing w:val="-4"/>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области</w:t>
            </w:r>
            <w:r w:rsidRPr="007D78DE">
              <w:rPr>
                <w:spacing w:val="-2"/>
                <w:sz w:val="22"/>
                <w:szCs w:val="22"/>
                <w:lang w:eastAsia="en-US"/>
              </w:rPr>
              <w:t xml:space="preserve"> </w:t>
            </w:r>
            <w:r w:rsidRPr="007D78DE">
              <w:rPr>
                <w:sz w:val="22"/>
                <w:szCs w:val="22"/>
                <w:lang w:eastAsia="en-US"/>
              </w:rPr>
              <w:t>пожарной</w:t>
            </w:r>
            <w:r w:rsidRPr="007D78DE">
              <w:rPr>
                <w:spacing w:val="-3"/>
                <w:sz w:val="22"/>
                <w:szCs w:val="22"/>
                <w:lang w:eastAsia="en-US"/>
              </w:rPr>
              <w:t xml:space="preserve"> </w:t>
            </w:r>
            <w:r w:rsidRPr="007D78DE">
              <w:rPr>
                <w:sz w:val="22"/>
                <w:szCs w:val="22"/>
                <w:lang w:eastAsia="en-US"/>
              </w:rPr>
              <w:t>безопасности"</w:t>
            </w:r>
          </w:p>
        </w:tc>
      </w:tr>
      <w:tr w:rsidR="007D78DE" w:rsidRPr="007D78DE" w:rsidTr="007D78DE">
        <w:trPr>
          <w:trHeight w:val="505"/>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line="246" w:lineRule="exact"/>
              <w:ind w:right="138"/>
              <w:jc w:val="center"/>
              <w:rPr>
                <w:sz w:val="22"/>
                <w:szCs w:val="22"/>
                <w:lang w:eastAsia="en-US"/>
              </w:rPr>
            </w:pPr>
            <w:r w:rsidRPr="007D78DE">
              <w:rPr>
                <w:sz w:val="22"/>
                <w:szCs w:val="22"/>
                <w:lang w:eastAsia="en-US"/>
              </w:rPr>
              <w:t>Ответственный</w:t>
            </w:r>
            <w:r w:rsidRPr="007D78DE">
              <w:rPr>
                <w:spacing w:val="-2"/>
                <w:sz w:val="22"/>
                <w:szCs w:val="22"/>
                <w:lang w:eastAsia="en-US"/>
              </w:rPr>
              <w:t xml:space="preserve"> </w:t>
            </w:r>
            <w:r w:rsidRPr="007D78DE">
              <w:rPr>
                <w:sz w:val="22"/>
                <w:szCs w:val="22"/>
                <w:lang w:eastAsia="en-US"/>
              </w:rPr>
              <w:t>исполнитель</w:t>
            </w:r>
            <w:r w:rsidRPr="007D78DE">
              <w:rPr>
                <w:spacing w:val="53"/>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line="240" w:lineRule="exact"/>
              <w:ind w:right="138"/>
              <w:jc w:val="center"/>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833" w:type="dxa"/>
            <w:gridSpan w:val="2"/>
            <w:shd w:val="clear" w:color="auto" w:fill="auto"/>
          </w:tcPr>
          <w:p w:rsidR="007D78DE" w:rsidRPr="007D78DE" w:rsidRDefault="007D78DE" w:rsidP="007D78DE">
            <w:pPr>
              <w:widowControl w:val="0"/>
              <w:autoSpaceDE w:val="0"/>
              <w:autoSpaceDN w:val="0"/>
              <w:spacing w:line="247" w:lineRule="exact"/>
              <w:ind w:right="3465"/>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264"/>
        </w:trPr>
        <w:tc>
          <w:tcPr>
            <w:tcW w:w="857"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2.1.1</w:t>
            </w:r>
          </w:p>
        </w:tc>
        <w:tc>
          <w:tcPr>
            <w:tcW w:w="4763" w:type="dxa"/>
            <w:shd w:val="clear" w:color="auto" w:fill="auto"/>
          </w:tcPr>
          <w:p w:rsidR="007D78DE" w:rsidRPr="007D78DE" w:rsidRDefault="007D78DE" w:rsidP="007D78DE">
            <w:pPr>
              <w:widowControl w:val="0"/>
              <w:autoSpaceDE w:val="0"/>
              <w:autoSpaceDN w:val="0"/>
              <w:ind w:right="95"/>
              <w:jc w:val="both"/>
              <w:rPr>
                <w:sz w:val="22"/>
                <w:szCs w:val="22"/>
                <w:lang w:eastAsia="en-US"/>
              </w:rPr>
            </w:pPr>
            <w:r w:rsidRPr="007D78DE">
              <w:rPr>
                <w:sz w:val="22"/>
                <w:szCs w:val="22"/>
                <w:lang w:eastAsia="en-US"/>
              </w:rPr>
              <w:t>Реализация</w:t>
            </w:r>
            <w:r w:rsidRPr="007D78DE">
              <w:rPr>
                <w:spacing w:val="1"/>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соблюдению</w:t>
            </w:r>
            <w:r w:rsidRPr="007D78DE">
              <w:rPr>
                <w:spacing w:val="1"/>
                <w:sz w:val="22"/>
                <w:szCs w:val="22"/>
                <w:lang w:eastAsia="en-US"/>
              </w:rPr>
              <w:t xml:space="preserve"> </w:t>
            </w:r>
            <w:r w:rsidRPr="007D78DE">
              <w:rPr>
                <w:sz w:val="22"/>
                <w:szCs w:val="22"/>
                <w:lang w:eastAsia="en-US"/>
              </w:rPr>
              <w:t>населением</w:t>
            </w:r>
            <w:r w:rsidRPr="007D78DE">
              <w:rPr>
                <w:spacing w:val="1"/>
                <w:sz w:val="22"/>
                <w:szCs w:val="22"/>
                <w:lang w:eastAsia="en-US"/>
              </w:rPr>
              <w:t xml:space="preserve"> </w:t>
            </w:r>
            <w:r w:rsidRPr="007D78DE">
              <w:rPr>
                <w:sz w:val="22"/>
                <w:szCs w:val="22"/>
                <w:lang w:eastAsia="en-US"/>
              </w:rPr>
              <w:t>правил</w:t>
            </w:r>
            <w:r w:rsidRPr="007D78DE">
              <w:rPr>
                <w:spacing w:val="1"/>
                <w:sz w:val="22"/>
                <w:szCs w:val="22"/>
                <w:lang w:eastAsia="en-US"/>
              </w:rPr>
              <w:t xml:space="preserve"> </w:t>
            </w:r>
            <w:r w:rsidRPr="007D78DE">
              <w:rPr>
                <w:sz w:val="22"/>
                <w:szCs w:val="22"/>
                <w:lang w:eastAsia="en-US"/>
              </w:rPr>
              <w:t>пожарной</w:t>
            </w:r>
            <w:r w:rsidRPr="007D78DE">
              <w:rPr>
                <w:spacing w:val="1"/>
                <w:sz w:val="22"/>
                <w:szCs w:val="22"/>
                <w:lang w:eastAsia="en-US"/>
              </w:rPr>
              <w:t xml:space="preserve"> </w:t>
            </w:r>
            <w:r w:rsidRPr="007D78DE">
              <w:rPr>
                <w:sz w:val="22"/>
                <w:szCs w:val="22"/>
                <w:lang w:eastAsia="en-US"/>
              </w:rPr>
              <w:t>безопасности,</w:t>
            </w:r>
            <w:r w:rsidRPr="007D78DE">
              <w:rPr>
                <w:spacing w:val="1"/>
                <w:sz w:val="22"/>
                <w:szCs w:val="22"/>
                <w:lang w:eastAsia="en-US"/>
              </w:rPr>
              <w:t xml:space="preserve"> </w:t>
            </w:r>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способам</w:t>
            </w:r>
            <w:r w:rsidRPr="007D78DE">
              <w:rPr>
                <w:spacing w:val="1"/>
                <w:sz w:val="22"/>
                <w:szCs w:val="22"/>
                <w:lang w:eastAsia="en-US"/>
              </w:rPr>
              <w:t xml:space="preserve"> </w:t>
            </w:r>
            <w:r w:rsidRPr="007D78DE">
              <w:rPr>
                <w:sz w:val="22"/>
                <w:szCs w:val="22"/>
                <w:lang w:eastAsia="en-US"/>
              </w:rPr>
              <w:t>защиты</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действиям</w:t>
            </w:r>
            <w:r w:rsidRPr="007D78DE">
              <w:rPr>
                <w:spacing w:val="22"/>
                <w:sz w:val="22"/>
                <w:szCs w:val="22"/>
                <w:lang w:eastAsia="en-US"/>
              </w:rPr>
              <w:t xml:space="preserve"> </w:t>
            </w:r>
            <w:r w:rsidRPr="007D78DE">
              <w:rPr>
                <w:sz w:val="22"/>
                <w:szCs w:val="22"/>
                <w:lang w:eastAsia="en-US"/>
              </w:rPr>
              <w:t>при</w:t>
            </w:r>
            <w:r w:rsidRPr="007D78DE">
              <w:rPr>
                <w:spacing w:val="19"/>
                <w:sz w:val="22"/>
                <w:szCs w:val="22"/>
                <w:lang w:eastAsia="en-US"/>
              </w:rPr>
              <w:t xml:space="preserve"> </w:t>
            </w:r>
            <w:r w:rsidRPr="007D78DE">
              <w:rPr>
                <w:sz w:val="22"/>
                <w:szCs w:val="22"/>
                <w:lang w:eastAsia="en-US"/>
              </w:rPr>
              <w:t>пожаре,</w:t>
            </w:r>
            <w:r w:rsidRPr="007D78DE">
              <w:rPr>
                <w:spacing w:val="22"/>
                <w:sz w:val="22"/>
                <w:szCs w:val="22"/>
                <w:lang w:eastAsia="en-US"/>
              </w:rPr>
              <w:t xml:space="preserve"> </w:t>
            </w:r>
            <w:r w:rsidRPr="007D78DE">
              <w:rPr>
                <w:sz w:val="22"/>
                <w:szCs w:val="22"/>
                <w:lang w:eastAsia="en-US"/>
              </w:rPr>
              <w:t>снижение</w:t>
            </w:r>
          </w:p>
          <w:p w:rsidR="007D78DE" w:rsidRPr="007D78DE" w:rsidRDefault="007D78DE" w:rsidP="007D78DE">
            <w:pPr>
              <w:widowControl w:val="0"/>
              <w:autoSpaceDE w:val="0"/>
              <w:autoSpaceDN w:val="0"/>
              <w:spacing w:line="238" w:lineRule="exact"/>
              <w:jc w:val="both"/>
              <w:rPr>
                <w:sz w:val="22"/>
                <w:szCs w:val="22"/>
                <w:lang w:eastAsia="en-US"/>
              </w:rPr>
            </w:pPr>
            <w:r w:rsidRPr="007D78DE">
              <w:rPr>
                <w:sz w:val="22"/>
                <w:szCs w:val="22"/>
                <w:lang w:eastAsia="en-US"/>
              </w:rPr>
              <w:t>материального</w:t>
            </w:r>
            <w:r w:rsidRPr="007D78DE">
              <w:rPr>
                <w:spacing w:val="-1"/>
                <w:sz w:val="22"/>
                <w:szCs w:val="22"/>
                <w:lang w:eastAsia="en-US"/>
              </w:rPr>
              <w:t xml:space="preserve"> </w:t>
            </w:r>
            <w:r w:rsidRPr="007D78DE">
              <w:rPr>
                <w:sz w:val="22"/>
                <w:szCs w:val="22"/>
                <w:lang w:eastAsia="en-US"/>
              </w:rPr>
              <w:t>ущерба</w:t>
            </w:r>
            <w:r w:rsidRPr="007D78DE">
              <w:rPr>
                <w:spacing w:val="-1"/>
                <w:sz w:val="22"/>
                <w:szCs w:val="22"/>
                <w:lang w:eastAsia="en-US"/>
              </w:rPr>
              <w:t xml:space="preserve"> </w:t>
            </w:r>
            <w:r w:rsidRPr="007D78DE">
              <w:rPr>
                <w:sz w:val="22"/>
                <w:szCs w:val="22"/>
                <w:lang w:eastAsia="en-US"/>
              </w:rPr>
              <w:t>от</w:t>
            </w:r>
            <w:r w:rsidRPr="007D78DE">
              <w:rPr>
                <w:spacing w:val="-4"/>
                <w:sz w:val="22"/>
                <w:szCs w:val="22"/>
                <w:lang w:eastAsia="en-US"/>
              </w:rPr>
              <w:t xml:space="preserve"> </w:t>
            </w:r>
            <w:r w:rsidRPr="007D78DE">
              <w:rPr>
                <w:sz w:val="22"/>
                <w:szCs w:val="22"/>
                <w:lang w:eastAsia="en-US"/>
              </w:rPr>
              <w:t>возможного</w:t>
            </w:r>
            <w:r w:rsidRPr="007D78DE">
              <w:rPr>
                <w:spacing w:val="-1"/>
                <w:sz w:val="22"/>
                <w:szCs w:val="22"/>
                <w:lang w:eastAsia="en-US"/>
              </w:rPr>
              <w:t xml:space="preserve"> </w:t>
            </w:r>
            <w:r w:rsidRPr="007D78DE">
              <w:rPr>
                <w:sz w:val="22"/>
                <w:szCs w:val="22"/>
                <w:lang w:eastAsia="en-US"/>
              </w:rPr>
              <w:t>пожара</w:t>
            </w:r>
          </w:p>
        </w:tc>
        <w:tc>
          <w:tcPr>
            <w:tcW w:w="5861" w:type="dxa"/>
            <w:shd w:val="clear" w:color="auto" w:fill="auto"/>
          </w:tcPr>
          <w:p w:rsidR="007D78DE" w:rsidRPr="007D78DE" w:rsidRDefault="007D78DE" w:rsidP="007D78DE">
            <w:pPr>
              <w:widowControl w:val="0"/>
              <w:autoSpaceDE w:val="0"/>
              <w:autoSpaceDN w:val="0"/>
              <w:ind w:right="93"/>
              <w:jc w:val="both"/>
              <w:rPr>
                <w:sz w:val="22"/>
                <w:szCs w:val="22"/>
                <w:lang w:eastAsia="en-US"/>
              </w:rPr>
            </w:pPr>
            <w:r w:rsidRPr="007D78DE">
              <w:rPr>
                <w:sz w:val="22"/>
                <w:szCs w:val="22"/>
                <w:lang w:eastAsia="en-US"/>
              </w:rPr>
              <w:t>Готовность</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1"/>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r w:rsidRPr="007D78DE">
              <w:rPr>
                <w:spacing w:val="1"/>
                <w:sz w:val="22"/>
                <w:szCs w:val="22"/>
                <w:lang w:eastAsia="en-US"/>
              </w:rPr>
              <w:t xml:space="preserve"> </w:t>
            </w:r>
            <w:r w:rsidRPr="007D78DE">
              <w:rPr>
                <w:sz w:val="22"/>
                <w:szCs w:val="22"/>
                <w:lang w:eastAsia="en-US"/>
              </w:rPr>
              <w:t>к</w:t>
            </w:r>
            <w:r w:rsidRPr="007D78DE">
              <w:rPr>
                <w:spacing w:val="1"/>
                <w:sz w:val="22"/>
                <w:szCs w:val="22"/>
                <w:lang w:eastAsia="en-US"/>
              </w:rPr>
              <w:t xml:space="preserve"> </w:t>
            </w:r>
            <w:r w:rsidRPr="007D78DE">
              <w:rPr>
                <w:sz w:val="22"/>
                <w:szCs w:val="22"/>
                <w:lang w:eastAsia="en-US"/>
              </w:rPr>
              <w:t>предупреждению</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ликвидации</w:t>
            </w:r>
            <w:r w:rsidRPr="007D78DE">
              <w:rPr>
                <w:spacing w:val="1"/>
                <w:sz w:val="22"/>
                <w:szCs w:val="22"/>
                <w:lang w:eastAsia="en-US"/>
              </w:rPr>
              <w:t xml:space="preserve"> </w:t>
            </w:r>
            <w:r w:rsidRPr="007D78DE">
              <w:rPr>
                <w:sz w:val="22"/>
                <w:szCs w:val="22"/>
                <w:lang w:eastAsia="en-US"/>
              </w:rPr>
              <w:t>пожаров</w:t>
            </w:r>
            <w:r w:rsidRPr="007D78DE">
              <w:rPr>
                <w:spacing w:val="1"/>
                <w:sz w:val="22"/>
                <w:szCs w:val="22"/>
                <w:lang w:eastAsia="en-US"/>
              </w:rPr>
              <w:t xml:space="preserve"> </w:t>
            </w:r>
            <w:r w:rsidRPr="007D78DE">
              <w:rPr>
                <w:sz w:val="22"/>
                <w:szCs w:val="22"/>
                <w:lang w:eastAsia="en-US"/>
              </w:rPr>
              <w:t>на</w:t>
            </w:r>
            <w:r w:rsidRPr="007D78DE">
              <w:rPr>
                <w:spacing w:val="1"/>
                <w:sz w:val="22"/>
                <w:szCs w:val="22"/>
                <w:lang w:eastAsia="en-US"/>
              </w:rPr>
              <w:t xml:space="preserve"> </w:t>
            </w:r>
            <w:r w:rsidRPr="007D78DE">
              <w:rPr>
                <w:sz w:val="22"/>
                <w:szCs w:val="22"/>
                <w:lang w:eastAsia="en-US"/>
              </w:rPr>
              <w:t>территории</w:t>
            </w:r>
            <w:r w:rsidRPr="007D78DE">
              <w:rPr>
                <w:spacing w:val="1"/>
                <w:sz w:val="22"/>
                <w:szCs w:val="22"/>
                <w:lang w:eastAsia="en-US"/>
              </w:rPr>
              <w:t xml:space="preserve"> </w:t>
            </w:r>
            <w:r w:rsidRPr="007D78DE">
              <w:rPr>
                <w:sz w:val="22"/>
                <w:szCs w:val="22"/>
                <w:lang w:eastAsia="en-US"/>
              </w:rPr>
              <w:t>городского</w:t>
            </w:r>
            <w:r w:rsidRPr="007D78DE">
              <w:rPr>
                <w:spacing w:val="-1"/>
                <w:sz w:val="22"/>
                <w:szCs w:val="22"/>
                <w:lang w:eastAsia="en-US"/>
              </w:rPr>
              <w:t xml:space="preserve"> </w:t>
            </w:r>
            <w:r w:rsidRPr="007D78DE">
              <w:rPr>
                <w:sz w:val="22"/>
                <w:szCs w:val="22"/>
                <w:lang w:eastAsia="en-US"/>
              </w:rPr>
              <w:t>поселения</w:t>
            </w:r>
          </w:p>
        </w:tc>
        <w:tc>
          <w:tcPr>
            <w:tcW w:w="3972" w:type="dxa"/>
            <w:shd w:val="clear" w:color="auto" w:fill="auto"/>
          </w:tcPr>
          <w:p w:rsidR="007D78DE" w:rsidRPr="007D78DE" w:rsidRDefault="007D78DE" w:rsidP="007D78DE">
            <w:pPr>
              <w:widowControl w:val="0"/>
              <w:autoSpaceDE w:val="0"/>
              <w:autoSpaceDN w:val="0"/>
              <w:ind w:right="165"/>
              <w:jc w:val="center"/>
              <w:rPr>
                <w:sz w:val="22"/>
                <w:szCs w:val="22"/>
                <w:lang w:eastAsia="en-US"/>
              </w:rPr>
            </w:pPr>
            <w:r w:rsidRPr="007D78DE">
              <w:rPr>
                <w:sz w:val="22"/>
                <w:szCs w:val="22"/>
                <w:lang w:eastAsia="en-US"/>
              </w:rPr>
              <w:t>Информирование населения в области</w:t>
            </w:r>
            <w:r w:rsidRPr="007D78DE">
              <w:rPr>
                <w:spacing w:val="-52"/>
                <w:sz w:val="22"/>
                <w:szCs w:val="22"/>
                <w:lang w:eastAsia="en-US"/>
              </w:rPr>
              <w:t xml:space="preserve"> </w:t>
            </w:r>
            <w:r w:rsidRPr="007D78DE">
              <w:rPr>
                <w:sz w:val="22"/>
                <w:szCs w:val="22"/>
                <w:lang w:eastAsia="en-US"/>
              </w:rPr>
              <w:t>пожарной безопасности от общего</w:t>
            </w:r>
            <w:r w:rsidRPr="007D78DE">
              <w:rPr>
                <w:spacing w:val="1"/>
                <w:sz w:val="22"/>
                <w:szCs w:val="22"/>
                <w:lang w:eastAsia="en-US"/>
              </w:rPr>
              <w:t xml:space="preserve"> </w:t>
            </w:r>
            <w:r w:rsidRPr="007D78DE">
              <w:rPr>
                <w:sz w:val="22"/>
                <w:szCs w:val="22"/>
                <w:lang w:eastAsia="en-US"/>
              </w:rPr>
              <w:t>числа жителей сельское поселения на</w:t>
            </w:r>
            <w:r w:rsidRPr="007D78DE">
              <w:rPr>
                <w:spacing w:val="1"/>
                <w:sz w:val="22"/>
                <w:szCs w:val="22"/>
                <w:lang w:eastAsia="en-US"/>
              </w:rPr>
              <w:t xml:space="preserve"> </w:t>
            </w:r>
            <w:r w:rsidRPr="007D78DE">
              <w:rPr>
                <w:sz w:val="22"/>
                <w:szCs w:val="22"/>
                <w:lang w:eastAsia="en-US"/>
              </w:rPr>
              <w:t>уровне</w:t>
            </w:r>
            <w:r w:rsidRPr="007D78DE">
              <w:rPr>
                <w:spacing w:val="-1"/>
                <w:sz w:val="22"/>
                <w:szCs w:val="22"/>
                <w:lang w:eastAsia="en-US"/>
              </w:rPr>
              <w:t xml:space="preserve"> </w:t>
            </w:r>
            <w:r w:rsidRPr="007D78DE">
              <w:rPr>
                <w:sz w:val="22"/>
                <w:szCs w:val="22"/>
                <w:lang w:eastAsia="en-US"/>
              </w:rPr>
              <w:t>100%.</w:t>
            </w:r>
          </w:p>
        </w:tc>
      </w:tr>
    </w:tbl>
    <w:p w:rsidR="007D78DE" w:rsidRPr="007D78DE" w:rsidRDefault="007D78DE" w:rsidP="007D78DE">
      <w:pPr>
        <w:widowControl w:val="0"/>
        <w:autoSpaceDE w:val="0"/>
        <w:autoSpaceDN w:val="0"/>
        <w:spacing w:before="7"/>
        <w:rPr>
          <w:sz w:val="21"/>
          <w:szCs w:val="28"/>
          <w:lang w:eastAsia="en-US"/>
        </w:rPr>
      </w:pPr>
    </w:p>
    <w:p w:rsidR="007D78DE" w:rsidRPr="007D78DE" w:rsidRDefault="007D78DE" w:rsidP="00BE2614">
      <w:pPr>
        <w:widowControl w:val="0"/>
        <w:numPr>
          <w:ilvl w:val="1"/>
          <w:numId w:val="10"/>
        </w:numPr>
        <w:tabs>
          <w:tab w:val="left" w:pos="5624"/>
        </w:tabs>
        <w:autoSpaceDE w:val="0"/>
        <w:autoSpaceDN w:val="0"/>
        <w:spacing w:after="5"/>
        <w:ind w:left="5623" w:hanging="361"/>
        <w:rPr>
          <w:sz w:val="22"/>
          <w:szCs w:val="22"/>
          <w:lang w:eastAsia="en-US"/>
        </w:rPr>
      </w:pPr>
      <w:r w:rsidRPr="007D78DE">
        <w:rPr>
          <w:sz w:val="22"/>
          <w:szCs w:val="22"/>
          <w:lang w:eastAsia="en-US"/>
        </w:rPr>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4"/>
        </w:trPr>
        <w:tc>
          <w:tcPr>
            <w:tcW w:w="6630" w:type="dxa"/>
            <w:vMerge w:val="restart"/>
            <w:shd w:val="clear" w:color="auto" w:fill="auto"/>
          </w:tcPr>
          <w:p w:rsidR="007D78DE" w:rsidRPr="007D78DE" w:rsidRDefault="007D78DE" w:rsidP="007D78DE">
            <w:pPr>
              <w:widowControl w:val="0"/>
              <w:autoSpaceDE w:val="0"/>
              <w:autoSpaceDN w:val="0"/>
              <w:spacing w:before="61"/>
              <w:ind w:right="101"/>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p>
        </w:tc>
        <w:tc>
          <w:tcPr>
            <w:tcW w:w="8415" w:type="dxa"/>
            <w:gridSpan w:val="8"/>
            <w:shd w:val="clear" w:color="auto" w:fill="auto"/>
          </w:tcPr>
          <w:p w:rsidR="007D78DE" w:rsidRPr="007D78DE" w:rsidRDefault="007D78DE" w:rsidP="007D78DE">
            <w:pPr>
              <w:widowControl w:val="0"/>
              <w:autoSpaceDE w:val="0"/>
              <w:autoSpaceDN w:val="0"/>
              <w:spacing w:before="44"/>
              <w:ind w:right="1562"/>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5"/>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2024</w:t>
            </w:r>
          </w:p>
        </w:tc>
        <w:tc>
          <w:tcPr>
            <w:tcW w:w="1135"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2025</w:t>
            </w:r>
          </w:p>
        </w:tc>
        <w:tc>
          <w:tcPr>
            <w:tcW w:w="1132"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2026</w:t>
            </w:r>
          </w:p>
        </w:tc>
        <w:tc>
          <w:tcPr>
            <w:tcW w:w="1134"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2027</w:t>
            </w:r>
          </w:p>
        </w:tc>
        <w:tc>
          <w:tcPr>
            <w:tcW w:w="1132"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2028</w:t>
            </w:r>
          </w:p>
        </w:tc>
        <w:tc>
          <w:tcPr>
            <w:tcW w:w="851"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2029</w:t>
            </w:r>
          </w:p>
        </w:tc>
        <w:tc>
          <w:tcPr>
            <w:tcW w:w="1170"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2030</w:t>
            </w:r>
          </w:p>
        </w:tc>
        <w:tc>
          <w:tcPr>
            <w:tcW w:w="870"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Всего</w:t>
            </w:r>
          </w:p>
        </w:tc>
      </w:tr>
    </w:tbl>
    <w:p w:rsidR="007D78DE" w:rsidRPr="007D78DE" w:rsidRDefault="007D78DE" w:rsidP="007D78DE">
      <w:pPr>
        <w:widowControl w:val="0"/>
        <w:autoSpaceDE w:val="0"/>
        <w:autoSpaceDN w:val="0"/>
        <w:spacing w:line="250" w:lineRule="exact"/>
        <w:rPr>
          <w:sz w:val="22"/>
          <w:szCs w:val="22"/>
          <w:lang w:eastAsia="en-US"/>
        </w:rPr>
        <w:sectPr w:rsidR="007D78DE" w:rsidRPr="007D78DE">
          <w:headerReference w:type="default" r:id="rId57"/>
          <w:pgSz w:w="16840" w:h="11910" w:orient="landscape"/>
          <w:pgMar w:top="84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252"/>
        </w:trPr>
        <w:tc>
          <w:tcPr>
            <w:tcW w:w="663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lastRenderedPageBreak/>
              <w:t>1</w:t>
            </w:r>
          </w:p>
        </w:tc>
        <w:tc>
          <w:tcPr>
            <w:tcW w:w="991"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13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113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c>
          <w:tcPr>
            <w:tcW w:w="113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113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851"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117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8</w:t>
            </w:r>
          </w:p>
        </w:tc>
        <w:tc>
          <w:tcPr>
            <w:tcW w:w="87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49"/>
              <w:ind w:right="216"/>
              <w:jc w:val="center"/>
              <w:rPr>
                <w:b/>
                <w:sz w:val="22"/>
                <w:szCs w:val="22"/>
                <w:lang w:eastAsia="en-US"/>
              </w:rPr>
            </w:pPr>
            <w:r w:rsidRPr="007D78DE">
              <w:rPr>
                <w:b/>
                <w:sz w:val="22"/>
                <w:szCs w:val="22"/>
                <w:lang w:eastAsia="en-US"/>
              </w:rPr>
              <w:t>2,0</w:t>
            </w:r>
          </w:p>
        </w:tc>
        <w:tc>
          <w:tcPr>
            <w:tcW w:w="1135" w:type="dxa"/>
            <w:shd w:val="clear" w:color="auto" w:fill="auto"/>
          </w:tcPr>
          <w:p w:rsidR="007D78DE" w:rsidRPr="007D78DE" w:rsidRDefault="007D78DE" w:rsidP="007D78DE">
            <w:pPr>
              <w:widowControl w:val="0"/>
              <w:autoSpaceDE w:val="0"/>
              <w:autoSpaceDN w:val="0"/>
              <w:spacing w:before="49"/>
              <w:ind w:right="287"/>
              <w:jc w:val="center"/>
              <w:rPr>
                <w:b/>
                <w:sz w:val="22"/>
                <w:szCs w:val="22"/>
                <w:lang w:eastAsia="en-US"/>
              </w:rPr>
            </w:pPr>
            <w:r w:rsidRPr="007D78DE">
              <w:rPr>
                <w:b/>
                <w:sz w:val="22"/>
                <w:szCs w:val="22"/>
                <w:lang w:eastAsia="en-US"/>
              </w:rPr>
              <w:t>2,0</w:t>
            </w:r>
          </w:p>
        </w:tc>
        <w:tc>
          <w:tcPr>
            <w:tcW w:w="1132" w:type="dxa"/>
            <w:shd w:val="clear" w:color="auto" w:fill="auto"/>
          </w:tcPr>
          <w:p w:rsidR="007D78DE" w:rsidRPr="007D78DE" w:rsidRDefault="007D78DE" w:rsidP="007D78DE">
            <w:pPr>
              <w:widowControl w:val="0"/>
              <w:autoSpaceDE w:val="0"/>
              <w:autoSpaceDN w:val="0"/>
              <w:spacing w:before="49"/>
              <w:ind w:right="286"/>
              <w:jc w:val="center"/>
              <w:rPr>
                <w:b/>
                <w:sz w:val="22"/>
                <w:szCs w:val="22"/>
                <w:lang w:eastAsia="en-US"/>
              </w:rPr>
            </w:pPr>
            <w:r w:rsidRPr="007D78DE">
              <w:rPr>
                <w:b/>
                <w:sz w:val="22"/>
                <w:szCs w:val="22"/>
                <w:lang w:eastAsia="en-US"/>
              </w:rPr>
              <w:t>2,0</w:t>
            </w:r>
          </w:p>
        </w:tc>
        <w:tc>
          <w:tcPr>
            <w:tcW w:w="1134" w:type="dxa"/>
            <w:shd w:val="clear" w:color="auto" w:fill="auto"/>
          </w:tcPr>
          <w:p w:rsidR="007D78DE" w:rsidRPr="007D78DE" w:rsidRDefault="007D78DE" w:rsidP="007D78DE">
            <w:pPr>
              <w:widowControl w:val="0"/>
              <w:autoSpaceDE w:val="0"/>
              <w:autoSpaceDN w:val="0"/>
              <w:spacing w:before="49"/>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9"/>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9"/>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9"/>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9"/>
              <w:ind w:right="126"/>
              <w:jc w:val="center"/>
              <w:rPr>
                <w:b/>
                <w:sz w:val="22"/>
                <w:szCs w:val="22"/>
                <w:lang w:eastAsia="en-US"/>
              </w:rPr>
            </w:pPr>
            <w:r w:rsidRPr="007D78DE">
              <w:rPr>
                <w:b/>
                <w:sz w:val="22"/>
                <w:szCs w:val="22"/>
                <w:lang w:eastAsia="en-US"/>
              </w:rPr>
              <w:t>6,0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2,0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2,0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2,0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6,0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761"/>
        </w:trPr>
        <w:tc>
          <w:tcPr>
            <w:tcW w:w="6630" w:type="dxa"/>
            <w:shd w:val="clear" w:color="auto" w:fill="auto"/>
          </w:tcPr>
          <w:p w:rsidR="007D78DE" w:rsidRPr="007D78DE" w:rsidRDefault="007D78DE" w:rsidP="007D78DE">
            <w:pPr>
              <w:widowControl w:val="0"/>
              <w:autoSpaceDE w:val="0"/>
              <w:autoSpaceDN w:val="0"/>
              <w:spacing w:line="252" w:lineRule="exact"/>
              <w:rPr>
                <w:b/>
                <w:sz w:val="22"/>
                <w:szCs w:val="22"/>
                <w:lang w:eastAsia="en-US"/>
              </w:rPr>
            </w:pPr>
            <w:r w:rsidRPr="007D78DE">
              <w:rPr>
                <w:sz w:val="22"/>
                <w:szCs w:val="22"/>
                <w:lang w:eastAsia="en-US"/>
              </w:rPr>
              <w:t>1.</w:t>
            </w:r>
            <w:r w:rsidRPr="007D78DE">
              <w:rPr>
                <w:spacing w:val="81"/>
                <w:sz w:val="22"/>
                <w:szCs w:val="22"/>
                <w:lang w:eastAsia="en-US"/>
              </w:rPr>
              <w:t xml:space="preserve"> </w:t>
            </w:r>
            <w:r w:rsidRPr="007D78DE">
              <w:rPr>
                <w:b/>
                <w:sz w:val="22"/>
                <w:szCs w:val="22"/>
                <w:lang w:eastAsia="en-US"/>
              </w:rPr>
              <w:t>Структурный</w:t>
            </w:r>
            <w:r w:rsidRPr="007D78DE">
              <w:rPr>
                <w:b/>
                <w:spacing w:val="-4"/>
                <w:sz w:val="22"/>
                <w:szCs w:val="22"/>
                <w:lang w:eastAsia="en-US"/>
              </w:rPr>
              <w:t xml:space="preserve"> </w:t>
            </w:r>
            <w:r w:rsidRPr="007D78DE">
              <w:rPr>
                <w:b/>
                <w:sz w:val="22"/>
                <w:szCs w:val="22"/>
                <w:lang w:eastAsia="en-US"/>
              </w:rPr>
              <w:t>элемент</w:t>
            </w:r>
            <w:r w:rsidRPr="007D78DE">
              <w:rPr>
                <w:b/>
                <w:spacing w:val="48"/>
                <w:sz w:val="22"/>
                <w:szCs w:val="22"/>
                <w:lang w:eastAsia="en-US"/>
              </w:rPr>
              <w:t xml:space="preserve"> </w:t>
            </w:r>
            <w:r w:rsidRPr="007D78DE">
              <w:rPr>
                <w:b/>
                <w:sz w:val="22"/>
                <w:szCs w:val="22"/>
                <w:lang w:eastAsia="en-US"/>
              </w:rPr>
              <w:t>«Организация</w:t>
            </w:r>
            <w:r w:rsidRPr="007D78DE">
              <w:rPr>
                <w:b/>
                <w:spacing w:val="-1"/>
                <w:sz w:val="22"/>
                <w:szCs w:val="22"/>
                <w:lang w:eastAsia="en-US"/>
              </w:rPr>
              <w:t xml:space="preserve"> </w:t>
            </w:r>
            <w:r w:rsidRPr="007D78DE">
              <w:rPr>
                <w:b/>
                <w:sz w:val="22"/>
                <w:szCs w:val="22"/>
                <w:lang w:eastAsia="en-US"/>
              </w:rPr>
              <w:t>пропаганды</w:t>
            </w:r>
            <w:r w:rsidRPr="007D78DE">
              <w:rPr>
                <w:b/>
                <w:spacing w:val="-1"/>
                <w:sz w:val="22"/>
                <w:szCs w:val="22"/>
                <w:lang w:eastAsia="en-US"/>
              </w:rPr>
              <w:t xml:space="preserve"> </w:t>
            </w:r>
            <w:r w:rsidRPr="007D78DE">
              <w:rPr>
                <w:b/>
                <w:sz w:val="22"/>
                <w:szCs w:val="22"/>
                <w:lang w:eastAsia="en-US"/>
              </w:rPr>
              <w:t>и</w:t>
            </w:r>
          </w:p>
          <w:p w:rsidR="007D78DE" w:rsidRPr="007D78DE" w:rsidRDefault="007D78DE" w:rsidP="007D78DE">
            <w:pPr>
              <w:widowControl w:val="0"/>
              <w:autoSpaceDE w:val="0"/>
              <w:autoSpaceDN w:val="0"/>
              <w:spacing w:line="252" w:lineRule="exact"/>
              <w:ind w:right="320"/>
              <w:rPr>
                <w:b/>
                <w:sz w:val="22"/>
                <w:szCs w:val="22"/>
                <w:lang w:eastAsia="en-US"/>
              </w:rPr>
            </w:pPr>
            <w:r w:rsidRPr="007D78DE">
              <w:rPr>
                <w:b/>
                <w:sz w:val="22"/>
                <w:szCs w:val="22"/>
                <w:lang w:eastAsia="en-US"/>
              </w:rPr>
              <w:t>обучение населения в области гражданской обороны и</w:t>
            </w:r>
            <w:r w:rsidRPr="007D78DE">
              <w:rPr>
                <w:b/>
                <w:spacing w:val="-52"/>
                <w:sz w:val="22"/>
                <w:szCs w:val="22"/>
                <w:lang w:eastAsia="en-US"/>
              </w:rPr>
              <w:t xml:space="preserve"> </w:t>
            </w:r>
            <w:r w:rsidRPr="007D78DE">
              <w:rPr>
                <w:b/>
                <w:sz w:val="22"/>
                <w:szCs w:val="22"/>
                <w:lang w:eastAsia="en-US"/>
              </w:rPr>
              <w:t>чрезвычайных</w:t>
            </w:r>
            <w:r w:rsidRPr="007D78DE">
              <w:rPr>
                <w:b/>
                <w:spacing w:val="-3"/>
                <w:sz w:val="22"/>
                <w:szCs w:val="22"/>
                <w:lang w:eastAsia="en-US"/>
              </w:rPr>
              <w:t xml:space="preserve"> </w:t>
            </w:r>
            <w:r w:rsidRPr="007D78DE">
              <w:rPr>
                <w:b/>
                <w:sz w:val="22"/>
                <w:szCs w:val="22"/>
                <w:lang w:eastAsia="en-US"/>
              </w:rPr>
              <w:t>ситуаций» (всего),</w:t>
            </w:r>
            <w:r w:rsidRPr="007D78DE">
              <w:rPr>
                <w:b/>
                <w:spacing w:val="-3"/>
                <w:sz w:val="22"/>
                <w:szCs w:val="22"/>
                <w:lang w:eastAsia="en-US"/>
              </w:rPr>
              <w:t xml:space="preserve"> </w:t>
            </w:r>
            <w:r w:rsidRPr="007D78DE">
              <w:rPr>
                <w:b/>
                <w:sz w:val="22"/>
                <w:szCs w:val="22"/>
                <w:lang w:eastAsia="en-US"/>
              </w:rPr>
              <w:t>в том</w:t>
            </w:r>
            <w:r w:rsidRPr="007D78DE">
              <w:rPr>
                <w:b/>
                <w:spacing w:val="-2"/>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216"/>
              <w:jc w:val="center"/>
              <w:rPr>
                <w:b/>
                <w:sz w:val="22"/>
                <w:szCs w:val="22"/>
                <w:lang w:eastAsia="en-US"/>
              </w:rPr>
            </w:pPr>
            <w:r w:rsidRPr="007D78DE">
              <w:rPr>
                <w:b/>
                <w:sz w:val="22"/>
                <w:szCs w:val="22"/>
                <w:lang w:eastAsia="en-US"/>
              </w:rPr>
              <w:t>1,0</w:t>
            </w:r>
          </w:p>
        </w:tc>
        <w:tc>
          <w:tcPr>
            <w:tcW w:w="1135"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287"/>
              <w:jc w:val="center"/>
              <w:rPr>
                <w:b/>
                <w:sz w:val="22"/>
                <w:szCs w:val="22"/>
                <w:lang w:eastAsia="en-US"/>
              </w:rPr>
            </w:pPr>
            <w:r w:rsidRPr="007D78DE">
              <w:rPr>
                <w:b/>
                <w:sz w:val="22"/>
                <w:szCs w:val="22"/>
                <w:lang w:eastAsia="en-US"/>
              </w:rPr>
              <w:t>1,0</w:t>
            </w:r>
          </w:p>
        </w:tc>
        <w:tc>
          <w:tcPr>
            <w:tcW w:w="1132"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1,0</w:t>
            </w:r>
          </w:p>
        </w:tc>
        <w:tc>
          <w:tcPr>
            <w:tcW w:w="1134"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3,0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1,0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1,0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1,0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758"/>
        </w:trPr>
        <w:tc>
          <w:tcPr>
            <w:tcW w:w="6630" w:type="dxa"/>
            <w:shd w:val="clear" w:color="auto" w:fill="auto"/>
          </w:tcPr>
          <w:p w:rsidR="007D78DE" w:rsidRPr="007D78DE" w:rsidRDefault="007D78DE" w:rsidP="007D78DE">
            <w:pPr>
              <w:widowControl w:val="0"/>
              <w:tabs>
                <w:tab w:val="left" w:pos="883"/>
              </w:tabs>
              <w:autoSpaceDE w:val="0"/>
              <w:autoSpaceDN w:val="0"/>
              <w:ind w:right="266"/>
              <w:rPr>
                <w:b/>
                <w:sz w:val="22"/>
                <w:szCs w:val="22"/>
                <w:lang w:eastAsia="en-US"/>
              </w:rPr>
            </w:pPr>
            <w:r w:rsidRPr="007D78DE">
              <w:rPr>
                <w:sz w:val="22"/>
                <w:szCs w:val="22"/>
                <w:lang w:eastAsia="en-US"/>
              </w:rPr>
              <w:t>2.</w:t>
            </w:r>
            <w:r w:rsidRPr="007D78DE">
              <w:rPr>
                <w:sz w:val="22"/>
                <w:szCs w:val="22"/>
                <w:lang w:eastAsia="en-US"/>
              </w:rPr>
              <w:tab/>
            </w:r>
            <w:r w:rsidRPr="007D78DE">
              <w:rPr>
                <w:sz w:val="22"/>
                <w:szCs w:val="22"/>
                <w:lang w:eastAsia="en-US"/>
              </w:rPr>
              <w:tab/>
            </w:r>
            <w:r w:rsidRPr="007D78DE">
              <w:rPr>
                <w:b/>
                <w:sz w:val="22"/>
                <w:szCs w:val="22"/>
                <w:lang w:eastAsia="en-US"/>
              </w:rPr>
              <w:t>Структурный элемент</w:t>
            </w:r>
            <w:r w:rsidRPr="007D78DE">
              <w:rPr>
                <w:b/>
                <w:spacing w:val="1"/>
                <w:sz w:val="22"/>
                <w:szCs w:val="22"/>
                <w:lang w:eastAsia="en-US"/>
              </w:rPr>
              <w:t xml:space="preserve"> </w:t>
            </w:r>
            <w:r w:rsidRPr="007D78DE">
              <w:rPr>
                <w:b/>
                <w:sz w:val="22"/>
                <w:szCs w:val="22"/>
                <w:lang w:eastAsia="en-US"/>
              </w:rPr>
              <w:t>«Организация пропаганды и</w:t>
            </w:r>
            <w:r w:rsidRPr="007D78DE">
              <w:rPr>
                <w:b/>
                <w:spacing w:val="1"/>
                <w:sz w:val="22"/>
                <w:szCs w:val="22"/>
                <w:lang w:eastAsia="en-US"/>
              </w:rPr>
              <w:t xml:space="preserve"> </w:t>
            </w:r>
            <w:r w:rsidRPr="007D78DE">
              <w:rPr>
                <w:b/>
                <w:sz w:val="22"/>
                <w:szCs w:val="22"/>
                <w:lang w:eastAsia="en-US"/>
              </w:rPr>
              <w:t>обучение</w:t>
            </w:r>
            <w:r w:rsidRPr="007D78DE">
              <w:rPr>
                <w:b/>
                <w:spacing w:val="-2"/>
                <w:sz w:val="22"/>
                <w:szCs w:val="22"/>
                <w:lang w:eastAsia="en-US"/>
              </w:rPr>
              <w:t xml:space="preserve"> </w:t>
            </w:r>
            <w:r w:rsidRPr="007D78DE">
              <w:rPr>
                <w:b/>
                <w:sz w:val="22"/>
                <w:szCs w:val="22"/>
                <w:lang w:eastAsia="en-US"/>
              </w:rPr>
              <w:t>населения</w:t>
            </w:r>
            <w:r w:rsidRPr="007D78DE">
              <w:rPr>
                <w:b/>
                <w:spacing w:val="-3"/>
                <w:sz w:val="22"/>
                <w:szCs w:val="22"/>
                <w:lang w:eastAsia="en-US"/>
              </w:rPr>
              <w:t xml:space="preserve"> </w:t>
            </w:r>
            <w:r w:rsidRPr="007D78DE">
              <w:rPr>
                <w:b/>
                <w:sz w:val="22"/>
                <w:szCs w:val="22"/>
                <w:lang w:eastAsia="en-US"/>
              </w:rPr>
              <w:t>в</w:t>
            </w:r>
            <w:r w:rsidRPr="007D78DE">
              <w:rPr>
                <w:b/>
                <w:spacing w:val="-1"/>
                <w:sz w:val="22"/>
                <w:szCs w:val="22"/>
                <w:lang w:eastAsia="en-US"/>
              </w:rPr>
              <w:t xml:space="preserve"> </w:t>
            </w:r>
            <w:r w:rsidRPr="007D78DE">
              <w:rPr>
                <w:b/>
                <w:sz w:val="22"/>
                <w:szCs w:val="22"/>
                <w:lang w:eastAsia="en-US"/>
              </w:rPr>
              <w:t>области</w:t>
            </w:r>
            <w:r w:rsidRPr="007D78DE">
              <w:rPr>
                <w:b/>
                <w:spacing w:val="-2"/>
                <w:sz w:val="22"/>
                <w:szCs w:val="22"/>
                <w:lang w:eastAsia="en-US"/>
              </w:rPr>
              <w:t xml:space="preserve"> </w:t>
            </w:r>
            <w:r w:rsidRPr="007D78DE">
              <w:rPr>
                <w:b/>
                <w:sz w:val="22"/>
                <w:szCs w:val="22"/>
                <w:lang w:eastAsia="en-US"/>
              </w:rPr>
              <w:t>пожарной</w:t>
            </w:r>
            <w:r w:rsidRPr="007D78DE">
              <w:rPr>
                <w:b/>
                <w:spacing w:val="-1"/>
                <w:sz w:val="22"/>
                <w:szCs w:val="22"/>
                <w:lang w:eastAsia="en-US"/>
              </w:rPr>
              <w:t xml:space="preserve"> </w:t>
            </w:r>
            <w:r w:rsidRPr="007D78DE">
              <w:rPr>
                <w:b/>
                <w:sz w:val="22"/>
                <w:szCs w:val="22"/>
                <w:lang w:eastAsia="en-US"/>
              </w:rPr>
              <w:t>безопасности»</w:t>
            </w:r>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(всего),</w:t>
            </w:r>
            <w:r w:rsidRPr="007D78DE">
              <w:rPr>
                <w:b/>
                <w:spacing w:val="-3"/>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16"/>
              <w:jc w:val="center"/>
              <w:rPr>
                <w:b/>
                <w:sz w:val="22"/>
                <w:szCs w:val="22"/>
                <w:lang w:eastAsia="en-US"/>
              </w:rPr>
            </w:pPr>
            <w:r w:rsidRPr="007D78DE">
              <w:rPr>
                <w:b/>
                <w:sz w:val="22"/>
                <w:szCs w:val="22"/>
                <w:lang w:eastAsia="en-US"/>
              </w:rPr>
              <w:t>1,0</w:t>
            </w:r>
          </w:p>
        </w:tc>
        <w:tc>
          <w:tcPr>
            <w:tcW w:w="1135"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87"/>
              <w:jc w:val="center"/>
              <w:rPr>
                <w:b/>
                <w:sz w:val="22"/>
                <w:szCs w:val="22"/>
                <w:lang w:eastAsia="en-US"/>
              </w:rPr>
            </w:pPr>
            <w:r w:rsidRPr="007D78DE">
              <w:rPr>
                <w:b/>
                <w:sz w:val="22"/>
                <w:szCs w:val="22"/>
                <w:lang w:eastAsia="en-US"/>
              </w:rPr>
              <w:t>1,0</w:t>
            </w:r>
          </w:p>
        </w:tc>
        <w:tc>
          <w:tcPr>
            <w:tcW w:w="1132"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1,0</w:t>
            </w:r>
          </w:p>
        </w:tc>
        <w:tc>
          <w:tcPr>
            <w:tcW w:w="1134"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9"/>
              <w:rPr>
                <w:sz w:val="21"/>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3,0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1,0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1,0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1,0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3,0</w:t>
            </w:r>
          </w:p>
        </w:tc>
      </w:tr>
      <w:tr w:rsidR="007D78DE" w:rsidRPr="007D78DE" w:rsidTr="007D78DE">
        <w:trPr>
          <w:trHeight w:val="353"/>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spacing w:before="10"/>
        <w:rPr>
          <w:sz w:val="13"/>
          <w:szCs w:val="28"/>
          <w:lang w:eastAsia="en-US"/>
        </w:rPr>
      </w:pPr>
    </w:p>
    <w:p w:rsidR="007D78DE" w:rsidRPr="007D78DE" w:rsidRDefault="007D78DE" w:rsidP="007D78DE">
      <w:pPr>
        <w:widowControl w:val="0"/>
        <w:autoSpaceDE w:val="0"/>
        <w:autoSpaceDN w:val="0"/>
        <w:rPr>
          <w:sz w:val="13"/>
          <w:szCs w:val="22"/>
          <w:lang w:eastAsia="en-US"/>
        </w:rPr>
        <w:sectPr w:rsidR="007D78DE" w:rsidRPr="007D78DE">
          <w:headerReference w:type="default" r:id="rId58"/>
          <w:pgSz w:w="16840" w:h="11910" w:orient="landscape"/>
          <w:pgMar w:top="840" w:right="140" w:bottom="280" w:left="740" w:header="0" w:footer="0" w:gutter="0"/>
          <w:cols w:space="720"/>
        </w:sectPr>
      </w:pP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line="252" w:lineRule="exact"/>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на</w:t>
      </w:r>
      <w:r w:rsidRPr="007D78DE">
        <w:rPr>
          <w:spacing w:val="-3"/>
          <w:sz w:val="22"/>
          <w:szCs w:val="22"/>
          <w:lang w:eastAsia="en-US"/>
        </w:rPr>
        <w:t xml:space="preserve"> </w:t>
      </w:r>
      <w:r w:rsidRPr="007D78DE">
        <w:rPr>
          <w:sz w:val="22"/>
          <w:szCs w:val="22"/>
          <w:lang w:eastAsia="en-US"/>
        </w:rPr>
        <w:t>плановый</w:t>
      </w:r>
      <w:r w:rsidRPr="007D78DE">
        <w:rPr>
          <w:spacing w:val="-2"/>
          <w:sz w:val="22"/>
          <w:szCs w:val="22"/>
          <w:lang w:eastAsia="en-US"/>
        </w:rPr>
        <w:t xml:space="preserve"> </w:t>
      </w:r>
      <w:r w:rsidRPr="007D78DE">
        <w:rPr>
          <w:sz w:val="22"/>
          <w:szCs w:val="22"/>
          <w:lang w:eastAsia="en-US"/>
        </w:rPr>
        <w:t>период</w:t>
      </w:r>
      <w:r w:rsidRPr="007D78DE">
        <w:rPr>
          <w:spacing w:val="-3"/>
          <w:sz w:val="22"/>
          <w:szCs w:val="22"/>
          <w:lang w:eastAsia="en-US"/>
        </w:rPr>
        <w:t xml:space="preserve"> </w:t>
      </w:r>
      <w:r w:rsidRPr="007D78DE">
        <w:rPr>
          <w:sz w:val="22"/>
          <w:szCs w:val="22"/>
          <w:lang w:eastAsia="en-US"/>
        </w:rPr>
        <w:t>2025-2026</w:t>
      </w:r>
      <w:r w:rsidRPr="007D78DE">
        <w:rPr>
          <w:spacing w:val="-2"/>
          <w:sz w:val="22"/>
          <w:szCs w:val="22"/>
          <w:lang w:eastAsia="en-US"/>
        </w:rPr>
        <w:t xml:space="preserve"> </w:t>
      </w:r>
      <w:r w:rsidRPr="007D78DE">
        <w:rPr>
          <w:sz w:val="22"/>
          <w:szCs w:val="22"/>
          <w:lang w:eastAsia="en-US"/>
        </w:rPr>
        <w:t>годов,</w:t>
      </w:r>
      <w:r w:rsidRPr="007D78DE">
        <w:rPr>
          <w:spacing w:val="-3"/>
          <w:sz w:val="22"/>
          <w:szCs w:val="22"/>
          <w:lang w:eastAsia="en-US"/>
        </w:rPr>
        <w:t xml:space="preserve"> </w:t>
      </w:r>
      <w:r w:rsidRPr="007D78DE">
        <w:rPr>
          <w:sz w:val="22"/>
          <w:szCs w:val="22"/>
          <w:lang w:eastAsia="en-US"/>
        </w:rPr>
        <w:t>включая</w:t>
      </w:r>
      <w:r w:rsidRPr="007D78DE">
        <w:rPr>
          <w:spacing w:val="-2"/>
          <w:sz w:val="22"/>
          <w:szCs w:val="22"/>
          <w:lang w:eastAsia="en-US"/>
        </w:rPr>
        <w:t xml:space="preserve"> </w:t>
      </w:r>
      <w:r w:rsidRPr="007D78DE">
        <w:rPr>
          <w:sz w:val="22"/>
          <w:szCs w:val="22"/>
          <w:lang w:eastAsia="en-US"/>
        </w:rPr>
        <w:t>приобретение</w:t>
      </w:r>
      <w:r w:rsidRPr="007D78DE">
        <w:rPr>
          <w:spacing w:val="-5"/>
          <w:sz w:val="22"/>
          <w:szCs w:val="22"/>
          <w:lang w:eastAsia="en-US"/>
        </w:rPr>
        <w:t xml:space="preserve"> </w:t>
      </w:r>
      <w:r w:rsidRPr="007D78DE">
        <w:rPr>
          <w:sz w:val="22"/>
          <w:szCs w:val="22"/>
          <w:lang w:eastAsia="en-US"/>
        </w:rPr>
        <w:t>объектов</w:t>
      </w:r>
      <w:r w:rsidRPr="007D78DE">
        <w:rPr>
          <w:spacing w:val="-3"/>
          <w:sz w:val="22"/>
          <w:szCs w:val="22"/>
          <w:lang w:eastAsia="en-US"/>
        </w:rPr>
        <w:t xml:space="preserve"> </w:t>
      </w:r>
      <w:r w:rsidRPr="007D78DE">
        <w:rPr>
          <w:sz w:val="22"/>
          <w:szCs w:val="22"/>
          <w:lang w:eastAsia="en-US"/>
        </w:rPr>
        <w:t>недвижимого</w:t>
      </w:r>
      <w:r w:rsidRPr="007D78DE">
        <w:rPr>
          <w:spacing w:val="-3"/>
          <w:sz w:val="22"/>
          <w:szCs w:val="22"/>
          <w:lang w:eastAsia="en-US"/>
        </w:rPr>
        <w:t xml:space="preserve"> </w:t>
      </w:r>
      <w:r w:rsidRPr="007D78DE">
        <w:rPr>
          <w:sz w:val="22"/>
          <w:szCs w:val="22"/>
          <w:lang w:eastAsia="en-US"/>
        </w:rPr>
        <w:t>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spacing w:before="92"/>
        <w:ind w:right="973"/>
        <w:rPr>
          <w:sz w:val="22"/>
          <w:szCs w:val="22"/>
          <w:lang w:eastAsia="en-US"/>
        </w:rPr>
      </w:pPr>
      <w:r w:rsidRPr="007D78DE">
        <w:rPr>
          <w:sz w:val="22"/>
          <w:szCs w:val="22"/>
          <w:lang w:eastAsia="en-US"/>
        </w:rPr>
        <w:br w:type="column"/>
      </w:r>
      <w:r w:rsidRPr="007D78DE">
        <w:rPr>
          <w:sz w:val="22"/>
          <w:szCs w:val="22"/>
          <w:lang w:eastAsia="en-US"/>
        </w:rPr>
        <w:lastRenderedPageBreak/>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140" w:bottom="280" w:left="740" w:header="720" w:footer="720" w:gutter="0"/>
          <w:cols w:num="2" w:space="720" w:equalWidth="0">
            <w:col w:w="12244" w:space="40"/>
            <w:col w:w="3676"/>
          </w:cols>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1"/>
        <w:rPr>
          <w:sz w:val="11"/>
          <w:szCs w:val="28"/>
          <w:lang w:eastAsia="en-US"/>
        </w:rPr>
      </w:pPr>
    </w:p>
    <w:p w:rsidR="007D78DE" w:rsidRPr="007D78DE" w:rsidRDefault="007D78DE" w:rsidP="007D78DE">
      <w:pPr>
        <w:widowControl w:val="0"/>
        <w:autoSpaceDE w:val="0"/>
        <w:autoSpaceDN w:val="0"/>
        <w:spacing w:line="20" w:lineRule="exact"/>
        <w:rPr>
          <w:sz w:val="2"/>
          <w:szCs w:val="28"/>
          <w:lang w:eastAsia="en-US"/>
        </w:rPr>
      </w:pPr>
      <w:r>
        <w:rPr>
          <w:noProof/>
          <w:sz w:val="2"/>
          <w:szCs w:val="28"/>
        </w:rP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2439035" cy="6350"/>
                <wp:effectExtent l="9525" t="9525" r="8890" b="317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6350"/>
                          <a:chOff x="0" y="0"/>
                          <a:chExt cx="3841" cy="10"/>
                        </a:xfrm>
                      </wpg:grpSpPr>
                      <wps:wsp>
                        <wps:cNvPr id="9" name="Line 3"/>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0;margin-top:0;width:192.05pt;height:.5pt;z-index:251659264;mso-position-horizontal-relative:char;mso-position-vertical-relative:line" coordsize="3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">
                <v:line id="Line 3" o:spid="_x0000_s1027" style="position:absolute;visibility:visible;mso-wrap-style:square" from="0,5" to="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y="line"/>
              </v:group>
            </w:pict>
          </mc:Fallback>
        </mc:AlternateContent>
      </w:r>
      <w:r>
        <w:rPr>
          <w:noProof/>
          <w:sz w:val="2"/>
          <w:szCs w:val="28"/>
        </w:rPr>
        <mc:AlternateContent>
          <mc:Choice Requires="wps">
            <w:drawing>
              <wp:inline distT="0" distB="0" distL="0" distR="0">
                <wp:extent cx="2438400"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9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" filled="f" stroked="f">
                <o:lock v:ext="edit" aspectratio="t"/>
                <w10:anchorlock/>
              </v:rect>
            </w:pict>
          </mc:Fallback>
        </mc:AlternateContent>
      </w:r>
    </w:p>
    <w:p w:rsidR="007D78DE" w:rsidRPr="007D78DE" w:rsidRDefault="007D78DE" w:rsidP="007D78DE">
      <w:pPr>
        <w:widowControl w:val="0"/>
        <w:autoSpaceDE w:val="0"/>
        <w:autoSpaceDN w:val="0"/>
        <w:spacing w:line="266"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66" w:lineRule="exact"/>
        <w:rPr>
          <w:szCs w:val="22"/>
          <w:lang w:eastAsia="en-US"/>
        </w:rPr>
        <w:sectPr w:rsidR="007D78DE" w:rsidRPr="007D78DE">
          <w:type w:val="continuous"/>
          <w:pgSz w:w="16840" w:h="11910" w:orient="landscape"/>
          <w:pgMar w:top="1040" w:right="140" w:bottom="280" w:left="740" w:header="720" w:footer="720" w:gutter="0"/>
          <w:cols w:space="720"/>
        </w:sectPr>
      </w:pPr>
    </w:p>
    <w:p w:rsidR="007D78DE" w:rsidRPr="007D78DE" w:rsidRDefault="007D78DE" w:rsidP="007D78DE">
      <w:pPr>
        <w:widowControl w:val="0"/>
        <w:autoSpaceDE w:val="0"/>
        <w:autoSpaceDN w:val="0"/>
        <w:spacing w:before="62"/>
        <w:ind w:right="1471"/>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2" w:line="322" w:lineRule="exact"/>
        <w:ind w:right="1471"/>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ind w:right="1471"/>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471"/>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autoSpaceDE w:val="0"/>
        <w:autoSpaceDN w:val="0"/>
        <w:spacing w:before="1"/>
        <w:rPr>
          <w:sz w:val="28"/>
          <w:szCs w:val="28"/>
          <w:lang w:eastAsia="en-US"/>
        </w:rPr>
      </w:pPr>
    </w:p>
    <w:p w:rsidR="007D78DE" w:rsidRPr="007D78DE" w:rsidRDefault="007D78DE" w:rsidP="007D78DE">
      <w:pPr>
        <w:widowControl w:val="0"/>
        <w:tabs>
          <w:tab w:val="left" w:pos="7716"/>
        </w:tabs>
        <w:autoSpaceDE w:val="0"/>
        <w:autoSpaceDN w:val="0"/>
        <w:spacing w:line="322" w:lineRule="exact"/>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 142</w:t>
      </w:r>
    </w:p>
    <w:p w:rsidR="007D78DE" w:rsidRPr="007D78DE" w:rsidRDefault="007D78DE" w:rsidP="007D78DE">
      <w:pPr>
        <w:widowControl w:val="0"/>
        <w:autoSpaceDE w:val="0"/>
        <w:autoSpaceDN w:val="0"/>
        <w:rPr>
          <w:sz w:val="28"/>
          <w:szCs w:val="28"/>
          <w:lang w:eastAsia="en-US"/>
        </w:rPr>
      </w:pPr>
      <w:proofErr w:type="spellStart"/>
      <w:r w:rsidRPr="007D78DE">
        <w:rPr>
          <w:sz w:val="28"/>
          <w:szCs w:val="28"/>
          <w:lang w:eastAsia="en-US"/>
        </w:rPr>
        <w:t>пос</w:t>
      </w:r>
      <w:proofErr w:type="gramStart"/>
      <w:r w:rsidRPr="007D78DE">
        <w:rPr>
          <w:sz w:val="28"/>
          <w:szCs w:val="28"/>
          <w:lang w:eastAsia="en-US"/>
        </w:rPr>
        <w:t>.С</w:t>
      </w:r>
      <w:proofErr w:type="gramEnd"/>
      <w:r w:rsidRPr="007D78DE">
        <w:rPr>
          <w:sz w:val="28"/>
          <w:szCs w:val="28"/>
          <w:lang w:eastAsia="en-US"/>
        </w:rPr>
        <w:t>ветлый</w:t>
      </w:r>
      <w:proofErr w:type="spellEnd"/>
    </w:p>
    <w:p w:rsidR="007D78DE" w:rsidRPr="007D78DE" w:rsidRDefault="007D78DE" w:rsidP="007D78DE">
      <w:pPr>
        <w:widowControl w:val="0"/>
        <w:autoSpaceDE w:val="0"/>
        <w:autoSpaceDN w:val="0"/>
        <w:spacing w:before="4"/>
        <w:rPr>
          <w:sz w:val="19"/>
          <w:szCs w:val="28"/>
          <w:lang w:eastAsia="en-US"/>
        </w:rPr>
      </w:pPr>
    </w:p>
    <w:p w:rsidR="007D78DE" w:rsidRPr="007D78DE" w:rsidRDefault="007D78DE" w:rsidP="007D78DE">
      <w:pPr>
        <w:widowControl w:val="0"/>
        <w:tabs>
          <w:tab w:val="left" w:pos="3337"/>
        </w:tabs>
        <w:autoSpaceDE w:val="0"/>
        <w:autoSpaceDN w:val="0"/>
        <w:spacing w:before="89"/>
        <w:ind w:right="4464"/>
        <w:jc w:val="both"/>
        <w:outlineLvl w:val="0"/>
        <w:rPr>
          <w:b/>
          <w:bCs/>
          <w:sz w:val="28"/>
          <w:szCs w:val="28"/>
          <w:lang w:eastAsia="en-US"/>
        </w:rPr>
      </w:pPr>
      <w:r w:rsidRPr="007D78DE">
        <w:rPr>
          <w:b/>
          <w:bCs/>
          <w:sz w:val="28"/>
          <w:szCs w:val="28"/>
          <w:lang w:eastAsia="en-US"/>
        </w:rPr>
        <w:t>Об</w:t>
      </w:r>
      <w:r w:rsidRPr="007D78DE">
        <w:rPr>
          <w:b/>
          <w:bCs/>
          <w:spacing w:val="1"/>
          <w:sz w:val="28"/>
          <w:szCs w:val="28"/>
          <w:lang w:eastAsia="en-US"/>
        </w:rPr>
        <w:t xml:space="preserve"> </w:t>
      </w:r>
      <w:r w:rsidRPr="007D78DE">
        <w:rPr>
          <w:b/>
          <w:bCs/>
          <w:sz w:val="28"/>
          <w:szCs w:val="28"/>
          <w:lang w:eastAsia="en-US"/>
        </w:rPr>
        <w:t>утверждении</w:t>
      </w:r>
      <w:r w:rsidRPr="007D78DE">
        <w:rPr>
          <w:b/>
          <w:bCs/>
          <w:spacing w:val="1"/>
          <w:sz w:val="28"/>
          <w:szCs w:val="28"/>
          <w:lang w:eastAsia="en-US"/>
        </w:rPr>
        <w:t xml:space="preserve"> </w:t>
      </w:r>
      <w:r w:rsidRPr="007D78DE">
        <w:rPr>
          <w:b/>
          <w:bCs/>
          <w:sz w:val="28"/>
          <w:szCs w:val="28"/>
          <w:lang w:eastAsia="en-US"/>
        </w:rPr>
        <w:t>муниципальной</w:t>
      </w:r>
      <w:r w:rsidRPr="007D78DE">
        <w:rPr>
          <w:b/>
          <w:bCs/>
          <w:spacing w:val="1"/>
          <w:sz w:val="28"/>
          <w:szCs w:val="28"/>
          <w:lang w:eastAsia="en-US"/>
        </w:rPr>
        <w:t xml:space="preserve"> </w:t>
      </w:r>
      <w:r w:rsidRPr="007D78DE">
        <w:rPr>
          <w:b/>
          <w:bCs/>
          <w:sz w:val="28"/>
          <w:szCs w:val="28"/>
          <w:lang w:eastAsia="en-US"/>
        </w:rPr>
        <w:t>программы</w:t>
      </w:r>
      <w:r w:rsidRPr="007D78DE">
        <w:rPr>
          <w:b/>
          <w:bCs/>
          <w:sz w:val="28"/>
          <w:szCs w:val="28"/>
          <w:lang w:eastAsia="en-US"/>
        </w:rPr>
        <w:tab/>
        <w:t>«Обеспечение</w:t>
      </w:r>
      <w:r w:rsidRPr="007D78DE">
        <w:rPr>
          <w:b/>
          <w:bCs/>
          <w:spacing w:val="-68"/>
          <w:sz w:val="28"/>
          <w:szCs w:val="28"/>
          <w:lang w:eastAsia="en-US"/>
        </w:rPr>
        <w:t xml:space="preserve"> </w:t>
      </w:r>
      <w:r w:rsidRPr="007D78DE">
        <w:rPr>
          <w:b/>
          <w:bCs/>
          <w:sz w:val="28"/>
          <w:szCs w:val="28"/>
          <w:lang w:eastAsia="en-US"/>
        </w:rPr>
        <w:t>экологической безопасности сельского</w:t>
      </w:r>
      <w:r w:rsidRPr="007D78DE">
        <w:rPr>
          <w:b/>
          <w:bCs/>
          <w:spacing w:val="1"/>
          <w:sz w:val="28"/>
          <w:szCs w:val="28"/>
          <w:lang w:eastAsia="en-US"/>
        </w:rPr>
        <w:t xml:space="preserve"> </w:t>
      </w:r>
      <w:r w:rsidRPr="007D78DE">
        <w:rPr>
          <w:b/>
          <w:bCs/>
          <w:sz w:val="28"/>
          <w:szCs w:val="28"/>
          <w:lang w:eastAsia="en-US"/>
        </w:rPr>
        <w:t>поселения</w:t>
      </w:r>
      <w:r w:rsidRPr="007D78DE">
        <w:rPr>
          <w:b/>
          <w:bCs/>
          <w:spacing w:val="-3"/>
          <w:sz w:val="28"/>
          <w:szCs w:val="28"/>
          <w:lang w:eastAsia="en-US"/>
        </w:rPr>
        <w:t xml:space="preserve"> </w:t>
      </w:r>
      <w:proofErr w:type="gramStart"/>
      <w:r w:rsidRPr="007D78DE">
        <w:rPr>
          <w:b/>
          <w:bCs/>
          <w:sz w:val="28"/>
          <w:szCs w:val="28"/>
          <w:lang w:eastAsia="en-US"/>
        </w:rPr>
        <w:t>Светлый</w:t>
      </w:r>
      <w:proofErr w:type="gramEnd"/>
    </w:p>
    <w:p w:rsidR="007D78DE" w:rsidRPr="007D78DE" w:rsidRDefault="007D78DE" w:rsidP="007D78DE">
      <w:pPr>
        <w:widowControl w:val="0"/>
        <w:autoSpaceDE w:val="0"/>
        <w:autoSpaceDN w:val="0"/>
        <w:spacing w:before="1"/>
        <w:jc w:val="both"/>
        <w:rPr>
          <w:b/>
          <w:sz w:val="28"/>
          <w:szCs w:val="22"/>
          <w:lang w:eastAsia="en-US"/>
        </w:rPr>
      </w:pPr>
      <w:r w:rsidRPr="007D78DE">
        <w:rPr>
          <w:b/>
          <w:sz w:val="28"/>
          <w:szCs w:val="22"/>
          <w:lang w:eastAsia="en-US"/>
        </w:rPr>
        <w:t>на</w:t>
      </w:r>
      <w:r w:rsidRPr="007D78DE">
        <w:rPr>
          <w:b/>
          <w:spacing w:val="-2"/>
          <w:sz w:val="28"/>
          <w:szCs w:val="22"/>
          <w:lang w:eastAsia="en-US"/>
        </w:rPr>
        <w:t xml:space="preserve"> </w:t>
      </w:r>
      <w:r w:rsidRPr="007D78DE">
        <w:rPr>
          <w:b/>
          <w:sz w:val="28"/>
          <w:szCs w:val="22"/>
          <w:lang w:eastAsia="en-US"/>
        </w:rPr>
        <w:t>2024-2030</w:t>
      </w:r>
      <w:r w:rsidRPr="007D78DE">
        <w:rPr>
          <w:b/>
          <w:spacing w:val="-2"/>
          <w:sz w:val="28"/>
          <w:szCs w:val="22"/>
          <w:lang w:eastAsia="en-US"/>
        </w:rPr>
        <w:t xml:space="preserve"> </w:t>
      </w:r>
      <w:r w:rsidRPr="007D78DE">
        <w:rPr>
          <w:b/>
          <w:sz w:val="28"/>
          <w:szCs w:val="22"/>
          <w:lang w:eastAsia="en-US"/>
        </w:rPr>
        <w:t>годы»</w:t>
      </w:r>
    </w:p>
    <w:p w:rsidR="007D78DE" w:rsidRPr="007D78DE" w:rsidRDefault="007D78DE" w:rsidP="007D78DE">
      <w:pPr>
        <w:widowControl w:val="0"/>
        <w:autoSpaceDE w:val="0"/>
        <w:autoSpaceDN w:val="0"/>
        <w:spacing w:before="1"/>
        <w:rPr>
          <w:b/>
          <w:sz w:val="21"/>
          <w:szCs w:val="28"/>
          <w:lang w:eastAsia="en-US"/>
        </w:rPr>
      </w:pPr>
    </w:p>
    <w:p w:rsidR="007D78DE" w:rsidRPr="007D78DE" w:rsidRDefault="007D78DE" w:rsidP="007D78DE">
      <w:pPr>
        <w:widowControl w:val="0"/>
        <w:autoSpaceDE w:val="0"/>
        <w:autoSpaceDN w:val="0"/>
        <w:spacing w:before="89"/>
        <w:jc w:val="both"/>
        <w:rPr>
          <w:sz w:val="28"/>
          <w:szCs w:val="28"/>
          <w:lang w:eastAsia="en-US"/>
        </w:rPr>
      </w:pPr>
      <w:r w:rsidRPr="007D78DE">
        <w:rPr>
          <w:sz w:val="28"/>
          <w:szCs w:val="28"/>
          <w:lang w:eastAsia="en-US"/>
        </w:rPr>
        <w:t>В</w:t>
      </w:r>
      <w:r w:rsidRPr="007D78DE">
        <w:rPr>
          <w:spacing w:val="24"/>
          <w:sz w:val="28"/>
          <w:szCs w:val="28"/>
          <w:lang w:eastAsia="en-US"/>
        </w:rPr>
        <w:t xml:space="preserve"> </w:t>
      </w:r>
      <w:r w:rsidRPr="007D78DE">
        <w:rPr>
          <w:sz w:val="28"/>
          <w:szCs w:val="28"/>
          <w:lang w:eastAsia="en-US"/>
        </w:rPr>
        <w:t>соответствии</w:t>
      </w:r>
      <w:r w:rsidRPr="007D78DE">
        <w:rPr>
          <w:spacing w:val="26"/>
          <w:sz w:val="28"/>
          <w:szCs w:val="28"/>
          <w:lang w:eastAsia="en-US"/>
        </w:rPr>
        <w:t xml:space="preserve"> </w:t>
      </w:r>
      <w:r w:rsidRPr="007D78DE">
        <w:rPr>
          <w:sz w:val="28"/>
          <w:szCs w:val="28"/>
          <w:lang w:eastAsia="en-US"/>
        </w:rPr>
        <w:t>с</w:t>
      </w:r>
      <w:r w:rsidRPr="007D78DE">
        <w:rPr>
          <w:spacing w:val="122"/>
          <w:sz w:val="28"/>
          <w:szCs w:val="28"/>
          <w:lang w:eastAsia="en-US"/>
        </w:rPr>
        <w:t xml:space="preserve"> </w:t>
      </w:r>
      <w:r w:rsidRPr="007D78DE">
        <w:rPr>
          <w:sz w:val="28"/>
          <w:szCs w:val="28"/>
          <w:lang w:eastAsia="en-US"/>
        </w:rPr>
        <w:t>Федеральным</w:t>
      </w:r>
      <w:r w:rsidRPr="007D78DE">
        <w:rPr>
          <w:spacing w:val="120"/>
          <w:sz w:val="28"/>
          <w:szCs w:val="28"/>
          <w:lang w:eastAsia="en-US"/>
        </w:rPr>
        <w:t xml:space="preserve"> </w:t>
      </w:r>
      <w:r w:rsidRPr="007D78DE">
        <w:rPr>
          <w:sz w:val="28"/>
          <w:szCs w:val="28"/>
          <w:lang w:eastAsia="en-US"/>
        </w:rPr>
        <w:t>законом</w:t>
      </w:r>
      <w:r w:rsidRPr="007D78DE">
        <w:rPr>
          <w:spacing w:val="22"/>
          <w:sz w:val="28"/>
          <w:szCs w:val="28"/>
          <w:lang w:eastAsia="en-US"/>
        </w:rPr>
        <w:t xml:space="preserve"> </w:t>
      </w:r>
      <w:r w:rsidRPr="007D78DE">
        <w:rPr>
          <w:sz w:val="28"/>
          <w:szCs w:val="28"/>
          <w:lang w:eastAsia="en-US"/>
        </w:rPr>
        <w:t>от</w:t>
      </w:r>
      <w:r w:rsidRPr="007D78DE">
        <w:rPr>
          <w:spacing w:val="25"/>
          <w:sz w:val="28"/>
          <w:szCs w:val="28"/>
          <w:lang w:eastAsia="en-US"/>
        </w:rPr>
        <w:t xml:space="preserve"> </w:t>
      </w:r>
      <w:r w:rsidRPr="007D78DE">
        <w:rPr>
          <w:sz w:val="28"/>
          <w:szCs w:val="28"/>
          <w:lang w:eastAsia="en-US"/>
        </w:rPr>
        <w:t>06.10.2003</w:t>
      </w:r>
      <w:r w:rsidRPr="007D78DE">
        <w:rPr>
          <w:spacing w:val="25"/>
          <w:sz w:val="28"/>
          <w:szCs w:val="28"/>
          <w:lang w:eastAsia="en-US"/>
        </w:rPr>
        <w:t xml:space="preserve"> </w:t>
      </w:r>
      <w:r w:rsidRPr="007D78DE">
        <w:rPr>
          <w:sz w:val="28"/>
          <w:szCs w:val="28"/>
          <w:lang w:eastAsia="en-US"/>
        </w:rPr>
        <w:t>года</w:t>
      </w:r>
      <w:r w:rsidRPr="007D78DE">
        <w:rPr>
          <w:spacing w:val="25"/>
          <w:sz w:val="28"/>
          <w:szCs w:val="28"/>
          <w:lang w:eastAsia="en-US"/>
        </w:rPr>
        <w:t xml:space="preserve"> </w:t>
      </w:r>
      <w:r w:rsidRPr="007D78DE">
        <w:rPr>
          <w:sz w:val="28"/>
          <w:szCs w:val="28"/>
          <w:lang w:eastAsia="en-US"/>
        </w:rPr>
        <w:t>№</w:t>
      </w:r>
      <w:r w:rsidRPr="007D78DE">
        <w:rPr>
          <w:spacing w:val="26"/>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47" w:line="278" w:lineRule="auto"/>
        <w:ind w:right="114"/>
        <w:jc w:val="both"/>
        <w:rPr>
          <w:sz w:val="28"/>
          <w:szCs w:val="28"/>
          <w:lang w:eastAsia="en-US"/>
        </w:rPr>
      </w:pPr>
      <w:r w:rsidRPr="007D78DE">
        <w:rPr>
          <w:sz w:val="28"/>
          <w:szCs w:val="28"/>
          <w:lang w:eastAsia="en-US"/>
        </w:rPr>
        <w:t>«Об</w:t>
      </w:r>
      <w:r w:rsidRPr="007D78DE">
        <w:rPr>
          <w:spacing w:val="1"/>
          <w:sz w:val="28"/>
          <w:szCs w:val="28"/>
          <w:lang w:eastAsia="en-US"/>
        </w:rPr>
        <w:t xml:space="preserve"> </w:t>
      </w:r>
      <w:r w:rsidRPr="007D78DE">
        <w:rPr>
          <w:sz w:val="28"/>
          <w:szCs w:val="28"/>
          <w:lang w:eastAsia="en-US"/>
        </w:rPr>
        <w:t>общих</w:t>
      </w:r>
      <w:r w:rsidRPr="007D78DE">
        <w:rPr>
          <w:spacing w:val="1"/>
          <w:sz w:val="28"/>
          <w:szCs w:val="28"/>
          <w:lang w:eastAsia="en-US"/>
        </w:rPr>
        <w:t xml:space="preserve"> </w:t>
      </w:r>
      <w:r w:rsidRPr="007D78DE">
        <w:rPr>
          <w:sz w:val="28"/>
          <w:szCs w:val="28"/>
          <w:lang w:eastAsia="en-US"/>
        </w:rPr>
        <w:t>принципах организации местного</w:t>
      </w:r>
      <w:r w:rsidRPr="007D78DE">
        <w:rPr>
          <w:spacing w:val="1"/>
          <w:sz w:val="28"/>
          <w:szCs w:val="28"/>
          <w:lang w:eastAsia="en-US"/>
        </w:rPr>
        <w:t xml:space="preserve"> </w:t>
      </w:r>
      <w:r w:rsidRPr="007D78DE">
        <w:rPr>
          <w:sz w:val="28"/>
          <w:szCs w:val="28"/>
          <w:lang w:eastAsia="en-US"/>
        </w:rPr>
        <w:t>самоуправления</w:t>
      </w:r>
      <w:r w:rsidRPr="007D78DE">
        <w:rPr>
          <w:spacing w:val="1"/>
          <w:sz w:val="28"/>
          <w:szCs w:val="28"/>
          <w:lang w:eastAsia="en-US"/>
        </w:rPr>
        <w:t xml:space="preserve"> </w:t>
      </w:r>
      <w:r w:rsidRPr="007D78DE">
        <w:rPr>
          <w:sz w:val="28"/>
          <w:szCs w:val="28"/>
          <w:lang w:eastAsia="en-US"/>
        </w:rPr>
        <w:t>Российской</w:t>
      </w:r>
      <w:r w:rsidRPr="007D78DE">
        <w:rPr>
          <w:spacing w:val="1"/>
          <w:sz w:val="28"/>
          <w:szCs w:val="28"/>
          <w:lang w:eastAsia="en-US"/>
        </w:rPr>
        <w:t xml:space="preserve"> </w:t>
      </w:r>
      <w:r w:rsidRPr="007D78DE">
        <w:rPr>
          <w:sz w:val="28"/>
          <w:szCs w:val="28"/>
          <w:lang w:eastAsia="en-US"/>
        </w:rPr>
        <w:t>Федерации»,</w:t>
      </w:r>
      <w:r w:rsidRPr="007D78DE">
        <w:rPr>
          <w:spacing w:val="106"/>
          <w:sz w:val="28"/>
          <w:szCs w:val="28"/>
          <w:lang w:eastAsia="en-US"/>
        </w:rPr>
        <w:t xml:space="preserve"> </w:t>
      </w:r>
      <w:r w:rsidRPr="007D78DE">
        <w:rPr>
          <w:sz w:val="28"/>
          <w:szCs w:val="28"/>
          <w:lang w:eastAsia="en-US"/>
        </w:rPr>
        <w:t>постановлением</w:t>
      </w:r>
      <w:r w:rsidRPr="007D78DE">
        <w:rPr>
          <w:spacing w:val="20"/>
          <w:sz w:val="28"/>
          <w:szCs w:val="28"/>
          <w:lang w:eastAsia="en-US"/>
        </w:rPr>
        <w:t xml:space="preserve"> </w:t>
      </w:r>
      <w:r w:rsidRPr="007D78DE">
        <w:rPr>
          <w:sz w:val="28"/>
          <w:szCs w:val="28"/>
          <w:lang w:eastAsia="en-US"/>
        </w:rPr>
        <w:t>администрации</w:t>
      </w:r>
      <w:r w:rsidRPr="007D78DE">
        <w:rPr>
          <w:spacing w:val="20"/>
          <w:sz w:val="28"/>
          <w:szCs w:val="28"/>
          <w:lang w:eastAsia="en-US"/>
        </w:rPr>
        <w:t xml:space="preserve"> </w:t>
      </w:r>
      <w:r w:rsidRPr="007D78DE">
        <w:rPr>
          <w:sz w:val="28"/>
          <w:szCs w:val="28"/>
          <w:lang w:eastAsia="en-US"/>
        </w:rPr>
        <w:t>сельского</w:t>
      </w:r>
      <w:r w:rsidRPr="007D78DE">
        <w:rPr>
          <w:spacing w:val="18"/>
          <w:sz w:val="28"/>
          <w:szCs w:val="28"/>
          <w:lang w:eastAsia="en-US"/>
        </w:rPr>
        <w:t xml:space="preserve"> </w:t>
      </w:r>
      <w:r w:rsidRPr="007D78DE">
        <w:rPr>
          <w:sz w:val="28"/>
          <w:szCs w:val="28"/>
          <w:lang w:eastAsia="en-US"/>
        </w:rPr>
        <w:t>поселения</w:t>
      </w:r>
      <w:r w:rsidRPr="007D78DE">
        <w:rPr>
          <w:spacing w:val="21"/>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276" w:lineRule="auto"/>
        <w:ind w:right="107"/>
        <w:jc w:val="both"/>
        <w:rPr>
          <w:sz w:val="28"/>
          <w:szCs w:val="28"/>
          <w:lang w:eastAsia="en-US"/>
        </w:rPr>
      </w:pPr>
      <w:r w:rsidRPr="007D78DE">
        <w:rPr>
          <w:sz w:val="28"/>
          <w:szCs w:val="28"/>
          <w:lang w:eastAsia="en-US"/>
        </w:rPr>
        <w:t>№114 от 01.12.2023 «О порядке разработки 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ind w:right="1471"/>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8"/>
        </w:numPr>
        <w:tabs>
          <w:tab w:val="left" w:pos="999"/>
        </w:tabs>
        <w:autoSpaceDE w:val="0"/>
        <w:autoSpaceDN w:val="0"/>
        <w:spacing w:before="43" w:line="276" w:lineRule="auto"/>
        <w:ind w:right="105" w:firstLine="566"/>
        <w:jc w:val="both"/>
        <w:rPr>
          <w:sz w:val="28"/>
          <w:szCs w:val="22"/>
          <w:lang w:eastAsia="en-US"/>
        </w:rPr>
      </w:pPr>
      <w:r w:rsidRPr="007D78DE">
        <w:rPr>
          <w:sz w:val="28"/>
          <w:szCs w:val="22"/>
          <w:lang w:eastAsia="en-US"/>
        </w:rPr>
        <w:t>Утвердить муниципальную программу «Обеспечение экологической</w:t>
      </w:r>
      <w:r w:rsidRPr="007D78DE">
        <w:rPr>
          <w:spacing w:val="1"/>
          <w:sz w:val="28"/>
          <w:szCs w:val="22"/>
          <w:lang w:eastAsia="en-US"/>
        </w:rPr>
        <w:t xml:space="preserve"> </w:t>
      </w:r>
      <w:r w:rsidRPr="007D78DE">
        <w:rPr>
          <w:sz w:val="28"/>
          <w:szCs w:val="22"/>
          <w:lang w:eastAsia="en-US"/>
        </w:rPr>
        <w:t>безопасности</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proofErr w:type="gramStart"/>
      <w:r w:rsidRPr="007D78DE">
        <w:rPr>
          <w:sz w:val="28"/>
          <w:szCs w:val="22"/>
          <w:lang w:eastAsia="en-US"/>
        </w:rPr>
        <w:t>Светлый</w:t>
      </w:r>
      <w:proofErr w:type="gramEnd"/>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2024-2030</w:t>
      </w:r>
      <w:r w:rsidRPr="007D78DE">
        <w:rPr>
          <w:spacing w:val="1"/>
          <w:sz w:val="28"/>
          <w:szCs w:val="22"/>
          <w:lang w:eastAsia="en-US"/>
        </w:rPr>
        <w:t xml:space="preserve"> </w:t>
      </w:r>
      <w:r w:rsidRPr="007D78DE">
        <w:rPr>
          <w:sz w:val="28"/>
          <w:szCs w:val="22"/>
          <w:lang w:eastAsia="en-US"/>
        </w:rPr>
        <w:t>годы»</w:t>
      </w:r>
      <w:r w:rsidRPr="007D78DE">
        <w:rPr>
          <w:spacing w:val="1"/>
          <w:sz w:val="28"/>
          <w:szCs w:val="22"/>
          <w:lang w:eastAsia="en-US"/>
        </w:rPr>
        <w:t xml:space="preserve"> </w:t>
      </w:r>
      <w:r w:rsidRPr="007D78DE">
        <w:rPr>
          <w:sz w:val="28"/>
          <w:szCs w:val="22"/>
          <w:lang w:eastAsia="en-US"/>
        </w:rPr>
        <w:t>согласно</w:t>
      </w:r>
      <w:r w:rsidRPr="007D78DE">
        <w:rPr>
          <w:spacing w:val="-67"/>
          <w:sz w:val="28"/>
          <w:szCs w:val="22"/>
          <w:lang w:eastAsia="en-US"/>
        </w:rPr>
        <w:t xml:space="preserve"> </w:t>
      </w:r>
      <w:r w:rsidRPr="007D78DE">
        <w:rPr>
          <w:sz w:val="28"/>
          <w:szCs w:val="22"/>
          <w:lang w:eastAsia="en-US"/>
        </w:rPr>
        <w:t>приложению</w:t>
      </w:r>
      <w:r w:rsidRPr="007D78DE">
        <w:rPr>
          <w:spacing w:val="-2"/>
          <w:sz w:val="28"/>
          <w:szCs w:val="22"/>
          <w:lang w:eastAsia="en-US"/>
        </w:rPr>
        <w:t xml:space="preserve"> </w:t>
      </w:r>
      <w:r w:rsidRPr="007D78DE">
        <w:rPr>
          <w:sz w:val="28"/>
          <w:szCs w:val="22"/>
          <w:lang w:eastAsia="en-US"/>
        </w:rPr>
        <w:t>к</w:t>
      </w:r>
      <w:r w:rsidRPr="007D78DE">
        <w:rPr>
          <w:spacing w:val="-1"/>
          <w:sz w:val="28"/>
          <w:szCs w:val="22"/>
          <w:lang w:eastAsia="en-US"/>
        </w:rPr>
        <w:t xml:space="preserve"> </w:t>
      </w:r>
      <w:r w:rsidRPr="007D78DE">
        <w:rPr>
          <w:sz w:val="28"/>
          <w:szCs w:val="22"/>
          <w:lang w:eastAsia="en-US"/>
        </w:rPr>
        <w:t>настоящему</w:t>
      </w:r>
      <w:r w:rsidRPr="007D78DE">
        <w:rPr>
          <w:spacing w:val="-4"/>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8"/>
        </w:numPr>
        <w:tabs>
          <w:tab w:val="left" w:pos="976"/>
        </w:tabs>
        <w:autoSpaceDE w:val="0"/>
        <w:autoSpaceDN w:val="0"/>
        <w:spacing w:line="276" w:lineRule="auto"/>
        <w:ind w:right="108"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8"/>
        </w:numPr>
        <w:tabs>
          <w:tab w:val="left" w:pos="949"/>
        </w:tabs>
        <w:autoSpaceDE w:val="0"/>
        <w:autoSpaceDN w:val="0"/>
        <w:spacing w:line="322" w:lineRule="exact"/>
        <w:ind w:left="948"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8"/>
        </w:numPr>
        <w:tabs>
          <w:tab w:val="left" w:pos="949"/>
        </w:tabs>
        <w:autoSpaceDE w:val="0"/>
        <w:autoSpaceDN w:val="0"/>
        <w:spacing w:before="51"/>
        <w:ind w:left="948"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4"/>
        <w:rPr>
          <w:sz w:val="38"/>
          <w:szCs w:val="28"/>
          <w:lang w:eastAsia="en-US"/>
        </w:rPr>
      </w:pPr>
    </w:p>
    <w:p w:rsidR="007D78DE" w:rsidRPr="007D78DE" w:rsidRDefault="007D78DE" w:rsidP="007D78DE">
      <w:pPr>
        <w:widowControl w:val="0"/>
        <w:tabs>
          <w:tab w:val="left" w:pos="7183"/>
        </w:tabs>
        <w:autoSpaceDE w:val="0"/>
        <w:autoSpaceDN w:val="0"/>
        <w:rPr>
          <w:sz w:val="28"/>
          <w:szCs w:val="28"/>
          <w:lang w:eastAsia="en-US"/>
        </w:rPr>
      </w:pPr>
      <w:r w:rsidRPr="007D78DE">
        <w:rPr>
          <w:sz w:val="28"/>
          <w:szCs w:val="28"/>
          <w:lang w:eastAsia="en-US"/>
        </w:rPr>
        <w:t>Глава сельского</w:t>
      </w:r>
      <w:r w:rsidRPr="007D78DE">
        <w:rPr>
          <w:spacing w:val="-2"/>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3"/>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rPr>
          <w:sz w:val="22"/>
          <w:szCs w:val="22"/>
          <w:lang w:eastAsia="en-US"/>
        </w:rPr>
        <w:sectPr w:rsidR="007D78DE" w:rsidRPr="007D78DE">
          <w:headerReference w:type="default" r:id="rId59"/>
          <w:pgSz w:w="11910" w:h="16840"/>
          <w:pgMar w:top="620" w:right="740" w:bottom="280" w:left="1600" w:header="0" w:footer="0" w:gutter="0"/>
          <w:cols w:space="720"/>
        </w:sectPr>
      </w:pPr>
    </w:p>
    <w:p w:rsidR="007D78DE" w:rsidRPr="007D78DE" w:rsidRDefault="007D78DE" w:rsidP="007D78DE">
      <w:pPr>
        <w:widowControl w:val="0"/>
        <w:autoSpaceDE w:val="0"/>
        <w:autoSpaceDN w:val="0"/>
        <w:spacing w:before="66"/>
        <w:ind w:right="991"/>
        <w:jc w:val="right"/>
        <w:rPr>
          <w:szCs w:val="22"/>
          <w:lang w:eastAsia="en-US"/>
        </w:rPr>
      </w:pPr>
      <w:r w:rsidRPr="007D78DE">
        <w:rPr>
          <w:szCs w:val="22"/>
          <w:lang w:eastAsia="en-US"/>
        </w:rPr>
        <w:lastRenderedPageBreak/>
        <w:t>Приложение</w:t>
      </w:r>
      <w:r w:rsidRPr="007D78DE">
        <w:rPr>
          <w:spacing w:val="-57"/>
          <w:szCs w:val="22"/>
          <w:lang w:eastAsia="en-US"/>
        </w:rPr>
        <w:t xml:space="preserve"> </w:t>
      </w:r>
      <w:r w:rsidRPr="007D78DE">
        <w:rPr>
          <w:szCs w:val="22"/>
          <w:lang w:eastAsia="en-US"/>
        </w:rPr>
        <w:t>к постановлению администрации</w:t>
      </w:r>
      <w:r w:rsidRPr="007D78DE">
        <w:rPr>
          <w:spacing w:val="-58"/>
          <w:szCs w:val="22"/>
          <w:lang w:eastAsia="en-US"/>
        </w:rPr>
        <w:t xml:space="preserve"> </w:t>
      </w:r>
      <w:r w:rsidRPr="007D78DE">
        <w:rPr>
          <w:szCs w:val="22"/>
          <w:lang w:eastAsia="en-US"/>
        </w:rPr>
        <w:t>сельского</w:t>
      </w:r>
      <w:r w:rsidRPr="007D78DE">
        <w:rPr>
          <w:spacing w:val="-1"/>
          <w:szCs w:val="22"/>
          <w:lang w:eastAsia="en-US"/>
        </w:rPr>
        <w:t xml:space="preserve"> </w:t>
      </w:r>
      <w:r w:rsidRPr="007D78DE">
        <w:rPr>
          <w:szCs w:val="22"/>
          <w:lang w:eastAsia="en-US"/>
        </w:rPr>
        <w:t>поселения</w:t>
      </w:r>
      <w:r w:rsidRPr="007D78DE">
        <w:rPr>
          <w:spacing w:val="-1"/>
          <w:szCs w:val="22"/>
          <w:lang w:eastAsia="en-US"/>
        </w:rPr>
        <w:t xml:space="preserve"> </w:t>
      </w:r>
      <w:proofErr w:type="gramStart"/>
      <w:r w:rsidRPr="007D78DE">
        <w:rPr>
          <w:szCs w:val="22"/>
          <w:lang w:eastAsia="en-US"/>
        </w:rPr>
        <w:t>Светлый</w:t>
      </w:r>
      <w:proofErr w:type="gramEnd"/>
    </w:p>
    <w:p w:rsidR="007D78DE" w:rsidRPr="007D78DE" w:rsidRDefault="007D78DE" w:rsidP="007D78DE">
      <w:pPr>
        <w:widowControl w:val="0"/>
        <w:autoSpaceDE w:val="0"/>
        <w:autoSpaceDN w:val="0"/>
        <w:ind w:right="991"/>
        <w:jc w:val="right"/>
        <w:rPr>
          <w:szCs w:val="22"/>
          <w:lang w:eastAsia="en-US"/>
        </w:rPr>
      </w:pPr>
      <w:r w:rsidRPr="007D78DE">
        <w:rPr>
          <w:szCs w:val="22"/>
          <w:lang w:eastAsia="en-US"/>
        </w:rPr>
        <w:t>от 21.12.2023 №</w:t>
      </w:r>
      <w:r w:rsidRPr="007D78DE">
        <w:rPr>
          <w:spacing w:val="-1"/>
          <w:szCs w:val="22"/>
          <w:lang w:eastAsia="en-US"/>
        </w:rPr>
        <w:t xml:space="preserve"> </w:t>
      </w:r>
      <w:r w:rsidRPr="007D78DE">
        <w:rPr>
          <w:szCs w:val="22"/>
          <w:lang w:eastAsia="en-US"/>
        </w:rPr>
        <w:t>142</w:t>
      </w: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ind w:right="992"/>
        <w:jc w:val="right"/>
        <w:rPr>
          <w:szCs w:val="22"/>
          <w:lang w:eastAsia="en-US"/>
        </w:rPr>
      </w:pPr>
      <w:r w:rsidRPr="007D78DE">
        <w:rPr>
          <w:szCs w:val="22"/>
          <w:lang w:eastAsia="en-US"/>
        </w:rPr>
        <w:t>Приложение</w:t>
      </w:r>
      <w:r w:rsidRPr="007D78DE">
        <w:rPr>
          <w:spacing w:val="1"/>
          <w:szCs w:val="22"/>
          <w:lang w:eastAsia="en-US"/>
        </w:rPr>
        <w:t xml:space="preserve"> </w:t>
      </w:r>
      <w:r w:rsidRPr="007D78DE">
        <w:rPr>
          <w:szCs w:val="22"/>
          <w:lang w:eastAsia="en-US"/>
        </w:rPr>
        <w:t>1</w:t>
      </w:r>
      <w:r w:rsidRPr="007D78DE">
        <w:rPr>
          <w:spacing w:val="-57"/>
          <w:szCs w:val="22"/>
          <w:lang w:eastAsia="en-US"/>
        </w:rPr>
        <w:t xml:space="preserve"> </w:t>
      </w:r>
      <w:r w:rsidRPr="007D78DE">
        <w:rPr>
          <w:szCs w:val="22"/>
          <w:lang w:eastAsia="en-US"/>
        </w:rPr>
        <w:t>к</w:t>
      </w:r>
      <w:r w:rsidRPr="007D78DE">
        <w:rPr>
          <w:spacing w:val="-9"/>
          <w:szCs w:val="22"/>
          <w:lang w:eastAsia="en-US"/>
        </w:rPr>
        <w:t xml:space="preserve"> </w:t>
      </w:r>
      <w:r w:rsidRPr="007D78DE">
        <w:rPr>
          <w:szCs w:val="22"/>
          <w:lang w:eastAsia="en-US"/>
        </w:rPr>
        <w:t>муниципальной</w:t>
      </w:r>
      <w:r w:rsidRPr="007D78DE">
        <w:rPr>
          <w:spacing w:val="-8"/>
          <w:szCs w:val="22"/>
          <w:lang w:eastAsia="en-US"/>
        </w:rPr>
        <w:t xml:space="preserve"> </w:t>
      </w:r>
      <w:r w:rsidRPr="007D78DE">
        <w:rPr>
          <w:szCs w:val="22"/>
          <w:lang w:eastAsia="en-US"/>
        </w:rPr>
        <w:t>программе</w:t>
      </w:r>
    </w:p>
    <w:p w:rsidR="007D78DE" w:rsidRPr="007D78DE" w:rsidRDefault="007D78DE" w:rsidP="007D78DE">
      <w:pPr>
        <w:widowControl w:val="0"/>
        <w:autoSpaceDE w:val="0"/>
        <w:autoSpaceDN w:val="0"/>
        <w:spacing w:before="2"/>
        <w:rPr>
          <w:szCs w:val="28"/>
          <w:lang w:eastAsia="en-US"/>
        </w:rPr>
      </w:pPr>
    </w:p>
    <w:p w:rsidR="007D78DE" w:rsidRPr="007D78DE" w:rsidRDefault="007D78DE" w:rsidP="007D78DE">
      <w:pPr>
        <w:widowControl w:val="0"/>
        <w:autoSpaceDE w:val="0"/>
        <w:autoSpaceDN w:val="0"/>
        <w:ind w:right="3710"/>
        <w:jc w:val="center"/>
        <w:rPr>
          <w:sz w:val="22"/>
          <w:szCs w:val="22"/>
          <w:lang w:eastAsia="en-US"/>
        </w:rPr>
      </w:pPr>
      <w:r w:rsidRPr="007D78DE">
        <w:rPr>
          <w:sz w:val="22"/>
          <w:szCs w:val="22"/>
          <w:lang w:eastAsia="en-US"/>
        </w:rPr>
        <w:t>Муниципальная</w:t>
      </w:r>
      <w:r w:rsidRPr="007D78DE">
        <w:rPr>
          <w:spacing w:val="44"/>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spacing w:before="2" w:line="252" w:lineRule="exact"/>
        <w:ind w:right="1197"/>
        <w:jc w:val="center"/>
        <w:rPr>
          <w:sz w:val="22"/>
          <w:szCs w:val="22"/>
          <w:lang w:eastAsia="en-US"/>
        </w:rPr>
      </w:pPr>
      <w:r w:rsidRPr="007D78DE">
        <w:rPr>
          <w:sz w:val="22"/>
          <w:szCs w:val="22"/>
          <w:lang w:eastAsia="en-US"/>
        </w:rPr>
        <w:t>«Обеспечение</w:t>
      </w:r>
      <w:r w:rsidRPr="007D78DE">
        <w:rPr>
          <w:spacing w:val="-2"/>
          <w:sz w:val="22"/>
          <w:szCs w:val="22"/>
          <w:lang w:eastAsia="en-US"/>
        </w:rPr>
        <w:t xml:space="preserve"> </w:t>
      </w:r>
      <w:r w:rsidRPr="007D78DE">
        <w:rPr>
          <w:sz w:val="22"/>
          <w:szCs w:val="22"/>
          <w:lang w:eastAsia="en-US"/>
        </w:rPr>
        <w:t>экологической</w:t>
      </w:r>
      <w:r w:rsidRPr="007D78DE">
        <w:rPr>
          <w:spacing w:val="-1"/>
          <w:sz w:val="22"/>
          <w:szCs w:val="22"/>
          <w:lang w:eastAsia="en-US"/>
        </w:rPr>
        <w:t xml:space="preserve"> </w:t>
      </w:r>
      <w:r w:rsidRPr="007D78DE">
        <w:rPr>
          <w:sz w:val="22"/>
          <w:szCs w:val="22"/>
          <w:lang w:eastAsia="en-US"/>
        </w:rPr>
        <w:t>безопасности</w:t>
      </w:r>
      <w:r w:rsidRPr="007D78DE">
        <w:rPr>
          <w:spacing w:val="-5"/>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r w:rsidRPr="007D78DE">
        <w:rPr>
          <w:spacing w:val="-1"/>
          <w:sz w:val="22"/>
          <w:szCs w:val="22"/>
          <w:lang w:eastAsia="en-US"/>
        </w:rPr>
        <w:t xml:space="preserve"> </w:t>
      </w:r>
      <w:r w:rsidRPr="007D78DE">
        <w:rPr>
          <w:sz w:val="22"/>
          <w:szCs w:val="22"/>
          <w:lang w:eastAsia="en-US"/>
        </w:rPr>
        <w:t>на</w:t>
      </w:r>
      <w:r w:rsidRPr="007D78DE">
        <w:rPr>
          <w:spacing w:val="-6"/>
          <w:sz w:val="22"/>
          <w:szCs w:val="22"/>
          <w:lang w:eastAsia="en-US"/>
        </w:rPr>
        <w:t xml:space="preserve"> </w:t>
      </w:r>
      <w:r w:rsidRPr="007D78DE">
        <w:rPr>
          <w:sz w:val="22"/>
          <w:szCs w:val="22"/>
          <w:lang w:eastAsia="en-US"/>
        </w:rPr>
        <w:t>2024-2030</w:t>
      </w:r>
      <w:r w:rsidRPr="007D78DE">
        <w:rPr>
          <w:spacing w:val="-1"/>
          <w:sz w:val="22"/>
          <w:szCs w:val="22"/>
          <w:lang w:eastAsia="en-US"/>
        </w:rPr>
        <w:t xml:space="preserve"> </w:t>
      </w:r>
      <w:r w:rsidRPr="007D78DE">
        <w:rPr>
          <w:sz w:val="22"/>
          <w:szCs w:val="22"/>
          <w:lang w:eastAsia="en-US"/>
        </w:rPr>
        <w:t>годы»</w:t>
      </w:r>
    </w:p>
    <w:p w:rsidR="007D78DE" w:rsidRPr="007D78DE" w:rsidRDefault="007D78DE" w:rsidP="007D78DE">
      <w:pPr>
        <w:widowControl w:val="0"/>
        <w:autoSpaceDE w:val="0"/>
        <w:autoSpaceDN w:val="0"/>
        <w:spacing w:line="252" w:lineRule="exact"/>
        <w:ind w:right="3143"/>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spacing w:before="1"/>
        <w:ind w:right="3144"/>
        <w:jc w:val="center"/>
        <w:rPr>
          <w:sz w:val="22"/>
          <w:szCs w:val="22"/>
          <w:lang w:eastAsia="en-US"/>
        </w:rPr>
      </w:pPr>
      <w:r w:rsidRPr="007D78DE">
        <w:rPr>
          <w:sz w:val="22"/>
          <w:szCs w:val="22"/>
          <w:lang w:eastAsia="en-US"/>
        </w:rPr>
        <w:t>муниципальной</w:t>
      </w:r>
      <w:r w:rsidRPr="007D78DE">
        <w:rPr>
          <w:spacing w:val="-8"/>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9"/>
        <w:rPr>
          <w:sz w:val="21"/>
          <w:szCs w:val="28"/>
          <w:lang w:eastAsia="en-US"/>
        </w:rPr>
      </w:pPr>
    </w:p>
    <w:p w:rsidR="007D78DE" w:rsidRPr="007D78DE" w:rsidRDefault="007D78DE" w:rsidP="00BE2614">
      <w:pPr>
        <w:widowControl w:val="0"/>
        <w:numPr>
          <w:ilvl w:val="1"/>
          <w:numId w:val="8"/>
        </w:numPr>
        <w:tabs>
          <w:tab w:val="left" w:pos="7121"/>
        </w:tabs>
        <w:autoSpaceDE w:val="0"/>
        <w:autoSpaceDN w:val="0"/>
        <w:spacing w:before="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p w:rsidR="007D78DE" w:rsidRPr="007D78DE" w:rsidRDefault="007D78DE" w:rsidP="007D78DE">
      <w:pPr>
        <w:widowControl w:val="0"/>
        <w:autoSpaceDE w:val="0"/>
        <w:autoSpaceDN w:val="0"/>
        <w:spacing w:before="6"/>
        <w:rPr>
          <w:sz w:val="22"/>
          <w:szCs w:val="28"/>
          <w:lang w:eastAsia="en-US"/>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579"/>
      </w:tblGrid>
      <w:tr w:rsidR="007D78DE" w:rsidRPr="007D78DE" w:rsidTr="007D78DE">
        <w:trPr>
          <w:trHeight w:val="453"/>
        </w:trPr>
        <w:tc>
          <w:tcPr>
            <w:tcW w:w="6875" w:type="dxa"/>
            <w:shd w:val="clear" w:color="auto" w:fill="auto"/>
          </w:tcPr>
          <w:p w:rsidR="007D78DE" w:rsidRPr="007D78DE" w:rsidRDefault="007D78DE" w:rsidP="007D78DE">
            <w:pPr>
              <w:widowControl w:val="0"/>
              <w:autoSpaceDE w:val="0"/>
              <w:autoSpaceDN w:val="0"/>
              <w:spacing w:before="94"/>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94"/>
              <w:ind w:right="395"/>
              <w:jc w:val="center"/>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417"/>
        </w:trPr>
        <w:tc>
          <w:tcPr>
            <w:tcW w:w="6875" w:type="dxa"/>
            <w:shd w:val="clear" w:color="auto" w:fill="auto"/>
          </w:tcPr>
          <w:p w:rsidR="007D78DE" w:rsidRPr="007D78DE" w:rsidRDefault="007D78DE" w:rsidP="007D78DE">
            <w:pPr>
              <w:widowControl w:val="0"/>
              <w:autoSpaceDE w:val="0"/>
              <w:autoSpaceDN w:val="0"/>
              <w:spacing w:before="77"/>
              <w:rPr>
                <w:sz w:val="22"/>
                <w:szCs w:val="22"/>
                <w:lang w:eastAsia="en-US"/>
              </w:rPr>
            </w:pPr>
            <w:r w:rsidRPr="007D78DE">
              <w:rPr>
                <w:sz w:val="22"/>
                <w:szCs w:val="22"/>
                <w:lang w:eastAsia="en-US"/>
              </w:rPr>
              <w:t>Период</w:t>
            </w:r>
            <w:r w:rsidRPr="007D78DE">
              <w:rPr>
                <w:spacing w:val="-3"/>
                <w:sz w:val="22"/>
                <w:szCs w:val="22"/>
                <w:lang w:eastAsia="en-US"/>
              </w:rPr>
              <w:t xml:space="preserve"> </w:t>
            </w:r>
            <w:r w:rsidRPr="007D78DE">
              <w:rPr>
                <w:sz w:val="22"/>
                <w:szCs w:val="22"/>
                <w:lang w:eastAsia="en-US"/>
              </w:rPr>
              <w:t>реализации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77"/>
              <w:ind w:right="395"/>
              <w:jc w:val="center"/>
              <w:rPr>
                <w:sz w:val="22"/>
                <w:szCs w:val="22"/>
                <w:lang w:eastAsia="en-US"/>
              </w:rPr>
            </w:pPr>
            <w:r w:rsidRPr="007D78DE">
              <w:rPr>
                <w:sz w:val="22"/>
                <w:szCs w:val="22"/>
                <w:lang w:eastAsia="en-US"/>
              </w:rPr>
              <w:t>2024</w:t>
            </w:r>
            <w:r w:rsidRPr="007D78DE">
              <w:rPr>
                <w:spacing w:val="-1"/>
                <w:sz w:val="22"/>
                <w:szCs w:val="22"/>
                <w:lang w:eastAsia="en-US"/>
              </w:rPr>
              <w:t xml:space="preserve"> </w:t>
            </w:r>
            <w:r w:rsidRPr="007D78DE">
              <w:rPr>
                <w:sz w:val="22"/>
                <w:szCs w:val="22"/>
                <w:lang w:eastAsia="en-US"/>
              </w:rPr>
              <w:t>– 2030 годы</w:t>
            </w:r>
          </w:p>
        </w:tc>
      </w:tr>
      <w:tr w:rsidR="007D78DE" w:rsidRPr="007D78DE" w:rsidTr="007D78DE">
        <w:trPr>
          <w:trHeight w:val="784"/>
        </w:trPr>
        <w:tc>
          <w:tcPr>
            <w:tcW w:w="6875" w:type="dxa"/>
            <w:shd w:val="clear" w:color="auto" w:fill="auto"/>
          </w:tcPr>
          <w:p w:rsidR="007D78DE" w:rsidRPr="007D78DE" w:rsidRDefault="007D78DE" w:rsidP="007D78DE">
            <w:pPr>
              <w:widowControl w:val="0"/>
              <w:autoSpaceDE w:val="0"/>
              <w:autoSpaceDN w:val="0"/>
              <w:spacing w:before="7"/>
              <w:rPr>
                <w:sz w:val="22"/>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before="8" w:line="252" w:lineRule="exact"/>
              <w:rPr>
                <w:sz w:val="22"/>
                <w:szCs w:val="22"/>
                <w:lang w:eastAsia="en-US"/>
              </w:rPr>
            </w:pPr>
            <w:r w:rsidRPr="007D78DE">
              <w:rPr>
                <w:sz w:val="22"/>
                <w:szCs w:val="22"/>
                <w:lang w:eastAsia="en-US"/>
              </w:rPr>
              <w:t>Оздоровление</w:t>
            </w:r>
            <w:r w:rsidRPr="007D78DE">
              <w:rPr>
                <w:spacing w:val="-2"/>
                <w:sz w:val="22"/>
                <w:szCs w:val="22"/>
                <w:lang w:eastAsia="en-US"/>
              </w:rPr>
              <w:t xml:space="preserve"> </w:t>
            </w:r>
            <w:r w:rsidRPr="007D78DE">
              <w:rPr>
                <w:sz w:val="22"/>
                <w:szCs w:val="22"/>
                <w:lang w:eastAsia="en-US"/>
              </w:rPr>
              <w:t>экологической</w:t>
            </w:r>
            <w:r w:rsidRPr="007D78DE">
              <w:rPr>
                <w:spacing w:val="-2"/>
                <w:sz w:val="22"/>
                <w:szCs w:val="22"/>
                <w:lang w:eastAsia="en-US"/>
              </w:rPr>
              <w:t xml:space="preserve"> </w:t>
            </w:r>
            <w:r w:rsidRPr="007D78DE">
              <w:rPr>
                <w:sz w:val="22"/>
                <w:szCs w:val="22"/>
                <w:lang w:eastAsia="en-US"/>
              </w:rPr>
              <w:t>обстановки</w:t>
            </w:r>
            <w:r w:rsidRPr="007D78DE">
              <w:rPr>
                <w:spacing w:val="-2"/>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обеспечение</w:t>
            </w:r>
            <w:r w:rsidRPr="007D78DE">
              <w:rPr>
                <w:spacing w:val="-2"/>
                <w:sz w:val="22"/>
                <w:szCs w:val="22"/>
                <w:lang w:eastAsia="en-US"/>
              </w:rPr>
              <w:t xml:space="preserve"> </w:t>
            </w:r>
            <w:r w:rsidRPr="007D78DE">
              <w:rPr>
                <w:sz w:val="22"/>
                <w:szCs w:val="22"/>
                <w:lang w:eastAsia="en-US"/>
              </w:rPr>
              <w:t>устойчивой</w:t>
            </w:r>
            <w:r w:rsidRPr="007D78DE">
              <w:rPr>
                <w:spacing w:val="-2"/>
                <w:sz w:val="22"/>
                <w:szCs w:val="22"/>
                <w:lang w:eastAsia="en-US"/>
              </w:rPr>
              <w:t xml:space="preserve"> </w:t>
            </w:r>
            <w:r w:rsidRPr="007D78DE">
              <w:rPr>
                <w:sz w:val="22"/>
                <w:szCs w:val="22"/>
                <w:lang w:eastAsia="en-US"/>
              </w:rPr>
              <w:t>экологической</w:t>
            </w:r>
          </w:p>
          <w:p w:rsidR="007D78DE" w:rsidRPr="007D78DE" w:rsidRDefault="007D78DE" w:rsidP="007D78DE">
            <w:pPr>
              <w:widowControl w:val="0"/>
              <w:autoSpaceDE w:val="0"/>
              <w:autoSpaceDN w:val="0"/>
              <w:spacing w:line="254" w:lineRule="exact"/>
              <w:ind w:right="150"/>
              <w:rPr>
                <w:sz w:val="22"/>
                <w:szCs w:val="22"/>
                <w:lang w:eastAsia="en-US"/>
              </w:rPr>
            </w:pPr>
            <w:r w:rsidRPr="007D78DE">
              <w:rPr>
                <w:sz w:val="22"/>
                <w:szCs w:val="22"/>
                <w:lang w:eastAsia="en-US"/>
              </w:rPr>
              <w:t xml:space="preserve">безопасности на территории сельского поселения </w:t>
            </w:r>
            <w:proofErr w:type="gramStart"/>
            <w:r w:rsidRPr="007D78DE">
              <w:rPr>
                <w:sz w:val="22"/>
                <w:szCs w:val="22"/>
                <w:lang w:eastAsia="en-US"/>
              </w:rPr>
              <w:t>Светлый</w:t>
            </w:r>
            <w:proofErr w:type="gramEnd"/>
            <w:r w:rsidRPr="007D78DE">
              <w:rPr>
                <w:sz w:val="22"/>
                <w:szCs w:val="22"/>
                <w:lang w:eastAsia="en-US"/>
              </w:rPr>
              <w:t xml:space="preserve"> и формирование у населения</w:t>
            </w:r>
            <w:r w:rsidRPr="007D78DE">
              <w:rPr>
                <w:spacing w:val="-52"/>
                <w:sz w:val="22"/>
                <w:szCs w:val="22"/>
                <w:lang w:eastAsia="en-US"/>
              </w:rPr>
              <w:t xml:space="preserve"> </w:t>
            </w:r>
            <w:r w:rsidRPr="007D78DE">
              <w:rPr>
                <w:sz w:val="22"/>
                <w:szCs w:val="22"/>
                <w:lang w:eastAsia="en-US"/>
              </w:rPr>
              <w:t>бережного</w:t>
            </w:r>
            <w:r w:rsidRPr="007D78DE">
              <w:rPr>
                <w:spacing w:val="-4"/>
                <w:sz w:val="22"/>
                <w:szCs w:val="22"/>
                <w:lang w:eastAsia="en-US"/>
              </w:rPr>
              <w:t xml:space="preserve"> </w:t>
            </w:r>
            <w:r w:rsidRPr="007D78DE">
              <w:rPr>
                <w:sz w:val="22"/>
                <w:szCs w:val="22"/>
                <w:lang w:eastAsia="en-US"/>
              </w:rPr>
              <w:t>отношения</w:t>
            </w:r>
            <w:r w:rsidRPr="007D78DE">
              <w:rPr>
                <w:spacing w:val="-3"/>
                <w:sz w:val="22"/>
                <w:szCs w:val="22"/>
                <w:lang w:eastAsia="en-US"/>
              </w:rPr>
              <w:t xml:space="preserve"> </w:t>
            </w:r>
            <w:r w:rsidRPr="007D78DE">
              <w:rPr>
                <w:sz w:val="22"/>
                <w:szCs w:val="22"/>
                <w:lang w:eastAsia="en-US"/>
              </w:rPr>
              <w:t>к окружающей среде.</w:t>
            </w:r>
          </w:p>
        </w:tc>
      </w:tr>
      <w:tr w:rsidR="007D78DE" w:rsidRPr="007D78DE" w:rsidTr="007D78DE">
        <w:trPr>
          <w:trHeight w:val="563"/>
        </w:trPr>
        <w:tc>
          <w:tcPr>
            <w:tcW w:w="6875" w:type="dxa"/>
            <w:shd w:val="clear" w:color="auto" w:fill="auto"/>
          </w:tcPr>
          <w:p w:rsidR="007D78DE" w:rsidRPr="007D78DE" w:rsidRDefault="007D78DE" w:rsidP="007D78DE">
            <w:pPr>
              <w:widowControl w:val="0"/>
              <w:autoSpaceDE w:val="0"/>
              <w:autoSpaceDN w:val="0"/>
              <w:spacing w:before="149"/>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857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w:t>
            </w:r>
            <w:r w:rsidRPr="007D78DE">
              <w:rPr>
                <w:spacing w:val="-1"/>
                <w:sz w:val="22"/>
                <w:szCs w:val="22"/>
                <w:lang w:eastAsia="en-US"/>
              </w:rPr>
              <w:t xml:space="preserve"> </w:t>
            </w:r>
            <w:r w:rsidRPr="007D78DE">
              <w:rPr>
                <w:sz w:val="22"/>
                <w:szCs w:val="22"/>
                <w:lang w:eastAsia="en-US"/>
              </w:rPr>
              <w:t>«Регулирование</w:t>
            </w:r>
            <w:r w:rsidRPr="007D78DE">
              <w:rPr>
                <w:spacing w:val="-3"/>
                <w:sz w:val="22"/>
                <w:szCs w:val="22"/>
                <w:lang w:eastAsia="en-US"/>
              </w:rPr>
              <w:t xml:space="preserve"> </w:t>
            </w:r>
            <w:r w:rsidRPr="007D78DE">
              <w:rPr>
                <w:sz w:val="22"/>
                <w:szCs w:val="22"/>
                <w:lang w:eastAsia="en-US"/>
              </w:rPr>
              <w:t>качества</w:t>
            </w:r>
            <w:r w:rsidRPr="007D78DE">
              <w:rPr>
                <w:spacing w:val="-2"/>
                <w:sz w:val="22"/>
                <w:szCs w:val="22"/>
                <w:lang w:eastAsia="en-US"/>
              </w:rPr>
              <w:t xml:space="preserve"> </w:t>
            </w:r>
            <w:r w:rsidRPr="007D78DE">
              <w:rPr>
                <w:sz w:val="22"/>
                <w:szCs w:val="22"/>
                <w:lang w:eastAsia="en-US"/>
              </w:rPr>
              <w:t>окружающей</w:t>
            </w:r>
            <w:r w:rsidRPr="007D78DE">
              <w:rPr>
                <w:spacing w:val="-6"/>
                <w:sz w:val="22"/>
                <w:szCs w:val="22"/>
                <w:lang w:eastAsia="en-US"/>
              </w:rPr>
              <w:t xml:space="preserve"> </w:t>
            </w:r>
            <w:r w:rsidRPr="007D78DE">
              <w:rPr>
                <w:sz w:val="22"/>
                <w:szCs w:val="22"/>
                <w:lang w:eastAsia="en-US"/>
              </w:rPr>
              <w:t>среды».</w:t>
            </w:r>
          </w:p>
        </w:tc>
      </w:tr>
      <w:tr w:rsidR="007D78DE" w:rsidRPr="007D78DE" w:rsidTr="007D78DE">
        <w:trPr>
          <w:trHeight w:val="544"/>
        </w:trPr>
        <w:tc>
          <w:tcPr>
            <w:tcW w:w="6875" w:type="dxa"/>
            <w:shd w:val="clear" w:color="auto" w:fill="auto"/>
          </w:tcPr>
          <w:p w:rsidR="007D78DE" w:rsidRPr="007D78DE" w:rsidRDefault="007D78DE" w:rsidP="007D78DE">
            <w:pPr>
              <w:widowControl w:val="0"/>
              <w:autoSpaceDE w:val="0"/>
              <w:autoSpaceDN w:val="0"/>
              <w:spacing w:before="140"/>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579" w:type="dxa"/>
            <w:shd w:val="clear" w:color="auto" w:fill="auto"/>
          </w:tcPr>
          <w:p w:rsidR="007D78DE" w:rsidRPr="007D78DE" w:rsidRDefault="007D78DE" w:rsidP="007D78DE">
            <w:pPr>
              <w:widowControl w:val="0"/>
              <w:autoSpaceDE w:val="0"/>
              <w:autoSpaceDN w:val="0"/>
              <w:spacing w:before="7"/>
              <w:rPr>
                <w:sz w:val="21"/>
                <w:szCs w:val="22"/>
                <w:lang w:eastAsia="en-US"/>
              </w:rPr>
            </w:pPr>
          </w:p>
          <w:p w:rsidR="007D78DE" w:rsidRPr="007D78DE" w:rsidRDefault="007D78DE" w:rsidP="007D78DE">
            <w:pPr>
              <w:widowControl w:val="0"/>
              <w:autoSpaceDE w:val="0"/>
              <w:autoSpaceDN w:val="0"/>
              <w:ind w:right="395"/>
              <w:jc w:val="center"/>
              <w:rPr>
                <w:sz w:val="22"/>
                <w:szCs w:val="22"/>
                <w:lang w:eastAsia="en-US"/>
              </w:rPr>
            </w:pPr>
            <w:r w:rsidRPr="007D78DE">
              <w:rPr>
                <w:sz w:val="22"/>
                <w:szCs w:val="22"/>
                <w:lang w:eastAsia="en-US"/>
              </w:rPr>
              <w:t>28,00</w:t>
            </w:r>
            <w:r w:rsidRPr="007D78DE">
              <w:rPr>
                <w:spacing w:val="-1"/>
                <w:sz w:val="22"/>
                <w:szCs w:val="22"/>
                <w:lang w:eastAsia="en-US"/>
              </w:rPr>
              <w:t xml:space="preserve"> </w:t>
            </w:r>
            <w:r w:rsidRPr="007D78DE">
              <w:rPr>
                <w:sz w:val="22"/>
                <w:szCs w:val="22"/>
                <w:lang w:eastAsia="en-US"/>
              </w:rPr>
              <w:t>тыс. рублей</w:t>
            </w:r>
          </w:p>
        </w:tc>
      </w:tr>
      <w:tr w:rsidR="007D78DE" w:rsidRPr="007D78DE" w:rsidTr="007D78DE">
        <w:trPr>
          <w:trHeight w:val="997"/>
        </w:trPr>
        <w:tc>
          <w:tcPr>
            <w:tcW w:w="6875" w:type="dxa"/>
            <w:shd w:val="clear" w:color="auto" w:fill="auto"/>
          </w:tcPr>
          <w:p w:rsidR="007D78DE" w:rsidRPr="007D78DE" w:rsidRDefault="007D78DE" w:rsidP="007D78DE">
            <w:pPr>
              <w:widowControl w:val="0"/>
              <w:autoSpaceDE w:val="0"/>
              <w:autoSpaceDN w:val="0"/>
              <w:spacing w:before="113"/>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579" w:type="dxa"/>
            <w:shd w:val="clear" w:color="auto" w:fill="auto"/>
          </w:tcPr>
          <w:p w:rsidR="007D78DE" w:rsidRPr="007D78DE" w:rsidRDefault="007D78DE" w:rsidP="007D78DE">
            <w:pPr>
              <w:widowControl w:val="0"/>
              <w:autoSpaceDE w:val="0"/>
              <w:autoSpaceDN w:val="0"/>
              <w:spacing w:line="247" w:lineRule="exact"/>
              <w:ind w:right="395"/>
              <w:jc w:val="center"/>
              <w:rPr>
                <w:sz w:val="22"/>
                <w:szCs w:val="22"/>
                <w:lang w:eastAsia="en-US"/>
              </w:rPr>
            </w:pPr>
            <w:r w:rsidRPr="007D78DE">
              <w:rPr>
                <w:sz w:val="22"/>
                <w:szCs w:val="22"/>
                <w:lang w:eastAsia="en-US"/>
              </w:rPr>
              <w:t>Комфортная</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безопасная</w:t>
            </w:r>
            <w:r w:rsidRPr="007D78DE">
              <w:rPr>
                <w:spacing w:val="51"/>
                <w:sz w:val="22"/>
                <w:szCs w:val="22"/>
                <w:lang w:eastAsia="en-US"/>
              </w:rPr>
              <w:t xml:space="preserve"> </w:t>
            </w:r>
            <w:r w:rsidRPr="007D78DE">
              <w:rPr>
                <w:sz w:val="22"/>
                <w:szCs w:val="22"/>
                <w:lang w:eastAsia="en-US"/>
              </w:rPr>
              <w:t>среда</w:t>
            </w:r>
            <w:r w:rsidRPr="007D78DE">
              <w:rPr>
                <w:spacing w:val="-1"/>
                <w:sz w:val="22"/>
                <w:szCs w:val="22"/>
                <w:lang w:eastAsia="en-US"/>
              </w:rPr>
              <w:t xml:space="preserve"> </w:t>
            </w:r>
            <w:r w:rsidRPr="007D78DE">
              <w:rPr>
                <w:sz w:val="22"/>
                <w:szCs w:val="22"/>
                <w:lang w:eastAsia="en-US"/>
              </w:rPr>
              <w:t>для</w:t>
            </w:r>
            <w:r w:rsidRPr="007D78DE">
              <w:rPr>
                <w:spacing w:val="-3"/>
                <w:sz w:val="22"/>
                <w:szCs w:val="22"/>
                <w:lang w:eastAsia="en-US"/>
              </w:rPr>
              <w:t xml:space="preserve"> </w:t>
            </w:r>
            <w:r w:rsidRPr="007D78DE">
              <w:rPr>
                <w:sz w:val="22"/>
                <w:szCs w:val="22"/>
                <w:lang w:eastAsia="en-US"/>
              </w:rPr>
              <w:t>жизни</w:t>
            </w:r>
            <w:r w:rsidRPr="007D78DE">
              <w:rPr>
                <w:spacing w:val="-2"/>
                <w:sz w:val="22"/>
                <w:szCs w:val="22"/>
                <w:lang w:eastAsia="en-US"/>
              </w:rPr>
              <w:t xml:space="preserve"> </w:t>
            </w:r>
            <w:r w:rsidRPr="007D78DE">
              <w:rPr>
                <w:sz w:val="22"/>
                <w:szCs w:val="22"/>
                <w:lang w:eastAsia="en-US"/>
              </w:rPr>
              <w:t>/</w:t>
            </w:r>
            <w:r w:rsidRPr="007D78DE">
              <w:rPr>
                <w:spacing w:val="2"/>
                <w:sz w:val="22"/>
                <w:szCs w:val="22"/>
                <w:lang w:eastAsia="en-US"/>
              </w:rPr>
              <w:t xml:space="preserve"> </w:t>
            </w:r>
            <w:r w:rsidRPr="007D78DE">
              <w:rPr>
                <w:sz w:val="22"/>
                <w:szCs w:val="22"/>
                <w:lang w:eastAsia="en-US"/>
              </w:rPr>
              <w:t>Государственная</w:t>
            </w:r>
            <w:r w:rsidRPr="007D78DE">
              <w:rPr>
                <w:spacing w:val="-1"/>
                <w:sz w:val="22"/>
                <w:szCs w:val="22"/>
                <w:lang w:eastAsia="en-US"/>
              </w:rPr>
              <w:t xml:space="preserve"> </w:t>
            </w:r>
            <w:r w:rsidRPr="007D78DE">
              <w:rPr>
                <w:sz w:val="22"/>
                <w:szCs w:val="22"/>
                <w:lang w:eastAsia="en-US"/>
              </w:rPr>
              <w:t>программа</w:t>
            </w:r>
            <w:r w:rsidRPr="007D78DE">
              <w:rPr>
                <w:spacing w:val="-2"/>
                <w:sz w:val="22"/>
                <w:szCs w:val="22"/>
                <w:lang w:eastAsia="en-US"/>
              </w:rPr>
              <w:t xml:space="preserve"> </w:t>
            </w:r>
            <w:r w:rsidRPr="007D78DE">
              <w:rPr>
                <w:sz w:val="22"/>
                <w:szCs w:val="22"/>
                <w:lang w:eastAsia="en-US"/>
              </w:rPr>
              <w:t>Ханты-</w:t>
            </w:r>
          </w:p>
          <w:p w:rsidR="007D78DE" w:rsidRPr="007D78DE" w:rsidRDefault="007D78DE" w:rsidP="007D78DE">
            <w:pPr>
              <w:widowControl w:val="0"/>
              <w:autoSpaceDE w:val="0"/>
              <w:autoSpaceDN w:val="0"/>
              <w:spacing w:before="1" w:line="252" w:lineRule="exact"/>
              <w:ind w:right="395"/>
              <w:jc w:val="center"/>
              <w:rPr>
                <w:sz w:val="22"/>
                <w:szCs w:val="22"/>
                <w:lang w:eastAsia="en-US"/>
              </w:rPr>
            </w:pPr>
            <w:proofErr w:type="gramStart"/>
            <w:r w:rsidRPr="007D78DE">
              <w:rPr>
                <w:sz w:val="22"/>
                <w:szCs w:val="22"/>
                <w:lang w:eastAsia="en-US"/>
              </w:rPr>
              <w:t>Мансийского</w:t>
            </w:r>
            <w:r w:rsidRPr="007D78DE">
              <w:rPr>
                <w:spacing w:val="-5"/>
                <w:sz w:val="22"/>
                <w:szCs w:val="22"/>
                <w:lang w:eastAsia="en-US"/>
              </w:rPr>
              <w:t xml:space="preserve"> </w:t>
            </w:r>
            <w:r w:rsidRPr="007D78DE">
              <w:rPr>
                <w:sz w:val="22"/>
                <w:szCs w:val="22"/>
                <w:lang w:eastAsia="en-US"/>
              </w:rPr>
              <w:t>автономного</w:t>
            </w:r>
            <w:r w:rsidRPr="007D78DE">
              <w:rPr>
                <w:spacing w:val="-2"/>
                <w:sz w:val="22"/>
                <w:szCs w:val="22"/>
                <w:lang w:eastAsia="en-US"/>
              </w:rPr>
              <w:t xml:space="preserve"> </w:t>
            </w:r>
            <w:r w:rsidRPr="007D78DE">
              <w:rPr>
                <w:sz w:val="22"/>
                <w:szCs w:val="22"/>
                <w:lang w:eastAsia="en-US"/>
              </w:rPr>
              <w:t>округа -</w:t>
            </w:r>
            <w:r w:rsidRPr="007D78DE">
              <w:rPr>
                <w:spacing w:val="-5"/>
                <w:sz w:val="22"/>
                <w:szCs w:val="22"/>
                <w:lang w:eastAsia="en-US"/>
              </w:rPr>
              <w:t xml:space="preserve"> </w:t>
            </w:r>
            <w:r w:rsidRPr="007D78DE">
              <w:rPr>
                <w:sz w:val="22"/>
                <w:szCs w:val="22"/>
                <w:lang w:eastAsia="en-US"/>
              </w:rPr>
              <w:t>Югры</w:t>
            </w:r>
            <w:r w:rsidRPr="007D78DE">
              <w:rPr>
                <w:spacing w:val="-2"/>
                <w:sz w:val="22"/>
                <w:szCs w:val="22"/>
                <w:lang w:eastAsia="en-US"/>
              </w:rPr>
              <w:t xml:space="preserve"> </w:t>
            </w:r>
            <w:r w:rsidRPr="007D78DE">
              <w:rPr>
                <w:sz w:val="22"/>
                <w:szCs w:val="22"/>
                <w:lang w:eastAsia="en-US"/>
              </w:rPr>
              <w:t>«Экологическая</w:t>
            </w:r>
            <w:proofErr w:type="gramEnd"/>
          </w:p>
          <w:p w:rsidR="007D78DE" w:rsidRPr="007D78DE" w:rsidRDefault="007D78DE" w:rsidP="007D78DE">
            <w:pPr>
              <w:widowControl w:val="0"/>
              <w:autoSpaceDE w:val="0"/>
              <w:autoSpaceDN w:val="0"/>
              <w:spacing w:line="254" w:lineRule="exact"/>
              <w:ind w:right="395"/>
              <w:jc w:val="center"/>
              <w:rPr>
                <w:sz w:val="22"/>
                <w:szCs w:val="22"/>
                <w:lang w:eastAsia="en-US"/>
              </w:rPr>
            </w:pPr>
            <w:r w:rsidRPr="007D78DE">
              <w:rPr>
                <w:sz w:val="22"/>
                <w:szCs w:val="22"/>
                <w:lang w:eastAsia="en-US"/>
              </w:rPr>
              <w:t>безопасность»/Муниципальная программа Березовского района «Экологическая</w:t>
            </w:r>
            <w:r w:rsidRPr="007D78DE">
              <w:rPr>
                <w:spacing w:val="-52"/>
                <w:sz w:val="22"/>
                <w:szCs w:val="22"/>
                <w:lang w:eastAsia="en-US"/>
              </w:rPr>
              <w:t xml:space="preserve"> </w:t>
            </w:r>
            <w:r w:rsidRPr="007D78DE">
              <w:rPr>
                <w:sz w:val="22"/>
                <w:szCs w:val="22"/>
                <w:lang w:eastAsia="en-US"/>
              </w:rPr>
              <w:t>безопасность»</w:t>
            </w:r>
          </w:p>
        </w:tc>
      </w:tr>
    </w:tbl>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spacing w:before="5"/>
        <w:rPr>
          <w:sz w:val="19"/>
          <w:szCs w:val="28"/>
          <w:lang w:eastAsia="en-US"/>
        </w:rPr>
      </w:pPr>
    </w:p>
    <w:p w:rsidR="007D78DE" w:rsidRPr="007D78DE" w:rsidRDefault="007D78DE" w:rsidP="00BE2614">
      <w:pPr>
        <w:widowControl w:val="0"/>
        <w:numPr>
          <w:ilvl w:val="1"/>
          <w:numId w:val="8"/>
        </w:numPr>
        <w:tabs>
          <w:tab w:val="left" w:pos="6160"/>
          <w:tab w:val="left" w:pos="6161"/>
        </w:tabs>
        <w:autoSpaceDE w:val="0"/>
        <w:autoSpaceDN w:val="0"/>
        <w:ind w:left="6161" w:hanging="708"/>
        <w:rPr>
          <w:sz w:val="22"/>
          <w:szCs w:val="22"/>
          <w:lang w:eastAsia="en-US"/>
        </w:rPr>
      </w:pPr>
      <w:r w:rsidRPr="007D78DE">
        <w:rPr>
          <w:sz w:val="22"/>
          <w:szCs w:val="22"/>
          <w:lang w:eastAsia="en-US"/>
        </w:rPr>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7"/>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587"/>
        <w:gridCol w:w="1553"/>
        <w:gridCol w:w="1014"/>
        <w:gridCol w:w="1702"/>
        <w:gridCol w:w="5104"/>
        <w:gridCol w:w="1419"/>
        <w:gridCol w:w="1275"/>
        <w:gridCol w:w="1136"/>
      </w:tblGrid>
      <w:tr w:rsidR="007D78DE" w:rsidRPr="007D78DE" w:rsidTr="007D78DE">
        <w:trPr>
          <w:trHeight w:val="506"/>
        </w:trPr>
        <w:tc>
          <w:tcPr>
            <w:tcW w:w="63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spacing w:line="240" w:lineRule="exact"/>
              <w:rPr>
                <w:sz w:val="22"/>
                <w:szCs w:val="22"/>
                <w:lang w:eastAsia="en-US"/>
              </w:rPr>
            </w:pPr>
            <w:proofErr w:type="gramStart"/>
            <w:r w:rsidRPr="007D78DE">
              <w:rPr>
                <w:sz w:val="22"/>
                <w:szCs w:val="22"/>
                <w:lang w:eastAsia="en-US"/>
              </w:rPr>
              <w:t>п</w:t>
            </w:r>
            <w:proofErr w:type="gramEnd"/>
            <w:r w:rsidRPr="007D78DE">
              <w:rPr>
                <w:sz w:val="22"/>
                <w:szCs w:val="22"/>
                <w:lang w:eastAsia="en-US"/>
              </w:rPr>
              <w:t>/п</w:t>
            </w:r>
          </w:p>
        </w:tc>
        <w:tc>
          <w:tcPr>
            <w:tcW w:w="158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proofErr w:type="spellStart"/>
            <w:r w:rsidRPr="007D78DE">
              <w:rPr>
                <w:sz w:val="22"/>
                <w:szCs w:val="22"/>
                <w:lang w:eastAsia="en-US"/>
              </w:rPr>
              <w:t>Наименовани</w:t>
            </w:r>
            <w:proofErr w:type="spellEnd"/>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е</w:t>
            </w:r>
            <w:r w:rsidRPr="007D78DE">
              <w:rPr>
                <w:spacing w:val="-2"/>
                <w:sz w:val="22"/>
                <w:szCs w:val="22"/>
                <w:lang w:eastAsia="en-US"/>
              </w:rPr>
              <w:t xml:space="preserve"> </w:t>
            </w:r>
            <w:r w:rsidRPr="007D78DE">
              <w:rPr>
                <w:sz w:val="22"/>
                <w:szCs w:val="22"/>
                <w:lang w:eastAsia="en-US"/>
              </w:rPr>
              <w:t>показателя</w:t>
            </w:r>
          </w:p>
        </w:tc>
        <w:tc>
          <w:tcPr>
            <w:tcW w:w="1553"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Уровень</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показателя</w:t>
            </w:r>
          </w:p>
        </w:tc>
        <w:tc>
          <w:tcPr>
            <w:tcW w:w="1014" w:type="dxa"/>
            <w:shd w:val="clear" w:color="auto" w:fill="auto"/>
          </w:tcPr>
          <w:p w:rsidR="007D78DE" w:rsidRPr="007D78DE" w:rsidRDefault="007D78DE" w:rsidP="007D78DE">
            <w:pPr>
              <w:widowControl w:val="0"/>
              <w:autoSpaceDE w:val="0"/>
              <w:autoSpaceDN w:val="0"/>
              <w:spacing w:line="247" w:lineRule="exact"/>
              <w:ind w:right="118"/>
              <w:jc w:val="center"/>
              <w:rPr>
                <w:sz w:val="22"/>
                <w:szCs w:val="22"/>
                <w:lang w:eastAsia="en-US"/>
              </w:rPr>
            </w:pPr>
            <w:r w:rsidRPr="007D78DE">
              <w:rPr>
                <w:sz w:val="22"/>
                <w:szCs w:val="22"/>
                <w:lang w:eastAsia="en-US"/>
              </w:rPr>
              <w:t>Единиц</w:t>
            </w: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а</w:t>
            </w:r>
          </w:p>
        </w:tc>
        <w:tc>
          <w:tcPr>
            <w:tcW w:w="170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значение</w:t>
            </w:r>
          </w:p>
        </w:tc>
        <w:tc>
          <w:tcPr>
            <w:tcW w:w="510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419"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Документ</w:t>
            </w:r>
          </w:p>
        </w:tc>
        <w:tc>
          <w:tcPr>
            <w:tcW w:w="127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proofErr w:type="spellStart"/>
            <w:r w:rsidRPr="007D78DE">
              <w:rPr>
                <w:sz w:val="22"/>
                <w:szCs w:val="22"/>
                <w:lang w:eastAsia="en-US"/>
              </w:rPr>
              <w:t>Ответстве</w:t>
            </w:r>
            <w:proofErr w:type="spellEnd"/>
          </w:p>
          <w:p w:rsidR="007D78DE" w:rsidRPr="007D78DE" w:rsidRDefault="007D78DE" w:rsidP="007D78DE">
            <w:pPr>
              <w:widowControl w:val="0"/>
              <w:autoSpaceDE w:val="0"/>
              <w:autoSpaceDN w:val="0"/>
              <w:spacing w:line="240" w:lineRule="exact"/>
              <w:rPr>
                <w:sz w:val="22"/>
                <w:szCs w:val="22"/>
                <w:lang w:eastAsia="en-US"/>
              </w:rPr>
            </w:pPr>
            <w:proofErr w:type="spellStart"/>
            <w:r w:rsidRPr="007D78DE">
              <w:rPr>
                <w:sz w:val="22"/>
                <w:szCs w:val="22"/>
                <w:lang w:eastAsia="en-US"/>
              </w:rPr>
              <w:t>нный</w:t>
            </w:r>
            <w:proofErr w:type="spellEnd"/>
            <w:r w:rsidRPr="007D78DE">
              <w:rPr>
                <w:spacing w:val="-1"/>
                <w:sz w:val="22"/>
                <w:szCs w:val="22"/>
                <w:lang w:eastAsia="en-US"/>
              </w:rPr>
              <w:t xml:space="preserve"> </w:t>
            </w:r>
            <w:r w:rsidRPr="007D78DE">
              <w:rPr>
                <w:sz w:val="22"/>
                <w:szCs w:val="22"/>
                <w:lang w:eastAsia="en-US"/>
              </w:rPr>
              <w:t>за</w:t>
            </w:r>
          </w:p>
        </w:tc>
        <w:tc>
          <w:tcPr>
            <w:tcW w:w="113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Связь</w:t>
            </w:r>
            <w:r w:rsidRPr="007D78DE">
              <w:rPr>
                <w:spacing w:val="-2"/>
                <w:sz w:val="22"/>
                <w:szCs w:val="22"/>
                <w:lang w:eastAsia="en-US"/>
              </w:rPr>
              <w:t xml:space="preserve"> </w:t>
            </w:r>
            <w:proofErr w:type="gramStart"/>
            <w:r w:rsidRPr="007D78DE">
              <w:rPr>
                <w:sz w:val="22"/>
                <w:szCs w:val="22"/>
                <w:lang w:eastAsia="en-US"/>
              </w:rPr>
              <w:t>с</w:t>
            </w:r>
            <w:proofErr w:type="gramEnd"/>
          </w:p>
          <w:p w:rsidR="007D78DE" w:rsidRPr="007D78DE" w:rsidRDefault="007D78DE" w:rsidP="007D78DE">
            <w:pPr>
              <w:widowControl w:val="0"/>
              <w:autoSpaceDE w:val="0"/>
              <w:autoSpaceDN w:val="0"/>
              <w:spacing w:line="240" w:lineRule="exact"/>
              <w:rPr>
                <w:sz w:val="22"/>
                <w:szCs w:val="22"/>
                <w:lang w:eastAsia="en-US"/>
              </w:rPr>
            </w:pPr>
            <w:proofErr w:type="spellStart"/>
            <w:r w:rsidRPr="007D78DE">
              <w:rPr>
                <w:sz w:val="22"/>
                <w:szCs w:val="22"/>
                <w:lang w:eastAsia="en-US"/>
              </w:rPr>
              <w:t>показате</w:t>
            </w:r>
            <w:proofErr w:type="spellEnd"/>
          </w:p>
        </w:tc>
      </w:tr>
    </w:tbl>
    <w:p w:rsidR="007D78DE" w:rsidRPr="007D78DE" w:rsidRDefault="007D78DE" w:rsidP="007D78DE">
      <w:pPr>
        <w:widowControl w:val="0"/>
        <w:autoSpaceDE w:val="0"/>
        <w:autoSpaceDN w:val="0"/>
        <w:spacing w:line="240" w:lineRule="exact"/>
        <w:rPr>
          <w:sz w:val="22"/>
          <w:szCs w:val="22"/>
          <w:lang w:eastAsia="en-US"/>
        </w:rPr>
        <w:sectPr w:rsidR="007D78DE" w:rsidRPr="007D78DE">
          <w:headerReference w:type="default" r:id="rId60"/>
          <w:pgSz w:w="16840" w:h="11910" w:orient="landscape"/>
          <w:pgMar w:top="1000" w:right="140" w:bottom="280" w:left="740" w:header="0" w:footer="0" w:gutter="0"/>
          <w:cols w:space="720"/>
        </w:sect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587"/>
        <w:gridCol w:w="137"/>
        <w:gridCol w:w="1427"/>
        <w:gridCol w:w="1003"/>
        <w:gridCol w:w="988"/>
        <w:gridCol w:w="714"/>
        <w:gridCol w:w="730"/>
        <w:gridCol w:w="690"/>
        <w:gridCol w:w="850"/>
        <w:gridCol w:w="708"/>
        <w:gridCol w:w="710"/>
        <w:gridCol w:w="708"/>
        <w:gridCol w:w="709"/>
        <w:gridCol w:w="1419"/>
        <w:gridCol w:w="1275"/>
        <w:gridCol w:w="1136"/>
      </w:tblGrid>
      <w:tr w:rsidR="007D78DE" w:rsidRPr="007D78DE" w:rsidTr="007D78DE">
        <w:trPr>
          <w:trHeight w:val="1010"/>
        </w:trPr>
        <w:tc>
          <w:tcPr>
            <w:tcW w:w="634"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1587" w:type="dxa"/>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1564" w:type="dxa"/>
            <w:gridSpan w:val="2"/>
            <w:vMerge w:val="restart"/>
            <w:shd w:val="clear" w:color="auto" w:fill="auto"/>
          </w:tcPr>
          <w:p w:rsidR="007D78DE" w:rsidRPr="007D78DE" w:rsidRDefault="007D78DE" w:rsidP="007D78DE">
            <w:pPr>
              <w:widowControl w:val="0"/>
              <w:autoSpaceDE w:val="0"/>
              <w:autoSpaceDN w:val="0"/>
              <w:rPr>
                <w:sz w:val="22"/>
                <w:szCs w:val="22"/>
                <w:lang w:eastAsia="en-US"/>
              </w:rPr>
            </w:pPr>
          </w:p>
        </w:tc>
        <w:tc>
          <w:tcPr>
            <w:tcW w:w="1003" w:type="dxa"/>
            <w:vMerge w:val="restart"/>
            <w:shd w:val="clear" w:color="auto" w:fill="auto"/>
          </w:tcPr>
          <w:p w:rsidR="007D78DE" w:rsidRPr="007D78DE" w:rsidRDefault="007D78DE" w:rsidP="007D78DE">
            <w:pPr>
              <w:widowControl w:val="0"/>
              <w:autoSpaceDE w:val="0"/>
              <w:autoSpaceDN w:val="0"/>
              <w:ind w:right="109"/>
              <w:jc w:val="center"/>
              <w:rPr>
                <w:sz w:val="22"/>
                <w:szCs w:val="22"/>
                <w:lang w:eastAsia="en-US"/>
              </w:rPr>
            </w:pPr>
            <w:r w:rsidRPr="007D78DE">
              <w:rPr>
                <w:sz w:val="22"/>
                <w:szCs w:val="22"/>
                <w:lang w:eastAsia="en-US"/>
              </w:rPr>
              <w:t>измерен</w:t>
            </w:r>
            <w:r w:rsidRPr="007D78DE">
              <w:rPr>
                <w:spacing w:val="-52"/>
                <w:sz w:val="22"/>
                <w:szCs w:val="22"/>
                <w:lang w:eastAsia="en-US"/>
              </w:rPr>
              <w:t xml:space="preserve"> </w:t>
            </w:r>
            <w:proofErr w:type="spellStart"/>
            <w:r w:rsidRPr="007D78DE">
              <w:rPr>
                <w:sz w:val="22"/>
                <w:szCs w:val="22"/>
                <w:lang w:eastAsia="en-US"/>
              </w:rPr>
              <w:t>ия</w:t>
            </w:r>
            <w:proofErr w:type="spellEnd"/>
            <w:r w:rsidRPr="007D78DE">
              <w:rPr>
                <w:sz w:val="22"/>
                <w:szCs w:val="22"/>
                <w:lang w:eastAsia="en-US"/>
              </w:rPr>
              <w:t xml:space="preserve"> (по</w:t>
            </w:r>
            <w:r w:rsidRPr="007D78DE">
              <w:rPr>
                <w:spacing w:val="1"/>
                <w:sz w:val="22"/>
                <w:szCs w:val="22"/>
                <w:lang w:eastAsia="en-US"/>
              </w:rPr>
              <w:t xml:space="preserve"> </w:t>
            </w:r>
            <w:r w:rsidRPr="007D78DE">
              <w:rPr>
                <w:sz w:val="22"/>
                <w:szCs w:val="22"/>
                <w:lang w:eastAsia="en-US"/>
              </w:rPr>
              <w:t>ОКЕИ)</w:t>
            </w:r>
          </w:p>
        </w:tc>
        <w:tc>
          <w:tcPr>
            <w:tcW w:w="1702" w:type="dxa"/>
            <w:gridSpan w:val="2"/>
            <w:shd w:val="clear" w:color="auto" w:fill="auto"/>
          </w:tcPr>
          <w:p w:rsidR="007D78DE" w:rsidRPr="007D78DE" w:rsidRDefault="007D78DE" w:rsidP="007D78DE">
            <w:pPr>
              <w:widowControl w:val="0"/>
              <w:autoSpaceDE w:val="0"/>
              <w:autoSpaceDN w:val="0"/>
              <w:rPr>
                <w:sz w:val="22"/>
                <w:szCs w:val="22"/>
                <w:lang w:eastAsia="en-US"/>
              </w:rPr>
            </w:pPr>
          </w:p>
        </w:tc>
        <w:tc>
          <w:tcPr>
            <w:tcW w:w="5105" w:type="dxa"/>
            <w:gridSpan w:val="7"/>
            <w:shd w:val="clear" w:color="auto" w:fill="auto"/>
          </w:tcPr>
          <w:p w:rsidR="007D78DE" w:rsidRPr="007D78DE" w:rsidRDefault="007D78DE" w:rsidP="007D78DE">
            <w:pPr>
              <w:widowControl w:val="0"/>
              <w:autoSpaceDE w:val="0"/>
              <w:autoSpaceDN w:val="0"/>
              <w:rPr>
                <w:sz w:val="22"/>
                <w:szCs w:val="22"/>
                <w:lang w:eastAsia="en-US"/>
              </w:rPr>
            </w:pPr>
          </w:p>
        </w:tc>
        <w:tc>
          <w:tcPr>
            <w:tcW w:w="1419" w:type="dxa"/>
            <w:shd w:val="clear" w:color="auto" w:fill="auto"/>
          </w:tcPr>
          <w:p w:rsidR="007D78DE" w:rsidRPr="007D78DE" w:rsidRDefault="007D78DE" w:rsidP="007D78DE">
            <w:pPr>
              <w:widowControl w:val="0"/>
              <w:autoSpaceDE w:val="0"/>
              <w:autoSpaceDN w:val="0"/>
              <w:rPr>
                <w:sz w:val="22"/>
                <w:szCs w:val="22"/>
                <w:lang w:eastAsia="en-US"/>
              </w:rPr>
            </w:pPr>
          </w:p>
        </w:tc>
        <w:tc>
          <w:tcPr>
            <w:tcW w:w="1275" w:type="dxa"/>
            <w:shd w:val="clear" w:color="auto" w:fill="auto"/>
          </w:tcPr>
          <w:p w:rsidR="007D78DE" w:rsidRPr="007D78DE" w:rsidRDefault="007D78DE" w:rsidP="007D78DE">
            <w:pPr>
              <w:widowControl w:val="0"/>
              <w:autoSpaceDE w:val="0"/>
              <w:autoSpaceDN w:val="0"/>
              <w:ind w:right="100"/>
              <w:jc w:val="center"/>
              <w:rPr>
                <w:sz w:val="22"/>
                <w:szCs w:val="22"/>
                <w:lang w:eastAsia="en-US"/>
              </w:rPr>
            </w:pPr>
            <w:proofErr w:type="spellStart"/>
            <w:proofErr w:type="gramStart"/>
            <w:r w:rsidRPr="007D78DE">
              <w:rPr>
                <w:sz w:val="22"/>
                <w:szCs w:val="22"/>
                <w:lang w:eastAsia="en-US"/>
              </w:rPr>
              <w:t>достижени</w:t>
            </w:r>
            <w:proofErr w:type="spellEnd"/>
            <w:r w:rsidRPr="007D78DE">
              <w:rPr>
                <w:spacing w:val="-52"/>
                <w:sz w:val="22"/>
                <w:szCs w:val="22"/>
                <w:lang w:eastAsia="en-US"/>
              </w:rPr>
              <w:t xml:space="preserve"> </w:t>
            </w:r>
            <w:r w:rsidRPr="007D78DE">
              <w:rPr>
                <w:sz w:val="22"/>
                <w:szCs w:val="22"/>
                <w:lang w:eastAsia="en-US"/>
              </w:rPr>
              <w:t>е</w:t>
            </w:r>
            <w:proofErr w:type="gramEnd"/>
            <w:r w:rsidRPr="007D78DE">
              <w:rPr>
                <w:spacing w:val="1"/>
                <w:sz w:val="22"/>
                <w:szCs w:val="22"/>
                <w:lang w:eastAsia="en-US"/>
              </w:rPr>
              <w:t xml:space="preserve"> </w:t>
            </w:r>
            <w:r w:rsidRPr="007D78DE">
              <w:rPr>
                <w:sz w:val="22"/>
                <w:szCs w:val="22"/>
                <w:lang w:eastAsia="en-US"/>
              </w:rPr>
              <w:t>показателя</w:t>
            </w:r>
          </w:p>
        </w:tc>
        <w:tc>
          <w:tcPr>
            <w:tcW w:w="1136" w:type="dxa"/>
            <w:shd w:val="clear" w:color="auto" w:fill="auto"/>
          </w:tcPr>
          <w:p w:rsidR="007D78DE" w:rsidRPr="007D78DE" w:rsidRDefault="007D78DE" w:rsidP="007D78DE">
            <w:pPr>
              <w:widowControl w:val="0"/>
              <w:autoSpaceDE w:val="0"/>
              <w:autoSpaceDN w:val="0"/>
              <w:ind w:right="116"/>
              <w:jc w:val="center"/>
              <w:rPr>
                <w:sz w:val="22"/>
                <w:szCs w:val="22"/>
                <w:lang w:eastAsia="en-US"/>
              </w:rPr>
            </w:pPr>
            <w:proofErr w:type="spellStart"/>
            <w:r w:rsidRPr="007D78DE">
              <w:rPr>
                <w:sz w:val="22"/>
                <w:szCs w:val="22"/>
                <w:lang w:eastAsia="en-US"/>
              </w:rPr>
              <w:t>лями</w:t>
            </w:r>
            <w:proofErr w:type="spellEnd"/>
            <w:r w:rsidRPr="007D78DE">
              <w:rPr>
                <w:spacing w:val="1"/>
                <w:sz w:val="22"/>
                <w:szCs w:val="22"/>
                <w:lang w:eastAsia="en-US"/>
              </w:rPr>
              <w:t xml:space="preserve"> </w:t>
            </w:r>
            <w:r w:rsidRPr="007D78DE">
              <w:rPr>
                <w:sz w:val="22"/>
                <w:szCs w:val="22"/>
                <w:lang w:eastAsia="en-US"/>
              </w:rPr>
              <w:t>национал</w:t>
            </w:r>
          </w:p>
          <w:p w:rsidR="007D78DE" w:rsidRPr="007D78DE" w:rsidRDefault="007D78DE" w:rsidP="007D78DE">
            <w:pPr>
              <w:widowControl w:val="0"/>
              <w:autoSpaceDE w:val="0"/>
              <w:autoSpaceDN w:val="0"/>
              <w:spacing w:line="252" w:lineRule="exact"/>
              <w:ind w:right="288"/>
              <w:jc w:val="center"/>
              <w:rPr>
                <w:sz w:val="22"/>
                <w:szCs w:val="22"/>
                <w:lang w:eastAsia="en-US"/>
              </w:rPr>
            </w:pPr>
            <w:proofErr w:type="spellStart"/>
            <w:r w:rsidRPr="007D78DE">
              <w:rPr>
                <w:sz w:val="22"/>
                <w:szCs w:val="22"/>
                <w:lang w:eastAsia="en-US"/>
              </w:rPr>
              <w:t>ьных</w:t>
            </w:r>
            <w:proofErr w:type="spellEnd"/>
            <w:r w:rsidRPr="007D78DE">
              <w:rPr>
                <w:spacing w:val="1"/>
                <w:sz w:val="22"/>
                <w:szCs w:val="22"/>
                <w:lang w:eastAsia="en-US"/>
              </w:rPr>
              <w:t xml:space="preserve"> </w:t>
            </w:r>
            <w:r w:rsidRPr="007D78DE">
              <w:rPr>
                <w:sz w:val="22"/>
                <w:szCs w:val="22"/>
                <w:lang w:eastAsia="en-US"/>
              </w:rPr>
              <w:t>целей</w:t>
            </w:r>
          </w:p>
        </w:tc>
      </w:tr>
      <w:tr w:rsidR="007D78DE" w:rsidRPr="007D78DE" w:rsidTr="007D78DE">
        <w:trPr>
          <w:trHeight w:val="506"/>
        </w:trPr>
        <w:tc>
          <w:tcPr>
            <w:tcW w:w="63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87"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564" w:type="dxa"/>
            <w:gridSpan w:val="2"/>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00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88" w:type="dxa"/>
            <w:shd w:val="clear" w:color="auto" w:fill="auto"/>
          </w:tcPr>
          <w:p w:rsidR="007D78DE" w:rsidRPr="007D78DE" w:rsidRDefault="007D78DE" w:rsidP="007D78DE">
            <w:pPr>
              <w:widowControl w:val="0"/>
              <w:autoSpaceDE w:val="0"/>
              <w:autoSpaceDN w:val="0"/>
              <w:spacing w:line="248" w:lineRule="exact"/>
              <w:ind w:right="61"/>
              <w:jc w:val="center"/>
              <w:rPr>
                <w:sz w:val="22"/>
                <w:szCs w:val="22"/>
                <w:lang w:eastAsia="en-US"/>
              </w:rPr>
            </w:pPr>
            <w:proofErr w:type="spellStart"/>
            <w:r w:rsidRPr="007D78DE">
              <w:rPr>
                <w:sz w:val="22"/>
                <w:szCs w:val="22"/>
                <w:lang w:eastAsia="en-US"/>
              </w:rPr>
              <w:t>значени</w:t>
            </w:r>
            <w:proofErr w:type="spellEnd"/>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е</w:t>
            </w:r>
          </w:p>
        </w:tc>
        <w:tc>
          <w:tcPr>
            <w:tcW w:w="714" w:type="dxa"/>
            <w:shd w:val="clear" w:color="auto" w:fill="auto"/>
          </w:tcPr>
          <w:p w:rsidR="007D78DE" w:rsidRPr="007D78DE" w:rsidRDefault="007D78DE" w:rsidP="007D78DE">
            <w:pPr>
              <w:widowControl w:val="0"/>
              <w:autoSpaceDE w:val="0"/>
              <w:autoSpaceDN w:val="0"/>
              <w:spacing w:before="121"/>
              <w:ind w:right="103"/>
              <w:jc w:val="center"/>
              <w:rPr>
                <w:sz w:val="22"/>
                <w:szCs w:val="22"/>
                <w:lang w:eastAsia="en-US"/>
              </w:rPr>
            </w:pPr>
            <w:r w:rsidRPr="007D78DE">
              <w:rPr>
                <w:sz w:val="22"/>
                <w:szCs w:val="22"/>
                <w:lang w:eastAsia="en-US"/>
              </w:rPr>
              <w:t>год</w:t>
            </w:r>
          </w:p>
        </w:tc>
        <w:tc>
          <w:tcPr>
            <w:tcW w:w="730" w:type="dxa"/>
            <w:shd w:val="clear" w:color="auto" w:fill="auto"/>
          </w:tcPr>
          <w:p w:rsidR="007D78DE" w:rsidRPr="007D78DE" w:rsidRDefault="007D78DE" w:rsidP="007D78DE">
            <w:pPr>
              <w:widowControl w:val="0"/>
              <w:autoSpaceDE w:val="0"/>
              <w:autoSpaceDN w:val="0"/>
              <w:spacing w:before="121"/>
              <w:ind w:right="105"/>
              <w:jc w:val="center"/>
              <w:rPr>
                <w:sz w:val="22"/>
                <w:szCs w:val="22"/>
                <w:lang w:eastAsia="en-US"/>
              </w:rPr>
            </w:pPr>
            <w:r w:rsidRPr="007D78DE">
              <w:rPr>
                <w:sz w:val="22"/>
                <w:szCs w:val="22"/>
                <w:lang w:eastAsia="en-US"/>
              </w:rPr>
              <w:t>2024</w:t>
            </w:r>
          </w:p>
        </w:tc>
        <w:tc>
          <w:tcPr>
            <w:tcW w:w="690" w:type="dxa"/>
            <w:shd w:val="clear" w:color="auto" w:fill="auto"/>
          </w:tcPr>
          <w:p w:rsidR="007D78DE" w:rsidRPr="007D78DE" w:rsidRDefault="007D78DE" w:rsidP="007D78DE">
            <w:pPr>
              <w:widowControl w:val="0"/>
              <w:autoSpaceDE w:val="0"/>
              <w:autoSpaceDN w:val="0"/>
              <w:spacing w:before="121"/>
              <w:ind w:right="87"/>
              <w:jc w:val="center"/>
              <w:rPr>
                <w:sz w:val="22"/>
                <w:szCs w:val="22"/>
                <w:lang w:eastAsia="en-US"/>
              </w:rPr>
            </w:pPr>
            <w:r w:rsidRPr="007D78DE">
              <w:rPr>
                <w:sz w:val="22"/>
                <w:szCs w:val="22"/>
                <w:lang w:eastAsia="en-US"/>
              </w:rPr>
              <w:t>2025</w:t>
            </w:r>
          </w:p>
        </w:tc>
        <w:tc>
          <w:tcPr>
            <w:tcW w:w="850" w:type="dxa"/>
            <w:shd w:val="clear" w:color="auto" w:fill="auto"/>
          </w:tcPr>
          <w:p w:rsidR="007D78DE" w:rsidRPr="007D78DE" w:rsidRDefault="007D78DE" w:rsidP="007D78DE">
            <w:pPr>
              <w:widowControl w:val="0"/>
              <w:autoSpaceDE w:val="0"/>
              <w:autoSpaceDN w:val="0"/>
              <w:spacing w:before="121"/>
              <w:ind w:right="95"/>
              <w:jc w:val="center"/>
              <w:rPr>
                <w:sz w:val="22"/>
                <w:szCs w:val="22"/>
                <w:lang w:eastAsia="en-US"/>
              </w:rPr>
            </w:pPr>
            <w:r w:rsidRPr="007D78DE">
              <w:rPr>
                <w:sz w:val="22"/>
                <w:szCs w:val="22"/>
                <w:lang w:eastAsia="en-US"/>
              </w:rPr>
              <w:t>2026</w:t>
            </w:r>
          </w:p>
        </w:tc>
        <w:tc>
          <w:tcPr>
            <w:tcW w:w="708" w:type="dxa"/>
            <w:shd w:val="clear" w:color="auto" w:fill="auto"/>
          </w:tcPr>
          <w:p w:rsidR="007D78DE" w:rsidRPr="007D78DE" w:rsidRDefault="007D78DE" w:rsidP="007D78DE">
            <w:pPr>
              <w:widowControl w:val="0"/>
              <w:autoSpaceDE w:val="0"/>
              <w:autoSpaceDN w:val="0"/>
              <w:spacing w:before="121"/>
              <w:ind w:right="78"/>
              <w:jc w:val="center"/>
              <w:rPr>
                <w:sz w:val="22"/>
                <w:szCs w:val="22"/>
                <w:lang w:eastAsia="en-US"/>
              </w:rPr>
            </w:pPr>
            <w:r w:rsidRPr="007D78DE">
              <w:rPr>
                <w:sz w:val="22"/>
                <w:szCs w:val="22"/>
                <w:lang w:eastAsia="en-US"/>
              </w:rPr>
              <w:t>2027</w:t>
            </w:r>
          </w:p>
        </w:tc>
        <w:tc>
          <w:tcPr>
            <w:tcW w:w="710" w:type="dxa"/>
            <w:shd w:val="clear" w:color="auto" w:fill="auto"/>
          </w:tcPr>
          <w:p w:rsidR="007D78DE" w:rsidRPr="007D78DE" w:rsidRDefault="007D78DE" w:rsidP="007D78DE">
            <w:pPr>
              <w:widowControl w:val="0"/>
              <w:autoSpaceDE w:val="0"/>
              <w:autoSpaceDN w:val="0"/>
              <w:spacing w:before="121"/>
              <w:ind w:right="95"/>
              <w:jc w:val="center"/>
              <w:rPr>
                <w:sz w:val="22"/>
                <w:szCs w:val="22"/>
                <w:lang w:eastAsia="en-US"/>
              </w:rPr>
            </w:pPr>
            <w:r w:rsidRPr="007D78DE">
              <w:rPr>
                <w:sz w:val="22"/>
                <w:szCs w:val="22"/>
                <w:lang w:eastAsia="en-US"/>
              </w:rPr>
              <w:t>2028</w:t>
            </w:r>
          </w:p>
        </w:tc>
        <w:tc>
          <w:tcPr>
            <w:tcW w:w="708" w:type="dxa"/>
            <w:shd w:val="clear" w:color="auto" w:fill="auto"/>
          </w:tcPr>
          <w:p w:rsidR="007D78DE" w:rsidRPr="007D78DE" w:rsidRDefault="007D78DE" w:rsidP="007D78DE">
            <w:pPr>
              <w:widowControl w:val="0"/>
              <w:autoSpaceDE w:val="0"/>
              <w:autoSpaceDN w:val="0"/>
              <w:spacing w:before="121"/>
              <w:ind w:right="78"/>
              <w:jc w:val="center"/>
              <w:rPr>
                <w:sz w:val="22"/>
                <w:szCs w:val="22"/>
                <w:lang w:eastAsia="en-US"/>
              </w:rPr>
            </w:pPr>
            <w:r w:rsidRPr="007D78DE">
              <w:rPr>
                <w:sz w:val="22"/>
                <w:szCs w:val="22"/>
                <w:lang w:eastAsia="en-US"/>
              </w:rPr>
              <w:t>2029</w:t>
            </w:r>
          </w:p>
        </w:tc>
        <w:tc>
          <w:tcPr>
            <w:tcW w:w="709" w:type="dxa"/>
            <w:shd w:val="clear" w:color="auto" w:fill="auto"/>
          </w:tcPr>
          <w:p w:rsidR="007D78DE" w:rsidRPr="007D78DE" w:rsidRDefault="007D78DE" w:rsidP="007D78DE">
            <w:pPr>
              <w:widowControl w:val="0"/>
              <w:autoSpaceDE w:val="0"/>
              <w:autoSpaceDN w:val="0"/>
              <w:spacing w:before="121"/>
              <w:ind w:right="107"/>
              <w:jc w:val="center"/>
              <w:rPr>
                <w:sz w:val="22"/>
                <w:szCs w:val="22"/>
                <w:lang w:eastAsia="en-US"/>
              </w:rPr>
            </w:pPr>
            <w:r w:rsidRPr="007D78DE">
              <w:rPr>
                <w:sz w:val="22"/>
                <w:szCs w:val="22"/>
                <w:lang w:eastAsia="en-US"/>
              </w:rPr>
              <w:t>2030</w:t>
            </w:r>
          </w:p>
        </w:tc>
        <w:tc>
          <w:tcPr>
            <w:tcW w:w="1419" w:type="dxa"/>
            <w:shd w:val="clear" w:color="auto" w:fill="auto"/>
          </w:tcPr>
          <w:p w:rsidR="007D78DE" w:rsidRPr="007D78DE" w:rsidRDefault="007D78DE" w:rsidP="007D78DE">
            <w:pPr>
              <w:widowControl w:val="0"/>
              <w:autoSpaceDE w:val="0"/>
              <w:autoSpaceDN w:val="0"/>
              <w:rPr>
                <w:sz w:val="22"/>
                <w:szCs w:val="22"/>
                <w:lang w:eastAsia="en-US"/>
              </w:rPr>
            </w:pPr>
          </w:p>
        </w:tc>
        <w:tc>
          <w:tcPr>
            <w:tcW w:w="1275" w:type="dxa"/>
            <w:shd w:val="clear" w:color="auto" w:fill="auto"/>
          </w:tcPr>
          <w:p w:rsidR="007D78DE" w:rsidRPr="007D78DE" w:rsidRDefault="007D78DE" w:rsidP="007D78DE">
            <w:pPr>
              <w:widowControl w:val="0"/>
              <w:autoSpaceDE w:val="0"/>
              <w:autoSpaceDN w:val="0"/>
              <w:rPr>
                <w:sz w:val="22"/>
                <w:szCs w:val="22"/>
                <w:lang w:eastAsia="en-US"/>
              </w:rPr>
            </w:pPr>
          </w:p>
        </w:tc>
        <w:tc>
          <w:tcPr>
            <w:tcW w:w="1136"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506"/>
        </w:trPr>
        <w:tc>
          <w:tcPr>
            <w:tcW w:w="634"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1</w:t>
            </w:r>
          </w:p>
        </w:tc>
        <w:tc>
          <w:tcPr>
            <w:tcW w:w="1587"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2</w:t>
            </w:r>
          </w:p>
        </w:tc>
        <w:tc>
          <w:tcPr>
            <w:tcW w:w="1564" w:type="dxa"/>
            <w:gridSpan w:val="2"/>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3"/>
              <w:jc w:val="center"/>
              <w:rPr>
                <w:sz w:val="22"/>
                <w:szCs w:val="22"/>
                <w:lang w:eastAsia="en-US"/>
              </w:rPr>
            </w:pPr>
            <w:r w:rsidRPr="007D78DE">
              <w:rPr>
                <w:sz w:val="22"/>
                <w:szCs w:val="22"/>
                <w:lang w:eastAsia="en-US"/>
              </w:rPr>
              <w:t>3</w:t>
            </w:r>
          </w:p>
        </w:tc>
        <w:tc>
          <w:tcPr>
            <w:tcW w:w="1003"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4</w:t>
            </w:r>
          </w:p>
        </w:tc>
        <w:tc>
          <w:tcPr>
            <w:tcW w:w="98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5</w:t>
            </w:r>
          </w:p>
        </w:tc>
        <w:tc>
          <w:tcPr>
            <w:tcW w:w="714"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6</w:t>
            </w:r>
          </w:p>
        </w:tc>
        <w:tc>
          <w:tcPr>
            <w:tcW w:w="73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7</w:t>
            </w:r>
          </w:p>
        </w:tc>
        <w:tc>
          <w:tcPr>
            <w:tcW w:w="69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8</w:t>
            </w:r>
          </w:p>
        </w:tc>
        <w:tc>
          <w:tcPr>
            <w:tcW w:w="85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jc w:val="center"/>
              <w:rPr>
                <w:sz w:val="22"/>
                <w:szCs w:val="22"/>
                <w:lang w:eastAsia="en-US"/>
              </w:rPr>
            </w:pPr>
            <w:r w:rsidRPr="007D78DE">
              <w:rPr>
                <w:sz w:val="22"/>
                <w:szCs w:val="22"/>
                <w:lang w:eastAsia="en-US"/>
              </w:rPr>
              <w:t>9</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78"/>
              <w:jc w:val="center"/>
              <w:rPr>
                <w:sz w:val="22"/>
                <w:szCs w:val="22"/>
                <w:lang w:eastAsia="en-US"/>
              </w:rPr>
            </w:pPr>
            <w:r w:rsidRPr="007D78DE">
              <w:rPr>
                <w:sz w:val="22"/>
                <w:szCs w:val="22"/>
                <w:lang w:eastAsia="en-US"/>
              </w:rPr>
              <w:t>10</w:t>
            </w:r>
          </w:p>
        </w:tc>
        <w:tc>
          <w:tcPr>
            <w:tcW w:w="71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100"/>
              <w:jc w:val="center"/>
              <w:rPr>
                <w:sz w:val="22"/>
                <w:szCs w:val="22"/>
                <w:lang w:eastAsia="en-US"/>
              </w:rPr>
            </w:pPr>
            <w:r w:rsidRPr="007D78DE">
              <w:rPr>
                <w:sz w:val="22"/>
                <w:szCs w:val="22"/>
                <w:lang w:eastAsia="en-US"/>
              </w:rPr>
              <w:t>11</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78"/>
              <w:jc w:val="center"/>
              <w:rPr>
                <w:sz w:val="22"/>
                <w:szCs w:val="22"/>
                <w:lang w:eastAsia="en-US"/>
              </w:rPr>
            </w:pPr>
            <w:r w:rsidRPr="007D78DE">
              <w:rPr>
                <w:sz w:val="22"/>
                <w:szCs w:val="22"/>
                <w:lang w:eastAsia="en-US"/>
              </w:rPr>
              <w:t>12</w:t>
            </w:r>
          </w:p>
        </w:tc>
        <w:tc>
          <w:tcPr>
            <w:tcW w:w="709"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107"/>
              <w:jc w:val="center"/>
              <w:rPr>
                <w:sz w:val="22"/>
                <w:szCs w:val="22"/>
                <w:lang w:eastAsia="en-US"/>
              </w:rPr>
            </w:pPr>
            <w:r w:rsidRPr="007D78DE">
              <w:rPr>
                <w:sz w:val="22"/>
                <w:szCs w:val="22"/>
                <w:lang w:eastAsia="en-US"/>
              </w:rPr>
              <w:t>13</w:t>
            </w:r>
          </w:p>
        </w:tc>
        <w:tc>
          <w:tcPr>
            <w:tcW w:w="1419"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103"/>
              <w:jc w:val="center"/>
              <w:rPr>
                <w:sz w:val="22"/>
                <w:szCs w:val="22"/>
                <w:lang w:eastAsia="en-US"/>
              </w:rPr>
            </w:pPr>
            <w:r w:rsidRPr="007D78DE">
              <w:rPr>
                <w:sz w:val="22"/>
                <w:szCs w:val="22"/>
                <w:lang w:eastAsia="en-US"/>
              </w:rPr>
              <w:t>14</w:t>
            </w:r>
          </w:p>
        </w:tc>
        <w:tc>
          <w:tcPr>
            <w:tcW w:w="1275"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104"/>
              <w:jc w:val="center"/>
              <w:rPr>
                <w:sz w:val="22"/>
                <w:szCs w:val="22"/>
                <w:lang w:eastAsia="en-US"/>
              </w:rPr>
            </w:pPr>
            <w:r w:rsidRPr="007D78DE">
              <w:rPr>
                <w:sz w:val="22"/>
                <w:szCs w:val="22"/>
                <w:lang w:eastAsia="en-US"/>
              </w:rPr>
              <w:t>15</w:t>
            </w:r>
          </w:p>
        </w:tc>
        <w:tc>
          <w:tcPr>
            <w:tcW w:w="1136"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38" w:lineRule="exact"/>
              <w:ind w:right="208"/>
              <w:jc w:val="center"/>
              <w:rPr>
                <w:sz w:val="22"/>
                <w:szCs w:val="22"/>
                <w:lang w:eastAsia="en-US"/>
              </w:rPr>
            </w:pPr>
            <w:r w:rsidRPr="007D78DE">
              <w:rPr>
                <w:sz w:val="22"/>
                <w:szCs w:val="22"/>
                <w:lang w:eastAsia="en-US"/>
              </w:rPr>
              <w:t>16</w:t>
            </w:r>
          </w:p>
        </w:tc>
      </w:tr>
      <w:tr w:rsidR="007D78DE" w:rsidRPr="007D78DE" w:rsidTr="007D78DE">
        <w:trPr>
          <w:trHeight w:val="770"/>
        </w:trPr>
        <w:tc>
          <w:tcPr>
            <w:tcW w:w="15425" w:type="dxa"/>
            <w:gridSpan w:val="17"/>
            <w:shd w:val="clear" w:color="auto" w:fill="auto"/>
          </w:tcPr>
          <w:p w:rsidR="007D78DE" w:rsidRPr="007D78DE" w:rsidRDefault="007D78DE" w:rsidP="007D78DE">
            <w:pPr>
              <w:widowControl w:val="0"/>
              <w:autoSpaceDE w:val="0"/>
              <w:autoSpaceDN w:val="0"/>
              <w:spacing w:before="1"/>
              <w:ind w:right="135"/>
              <w:rPr>
                <w:sz w:val="22"/>
                <w:szCs w:val="22"/>
                <w:lang w:eastAsia="en-US"/>
              </w:rPr>
            </w:pPr>
            <w:r w:rsidRPr="007D78DE">
              <w:rPr>
                <w:sz w:val="22"/>
                <w:szCs w:val="22"/>
                <w:lang w:eastAsia="en-US"/>
              </w:rPr>
              <w:t xml:space="preserve">Цель №1 Оздоровление экологической обстановки и обеспечение устойчивой экологической безопасности на территории сельского поселения </w:t>
            </w:r>
            <w:proofErr w:type="gramStart"/>
            <w:r w:rsidRPr="007D78DE">
              <w:rPr>
                <w:sz w:val="22"/>
                <w:szCs w:val="22"/>
                <w:lang w:eastAsia="en-US"/>
              </w:rPr>
              <w:t>Светлый</w:t>
            </w:r>
            <w:proofErr w:type="gramEnd"/>
            <w:r w:rsidRPr="007D78DE">
              <w:rPr>
                <w:sz w:val="22"/>
                <w:szCs w:val="22"/>
                <w:lang w:eastAsia="en-US"/>
              </w:rPr>
              <w:t xml:space="preserve"> и</w:t>
            </w:r>
            <w:r w:rsidRPr="007D78DE">
              <w:rPr>
                <w:spacing w:val="-52"/>
                <w:sz w:val="22"/>
                <w:szCs w:val="22"/>
                <w:lang w:eastAsia="en-US"/>
              </w:rPr>
              <w:t xml:space="preserve"> </w:t>
            </w:r>
            <w:r w:rsidRPr="007D78DE">
              <w:rPr>
                <w:sz w:val="22"/>
                <w:szCs w:val="22"/>
                <w:lang w:eastAsia="en-US"/>
              </w:rPr>
              <w:t>формирование</w:t>
            </w:r>
            <w:r w:rsidRPr="007D78DE">
              <w:rPr>
                <w:spacing w:val="-1"/>
                <w:sz w:val="22"/>
                <w:szCs w:val="22"/>
                <w:lang w:eastAsia="en-US"/>
              </w:rPr>
              <w:t xml:space="preserve"> </w:t>
            </w:r>
            <w:r w:rsidRPr="007D78DE">
              <w:rPr>
                <w:sz w:val="22"/>
                <w:szCs w:val="22"/>
                <w:lang w:eastAsia="en-US"/>
              </w:rPr>
              <w:t>у</w:t>
            </w:r>
            <w:r w:rsidRPr="007D78DE">
              <w:rPr>
                <w:spacing w:val="-2"/>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бережного</w:t>
            </w:r>
            <w:r w:rsidRPr="007D78DE">
              <w:rPr>
                <w:spacing w:val="-3"/>
                <w:sz w:val="22"/>
                <w:szCs w:val="22"/>
                <w:lang w:eastAsia="en-US"/>
              </w:rPr>
              <w:t xml:space="preserve"> </w:t>
            </w:r>
            <w:r w:rsidRPr="007D78DE">
              <w:rPr>
                <w:sz w:val="22"/>
                <w:szCs w:val="22"/>
                <w:lang w:eastAsia="en-US"/>
              </w:rPr>
              <w:t>отношения</w:t>
            </w:r>
            <w:r w:rsidRPr="007D78DE">
              <w:rPr>
                <w:spacing w:val="-3"/>
                <w:sz w:val="22"/>
                <w:szCs w:val="22"/>
                <w:lang w:eastAsia="en-US"/>
              </w:rPr>
              <w:t xml:space="preserve"> </w:t>
            </w:r>
            <w:r w:rsidRPr="007D78DE">
              <w:rPr>
                <w:sz w:val="22"/>
                <w:szCs w:val="22"/>
                <w:lang w:eastAsia="en-US"/>
              </w:rPr>
              <w:t>к</w:t>
            </w:r>
            <w:r w:rsidRPr="007D78DE">
              <w:rPr>
                <w:spacing w:val="-2"/>
                <w:sz w:val="22"/>
                <w:szCs w:val="22"/>
                <w:lang w:eastAsia="en-US"/>
              </w:rPr>
              <w:t xml:space="preserve"> </w:t>
            </w:r>
            <w:r w:rsidRPr="007D78DE">
              <w:rPr>
                <w:sz w:val="22"/>
                <w:szCs w:val="22"/>
                <w:lang w:eastAsia="en-US"/>
              </w:rPr>
              <w:t>окружающей</w:t>
            </w:r>
            <w:r w:rsidRPr="007D78DE">
              <w:rPr>
                <w:spacing w:val="-3"/>
                <w:sz w:val="22"/>
                <w:szCs w:val="22"/>
                <w:lang w:eastAsia="en-US"/>
              </w:rPr>
              <w:t xml:space="preserve"> </w:t>
            </w:r>
            <w:r w:rsidRPr="007D78DE">
              <w:rPr>
                <w:sz w:val="22"/>
                <w:szCs w:val="22"/>
                <w:lang w:eastAsia="en-US"/>
              </w:rPr>
              <w:t>среде.</w:t>
            </w:r>
          </w:p>
        </w:tc>
      </w:tr>
      <w:tr w:rsidR="007D78DE" w:rsidRPr="007D78DE" w:rsidTr="007D78DE">
        <w:trPr>
          <w:trHeight w:val="1545"/>
        </w:trPr>
        <w:tc>
          <w:tcPr>
            <w:tcW w:w="634"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1.</w:t>
            </w:r>
          </w:p>
        </w:tc>
        <w:tc>
          <w:tcPr>
            <w:tcW w:w="1724" w:type="dxa"/>
            <w:gridSpan w:val="2"/>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Протяженность</w:t>
            </w:r>
            <w:r w:rsidRPr="007D78DE">
              <w:rPr>
                <w:spacing w:val="-52"/>
                <w:sz w:val="22"/>
                <w:szCs w:val="22"/>
                <w:lang w:eastAsia="en-US"/>
              </w:rPr>
              <w:t xml:space="preserve"> </w:t>
            </w:r>
            <w:r w:rsidRPr="007D78DE">
              <w:rPr>
                <w:sz w:val="22"/>
                <w:szCs w:val="22"/>
                <w:lang w:eastAsia="en-US"/>
              </w:rPr>
              <w:t>очищенной</w:t>
            </w:r>
            <w:r w:rsidRPr="007D78DE">
              <w:rPr>
                <w:spacing w:val="1"/>
                <w:sz w:val="22"/>
                <w:szCs w:val="22"/>
                <w:lang w:eastAsia="en-US"/>
              </w:rPr>
              <w:t xml:space="preserve"> </w:t>
            </w:r>
            <w:r w:rsidRPr="007D78DE">
              <w:rPr>
                <w:sz w:val="22"/>
                <w:szCs w:val="22"/>
                <w:lang w:eastAsia="en-US"/>
              </w:rPr>
              <w:t>прибрежной</w:t>
            </w:r>
            <w:r w:rsidRPr="007D78DE">
              <w:rPr>
                <w:spacing w:val="1"/>
                <w:sz w:val="22"/>
                <w:szCs w:val="22"/>
                <w:lang w:eastAsia="en-US"/>
              </w:rPr>
              <w:t xml:space="preserve"> </w:t>
            </w:r>
            <w:r w:rsidRPr="007D78DE">
              <w:rPr>
                <w:sz w:val="22"/>
                <w:szCs w:val="22"/>
                <w:lang w:eastAsia="en-US"/>
              </w:rPr>
              <w:t>полосы водного</w:t>
            </w:r>
            <w:r w:rsidRPr="007D78DE">
              <w:rPr>
                <w:spacing w:val="-52"/>
                <w:sz w:val="22"/>
                <w:szCs w:val="22"/>
                <w:lang w:eastAsia="en-US"/>
              </w:rPr>
              <w:t xml:space="preserve"> </w:t>
            </w:r>
            <w:r w:rsidRPr="007D78DE">
              <w:rPr>
                <w:sz w:val="22"/>
                <w:szCs w:val="22"/>
                <w:lang w:eastAsia="en-US"/>
              </w:rPr>
              <w:t>объекта</w:t>
            </w:r>
          </w:p>
        </w:tc>
        <w:tc>
          <w:tcPr>
            <w:tcW w:w="1427"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line="252" w:lineRule="exact"/>
              <w:rPr>
                <w:i/>
                <w:sz w:val="22"/>
                <w:szCs w:val="22"/>
                <w:lang w:eastAsia="en-US"/>
              </w:rPr>
            </w:pPr>
            <w:r w:rsidRPr="007D78DE">
              <w:rPr>
                <w:i/>
                <w:sz w:val="22"/>
                <w:szCs w:val="22"/>
                <w:lang w:eastAsia="en-US"/>
              </w:rPr>
              <w:t>«ОМС»</w:t>
            </w:r>
          </w:p>
        </w:tc>
        <w:tc>
          <w:tcPr>
            <w:tcW w:w="1003"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94"/>
              <w:jc w:val="center"/>
              <w:rPr>
                <w:sz w:val="22"/>
                <w:szCs w:val="22"/>
                <w:lang w:eastAsia="en-US"/>
              </w:rPr>
            </w:pPr>
            <w:r w:rsidRPr="007D78DE">
              <w:rPr>
                <w:sz w:val="22"/>
                <w:szCs w:val="22"/>
                <w:lang w:eastAsia="en-US"/>
              </w:rPr>
              <w:t>км</w:t>
            </w:r>
          </w:p>
        </w:tc>
        <w:tc>
          <w:tcPr>
            <w:tcW w:w="98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1"/>
              <w:jc w:val="center"/>
              <w:rPr>
                <w:sz w:val="22"/>
                <w:szCs w:val="22"/>
                <w:lang w:eastAsia="en-US"/>
              </w:rPr>
            </w:pPr>
            <w:r w:rsidRPr="007D78DE">
              <w:rPr>
                <w:sz w:val="22"/>
                <w:szCs w:val="22"/>
                <w:lang w:eastAsia="en-US"/>
              </w:rPr>
              <w:t>1,02</w:t>
            </w:r>
          </w:p>
        </w:tc>
        <w:tc>
          <w:tcPr>
            <w:tcW w:w="714" w:type="dxa"/>
            <w:shd w:val="clear" w:color="auto" w:fill="auto"/>
          </w:tcPr>
          <w:p w:rsidR="007D78DE" w:rsidRPr="007D78DE" w:rsidRDefault="007D78DE" w:rsidP="007D78DE">
            <w:pPr>
              <w:widowControl w:val="0"/>
              <w:autoSpaceDE w:val="0"/>
              <w:autoSpaceDN w:val="0"/>
              <w:spacing w:line="247" w:lineRule="exact"/>
              <w:ind w:right="110"/>
              <w:jc w:val="center"/>
              <w:rPr>
                <w:sz w:val="22"/>
                <w:szCs w:val="22"/>
                <w:lang w:eastAsia="en-US"/>
              </w:rPr>
            </w:pPr>
            <w:r w:rsidRPr="007D78DE">
              <w:rPr>
                <w:sz w:val="22"/>
                <w:szCs w:val="22"/>
                <w:lang w:eastAsia="en-US"/>
              </w:rPr>
              <w:t>2023</w:t>
            </w:r>
          </w:p>
        </w:tc>
        <w:tc>
          <w:tcPr>
            <w:tcW w:w="73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105"/>
              <w:jc w:val="center"/>
              <w:rPr>
                <w:sz w:val="22"/>
                <w:szCs w:val="22"/>
                <w:lang w:eastAsia="en-US"/>
              </w:rPr>
            </w:pPr>
            <w:r w:rsidRPr="007D78DE">
              <w:rPr>
                <w:sz w:val="22"/>
                <w:szCs w:val="22"/>
                <w:lang w:eastAsia="en-US"/>
              </w:rPr>
              <w:t>1,02</w:t>
            </w:r>
          </w:p>
        </w:tc>
        <w:tc>
          <w:tcPr>
            <w:tcW w:w="69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87"/>
              <w:jc w:val="center"/>
              <w:rPr>
                <w:sz w:val="22"/>
                <w:szCs w:val="22"/>
                <w:lang w:eastAsia="en-US"/>
              </w:rPr>
            </w:pPr>
            <w:r w:rsidRPr="007D78DE">
              <w:rPr>
                <w:sz w:val="22"/>
                <w:szCs w:val="22"/>
                <w:lang w:eastAsia="en-US"/>
              </w:rPr>
              <w:t>1,02</w:t>
            </w:r>
          </w:p>
        </w:tc>
        <w:tc>
          <w:tcPr>
            <w:tcW w:w="85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95"/>
              <w:jc w:val="center"/>
              <w:rPr>
                <w:sz w:val="22"/>
                <w:szCs w:val="22"/>
                <w:lang w:eastAsia="en-US"/>
              </w:rPr>
            </w:pPr>
            <w:r w:rsidRPr="007D78DE">
              <w:rPr>
                <w:sz w:val="22"/>
                <w:szCs w:val="22"/>
                <w:lang w:eastAsia="en-US"/>
              </w:rPr>
              <w:t>1,02</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1,02</w:t>
            </w:r>
          </w:p>
        </w:tc>
        <w:tc>
          <w:tcPr>
            <w:tcW w:w="710"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98"/>
              <w:jc w:val="center"/>
              <w:rPr>
                <w:sz w:val="22"/>
                <w:szCs w:val="22"/>
                <w:lang w:eastAsia="en-US"/>
              </w:rPr>
            </w:pPr>
            <w:r w:rsidRPr="007D78DE">
              <w:rPr>
                <w:sz w:val="22"/>
                <w:szCs w:val="22"/>
                <w:lang w:eastAsia="en-US"/>
              </w:rPr>
              <w:t>1,02</w:t>
            </w:r>
          </w:p>
        </w:tc>
        <w:tc>
          <w:tcPr>
            <w:tcW w:w="708"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1,02</w:t>
            </w:r>
          </w:p>
        </w:tc>
        <w:tc>
          <w:tcPr>
            <w:tcW w:w="709"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107"/>
              <w:jc w:val="center"/>
              <w:rPr>
                <w:sz w:val="22"/>
                <w:szCs w:val="22"/>
                <w:lang w:eastAsia="en-US"/>
              </w:rPr>
            </w:pPr>
            <w:r w:rsidRPr="007D78DE">
              <w:rPr>
                <w:sz w:val="22"/>
                <w:szCs w:val="22"/>
                <w:lang w:eastAsia="en-US"/>
              </w:rPr>
              <w:t>1,02</w:t>
            </w:r>
          </w:p>
        </w:tc>
        <w:tc>
          <w:tcPr>
            <w:tcW w:w="1419" w:type="dxa"/>
            <w:shd w:val="clear" w:color="auto" w:fill="auto"/>
          </w:tcPr>
          <w:p w:rsidR="007D78DE" w:rsidRPr="007D78DE" w:rsidRDefault="007D78DE" w:rsidP="007D78DE">
            <w:pPr>
              <w:widowControl w:val="0"/>
              <w:autoSpaceDE w:val="0"/>
              <w:autoSpaceDN w:val="0"/>
              <w:spacing w:line="242" w:lineRule="auto"/>
              <w:ind w:right="143"/>
              <w:rPr>
                <w:sz w:val="22"/>
                <w:szCs w:val="22"/>
                <w:lang w:eastAsia="en-US"/>
              </w:rPr>
            </w:pPr>
            <w:proofErr w:type="spellStart"/>
            <w:proofErr w:type="gramStart"/>
            <w:r w:rsidRPr="007D78DE">
              <w:rPr>
                <w:sz w:val="22"/>
                <w:szCs w:val="22"/>
                <w:lang w:eastAsia="en-US"/>
              </w:rPr>
              <w:t>Региональн</w:t>
            </w:r>
            <w:proofErr w:type="spellEnd"/>
            <w:r w:rsidRPr="007D78DE">
              <w:rPr>
                <w:spacing w:val="-52"/>
                <w:sz w:val="22"/>
                <w:szCs w:val="22"/>
                <w:lang w:eastAsia="en-US"/>
              </w:rPr>
              <w:t xml:space="preserve"> </w:t>
            </w:r>
            <w:proofErr w:type="spellStart"/>
            <w:r w:rsidRPr="007D78DE">
              <w:rPr>
                <w:sz w:val="22"/>
                <w:szCs w:val="22"/>
                <w:lang w:eastAsia="en-US"/>
              </w:rPr>
              <w:t>ый</w:t>
            </w:r>
            <w:proofErr w:type="spellEnd"/>
            <w:proofErr w:type="gramEnd"/>
            <w:r w:rsidRPr="007D78DE">
              <w:rPr>
                <w:spacing w:val="-2"/>
                <w:sz w:val="22"/>
                <w:szCs w:val="22"/>
                <w:lang w:eastAsia="en-US"/>
              </w:rPr>
              <w:t xml:space="preserve"> </w:t>
            </w:r>
            <w:r w:rsidRPr="007D78DE">
              <w:rPr>
                <w:sz w:val="22"/>
                <w:szCs w:val="22"/>
                <w:lang w:eastAsia="en-US"/>
              </w:rPr>
              <w:t>проект</w:t>
            </w:r>
          </w:p>
          <w:p w:rsidR="007D78DE" w:rsidRPr="007D78DE" w:rsidRDefault="007D78DE" w:rsidP="007D78DE">
            <w:pPr>
              <w:widowControl w:val="0"/>
              <w:autoSpaceDE w:val="0"/>
              <w:autoSpaceDN w:val="0"/>
              <w:ind w:right="125"/>
              <w:rPr>
                <w:sz w:val="22"/>
                <w:szCs w:val="22"/>
                <w:lang w:eastAsia="en-US"/>
              </w:rPr>
            </w:pPr>
            <w:r w:rsidRPr="007D78DE">
              <w:rPr>
                <w:sz w:val="22"/>
                <w:szCs w:val="22"/>
                <w:lang w:eastAsia="en-US"/>
              </w:rPr>
              <w:t>«Экология»</w:t>
            </w:r>
            <w:r w:rsidRPr="007D78DE">
              <w:rPr>
                <w:spacing w:val="-53"/>
                <w:sz w:val="22"/>
                <w:szCs w:val="22"/>
                <w:lang w:eastAsia="en-US"/>
              </w:rPr>
              <w:t xml:space="preserve"> </w:t>
            </w:r>
            <w:r w:rsidRPr="007D78DE">
              <w:rPr>
                <w:sz w:val="22"/>
                <w:szCs w:val="22"/>
                <w:lang w:eastAsia="en-US"/>
              </w:rPr>
              <w:t>на 2019-</w:t>
            </w:r>
          </w:p>
          <w:p w:rsidR="007D78DE" w:rsidRPr="007D78DE" w:rsidRDefault="007D78DE" w:rsidP="007D78DE">
            <w:pPr>
              <w:widowControl w:val="0"/>
              <w:autoSpaceDE w:val="0"/>
              <w:autoSpaceDN w:val="0"/>
              <w:rPr>
                <w:sz w:val="22"/>
                <w:szCs w:val="22"/>
                <w:lang w:eastAsia="en-US"/>
              </w:rPr>
            </w:pPr>
            <w:r w:rsidRPr="007D78DE">
              <w:rPr>
                <w:sz w:val="22"/>
                <w:szCs w:val="22"/>
                <w:lang w:eastAsia="en-US"/>
              </w:rPr>
              <w:t>2024 годы</w:t>
            </w:r>
          </w:p>
        </w:tc>
        <w:tc>
          <w:tcPr>
            <w:tcW w:w="1275" w:type="dxa"/>
            <w:shd w:val="clear" w:color="auto" w:fill="auto"/>
          </w:tcPr>
          <w:p w:rsidR="007D78DE" w:rsidRPr="007D78DE" w:rsidRDefault="007D78DE" w:rsidP="007D78DE">
            <w:pPr>
              <w:widowControl w:val="0"/>
              <w:autoSpaceDE w:val="0"/>
              <w:autoSpaceDN w:val="0"/>
              <w:spacing w:line="242" w:lineRule="auto"/>
              <w:ind w:right="134"/>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43"/>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136"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3036"/>
        </w:trPr>
        <w:tc>
          <w:tcPr>
            <w:tcW w:w="63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2.</w:t>
            </w:r>
          </w:p>
        </w:tc>
        <w:tc>
          <w:tcPr>
            <w:tcW w:w="1724" w:type="dxa"/>
            <w:gridSpan w:val="2"/>
            <w:shd w:val="clear" w:color="auto" w:fill="auto"/>
          </w:tcPr>
          <w:p w:rsidR="007D78DE" w:rsidRPr="007D78DE" w:rsidRDefault="007D78DE" w:rsidP="007D78DE">
            <w:pPr>
              <w:widowControl w:val="0"/>
              <w:autoSpaceDE w:val="0"/>
              <w:autoSpaceDN w:val="0"/>
              <w:ind w:right="207"/>
              <w:jc w:val="center"/>
              <w:rPr>
                <w:sz w:val="22"/>
                <w:szCs w:val="22"/>
                <w:lang w:eastAsia="en-US"/>
              </w:rPr>
            </w:pPr>
            <w:r w:rsidRPr="007D78DE">
              <w:rPr>
                <w:sz w:val="22"/>
                <w:szCs w:val="22"/>
                <w:lang w:eastAsia="en-US"/>
              </w:rPr>
              <w:t>Ежегодный</w:t>
            </w:r>
            <w:r w:rsidRPr="007D78DE">
              <w:rPr>
                <w:spacing w:val="1"/>
                <w:sz w:val="22"/>
                <w:szCs w:val="22"/>
                <w:lang w:eastAsia="en-US"/>
              </w:rPr>
              <w:t xml:space="preserve"> </w:t>
            </w:r>
            <w:r w:rsidRPr="007D78DE">
              <w:rPr>
                <w:sz w:val="22"/>
                <w:szCs w:val="22"/>
                <w:lang w:eastAsia="en-US"/>
              </w:rPr>
              <w:t>контроль</w:t>
            </w:r>
            <w:r w:rsidRPr="007D78DE">
              <w:rPr>
                <w:spacing w:val="1"/>
                <w:sz w:val="22"/>
                <w:szCs w:val="22"/>
                <w:lang w:eastAsia="en-US"/>
              </w:rPr>
              <w:t xml:space="preserve"> </w:t>
            </w:r>
            <w:r w:rsidRPr="007D78DE">
              <w:rPr>
                <w:sz w:val="22"/>
                <w:szCs w:val="22"/>
                <w:lang w:eastAsia="en-US"/>
              </w:rPr>
              <w:t>пробы воды в</w:t>
            </w:r>
            <w:r w:rsidRPr="007D78DE">
              <w:rPr>
                <w:spacing w:val="-52"/>
                <w:sz w:val="22"/>
                <w:szCs w:val="22"/>
                <w:lang w:eastAsia="en-US"/>
              </w:rPr>
              <w:t xml:space="preserve"> </w:t>
            </w:r>
            <w:r w:rsidRPr="007D78DE">
              <w:rPr>
                <w:sz w:val="22"/>
                <w:szCs w:val="22"/>
                <w:lang w:eastAsia="en-US"/>
              </w:rPr>
              <w:t xml:space="preserve">озере </w:t>
            </w:r>
            <w:proofErr w:type="spellStart"/>
            <w:r w:rsidRPr="007D78DE">
              <w:rPr>
                <w:sz w:val="22"/>
                <w:szCs w:val="22"/>
                <w:lang w:eastAsia="en-US"/>
              </w:rPr>
              <w:t>У</w:t>
            </w:r>
            <w:proofErr w:type="gramStart"/>
            <w:r w:rsidRPr="007D78DE">
              <w:rPr>
                <w:sz w:val="22"/>
                <w:szCs w:val="22"/>
                <w:lang w:eastAsia="en-US"/>
              </w:rPr>
              <w:t>н</w:t>
            </w:r>
            <w:proofErr w:type="spellEnd"/>
            <w:r w:rsidRPr="007D78DE">
              <w:rPr>
                <w:sz w:val="22"/>
                <w:szCs w:val="22"/>
                <w:lang w:eastAsia="en-US"/>
              </w:rPr>
              <w:t>-</w:t>
            </w:r>
            <w:proofErr w:type="gramEnd"/>
            <w:r w:rsidRPr="007D78DE">
              <w:rPr>
                <w:spacing w:val="1"/>
                <w:sz w:val="22"/>
                <w:szCs w:val="22"/>
                <w:lang w:eastAsia="en-US"/>
              </w:rPr>
              <w:t xml:space="preserve"> </w:t>
            </w:r>
            <w:proofErr w:type="spellStart"/>
            <w:r w:rsidRPr="007D78DE">
              <w:rPr>
                <w:sz w:val="22"/>
                <w:szCs w:val="22"/>
                <w:lang w:eastAsia="en-US"/>
              </w:rPr>
              <w:t>Мухынгтув</w:t>
            </w:r>
            <w:proofErr w:type="spellEnd"/>
          </w:p>
        </w:tc>
        <w:tc>
          <w:tcPr>
            <w:tcW w:w="142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ОМС</w:t>
            </w:r>
          </w:p>
        </w:tc>
        <w:tc>
          <w:tcPr>
            <w:tcW w:w="1003" w:type="dxa"/>
            <w:shd w:val="clear" w:color="auto" w:fill="auto"/>
          </w:tcPr>
          <w:p w:rsidR="007D78DE" w:rsidRPr="007D78DE" w:rsidRDefault="007D78DE" w:rsidP="007D78DE">
            <w:pPr>
              <w:widowControl w:val="0"/>
              <w:autoSpaceDE w:val="0"/>
              <w:autoSpaceDN w:val="0"/>
              <w:spacing w:line="247" w:lineRule="exact"/>
              <w:ind w:right="97"/>
              <w:jc w:val="center"/>
              <w:rPr>
                <w:sz w:val="22"/>
                <w:szCs w:val="22"/>
                <w:lang w:eastAsia="en-US"/>
              </w:rPr>
            </w:pPr>
            <w:r w:rsidRPr="007D78DE">
              <w:rPr>
                <w:sz w:val="22"/>
                <w:szCs w:val="22"/>
                <w:lang w:eastAsia="en-US"/>
              </w:rPr>
              <w:t>796</w:t>
            </w:r>
          </w:p>
        </w:tc>
        <w:tc>
          <w:tcPr>
            <w:tcW w:w="98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714" w:type="dxa"/>
            <w:shd w:val="clear" w:color="auto" w:fill="auto"/>
          </w:tcPr>
          <w:p w:rsidR="007D78DE" w:rsidRPr="007D78DE" w:rsidRDefault="007D78DE" w:rsidP="007D78DE">
            <w:pPr>
              <w:widowControl w:val="0"/>
              <w:autoSpaceDE w:val="0"/>
              <w:autoSpaceDN w:val="0"/>
              <w:spacing w:line="247" w:lineRule="exact"/>
              <w:ind w:right="110"/>
              <w:jc w:val="center"/>
              <w:rPr>
                <w:sz w:val="22"/>
                <w:szCs w:val="22"/>
                <w:lang w:eastAsia="en-US"/>
              </w:rPr>
            </w:pPr>
            <w:r w:rsidRPr="007D78DE">
              <w:rPr>
                <w:sz w:val="22"/>
                <w:szCs w:val="22"/>
                <w:lang w:eastAsia="en-US"/>
              </w:rPr>
              <w:t>2023</w:t>
            </w:r>
          </w:p>
        </w:tc>
        <w:tc>
          <w:tcPr>
            <w:tcW w:w="730" w:type="dxa"/>
            <w:shd w:val="clear" w:color="auto" w:fill="auto"/>
          </w:tcPr>
          <w:p w:rsidR="007D78DE" w:rsidRPr="007D78DE" w:rsidRDefault="007D78DE" w:rsidP="007D78DE">
            <w:pPr>
              <w:widowControl w:val="0"/>
              <w:autoSpaceDE w:val="0"/>
              <w:autoSpaceDN w:val="0"/>
              <w:spacing w:line="247" w:lineRule="exact"/>
              <w:ind w:right="16"/>
              <w:jc w:val="center"/>
              <w:rPr>
                <w:sz w:val="22"/>
                <w:szCs w:val="22"/>
                <w:lang w:eastAsia="en-US"/>
              </w:rPr>
            </w:pPr>
            <w:r w:rsidRPr="007D78DE">
              <w:rPr>
                <w:sz w:val="22"/>
                <w:szCs w:val="22"/>
                <w:lang w:eastAsia="en-US"/>
              </w:rPr>
              <w:t>1</w:t>
            </w:r>
          </w:p>
        </w:tc>
        <w:tc>
          <w:tcPr>
            <w:tcW w:w="690" w:type="dxa"/>
            <w:shd w:val="clear" w:color="auto" w:fill="auto"/>
          </w:tcPr>
          <w:p w:rsidR="007D78DE" w:rsidRPr="007D78DE" w:rsidRDefault="007D78DE" w:rsidP="007D78DE">
            <w:pPr>
              <w:widowControl w:val="0"/>
              <w:autoSpaceDE w:val="0"/>
              <w:autoSpaceDN w:val="0"/>
              <w:spacing w:line="247" w:lineRule="exact"/>
              <w:ind w:right="15"/>
              <w:jc w:val="center"/>
              <w:rPr>
                <w:sz w:val="22"/>
                <w:szCs w:val="22"/>
                <w:lang w:eastAsia="en-US"/>
              </w:rPr>
            </w:pPr>
            <w:r w:rsidRPr="007D78DE">
              <w:rPr>
                <w:sz w:val="22"/>
                <w:szCs w:val="22"/>
                <w:lang w:eastAsia="en-US"/>
              </w:rPr>
              <w:t>1</w:t>
            </w:r>
          </w:p>
        </w:tc>
        <w:tc>
          <w:tcPr>
            <w:tcW w:w="850"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70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710"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70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709"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1419" w:type="dxa"/>
            <w:shd w:val="clear" w:color="auto" w:fill="auto"/>
          </w:tcPr>
          <w:p w:rsidR="007D78DE" w:rsidRPr="007D78DE" w:rsidRDefault="007D78DE" w:rsidP="007D78DE">
            <w:pPr>
              <w:widowControl w:val="0"/>
              <w:autoSpaceDE w:val="0"/>
              <w:autoSpaceDN w:val="0"/>
              <w:ind w:right="132"/>
              <w:jc w:val="center"/>
              <w:rPr>
                <w:sz w:val="22"/>
                <w:szCs w:val="22"/>
                <w:lang w:eastAsia="en-US"/>
              </w:rPr>
            </w:pPr>
            <w:r w:rsidRPr="007D78DE">
              <w:rPr>
                <w:sz w:val="22"/>
                <w:szCs w:val="22"/>
                <w:lang w:eastAsia="en-US"/>
              </w:rPr>
              <w:t>Закон</w:t>
            </w:r>
            <w:r w:rsidRPr="007D78DE">
              <w:rPr>
                <w:spacing w:val="1"/>
                <w:sz w:val="22"/>
                <w:szCs w:val="22"/>
                <w:lang w:eastAsia="en-US"/>
              </w:rPr>
              <w:t xml:space="preserve"> </w:t>
            </w:r>
            <w:r w:rsidRPr="007D78DE">
              <w:rPr>
                <w:sz w:val="22"/>
                <w:szCs w:val="22"/>
                <w:lang w:eastAsia="en-US"/>
              </w:rPr>
              <w:t>от</w:t>
            </w:r>
            <w:r w:rsidRPr="007D78DE">
              <w:rPr>
                <w:spacing w:val="1"/>
                <w:sz w:val="22"/>
                <w:szCs w:val="22"/>
                <w:lang w:eastAsia="en-US"/>
              </w:rPr>
              <w:t xml:space="preserve"> </w:t>
            </w:r>
            <w:r w:rsidRPr="007D78DE">
              <w:rPr>
                <w:sz w:val="22"/>
                <w:szCs w:val="22"/>
                <w:lang w:eastAsia="en-US"/>
              </w:rPr>
              <w:t>06.10.2003</w:t>
            </w:r>
            <w:r w:rsidRPr="007D78DE">
              <w:rPr>
                <w:spacing w:val="-12"/>
                <w:sz w:val="22"/>
                <w:szCs w:val="22"/>
                <w:lang w:eastAsia="en-US"/>
              </w:rPr>
              <w:t xml:space="preserve"> </w:t>
            </w:r>
            <w:r w:rsidRPr="007D78DE">
              <w:rPr>
                <w:sz w:val="22"/>
                <w:szCs w:val="22"/>
                <w:lang w:eastAsia="en-US"/>
              </w:rPr>
              <w:t>г</w:t>
            </w:r>
          </w:p>
          <w:p w:rsidR="007D78DE" w:rsidRPr="007D78DE" w:rsidRDefault="007D78DE" w:rsidP="007D78DE">
            <w:pPr>
              <w:widowControl w:val="0"/>
              <w:autoSpaceDE w:val="0"/>
              <w:autoSpaceDN w:val="0"/>
              <w:spacing w:line="252" w:lineRule="exact"/>
              <w:ind w:right="103"/>
              <w:jc w:val="center"/>
              <w:rPr>
                <w:sz w:val="22"/>
                <w:szCs w:val="22"/>
                <w:lang w:eastAsia="en-US"/>
              </w:rPr>
            </w:pPr>
            <w:r w:rsidRPr="007D78DE">
              <w:rPr>
                <w:sz w:val="22"/>
                <w:szCs w:val="22"/>
                <w:lang w:eastAsia="en-US"/>
              </w:rPr>
              <w:t>ода</w:t>
            </w:r>
          </w:p>
          <w:p w:rsidR="007D78DE" w:rsidRPr="007D78DE" w:rsidRDefault="007D78DE" w:rsidP="007D78DE">
            <w:pPr>
              <w:widowControl w:val="0"/>
              <w:autoSpaceDE w:val="0"/>
              <w:autoSpaceDN w:val="0"/>
              <w:spacing w:line="252" w:lineRule="exact"/>
              <w:ind w:right="103"/>
              <w:jc w:val="center"/>
              <w:rPr>
                <w:sz w:val="22"/>
                <w:szCs w:val="22"/>
                <w:lang w:eastAsia="en-US"/>
              </w:rPr>
            </w:pPr>
            <w:r w:rsidRPr="007D78DE">
              <w:rPr>
                <w:sz w:val="22"/>
                <w:szCs w:val="22"/>
                <w:lang w:eastAsia="en-US"/>
              </w:rPr>
              <w:t>№131-ФЗ</w:t>
            </w:r>
          </w:p>
          <w:p w:rsidR="007D78DE" w:rsidRPr="007D78DE" w:rsidRDefault="007D78DE" w:rsidP="007D78DE">
            <w:pPr>
              <w:widowControl w:val="0"/>
              <w:autoSpaceDE w:val="0"/>
              <w:autoSpaceDN w:val="0"/>
              <w:ind w:right="109"/>
              <w:jc w:val="center"/>
              <w:rPr>
                <w:sz w:val="22"/>
                <w:szCs w:val="22"/>
                <w:lang w:eastAsia="en-US"/>
              </w:rPr>
            </w:pPr>
            <w:r w:rsidRPr="007D78DE">
              <w:rPr>
                <w:sz w:val="22"/>
                <w:szCs w:val="22"/>
                <w:lang w:eastAsia="en-US"/>
              </w:rPr>
              <w:t>«Об общих</w:t>
            </w:r>
            <w:r w:rsidRPr="007D78DE">
              <w:rPr>
                <w:spacing w:val="1"/>
                <w:sz w:val="22"/>
                <w:szCs w:val="22"/>
                <w:lang w:eastAsia="en-US"/>
              </w:rPr>
              <w:t xml:space="preserve"> </w:t>
            </w:r>
            <w:r w:rsidRPr="007D78DE">
              <w:rPr>
                <w:sz w:val="22"/>
                <w:szCs w:val="22"/>
                <w:lang w:eastAsia="en-US"/>
              </w:rPr>
              <w:t>принципах</w:t>
            </w:r>
            <w:r w:rsidRPr="007D78DE">
              <w:rPr>
                <w:spacing w:val="1"/>
                <w:sz w:val="22"/>
                <w:szCs w:val="22"/>
                <w:lang w:eastAsia="en-US"/>
              </w:rPr>
              <w:t xml:space="preserve"> </w:t>
            </w:r>
            <w:r w:rsidRPr="007D78DE">
              <w:rPr>
                <w:sz w:val="22"/>
                <w:szCs w:val="22"/>
                <w:lang w:eastAsia="en-US"/>
              </w:rPr>
              <w:t>организации</w:t>
            </w:r>
            <w:r w:rsidRPr="007D78DE">
              <w:rPr>
                <w:spacing w:val="-52"/>
                <w:sz w:val="22"/>
                <w:szCs w:val="22"/>
                <w:lang w:eastAsia="en-US"/>
              </w:rPr>
              <w:t xml:space="preserve"> </w:t>
            </w:r>
            <w:r w:rsidRPr="007D78DE">
              <w:rPr>
                <w:sz w:val="22"/>
                <w:szCs w:val="22"/>
                <w:lang w:eastAsia="en-US"/>
              </w:rPr>
              <w:t>местного</w:t>
            </w:r>
          </w:p>
          <w:p w:rsidR="007D78DE" w:rsidRPr="007D78DE" w:rsidRDefault="007D78DE" w:rsidP="007D78DE">
            <w:pPr>
              <w:widowControl w:val="0"/>
              <w:autoSpaceDE w:val="0"/>
              <w:autoSpaceDN w:val="0"/>
              <w:ind w:right="103"/>
              <w:jc w:val="center"/>
              <w:rPr>
                <w:sz w:val="22"/>
                <w:szCs w:val="22"/>
                <w:lang w:eastAsia="en-US"/>
              </w:rPr>
            </w:pPr>
            <w:proofErr w:type="spellStart"/>
            <w:proofErr w:type="gramStart"/>
            <w:r w:rsidRPr="007D78DE">
              <w:rPr>
                <w:sz w:val="22"/>
                <w:szCs w:val="22"/>
                <w:lang w:eastAsia="en-US"/>
              </w:rPr>
              <w:t>самоуправле</w:t>
            </w:r>
            <w:proofErr w:type="spellEnd"/>
            <w:r w:rsidRPr="007D78DE">
              <w:rPr>
                <w:spacing w:val="-52"/>
                <w:sz w:val="22"/>
                <w:szCs w:val="22"/>
                <w:lang w:eastAsia="en-US"/>
              </w:rPr>
              <w:t xml:space="preserve"> </w:t>
            </w:r>
            <w:proofErr w:type="spellStart"/>
            <w:r w:rsidRPr="007D78DE">
              <w:rPr>
                <w:sz w:val="22"/>
                <w:szCs w:val="22"/>
                <w:lang w:eastAsia="en-US"/>
              </w:rPr>
              <w:t>ния</w:t>
            </w:r>
            <w:proofErr w:type="spellEnd"/>
            <w:proofErr w:type="gramEnd"/>
            <w:r w:rsidRPr="007D78DE">
              <w:rPr>
                <w:sz w:val="22"/>
                <w:szCs w:val="22"/>
                <w:lang w:eastAsia="en-US"/>
              </w:rPr>
              <w:t xml:space="preserve"> в</w:t>
            </w:r>
            <w:r w:rsidRPr="007D78DE">
              <w:rPr>
                <w:spacing w:val="1"/>
                <w:sz w:val="22"/>
                <w:szCs w:val="22"/>
                <w:lang w:eastAsia="en-US"/>
              </w:rPr>
              <w:t xml:space="preserve"> </w:t>
            </w:r>
            <w:r w:rsidRPr="007D78DE">
              <w:rPr>
                <w:sz w:val="22"/>
                <w:szCs w:val="22"/>
                <w:lang w:eastAsia="en-US"/>
              </w:rPr>
              <w:t>Российской</w:t>
            </w:r>
          </w:p>
          <w:p w:rsidR="007D78DE" w:rsidRPr="007D78DE" w:rsidRDefault="007D78DE" w:rsidP="007D78DE">
            <w:pPr>
              <w:widowControl w:val="0"/>
              <w:autoSpaceDE w:val="0"/>
              <w:autoSpaceDN w:val="0"/>
              <w:spacing w:line="240" w:lineRule="exact"/>
              <w:ind w:right="103"/>
              <w:jc w:val="center"/>
              <w:rPr>
                <w:sz w:val="22"/>
                <w:szCs w:val="22"/>
                <w:lang w:eastAsia="en-US"/>
              </w:rPr>
            </w:pPr>
            <w:r w:rsidRPr="007D78DE">
              <w:rPr>
                <w:sz w:val="22"/>
                <w:szCs w:val="22"/>
                <w:lang w:eastAsia="en-US"/>
              </w:rPr>
              <w:t>Федерации»</w:t>
            </w:r>
          </w:p>
        </w:tc>
        <w:tc>
          <w:tcPr>
            <w:tcW w:w="1275" w:type="dxa"/>
            <w:shd w:val="clear" w:color="auto" w:fill="auto"/>
          </w:tcPr>
          <w:p w:rsidR="007D78DE" w:rsidRPr="007D78DE" w:rsidRDefault="007D78DE" w:rsidP="007D78DE">
            <w:pPr>
              <w:widowControl w:val="0"/>
              <w:autoSpaceDE w:val="0"/>
              <w:autoSpaceDN w:val="0"/>
              <w:ind w:right="134"/>
              <w:rPr>
                <w:sz w:val="22"/>
                <w:szCs w:val="22"/>
                <w:lang w:eastAsia="en-US"/>
              </w:rPr>
            </w:pPr>
            <w:proofErr w:type="spellStart"/>
            <w:proofErr w:type="gramStart"/>
            <w:r w:rsidRPr="007D78DE">
              <w:rPr>
                <w:sz w:val="22"/>
                <w:szCs w:val="22"/>
                <w:lang w:eastAsia="en-US"/>
              </w:rPr>
              <w:t>Админист</w:t>
            </w:r>
            <w:proofErr w:type="spellEnd"/>
            <w:r w:rsidRPr="007D78DE">
              <w:rPr>
                <w:spacing w:val="-52"/>
                <w:sz w:val="22"/>
                <w:szCs w:val="22"/>
                <w:lang w:eastAsia="en-US"/>
              </w:rPr>
              <w:t xml:space="preserve"> </w:t>
            </w:r>
            <w:r w:rsidRPr="007D78DE">
              <w:rPr>
                <w:sz w:val="22"/>
                <w:szCs w:val="22"/>
                <w:lang w:eastAsia="en-US"/>
              </w:rPr>
              <w:t>рация</w:t>
            </w:r>
            <w:proofErr w:type="gramEnd"/>
          </w:p>
          <w:p w:rsidR="007D78DE" w:rsidRPr="007D78DE" w:rsidRDefault="007D78DE" w:rsidP="007D78DE">
            <w:pPr>
              <w:widowControl w:val="0"/>
              <w:autoSpaceDE w:val="0"/>
              <w:autoSpaceDN w:val="0"/>
              <w:ind w:right="143"/>
              <w:jc w:val="both"/>
              <w:rPr>
                <w:sz w:val="22"/>
                <w:szCs w:val="22"/>
                <w:lang w:eastAsia="en-US"/>
              </w:rPr>
            </w:pPr>
            <w:r w:rsidRPr="007D78DE">
              <w:rPr>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53"/>
                <w:sz w:val="22"/>
                <w:szCs w:val="22"/>
                <w:lang w:eastAsia="en-US"/>
              </w:rPr>
              <w:t xml:space="preserve"> </w:t>
            </w:r>
            <w:proofErr w:type="gramStart"/>
            <w:r w:rsidRPr="007D78DE">
              <w:rPr>
                <w:sz w:val="22"/>
                <w:szCs w:val="22"/>
                <w:lang w:eastAsia="en-US"/>
              </w:rPr>
              <w:t>Светлый</w:t>
            </w:r>
            <w:proofErr w:type="gramEnd"/>
          </w:p>
        </w:tc>
        <w:tc>
          <w:tcPr>
            <w:tcW w:w="1136"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spacing w:before="10"/>
        <w:rPr>
          <w:sz w:val="13"/>
          <w:szCs w:val="28"/>
          <w:lang w:eastAsia="en-US"/>
        </w:rPr>
      </w:pPr>
    </w:p>
    <w:p w:rsidR="007D78DE" w:rsidRPr="007D78DE" w:rsidRDefault="007D78DE" w:rsidP="007D78DE">
      <w:pPr>
        <w:widowControl w:val="0"/>
        <w:tabs>
          <w:tab w:val="left" w:pos="5697"/>
        </w:tabs>
        <w:autoSpaceDE w:val="0"/>
        <w:autoSpaceDN w:val="0"/>
        <w:spacing w:before="92"/>
        <w:rPr>
          <w:sz w:val="22"/>
          <w:szCs w:val="22"/>
          <w:lang w:eastAsia="en-US"/>
        </w:rPr>
      </w:pPr>
      <w:r w:rsidRPr="007D78DE">
        <w:rPr>
          <w:sz w:val="22"/>
          <w:szCs w:val="22"/>
          <w:lang w:eastAsia="en-US"/>
        </w:rPr>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6"/>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3"/>
        <w:gridCol w:w="991"/>
        <w:gridCol w:w="993"/>
        <w:gridCol w:w="1985"/>
      </w:tblGrid>
      <w:tr w:rsidR="007D78DE" w:rsidRPr="007D78DE" w:rsidTr="007D78DE">
        <w:trPr>
          <w:trHeight w:val="505"/>
        </w:trPr>
        <w:tc>
          <w:tcPr>
            <w:tcW w:w="816"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spacing w:line="242" w:lineRule="auto"/>
              <w:ind w:right="233"/>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5"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06" w:type="dxa"/>
            <w:gridSpan w:val="4"/>
            <w:shd w:val="clear" w:color="auto" w:fill="auto"/>
          </w:tcPr>
          <w:p w:rsidR="007D78DE" w:rsidRPr="007D78DE" w:rsidRDefault="007D78DE" w:rsidP="007D78DE">
            <w:pPr>
              <w:widowControl w:val="0"/>
              <w:autoSpaceDE w:val="0"/>
              <w:autoSpaceDN w:val="0"/>
              <w:spacing w:line="247" w:lineRule="exact"/>
              <w:ind w:right="858"/>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before="1" w:line="238" w:lineRule="exact"/>
              <w:ind w:right="855"/>
              <w:jc w:val="center"/>
              <w:rPr>
                <w:sz w:val="22"/>
                <w:szCs w:val="22"/>
                <w:lang w:eastAsia="en-US"/>
              </w:rPr>
            </w:pPr>
            <w:r w:rsidRPr="007D78DE">
              <w:rPr>
                <w:sz w:val="22"/>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Ответственный</w:t>
            </w:r>
          </w:p>
          <w:p w:rsidR="007D78DE" w:rsidRPr="007D78DE" w:rsidRDefault="007D78DE" w:rsidP="007D78DE">
            <w:pPr>
              <w:widowControl w:val="0"/>
              <w:autoSpaceDE w:val="0"/>
              <w:autoSpaceDN w:val="0"/>
              <w:spacing w:line="252" w:lineRule="exact"/>
              <w:ind w:right="283"/>
              <w:rPr>
                <w:sz w:val="22"/>
                <w:szCs w:val="22"/>
                <w:lang w:eastAsia="en-US"/>
              </w:rPr>
            </w:pPr>
            <w:r w:rsidRPr="007D78DE">
              <w:rPr>
                <w:sz w:val="22"/>
                <w:szCs w:val="22"/>
                <w:lang w:eastAsia="en-US"/>
              </w:rPr>
              <w:t>за достижение</w:t>
            </w:r>
            <w:r w:rsidRPr="007D78DE">
              <w:rPr>
                <w:spacing w:val="-52"/>
                <w:sz w:val="22"/>
                <w:szCs w:val="22"/>
                <w:lang w:eastAsia="en-US"/>
              </w:rPr>
              <w:t xml:space="preserve"> </w:t>
            </w:r>
            <w:r w:rsidRPr="007D78DE">
              <w:rPr>
                <w:sz w:val="22"/>
                <w:szCs w:val="22"/>
                <w:lang w:eastAsia="en-US"/>
              </w:rPr>
              <w:t>показателя</w:t>
            </w:r>
          </w:p>
        </w:tc>
      </w:tr>
      <w:tr w:rsidR="007D78DE" w:rsidRPr="007D78DE" w:rsidTr="007D78DE">
        <w:trPr>
          <w:trHeight w:val="254"/>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34" w:lineRule="exact"/>
              <w:ind w:right="193"/>
              <w:jc w:val="right"/>
              <w:rPr>
                <w:sz w:val="22"/>
                <w:szCs w:val="22"/>
                <w:lang w:eastAsia="en-US"/>
              </w:rPr>
            </w:pPr>
            <w:r w:rsidRPr="007D78DE">
              <w:rPr>
                <w:sz w:val="22"/>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34" w:lineRule="exact"/>
              <w:ind w:right="437"/>
              <w:jc w:val="center"/>
              <w:rPr>
                <w:sz w:val="22"/>
                <w:szCs w:val="22"/>
                <w:lang w:eastAsia="en-US"/>
              </w:rPr>
            </w:pPr>
            <w:r w:rsidRPr="007D78DE">
              <w:rPr>
                <w:sz w:val="22"/>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4" w:lineRule="exact"/>
              <w:ind w:right="79"/>
              <w:jc w:val="right"/>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2"/>
        </w:trPr>
        <w:tc>
          <w:tcPr>
            <w:tcW w:w="81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828"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843"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3</w:t>
            </w:r>
          </w:p>
        </w:tc>
        <w:tc>
          <w:tcPr>
            <w:tcW w:w="1255" w:type="dxa"/>
            <w:shd w:val="clear" w:color="auto" w:fill="auto"/>
          </w:tcPr>
          <w:p w:rsidR="007D78DE" w:rsidRPr="007D78DE" w:rsidRDefault="007D78DE" w:rsidP="007D78DE">
            <w:pPr>
              <w:widowControl w:val="0"/>
              <w:autoSpaceDE w:val="0"/>
              <w:autoSpaceDN w:val="0"/>
              <w:spacing w:line="232" w:lineRule="exact"/>
              <w:ind w:right="277"/>
              <w:jc w:val="right"/>
              <w:rPr>
                <w:sz w:val="22"/>
                <w:szCs w:val="22"/>
                <w:lang w:eastAsia="en-US"/>
              </w:rPr>
            </w:pPr>
            <w:r w:rsidRPr="007D78DE">
              <w:rPr>
                <w:sz w:val="22"/>
                <w:szCs w:val="22"/>
                <w:lang w:eastAsia="en-US"/>
              </w:rPr>
              <w:t>4</w:t>
            </w:r>
          </w:p>
        </w:tc>
        <w:tc>
          <w:tcPr>
            <w:tcW w:w="1257" w:type="dxa"/>
            <w:shd w:val="clear" w:color="auto" w:fill="auto"/>
          </w:tcPr>
          <w:p w:rsidR="007D78DE" w:rsidRPr="007D78DE" w:rsidRDefault="007D78DE" w:rsidP="007D78DE">
            <w:pPr>
              <w:widowControl w:val="0"/>
              <w:autoSpaceDE w:val="0"/>
              <w:autoSpaceDN w:val="0"/>
              <w:spacing w:line="232" w:lineRule="exact"/>
              <w:ind w:right="276"/>
              <w:jc w:val="right"/>
              <w:rPr>
                <w:sz w:val="22"/>
                <w:szCs w:val="22"/>
                <w:lang w:eastAsia="en-US"/>
              </w:rPr>
            </w:pPr>
            <w:r w:rsidRPr="007D78DE">
              <w:rPr>
                <w:sz w:val="22"/>
                <w:szCs w:val="22"/>
                <w:lang w:eastAsia="en-US"/>
              </w:rPr>
              <w:t>5</w:t>
            </w:r>
          </w:p>
        </w:tc>
        <w:tc>
          <w:tcPr>
            <w:tcW w:w="1029" w:type="dxa"/>
            <w:shd w:val="clear" w:color="auto" w:fill="auto"/>
          </w:tcPr>
          <w:p w:rsidR="007D78DE" w:rsidRPr="007D78DE" w:rsidRDefault="007D78DE" w:rsidP="007D78DE">
            <w:pPr>
              <w:widowControl w:val="0"/>
              <w:autoSpaceDE w:val="0"/>
              <w:autoSpaceDN w:val="0"/>
              <w:spacing w:line="232" w:lineRule="exact"/>
              <w:ind w:right="160"/>
              <w:jc w:val="right"/>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2" w:lineRule="exact"/>
              <w:ind w:right="140"/>
              <w:jc w:val="right"/>
              <w:rPr>
                <w:sz w:val="22"/>
                <w:szCs w:val="22"/>
                <w:lang w:eastAsia="en-US"/>
              </w:rPr>
            </w:pPr>
            <w:r w:rsidRPr="007D78DE">
              <w:rPr>
                <w:sz w:val="22"/>
                <w:szCs w:val="22"/>
                <w:lang w:eastAsia="en-US"/>
              </w:rPr>
              <w:t>7</w:t>
            </w:r>
          </w:p>
        </w:tc>
        <w:tc>
          <w:tcPr>
            <w:tcW w:w="991" w:type="dxa"/>
            <w:shd w:val="clear" w:color="auto" w:fill="auto"/>
          </w:tcPr>
          <w:p w:rsidR="007D78DE" w:rsidRPr="007D78DE" w:rsidRDefault="007D78DE" w:rsidP="007D78DE">
            <w:pPr>
              <w:widowControl w:val="0"/>
              <w:autoSpaceDE w:val="0"/>
              <w:autoSpaceDN w:val="0"/>
              <w:spacing w:line="232" w:lineRule="exact"/>
              <w:ind w:right="142"/>
              <w:jc w:val="right"/>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2" w:lineRule="exact"/>
              <w:ind w:right="141"/>
              <w:jc w:val="right"/>
              <w:rPr>
                <w:sz w:val="22"/>
                <w:szCs w:val="22"/>
                <w:lang w:eastAsia="en-US"/>
              </w:rPr>
            </w:pPr>
            <w:r w:rsidRPr="007D78DE">
              <w:rPr>
                <w:sz w:val="22"/>
                <w:szCs w:val="22"/>
                <w:lang w:eastAsia="en-US"/>
              </w:rPr>
              <w:t>9</w:t>
            </w:r>
          </w:p>
        </w:tc>
        <w:tc>
          <w:tcPr>
            <w:tcW w:w="198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10</w:t>
            </w:r>
          </w:p>
        </w:tc>
      </w:tr>
      <w:tr w:rsidR="007D78DE" w:rsidRPr="007D78DE" w:rsidTr="007D78DE">
        <w:trPr>
          <w:trHeight w:val="419"/>
        </w:trPr>
        <w:tc>
          <w:tcPr>
            <w:tcW w:w="816" w:type="dxa"/>
            <w:shd w:val="clear" w:color="auto" w:fill="auto"/>
          </w:tcPr>
          <w:p w:rsidR="007D78DE" w:rsidRPr="007D78DE" w:rsidRDefault="007D78DE" w:rsidP="007D78DE">
            <w:pPr>
              <w:widowControl w:val="0"/>
              <w:autoSpaceDE w:val="0"/>
              <w:autoSpaceDN w:val="0"/>
              <w:spacing w:before="77"/>
              <w:rPr>
                <w:sz w:val="22"/>
                <w:szCs w:val="22"/>
                <w:lang w:eastAsia="en-US"/>
              </w:rPr>
            </w:pPr>
            <w:r w:rsidRPr="007D78DE">
              <w:rPr>
                <w:sz w:val="22"/>
                <w:szCs w:val="22"/>
                <w:lang w:eastAsia="en-US"/>
              </w:rPr>
              <w:t>1.</w:t>
            </w:r>
          </w:p>
        </w:tc>
        <w:tc>
          <w:tcPr>
            <w:tcW w:w="14174" w:type="dxa"/>
            <w:gridSpan w:val="9"/>
            <w:shd w:val="clear" w:color="auto" w:fill="auto"/>
          </w:tcPr>
          <w:p w:rsidR="007D78DE" w:rsidRPr="007D78DE" w:rsidRDefault="007D78DE" w:rsidP="007D78DE">
            <w:pPr>
              <w:widowControl w:val="0"/>
              <w:autoSpaceDE w:val="0"/>
              <w:autoSpaceDN w:val="0"/>
              <w:spacing w:before="77"/>
              <w:ind w:right="6158"/>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jc w:val="center"/>
        <w:rPr>
          <w:sz w:val="22"/>
          <w:szCs w:val="22"/>
          <w:lang w:eastAsia="en-US"/>
        </w:rPr>
        <w:sectPr w:rsidR="007D78DE" w:rsidRPr="007D78DE">
          <w:headerReference w:type="default" r:id="rId61"/>
          <w:pgSz w:w="16840" w:h="11910" w:orient="landscape"/>
          <w:pgMar w:top="840" w:right="140" w:bottom="280" w:left="740" w:header="0" w:footer="0" w:gutter="0"/>
          <w:cols w:space="720"/>
        </w:sectPr>
      </w:pPr>
    </w:p>
    <w:p w:rsidR="007D78DE" w:rsidRPr="007D78DE" w:rsidRDefault="007D78DE" w:rsidP="00BE2614">
      <w:pPr>
        <w:widowControl w:val="0"/>
        <w:numPr>
          <w:ilvl w:val="1"/>
          <w:numId w:val="8"/>
        </w:numPr>
        <w:tabs>
          <w:tab w:val="left" w:pos="4214"/>
        </w:tabs>
        <w:autoSpaceDE w:val="0"/>
        <w:autoSpaceDN w:val="0"/>
        <w:spacing w:before="72"/>
        <w:ind w:left="4214"/>
        <w:rPr>
          <w:sz w:val="22"/>
          <w:szCs w:val="22"/>
          <w:lang w:eastAsia="en-US"/>
        </w:rPr>
      </w:pPr>
      <w:r w:rsidRPr="007D78DE">
        <w:rPr>
          <w:sz w:val="22"/>
          <w:szCs w:val="22"/>
          <w:lang w:eastAsia="en-US"/>
        </w:rPr>
        <w:lastRenderedPageBreak/>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6"/>
        <w:rPr>
          <w:sz w:val="22"/>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262"/>
        <w:gridCol w:w="1145"/>
        <w:gridCol w:w="1216"/>
        <w:gridCol w:w="755"/>
        <w:gridCol w:w="673"/>
        <w:gridCol w:w="743"/>
        <w:gridCol w:w="565"/>
        <w:gridCol w:w="707"/>
        <w:gridCol w:w="743"/>
        <w:gridCol w:w="707"/>
        <w:gridCol w:w="628"/>
        <w:gridCol w:w="755"/>
        <w:gridCol w:w="707"/>
        <w:gridCol w:w="714"/>
        <w:gridCol w:w="1384"/>
      </w:tblGrid>
      <w:tr w:rsidR="007D78DE" w:rsidRPr="007D78DE" w:rsidTr="007D78DE">
        <w:trPr>
          <w:trHeight w:val="1012"/>
        </w:trPr>
        <w:tc>
          <w:tcPr>
            <w:tcW w:w="674" w:type="dxa"/>
            <w:shd w:val="clear" w:color="auto" w:fill="auto"/>
          </w:tcPr>
          <w:p w:rsidR="007D78DE" w:rsidRPr="007D78DE" w:rsidRDefault="007D78DE" w:rsidP="007D78DE">
            <w:pPr>
              <w:widowControl w:val="0"/>
              <w:autoSpaceDE w:val="0"/>
              <w:autoSpaceDN w:val="0"/>
              <w:ind w:right="161"/>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62" w:type="dxa"/>
            <w:shd w:val="clear" w:color="auto" w:fill="auto"/>
          </w:tcPr>
          <w:p w:rsidR="007D78DE" w:rsidRPr="007D78DE" w:rsidRDefault="007D78DE" w:rsidP="007D78DE">
            <w:pPr>
              <w:widowControl w:val="0"/>
              <w:autoSpaceDE w:val="0"/>
              <w:autoSpaceDN w:val="0"/>
              <w:spacing w:line="247" w:lineRule="exact"/>
              <w:ind w:right="76"/>
              <w:jc w:val="center"/>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5" w:type="dxa"/>
            <w:shd w:val="clear" w:color="auto" w:fill="auto"/>
          </w:tcPr>
          <w:p w:rsidR="007D78DE" w:rsidRPr="007D78DE" w:rsidRDefault="007D78DE" w:rsidP="007D78DE">
            <w:pPr>
              <w:widowControl w:val="0"/>
              <w:autoSpaceDE w:val="0"/>
              <w:autoSpaceDN w:val="0"/>
              <w:ind w:right="96"/>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6" w:type="dxa"/>
            <w:shd w:val="clear" w:color="auto" w:fill="auto"/>
          </w:tcPr>
          <w:p w:rsidR="007D78DE" w:rsidRPr="007D78DE" w:rsidRDefault="007D78DE" w:rsidP="007D78DE">
            <w:pPr>
              <w:widowControl w:val="0"/>
              <w:autoSpaceDE w:val="0"/>
              <w:autoSpaceDN w:val="0"/>
              <w:ind w:right="98"/>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116"/>
              <w:jc w:val="center"/>
              <w:rPr>
                <w:sz w:val="22"/>
                <w:szCs w:val="22"/>
                <w:lang w:eastAsia="en-US"/>
              </w:rPr>
            </w:pPr>
            <w:proofErr w:type="gramStart"/>
            <w:r w:rsidRPr="007D78DE">
              <w:rPr>
                <w:sz w:val="22"/>
                <w:szCs w:val="22"/>
                <w:lang w:eastAsia="en-US"/>
              </w:rPr>
              <w:t>ОКЕИ)</w:t>
            </w:r>
            <w:proofErr w:type="gramEnd"/>
          </w:p>
        </w:tc>
        <w:tc>
          <w:tcPr>
            <w:tcW w:w="7697"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w:t>
            </w:r>
            <w:r w:rsidRPr="007D78DE">
              <w:rPr>
                <w:spacing w:val="-1"/>
                <w:sz w:val="22"/>
                <w:szCs w:val="22"/>
                <w:lang w:eastAsia="en-US"/>
              </w:rPr>
              <w:t xml:space="preserve"> </w:t>
            </w:r>
            <w:r w:rsidRPr="007D78DE">
              <w:rPr>
                <w:sz w:val="22"/>
                <w:szCs w:val="22"/>
                <w:lang w:eastAsia="en-US"/>
              </w:rPr>
              <w:t>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ind w:right="207"/>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rPr>
                <w:sz w:val="22"/>
                <w:szCs w:val="22"/>
                <w:lang w:eastAsia="en-US"/>
              </w:rPr>
            </w:pPr>
          </w:p>
        </w:tc>
        <w:tc>
          <w:tcPr>
            <w:tcW w:w="3262" w:type="dxa"/>
            <w:shd w:val="clear" w:color="auto" w:fill="auto"/>
          </w:tcPr>
          <w:p w:rsidR="007D78DE" w:rsidRPr="007D78DE" w:rsidRDefault="007D78DE" w:rsidP="007D78DE">
            <w:pPr>
              <w:widowControl w:val="0"/>
              <w:autoSpaceDE w:val="0"/>
              <w:autoSpaceDN w:val="0"/>
              <w:rPr>
                <w:sz w:val="22"/>
                <w:szCs w:val="22"/>
                <w:lang w:eastAsia="en-US"/>
              </w:rPr>
            </w:pPr>
          </w:p>
        </w:tc>
        <w:tc>
          <w:tcPr>
            <w:tcW w:w="1145" w:type="dxa"/>
            <w:shd w:val="clear" w:color="auto" w:fill="auto"/>
          </w:tcPr>
          <w:p w:rsidR="007D78DE" w:rsidRPr="007D78DE" w:rsidRDefault="007D78DE" w:rsidP="007D78DE">
            <w:pPr>
              <w:widowControl w:val="0"/>
              <w:autoSpaceDE w:val="0"/>
              <w:autoSpaceDN w:val="0"/>
              <w:rPr>
                <w:sz w:val="22"/>
                <w:szCs w:val="22"/>
                <w:lang w:eastAsia="en-US"/>
              </w:rPr>
            </w:pPr>
          </w:p>
        </w:tc>
        <w:tc>
          <w:tcPr>
            <w:tcW w:w="1216" w:type="dxa"/>
            <w:shd w:val="clear" w:color="auto" w:fill="auto"/>
          </w:tcPr>
          <w:p w:rsidR="007D78DE" w:rsidRPr="007D78DE" w:rsidRDefault="007D78DE" w:rsidP="007D78DE">
            <w:pPr>
              <w:widowControl w:val="0"/>
              <w:autoSpaceDE w:val="0"/>
              <w:autoSpaceDN w:val="0"/>
              <w:rPr>
                <w:sz w:val="22"/>
                <w:szCs w:val="22"/>
                <w:lang w:eastAsia="en-US"/>
              </w:rPr>
            </w:pPr>
          </w:p>
        </w:tc>
        <w:tc>
          <w:tcPr>
            <w:tcW w:w="755" w:type="dxa"/>
            <w:shd w:val="clear" w:color="auto" w:fill="auto"/>
          </w:tcPr>
          <w:p w:rsidR="007D78DE" w:rsidRPr="007D78DE" w:rsidRDefault="007D78DE" w:rsidP="007D78DE">
            <w:pPr>
              <w:widowControl w:val="0"/>
              <w:autoSpaceDE w:val="0"/>
              <w:autoSpaceDN w:val="0"/>
              <w:spacing w:line="247" w:lineRule="exact"/>
              <w:ind w:right="143"/>
              <w:jc w:val="center"/>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47" w:lineRule="exact"/>
              <w:ind w:right="94"/>
              <w:jc w:val="center"/>
              <w:rPr>
                <w:sz w:val="22"/>
                <w:szCs w:val="22"/>
                <w:lang w:eastAsia="en-US"/>
              </w:rPr>
            </w:pPr>
            <w:r w:rsidRPr="007D78DE">
              <w:rPr>
                <w:sz w:val="22"/>
                <w:szCs w:val="22"/>
                <w:lang w:eastAsia="en-US"/>
              </w:rPr>
              <w:t>фев.</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март</w:t>
            </w:r>
          </w:p>
        </w:tc>
        <w:tc>
          <w:tcPr>
            <w:tcW w:w="565" w:type="dxa"/>
            <w:shd w:val="clear" w:color="auto" w:fill="auto"/>
          </w:tcPr>
          <w:p w:rsidR="007D78DE" w:rsidRPr="007D78DE" w:rsidRDefault="007D78DE" w:rsidP="007D78DE">
            <w:pPr>
              <w:widowControl w:val="0"/>
              <w:autoSpaceDE w:val="0"/>
              <w:autoSpaceDN w:val="0"/>
              <w:spacing w:line="246" w:lineRule="exact"/>
              <w:ind w:right="83"/>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май</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июнь</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июль</w:t>
            </w:r>
          </w:p>
        </w:tc>
        <w:tc>
          <w:tcPr>
            <w:tcW w:w="628" w:type="dxa"/>
            <w:shd w:val="clear" w:color="auto" w:fill="auto"/>
          </w:tcPr>
          <w:p w:rsidR="007D78DE" w:rsidRPr="007D78DE" w:rsidRDefault="007D78DE" w:rsidP="007D78DE">
            <w:pPr>
              <w:widowControl w:val="0"/>
              <w:autoSpaceDE w:val="0"/>
              <w:autoSpaceDN w:val="0"/>
              <w:spacing w:line="247" w:lineRule="exact"/>
              <w:ind w:right="116"/>
              <w:jc w:val="right"/>
              <w:rPr>
                <w:sz w:val="22"/>
                <w:szCs w:val="22"/>
                <w:lang w:eastAsia="en-US"/>
              </w:rPr>
            </w:pPr>
            <w:r w:rsidRPr="007D78DE">
              <w:rPr>
                <w:sz w:val="22"/>
                <w:szCs w:val="22"/>
                <w:lang w:eastAsia="en-US"/>
              </w:rPr>
              <w:t>авг.</w:t>
            </w:r>
          </w:p>
        </w:tc>
        <w:tc>
          <w:tcPr>
            <w:tcW w:w="755" w:type="dxa"/>
            <w:shd w:val="clear" w:color="auto" w:fill="auto"/>
          </w:tcPr>
          <w:p w:rsidR="007D78DE" w:rsidRPr="007D78DE" w:rsidRDefault="007D78DE" w:rsidP="007D78DE">
            <w:pPr>
              <w:widowControl w:val="0"/>
              <w:autoSpaceDE w:val="0"/>
              <w:autoSpaceDN w:val="0"/>
              <w:spacing w:line="247" w:lineRule="exact"/>
              <w:ind w:right="131"/>
              <w:jc w:val="center"/>
              <w:rPr>
                <w:sz w:val="22"/>
                <w:szCs w:val="22"/>
                <w:lang w:eastAsia="en-US"/>
              </w:rPr>
            </w:pPr>
            <w:r w:rsidRPr="007D78DE">
              <w:rPr>
                <w:sz w:val="22"/>
                <w:szCs w:val="22"/>
                <w:lang w:eastAsia="en-US"/>
              </w:rPr>
              <w:t>сен.</w:t>
            </w:r>
          </w:p>
        </w:tc>
        <w:tc>
          <w:tcPr>
            <w:tcW w:w="707"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окт.</w:t>
            </w:r>
          </w:p>
        </w:tc>
        <w:tc>
          <w:tcPr>
            <w:tcW w:w="714"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2"/>
        </w:trPr>
        <w:tc>
          <w:tcPr>
            <w:tcW w:w="67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14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1216"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c>
          <w:tcPr>
            <w:tcW w:w="75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74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565"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8</w:t>
            </w:r>
          </w:p>
        </w:tc>
        <w:tc>
          <w:tcPr>
            <w:tcW w:w="70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c>
          <w:tcPr>
            <w:tcW w:w="743" w:type="dxa"/>
            <w:shd w:val="clear" w:color="auto" w:fill="auto"/>
          </w:tcPr>
          <w:p w:rsidR="007D78DE" w:rsidRPr="007D78DE" w:rsidRDefault="007D78DE" w:rsidP="007D78DE">
            <w:pPr>
              <w:widowControl w:val="0"/>
              <w:autoSpaceDE w:val="0"/>
              <w:autoSpaceDN w:val="0"/>
              <w:spacing w:line="232" w:lineRule="exact"/>
              <w:ind w:right="82"/>
              <w:jc w:val="center"/>
              <w:rPr>
                <w:sz w:val="22"/>
                <w:szCs w:val="22"/>
                <w:lang w:eastAsia="en-US"/>
              </w:rPr>
            </w:pPr>
            <w:r w:rsidRPr="007D78DE">
              <w:rPr>
                <w:sz w:val="22"/>
                <w:szCs w:val="22"/>
                <w:lang w:eastAsia="en-US"/>
              </w:rPr>
              <w:t>10</w:t>
            </w:r>
          </w:p>
        </w:tc>
        <w:tc>
          <w:tcPr>
            <w:tcW w:w="707" w:type="dxa"/>
            <w:shd w:val="clear" w:color="auto" w:fill="auto"/>
          </w:tcPr>
          <w:p w:rsidR="007D78DE" w:rsidRPr="007D78DE" w:rsidRDefault="007D78DE" w:rsidP="007D78DE">
            <w:pPr>
              <w:widowControl w:val="0"/>
              <w:autoSpaceDE w:val="0"/>
              <w:autoSpaceDN w:val="0"/>
              <w:spacing w:line="232" w:lineRule="exact"/>
              <w:ind w:right="67"/>
              <w:jc w:val="center"/>
              <w:rPr>
                <w:sz w:val="22"/>
                <w:szCs w:val="22"/>
                <w:lang w:eastAsia="en-US"/>
              </w:rPr>
            </w:pPr>
            <w:r w:rsidRPr="007D78DE">
              <w:rPr>
                <w:sz w:val="22"/>
                <w:szCs w:val="22"/>
                <w:lang w:eastAsia="en-US"/>
              </w:rPr>
              <w:t>11</w:t>
            </w:r>
          </w:p>
        </w:tc>
        <w:tc>
          <w:tcPr>
            <w:tcW w:w="628" w:type="dxa"/>
            <w:shd w:val="clear" w:color="auto" w:fill="auto"/>
          </w:tcPr>
          <w:p w:rsidR="007D78DE" w:rsidRPr="007D78DE" w:rsidRDefault="007D78DE" w:rsidP="007D78DE">
            <w:pPr>
              <w:widowControl w:val="0"/>
              <w:autoSpaceDE w:val="0"/>
              <w:autoSpaceDN w:val="0"/>
              <w:spacing w:line="232" w:lineRule="exact"/>
              <w:ind w:right="182"/>
              <w:jc w:val="right"/>
              <w:rPr>
                <w:sz w:val="22"/>
                <w:szCs w:val="22"/>
                <w:lang w:eastAsia="en-US"/>
              </w:rPr>
            </w:pPr>
            <w:r w:rsidRPr="007D78DE">
              <w:rPr>
                <w:sz w:val="22"/>
                <w:szCs w:val="22"/>
                <w:lang w:eastAsia="en-US"/>
              </w:rPr>
              <w:t>12</w:t>
            </w:r>
          </w:p>
        </w:tc>
        <w:tc>
          <w:tcPr>
            <w:tcW w:w="755" w:type="dxa"/>
            <w:shd w:val="clear" w:color="auto" w:fill="auto"/>
          </w:tcPr>
          <w:p w:rsidR="007D78DE" w:rsidRPr="007D78DE" w:rsidRDefault="007D78DE" w:rsidP="007D78DE">
            <w:pPr>
              <w:widowControl w:val="0"/>
              <w:autoSpaceDE w:val="0"/>
              <w:autoSpaceDN w:val="0"/>
              <w:spacing w:line="232" w:lineRule="exact"/>
              <w:ind w:right="136"/>
              <w:jc w:val="center"/>
              <w:rPr>
                <w:sz w:val="22"/>
                <w:szCs w:val="22"/>
                <w:lang w:eastAsia="en-US"/>
              </w:rPr>
            </w:pPr>
            <w:r w:rsidRPr="007D78DE">
              <w:rPr>
                <w:sz w:val="22"/>
                <w:szCs w:val="22"/>
                <w:lang w:eastAsia="en-US"/>
              </w:rPr>
              <w:t>13</w:t>
            </w:r>
          </w:p>
        </w:tc>
        <w:tc>
          <w:tcPr>
            <w:tcW w:w="707"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14</w:t>
            </w:r>
          </w:p>
        </w:tc>
        <w:tc>
          <w:tcPr>
            <w:tcW w:w="71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16</w:t>
            </w:r>
          </w:p>
        </w:tc>
      </w:tr>
      <w:tr w:rsidR="007D78DE" w:rsidRPr="007D78DE" w:rsidTr="007D78DE">
        <w:trPr>
          <w:trHeight w:val="760"/>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1.</w:t>
            </w:r>
          </w:p>
        </w:tc>
        <w:tc>
          <w:tcPr>
            <w:tcW w:w="3262" w:type="dxa"/>
            <w:shd w:val="clear" w:color="auto" w:fill="auto"/>
          </w:tcPr>
          <w:p w:rsidR="007D78DE" w:rsidRPr="007D78DE" w:rsidRDefault="007D78DE" w:rsidP="007D78DE">
            <w:pPr>
              <w:widowControl w:val="0"/>
              <w:tabs>
                <w:tab w:val="left" w:pos="2085"/>
              </w:tabs>
              <w:autoSpaceDE w:val="0"/>
              <w:autoSpaceDN w:val="0"/>
              <w:spacing w:line="247" w:lineRule="exact"/>
              <w:rPr>
                <w:sz w:val="22"/>
                <w:szCs w:val="22"/>
                <w:lang w:eastAsia="en-US"/>
              </w:rPr>
            </w:pPr>
            <w:r w:rsidRPr="007D78DE">
              <w:rPr>
                <w:sz w:val="22"/>
                <w:szCs w:val="22"/>
                <w:lang w:eastAsia="en-US"/>
              </w:rPr>
              <w:t>Протяженность</w:t>
            </w:r>
            <w:r w:rsidRPr="007D78DE">
              <w:rPr>
                <w:sz w:val="22"/>
                <w:szCs w:val="22"/>
                <w:lang w:eastAsia="en-US"/>
              </w:rPr>
              <w:tab/>
              <w:t>очищенной</w:t>
            </w:r>
          </w:p>
          <w:p w:rsidR="007D78DE" w:rsidRPr="007D78DE" w:rsidRDefault="007D78DE" w:rsidP="007D78DE">
            <w:pPr>
              <w:widowControl w:val="0"/>
              <w:tabs>
                <w:tab w:val="left" w:pos="1490"/>
                <w:tab w:val="left" w:pos="2401"/>
              </w:tabs>
              <w:autoSpaceDE w:val="0"/>
              <w:autoSpaceDN w:val="0"/>
              <w:spacing w:line="252" w:lineRule="exact"/>
              <w:ind w:right="95"/>
              <w:rPr>
                <w:sz w:val="22"/>
                <w:szCs w:val="22"/>
                <w:lang w:eastAsia="en-US"/>
              </w:rPr>
            </w:pPr>
            <w:r w:rsidRPr="007D78DE">
              <w:rPr>
                <w:sz w:val="22"/>
                <w:szCs w:val="22"/>
                <w:lang w:eastAsia="en-US"/>
              </w:rPr>
              <w:t>прибрежной</w:t>
            </w:r>
            <w:r w:rsidRPr="007D78DE">
              <w:rPr>
                <w:sz w:val="22"/>
                <w:szCs w:val="22"/>
                <w:lang w:eastAsia="en-US"/>
              </w:rPr>
              <w:tab/>
              <w:t>полосы</w:t>
            </w:r>
            <w:r w:rsidRPr="007D78DE">
              <w:rPr>
                <w:sz w:val="22"/>
                <w:szCs w:val="22"/>
                <w:lang w:eastAsia="en-US"/>
              </w:rPr>
              <w:tab/>
            </w:r>
            <w:r w:rsidRPr="007D78DE">
              <w:rPr>
                <w:spacing w:val="-1"/>
                <w:sz w:val="22"/>
                <w:szCs w:val="22"/>
                <w:lang w:eastAsia="en-US"/>
              </w:rPr>
              <w:t>водного</w:t>
            </w:r>
            <w:r w:rsidRPr="007D78DE">
              <w:rPr>
                <w:spacing w:val="-52"/>
                <w:sz w:val="22"/>
                <w:szCs w:val="22"/>
                <w:lang w:eastAsia="en-US"/>
              </w:rPr>
              <w:t xml:space="preserve"> </w:t>
            </w:r>
            <w:r w:rsidRPr="007D78DE">
              <w:rPr>
                <w:sz w:val="22"/>
                <w:szCs w:val="22"/>
                <w:lang w:eastAsia="en-US"/>
              </w:rPr>
              <w:t>объекта</w:t>
            </w:r>
          </w:p>
        </w:tc>
        <w:tc>
          <w:tcPr>
            <w:tcW w:w="1145" w:type="dxa"/>
            <w:shd w:val="clear" w:color="auto" w:fill="auto"/>
          </w:tcPr>
          <w:p w:rsidR="007D78DE" w:rsidRPr="007D78DE" w:rsidRDefault="007D78DE" w:rsidP="007D78DE">
            <w:pPr>
              <w:widowControl w:val="0"/>
              <w:autoSpaceDE w:val="0"/>
              <w:autoSpaceDN w:val="0"/>
              <w:spacing w:line="247" w:lineRule="exact"/>
              <w:rPr>
                <w:i/>
                <w:sz w:val="22"/>
                <w:szCs w:val="22"/>
                <w:lang w:eastAsia="en-US"/>
              </w:rPr>
            </w:pPr>
            <w:r w:rsidRPr="007D78DE">
              <w:rPr>
                <w:i/>
                <w:sz w:val="22"/>
                <w:szCs w:val="22"/>
                <w:lang w:eastAsia="en-US"/>
              </w:rPr>
              <w:t>«МП»,</w:t>
            </w:r>
          </w:p>
          <w:p w:rsidR="007D78DE" w:rsidRPr="007D78DE" w:rsidRDefault="007D78DE" w:rsidP="007D78DE">
            <w:pPr>
              <w:widowControl w:val="0"/>
              <w:autoSpaceDE w:val="0"/>
              <w:autoSpaceDN w:val="0"/>
              <w:spacing w:before="1"/>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км</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0,2</w:t>
            </w:r>
          </w:p>
        </w:tc>
        <w:tc>
          <w:tcPr>
            <w:tcW w:w="743" w:type="dxa"/>
            <w:shd w:val="clear" w:color="auto" w:fill="auto"/>
          </w:tcPr>
          <w:p w:rsidR="007D78DE" w:rsidRPr="007D78DE" w:rsidRDefault="007D78DE" w:rsidP="007D78DE">
            <w:pPr>
              <w:widowControl w:val="0"/>
              <w:autoSpaceDE w:val="0"/>
              <w:autoSpaceDN w:val="0"/>
              <w:spacing w:line="247" w:lineRule="exact"/>
              <w:ind w:right="82"/>
              <w:jc w:val="center"/>
              <w:rPr>
                <w:sz w:val="22"/>
                <w:szCs w:val="22"/>
                <w:lang w:eastAsia="en-US"/>
              </w:rPr>
            </w:pPr>
            <w:r w:rsidRPr="007D78DE">
              <w:rPr>
                <w:sz w:val="22"/>
                <w:szCs w:val="22"/>
                <w:lang w:eastAsia="en-US"/>
              </w:rPr>
              <w:t>0,2</w:t>
            </w:r>
          </w:p>
        </w:tc>
        <w:tc>
          <w:tcPr>
            <w:tcW w:w="707" w:type="dxa"/>
            <w:shd w:val="clear" w:color="auto" w:fill="auto"/>
          </w:tcPr>
          <w:p w:rsidR="007D78DE" w:rsidRPr="007D78DE" w:rsidRDefault="007D78DE" w:rsidP="007D78DE">
            <w:pPr>
              <w:widowControl w:val="0"/>
              <w:autoSpaceDE w:val="0"/>
              <w:autoSpaceDN w:val="0"/>
              <w:spacing w:line="247" w:lineRule="exact"/>
              <w:ind w:right="67"/>
              <w:jc w:val="center"/>
              <w:rPr>
                <w:sz w:val="22"/>
                <w:szCs w:val="22"/>
                <w:lang w:eastAsia="en-US"/>
              </w:rPr>
            </w:pPr>
            <w:r w:rsidRPr="007D78DE">
              <w:rPr>
                <w:sz w:val="22"/>
                <w:szCs w:val="22"/>
                <w:lang w:eastAsia="en-US"/>
              </w:rPr>
              <w:t>0,2</w:t>
            </w:r>
          </w:p>
        </w:tc>
        <w:tc>
          <w:tcPr>
            <w:tcW w:w="628" w:type="dxa"/>
            <w:shd w:val="clear" w:color="auto" w:fill="auto"/>
          </w:tcPr>
          <w:p w:rsidR="007D78DE" w:rsidRPr="007D78DE" w:rsidRDefault="007D78DE" w:rsidP="007D78DE">
            <w:pPr>
              <w:widowControl w:val="0"/>
              <w:autoSpaceDE w:val="0"/>
              <w:autoSpaceDN w:val="0"/>
              <w:spacing w:line="247" w:lineRule="exact"/>
              <w:ind w:right="155"/>
              <w:jc w:val="right"/>
              <w:rPr>
                <w:sz w:val="22"/>
                <w:szCs w:val="22"/>
                <w:lang w:eastAsia="en-US"/>
              </w:rPr>
            </w:pPr>
            <w:r w:rsidRPr="007D78DE">
              <w:rPr>
                <w:sz w:val="22"/>
                <w:szCs w:val="22"/>
                <w:lang w:eastAsia="en-US"/>
              </w:rPr>
              <w:t>0,2</w:t>
            </w:r>
          </w:p>
        </w:tc>
        <w:tc>
          <w:tcPr>
            <w:tcW w:w="755" w:type="dxa"/>
            <w:shd w:val="clear" w:color="auto" w:fill="auto"/>
          </w:tcPr>
          <w:p w:rsidR="007D78DE" w:rsidRPr="007D78DE" w:rsidRDefault="007D78DE" w:rsidP="007D78DE">
            <w:pPr>
              <w:widowControl w:val="0"/>
              <w:autoSpaceDE w:val="0"/>
              <w:autoSpaceDN w:val="0"/>
              <w:spacing w:line="247" w:lineRule="exact"/>
              <w:ind w:right="133"/>
              <w:jc w:val="center"/>
              <w:rPr>
                <w:sz w:val="22"/>
                <w:szCs w:val="22"/>
                <w:lang w:eastAsia="en-US"/>
              </w:rPr>
            </w:pPr>
            <w:r w:rsidRPr="007D78DE">
              <w:rPr>
                <w:sz w:val="22"/>
                <w:szCs w:val="22"/>
                <w:lang w:eastAsia="en-US"/>
              </w:rPr>
              <w:t>0,22</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ind w:right="452"/>
              <w:jc w:val="center"/>
              <w:rPr>
                <w:sz w:val="22"/>
                <w:szCs w:val="22"/>
                <w:lang w:eastAsia="en-US"/>
              </w:rPr>
            </w:pPr>
            <w:r w:rsidRPr="007D78DE">
              <w:rPr>
                <w:sz w:val="22"/>
                <w:szCs w:val="22"/>
                <w:lang w:eastAsia="en-US"/>
              </w:rPr>
              <w:t>1,02</w:t>
            </w:r>
          </w:p>
        </w:tc>
      </w:tr>
      <w:tr w:rsidR="007D78DE" w:rsidRPr="007D78DE" w:rsidTr="007D78DE">
        <w:trPr>
          <w:trHeight w:val="506"/>
        </w:trPr>
        <w:tc>
          <w:tcPr>
            <w:tcW w:w="674" w:type="dxa"/>
            <w:shd w:val="clear" w:color="auto" w:fill="auto"/>
          </w:tcPr>
          <w:p w:rsidR="007D78DE" w:rsidRPr="007D78DE" w:rsidRDefault="007D78DE" w:rsidP="007D78DE">
            <w:pPr>
              <w:widowControl w:val="0"/>
              <w:autoSpaceDE w:val="0"/>
              <w:autoSpaceDN w:val="0"/>
              <w:spacing w:line="247" w:lineRule="exact"/>
              <w:ind w:right="224"/>
              <w:jc w:val="center"/>
              <w:rPr>
                <w:sz w:val="22"/>
                <w:szCs w:val="22"/>
                <w:lang w:eastAsia="en-US"/>
              </w:rPr>
            </w:pPr>
            <w:r w:rsidRPr="007D78DE">
              <w:rPr>
                <w:sz w:val="22"/>
                <w:szCs w:val="22"/>
                <w:lang w:eastAsia="en-US"/>
              </w:rPr>
              <w:t>2.</w:t>
            </w:r>
          </w:p>
        </w:tc>
        <w:tc>
          <w:tcPr>
            <w:tcW w:w="3262" w:type="dxa"/>
            <w:shd w:val="clear" w:color="auto" w:fill="auto"/>
          </w:tcPr>
          <w:p w:rsidR="007D78DE" w:rsidRPr="007D78DE" w:rsidRDefault="007D78DE" w:rsidP="007D78DE">
            <w:pPr>
              <w:widowControl w:val="0"/>
              <w:tabs>
                <w:tab w:val="left" w:pos="1441"/>
                <w:tab w:val="left" w:pos="2555"/>
              </w:tabs>
              <w:autoSpaceDE w:val="0"/>
              <w:autoSpaceDN w:val="0"/>
              <w:spacing w:line="246" w:lineRule="exact"/>
              <w:rPr>
                <w:sz w:val="22"/>
                <w:szCs w:val="22"/>
                <w:lang w:eastAsia="en-US"/>
              </w:rPr>
            </w:pPr>
            <w:r w:rsidRPr="007D78DE">
              <w:rPr>
                <w:sz w:val="22"/>
                <w:szCs w:val="22"/>
                <w:lang w:eastAsia="en-US"/>
              </w:rPr>
              <w:t>Ежегодный</w:t>
            </w:r>
            <w:r w:rsidRPr="007D78DE">
              <w:rPr>
                <w:sz w:val="22"/>
                <w:szCs w:val="22"/>
                <w:lang w:eastAsia="en-US"/>
              </w:rPr>
              <w:tab/>
              <w:t>контроль</w:t>
            </w:r>
            <w:r w:rsidRPr="007D78DE">
              <w:rPr>
                <w:sz w:val="22"/>
                <w:szCs w:val="22"/>
                <w:lang w:eastAsia="en-US"/>
              </w:rPr>
              <w:tab/>
              <w:t>пробы</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воды</w:t>
            </w:r>
            <w:r w:rsidRPr="007D78DE">
              <w:rPr>
                <w:spacing w:val="-2"/>
                <w:sz w:val="22"/>
                <w:szCs w:val="22"/>
                <w:lang w:eastAsia="en-US"/>
              </w:rPr>
              <w:t xml:space="preserve"> </w:t>
            </w:r>
            <w:r w:rsidRPr="007D78DE">
              <w:rPr>
                <w:sz w:val="22"/>
                <w:szCs w:val="22"/>
                <w:lang w:eastAsia="en-US"/>
              </w:rPr>
              <w:t>в</w:t>
            </w:r>
            <w:r w:rsidRPr="007D78DE">
              <w:rPr>
                <w:spacing w:val="-2"/>
                <w:sz w:val="22"/>
                <w:szCs w:val="22"/>
                <w:lang w:eastAsia="en-US"/>
              </w:rPr>
              <w:t xml:space="preserve"> </w:t>
            </w:r>
            <w:r w:rsidRPr="007D78DE">
              <w:rPr>
                <w:sz w:val="22"/>
                <w:szCs w:val="22"/>
                <w:lang w:eastAsia="en-US"/>
              </w:rPr>
              <w:t>озере</w:t>
            </w:r>
            <w:r w:rsidRPr="007D78DE">
              <w:rPr>
                <w:spacing w:val="-1"/>
                <w:sz w:val="22"/>
                <w:szCs w:val="22"/>
                <w:lang w:eastAsia="en-US"/>
              </w:rPr>
              <w:t xml:space="preserve"> </w:t>
            </w:r>
            <w:proofErr w:type="spellStart"/>
            <w:r w:rsidRPr="007D78DE">
              <w:rPr>
                <w:sz w:val="22"/>
                <w:szCs w:val="22"/>
                <w:lang w:eastAsia="en-US"/>
              </w:rPr>
              <w:t>Ун-Мухынгтув</w:t>
            </w:r>
            <w:proofErr w:type="spellEnd"/>
          </w:p>
        </w:tc>
        <w:tc>
          <w:tcPr>
            <w:tcW w:w="1145" w:type="dxa"/>
            <w:shd w:val="clear" w:color="auto" w:fill="auto"/>
          </w:tcPr>
          <w:p w:rsidR="007D78DE" w:rsidRPr="007D78DE" w:rsidRDefault="007D78DE" w:rsidP="007D78DE">
            <w:pPr>
              <w:widowControl w:val="0"/>
              <w:autoSpaceDE w:val="0"/>
              <w:autoSpaceDN w:val="0"/>
              <w:spacing w:line="247" w:lineRule="exact"/>
              <w:ind w:right="150"/>
              <w:jc w:val="center"/>
              <w:rPr>
                <w:i/>
                <w:sz w:val="22"/>
                <w:szCs w:val="22"/>
                <w:lang w:eastAsia="en-US"/>
              </w:rPr>
            </w:pPr>
            <w:r w:rsidRPr="007D78DE">
              <w:rPr>
                <w:i/>
                <w:sz w:val="22"/>
                <w:szCs w:val="22"/>
                <w:lang w:eastAsia="en-US"/>
              </w:rPr>
              <w:t>ОМС</w:t>
            </w:r>
          </w:p>
        </w:tc>
        <w:tc>
          <w:tcPr>
            <w:tcW w:w="1216" w:type="dxa"/>
            <w:shd w:val="clear" w:color="auto" w:fill="auto"/>
          </w:tcPr>
          <w:p w:rsidR="007D78DE" w:rsidRPr="007D78DE" w:rsidRDefault="007D78DE" w:rsidP="007D78DE">
            <w:pPr>
              <w:widowControl w:val="0"/>
              <w:autoSpaceDE w:val="0"/>
              <w:autoSpaceDN w:val="0"/>
              <w:spacing w:line="247" w:lineRule="exact"/>
              <w:ind w:right="116"/>
              <w:jc w:val="center"/>
              <w:rPr>
                <w:sz w:val="22"/>
                <w:szCs w:val="22"/>
                <w:lang w:eastAsia="en-US"/>
              </w:rPr>
            </w:pPr>
            <w:r w:rsidRPr="007D78DE">
              <w:rPr>
                <w:sz w:val="22"/>
                <w:szCs w:val="22"/>
                <w:lang w:eastAsia="en-US"/>
              </w:rPr>
              <w:t>796</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7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56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43"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628"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55"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07"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714"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0</w:t>
            </w:r>
          </w:p>
        </w:tc>
        <w:tc>
          <w:tcPr>
            <w:tcW w:w="1384"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1</w:t>
            </w:r>
          </w:p>
        </w:tc>
      </w:tr>
    </w:tbl>
    <w:p w:rsidR="007D78DE" w:rsidRPr="007D78DE" w:rsidRDefault="007D78DE" w:rsidP="007D78DE">
      <w:pPr>
        <w:widowControl w:val="0"/>
        <w:autoSpaceDE w:val="0"/>
        <w:autoSpaceDN w:val="0"/>
        <w:spacing w:before="4"/>
        <w:rPr>
          <w:sz w:val="21"/>
          <w:szCs w:val="28"/>
          <w:lang w:eastAsia="en-US"/>
        </w:rPr>
      </w:pPr>
    </w:p>
    <w:p w:rsidR="007D78DE" w:rsidRPr="007D78DE" w:rsidRDefault="007D78DE" w:rsidP="00BE2614">
      <w:pPr>
        <w:widowControl w:val="0"/>
        <w:numPr>
          <w:ilvl w:val="1"/>
          <w:numId w:val="8"/>
        </w:numPr>
        <w:tabs>
          <w:tab w:val="left" w:pos="6320"/>
        </w:tabs>
        <w:autoSpaceDE w:val="0"/>
        <w:autoSpaceDN w:val="0"/>
        <w:ind w:left="6319" w:hanging="361"/>
        <w:rPr>
          <w:sz w:val="22"/>
          <w:szCs w:val="22"/>
          <w:lang w:eastAsia="en-US"/>
        </w:rPr>
      </w:pPr>
      <w:r w:rsidRPr="007D78DE">
        <w:rPr>
          <w:sz w:val="22"/>
          <w:szCs w:val="22"/>
          <w:lang w:eastAsia="en-US"/>
        </w:rPr>
        <w:t>Структура</w:t>
      </w:r>
      <w:r w:rsidRPr="007D78DE">
        <w:rPr>
          <w:spacing w:val="-6"/>
          <w:sz w:val="22"/>
          <w:szCs w:val="22"/>
          <w:lang w:eastAsia="en-US"/>
        </w:rPr>
        <w:t xml:space="preserve"> </w:t>
      </w:r>
      <w:r w:rsidRPr="007D78DE">
        <w:rPr>
          <w:sz w:val="22"/>
          <w:szCs w:val="22"/>
          <w:lang w:eastAsia="en-US"/>
        </w:rPr>
        <w:t>муниципальной</w:t>
      </w:r>
      <w:r w:rsidRPr="007D78DE">
        <w:rPr>
          <w:spacing w:val="-6"/>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6" w:after="1"/>
        <w:rPr>
          <w:sz w:val="22"/>
          <w:szCs w:val="28"/>
          <w:lang w:eastAsia="en-US"/>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7"/>
        <w:gridCol w:w="4763"/>
        <w:gridCol w:w="5862"/>
        <w:gridCol w:w="3973"/>
      </w:tblGrid>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7" w:lineRule="exact"/>
              <w:ind w:right="134"/>
              <w:jc w:val="righ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4763" w:type="dxa"/>
            <w:shd w:val="clear" w:color="auto" w:fill="auto"/>
          </w:tcPr>
          <w:p w:rsidR="007D78DE" w:rsidRPr="007D78DE" w:rsidRDefault="007D78DE" w:rsidP="007D78DE">
            <w:pPr>
              <w:widowControl w:val="0"/>
              <w:autoSpaceDE w:val="0"/>
              <w:autoSpaceDN w:val="0"/>
              <w:spacing w:line="247" w:lineRule="exact"/>
              <w:ind w:right="137"/>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862" w:type="dxa"/>
            <w:shd w:val="clear" w:color="auto" w:fill="auto"/>
          </w:tcPr>
          <w:p w:rsidR="007D78DE" w:rsidRPr="007D78DE" w:rsidRDefault="007D78DE" w:rsidP="007D78DE">
            <w:pPr>
              <w:widowControl w:val="0"/>
              <w:autoSpaceDE w:val="0"/>
              <w:autoSpaceDN w:val="0"/>
              <w:spacing w:line="246" w:lineRule="exact"/>
              <w:ind w:right="107"/>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2"/>
                <w:sz w:val="22"/>
                <w:szCs w:val="22"/>
                <w:lang w:eastAsia="en-US"/>
              </w:rPr>
              <w:t xml:space="preserve"> </w:t>
            </w:r>
            <w:r w:rsidRPr="007D78DE">
              <w:rPr>
                <w:sz w:val="22"/>
                <w:szCs w:val="22"/>
                <w:lang w:eastAsia="en-US"/>
              </w:rPr>
              <w:t>эффектов</w:t>
            </w:r>
            <w:r w:rsidRPr="007D78DE">
              <w:rPr>
                <w:spacing w:val="-3"/>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line="240" w:lineRule="exact"/>
              <w:ind w:right="107"/>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73" w:type="dxa"/>
            <w:shd w:val="clear" w:color="auto" w:fill="auto"/>
          </w:tcPr>
          <w:p w:rsidR="007D78DE" w:rsidRPr="007D78DE" w:rsidRDefault="007D78DE" w:rsidP="007D78DE">
            <w:pPr>
              <w:widowControl w:val="0"/>
              <w:autoSpaceDE w:val="0"/>
              <w:autoSpaceDN w:val="0"/>
              <w:spacing w:line="247" w:lineRule="exact"/>
              <w:ind w:right="111"/>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1"/>
        </w:trPr>
        <w:tc>
          <w:tcPr>
            <w:tcW w:w="85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476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586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397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r>
      <w:tr w:rsidR="007D78DE" w:rsidRPr="007D78DE" w:rsidTr="007D78DE">
        <w:trPr>
          <w:trHeight w:val="445"/>
        </w:trPr>
        <w:tc>
          <w:tcPr>
            <w:tcW w:w="857" w:type="dxa"/>
            <w:shd w:val="clear" w:color="auto" w:fill="auto"/>
          </w:tcPr>
          <w:p w:rsidR="007D78DE" w:rsidRPr="007D78DE" w:rsidRDefault="007D78DE" w:rsidP="007D78DE">
            <w:pPr>
              <w:widowControl w:val="0"/>
              <w:autoSpaceDE w:val="0"/>
              <w:autoSpaceDN w:val="0"/>
              <w:spacing w:line="249" w:lineRule="exact"/>
              <w:ind w:right="118"/>
              <w:jc w:val="center"/>
              <w:rPr>
                <w:sz w:val="22"/>
                <w:szCs w:val="22"/>
                <w:lang w:eastAsia="en-US"/>
              </w:rPr>
            </w:pPr>
            <w:r w:rsidRPr="007D78DE">
              <w:rPr>
                <w:sz w:val="22"/>
                <w:szCs w:val="22"/>
                <w:lang w:eastAsia="en-US"/>
              </w:rPr>
              <w:t>1.</w:t>
            </w:r>
          </w:p>
        </w:tc>
        <w:tc>
          <w:tcPr>
            <w:tcW w:w="14598" w:type="dxa"/>
            <w:gridSpan w:val="3"/>
            <w:shd w:val="clear" w:color="auto" w:fill="auto"/>
          </w:tcPr>
          <w:p w:rsidR="007D78DE" w:rsidRPr="007D78DE" w:rsidRDefault="007D78DE" w:rsidP="007D78DE">
            <w:pPr>
              <w:widowControl w:val="0"/>
              <w:autoSpaceDE w:val="0"/>
              <w:autoSpaceDN w:val="0"/>
              <w:spacing w:before="92"/>
              <w:ind w:right="449"/>
              <w:jc w:val="center"/>
              <w:rPr>
                <w:sz w:val="22"/>
                <w:szCs w:val="22"/>
                <w:lang w:eastAsia="en-US"/>
              </w:rPr>
            </w:pPr>
            <w:r w:rsidRPr="007D78DE">
              <w:rPr>
                <w:sz w:val="22"/>
                <w:szCs w:val="22"/>
                <w:lang w:eastAsia="en-US"/>
              </w:rPr>
              <w:t>Направление</w:t>
            </w:r>
            <w:r w:rsidRPr="007D78DE">
              <w:rPr>
                <w:spacing w:val="-7"/>
                <w:sz w:val="22"/>
                <w:szCs w:val="22"/>
                <w:lang w:eastAsia="en-US"/>
              </w:rPr>
              <w:t xml:space="preserve"> </w:t>
            </w:r>
            <w:r w:rsidRPr="007D78DE">
              <w:rPr>
                <w:sz w:val="22"/>
                <w:szCs w:val="22"/>
                <w:lang w:eastAsia="en-US"/>
              </w:rPr>
              <w:t>(подпрограмма)</w:t>
            </w:r>
            <w:r w:rsidRPr="007D78DE">
              <w:rPr>
                <w:spacing w:val="-2"/>
                <w:sz w:val="22"/>
                <w:szCs w:val="22"/>
                <w:lang w:eastAsia="en-US"/>
              </w:rPr>
              <w:t xml:space="preserve"> </w:t>
            </w:r>
            <w:r w:rsidRPr="007D78DE">
              <w:rPr>
                <w:sz w:val="22"/>
                <w:szCs w:val="22"/>
                <w:lang w:eastAsia="en-US"/>
              </w:rPr>
              <w:t>«Регулирование</w:t>
            </w:r>
            <w:r w:rsidRPr="007D78DE">
              <w:rPr>
                <w:spacing w:val="-4"/>
                <w:sz w:val="22"/>
                <w:szCs w:val="22"/>
                <w:lang w:eastAsia="en-US"/>
              </w:rPr>
              <w:t xml:space="preserve"> </w:t>
            </w:r>
            <w:r w:rsidRPr="007D78DE">
              <w:rPr>
                <w:sz w:val="22"/>
                <w:szCs w:val="22"/>
                <w:lang w:eastAsia="en-US"/>
              </w:rPr>
              <w:t>качества</w:t>
            </w:r>
            <w:r w:rsidRPr="007D78DE">
              <w:rPr>
                <w:spacing w:val="-4"/>
                <w:sz w:val="22"/>
                <w:szCs w:val="22"/>
                <w:lang w:eastAsia="en-US"/>
              </w:rPr>
              <w:t xml:space="preserve"> </w:t>
            </w:r>
            <w:r w:rsidRPr="007D78DE">
              <w:rPr>
                <w:sz w:val="22"/>
                <w:szCs w:val="22"/>
                <w:lang w:eastAsia="en-US"/>
              </w:rPr>
              <w:t>окружающей</w:t>
            </w:r>
            <w:r w:rsidRPr="007D78DE">
              <w:rPr>
                <w:spacing w:val="-4"/>
                <w:sz w:val="22"/>
                <w:szCs w:val="22"/>
                <w:lang w:eastAsia="en-US"/>
              </w:rPr>
              <w:t xml:space="preserve"> </w:t>
            </w:r>
            <w:r w:rsidRPr="007D78DE">
              <w:rPr>
                <w:sz w:val="22"/>
                <w:szCs w:val="22"/>
                <w:lang w:eastAsia="en-US"/>
              </w:rPr>
              <w:t>среды».</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1.1.</w:t>
            </w:r>
          </w:p>
        </w:tc>
        <w:tc>
          <w:tcPr>
            <w:tcW w:w="14598" w:type="dxa"/>
            <w:gridSpan w:val="3"/>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«Работы</w:t>
            </w:r>
            <w:r w:rsidRPr="007D78DE">
              <w:rPr>
                <w:spacing w:val="-2"/>
                <w:sz w:val="22"/>
                <w:szCs w:val="22"/>
                <w:lang w:eastAsia="en-US"/>
              </w:rPr>
              <w:t xml:space="preserve"> </w:t>
            </w:r>
            <w:r w:rsidRPr="007D78DE">
              <w:rPr>
                <w:sz w:val="22"/>
                <w:szCs w:val="22"/>
                <w:lang w:eastAsia="en-US"/>
              </w:rPr>
              <w:t>по</w:t>
            </w:r>
            <w:r w:rsidRPr="007D78DE">
              <w:rPr>
                <w:spacing w:val="-2"/>
                <w:sz w:val="22"/>
                <w:szCs w:val="22"/>
                <w:lang w:eastAsia="en-US"/>
              </w:rPr>
              <w:t xml:space="preserve"> </w:t>
            </w:r>
            <w:r w:rsidRPr="007D78DE">
              <w:rPr>
                <w:sz w:val="22"/>
                <w:szCs w:val="22"/>
                <w:lang w:eastAsia="en-US"/>
              </w:rPr>
              <w:t>организации</w:t>
            </w:r>
            <w:r w:rsidRPr="007D78DE">
              <w:rPr>
                <w:spacing w:val="-2"/>
                <w:sz w:val="22"/>
                <w:szCs w:val="22"/>
                <w:lang w:eastAsia="en-US"/>
              </w:rPr>
              <w:t xml:space="preserve"> </w:t>
            </w:r>
            <w:r w:rsidRPr="007D78DE">
              <w:rPr>
                <w:sz w:val="22"/>
                <w:szCs w:val="22"/>
                <w:lang w:eastAsia="en-US"/>
              </w:rPr>
              <w:t>деятельности</w:t>
            </w:r>
            <w:r w:rsidRPr="007D78DE">
              <w:rPr>
                <w:spacing w:val="-3"/>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обращению</w:t>
            </w:r>
            <w:r w:rsidRPr="007D78DE">
              <w:rPr>
                <w:spacing w:val="-4"/>
                <w:sz w:val="22"/>
                <w:szCs w:val="22"/>
                <w:lang w:eastAsia="en-US"/>
              </w:rPr>
              <w:t xml:space="preserve"> </w:t>
            </w:r>
            <w:r w:rsidRPr="007D78DE">
              <w:rPr>
                <w:sz w:val="22"/>
                <w:szCs w:val="22"/>
                <w:lang w:eastAsia="en-US"/>
              </w:rPr>
              <w:t>с</w:t>
            </w:r>
            <w:r w:rsidRPr="007D78DE">
              <w:rPr>
                <w:spacing w:val="-2"/>
                <w:sz w:val="22"/>
                <w:szCs w:val="22"/>
                <w:lang w:eastAsia="en-US"/>
              </w:rPr>
              <w:t xml:space="preserve"> </w:t>
            </w:r>
            <w:r w:rsidRPr="007D78DE">
              <w:rPr>
                <w:sz w:val="22"/>
                <w:szCs w:val="22"/>
                <w:lang w:eastAsia="en-US"/>
              </w:rPr>
              <w:t>твердыми</w:t>
            </w:r>
            <w:r w:rsidRPr="007D78DE">
              <w:rPr>
                <w:spacing w:val="-5"/>
                <w:sz w:val="22"/>
                <w:szCs w:val="22"/>
                <w:lang w:eastAsia="en-US"/>
              </w:rPr>
              <w:t xml:space="preserve"> </w:t>
            </w:r>
            <w:r w:rsidRPr="007D78DE">
              <w:rPr>
                <w:sz w:val="22"/>
                <w:szCs w:val="22"/>
                <w:lang w:eastAsia="en-US"/>
              </w:rPr>
              <w:t>коммунальными</w:t>
            </w:r>
            <w:r w:rsidRPr="007D78DE">
              <w:rPr>
                <w:spacing w:val="-3"/>
                <w:sz w:val="22"/>
                <w:szCs w:val="22"/>
                <w:lang w:eastAsia="en-US"/>
              </w:rPr>
              <w:t xml:space="preserve"> </w:t>
            </w:r>
            <w:r w:rsidRPr="007D78DE">
              <w:rPr>
                <w:sz w:val="22"/>
                <w:szCs w:val="22"/>
                <w:lang w:eastAsia="en-US"/>
              </w:rPr>
              <w:t>отходами»</w:t>
            </w:r>
          </w:p>
        </w:tc>
      </w:tr>
      <w:tr w:rsidR="007D78DE" w:rsidRPr="007D78DE" w:rsidTr="007D78DE">
        <w:trPr>
          <w:trHeight w:val="506"/>
        </w:trPr>
        <w:tc>
          <w:tcPr>
            <w:tcW w:w="857" w:type="dxa"/>
            <w:shd w:val="clear" w:color="auto" w:fill="auto"/>
          </w:tcPr>
          <w:p w:rsidR="007D78DE" w:rsidRPr="007D78DE" w:rsidRDefault="007D78DE" w:rsidP="007D78DE">
            <w:pPr>
              <w:widowControl w:val="0"/>
              <w:autoSpaceDE w:val="0"/>
              <w:autoSpaceDN w:val="0"/>
              <w:rPr>
                <w:sz w:val="22"/>
                <w:szCs w:val="22"/>
                <w:lang w:eastAsia="en-US"/>
              </w:rPr>
            </w:pPr>
          </w:p>
        </w:tc>
        <w:tc>
          <w:tcPr>
            <w:tcW w:w="4763" w:type="dxa"/>
            <w:shd w:val="clear" w:color="auto" w:fill="auto"/>
          </w:tcPr>
          <w:p w:rsidR="007D78DE" w:rsidRPr="007D78DE" w:rsidRDefault="007D78DE" w:rsidP="007D78DE">
            <w:pPr>
              <w:widowControl w:val="0"/>
              <w:autoSpaceDE w:val="0"/>
              <w:autoSpaceDN w:val="0"/>
              <w:spacing w:line="248" w:lineRule="exact"/>
              <w:ind w:right="134"/>
              <w:jc w:val="center"/>
              <w:rPr>
                <w:sz w:val="22"/>
                <w:szCs w:val="22"/>
                <w:lang w:eastAsia="en-US"/>
              </w:rPr>
            </w:pPr>
            <w:r w:rsidRPr="007D78DE">
              <w:rPr>
                <w:sz w:val="22"/>
                <w:szCs w:val="22"/>
                <w:lang w:eastAsia="en-US"/>
              </w:rPr>
              <w:t>Ответственный</w:t>
            </w:r>
            <w:r w:rsidRPr="007D78DE">
              <w:rPr>
                <w:spacing w:val="-2"/>
                <w:sz w:val="22"/>
                <w:szCs w:val="22"/>
                <w:lang w:eastAsia="en-US"/>
              </w:rPr>
              <w:t xml:space="preserve"> </w:t>
            </w:r>
            <w:r w:rsidRPr="007D78DE">
              <w:rPr>
                <w:sz w:val="22"/>
                <w:szCs w:val="22"/>
                <w:lang w:eastAsia="en-US"/>
              </w:rPr>
              <w:t>исполнитель</w:t>
            </w:r>
            <w:r w:rsidRPr="007D78DE">
              <w:rPr>
                <w:spacing w:val="53"/>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line="238" w:lineRule="exact"/>
              <w:ind w:right="136"/>
              <w:jc w:val="center"/>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835" w:type="dxa"/>
            <w:gridSpan w:val="2"/>
            <w:shd w:val="clear" w:color="auto" w:fill="auto"/>
          </w:tcPr>
          <w:p w:rsidR="007D78DE" w:rsidRPr="007D78DE" w:rsidRDefault="007D78DE" w:rsidP="007D78DE">
            <w:pPr>
              <w:widowControl w:val="0"/>
              <w:autoSpaceDE w:val="0"/>
              <w:autoSpaceDN w:val="0"/>
              <w:spacing w:before="121"/>
              <w:ind w:right="3467"/>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012"/>
        </w:trPr>
        <w:tc>
          <w:tcPr>
            <w:tcW w:w="857" w:type="dxa"/>
            <w:shd w:val="clear" w:color="auto" w:fill="auto"/>
          </w:tcPr>
          <w:p w:rsidR="007D78DE" w:rsidRPr="007D78DE" w:rsidRDefault="007D78DE" w:rsidP="007D78DE">
            <w:pPr>
              <w:widowControl w:val="0"/>
              <w:autoSpaceDE w:val="0"/>
              <w:autoSpaceDN w:val="0"/>
              <w:spacing w:line="249" w:lineRule="exact"/>
              <w:ind w:right="194"/>
              <w:jc w:val="right"/>
              <w:rPr>
                <w:sz w:val="22"/>
                <w:szCs w:val="22"/>
                <w:lang w:eastAsia="en-US"/>
              </w:rPr>
            </w:pPr>
            <w:r w:rsidRPr="007D78DE">
              <w:rPr>
                <w:sz w:val="22"/>
                <w:szCs w:val="22"/>
                <w:lang w:eastAsia="en-US"/>
              </w:rPr>
              <w:t>1.1.1</w:t>
            </w:r>
          </w:p>
        </w:tc>
        <w:tc>
          <w:tcPr>
            <w:tcW w:w="4763" w:type="dxa"/>
            <w:shd w:val="clear" w:color="auto" w:fill="auto"/>
          </w:tcPr>
          <w:p w:rsidR="007D78DE" w:rsidRPr="007D78DE" w:rsidRDefault="007D78DE" w:rsidP="007D78DE">
            <w:pPr>
              <w:widowControl w:val="0"/>
              <w:autoSpaceDE w:val="0"/>
              <w:autoSpaceDN w:val="0"/>
              <w:ind w:right="132"/>
              <w:jc w:val="center"/>
              <w:rPr>
                <w:sz w:val="22"/>
                <w:szCs w:val="22"/>
                <w:lang w:eastAsia="en-US"/>
              </w:rPr>
            </w:pPr>
            <w:r w:rsidRPr="007D78DE">
              <w:rPr>
                <w:sz w:val="22"/>
                <w:szCs w:val="22"/>
                <w:lang w:eastAsia="en-US"/>
              </w:rPr>
              <w:t>Распространение среди всех групп населения</w:t>
            </w:r>
            <w:r w:rsidRPr="007D78DE">
              <w:rPr>
                <w:spacing w:val="-52"/>
                <w:sz w:val="22"/>
                <w:szCs w:val="22"/>
                <w:lang w:eastAsia="en-US"/>
              </w:rPr>
              <w:t xml:space="preserve"> </w:t>
            </w:r>
            <w:r w:rsidRPr="007D78DE">
              <w:rPr>
                <w:sz w:val="22"/>
                <w:szCs w:val="22"/>
                <w:lang w:eastAsia="en-US"/>
              </w:rPr>
              <w:t>экологических знаний и формирование</w:t>
            </w:r>
            <w:r w:rsidRPr="007D78DE">
              <w:rPr>
                <w:spacing w:val="1"/>
                <w:sz w:val="22"/>
                <w:szCs w:val="22"/>
                <w:lang w:eastAsia="en-US"/>
              </w:rPr>
              <w:t xml:space="preserve"> </w:t>
            </w:r>
            <w:r w:rsidRPr="007D78DE">
              <w:rPr>
                <w:sz w:val="22"/>
                <w:szCs w:val="22"/>
                <w:lang w:eastAsia="en-US"/>
              </w:rPr>
              <w:t>экологических</w:t>
            </w:r>
            <w:r w:rsidRPr="007D78DE">
              <w:rPr>
                <w:spacing w:val="-4"/>
                <w:sz w:val="22"/>
                <w:szCs w:val="22"/>
                <w:lang w:eastAsia="en-US"/>
              </w:rPr>
              <w:t xml:space="preserve"> </w:t>
            </w:r>
            <w:r w:rsidRPr="007D78DE">
              <w:rPr>
                <w:sz w:val="22"/>
                <w:szCs w:val="22"/>
                <w:lang w:eastAsia="en-US"/>
              </w:rPr>
              <w:t>мотивированных</w:t>
            </w:r>
            <w:r w:rsidRPr="007D78DE">
              <w:rPr>
                <w:spacing w:val="-4"/>
                <w:sz w:val="22"/>
                <w:szCs w:val="22"/>
                <w:lang w:eastAsia="en-US"/>
              </w:rPr>
              <w:t xml:space="preserve"> </w:t>
            </w:r>
            <w:r w:rsidRPr="007D78DE">
              <w:rPr>
                <w:sz w:val="22"/>
                <w:szCs w:val="22"/>
                <w:lang w:eastAsia="en-US"/>
              </w:rPr>
              <w:t>культурных</w:t>
            </w:r>
          </w:p>
          <w:p w:rsidR="007D78DE" w:rsidRPr="007D78DE" w:rsidRDefault="007D78DE" w:rsidP="007D78DE">
            <w:pPr>
              <w:widowControl w:val="0"/>
              <w:autoSpaceDE w:val="0"/>
              <w:autoSpaceDN w:val="0"/>
              <w:spacing w:line="237" w:lineRule="exact"/>
              <w:ind w:right="135"/>
              <w:jc w:val="center"/>
              <w:rPr>
                <w:sz w:val="22"/>
                <w:szCs w:val="22"/>
                <w:lang w:eastAsia="en-US"/>
              </w:rPr>
            </w:pPr>
            <w:r w:rsidRPr="007D78DE">
              <w:rPr>
                <w:sz w:val="22"/>
                <w:szCs w:val="22"/>
                <w:lang w:eastAsia="en-US"/>
              </w:rPr>
              <w:t>навыков.</w:t>
            </w:r>
          </w:p>
        </w:tc>
        <w:tc>
          <w:tcPr>
            <w:tcW w:w="5862" w:type="dxa"/>
            <w:shd w:val="clear" w:color="auto" w:fill="auto"/>
          </w:tcPr>
          <w:p w:rsidR="007D78DE" w:rsidRPr="007D78DE" w:rsidRDefault="007D78DE" w:rsidP="007D78DE">
            <w:pPr>
              <w:widowControl w:val="0"/>
              <w:autoSpaceDE w:val="0"/>
              <w:autoSpaceDN w:val="0"/>
              <w:rPr>
                <w:sz w:val="22"/>
                <w:szCs w:val="22"/>
                <w:lang w:eastAsia="en-US"/>
              </w:rPr>
            </w:pPr>
            <w:r w:rsidRPr="007D78DE">
              <w:rPr>
                <w:sz w:val="22"/>
                <w:szCs w:val="22"/>
                <w:lang w:eastAsia="en-US"/>
              </w:rPr>
              <w:t>К</w:t>
            </w:r>
            <w:r w:rsidRPr="007D78DE">
              <w:rPr>
                <w:spacing w:val="24"/>
                <w:sz w:val="22"/>
                <w:szCs w:val="22"/>
                <w:lang w:eastAsia="en-US"/>
              </w:rPr>
              <w:t xml:space="preserve"> </w:t>
            </w:r>
            <w:r w:rsidRPr="007D78DE">
              <w:rPr>
                <w:sz w:val="22"/>
                <w:szCs w:val="22"/>
                <w:lang w:eastAsia="en-US"/>
              </w:rPr>
              <w:t>2030</w:t>
            </w:r>
            <w:r w:rsidRPr="007D78DE">
              <w:rPr>
                <w:spacing w:val="25"/>
                <w:sz w:val="22"/>
                <w:szCs w:val="22"/>
                <w:lang w:eastAsia="en-US"/>
              </w:rPr>
              <w:t xml:space="preserve"> </w:t>
            </w:r>
            <w:r w:rsidRPr="007D78DE">
              <w:rPr>
                <w:sz w:val="22"/>
                <w:szCs w:val="22"/>
                <w:lang w:eastAsia="en-US"/>
              </w:rPr>
              <w:t>году</w:t>
            </w:r>
            <w:r w:rsidRPr="007D78DE">
              <w:rPr>
                <w:spacing w:val="23"/>
                <w:sz w:val="22"/>
                <w:szCs w:val="22"/>
                <w:lang w:eastAsia="en-US"/>
              </w:rPr>
              <w:t xml:space="preserve"> </w:t>
            </w:r>
            <w:r w:rsidRPr="007D78DE">
              <w:rPr>
                <w:sz w:val="22"/>
                <w:szCs w:val="22"/>
                <w:lang w:eastAsia="en-US"/>
              </w:rPr>
              <w:t>очистка</w:t>
            </w:r>
            <w:r w:rsidRPr="007D78DE">
              <w:rPr>
                <w:spacing w:val="25"/>
                <w:sz w:val="22"/>
                <w:szCs w:val="22"/>
                <w:lang w:eastAsia="en-US"/>
              </w:rPr>
              <w:t xml:space="preserve"> </w:t>
            </w:r>
            <w:r w:rsidRPr="007D78DE">
              <w:rPr>
                <w:sz w:val="22"/>
                <w:szCs w:val="22"/>
                <w:lang w:eastAsia="en-US"/>
              </w:rPr>
              <w:t>прибрежной</w:t>
            </w:r>
            <w:r w:rsidRPr="007D78DE">
              <w:rPr>
                <w:spacing w:val="24"/>
                <w:sz w:val="22"/>
                <w:szCs w:val="22"/>
                <w:lang w:eastAsia="en-US"/>
              </w:rPr>
              <w:t xml:space="preserve"> </w:t>
            </w:r>
            <w:r w:rsidRPr="007D78DE">
              <w:rPr>
                <w:sz w:val="22"/>
                <w:szCs w:val="22"/>
                <w:lang w:eastAsia="en-US"/>
              </w:rPr>
              <w:t>полосы</w:t>
            </w:r>
            <w:r w:rsidRPr="007D78DE">
              <w:rPr>
                <w:spacing w:val="25"/>
                <w:sz w:val="22"/>
                <w:szCs w:val="22"/>
                <w:lang w:eastAsia="en-US"/>
              </w:rPr>
              <w:t xml:space="preserve"> </w:t>
            </w:r>
            <w:r w:rsidRPr="007D78DE">
              <w:rPr>
                <w:sz w:val="22"/>
                <w:szCs w:val="22"/>
                <w:lang w:eastAsia="en-US"/>
              </w:rPr>
              <w:t>от</w:t>
            </w:r>
            <w:r w:rsidRPr="007D78DE">
              <w:rPr>
                <w:spacing w:val="22"/>
                <w:sz w:val="22"/>
                <w:szCs w:val="22"/>
                <w:lang w:eastAsia="en-US"/>
              </w:rPr>
              <w:t xml:space="preserve"> </w:t>
            </w:r>
            <w:r w:rsidRPr="007D78DE">
              <w:rPr>
                <w:sz w:val="22"/>
                <w:szCs w:val="22"/>
                <w:lang w:eastAsia="en-US"/>
              </w:rPr>
              <w:t>бытового</w:t>
            </w:r>
            <w:r w:rsidRPr="007D78DE">
              <w:rPr>
                <w:spacing w:val="-52"/>
                <w:sz w:val="22"/>
                <w:szCs w:val="22"/>
                <w:lang w:eastAsia="en-US"/>
              </w:rPr>
              <w:t xml:space="preserve"> </w:t>
            </w:r>
            <w:r w:rsidRPr="007D78DE">
              <w:rPr>
                <w:sz w:val="22"/>
                <w:szCs w:val="22"/>
                <w:lang w:eastAsia="en-US"/>
              </w:rPr>
              <w:t>мусора</w:t>
            </w:r>
            <w:r w:rsidRPr="007D78DE">
              <w:rPr>
                <w:spacing w:val="-1"/>
                <w:sz w:val="22"/>
                <w:szCs w:val="22"/>
                <w:lang w:eastAsia="en-US"/>
              </w:rPr>
              <w:t xml:space="preserve"> </w:t>
            </w:r>
            <w:r w:rsidRPr="007D78DE">
              <w:rPr>
                <w:sz w:val="22"/>
                <w:szCs w:val="22"/>
                <w:lang w:eastAsia="en-US"/>
              </w:rPr>
              <w:t>и древесного хлама 1,2 километр</w:t>
            </w:r>
          </w:p>
        </w:tc>
        <w:tc>
          <w:tcPr>
            <w:tcW w:w="3973" w:type="dxa"/>
            <w:shd w:val="clear" w:color="auto" w:fill="auto"/>
          </w:tcPr>
          <w:p w:rsidR="007D78DE" w:rsidRPr="007D78DE" w:rsidRDefault="007D78DE" w:rsidP="007D78DE">
            <w:pPr>
              <w:widowControl w:val="0"/>
              <w:autoSpaceDE w:val="0"/>
              <w:autoSpaceDN w:val="0"/>
              <w:ind w:right="191"/>
              <w:rPr>
                <w:sz w:val="22"/>
                <w:szCs w:val="22"/>
                <w:lang w:eastAsia="en-US"/>
              </w:rPr>
            </w:pPr>
            <w:r w:rsidRPr="007D78DE">
              <w:rPr>
                <w:sz w:val="22"/>
                <w:szCs w:val="22"/>
                <w:lang w:eastAsia="en-US"/>
              </w:rPr>
              <w:t>Протяженность очищенной</w:t>
            </w:r>
            <w:r w:rsidRPr="007D78DE">
              <w:rPr>
                <w:spacing w:val="1"/>
                <w:sz w:val="22"/>
                <w:szCs w:val="22"/>
                <w:lang w:eastAsia="en-US"/>
              </w:rPr>
              <w:t xml:space="preserve"> </w:t>
            </w:r>
            <w:r w:rsidRPr="007D78DE">
              <w:rPr>
                <w:sz w:val="22"/>
                <w:szCs w:val="22"/>
                <w:lang w:eastAsia="en-US"/>
              </w:rPr>
              <w:t>прибрежной</w:t>
            </w:r>
            <w:r w:rsidRPr="007D78DE">
              <w:rPr>
                <w:spacing w:val="-5"/>
                <w:sz w:val="22"/>
                <w:szCs w:val="22"/>
                <w:lang w:eastAsia="en-US"/>
              </w:rPr>
              <w:t xml:space="preserve"> </w:t>
            </w:r>
            <w:r w:rsidRPr="007D78DE">
              <w:rPr>
                <w:sz w:val="22"/>
                <w:szCs w:val="22"/>
                <w:lang w:eastAsia="en-US"/>
              </w:rPr>
              <w:t>полосы</w:t>
            </w:r>
            <w:r w:rsidRPr="007D78DE">
              <w:rPr>
                <w:spacing w:val="-5"/>
                <w:sz w:val="22"/>
                <w:szCs w:val="22"/>
                <w:lang w:eastAsia="en-US"/>
              </w:rPr>
              <w:t xml:space="preserve"> </w:t>
            </w:r>
            <w:r w:rsidRPr="007D78DE">
              <w:rPr>
                <w:sz w:val="22"/>
                <w:szCs w:val="22"/>
                <w:lang w:eastAsia="en-US"/>
              </w:rPr>
              <w:t>водного</w:t>
            </w:r>
            <w:r w:rsidRPr="007D78DE">
              <w:rPr>
                <w:spacing w:val="-4"/>
                <w:sz w:val="22"/>
                <w:szCs w:val="22"/>
                <w:lang w:eastAsia="en-US"/>
              </w:rPr>
              <w:t xml:space="preserve"> </w:t>
            </w:r>
            <w:r w:rsidRPr="007D78DE">
              <w:rPr>
                <w:sz w:val="22"/>
                <w:szCs w:val="22"/>
                <w:lang w:eastAsia="en-US"/>
              </w:rPr>
              <w:t>объекта.</w:t>
            </w:r>
          </w:p>
        </w:tc>
      </w:tr>
      <w:tr w:rsidR="007D78DE" w:rsidRPr="007D78DE" w:rsidTr="007D78DE">
        <w:trPr>
          <w:trHeight w:val="1012"/>
        </w:trPr>
        <w:tc>
          <w:tcPr>
            <w:tcW w:w="857" w:type="dxa"/>
            <w:shd w:val="clear" w:color="auto" w:fill="auto"/>
          </w:tcPr>
          <w:p w:rsidR="007D78DE" w:rsidRPr="007D78DE" w:rsidRDefault="007D78DE" w:rsidP="007D78DE">
            <w:pPr>
              <w:widowControl w:val="0"/>
              <w:autoSpaceDE w:val="0"/>
              <w:autoSpaceDN w:val="0"/>
              <w:spacing w:line="247" w:lineRule="exact"/>
              <w:ind w:right="168"/>
              <w:jc w:val="right"/>
              <w:rPr>
                <w:sz w:val="22"/>
                <w:szCs w:val="22"/>
                <w:lang w:eastAsia="en-US"/>
              </w:rPr>
            </w:pPr>
            <w:r w:rsidRPr="007D78DE">
              <w:rPr>
                <w:sz w:val="22"/>
                <w:szCs w:val="22"/>
                <w:lang w:eastAsia="en-US"/>
              </w:rPr>
              <w:t>1.1.2.</w:t>
            </w:r>
          </w:p>
        </w:tc>
        <w:tc>
          <w:tcPr>
            <w:tcW w:w="4763" w:type="dxa"/>
            <w:shd w:val="clear" w:color="auto" w:fill="auto"/>
          </w:tcPr>
          <w:p w:rsidR="007D78DE" w:rsidRPr="007D78DE" w:rsidRDefault="007D78DE" w:rsidP="007D78DE">
            <w:pPr>
              <w:widowControl w:val="0"/>
              <w:autoSpaceDE w:val="0"/>
              <w:autoSpaceDN w:val="0"/>
              <w:ind w:right="132"/>
              <w:jc w:val="center"/>
              <w:rPr>
                <w:sz w:val="22"/>
                <w:szCs w:val="22"/>
                <w:lang w:eastAsia="en-US"/>
              </w:rPr>
            </w:pPr>
            <w:r w:rsidRPr="007D78DE">
              <w:rPr>
                <w:sz w:val="22"/>
                <w:szCs w:val="22"/>
                <w:lang w:eastAsia="en-US"/>
              </w:rPr>
              <w:t>Распространение среди всех групп населения</w:t>
            </w:r>
            <w:r w:rsidRPr="007D78DE">
              <w:rPr>
                <w:spacing w:val="-52"/>
                <w:sz w:val="22"/>
                <w:szCs w:val="22"/>
                <w:lang w:eastAsia="en-US"/>
              </w:rPr>
              <w:t xml:space="preserve"> </w:t>
            </w:r>
            <w:r w:rsidRPr="007D78DE">
              <w:rPr>
                <w:sz w:val="22"/>
                <w:szCs w:val="22"/>
                <w:lang w:eastAsia="en-US"/>
              </w:rPr>
              <w:t>экологических знаний и формирование</w:t>
            </w:r>
            <w:r w:rsidRPr="007D78DE">
              <w:rPr>
                <w:spacing w:val="1"/>
                <w:sz w:val="22"/>
                <w:szCs w:val="22"/>
                <w:lang w:eastAsia="en-US"/>
              </w:rPr>
              <w:t xml:space="preserve"> </w:t>
            </w:r>
            <w:r w:rsidRPr="007D78DE">
              <w:rPr>
                <w:sz w:val="22"/>
                <w:szCs w:val="22"/>
                <w:lang w:eastAsia="en-US"/>
              </w:rPr>
              <w:t>экологических</w:t>
            </w:r>
            <w:r w:rsidRPr="007D78DE">
              <w:rPr>
                <w:spacing w:val="-4"/>
                <w:sz w:val="22"/>
                <w:szCs w:val="22"/>
                <w:lang w:eastAsia="en-US"/>
              </w:rPr>
              <w:t xml:space="preserve"> </w:t>
            </w:r>
            <w:r w:rsidRPr="007D78DE">
              <w:rPr>
                <w:sz w:val="22"/>
                <w:szCs w:val="22"/>
                <w:lang w:eastAsia="en-US"/>
              </w:rPr>
              <w:t>мотивированных</w:t>
            </w:r>
            <w:r w:rsidRPr="007D78DE">
              <w:rPr>
                <w:spacing w:val="-4"/>
                <w:sz w:val="22"/>
                <w:szCs w:val="22"/>
                <w:lang w:eastAsia="en-US"/>
              </w:rPr>
              <w:t xml:space="preserve"> </w:t>
            </w:r>
            <w:r w:rsidRPr="007D78DE">
              <w:rPr>
                <w:sz w:val="22"/>
                <w:szCs w:val="22"/>
                <w:lang w:eastAsia="en-US"/>
              </w:rPr>
              <w:t>культурных</w:t>
            </w:r>
          </w:p>
          <w:p w:rsidR="007D78DE" w:rsidRPr="007D78DE" w:rsidRDefault="007D78DE" w:rsidP="007D78DE">
            <w:pPr>
              <w:widowControl w:val="0"/>
              <w:autoSpaceDE w:val="0"/>
              <w:autoSpaceDN w:val="0"/>
              <w:spacing w:line="238" w:lineRule="exact"/>
              <w:ind w:right="135"/>
              <w:jc w:val="center"/>
              <w:rPr>
                <w:sz w:val="22"/>
                <w:szCs w:val="22"/>
                <w:lang w:eastAsia="en-US"/>
              </w:rPr>
            </w:pPr>
            <w:r w:rsidRPr="007D78DE">
              <w:rPr>
                <w:sz w:val="22"/>
                <w:szCs w:val="22"/>
                <w:lang w:eastAsia="en-US"/>
              </w:rPr>
              <w:t>навыков.</w:t>
            </w:r>
          </w:p>
        </w:tc>
        <w:tc>
          <w:tcPr>
            <w:tcW w:w="58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Ежегодный</w:t>
            </w:r>
            <w:r w:rsidRPr="007D78DE">
              <w:rPr>
                <w:spacing w:val="-4"/>
                <w:sz w:val="22"/>
                <w:szCs w:val="22"/>
                <w:lang w:eastAsia="en-US"/>
              </w:rPr>
              <w:t xml:space="preserve"> </w:t>
            </w:r>
            <w:proofErr w:type="gramStart"/>
            <w:r w:rsidRPr="007D78DE">
              <w:rPr>
                <w:sz w:val="22"/>
                <w:szCs w:val="22"/>
                <w:lang w:eastAsia="en-US"/>
              </w:rPr>
              <w:t>контроль</w:t>
            </w:r>
            <w:r w:rsidRPr="007D78DE">
              <w:rPr>
                <w:spacing w:val="-1"/>
                <w:sz w:val="22"/>
                <w:szCs w:val="22"/>
                <w:lang w:eastAsia="en-US"/>
              </w:rPr>
              <w:t xml:space="preserve"> </w:t>
            </w:r>
            <w:r w:rsidRPr="007D78DE">
              <w:rPr>
                <w:sz w:val="22"/>
                <w:szCs w:val="22"/>
                <w:lang w:eastAsia="en-US"/>
              </w:rPr>
              <w:t>за</w:t>
            </w:r>
            <w:proofErr w:type="gramEnd"/>
            <w:r w:rsidRPr="007D78DE">
              <w:rPr>
                <w:sz w:val="22"/>
                <w:szCs w:val="22"/>
                <w:lang w:eastAsia="en-US"/>
              </w:rPr>
              <w:t xml:space="preserve"> качеством</w:t>
            </w:r>
            <w:r w:rsidRPr="007D78DE">
              <w:rPr>
                <w:spacing w:val="-1"/>
                <w:sz w:val="22"/>
                <w:szCs w:val="22"/>
                <w:lang w:eastAsia="en-US"/>
              </w:rPr>
              <w:t xml:space="preserve"> </w:t>
            </w:r>
            <w:r w:rsidRPr="007D78DE">
              <w:rPr>
                <w:sz w:val="22"/>
                <w:szCs w:val="22"/>
                <w:lang w:eastAsia="en-US"/>
              </w:rPr>
              <w:t>окружающей</w:t>
            </w:r>
            <w:r w:rsidRPr="007D78DE">
              <w:rPr>
                <w:spacing w:val="-1"/>
                <w:sz w:val="22"/>
                <w:szCs w:val="22"/>
                <w:lang w:eastAsia="en-US"/>
              </w:rPr>
              <w:t xml:space="preserve"> </w:t>
            </w:r>
            <w:r w:rsidRPr="007D78DE">
              <w:rPr>
                <w:sz w:val="22"/>
                <w:szCs w:val="22"/>
                <w:lang w:eastAsia="en-US"/>
              </w:rPr>
              <w:t>среды</w:t>
            </w:r>
          </w:p>
        </w:tc>
        <w:tc>
          <w:tcPr>
            <w:tcW w:w="3973" w:type="dxa"/>
            <w:shd w:val="clear" w:color="auto" w:fill="auto"/>
          </w:tcPr>
          <w:p w:rsidR="007D78DE" w:rsidRPr="007D78DE" w:rsidRDefault="007D78DE" w:rsidP="007D78DE">
            <w:pPr>
              <w:widowControl w:val="0"/>
              <w:autoSpaceDE w:val="0"/>
              <w:autoSpaceDN w:val="0"/>
              <w:spacing w:line="242" w:lineRule="auto"/>
              <w:ind w:right="292"/>
              <w:rPr>
                <w:sz w:val="22"/>
                <w:szCs w:val="22"/>
                <w:lang w:eastAsia="en-US"/>
              </w:rPr>
            </w:pPr>
            <w:r w:rsidRPr="007D78DE">
              <w:rPr>
                <w:sz w:val="22"/>
                <w:szCs w:val="22"/>
                <w:lang w:eastAsia="en-US"/>
              </w:rPr>
              <w:t>Ежегодный контроль пробы воды в</w:t>
            </w:r>
            <w:r w:rsidRPr="007D78DE">
              <w:rPr>
                <w:spacing w:val="-52"/>
                <w:sz w:val="22"/>
                <w:szCs w:val="22"/>
                <w:lang w:eastAsia="en-US"/>
              </w:rPr>
              <w:t xml:space="preserve"> </w:t>
            </w:r>
            <w:r w:rsidRPr="007D78DE">
              <w:rPr>
                <w:sz w:val="22"/>
                <w:szCs w:val="22"/>
                <w:lang w:eastAsia="en-US"/>
              </w:rPr>
              <w:t>озере</w:t>
            </w:r>
            <w:r w:rsidRPr="007D78DE">
              <w:rPr>
                <w:spacing w:val="-1"/>
                <w:sz w:val="22"/>
                <w:szCs w:val="22"/>
                <w:lang w:eastAsia="en-US"/>
              </w:rPr>
              <w:t xml:space="preserve"> </w:t>
            </w:r>
            <w:proofErr w:type="spellStart"/>
            <w:r w:rsidRPr="007D78DE">
              <w:rPr>
                <w:sz w:val="22"/>
                <w:szCs w:val="22"/>
                <w:lang w:eastAsia="en-US"/>
              </w:rPr>
              <w:t>Ун-Мухынгтув</w:t>
            </w:r>
            <w:proofErr w:type="spellEnd"/>
          </w:p>
        </w:tc>
      </w:tr>
    </w:tbl>
    <w:p w:rsidR="007D78DE" w:rsidRPr="007D78DE" w:rsidRDefault="007D78DE" w:rsidP="007D78DE">
      <w:pPr>
        <w:widowControl w:val="0"/>
        <w:autoSpaceDE w:val="0"/>
        <w:autoSpaceDN w:val="0"/>
        <w:spacing w:line="242" w:lineRule="auto"/>
        <w:rPr>
          <w:sz w:val="22"/>
          <w:szCs w:val="22"/>
          <w:lang w:eastAsia="en-US"/>
        </w:rPr>
        <w:sectPr w:rsidR="007D78DE" w:rsidRPr="007D78DE">
          <w:headerReference w:type="default" r:id="rId62"/>
          <w:pgSz w:w="16840" w:h="11910" w:orient="landscape"/>
          <w:pgMar w:top="1020" w:right="140" w:bottom="280" w:left="740" w:header="0" w:footer="0" w:gutter="0"/>
          <w:cols w:space="720"/>
        </w:sectPr>
      </w:pPr>
    </w:p>
    <w:p w:rsidR="007D78DE" w:rsidRPr="007D78DE" w:rsidRDefault="007D78DE" w:rsidP="00BE2614">
      <w:pPr>
        <w:widowControl w:val="0"/>
        <w:numPr>
          <w:ilvl w:val="1"/>
          <w:numId w:val="8"/>
        </w:numPr>
        <w:tabs>
          <w:tab w:val="left" w:pos="5624"/>
        </w:tabs>
        <w:autoSpaceDE w:val="0"/>
        <w:autoSpaceDN w:val="0"/>
        <w:spacing w:before="79"/>
        <w:ind w:left="5623" w:hanging="361"/>
        <w:rPr>
          <w:sz w:val="22"/>
          <w:szCs w:val="22"/>
          <w:lang w:eastAsia="en-US"/>
        </w:rPr>
      </w:pPr>
      <w:r w:rsidRPr="007D78DE">
        <w:rPr>
          <w:sz w:val="22"/>
          <w:szCs w:val="22"/>
          <w:lang w:eastAsia="en-US"/>
        </w:rPr>
        <w:lastRenderedPageBreak/>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5"/>
        <w:rPr>
          <w:sz w:val="22"/>
          <w:szCs w:val="28"/>
          <w:lang w:eastAsia="en-US"/>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91"/>
        <w:gridCol w:w="1135"/>
        <w:gridCol w:w="1132"/>
        <w:gridCol w:w="1134"/>
        <w:gridCol w:w="1132"/>
        <w:gridCol w:w="851"/>
        <w:gridCol w:w="1170"/>
        <w:gridCol w:w="870"/>
      </w:tblGrid>
      <w:tr w:rsidR="007D78DE" w:rsidRPr="007D78DE" w:rsidTr="007D78DE">
        <w:trPr>
          <w:trHeight w:val="354"/>
        </w:trPr>
        <w:tc>
          <w:tcPr>
            <w:tcW w:w="6630" w:type="dxa"/>
            <w:vMerge w:val="restart"/>
            <w:shd w:val="clear" w:color="auto" w:fill="auto"/>
          </w:tcPr>
          <w:p w:rsidR="007D78DE" w:rsidRPr="007D78DE" w:rsidRDefault="007D78DE" w:rsidP="007D78DE">
            <w:pPr>
              <w:widowControl w:val="0"/>
              <w:autoSpaceDE w:val="0"/>
              <w:autoSpaceDN w:val="0"/>
              <w:spacing w:before="61"/>
              <w:ind w:right="102"/>
              <w:rPr>
                <w:sz w:val="22"/>
                <w:szCs w:val="22"/>
                <w:lang w:eastAsia="en-US"/>
              </w:rPr>
            </w:pPr>
            <w:r w:rsidRPr="007D78DE">
              <w:rPr>
                <w:sz w:val="22"/>
                <w:szCs w:val="22"/>
                <w:lang w:eastAsia="en-US"/>
              </w:rPr>
              <w:t>Наименование муниципальной программы, структурного элемента,</w:t>
            </w:r>
            <w:r w:rsidRPr="007D78DE">
              <w:rPr>
                <w:spacing w:val="-52"/>
                <w:sz w:val="22"/>
                <w:szCs w:val="22"/>
                <w:lang w:eastAsia="en-US"/>
              </w:rPr>
              <w:t xml:space="preserve"> </w:t>
            </w:r>
            <w:r w:rsidRPr="007D78DE">
              <w:rPr>
                <w:sz w:val="22"/>
                <w:szCs w:val="22"/>
                <w:lang w:eastAsia="en-US"/>
              </w:rPr>
              <w:t>источник</w:t>
            </w:r>
            <w:r w:rsidRPr="007D78DE">
              <w:rPr>
                <w:spacing w:val="-1"/>
                <w:sz w:val="22"/>
                <w:szCs w:val="22"/>
                <w:lang w:eastAsia="en-US"/>
              </w:rPr>
              <w:t xml:space="preserve"> </w:t>
            </w:r>
            <w:r w:rsidRPr="007D78DE">
              <w:rPr>
                <w:sz w:val="22"/>
                <w:szCs w:val="22"/>
                <w:lang w:eastAsia="en-US"/>
              </w:rPr>
              <w:t>финансового</w:t>
            </w:r>
            <w:r w:rsidRPr="007D78DE">
              <w:rPr>
                <w:spacing w:val="-3"/>
                <w:sz w:val="22"/>
                <w:szCs w:val="22"/>
                <w:lang w:eastAsia="en-US"/>
              </w:rPr>
              <w:t xml:space="preserve"> </w:t>
            </w:r>
            <w:r w:rsidRPr="007D78DE">
              <w:rPr>
                <w:sz w:val="22"/>
                <w:szCs w:val="22"/>
                <w:lang w:eastAsia="en-US"/>
              </w:rPr>
              <w:t>обеспечения</w:t>
            </w:r>
            <w:r w:rsidRPr="007D78DE">
              <w:rPr>
                <w:sz w:val="22"/>
                <w:szCs w:val="22"/>
                <w:vertAlign w:val="superscript"/>
                <w:lang w:eastAsia="en-US"/>
              </w:rPr>
              <w:t>&lt;26&gt;</w:t>
            </w:r>
          </w:p>
        </w:tc>
        <w:tc>
          <w:tcPr>
            <w:tcW w:w="8415" w:type="dxa"/>
            <w:gridSpan w:val="8"/>
            <w:shd w:val="clear" w:color="auto" w:fill="auto"/>
          </w:tcPr>
          <w:p w:rsidR="007D78DE" w:rsidRPr="007D78DE" w:rsidRDefault="007D78DE" w:rsidP="007D78DE">
            <w:pPr>
              <w:widowControl w:val="0"/>
              <w:autoSpaceDE w:val="0"/>
              <w:autoSpaceDN w:val="0"/>
              <w:spacing w:before="46"/>
              <w:ind w:right="1562"/>
              <w:jc w:val="center"/>
              <w:rPr>
                <w:sz w:val="22"/>
                <w:szCs w:val="22"/>
                <w:lang w:eastAsia="en-US"/>
              </w:rPr>
            </w:pPr>
            <w:r w:rsidRPr="007D78DE">
              <w:rPr>
                <w:sz w:val="22"/>
                <w:szCs w:val="22"/>
                <w:lang w:eastAsia="en-US"/>
              </w:rPr>
              <w:t>Объем</w:t>
            </w:r>
            <w:r w:rsidRPr="007D78DE">
              <w:rPr>
                <w:spacing w:val="-5"/>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годам,</w:t>
            </w:r>
            <w:r w:rsidRPr="007D78DE">
              <w:rPr>
                <w:spacing w:val="-2"/>
                <w:sz w:val="22"/>
                <w:szCs w:val="22"/>
                <w:lang w:eastAsia="en-US"/>
              </w:rPr>
              <w:t xml:space="preserve"> </w:t>
            </w:r>
            <w:r w:rsidRPr="007D78DE">
              <w:rPr>
                <w:sz w:val="22"/>
                <w:szCs w:val="22"/>
                <w:lang w:eastAsia="en-US"/>
              </w:rPr>
              <w:t>тыс.</w:t>
            </w:r>
            <w:r w:rsidRPr="007D78DE">
              <w:rPr>
                <w:spacing w:val="-1"/>
                <w:sz w:val="22"/>
                <w:szCs w:val="22"/>
                <w:lang w:eastAsia="en-US"/>
              </w:rPr>
              <w:t xml:space="preserve"> </w:t>
            </w:r>
            <w:r w:rsidRPr="007D78DE">
              <w:rPr>
                <w:sz w:val="22"/>
                <w:szCs w:val="22"/>
                <w:lang w:eastAsia="en-US"/>
              </w:rPr>
              <w:t>рублей</w:t>
            </w:r>
          </w:p>
        </w:tc>
      </w:tr>
      <w:tr w:rsidR="007D78DE" w:rsidRPr="007D78DE" w:rsidTr="007D78DE">
        <w:trPr>
          <w:trHeight w:val="275"/>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shd w:val="clear" w:color="auto" w:fill="auto"/>
          </w:tcPr>
          <w:p w:rsidR="007D78DE" w:rsidRPr="007D78DE" w:rsidRDefault="007D78DE" w:rsidP="007D78DE">
            <w:pPr>
              <w:widowControl w:val="0"/>
              <w:autoSpaceDE w:val="0"/>
              <w:autoSpaceDN w:val="0"/>
              <w:spacing w:before="5" w:line="250" w:lineRule="exact"/>
              <w:ind w:right="214"/>
              <w:jc w:val="center"/>
              <w:rPr>
                <w:sz w:val="22"/>
                <w:szCs w:val="22"/>
                <w:lang w:eastAsia="en-US"/>
              </w:rPr>
            </w:pPr>
            <w:r w:rsidRPr="007D78DE">
              <w:rPr>
                <w:sz w:val="22"/>
                <w:szCs w:val="22"/>
                <w:lang w:eastAsia="en-US"/>
              </w:rPr>
              <w:t>2024</w:t>
            </w:r>
          </w:p>
        </w:tc>
        <w:tc>
          <w:tcPr>
            <w:tcW w:w="1135" w:type="dxa"/>
            <w:shd w:val="clear" w:color="auto" w:fill="auto"/>
          </w:tcPr>
          <w:p w:rsidR="007D78DE" w:rsidRPr="007D78DE" w:rsidRDefault="007D78DE" w:rsidP="007D78DE">
            <w:pPr>
              <w:widowControl w:val="0"/>
              <w:autoSpaceDE w:val="0"/>
              <w:autoSpaceDN w:val="0"/>
              <w:spacing w:before="5" w:line="250" w:lineRule="exact"/>
              <w:ind w:right="287"/>
              <w:jc w:val="center"/>
              <w:rPr>
                <w:sz w:val="22"/>
                <w:szCs w:val="22"/>
                <w:lang w:eastAsia="en-US"/>
              </w:rPr>
            </w:pPr>
            <w:r w:rsidRPr="007D78DE">
              <w:rPr>
                <w:sz w:val="22"/>
                <w:szCs w:val="22"/>
                <w:lang w:eastAsia="en-US"/>
              </w:rPr>
              <w:t>2025</w:t>
            </w:r>
          </w:p>
        </w:tc>
        <w:tc>
          <w:tcPr>
            <w:tcW w:w="1132" w:type="dxa"/>
            <w:shd w:val="clear" w:color="auto" w:fill="auto"/>
          </w:tcPr>
          <w:p w:rsidR="007D78DE" w:rsidRPr="007D78DE" w:rsidRDefault="007D78DE" w:rsidP="007D78DE">
            <w:pPr>
              <w:widowControl w:val="0"/>
              <w:autoSpaceDE w:val="0"/>
              <w:autoSpaceDN w:val="0"/>
              <w:spacing w:before="5" w:line="250" w:lineRule="exact"/>
              <w:rPr>
                <w:sz w:val="22"/>
                <w:szCs w:val="22"/>
                <w:lang w:eastAsia="en-US"/>
              </w:rPr>
            </w:pPr>
            <w:r w:rsidRPr="007D78DE">
              <w:rPr>
                <w:sz w:val="22"/>
                <w:szCs w:val="22"/>
                <w:lang w:eastAsia="en-US"/>
              </w:rPr>
              <w:t>2026</w:t>
            </w:r>
          </w:p>
        </w:tc>
        <w:tc>
          <w:tcPr>
            <w:tcW w:w="1134" w:type="dxa"/>
            <w:shd w:val="clear" w:color="auto" w:fill="auto"/>
          </w:tcPr>
          <w:p w:rsidR="007D78DE" w:rsidRPr="007D78DE" w:rsidRDefault="007D78DE" w:rsidP="007D78DE">
            <w:pPr>
              <w:widowControl w:val="0"/>
              <w:autoSpaceDE w:val="0"/>
              <w:autoSpaceDN w:val="0"/>
              <w:spacing w:before="5" w:line="250" w:lineRule="exact"/>
              <w:ind w:right="314"/>
              <w:jc w:val="center"/>
              <w:rPr>
                <w:sz w:val="22"/>
                <w:szCs w:val="22"/>
                <w:lang w:eastAsia="en-US"/>
              </w:rPr>
            </w:pPr>
            <w:r w:rsidRPr="007D78DE">
              <w:rPr>
                <w:sz w:val="22"/>
                <w:szCs w:val="22"/>
                <w:lang w:eastAsia="en-US"/>
              </w:rPr>
              <w:t>2027</w:t>
            </w:r>
          </w:p>
        </w:tc>
        <w:tc>
          <w:tcPr>
            <w:tcW w:w="1132" w:type="dxa"/>
            <w:shd w:val="clear" w:color="auto" w:fill="auto"/>
          </w:tcPr>
          <w:p w:rsidR="007D78DE" w:rsidRPr="007D78DE" w:rsidRDefault="007D78DE" w:rsidP="007D78DE">
            <w:pPr>
              <w:widowControl w:val="0"/>
              <w:autoSpaceDE w:val="0"/>
              <w:autoSpaceDN w:val="0"/>
              <w:spacing w:before="5" w:line="250" w:lineRule="exact"/>
              <w:ind w:right="284"/>
              <w:jc w:val="center"/>
              <w:rPr>
                <w:sz w:val="22"/>
                <w:szCs w:val="22"/>
                <w:lang w:eastAsia="en-US"/>
              </w:rPr>
            </w:pPr>
            <w:r w:rsidRPr="007D78DE">
              <w:rPr>
                <w:sz w:val="22"/>
                <w:szCs w:val="22"/>
                <w:lang w:eastAsia="en-US"/>
              </w:rPr>
              <w:t>2028</w:t>
            </w:r>
          </w:p>
        </w:tc>
        <w:tc>
          <w:tcPr>
            <w:tcW w:w="851" w:type="dxa"/>
            <w:shd w:val="clear" w:color="auto" w:fill="auto"/>
          </w:tcPr>
          <w:p w:rsidR="007D78DE" w:rsidRPr="007D78DE" w:rsidRDefault="007D78DE" w:rsidP="007D78DE">
            <w:pPr>
              <w:widowControl w:val="0"/>
              <w:autoSpaceDE w:val="0"/>
              <w:autoSpaceDN w:val="0"/>
              <w:spacing w:before="5" w:line="250" w:lineRule="exact"/>
              <w:ind w:right="163"/>
              <w:jc w:val="center"/>
              <w:rPr>
                <w:sz w:val="22"/>
                <w:szCs w:val="22"/>
                <w:lang w:eastAsia="en-US"/>
              </w:rPr>
            </w:pPr>
            <w:r w:rsidRPr="007D78DE">
              <w:rPr>
                <w:sz w:val="22"/>
                <w:szCs w:val="22"/>
                <w:lang w:eastAsia="en-US"/>
              </w:rPr>
              <w:t>2029</w:t>
            </w:r>
          </w:p>
        </w:tc>
        <w:tc>
          <w:tcPr>
            <w:tcW w:w="1170" w:type="dxa"/>
            <w:shd w:val="clear" w:color="auto" w:fill="auto"/>
          </w:tcPr>
          <w:p w:rsidR="007D78DE" w:rsidRPr="007D78DE" w:rsidRDefault="007D78DE" w:rsidP="007D78DE">
            <w:pPr>
              <w:widowControl w:val="0"/>
              <w:autoSpaceDE w:val="0"/>
              <w:autoSpaceDN w:val="0"/>
              <w:spacing w:before="5" w:line="250" w:lineRule="exact"/>
              <w:ind w:right="330"/>
              <w:jc w:val="center"/>
              <w:rPr>
                <w:sz w:val="22"/>
                <w:szCs w:val="22"/>
                <w:lang w:eastAsia="en-US"/>
              </w:rPr>
            </w:pPr>
            <w:r w:rsidRPr="007D78DE">
              <w:rPr>
                <w:sz w:val="22"/>
                <w:szCs w:val="22"/>
                <w:lang w:eastAsia="en-US"/>
              </w:rPr>
              <w:t>2030</w:t>
            </w:r>
          </w:p>
        </w:tc>
        <w:tc>
          <w:tcPr>
            <w:tcW w:w="870" w:type="dxa"/>
            <w:shd w:val="clear" w:color="auto" w:fill="auto"/>
          </w:tcPr>
          <w:p w:rsidR="007D78DE" w:rsidRPr="007D78DE" w:rsidRDefault="007D78DE" w:rsidP="007D78DE">
            <w:pPr>
              <w:widowControl w:val="0"/>
              <w:autoSpaceDE w:val="0"/>
              <w:autoSpaceDN w:val="0"/>
              <w:spacing w:before="5" w:line="250" w:lineRule="exact"/>
              <w:ind w:right="127"/>
              <w:jc w:val="center"/>
              <w:rPr>
                <w:sz w:val="22"/>
                <w:szCs w:val="22"/>
                <w:lang w:eastAsia="en-US"/>
              </w:rPr>
            </w:pPr>
            <w:r w:rsidRPr="007D78DE">
              <w:rPr>
                <w:sz w:val="22"/>
                <w:szCs w:val="22"/>
                <w:lang w:eastAsia="en-US"/>
              </w:rPr>
              <w:t>Всего</w:t>
            </w:r>
          </w:p>
        </w:tc>
      </w:tr>
      <w:tr w:rsidR="007D78DE" w:rsidRPr="007D78DE" w:rsidTr="007D78DE">
        <w:trPr>
          <w:trHeight w:val="251"/>
        </w:trPr>
        <w:tc>
          <w:tcPr>
            <w:tcW w:w="663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991"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1135"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113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c>
          <w:tcPr>
            <w:tcW w:w="1134"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113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851"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117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8</w:t>
            </w:r>
          </w:p>
        </w:tc>
        <w:tc>
          <w:tcPr>
            <w:tcW w:w="87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49"/>
              <w:ind w:right="216"/>
              <w:jc w:val="center"/>
              <w:rPr>
                <w:b/>
                <w:sz w:val="22"/>
                <w:szCs w:val="22"/>
                <w:lang w:eastAsia="en-US"/>
              </w:rPr>
            </w:pPr>
            <w:r w:rsidRPr="007D78DE">
              <w:rPr>
                <w:b/>
                <w:sz w:val="22"/>
                <w:szCs w:val="22"/>
                <w:lang w:eastAsia="en-US"/>
              </w:rPr>
              <w:t>8,0</w:t>
            </w:r>
          </w:p>
        </w:tc>
        <w:tc>
          <w:tcPr>
            <w:tcW w:w="1135" w:type="dxa"/>
            <w:shd w:val="clear" w:color="auto" w:fill="auto"/>
          </w:tcPr>
          <w:p w:rsidR="007D78DE" w:rsidRPr="007D78DE" w:rsidRDefault="007D78DE" w:rsidP="007D78DE">
            <w:pPr>
              <w:widowControl w:val="0"/>
              <w:autoSpaceDE w:val="0"/>
              <w:autoSpaceDN w:val="0"/>
              <w:spacing w:before="49"/>
              <w:ind w:right="287"/>
              <w:jc w:val="center"/>
              <w:rPr>
                <w:b/>
                <w:sz w:val="22"/>
                <w:szCs w:val="22"/>
                <w:lang w:eastAsia="en-US"/>
              </w:rPr>
            </w:pPr>
            <w:r w:rsidRPr="007D78DE">
              <w:rPr>
                <w:b/>
                <w:sz w:val="22"/>
                <w:szCs w:val="22"/>
                <w:lang w:eastAsia="en-US"/>
              </w:rPr>
              <w:t>10,0</w:t>
            </w:r>
          </w:p>
        </w:tc>
        <w:tc>
          <w:tcPr>
            <w:tcW w:w="1132" w:type="dxa"/>
            <w:shd w:val="clear" w:color="auto" w:fill="auto"/>
          </w:tcPr>
          <w:p w:rsidR="007D78DE" w:rsidRPr="007D78DE" w:rsidRDefault="007D78DE" w:rsidP="007D78DE">
            <w:pPr>
              <w:widowControl w:val="0"/>
              <w:autoSpaceDE w:val="0"/>
              <w:autoSpaceDN w:val="0"/>
              <w:spacing w:before="49"/>
              <w:rPr>
                <w:b/>
                <w:sz w:val="22"/>
                <w:szCs w:val="22"/>
                <w:lang w:eastAsia="en-US"/>
              </w:rPr>
            </w:pPr>
            <w:r w:rsidRPr="007D78DE">
              <w:rPr>
                <w:b/>
                <w:sz w:val="22"/>
                <w:szCs w:val="22"/>
                <w:lang w:eastAsia="en-US"/>
              </w:rPr>
              <w:t>10,0</w:t>
            </w:r>
          </w:p>
        </w:tc>
        <w:tc>
          <w:tcPr>
            <w:tcW w:w="1134" w:type="dxa"/>
            <w:shd w:val="clear" w:color="auto" w:fill="auto"/>
          </w:tcPr>
          <w:p w:rsidR="007D78DE" w:rsidRPr="007D78DE" w:rsidRDefault="007D78DE" w:rsidP="007D78DE">
            <w:pPr>
              <w:widowControl w:val="0"/>
              <w:autoSpaceDE w:val="0"/>
              <w:autoSpaceDN w:val="0"/>
              <w:spacing w:before="49"/>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9"/>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9"/>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9"/>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9"/>
              <w:ind w:right="126"/>
              <w:jc w:val="center"/>
              <w:rPr>
                <w:b/>
                <w:sz w:val="22"/>
                <w:szCs w:val="22"/>
                <w:lang w:eastAsia="en-US"/>
              </w:rPr>
            </w:pPr>
            <w:r w:rsidRPr="007D78DE">
              <w:rPr>
                <w:b/>
                <w:sz w:val="22"/>
                <w:szCs w:val="22"/>
                <w:lang w:eastAsia="en-US"/>
              </w:rPr>
              <w:t>28,0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3"/>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4"/>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8,0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10,0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10,0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28,0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0,0</w:t>
            </w:r>
          </w:p>
        </w:tc>
      </w:tr>
      <w:tr w:rsidR="007D78DE" w:rsidRPr="007D78DE" w:rsidTr="007D78DE">
        <w:trPr>
          <w:trHeight w:val="760"/>
        </w:trPr>
        <w:tc>
          <w:tcPr>
            <w:tcW w:w="6630" w:type="dxa"/>
            <w:shd w:val="clear" w:color="auto" w:fill="auto"/>
          </w:tcPr>
          <w:p w:rsidR="007D78DE" w:rsidRPr="007D78DE" w:rsidRDefault="007D78DE" w:rsidP="007D78DE">
            <w:pPr>
              <w:widowControl w:val="0"/>
              <w:autoSpaceDE w:val="0"/>
              <w:autoSpaceDN w:val="0"/>
              <w:spacing w:before="1" w:line="252" w:lineRule="exact"/>
              <w:ind w:right="248"/>
              <w:jc w:val="center"/>
              <w:rPr>
                <w:b/>
                <w:sz w:val="22"/>
                <w:szCs w:val="22"/>
                <w:lang w:eastAsia="en-US"/>
              </w:rPr>
            </w:pPr>
            <w:r w:rsidRPr="007D78DE">
              <w:rPr>
                <w:b/>
                <w:sz w:val="22"/>
                <w:szCs w:val="22"/>
                <w:lang w:eastAsia="en-US"/>
              </w:rPr>
              <w:t>Структурный</w:t>
            </w:r>
            <w:r w:rsidRPr="007D78DE">
              <w:rPr>
                <w:b/>
                <w:spacing w:val="-4"/>
                <w:sz w:val="22"/>
                <w:szCs w:val="22"/>
                <w:lang w:eastAsia="en-US"/>
              </w:rPr>
              <w:t xml:space="preserve"> </w:t>
            </w:r>
            <w:r w:rsidRPr="007D78DE">
              <w:rPr>
                <w:b/>
                <w:sz w:val="22"/>
                <w:szCs w:val="22"/>
                <w:lang w:eastAsia="en-US"/>
              </w:rPr>
              <w:t>элемент</w:t>
            </w:r>
            <w:r w:rsidRPr="007D78DE">
              <w:rPr>
                <w:b/>
                <w:spacing w:val="48"/>
                <w:sz w:val="22"/>
                <w:szCs w:val="22"/>
                <w:lang w:eastAsia="en-US"/>
              </w:rPr>
              <w:t xml:space="preserve"> </w:t>
            </w:r>
            <w:r w:rsidRPr="007D78DE">
              <w:rPr>
                <w:b/>
                <w:sz w:val="22"/>
                <w:szCs w:val="22"/>
                <w:lang w:eastAsia="en-US"/>
              </w:rPr>
              <w:t>«Комплекс</w:t>
            </w:r>
            <w:r w:rsidRPr="007D78DE">
              <w:rPr>
                <w:b/>
                <w:spacing w:val="-1"/>
                <w:sz w:val="22"/>
                <w:szCs w:val="22"/>
                <w:lang w:eastAsia="en-US"/>
              </w:rPr>
              <w:t xml:space="preserve"> </w:t>
            </w:r>
            <w:r w:rsidRPr="007D78DE">
              <w:rPr>
                <w:b/>
                <w:sz w:val="22"/>
                <w:szCs w:val="22"/>
                <w:lang w:eastAsia="en-US"/>
              </w:rPr>
              <w:t>процессных</w:t>
            </w:r>
            <w:r w:rsidRPr="007D78DE">
              <w:rPr>
                <w:b/>
                <w:spacing w:val="-2"/>
                <w:sz w:val="22"/>
                <w:szCs w:val="22"/>
                <w:lang w:eastAsia="en-US"/>
              </w:rPr>
              <w:t xml:space="preserve"> </w:t>
            </w:r>
            <w:r w:rsidRPr="007D78DE">
              <w:rPr>
                <w:b/>
                <w:sz w:val="22"/>
                <w:szCs w:val="22"/>
                <w:lang w:eastAsia="en-US"/>
              </w:rPr>
              <w:t>мероприятий</w:t>
            </w:r>
          </w:p>
          <w:p w:rsidR="007D78DE" w:rsidRPr="007D78DE" w:rsidRDefault="007D78DE" w:rsidP="007D78DE">
            <w:pPr>
              <w:widowControl w:val="0"/>
              <w:autoSpaceDE w:val="0"/>
              <w:autoSpaceDN w:val="0"/>
              <w:spacing w:line="252" w:lineRule="exact"/>
              <w:ind w:right="281"/>
              <w:jc w:val="center"/>
              <w:rPr>
                <w:b/>
                <w:sz w:val="22"/>
                <w:szCs w:val="22"/>
                <w:lang w:eastAsia="en-US"/>
              </w:rPr>
            </w:pPr>
            <w:r w:rsidRPr="007D78DE">
              <w:rPr>
                <w:b/>
                <w:sz w:val="22"/>
                <w:szCs w:val="22"/>
                <w:lang w:eastAsia="en-US"/>
              </w:rPr>
              <w:t>«Работы по организации деятельности по обращению с</w:t>
            </w:r>
            <w:r w:rsidRPr="007D78DE">
              <w:rPr>
                <w:b/>
                <w:spacing w:val="1"/>
                <w:sz w:val="22"/>
                <w:szCs w:val="22"/>
                <w:lang w:eastAsia="en-US"/>
              </w:rPr>
              <w:t xml:space="preserve"> </w:t>
            </w:r>
            <w:r w:rsidRPr="007D78DE">
              <w:rPr>
                <w:b/>
                <w:sz w:val="22"/>
                <w:szCs w:val="22"/>
                <w:lang w:eastAsia="en-US"/>
              </w:rPr>
              <w:t>твердыми</w:t>
            </w:r>
            <w:r w:rsidRPr="007D78DE">
              <w:rPr>
                <w:b/>
                <w:spacing w:val="-3"/>
                <w:sz w:val="22"/>
                <w:szCs w:val="22"/>
                <w:lang w:eastAsia="en-US"/>
              </w:rPr>
              <w:t xml:space="preserve"> </w:t>
            </w:r>
            <w:r w:rsidRPr="007D78DE">
              <w:rPr>
                <w:b/>
                <w:sz w:val="22"/>
                <w:szCs w:val="22"/>
                <w:lang w:eastAsia="en-US"/>
              </w:rPr>
              <w:t>коммунальными</w:t>
            </w:r>
            <w:r w:rsidRPr="007D78DE">
              <w:rPr>
                <w:b/>
                <w:spacing w:val="-3"/>
                <w:sz w:val="22"/>
                <w:szCs w:val="22"/>
                <w:lang w:eastAsia="en-US"/>
              </w:rPr>
              <w:t xml:space="preserve"> </w:t>
            </w:r>
            <w:r w:rsidRPr="007D78DE">
              <w:rPr>
                <w:b/>
                <w:sz w:val="22"/>
                <w:szCs w:val="22"/>
                <w:lang w:eastAsia="en-US"/>
              </w:rPr>
              <w:t>отходами»»</w:t>
            </w:r>
            <w:r w:rsidRPr="007D78DE">
              <w:rPr>
                <w:b/>
                <w:spacing w:val="-3"/>
                <w:sz w:val="22"/>
                <w:szCs w:val="22"/>
                <w:lang w:eastAsia="en-US"/>
              </w:rPr>
              <w:t xml:space="preserve"> </w:t>
            </w:r>
            <w:r w:rsidRPr="007D78DE">
              <w:rPr>
                <w:b/>
                <w:sz w:val="22"/>
                <w:szCs w:val="22"/>
                <w:lang w:eastAsia="en-US"/>
              </w:rPr>
              <w:t>(всего),</w:t>
            </w:r>
            <w:r w:rsidRPr="007D78DE">
              <w:rPr>
                <w:b/>
                <w:spacing w:val="-6"/>
                <w:sz w:val="22"/>
                <w:szCs w:val="22"/>
                <w:lang w:eastAsia="en-US"/>
              </w:rPr>
              <w:t xml:space="preserve"> </w:t>
            </w:r>
            <w:r w:rsidRPr="007D78DE">
              <w:rPr>
                <w:b/>
                <w:sz w:val="22"/>
                <w:szCs w:val="22"/>
                <w:lang w:eastAsia="en-US"/>
              </w:rPr>
              <w:t>в</w:t>
            </w:r>
            <w:r w:rsidRPr="007D78DE">
              <w:rPr>
                <w:b/>
                <w:spacing w:val="-3"/>
                <w:sz w:val="22"/>
                <w:szCs w:val="22"/>
                <w:lang w:eastAsia="en-US"/>
              </w:rPr>
              <w:t xml:space="preserve"> </w:t>
            </w:r>
            <w:r w:rsidRPr="007D78DE">
              <w:rPr>
                <w:b/>
                <w:sz w:val="22"/>
                <w:szCs w:val="22"/>
                <w:lang w:eastAsia="en-US"/>
              </w:rPr>
              <w:t>том</w:t>
            </w:r>
            <w:r w:rsidRPr="007D78DE">
              <w:rPr>
                <w:b/>
                <w:spacing w:val="-5"/>
                <w:sz w:val="22"/>
                <w:szCs w:val="22"/>
                <w:lang w:eastAsia="en-US"/>
              </w:rPr>
              <w:t xml:space="preserve"> </w:t>
            </w:r>
            <w:r w:rsidRPr="007D78DE">
              <w:rPr>
                <w:b/>
                <w:sz w:val="22"/>
                <w:szCs w:val="22"/>
                <w:lang w:eastAsia="en-US"/>
              </w:rPr>
              <w:t>числе:</w:t>
            </w:r>
          </w:p>
        </w:tc>
        <w:tc>
          <w:tcPr>
            <w:tcW w:w="991"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216"/>
              <w:jc w:val="center"/>
              <w:rPr>
                <w:b/>
                <w:sz w:val="22"/>
                <w:szCs w:val="22"/>
                <w:lang w:eastAsia="en-US"/>
              </w:rPr>
            </w:pPr>
            <w:r w:rsidRPr="007D78DE">
              <w:rPr>
                <w:b/>
                <w:sz w:val="22"/>
                <w:szCs w:val="22"/>
                <w:lang w:eastAsia="en-US"/>
              </w:rPr>
              <w:t>8,0</w:t>
            </w:r>
          </w:p>
        </w:tc>
        <w:tc>
          <w:tcPr>
            <w:tcW w:w="1135"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287"/>
              <w:jc w:val="center"/>
              <w:rPr>
                <w:b/>
                <w:sz w:val="22"/>
                <w:szCs w:val="22"/>
                <w:lang w:eastAsia="en-US"/>
              </w:rPr>
            </w:pPr>
            <w:r w:rsidRPr="007D78DE">
              <w:rPr>
                <w:b/>
                <w:sz w:val="22"/>
                <w:szCs w:val="22"/>
                <w:lang w:eastAsia="en-US"/>
              </w:rPr>
              <w:t>10,0</w:t>
            </w:r>
          </w:p>
        </w:tc>
        <w:tc>
          <w:tcPr>
            <w:tcW w:w="1132"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rPr>
                <w:b/>
                <w:sz w:val="22"/>
                <w:szCs w:val="22"/>
                <w:lang w:eastAsia="en-US"/>
              </w:rPr>
            </w:pPr>
            <w:r w:rsidRPr="007D78DE">
              <w:rPr>
                <w:b/>
                <w:sz w:val="22"/>
                <w:szCs w:val="22"/>
                <w:lang w:eastAsia="en-US"/>
              </w:rPr>
              <w:t>10,0</w:t>
            </w:r>
          </w:p>
        </w:tc>
        <w:tc>
          <w:tcPr>
            <w:tcW w:w="1134"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314"/>
              <w:jc w:val="center"/>
              <w:rPr>
                <w:b/>
                <w:sz w:val="22"/>
                <w:szCs w:val="22"/>
                <w:lang w:eastAsia="en-US"/>
              </w:rPr>
            </w:pPr>
            <w:r w:rsidRPr="007D78DE">
              <w:rPr>
                <w:b/>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286"/>
              <w:jc w:val="center"/>
              <w:rPr>
                <w:b/>
                <w:sz w:val="22"/>
                <w:szCs w:val="22"/>
                <w:lang w:eastAsia="en-US"/>
              </w:rPr>
            </w:pPr>
            <w:r w:rsidRPr="007D78DE">
              <w:rPr>
                <w:b/>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65"/>
              <w:jc w:val="center"/>
              <w:rPr>
                <w:b/>
                <w:sz w:val="22"/>
                <w:szCs w:val="22"/>
                <w:lang w:eastAsia="en-US"/>
              </w:rPr>
            </w:pPr>
            <w:r w:rsidRPr="007D78DE">
              <w:rPr>
                <w:b/>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330"/>
              <w:jc w:val="center"/>
              <w:rPr>
                <w:b/>
                <w:sz w:val="22"/>
                <w:szCs w:val="22"/>
                <w:lang w:eastAsia="en-US"/>
              </w:rPr>
            </w:pPr>
            <w:r w:rsidRPr="007D78DE">
              <w:rPr>
                <w:b/>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11"/>
              <w:rPr>
                <w:sz w:val="21"/>
                <w:szCs w:val="22"/>
                <w:lang w:eastAsia="en-US"/>
              </w:rPr>
            </w:pPr>
          </w:p>
          <w:p w:rsidR="007D78DE" w:rsidRPr="007D78DE" w:rsidRDefault="007D78DE" w:rsidP="007D78DE">
            <w:pPr>
              <w:widowControl w:val="0"/>
              <w:autoSpaceDE w:val="0"/>
              <w:autoSpaceDN w:val="0"/>
              <w:ind w:right="126"/>
              <w:jc w:val="center"/>
              <w:rPr>
                <w:b/>
                <w:sz w:val="22"/>
                <w:szCs w:val="22"/>
                <w:lang w:eastAsia="en-US"/>
              </w:rPr>
            </w:pPr>
            <w:r w:rsidRPr="007D78DE">
              <w:rPr>
                <w:b/>
                <w:sz w:val="22"/>
                <w:szCs w:val="22"/>
                <w:lang w:eastAsia="en-US"/>
              </w:rPr>
              <w:t>28,0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91" w:type="dxa"/>
            <w:shd w:val="clear" w:color="auto" w:fill="auto"/>
          </w:tcPr>
          <w:p w:rsidR="007D78DE" w:rsidRPr="007D78DE" w:rsidRDefault="007D78DE" w:rsidP="007D78DE">
            <w:pPr>
              <w:widowControl w:val="0"/>
              <w:autoSpaceDE w:val="0"/>
              <w:autoSpaceDN w:val="0"/>
              <w:spacing w:before="41"/>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1"/>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1"/>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1"/>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1"/>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1"/>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1"/>
              <w:ind w:right="126"/>
              <w:jc w:val="center"/>
              <w:rPr>
                <w:sz w:val="22"/>
                <w:szCs w:val="22"/>
                <w:lang w:eastAsia="en-US"/>
              </w:rPr>
            </w:pPr>
            <w:r w:rsidRPr="007D78DE">
              <w:rPr>
                <w:sz w:val="22"/>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8,0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10,0</w:t>
            </w:r>
          </w:p>
        </w:tc>
        <w:tc>
          <w:tcPr>
            <w:tcW w:w="1132"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10,0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28,0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91" w:type="dxa"/>
            <w:shd w:val="clear" w:color="auto" w:fill="auto"/>
          </w:tcPr>
          <w:p w:rsidR="007D78DE" w:rsidRPr="007D78DE" w:rsidRDefault="007D78DE" w:rsidP="007D78DE">
            <w:pPr>
              <w:widowControl w:val="0"/>
              <w:autoSpaceDE w:val="0"/>
              <w:autoSpaceDN w:val="0"/>
              <w:spacing w:before="44"/>
              <w:ind w:right="216"/>
              <w:jc w:val="center"/>
              <w:rPr>
                <w:sz w:val="22"/>
                <w:szCs w:val="22"/>
                <w:lang w:eastAsia="en-US"/>
              </w:rPr>
            </w:pPr>
            <w:r w:rsidRPr="007D78DE">
              <w:rPr>
                <w:sz w:val="22"/>
                <w:szCs w:val="22"/>
                <w:lang w:eastAsia="en-US"/>
              </w:rPr>
              <w:t>0,0</w:t>
            </w:r>
          </w:p>
        </w:tc>
        <w:tc>
          <w:tcPr>
            <w:tcW w:w="1135" w:type="dxa"/>
            <w:shd w:val="clear" w:color="auto" w:fill="auto"/>
          </w:tcPr>
          <w:p w:rsidR="007D78DE" w:rsidRPr="007D78DE" w:rsidRDefault="007D78DE" w:rsidP="007D78DE">
            <w:pPr>
              <w:widowControl w:val="0"/>
              <w:autoSpaceDE w:val="0"/>
              <w:autoSpaceDN w:val="0"/>
              <w:spacing w:before="44"/>
              <w:ind w:right="287"/>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1134" w:type="dxa"/>
            <w:shd w:val="clear" w:color="auto" w:fill="auto"/>
          </w:tcPr>
          <w:p w:rsidR="007D78DE" w:rsidRPr="007D78DE" w:rsidRDefault="007D78DE" w:rsidP="007D78DE">
            <w:pPr>
              <w:widowControl w:val="0"/>
              <w:autoSpaceDE w:val="0"/>
              <w:autoSpaceDN w:val="0"/>
              <w:spacing w:before="44"/>
              <w:ind w:right="314"/>
              <w:jc w:val="center"/>
              <w:rPr>
                <w:sz w:val="22"/>
                <w:szCs w:val="22"/>
                <w:lang w:eastAsia="en-US"/>
              </w:rPr>
            </w:pPr>
            <w:r w:rsidRPr="007D78DE">
              <w:rPr>
                <w:sz w:val="22"/>
                <w:szCs w:val="22"/>
                <w:lang w:eastAsia="en-US"/>
              </w:rPr>
              <w:t>0,0</w:t>
            </w:r>
          </w:p>
        </w:tc>
        <w:tc>
          <w:tcPr>
            <w:tcW w:w="1132" w:type="dxa"/>
            <w:shd w:val="clear" w:color="auto" w:fill="auto"/>
          </w:tcPr>
          <w:p w:rsidR="007D78DE" w:rsidRPr="007D78DE" w:rsidRDefault="007D78DE" w:rsidP="007D78DE">
            <w:pPr>
              <w:widowControl w:val="0"/>
              <w:autoSpaceDE w:val="0"/>
              <w:autoSpaceDN w:val="0"/>
              <w:spacing w:before="44"/>
              <w:ind w:right="286"/>
              <w:jc w:val="center"/>
              <w:rPr>
                <w:sz w:val="22"/>
                <w:szCs w:val="22"/>
                <w:lang w:eastAsia="en-US"/>
              </w:rPr>
            </w:pPr>
            <w:r w:rsidRPr="007D78DE">
              <w:rPr>
                <w:sz w:val="22"/>
                <w:szCs w:val="22"/>
                <w:lang w:eastAsia="en-US"/>
              </w:rPr>
              <w:t>0,0</w:t>
            </w:r>
          </w:p>
        </w:tc>
        <w:tc>
          <w:tcPr>
            <w:tcW w:w="851" w:type="dxa"/>
            <w:shd w:val="clear" w:color="auto" w:fill="auto"/>
          </w:tcPr>
          <w:p w:rsidR="007D78DE" w:rsidRPr="007D78DE" w:rsidRDefault="007D78DE" w:rsidP="007D78DE">
            <w:pPr>
              <w:widowControl w:val="0"/>
              <w:autoSpaceDE w:val="0"/>
              <w:autoSpaceDN w:val="0"/>
              <w:spacing w:before="44"/>
              <w:ind w:right="165"/>
              <w:jc w:val="center"/>
              <w:rPr>
                <w:sz w:val="22"/>
                <w:szCs w:val="22"/>
                <w:lang w:eastAsia="en-US"/>
              </w:rPr>
            </w:pPr>
            <w:r w:rsidRPr="007D78DE">
              <w:rPr>
                <w:sz w:val="22"/>
                <w:szCs w:val="22"/>
                <w:lang w:eastAsia="en-US"/>
              </w:rPr>
              <w:t>0,0</w:t>
            </w:r>
          </w:p>
        </w:tc>
        <w:tc>
          <w:tcPr>
            <w:tcW w:w="1170" w:type="dxa"/>
            <w:shd w:val="clear" w:color="auto" w:fill="auto"/>
          </w:tcPr>
          <w:p w:rsidR="007D78DE" w:rsidRPr="007D78DE" w:rsidRDefault="007D78DE" w:rsidP="007D78DE">
            <w:pPr>
              <w:widowControl w:val="0"/>
              <w:autoSpaceDE w:val="0"/>
              <w:autoSpaceDN w:val="0"/>
              <w:spacing w:before="44"/>
              <w:ind w:right="330"/>
              <w:jc w:val="center"/>
              <w:rPr>
                <w:sz w:val="22"/>
                <w:szCs w:val="22"/>
                <w:lang w:eastAsia="en-US"/>
              </w:rPr>
            </w:pPr>
            <w:r w:rsidRPr="007D78DE">
              <w:rPr>
                <w:sz w:val="22"/>
                <w:szCs w:val="22"/>
                <w:lang w:eastAsia="en-US"/>
              </w:rPr>
              <w:t>0,0</w:t>
            </w:r>
          </w:p>
        </w:tc>
        <w:tc>
          <w:tcPr>
            <w:tcW w:w="870" w:type="dxa"/>
            <w:shd w:val="clear" w:color="auto" w:fill="auto"/>
          </w:tcPr>
          <w:p w:rsidR="007D78DE" w:rsidRPr="007D78DE" w:rsidRDefault="007D78DE" w:rsidP="007D78DE">
            <w:pPr>
              <w:widowControl w:val="0"/>
              <w:autoSpaceDE w:val="0"/>
              <w:autoSpaceDN w:val="0"/>
              <w:spacing w:before="44"/>
              <w:ind w:right="126"/>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5"/>
        <w:rPr>
          <w:sz w:val="23"/>
          <w:szCs w:val="28"/>
          <w:lang w:eastAsia="en-US"/>
        </w:rPr>
      </w:pPr>
    </w:p>
    <w:p w:rsidR="007D78DE" w:rsidRPr="007D78DE" w:rsidRDefault="007D78DE" w:rsidP="007D78DE">
      <w:pPr>
        <w:widowControl w:val="0"/>
        <w:autoSpaceDE w:val="0"/>
        <w:autoSpaceDN w:val="0"/>
        <w:ind w:right="988"/>
        <w:jc w:val="right"/>
        <w:rPr>
          <w:sz w:val="22"/>
          <w:szCs w:val="22"/>
          <w:lang w:eastAsia="en-US"/>
        </w:rPr>
      </w:pPr>
      <w:r w:rsidRPr="007D78DE">
        <w:rPr>
          <w:sz w:val="22"/>
          <w:szCs w:val="22"/>
          <w:lang w:eastAsia="en-US"/>
        </w:rPr>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1"/>
        <w:rPr>
          <w:sz w:val="28"/>
          <w:szCs w:val="28"/>
          <w:lang w:eastAsia="en-US"/>
        </w:rPr>
      </w:pPr>
    </w:p>
    <w:p w:rsidR="007D78DE" w:rsidRPr="007D78DE" w:rsidRDefault="007D78DE" w:rsidP="007D78DE">
      <w:pPr>
        <w:widowControl w:val="0"/>
        <w:autoSpaceDE w:val="0"/>
        <w:autoSpaceDN w:val="0"/>
        <w:spacing w:before="92"/>
        <w:ind w:right="3711"/>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before="1"/>
        <w:ind w:right="3713"/>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5"/>
        <w:rPr>
          <w:sz w:val="21"/>
          <w:szCs w:val="28"/>
          <w:lang w:eastAsia="en-US"/>
        </w:rPr>
      </w:pPr>
      <w:r>
        <w:rPr>
          <w:noProof/>
          <w:sz w:val="28"/>
          <w:szCs w:val="28"/>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184150</wp:posOffset>
                </wp:positionV>
                <wp:extent cx="2439035" cy="1270"/>
                <wp:effectExtent l="5080" t="12700" r="13335" b="50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133 1133"/>
                            <a:gd name="T1" fmla="*/ T0 w 3841"/>
                            <a:gd name="T2" fmla="+- 0 4973 1133"/>
                            <a:gd name="T3" fmla="*/ T2 w 3841"/>
                          </a:gdLst>
                          <a:ahLst/>
                          <a:cxnLst>
                            <a:cxn ang="0">
                              <a:pos x="T1" y="0"/>
                            </a:cxn>
                            <a:cxn ang="0">
                              <a:pos x="T3" y="0"/>
                            </a:cxn>
                          </a:cxnLst>
                          <a:rect l="0" t="0" r="r" b="b"/>
                          <a:pathLst>
                            <a:path w="3841">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6.65pt;margin-top:14.5pt;width:19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5lTGwMAAK4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" path="m,l3840,e" filled="f" strokeweight=".48pt">
                <v:path arrowok="t" o:connecttype="custom" o:connectlocs="0,0;2438400,0" o:connectangles="0,0"/>
                <w10:wrap type="topAndBottom" anchorx="page"/>
              </v:shape>
            </w:pict>
          </mc:Fallback>
        </mc:AlternateContent>
      </w:r>
    </w:p>
    <w:p w:rsidR="007D78DE" w:rsidRPr="007D78DE" w:rsidRDefault="007D78DE" w:rsidP="007D78DE">
      <w:pPr>
        <w:widowControl w:val="0"/>
        <w:autoSpaceDE w:val="0"/>
        <w:autoSpaceDN w:val="0"/>
        <w:spacing w:line="248"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8" w:lineRule="exact"/>
        <w:rPr>
          <w:szCs w:val="22"/>
          <w:lang w:eastAsia="en-US"/>
        </w:rPr>
        <w:sectPr w:rsidR="007D78DE" w:rsidRPr="007D78DE">
          <w:headerReference w:type="default" r:id="rId63"/>
          <w:pgSz w:w="16840" w:h="11910" w:orient="landscape"/>
          <w:pgMar w:top="760" w:right="140" w:bottom="280" w:left="740" w:header="0" w:footer="0" w:gutter="0"/>
          <w:cols w:space="720"/>
        </w:sectPr>
      </w:pPr>
    </w:p>
    <w:p w:rsidR="007D78DE" w:rsidRPr="007D78DE" w:rsidRDefault="007D78DE" w:rsidP="007D78DE">
      <w:pPr>
        <w:widowControl w:val="0"/>
        <w:autoSpaceDE w:val="0"/>
        <w:autoSpaceDN w:val="0"/>
        <w:spacing w:before="74"/>
        <w:ind w:right="1964"/>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3" w:line="322" w:lineRule="exact"/>
        <w:ind w:right="1964"/>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964"/>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964"/>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8090"/>
        </w:tabs>
        <w:autoSpaceDE w:val="0"/>
        <w:autoSpaceDN w:val="0"/>
        <w:spacing w:line="320" w:lineRule="exact"/>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w:t>
      </w:r>
      <w:r w:rsidRPr="007D78DE">
        <w:rPr>
          <w:spacing w:val="2"/>
          <w:sz w:val="28"/>
          <w:szCs w:val="28"/>
          <w:lang w:eastAsia="en-US"/>
        </w:rPr>
        <w:t xml:space="preserve"> </w:t>
      </w:r>
      <w:r w:rsidRPr="007D78DE">
        <w:rPr>
          <w:sz w:val="28"/>
          <w:szCs w:val="28"/>
          <w:lang w:eastAsia="en-US"/>
        </w:rPr>
        <w:t>143</w:t>
      </w:r>
    </w:p>
    <w:p w:rsidR="007D78DE" w:rsidRPr="007D78DE" w:rsidRDefault="007D78DE" w:rsidP="007D78DE">
      <w:pPr>
        <w:widowControl w:val="0"/>
        <w:autoSpaceDE w:val="0"/>
        <w:autoSpaceDN w:val="0"/>
        <w:spacing w:before="2"/>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3"/>
        <w:rPr>
          <w:sz w:val="28"/>
          <w:szCs w:val="28"/>
          <w:lang w:eastAsia="en-US"/>
        </w:rPr>
      </w:pPr>
    </w:p>
    <w:p w:rsidR="007D78DE" w:rsidRPr="007D78DE" w:rsidRDefault="007D78DE" w:rsidP="007D78DE">
      <w:pPr>
        <w:widowControl w:val="0"/>
        <w:tabs>
          <w:tab w:val="left" w:pos="2712"/>
        </w:tabs>
        <w:autoSpaceDE w:val="0"/>
        <w:autoSpaceDN w:val="0"/>
        <w:spacing w:before="1"/>
        <w:ind w:right="5307"/>
        <w:jc w:val="both"/>
        <w:outlineLvl w:val="0"/>
        <w:rPr>
          <w:b/>
          <w:bCs/>
          <w:sz w:val="28"/>
          <w:szCs w:val="28"/>
          <w:lang w:eastAsia="en-US"/>
        </w:rPr>
      </w:pPr>
      <w:r w:rsidRPr="007D78DE">
        <w:rPr>
          <w:b/>
          <w:bCs/>
          <w:sz w:val="28"/>
          <w:szCs w:val="28"/>
          <w:lang w:eastAsia="en-US"/>
        </w:rPr>
        <w:t>Об утверждении муниципальной</w:t>
      </w:r>
      <w:r w:rsidRPr="007D78DE">
        <w:rPr>
          <w:b/>
          <w:bCs/>
          <w:spacing w:val="1"/>
          <w:sz w:val="28"/>
          <w:szCs w:val="28"/>
          <w:lang w:eastAsia="en-US"/>
        </w:rPr>
        <w:t xml:space="preserve"> </w:t>
      </w:r>
      <w:r w:rsidRPr="007D78DE">
        <w:rPr>
          <w:b/>
          <w:bCs/>
          <w:sz w:val="28"/>
          <w:szCs w:val="28"/>
          <w:lang w:eastAsia="en-US"/>
        </w:rPr>
        <w:t>программы</w:t>
      </w:r>
      <w:r w:rsidRPr="007D78DE">
        <w:rPr>
          <w:b/>
          <w:bCs/>
          <w:sz w:val="28"/>
          <w:szCs w:val="28"/>
          <w:lang w:eastAsia="en-US"/>
        </w:rPr>
        <w:tab/>
        <w:t>«Управление</w:t>
      </w:r>
      <w:r w:rsidRPr="007D78DE">
        <w:rPr>
          <w:b/>
          <w:bCs/>
          <w:spacing w:val="-68"/>
          <w:sz w:val="28"/>
          <w:szCs w:val="28"/>
          <w:lang w:eastAsia="en-US"/>
        </w:rPr>
        <w:t xml:space="preserve"> </w:t>
      </w:r>
      <w:r w:rsidRPr="007D78DE">
        <w:rPr>
          <w:b/>
          <w:bCs/>
          <w:sz w:val="28"/>
          <w:szCs w:val="28"/>
          <w:lang w:eastAsia="en-US"/>
        </w:rPr>
        <w:t xml:space="preserve">муниципальным     </w:t>
      </w:r>
      <w:r w:rsidRPr="007D78DE">
        <w:rPr>
          <w:b/>
          <w:bCs/>
          <w:spacing w:val="1"/>
          <w:sz w:val="28"/>
          <w:szCs w:val="28"/>
          <w:lang w:eastAsia="en-US"/>
        </w:rPr>
        <w:t xml:space="preserve"> </w:t>
      </w:r>
      <w:r w:rsidRPr="007D78DE">
        <w:rPr>
          <w:b/>
          <w:bCs/>
          <w:sz w:val="28"/>
          <w:szCs w:val="28"/>
          <w:lang w:eastAsia="en-US"/>
        </w:rPr>
        <w:t>имуществом</w:t>
      </w:r>
      <w:r w:rsidRPr="007D78DE">
        <w:rPr>
          <w:b/>
          <w:bCs/>
          <w:spacing w:val="-67"/>
          <w:sz w:val="28"/>
          <w:szCs w:val="28"/>
          <w:lang w:eastAsia="en-US"/>
        </w:rPr>
        <w:t xml:space="preserve"> </w:t>
      </w:r>
      <w:r w:rsidRPr="007D78DE">
        <w:rPr>
          <w:b/>
          <w:bCs/>
          <w:sz w:val="28"/>
          <w:szCs w:val="28"/>
          <w:lang w:eastAsia="en-US"/>
        </w:rPr>
        <w:t>в</w:t>
      </w:r>
      <w:r w:rsidRPr="007D78DE">
        <w:rPr>
          <w:b/>
          <w:bCs/>
          <w:spacing w:val="1"/>
          <w:sz w:val="28"/>
          <w:szCs w:val="28"/>
          <w:lang w:eastAsia="en-US"/>
        </w:rPr>
        <w:t xml:space="preserve"> </w:t>
      </w:r>
      <w:r w:rsidRPr="007D78DE">
        <w:rPr>
          <w:b/>
          <w:bCs/>
          <w:sz w:val="28"/>
          <w:szCs w:val="28"/>
          <w:lang w:eastAsia="en-US"/>
        </w:rPr>
        <w:t>сельском</w:t>
      </w:r>
      <w:r w:rsidRPr="007D78DE">
        <w:rPr>
          <w:b/>
          <w:bCs/>
          <w:spacing w:val="1"/>
          <w:sz w:val="28"/>
          <w:szCs w:val="28"/>
          <w:lang w:eastAsia="en-US"/>
        </w:rPr>
        <w:t xml:space="preserve"> </w:t>
      </w:r>
      <w:r w:rsidRPr="007D78DE">
        <w:rPr>
          <w:b/>
          <w:bCs/>
          <w:sz w:val="28"/>
          <w:szCs w:val="28"/>
          <w:lang w:eastAsia="en-US"/>
        </w:rPr>
        <w:t>поселении</w:t>
      </w:r>
      <w:r w:rsidRPr="007D78DE">
        <w:rPr>
          <w:b/>
          <w:bCs/>
          <w:spacing w:val="1"/>
          <w:sz w:val="28"/>
          <w:szCs w:val="28"/>
          <w:lang w:eastAsia="en-US"/>
        </w:rPr>
        <w:t xml:space="preserve"> </w:t>
      </w:r>
      <w:proofErr w:type="gramStart"/>
      <w:r w:rsidRPr="007D78DE">
        <w:rPr>
          <w:b/>
          <w:bCs/>
          <w:sz w:val="28"/>
          <w:szCs w:val="28"/>
          <w:lang w:eastAsia="en-US"/>
        </w:rPr>
        <w:t>Светлый</w:t>
      </w:r>
      <w:proofErr w:type="gramEnd"/>
      <w:r w:rsidRPr="007D78DE">
        <w:rPr>
          <w:b/>
          <w:bCs/>
          <w:spacing w:val="1"/>
          <w:sz w:val="28"/>
          <w:szCs w:val="28"/>
          <w:lang w:eastAsia="en-US"/>
        </w:rPr>
        <w:t xml:space="preserve"> </w:t>
      </w:r>
      <w:r w:rsidRPr="007D78DE">
        <w:rPr>
          <w:b/>
          <w:bCs/>
          <w:sz w:val="28"/>
          <w:szCs w:val="28"/>
          <w:lang w:eastAsia="en-US"/>
        </w:rPr>
        <w:t>на 2024-2030</w:t>
      </w:r>
      <w:r w:rsidRPr="007D78DE">
        <w:rPr>
          <w:b/>
          <w:bCs/>
          <w:spacing w:val="1"/>
          <w:sz w:val="28"/>
          <w:szCs w:val="28"/>
          <w:lang w:eastAsia="en-US"/>
        </w:rPr>
        <w:t xml:space="preserve"> </w:t>
      </w:r>
      <w:r w:rsidRPr="007D78DE">
        <w:rPr>
          <w:b/>
          <w:bCs/>
          <w:sz w:val="28"/>
          <w:szCs w:val="28"/>
          <w:lang w:eastAsia="en-US"/>
        </w:rPr>
        <w:t>годы»</w:t>
      </w:r>
    </w:p>
    <w:p w:rsidR="007D78DE" w:rsidRPr="007D78DE" w:rsidRDefault="007D78DE" w:rsidP="007D78DE">
      <w:pPr>
        <w:widowControl w:val="0"/>
        <w:autoSpaceDE w:val="0"/>
        <w:autoSpaceDN w:val="0"/>
        <w:spacing w:before="7"/>
        <w:rPr>
          <w:b/>
          <w:sz w:val="27"/>
          <w:szCs w:val="28"/>
          <w:lang w:eastAsia="en-US"/>
        </w:rPr>
      </w:pPr>
    </w:p>
    <w:p w:rsidR="007D78DE" w:rsidRPr="007D78DE" w:rsidRDefault="007D78DE" w:rsidP="007D78DE">
      <w:pPr>
        <w:widowControl w:val="0"/>
        <w:autoSpaceDE w:val="0"/>
        <w:autoSpaceDN w:val="0"/>
        <w:jc w:val="both"/>
        <w:rPr>
          <w:sz w:val="28"/>
          <w:szCs w:val="28"/>
          <w:lang w:eastAsia="en-US"/>
        </w:rPr>
      </w:pPr>
      <w:r w:rsidRPr="007D78DE">
        <w:rPr>
          <w:sz w:val="28"/>
          <w:szCs w:val="28"/>
          <w:lang w:eastAsia="en-US"/>
        </w:rPr>
        <w:t>В</w:t>
      </w:r>
      <w:r w:rsidRPr="007D78DE">
        <w:rPr>
          <w:spacing w:val="39"/>
          <w:sz w:val="28"/>
          <w:szCs w:val="28"/>
          <w:lang w:eastAsia="en-US"/>
        </w:rPr>
        <w:t xml:space="preserve"> </w:t>
      </w:r>
      <w:r w:rsidRPr="007D78DE">
        <w:rPr>
          <w:sz w:val="28"/>
          <w:szCs w:val="28"/>
          <w:lang w:eastAsia="en-US"/>
        </w:rPr>
        <w:t>соответствии</w:t>
      </w:r>
      <w:r w:rsidRPr="007D78DE">
        <w:rPr>
          <w:spacing w:val="39"/>
          <w:sz w:val="28"/>
          <w:szCs w:val="28"/>
          <w:lang w:eastAsia="en-US"/>
        </w:rPr>
        <w:t xml:space="preserve"> </w:t>
      </w:r>
      <w:r w:rsidRPr="007D78DE">
        <w:rPr>
          <w:sz w:val="28"/>
          <w:szCs w:val="28"/>
          <w:lang w:eastAsia="en-US"/>
        </w:rPr>
        <w:t xml:space="preserve">с  </w:t>
      </w:r>
      <w:r w:rsidRPr="007D78DE">
        <w:rPr>
          <w:spacing w:val="3"/>
          <w:sz w:val="28"/>
          <w:szCs w:val="28"/>
          <w:lang w:eastAsia="en-US"/>
        </w:rPr>
        <w:t xml:space="preserve"> </w:t>
      </w:r>
      <w:r w:rsidRPr="007D78DE">
        <w:rPr>
          <w:sz w:val="28"/>
          <w:szCs w:val="28"/>
          <w:lang w:eastAsia="en-US"/>
        </w:rPr>
        <w:t xml:space="preserve">Федеральным  </w:t>
      </w:r>
      <w:r w:rsidRPr="007D78DE">
        <w:rPr>
          <w:spacing w:val="9"/>
          <w:sz w:val="28"/>
          <w:szCs w:val="28"/>
          <w:lang w:eastAsia="en-US"/>
        </w:rPr>
        <w:t xml:space="preserve"> </w:t>
      </w:r>
      <w:r w:rsidRPr="007D78DE">
        <w:rPr>
          <w:sz w:val="28"/>
          <w:szCs w:val="28"/>
          <w:lang w:eastAsia="en-US"/>
        </w:rPr>
        <w:t>законом</w:t>
      </w:r>
      <w:r w:rsidRPr="007D78DE">
        <w:rPr>
          <w:spacing w:val="36"/>
          <w:sz w:val="28"/>
          <w:szCs w:val="28"/>
          <w:lang w:eastAsia="en-US"/>
        </w:rPr>
        <w:t xml:space="preserve"> </w:t>
      </w:r>
      <w:r w:rsidRPr="007D78DE">
        <w:rPr>
          <w:sz w:val="28"/>
          <w:szCs w:val="28"/>
          <w:lang w:eastAsia="en-US"/>
        </w:rPr>
        <w:t>от</w:t>
      </w:r>
      <w:r w:rsidRPr="007D78DE">
        <w:rPr>
          <w:spacing w:val="36"/>
          <w:sz w:val="28"/>
          <w:szCs w:val="28"/>
          <w:lang w:eastAsia="en-US"/>
        </w:rPr>
        <w:t xml:space="preserve"> </w:t>
      </w:r>
      <w:r w:rsidRPr="007D78DE">
        <w:rPr>
          <w:sz w:val="28"/>
          <w:szCs w:val="28"/>
          <w:lang w:eastAsia="en-US"/>
        </w:rPr>
        <w:t>06.10.2003</w:t>
      </w:r>
      <w:r w:rsidRPr="007D78DE">
        <w:rPr>
          <w:spacing w:val="39"/>
          <w:sz w:val="28"/>
          <w:szCs w:val="28"/>
          <w:lang w:eastAsia="en-US"/>
        </w:rPr>
        <w:t xml:space="preserve"> </w:t>
      </w:r>
      <w:r w:rsidRPr="007D78DE">
        <w:rPr>
          <w:sz w:val="28"/>
          <w:szCs w:val="28"/>
          <w:lang w:eastAsia="en-US"/>
        </w:rPr>
        <w:t>года</w:t>
      </w:r>
      <w:r w:rsidRPr="007D78DE">
        <w:rPr>
          <w:spacing w:val="39"/>
          <w:sz w:val="28"/>
          <w:szCs w:val="28"/>
          <w:lang w:eastAsia="en-US"/>
        </w:rPr>
        <w:t xml:space="preserve"> </w:t>
      </w:r>
      <w:r w:rsidRPr="007D78DE">
        <w:rPr>
          <w:sz w:val="28"/>
          <w:szCs w:val="28"/>
          <w:lang w:eastAsia="en-US"/>
        </w:rPr>
        <w:t>№</w:t>
      </w:r>
      <w:r w:rsidRPr="007D78DE">
        <w:rPr>
          <w:spacing w:val="38"/>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161" w:line="360" w:lineRule="auto"/>
        <w:ind w:right="111"/>
        <w:jc w:val="both"/>
        <w:rPr>
          <w:sz w:val="28"/>
          <w:szCs w:val="28"/>
          <w:lang w:eastAsia="en-US"/>
        </w:rPr>
      </w:pPr>
      <w:r w:rsidRPr="007D78DE">
        <w:rPr>
          <w:sz w:val="28"/>
          <w:szCs w:val="28"/>
          <w:lang w:eastAsia="en-US"/>
        </w:rPr>
        <w:t>«Об</w:t>
      </w:r>
      <w:r w:rsidRPr="007D78DE">
        <w:rPr>
          <w:spacing w:val="1"/>
          <w:sz w:val="28"/>
          <w:szCs w:val="28"/>
          <w:lang w:eastAsia="en-US"/>
        </w:rPr>
        <w:t xml:space="preserve"> </w:t>
      </w:r>
      <w:r w:rsidRPr="007D78DE">
        <w:rPr>
          <w:sz w:val="28"/>
          <w:szCs w:val="28"/>
          <w:lang w:eastAsia="en-US"/>
        </w:rPr>
        <w:t>общих</w:t>
      </w:r>
      <w:r w:rsidRPr="007D78DE">
        <w:rPr>
          <w:spacing w:val="1"/>
          <w:sz w:val="28"/>
          <w:szCs w:val="28"/>
          <w:lang w:eastAsia="en-US"/>
        </w:rPr>
        <w:t xml:space="preserve"> </w:t>
      </w:r>
      <w:r w:rsidRPr="007D78DE">
        <w:rPr>
          <w:sz w:val="28"/>
          <w:szCs w:val="28"/>
          <w:lang w:eastAsia="en-US"/>
        </w:rPr>
        <w:t>принципах</w:t>
      </w:r>
      <w:r w:rsidRPr="007D78DE">
        <w:rPr>
          <w:spacing w:val="1"/>
          <w:sz w:val="28"/>
          <w:szCs w:val="28"/>
          <w:lang w:eastAsia="en-US"/>
        </w:rPr>
        <w:t xml:space="preserve"> </w:t>
      </w:r>
      <w:r w:rsidRPr="007D78DE">
        <w:rPr>
          <w:sz w:val="28"/>
          <w:szCs w:val="28"/>
          <w:lang w:eastAsia="en-US"/>
        </w:rPr>
        <w:t>организации</w:t>
      </w:r>
      <w:r w:rsidRPr="007D78DE">
        <w:rPr>
          <w:spacing w:val="1"/>
          <w:sz w:val="28"/>
          <w:szCs w:val="28"/>
          <w:lang w:eastAsia="en-US"/>
        </w:rPr>
        <w:t xml:space="preserve"> </w:t>
      </w:r>
      <w:r w:rsidRPr="007D78DE">
        <w:rPr>
          <w:sz w:val="28"/>
          <w:szCs w:val="28"/>
          <w:lang w:eastAsia="en-US"/>
        </w:rPr>
        <w:t>местного</w:t>
      </w:r>
      <w:r w:rsidRPr="007D78DE">
        <w:rPr>
          <w:spacing w:val="1"/>
          <w:sz w:val="28"/>
          <w:szCs w:val="28"/>
          <w:lang w:eastAsia="en-US"/>
        </w:rPr>
        <w:t xml:space="preserve"> </w:t>
      </w:r>
      <w:r w:rsidRPr="007D78DE">
        <w:rPr>
          <w:sz w:val="28"/>
          <w:szCs w:val="28"/>
          <w:lang w:eastAsia="en-US"/>
        </w:rPr>
        <w:t>самоуправления</w:t>
      </w:r>
      <w:r w:rsidRPr="007D78DE">
        <w:rPr>
          <w:spacing w:val="1"/>
          <w:sz w:val="28"/>
          <w:szCs w:val="28"/>
          <w:lang w:eastAsia="en-US"/>
        </w:rPr>
        <w:t xml:space="preserve"> </w:t>
      </w:r>
      <w:r w:rsidRPr="007D78DE">
        <w:rPr>
          <w:sz w:val="28"/>
          <w:szCs w:val="28"/>
          <w:lang w:eastAsia="en-US"/>
        </w:rPr>
        <w:t>Российской</w:t>
      </w:r>
      <w:r w:rsidRPr="007D78DE">
        <w:rPr>
          <w:spacing w:val="1"/>
          <w:sz w:val="28"/>
          <w:szCs w:val="28"/>
          <w:lang w:eastAsia="en-US"/>
        </w:rPr>
        <w:t xml:space="preserve"> </w:t>
      </w:r>
      <w:r w:rsidRPr="007D78DE">
        <w:rPr>
          <w:sz w:val="28"/>
          <w:szCs w:val="28"/>
          <w:lang w:eastAsia="en-US"/>
        </w:rPr>
        <w:t xml:space="preserve">Федерации»,  </w:t>
      </w:r>
      <w:r w:rsidRPr="007D78DE">
        <w:rPr>
          <w:spacing w:val="14"/>
          <w:sz w:val="28"/>
          <w:szCs w:val="28"/>
          <w:lang w:eastAsia="en-US"/>
        </w:rPr>
        <w:t xml:space="preserve"> </w:t>
      </w:r>
      <w:r w:rsidRPr="007D78DE">
        <w:rPr>
          <w:sz w:val="28"/>
          <w:szCs w:val="28"/>
          <w:lang w:eastAsia="en-US"/>
        </w:rPr>
        <w:t>постановлением</w:t>
      </w:r>
      <w:r w:rsidRPr="007D78DE">
        <w:rPr>
          <w:spacing w:val="44"/>
          <w:sz w:val="28"/>
          <w:szCs w:val="28"/>
          <w:lang w:eastAsia="en-US"/>
        </w:rPr>
        <w:t xml:space="preserve"> </w:t>
      </w:r>
      <w:r w:rsidRPr="007D78DE">
        <w:rPr>
          <w:sz w:val="28"/>
          <w:szCs w:val="28"/>
          <w:lang w:eastAsia="en-US"/>
        </w:rPr>
        <w:t>администрации</w:t>
      </w:r>
      <w:r w:rsidRPr="007D78DE">
        <w:rPr>
          <w:spacing w:val="44"/>
          <w:sz w:val="28"/>
          <w:szCs w:val="28"/>
          <w:lang w:eastAsia="en-US"/>
        </w:rPr>
        <w:t xml:space="preserve"> </w:t>
      </w:r>
      <w:r w:rsidRPr="007D78DE">
        <w:rPr>
          <w:sz w:val="28"/>
          <w:szCs w:val="28"/>
          <w:lang w:eastAsia="en-US"/>
        </w:rPr>
        <w:t>сельского</w:t>
      </w:r>
      <w:r w:rsidRPr="007D78DE">
        <w:rPr>
          <w:spacing w:val="42"/>
          <w:sz w:val="28"/>
          <w:szCs w:val="28"/>
          <w:lang w:eastAsia="en-US"/>
        </w:rPr>
        <w:t xml:space="preserve"> </w:t>
      </w:r>
      <w:r w:rsidRPr="007D78DE">
        <w:rPr>
          <w:sz w:val="28"/>
          <w:szCs w:val="28"/>
          <w:lang w:eastAsia="en-US"/>
        </w:rPr>
        <w:t>поселения</w:t>
      </w:r>
      <w:r w:rsidRPr="007D78DE">
        <w:rPr>
          <w:spacing w:val="45"/>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before="1" w:line="360" w:lineRule="auto"/>
        <w:ind w:right="104"/>
        <w:jc w:val="both"/>
        <w:rPr>
          <w:sz w:val="28"/>
          <w:szCs w:val="28"/>
          <w:lang w:eastAsia="en-US"/>
        </w:rPr>
      </w:pPr>
      <w:r w:rsidRPr="007D78DE">
        <w:rPr>
          <w:sz w:val="28"/>
          <w:szCs w:val="28"/>
          <w:lang w:eastAsia="en-US"/>
        </w:rPr>
        <w:t>№114</w:t>
      </w:r>
      <w:r w:rsidRPr="007D78DE">
        <w:rPr>
          <w:spacing w:val="1"/>
          <w:sz w:val="28"/>
          <w:szCs w:val="28"/>
          <w:lang w:eastAsia="en-US"/>
        </w:rPr>
        <w:t xml:space="preserve"> </w:t>
      </w:r>
      <w:r w:rsidRPr="007D78DE">
        <w:rPr>
          <w:sz w:val="28"/>
          <w:szCs w:val="28"/>
          <w:lang w:eastAsia="en-US"/>
        </w:rPr>
        <w:t>от</w:t>
      </w:r>
      <w:r w:rsidRPr="007D78DE">
        <w:rPr>
          <w:spacing w:val="1"/>
          <w:sz w:val="28"/>
          <w:szCs w:val="28"/>
          <w:lang w:eastAsia="en-US"/>
        </w:rPr>
        <w:t xml:space="preserve"> </w:t>
      </w:r>
      <w:r w:rsidRPr="007D78DE">
        <w:rPr>
          <w:sz w:val="28"/>
          <w:szCs w:val="28"/>
          <w:lang w:eastAsia="en-US"/>
        </w:rPr>
        <w:t>01.12.2023</w:t>
      </w:r>
      <w:r w:rsidRPr="007D78DE">
        <w:rPr>
          <w:spacing w:val="1"/>
          <w:sz w:val="28"/>
          <w:szCs w:val="28"/>
          <w:lang w:eastAsia="en-US"/>
        </w:rPr>
        <w:t xml:space="preserve"> </w:t>
      </w:r>
      <w:r w:rsidRPr="007D78DE">
        <w:rPr>
          <w:sz w:val="28"/>
          <w:szCs w:val="28"/>
          <w:lang w:eastAsia="en-US"/>
        </w:rPr>
        <w:t>«О</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r w:rsidRPr="007D78DE">
        <w:rPr>
          <w:sz w:val="28"/>
          <w:szCs w:val="28"/>
          <w:lang w:eastAsia="en-US"/>
        </w:rPr>
        <w:t>разработки</w:t>
      </w:r>
      <w:r w:rsidRPr="007D78DE">
        <w:rPr>
          <w:spacing w:val="1"/>
          <w:sz w:val="28"/>
          <w:szCs w:val="28"/>
          <w:lang w:eastAsia="en-US"/>
        </w:rPr>
        <w:t xml:space="preserve"> </w:t>
      </w:r>
      <w:r w:rsidRPr="007D78DE">
        <w:rPr>
          <w:sz w:val="28"/>
          <w:szCs w:val="28"/>
          <w:lang w:eastAsia="en-US"/>
        </w:rPr>
        <w:t>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71"/>
          <w:sz w:val="28"/>
          <w:szCs w:val="28"/>
          <w:lang w:eastAsia="en-US"/>
        </w:rPr>
        <w:t xml:space="preserve"> </w:t>
      </w:r>
      <w:r w:rsidRPr="007D78DE">
        <w:rPr>
          <w:sz w:val="28"/>
          <w:szCs w:val="28"/>
          <w:lang w:eastAsia="en-US"/>
        </w:rPr>
        <w:t>поселения</w:t>
      </w:r>
      <w:proofErr w:type="gramEnd"/>
      <w:r w:rsidRPr="007D78DE">
        <w:rPr>
          <w:spacing w:val="7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spacing w:before="240"/>
        <w:ind w:right="1964"/>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7"/>
        </w:numPr>
        <w:tabs>
          <w:tab w:val="left" w:pos="1011"/>
        </w:tabs>
        <w:autoSpaceDE w:val="0"/>
        <w:autoSpaceDN w:val="0"/>
        <w:spacing w:before="240" w:line="360" w:lineRule="auto"/>
        <w:ind w:right="100" w:firstLine="566"/>
        <w:jc w:val="both"/>
        <w:rPr>
          <w:sz w:val="28"/>
          <w:szCs w:val="22"/>
          <w:lang w:eastAsia="en-US"/>
        </w:rPr>
      </w:pPr>
      <w:r w:rsidRPr="007D78DE">
        <w:rPr>
          <w:sz w:val="28"/>
          <w:szCs w:val="22"/>
          <w:lang w:eastAsia="en-US"/>
        </w:rPr>
        <w:t>Утвердить муниципальную программу «Управление муниципальным</w:t>
      </w:r>
      <w:r w:rsidRPr="007D78DE">
        <w:rPr>
          <w:spacing w:val="1"/>
          <w:sz w:val="28"/>
          <w:szCs w:val="22"/>
          <w:lang w:eastAsia="en-US"/>
        </w:rPr>
        <w:t xml:space="preserve"> </w:t>
      </w:r>
      <w:r w:rsidRPr="007D78DE">
        <w:rPr>
          <w:sz w:val="28"/>
          <w:szCs w:val="22"/>
          <w:lang w:eastAsia="en-US"/>
        </w:rPr>
        <w:t>имуществом</w:t>
      </w:r>
      <w:r w:rsidRPr="007D78DE">
        <w:rPr>
          <w:spacing w:val="1"/>
          <w:sz w:val="28"/>
          <w:szCs w:val="22"/>
          <w:lang w:eastAsia="en-US"/>
        </w:rPr>
        <w:t xml:space="preserve"> </w:t>
      </w:r>
      <w:r w:rsidRPr="007D78DE">
        <w:rPr>
          <w:sz w:val="28"/>
          <w:szCs w:val="22"/>
          <w:lang w:eastAsia="en-US"/>
        </w:rPr>
        <w:t>в</w:t>
      </w:r>
      <w:r w:rsidRPr="007D78DE">
        <w:rPr>
          <w:spacing w:val="1"/>
          <w:sz w:val="28"/>
          <w:szCs w:val="22"/>
          <w:lang w:eastAsia="en-US"/>
        </w:rPr>
        <w:t xml:space="preserve"> </w:t>
      </w:r>
      <w:r w:rsidRPr="007D78DE">
        <w:rPr>
          <w:sz w:val="28"/>
          <w:szCs w:val="22"/>
          <w:lang w:eastAsia="en-US"/>
        </w:rPr>
        <w:t>сельском</w:t>
      </w:r>
      <w:r w:rsidRPr="007D78DE">
        <w:rPr>
          <w:spacing w:val="1"/>
          <w:sz w:val="28"/>
          <w:szCs w:val="22"/>
          <w:lang w:eastAsia="en-US"/>
        </w:rPr>
        <w:t xml:space="preserve"> </w:t>
      </w:r>
      <w:r w:rsidRPr="007D78DE">
        <w:rPr>
          <w:sz w:val="28"/>
          <w:szCs w:val="22"/>
          <w:lang w:eastAsia="en-US"/>
        </w:rPr>
        <w:t>поселении</w:t>
      </w:r>
      <w:r w:rsidRPr="007D78DE">
        <w:rPr>
          <w:spacing w:val="1"/>
          <w:sz w:val="28"/>
          <w:szCs w:val="22"/>
          <w:lang w:eastAsia="en-US"/>
        </w:rPr>
        <w:t xml:space="preserve"> </w:t>
      </w:r>
      <w:proofErr w:type="gramStart"/>
      <w:r w:rsidRPr="007D78DE">
        <w:rPr>
          <w:sz w:val="28"/>
          <w:szCs w:val="22"/>
          <w:lang w:eastAsia="en-US"/>
        </w:rPr>
        <w:t>Светлый</w:t>
      </w:r>
      <w:proofErr w:type="gramEnd"/>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2024-2030</w:t>
      </w:r>
      <w:r w:rsidRPr="007D78DE">
        <w:rPr>
          <w:spacing w:val="1"/>
          <w:sz w:val="28"/>
          <w:szCs w:val="22"/>
          <w:lang w:eastAsia="en-US"/>
        </w:rPr>
        <w:t xml:space="preserve"> </w:t>
      </w:r>
      <w:r w:rsidRPr="007D78DE">
        <w:rPr>
          <w:sz w:val="28"/>
          <w:szCs w:val="22"/>
          <w:lang w:eastAsia="en-US"/>
        </w:rPr>
        <w:t>годы»</w:t>
      </w:r>
      <w:r w:rsidRPr="007D78DE">
        <w:rPr>
          <w:spacing w:val="1"/>
          <w:sz w:val="28"/>
          <w:szCs w:val="22"/>
          <w:lang w:eastAsia="en-US"/>
        </w:rPr>
        <w:t xml:space="preserve"> </w:t>
      </w:r>
      <w:r w:rsidRPr="007D78DE">
        <w:rPr>
          <w:sz w:val="28"/>
          <w:szCs w:val="22"/>
          <w:lang w:eastAsia="en-US"/>
        </w:rPr>
        <w:t>согласно</w:t>
      </w:r>
      <w:r w:rsidRPr="007D78DE">
        <w:rPr>
          <w:spacing w:val="1"/>
          <w:sz w:val="28"/>
          <w:szCs w:val="22"/>
          <w:lang w:eastAsia="en-US"/>
        </w:rPr>
        <w:t xml:space="preserve"> </w:t>
      </w:r>
      <w:r w:rsidRPr="007D78DE">
        <w:rPr>
          <w:sz w:val="28"/>
          <w:szCs w:val="22"/>
          <w:lang w:eastAsia="en-US"/>
        </w:rPr>
        <w:t>приложению</w:t>
      </w:r>
      <w:r w:rsidRPr="007D78DE">
        <w:rPr>
          <w:spacing w:val="-2"/>
          <w:sz w:val="28"/>
          <w:szCs w:val="22"/>
          <w:lang w:eastAsia="en-US"/>
        </w:rPr>
        <w:t xml:space="preserve"> </w:t>
      </w:r>
      <w:r w:rsidRPr="007D78DE">
        <w:rPr>
          <w:sz w:val="28"/>
          <w:szCs w:val="22"/>
          <w:lang w:eastAsia="en-US"/>
        </w:rPr>
        <w:t>к</w:t>
      </w:r>
      <w:r w:rsidRPr="007D78DE">
        <w:rPr>
          <w:spacing w:val="-1"/>
          <w:sz w:val="28"/>
          <w:szCs w:val="22"/>
          <w:lang w:eastAsia="en-US"/>
        </w:rPr>
        <w:t xml:space="preserve"> </w:t>
      </w:r>
      <w:r w:rsidRPr="007D78DE">
        <w:rPr>
          <w:sz w:val="28"/>
          <w:szCs w:val="22"/>
          <w:lang w:eastAsia="en-US"/>
        </w:rPr>
        <w:t>настоящему</w:t>
      </w:r>
      <w:r w:rsidRPr="007D78DE">
        <w:rPr>
          <w:spacing w:val="-4"/>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7"/>
        </w:numPr>
        <w:tabs>
          <w:tab w:val="left" w:pos="995"/>
        </w:tabs>
        <w:autoSpaceDE w:val="0"/>
        <w:autoSpaceDN w:val="0"/>
        <w:spacing w:line="360" w:lineRule="auto"/>
        <w:ind w:right="105"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7"/>
        </w:numPr>
        <w:tabs>
          <w:tab w:val="left" w:pos="949"/>
        </w:tabs>
        <w:autoSpaceDE w:val="0"/>
        <w:autoSpaceDN w:val="0"/>
        <w:ind w:left="948"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7"/>
        </w:numPr>
        <w:tabs>
          <w:tab w:val="left" w:pos="949"/>
        </w:tabs>
        <w:autoSpaceDE w:val="0"/>
        <w:autoSpaceDN w:val="0"/>
        <w:spacing w:before="162"/>
        <w:ind w:left="948"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spacing w:before="10"/>
        <w:rPr>
          <w:sz w:val="41"/>
          <w:szCs w:val="28"/>
          <w:lang w:eastAsia="en-US"/>
        </w:rPr>
      </w:pPr>
    </w:p>
    <w:p w:rsidR="007D78DE" w:rsidRPr="007D78DE" w:rsidRDefault="007D78DE" w:rsidP="007D78DE">
      <w:pPr>
        <w:widowControl w:val="0"/>
        <w:tabs>
          <w:tab w:val="left" w:pos="6475"/>
        </w:tabs>
        <w:autoSpaceDE w:val="0"/>
        <w:autoSpaceDN w:val="0"/>
        <w:jc w:val="both"/>
        <w:rPr>
          <w:sz w:val="28"/>
          <w:szCs w:val="28"/>
          <w:lang w:eastAsia="en-US"/>
        </w:rPr>
      </w:pPr>
      <w:r w:rsidRPr="007D78DE">
        <w:rPr>
          <w:sz w:val="28"/>
          <w:szCs w:val="28"/>
          <w:lang w:eastAsia="en-US"/>
        </w:rPr>
        <w:t>Глава</w:t>
      </w:r>
      <w:r w:rsidRPr="007D78DE">
        <w:rPr>
          <w:spacing w:val="-2"/>
          <w:sz w:val="28"/>
          <w:szCs w:val="28"/>
          <w:lang w:eastAsia="en-US"/>
        </w:rPr>
        <w:t xml:space="preserve"> </w:t>
      </w:r>
      <w:r w:rsidRPr="007D78DE">
        <w:rPr>
          <w:sz w:val="28"/>
          <w:szCs w:val="28"/>
          <w:lang w:eastAsia="en-US"/>
        </w:rPr>
        <w:t>сельского</w:t>
      </w:r>
      <w:r w:rsidRPr="007D78DE">
        <w:rPr>
          <w:spacing w:val="-3"/>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4"/>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jc w:val="both"/>
        <w:rPr>
          <w:sz w:val="22"/>
          <w:szCs w:val="22"/>
          <w:lang w:eastAsia="en-US"/>
        </w:rPr>
        <w:sectPr w:rsidR="007D78DE" w:rsidRPr="007D78DE">
          <w:headerReference w:type="default" r:id="rId64"/>
          <w:pgSz w:w="11910" w:h="16840"/>
          <w:pgMar w:top="1160" w:right="600" w:bottom="280" w:left="1600" w:header="0" w:footer="0" w:gutter="0"/>
          <w:cols w:space="720"/>
        </w:sectPr>
      </w:pPr>
    </w:p>
    <w:p w:rsidR="007D78DE" w:rsidRPr="007D78DE" w:rsidRDefault="007D78DE" w:rsidP="007D78DE">
      <w:pPr>
        <w:widowControl w:val="0"/>
        <w:autoSpaceDE w:val="0"/>
        <w:autoSpaceDN w:val="0"/>
        <w:spacing w:before="81"/>
        <w:ind w:right="439"/>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before="2"/>
        <w:ind w:right="443"/>
        <w:jc w:val="right"/>
        <w:rPr>
          <w:sz w:val="22"/>
          <w:szCs w:val="22"/>
          <w:lang w:eastAsia="en-US"/>
        </w:rPr>
      </w:pPr>
      <w:r w:rsidRPr="007D78DE">
        <w:rPr>
          <w:sz w:val="22"/>
          <w:szCs w:val="22"/>
          <w:lang w:eastAsia="en-US"/>
        </w:rPr>
        <w:t>от 21.12.2023</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143</w:t>
      </w:r>
    </w:p>
    <w:p w:rsidR="007D78DE" w:rsidRPr="007D78DE" w:rsidRDefault="007D78DE" w:rsidP="007D78DE">
      <w:pPr>
        <w:widowControl w:val="0"/>
        <w:autoSpaceDE w:val="0"/>
        <w:autoSpaceDN w:val="0"/>
        <w:spacing w:before="10"/>
        <w:rPr>
          <w:sz w:val="13"/>
          <w:szCs w:val="28"/>
          <w:lang w:eastAsia="en-US"/>
        </w:rPr>
      </w:pPr>
    </w:p>
    <w:p w:rsidR="007D78DE" w:rsidRPr="007D78DE" w:rsidRDefault="007D78DE" w:rsidP="007D78DE">
      <w:pPr>
        <w:widowControl w:val="0"/>
        <w:autoSpaceDE w:val="0"/>
        <w:autoSpaceDN w:val="0"/>
        <w:spacing w:before="91"/>
        <w:ind w:right="439"/>
        <w:jc w:val="right"/>
        <w:rPr>
          <w:sz w:val="22"/>
          <w:szCs w:val="22"/>
          <w:lang w:eastAsia="en-US"/>
        </w:rPr>
      </w:pPr>
      <w:r w:rsidRPr="007D78DE">
        <w:rPr>
          <w:sz w:val="22"/>
          <w:szCs w:val="22"/>
          <w:lang w:eastAsia="en-US"/>
        </w:rPr>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8"/>
          <w:sz w:val="22"/>
          <w:szCs w:val="22"/>
          <w:lang w:eastAsia="en-US"/>
        </w:rPr>
        <w:t xml:space="preserve"> </w:t>
      </w:r>
      <w:r w:rsidRPr="007D78DE">
        <w:rPr>
          <w:sz w:val="22"/>
          <w:szCs w:val="22"/>
          <w:lang w:eastAsia="en-US"/>
        </w:rPr>
        <w:t>муниципальной</w:t>
      </w:r>
      <w:r w:rsidRPr="007D78DE">
        <w:rPr>
          <w:spacing w:val="-9"/>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spacing w:line="322" w:lineRule="exact"/>
        <w:ind w:right="1030"/>
        <w:jc w:val="center"/>
        <w:rPr>
          <w:sz w:val="28"/>
          <w:szCs w:val="28"/>
          <w:lang w:eastAsia="en-US"/>
        </w:rPr>
      </w:pPr>
      <w:r w:rsidRPr="007D78DE">
        <w:rPr>
          <w:sz w:val="28"/>
          <w:szCs w:val="28"/>
          <w:lang w:eastAsia="en-US"/>
        </w:rPr>
        <w:t>Паспорт</w:t>
      </w:r>
    </w:p>
    <w:p w:rsidR="007D78DE" w:rsidRPr="007D78DE" w:rsidRDefault="007D78DE" w:rsidP="007D78DE">
      <w:pPr>
        <w:widowControl w:val="0"/>
        <w:autoSpaceDE w:val="0"/>
        <w:autoSpaceDN w:val="0"/>
        <w:spacing w:before="1"/>
        <w:ind w:right="1030"/>
        <w:jc w:val="center"/>
        <w:rPr>
          <w:sz w:val="28"/>
          <w:szCs w:val="28"/>
          <w:lang w:eastAsia="en-US"/>
        </w:rPr>
      </w:pPr>
      <w:r w:rsidRPr="007D78DE">
        <w:rPr>
          <w:sz w:val="28"/>
          <w:szCs w:val="28"/>
          <w:lang w:eastAsia="en-US"/>
        </w:rPr>
        <w:t>муниципальной</w:t>
      </w:r>
      <w:r w:rsidRPr="007D78DE">
        <w:rPr>
          <w:spacing w:val="-7"/>
          <w:sz w:val="28"/>
          <w:szCs w:val="28"/>
          <w:lang w:eastAsia="en-US"/>
        </w:rPr>
        <w:t xml:space="preserve"> </w:t>
      </w:r>
      <w:r w:rsidRPr="007D78DE">
        <w:rPr>
          <w:sz w:val="28"/>
          <w:szCs w:val="28"/>
          <w:lang w:eastAsia="en-US"/>
        </w:rPr>
        <w:t>программы</w:t>
      </w:r>
    </w:p>
    <w:p w:rsidR="007D78DE" w:rsidRPr="007D78DE" w:rsidRDefault="007D78DE" w:rsidP="007D78DE">
      <w:pPr>
        <w:widowControl w:val="0"/>
        <w:autoSpaceDE w:val="0"/>
        <w:autoSpaceDN w:val="0"/>
        <w:spacing w:before="2"/>
        <w:ind w:right="1030"/>
        <w:jc w:val="center"/>
        <w:rPr>
          <w:sz w:val="28"/>
          <w:szCs w:val="28"/>
          <w:lang w:eastAsia="en-US"/>
        </w:rPr>
      </w:pPr>
      <w:r w:rsidRPr="007D78DE">
        <w:rPr>
          <w:sz w:val="28"/>
          <w:szCs w:val="28"/>
          <w:lang w:eastAsia="en-US"/>
        </w:rPr>
        <w:t>«Управление</w:t>
      </w:r>
      <w:r w:rsidRPr="007D78DE">
        <w:rPr>
          <w:spacing w:val="-3"/>
          <w:sz w:val="28"/>
          <w:szCs w:val="28"/>
          <w:lang w:eastAsia="en-US"/>
        </w:rPr>
        <w:t xml:space="preserve"> </w:t>
      </w:r>
      <w:r w:rsidRPr="007D78DE">
        <w:rPr>
          <w:sz w:val="28"/>
          <w:szCs w:val="28"/>
          <w:lang w:eastAsia="en-US"/>
        </w:rPr>
        <w:t>муниципальным</w:t>
      </w:r>
      <w:r w:rsidRPr="007D78DE">
        <w:rPr>
          <w:spacing w:val="-5"/>
          <w:sz w:val="28"/>
          <w:szCs w:val="28"/>
          <w:lang w:eastAsia="en-US"/>
        </w:rPr>
        <w:t xml:space="preserve"> </w:t>
      </w:r>
      <w:r w:rsidRPr="007D78DE">
        <w:rPr>
          <w:sz w:val="28"/>
          <w:szCs w:val="28"/>
          <w:lang w:eastAsia="en-US"/>
        </w:rPr>
        <w:t>имуществом</w:t>
      </w:r>
      <w:r w:rsidRPr="007D78DE">
        <w:rPr>
          <w:spacing w:val="1"/>
          <w:sz w:val="28"/>
          <w:szCs w:val="28"/>
          <w:lang w:eastAsia="en-US"/>
        </w:rPr>
        <w:t xml:space="preserve"> </w:t>
      </w:r>
      <w:r w:rsidRPr="007D78DE">
        <w:rPr>
          <w:sz w:val="28"/>
          <w:szCs w:val="28"/>
          <w:lang w:eastAsia="en-US"/>
        </w:rPr>
        <w:t>в</w:t>
      </w:r>
      <w:r w:rsidRPr="007D78DE">
        <w:rPr>
          <w:spacing w:val="-4"/>
          <w:sz w:val="28"/>
          <w:szCs w:val="28"/>
          <w:lang w:eastAsia="en-US"/>
        </w:rPr>
        <w:t xml:space="preserve"> </w:t>
      </w:r>
      <w:r w:rsidRPr="007D78DE">
        <w:rPr>
          <w:sz w:val="28"/>
          <w:szCs w:val="28"/>
          <w:lang w:eastAsia="en-US"/>
        </w:rPr>
        <w:t>сельском</w:t>
      </w:r>
      <w:r w:rsidRPr="007D78DE">
        <w:rPr>
          <w:spacing w:val="-3"/>
          <w:sz w:val="28"/>
          <w:szCs w:val="28"/>
          <w:lang w:eastAsia="en-US"/>
        </w:rPr>
        <w:t xml:space="preserve"> </w:t>
      </w:r>
      <w:r w:rsidRPr="007D78DE">
        <w:rPr>
          <w:sz w:val="28"/>
          <w:szCs w:val="28"/>
          <w:lang w:eastAsia="en-US"/>
        </w:rPr>
        <w:t>поселении</w:t>
      </w:r>
      <w:r w:rsidRPr="007D78DE">
        <w:rPr>
          <w:spacing w:val="-2"/>
          <w:sz w:val="28"/>
          <w:szCs w:val="28"/>
          <w:lang w:eastAsia="en-US"/>
        </w:rPr>
        <w:t xml:space="preserve"> </w:t>
      </w:r>
      <w:proofErr w:type="gramStart"/>
      <w:r w:rsidRPr="007D78DE">
        <w:rPr>
          <w:sz w:val="28"/>
          <w:szCs w:val="28"/>
          <w:lang w:eastAsia="en-US"/>
        </w:rPr>
        <w:t>Светлый</w:t>
      </w:r>
      <w:proofErr w:type="gramEnd"/>
      <w:r w:rsidRPr="007D78DE">
        <w:rPr>
          <w:spacing w:val="-2"/>
          <w:sz w:val="28"/>
          <w:szCs w:val="28"/>
          <w:lang w:eastAsia="en-US"/>
        </w:rPr>
        <w:t xml:space="preserve"> </w:t>
      </w:r>
      <w:r w:rsidRPr="007D78DE">
        <w:rPr>
          <w:sz w:val="28"/>
          <w:szCs w:val="28"/>
          <w:lang w:eastAsia="en-US"/>
        </w:rPr>
        <w:t>на</w:t>
      </w:r>
      <w:r w:rsidRPr="007D78DE">
        <w:rPr>
          <w:spacing w:val="-5"/>
          <w:sz w:val="28"/>
          <w:szCs w:val="28"/>
          <w:lang w:eastAsia="en-US"/>
        </w:rPr>
        <w:t xml:space="preserve"> </w:t>
      </w:r>
      <w:r w:rsidRPr="007D78DE">
        <w:rPr>
          <w:sz w:val="28"/>
          <w:szCs w:val="28"/>
          <w:lang w:eastAsia="en-US"/>
        </w:rPr>
        <w:t>2024-2030</w:t>
      </w:r>
      <w:r w:rsidRPr="007D78DE">
        <w:rPr>
          <w:spacing w:val="-1"/>
          <w:sz w:val="28"/>
          <w:szCs w:val="28"/>
          <w:lang w:eastAsia="en-US"/>
        </w:rPr>
        <w:t xml:space="preserve"> </w:t>
      </w:r>
      <w:r w:rsidRPr="007D78DE">
        <w:rPr>
          <w:sz w:val="28"/>
          <w:szCs w:val="28"/>
          <w:lang w:eastAsia="en-US"/>
        </w:rPr>
        <w:t>годы»</w:t>
      </w:r>
    </w:p>
    <w:p w:rsidR="007D78DE" w:rsidRPr="007D78DE" w:rsidRDefault="007D78DE" w:rsidP="007D78DE">
      <w:pPr>
        <w:widowControl w:val="0"/>
        <w:autoSpaceDE w:val="0"/>
        <w:autoSpaceDN w:val="0"/>
        <w:spacing w:before="10"/>
        <w:rPr>
          <w:sz w:val="27"/>
          <w:szCs w:val="28"/>
          <w:lang w:eastAsia="en-US"/>
        </w:rPr>
      </w:pPr>
    </w:p>
    <w:p w:rsidR="007D78DE" w:rsidRPr="007D78DE" w:rsidRDefault="007D78DE" w:rsidP="00BE2614">
      <w:pPr>
        <w:widowControl w:val="0"/>
        <w:numPr>
          <w:ilvl w:val="1"/>
          <w:numId w:val="7"/>
        </w:numPr>
        <w:tabs>
          <w:tab w:val="left" w:pos="6990"/>
        </w:tabs>
        <w:autoSpaceDE w:val="0"/>
        <w:autoSpaceDN w:val="0"/>
        <w:ind w:hanging="361"/>
        <w:rPr>
          <w:sz w:val="28"/>
          <w:szCs w:val="22"/>
          <w:lang w:eastAsia="en-US"/>
        </w:rPr>
      </w:pPr>
      <w:r w:rsidRPr="007D78DE">
        <w:rPr>
          <w:sz w:val="28"/>
          <w:szCs w:val="22"/>
          <w:lang w:eastAsia="en-US"/>
        </w:rPr>
        <w:t>Основные</w:t>
      </w:r>
      <w:r w:rsidRPr="007D78DE">
        <w:rPr>
          <w:spacing w:val="-5"/>
          <w:sz w:val="28"/>
          <w:szCs w:val="22"/>
          <w:lang w:eastAsia="en-US"/>
        </w:rPr>
        <w:t xml:space="preserve"> </w:t>
      </w:r>
      <w:r w:rsidRPr="007D78DE">
        <w:rPr>
          <w:sz w:val="28"/>
          <w:szCs w:val="22"/>
          <w:lang w:eastAsia="en-US"/>
        </w:rPr>
        <w:t>положения</w:t>
      </w:r>
    </w:p>
    <w:p w:rsidR="007D78DE" w:rsidRPr="007D78DE" w:rsidRDefault="007D78DE" w:rsidP="007D78DE">
      <w:pPr>
        <w:widowControl w:val="0"/>
        <w:autoSpaceDE w:val="0"/>
        <w:autoSpaceDN w:val="0"/>
        <w:spacing w:before="7"/>
        <w:rPr>
          <w:sz w:val="28"/>
          <w:szCs w:val="28"/>
          <w:lang w:eastAsia="en-US"/>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023"/>
      </w:tblGrid>
      <w:tr w:rsidR="007D78DE" w:rsidRPr="007D78DE" w:rsidTr="007D78DE">
        <w:trPr>
          <w:trHeight w:val="832"/>
        </w:trPr>
        <w:tc>
          <w:tcPr>
            <w:tcW w:w="6875" w:type="dxa"/>
            <w:shd w:val="clear" w:color="auto" w:fill="auto"/>
          </w:tcPr>
          <w:p w:rsidR="007D78DE" w:rsidRPr="007D78DE" w:rsidRDefault="007D78DE" w:rsidP="007D78DE">
            <w:pPr>
              <w:widowControl w:val="0"/>
              <w:autoSpaceDE w:val="0"/>
              <w:autoSpaceDN w:val="0"/>
              <w:spacing w:before="8"/>
              <w:rPr>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8"/>
              <w:rPr>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566"/>
        </w:trPr>
        <w:tc>
          <w:tcPr>
            <w:tcW w:w="6875" w:type="dxa"/>
            <w:shd w:val="clear" w:color="auto" w:fill="auto"/>
          </w:tcPr>
          <w:p w:rsidR="007D78DE" w:rsidRPr="007D78DE" w:rsidRDefault="007D78DE" w:rsidP="007D78DE">
            <w:pPr>
              <w:widowControl w:val="0"/>
              <w:autoSpaceDE w:val="0"/>
              <w:autoSpaceDN w:val="0"/>
              <w:spacing w:before="149"/>
              <w:rPr>
                <w:sz w:val="22"/>
                <w:szCs w:val="22"/>
                <w:lang w:eastAsia="en-US"/>
              </w:rPr>
            </w:pPr>
            <w:r w:rsidRPr="007D78DE">
              <w:rPr>
                <w:sz w:val="22"/>
                <w:szCs w:val="22"/>
                <w:lang w:eastAsia="en-US"/>
              </w:rPr>
              <w:t>Период</w:t>
            </w:r>
            <w:r w:rsidRPr="007D78DE">
              <w:rPr>
                <w:spacing w:val="-4"/>
                <w:sz w:val="22"/>
                <w:szCs w:val="22"/>
                <w:lang w:eastAsia="en-US"/>
              </w:rPr>
              <w:t xml:space="preserve"> </w:t>
            </w:r>
            <w:r w:rsidRPr="007D78DE">
              <w:rPr>
                <w:sz w:val="22"/>
                <w:szCs w:val="22"/>
                <w:lang w:eastAsia="en-US"/>
              </w:rPr>
              <w:t>реализации</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149"/>
              <w:rPr>
                <w:sz w:val="22"/>
                <w:szCs w:val="22"/>
                <w:lang w:eastAsia="en-US"/>
              </w:rPr>
            </w:pPr>
            <w:r w:rsidRPr="007D78DE">
              <w:rPr>
                <w:sz w:val="22"/>
                <w:szCs w:val="22"/>
                <w:lang w:eastAsia="en-US"/>
              </w:rPr>
              <w:t>2024-2030 годы</w:t>
            </w:r>
          </w:p>
        </w:tc>
      </w:tr>
      <w:tr w:rsidR="007D78DE" w:rsidRPr="007D78DE" w:rsidTr="007D78DE">
        <w:trPr>
          <w:trHeight w:val="1264"/>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ind w:right="375"/>
              <w:rPr>
                <w:sz w:val="22"/>
                <w:szCs w:val="22"/>
                <w:lang w:eastAsia="en-US"/>
              </w:rPr>
            </w:pPr>
            <w:proofErr w:type="gramStart"/>
            <w:r w:rsidRPr="007D78DE">
              <w:rPr>
                <w:sz w:val="22"/>
                <w:szCs w:val="22"/>
                <w:lang w:eastAsia="en-US"/>
              </w:rPr>
              <w:t>Формирование эффективной системы управления муниципальным имуществом</w:t>
            </w:r>
            <w:r w:rsidRPr="007D78DE">
              <w:rPr>
                <w:spacing w:val="-53"/>
                <w:sz w:val="22"/>
                <w:szCs w:val="22"/>
                <w:lang w:eastAsia="en-US"/>
              </w:rPr>
              <w:t xml:space="preserve"> </w:t>
            </w:r>
            <w:r w:rsidRPr="007D78DE">
              <w:rPr>
                <w:sz w:val="22"/>
                <w:szCs w:val="22"/>
                <w:lang w:eastAsia="en-US"/>
              </w:rPr>
              <w:t>сельского поселения Светлый, позволяющей обеспечить оптимальный состав</w:t>
            </w:r>
            <w:r w:rsidRPr="007D78DE">
              <w:rPr>
                <w:spacing w:val="1"/>
                <w:sz w:val="22"/>
                <w:szCs w:val="22"/>
                <w:lang w:eastAsia="en-US"/>
              </w:rPr>
              <w:t xml:space="preserve"> </w:t>
            </w:r>
            <w:r w:rsidRPr="007D78DE">
              <w:rPr>
                <w:sz w:val="22"/>
                <w:szCs w:val="22"/>
                <w:lang w:eastAsia="en-US"/>
              </w:rPr>
              <w:t>имущества</w:t>
            </w:r>
            <w:r w:rsidRPr="007D78DE">
              <w:rPr>
                <w:spacing w:val="-2"/>
                <w:sz w:val="22"/>
                <w:szCs w:val="22"/>
                <w:lang w:eastAsia="en-US"/>
              </w:rPr>
              <w:t xml:space="preserve"> </w:t>
            </w:r>
            <w:r w:rsidRPr="007D78DE">
              <w:rPr>
                <w:sz w:val="22"/>
                <w:szCs w:val="22"/>
                <w:lang w:eastAsia="en-US"/>
              </w:rPr>
              <w:t>для</w:t>
            </w:r>
            <w:r w:rsidRPr="007D78DE">
              <w:rPr>
                <w:spacing w:val="-1"/>
                <w:sz w:val="22"/>
                <w:szCs w:val="22"/>
                <w:lang w:eastAsia="en-US"/>
              </w:rPr>
              <w:t xml:space="preserve"> </w:t>
            </w:r>
            <w:r w:rsidRPr="007D78DE">
              <w:rPr>
                <w:sz w:val="22"/>
                <w:szCs w:val="22"/>
                <w:lang w:eastAsia="en-US"/>
              </w:rPr>
              <w:t>исполнения</w:t>
            </w:r>
            <w:r w:rsidRPr="007D78DE">
              <w:rPr>
                <w:spacing w:val="-2"/>
                <w:sz w:val="22"/>
                <w:szCs w:val="22"/>
                <w:lang w:eastAsia="en-US"/>
              </w:rPr>
              <w:t xml:space="preserve"> </w:t>
            </w:r>
            <w:r w:rsidRPr="007D78DE">
              <w:rPr>
                <w:sz w:val="22"/>
                <w:szCs w:val="22"/>
                <w:lang w:eastAsia="en-US"/>
              </w:rPr>
              <w:t>полномочий</w:t>
            </w:r>
            <w:r w:rsidRPr="007D78DE">
              <w:rPr>
                <w:spacing w:val="-2"/>
                <w:sz w:val="22"/>
                <w:szCs w:val="22"/>
                <w:lang w:eastAsia="en-US"/>
              </w:rPr>
              <w:t xml:space="preserve"> </w:t>
            </w:r>
            <w:r w:rsidRPr="007D78DE">
              <w:rPr>
                <w:sz w:val="22"/>
                <w:szCs w:val="22"/>
                <w:lang w:eastAsia="en-US"/>
              </w:rPr>
              <w:t>органами</w:t>
            </w:r>
            <w:r w:rsidRPr="007D78DE">
              <w:rPr>
                <w:spacing w:val="-4"/>
                <w:sz w:val="22"/>
                <w:szCs w:val="22"/>
                <w:lang w:eastAsia="en-US"/>
              </w:rPr>
              <w:t xml:space="preserve"> </w:t>
            </w:r>
            <w:r w:rsidRPr="007D78DE">
              <w:rPr>
                <w:sz w:val="22"/>
                <w:szCs w:val="22"/>
                <w:lang w:eastAsia="en-US"/>
              </w:rPr>
              <w:t>местного</w:t>
            </w:r>
            <w:r w:rsidRPr="007D78DE">
              <w:rPr>
                <w:spacing w:val="-4"/>
                <w:sz w:val="22"/>
                <w:szCs w:val="22"/>
                <w:lang w:eastAsia="en-US"/>
              </w:rPr>
              <w:t xml:space="preserve"> </w:t>
            </w:r>
            <w:r w:rsidRPr="007D78DE">
              <w:rPr>
                <w:sz w:val="22"/>
                <w:szCs w:val="22"/>
                <w:lang w:eastAsia="en-US"/>
              </w:rPr>
              <w:t>самоуправления,</w:t>
            </w:r>
            <w:proofErr w:type="gramEnd"/>
          </w:p>
          <w:p w:rsidR="007D78DE" w:rsidRPr="007D78DE" w:rsidRDefault="007D78DE" w:rsidP="007D78DE">
            <w:pPr>
              <w:widowControl w:val="0"/>
              <w:autoSpaceDE w:val="0"/>
              <w:autoSpaceDN w:val="0"/>
              <w:spacing w:line="252" w:lineRule="exact"/>
              <w:ind w:right="2"/>
              <w:rPr>
                <w:sz w:val="22"/>
                <w:szCs w:val="22"/>
                <w:lang w:eastAsia="en-US"/>
              </w:rPr>
            </w:pPr>
            <w:r w:rsidRPr="007D78DE">
              <w:rPr>
                <w:sz w:val="22"/>
                <w:szCs w:val="22"/>
                <w:lang w:eastAsia="en-US"/>
              </w:rPr>
              <w:t>достоверный учет и контроль использования муниципального имущества сельского</w:t>
            </w:r>
            <w:r w:rsidRPr="007D78DE">
              <w:rPr>
                <w:spacing w:val="-52"/>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r w:rsidRPr="007D78DE">
              <w:rPr>
                <w:sz w:val="22"/>
                <w:szCs w:val="22"/>
                <w:lang w:eastAsia="en-US"/>
              </w:rPr>
              <w:t>Светлый.</w:t>
            </w:r>
          </w:p>
        </w:tc>
      </w:tr>
      <w:tr w:rsidR="007D78DE" w:rsidRPr="007D78DE" w:rsidTr="007D78DE">
        <w:trPr>
          <w:trHeight w:val="564"/>
        </w:trPr>
        <w:tc>
          <w:tcPr>
            <w:tcW w:w="6875" w:type="dxa"/>
            <w:shd w:val="clear" w:color="auto" w:fill="auto"/>
          </w:tcPr>
          <w:p w:rsidR="007D78DE" w:rsidRPr="007D78DE" w:rsidRDefault="007D78DE" w:rsidP="007D78DE">
            <w:pPr>
              <w:widowControl w:val="0"/>
              <w:autoSpaceDE w:val="0"/>
              <w:autoSpaceDN w:val="0"/>
              <w:spacing w:before="150"/>
              <w:rPr>
                <w:sz w:val="22"/>
                <w:szCs w:val="22"/>
                <w:lang w:eastAsia="en-US"/>
              </w:rPr>
            </w:pPr>
            <w:r w:rsidRPr="007D78DE">
              <w:rPr>
                <w:sz w:val="22"/>
                <w:szCs w:val="22"/>
                <w:lang w:eastAsia="en-US"/>
              </w:rPr>
              <w:t>Направления</w:t>
            </w:r>
            <w:r w:rsidRPr="007D78DE">
              <w:rPr>
                <w:spacing w:val="-5"/>
                <w:sz w:val="22"/>
                <w:szCs w:val="22"/>
                <w:lang w:eastAsia="en-US"/>
              </w:rPr>
              <w:t xml:space="preserve"> </w:t>
            </w:r>
            <w:r w:rsidRPr="007D78DE">
              <w:rPr>
                <w:sz w:val="22"/>
                <w:szCs w:val="22"/>
                <w:lang w:eastAsia="en-US"/>
              </w:rPr>
              <w:t>(подпрограммы)</w:t>
            </w:r>
            <w:r w:rsidRPr="007D78DE">
              <w:rPr>
                <w:spacing w:val="-3"/>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150"/>
              <w:rPr>
                <w:sz w:val="22"/>
                <w:szCs w:val="22"/>
                <w:lang w:eastAsia="en-US"/>
              </w:rPr>
            </w:pPr>
            <w:r w:rsidRPr="007D78DE">
              <w:rPr>
                <w:sz w:val="22"/>
                <w:szCs w:val="22"/>
                <w:lang w:eastAsia="en-US"/>
              </w:rPr>
              <w:t>Отсутствуют</w:t>
            </w:r>
          </w:p>
        </w:tc>
      </w:tr>
      <w:tr w:rsidR="007D78DE" w:rsidRPr="007D78DE" w:rsidTr="007D78DE">
        <w:trPr>
          <w:trHeight w:val="542"/>
        </w:trPr>
        <w:tc>
          <w:tcPr>
            <w:tcW w:w="6875" w:type="dxa"/>
            <w:shd w:val="clear" w:color="auto" w:fill="auto"/>
          </w:tcPr>
          <w:p w:rsidR="007D78DE" w:rsidRPr="007D78DE" w:rsidRDefault="007D78DE" w:rsidP="007D78DE">
            <w:pPr>
              <w:widowControl w:val="0"/>
              <w:autoSpaceDE w:val="0"/>
              <w:autoSpaceDN w:val="0"/>
              <w:spacing w:before="137"/>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023" w:type="dxa"/>
            <w:shd w:val="clear" w:color="auto" w:fill="auto"/>
          </w:tcPr>
          <w:p w:rsidR="007D78DE" w:rsidRPr="007D78DE" w:rsidRDefault="007D78DE" w:rsidP="007D78DE">
            <w:pPr>
              <w:widowControl w:val="0"/>
              <w:autoSpaceDE w:val="0"/>
              <w:autoSpaceDN w:val="0"/>
              <w:spacing w:before="137"/>
              <w:rPr>
                <w:sz w:val="22"/>
                <w:szCs w:val="22"/>
                <w:lang w:eastAsia="en-US"/>
              </w:rPr>
            </w:pPr>
            <w:r w:rsidRPr="007D78DE">
              <w:rPr>
                <w:sz w:val="22"/>
                <w:szCs w:val="22"/>
                <w:lang w:eastAsia="en-US"/>
              </w:rPr>
              <w:t>2 077,0 тыс. рублей</w:t>
            </w:r>
          </w:p>
        </w:tc>
      </w:tr>
      <w:tr w:rsidR="007D78DE" w:rsidRPr="007D78DE" w:rsidTr="007D78DE">
        <w:trPr>
          <w:trHeight w:val="1612"/>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145"/>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023" w:type="dxa"/>
            <w:shd w:val="clear" w:color="auto" w:fill="auto"/>
          </w:tcPr>
          <w:p w:rsidR="007D78DE" w:rsidRPr="007D78DE" w:rsidRDefault="007D78DE" w:rsidP="007D78DE">
            <w:pPr>
              <w:widowControl w:val="0"/>
              <w:autoSpaceDE w:val="0"/>
              <w:autoSpaceDN w:val="0"/>
              <w:spacing w:before="41" w:line="252" w:lineRule="exact"/>
              <w:rPr>
                <w:sz w:val="22"/>
                <w:szCs w:val="22"/>
                <w:lang w:eastAsia="en-US"/>
              </w:rPr>
            </w:pPr>
            <w:r w:rsidRPr="007D78DE">
              <w:rPr>
                <w:sz w:val="22"/>
                <w:szCs w:val="22"/>
                <w:lang w:eastAsia="en-US"/>
              </w:rPr>
              <w:t>Национальная</w:t>
            </w:r>
            <w:r w:rsidRPr="007D78DE">
              <w:rPr>
                <w:spacing w:val="-3"/>
                <w:sz w:val="22"/>
                <w:szCs w:val="22"/>
                <w:lang w:eastAsia="en-US"/>
              </w:rPr>
              <w:t xml:space="preserve"> </w:t>
            </w:r>
            <w:r w:rsidRPr="007D78DE">
              <w:rPr>
                <w:sz w:val="22"/>
                <w:szCs w:val="22"/>
                <w:lang w:eastAsia="en-US"/>
              </w:rPr>
              <w:t>цель:</w:t>
            </w:r>
            <w:r w:rsidRPr="007D78DE">
              <w:rPr>
                <w:spacing w:val="-3"/>
                <w:sz w:val="22"/>
                <w:szCs w:val="22"/>
                <w:lang w:eastAsia="en-US"/>
              </w:rPr>
              <w:t xml:space="preserve"> </w:t>
            </w:r>
            <w:r w:rsidRPr="007D78DE">
              <w:rPr>
                <w:sz w:val="22"/>
                <w:szCs w:val="22"/>
                <w:lang w:eastAsia="en-US"/>
              </w:rPr>
              <w:t>комфортная</w:t>
            </w:r>
            <w:r w:rsidRPr="007D78DE">
              <w:rPr>
                <w:spacing w:val="-1"/>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безопасная</w:t>
            </w:r>
            <w:r w:rsidRPr="007D78DE">
              <w:rPr>
                <w:spacing w:val="-1"/>
                <w:sz w:val="22"/>
                <w:szCs w:val="22"/>
                <w:lang w:eastAsia="en-US"/>
              </w:rPr>
              <w:t xml:space="preserve"> </w:t>
            </w:r>
            <w:r w:rsidRPr="007D78DE">
              <w:rPr>
                <w:sz w:val="22"/>
                <w:szCs w:val="22"/>
                <w:lang w:eastAsia="en-US"/>
              </w:rPr>
              <w:t>среда</w:t>
            </w:r>
            <w:r w:rsidRPr="007D78DE">
              <w:rPr>
                <w:spacing w:val="-1"/>
                <w:sz w:val="22"/>
                <w:szCs w:val="22"/>
                <w:lang w:eastAsia="en-US"/>
              </w:rPr>
              <w:t xml:space="preserve"> </w:t>
            </w:r>
            <w:r w:rsidRPr="007D78DE">
              <w:rPr>
                <w:sz w:val="22"/>
                <w:szCs w:val="22"/>
                <w:lang w:eastAsia="en-US"/>
              </w:rPr>
              <w:t>для</w:t>
            </w:r>
            <w:r w:rsidRPr="007D78DE">
              <w:rPr>
                <w:spacing w:val="-3"/>
                <w:sz w:val="22"/>
                <w:szCs w:val="22"/>
                <w:lang w:eastAsia="en-US"/>
              </w:rPr>
              <w:t xml:space="preserve"> </w:t>
            </w:r>
            <w:r w:rsidRPr="007D78DE">
              <w:rPr>
                <w:sz w:val="22"/>
                <w:szCs w:val="22"/>
                <w:lang w:eastAsia="en-US"/>
              </w:rPr>
              <w:t>жизни/ Показатель</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«Улучшение</w:t>
            </w:r>
            <w:r w:rsidRPr="007D78DE">
              <w:rPr>
                <w:spacing w:val="-1"/>
                <w:sz w:val="22"/>
                <w:szCs w:val="22"/>
                <w:lang w:eastAsia="en-US"/>
              </w:rPr>
              <w:t xml:space="preserve"> </w:t>
            </w:r>
            <w:r w:rsidRPr="007D78DE">
              <w:rPr>
                <w:sz w:val="22"/>
                <w:szCs w:val="22"/>
                <w:lang w:eastAsia="en-US"/>
              </w:rPr>
              <w:t>жилищных</w:t>
            </w:r>
            <w:r w:rsidRPr="007D78DE">
              <w:rPr>
                <w:spacing w:val="-4"/>
                <w:sz w:val="22"/>
                <w:szCs w:val="22"/>
                <w:lang w:eastAsia="en-US"/>
              </w:rPr>
              <w:t xml:space="preserve"> </w:t>
            </w:r>
            <w:r w:rsidRPr="007D78DE">
              <w:rPr>
                <w:sz w:val="22"/>
                <w:szCs w:val="22"/>
                <w:lang w:eastAsia="en-US"/>
              </w:rPr>
              <w:t>условий</w:t>
            </w:r>
            <w:r w:rsidRPr="007D78DE">
              <w:rPr>
                <w:spacing w:val="-1"/>
                <w:sz w:val="22"/>
                <w:szCs w:val="22"/>
                <w:lang w:eastAsia="en-US"/>
              </w:rPr>
              <w:t xml:space="preserve"> </w:t>
            </w:r>
            <w:r w:rsidRPr="007D78DE">
              <w:rPr>
                <w:sz w:val="22"/>
                <w:szCs w:val="22"/>
                <w:lang w:eastAsia="en-US"/>
              </w:rPr>
              <w:t>не</w:t>
            </w:r>
            <w:r w:rsidRPr="007D78DE">
              <w:rPr>
                <w:spacing w:val="-1"/>
                <w:sz w:val="22"/>
                <w:szCs w:val="22"/>
                <w:lang w:eastAsia="en-US"/>
              </w:rPr>
              <w:t xml:space="preserve"> </w:t>
            </w:r>
            <w:r w:rsidRPr="007D78DE">
              <w:rPr>
                <w:sz w:val="22"/>
                <w:szCs w:val="22"/>
                <w:lang w:eastAsia="en-US"/>
              </w:rPr>
              <w:t>менее</w:t>
            </w:r>
            <w:r w:rsidRPr="007D78DE">
              <w:rPr>
                <w:spacing w:val="-1"/>
                <w:sz w:val="22"/>
                <w:szCs w:val="22"/>
                <w:lang w:eastAsia="en-US"/>
              </w:rPr>
              <w:t xml:space="preserve"> </w:t>
            </w:r>
            <w:r w:rsidRPr="007D78DE">
              <w:rPr>
                <w:sz w:val="22"/>
                <w:szCs w:val="22"/>
                <w:lang w:eastAsia="en-US"/>
              </w:rPr>
              <w:t>5</w:t>
            </w:r>
            <w:r w:rsidRPr="007D78DE">
              <w:rPr>
                <w:spacing w:val="-1"/>
                <w:sz w:val="22"/>
                <w:szCs w:val="22"/>
                <w:lang w:eastAsia="en-US"/>
              </w:rPr>
              <w:t xml:space="preserve"> </w:t>
            </w:r>
            <w:r w:rsidRPr="007D78DE">
              <w:rPr>
                <w:sz w:val="22"/>
                <w:szCs w:val="22"/>
                <w:lang w:eastAsia="en-US"/>
              </w:rPr>
              <w:t>миллионов</w:t>
            </w:r>
            <w:r w:rsidRPr="007D78DE">
              <w:rPr>
                <w:spacing w:val="-2"/>
                <w:sz w:val="22"/>
                <w:szCs w:val="22"/>
                <w:lang w:eastAsia="en-US"/>
              </w:rPr>
              <w:t xml:space="preserve"> </w:t>
            </w:r>
            <w:r w:rsidRPr="007D78DE">
              <w:rPr>
                <w:sz w:val="22"/>
                <w:szCs w:val="22"/>
                <w:lang w:eastAsia="en-US"/>
              </w:rPr>
              <w:t>семей</w:t>
            </w:r>
            <w:r w:rsidRPr="007D78DE">
              <w:rPr>
                <w:spacing w:val="-2"/>
                <w:sz w:val="22"/>
                <w:szCs w:val="22"/>
                <w:lang w:eastAsia="en-US"/>
              </w:rPr>
              <w:t xml:space="preserve"> </w:t>
            </w:r>
            <w:r w:rsidRPr="007D78DE">
              <w:rPr>
                <w:sz w:val="22"/>
                <w:szCs w:val="22"/>
                <w:lang w:eastAsia="en-US"/>
              </w:rPr>
              <w:t>ежегодно</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before="2"/>
              <w:ind w:right="540"/>
              <w:rPr>
                <w:sz w:val="22"/>
                <w:szCs w:val="22"/>
                <w:lang w:eastAsia="en-US"/>
              </w:rPr>
            </w:pPr>
            <w:r w:rsidRPr="007D78DE">
              <w:rPr>
                <w:sz w:val="22"/>
                <w:szCs w:val="22"/>
                <w:lang w:eastAsia="en-US"/>
              </w:rPr>
              <w:t>увеличение объема жилищного строительства не менее чем до 120 миллионов</w:t>
            </w:r>
            <w:r w:rsidRPr="007D78DE">
              <w:rPr>
                <w:spacing w:val="-52"/>
                <w:sz w:val="22"/>
                <w:szCs w:val="22"/>
                <w:lang w:eastAsia="en-US"/>
              </w:rPr>
              <w:t xml:space="preserve"> </w:t>
            </w:r>
            <w:r w:rsidRPr="007D78DE">
              <w:rPr>
                <w:sz w:val="22"/>
                <w:szCs w:val="22"/>
                <w:lang w:eastAsia="en-US"/>
              </w:rPr>
              <w:t>квадратных</w:t>
            </w:r>
            <w:r w:rsidRPr="007D78DE">
              <w:rPr>
                <w:spacing w:val="-1"/>
                <w:sz w:val="22"/>
                <w:szCs w:val="22"/>
                <w:lang w:eastAsia="en-US"/>
              </w:rPr>
              <w:t xml:space="preserve"> </w:t>
            </w:r>
            <w:r w:rsidRPr="007D78DE">
              <w:rPr>
                <w:sz w:val="22"/>
                <w:szCs w:val="22"/>
                <w:lang w:eastAsia="en-US"/>
              </w:rPr>
              <w:t>метров</w:t>
            </w:r>
            <w:r w:rsidRPr="007D78DE">
              <w:rPr>
                <w:spacing w:val="-3"/>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год»/ Государственная</w:t>
            </w:r>
            <w:r w:rsidRPr="007D78DE">
              <w:rPr>
                <w:spacing w:val="-1"/>
                <w:sz w:val="22"/>
                <w:szCs w:val="22"/>
                <w:lang w:eastAsia="en-US"/>
              </w:rPr>
              <w:t xml:space="preserve"> </w:t>
            </w:r>
            <w:r w:rsidRPr="007D78DE">
              <w:rPr>
                <w:sz w:val="22"/>
                <w:szCs w:val="22"/>
                <w:lang w:eastAsia="en-US"/>
              </w:rPr>
              <w:t>программа ХМАО</w:t>
            </w:r>
            <w:r w:rsidRPr="007D78DE">
              <w:rPr>
                <w:spacing w:val="-1"/>
                <w:sz w:val="22"/>
                <w:szCs w:val="22"/>
                <w:lang w:eastAsia="en-US"/>
              </w:rPr>
              <w:t xml:space="preserve"> </w:t>
            </w:r>
            <w:r w:rsidRPr="007D78DE">
              <w:rPr>
                <w:sz w:val="22"/>
                <w:szCs w:val="22"/>
                <w:lang w:eastAsia="en-US"/>
              </w:rPr>
              <w:t>–</w:t>
            </w:r>
            <w:r w:rsidRPr="007D78DE">
              <w:rPr>
                <w:spacing w:val="-1"/>
                <w:sz w:val="22"/>
                <w:szCs w:val="22"/>
                <w:lang w:eastAsia="en-US"/>
              </w:rPr>
              <w:t xml:space="preserve"> </w:t>
            </w:r>
            <w:r w:rsidRPr="007D78DE">
              <w:rPr>
                <w:sz w:val="22"/>
                <w:szCs w:val="22"/>
                <w:lang w:eastAsia="en-US"/>
              </w:rPr>
              <w:t>Югры</w:t>
            </w:r>
          </w:p>
          <w:p w:rsidR="007D78DE" w:rsidRPr="007D78DE" w:rsidRDefault="007D78DE" w:rsidP="007D78DE">
            <w:pPr>
              <w:widowControl w:val="0"/>
              <w:autoSpaceDE w:val="0"/>
              <w:autoSpaceDN w:val="0"/>
              <w:spacing w:before="1" w:line="252" w:lineRule="exact"/>
              <w:rPr>
                <w:sz w:val="22"/>
                <w:szCs w:val="22"/>
                <w:lang w:eastAsia="en-US"/>
              </w:rPr>
            </w:pPr>
            <w:r w:rsidRPr="007D78DE">
              <w:rPr>
                <w:sz w:val="22"/>
                <w:szCs w:val="22"/>
                <w:lang w:eastAsia="en-US"/>
              </w:rPr>
              <w:t>«Управление</w:t>
            </w:r>
            <w:r w:rsidRPr="007D78DE">
              <w:rPr>
                <w:spacing w:val="-4"/>
                <w:sz w:val="22"/>
                <w:szCs w:val="22"/>
                <w:lang w:eastAsia="en-US"/>
              </w:rPr>
              <w:t xml:space="preserve"> </w:t>
            </w:r>
            <w:r w:rsidRPr="007D78DE">
              <w:rPr>
                <w:sz w:val="22"/>
                <w:szCs w:val="22"/>
                <w:lang w:eastAsia="en-US"/>
              </w:rPr>
              <w:t>государственным</w:t>
            </w:r>
            <w:r w:rsidRPr="007D78DE">
              <w:rPr>
                <w:spacing w:val="-5"/>
                <w:sz w:val="22"/>
                <w:szCs w:val="22"/>
                <w:lang w:eastAsia="en-US"/>
              </w:rPr>
              <w:t xml:space="preserve"> </w:t>
            </w:r>
            <w:r w:rsidRPr="007D78DE">
              <w:rPr>
                <w:sz w:val="22"/>
                <w:szCs w:val="22"/>
                <w:lang w:eastAsia="en-US"/>
              </w:rPr>
              <w:t>имуществом»/</w:t>
            </w:r>
            <w:r w:rsidRPr="007D78DE">
              <w:rPr>
                <w:spacing w:val="-3"/>
                <w:sz w:val="22"/>
                <w:szCs w:val="22"/>
                <w:lang w:eastAsia="en-US"/>
              </w:rPr>
              <w:t xml:space="preserve"> </w:t>
            </w:r>
            <w:r w:rsidRPr="007D78DE">
              <w:rPr>
                <w:sz w:val="22"/>
                <w:szCs w:val="22"/>
                <w:lang w:eastAsia="en-US"/>
              </w:rPr>
              <w:t>Муниципальная</w:t>
            </w:r>
            <w:r w:rsidRPr="007D78DE">
              <w:rPr>
                <w:spacing w:val="-5"/>
                <w:sz w:val="22"/>
                <w:szCs w:val="22"/>
                <w:lang w:eastAsia="en-US"/>
              </w:rPr>
              <w:t xml:space="preserve"> </w:t>
            </w:r>
            <w:r w:rsidRPr="007D78DE">
              <w:rPr>
                <w:sz w:val="22"/>
                <w:szCs w:val="22"/>
                <w:lang w:eastAsia="en-US"/>
              </w:rPr>
              <w:t>программа</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«Управление</w:t>
            </w:r>
            <w:r w:rsidRPr="007D78DE">
              <w:rPr>
                <w:spacing w:val="-3"/>
                <w:sz w:val="22"/>
                <w:szCs w:val="22"/>
                <w:lang w:eastAsia="en-US"/>
              </w:rPr>
              <w:t xml:space="preserve"> </w:t>
            </w:r>
            <w:r w:rsidRPr="007D78DE">
              <w:rPr>
                <w:sz w:val="22"/>
                <w:szCs w:val="22"/>
                <w:lang w:eastAsia="en-US"/>
              </w:rPr>
              <w:t>муниципальным</w:t>
            </w:r>
            <w:r w:rsidRPr="007D78DE">
              <w:rPr>
                <w:spacing w:val="-3"/>
                <w:sz w:val="22"/>
                <w:szCs w:val="22"/>
                <w:lang w:eastAsia="en-US"/>
              </w:rPr>
              <w:t xml:space="preserve"> </w:t>
            </w:r>
            <w:r w:rsidRPr="007D78DE">
              <w:rPr>
                <w:sz w:val="22"/>
                <w:szCs w:val="22"/>
                <w:lang w:eastAsia="en-US"/>
              </w:rPr>
              <w:t>имуществом</w:t>
            </w:r>
            <w:r w:rsidRPr="007D78DE">
              <w:rPr>
                <w:spacing w:val="-2"/>
                <w:sz w:val="22"/>
                <w:szCs w:val="22"/>
                <w:lang w:eastAsia="en-US"/>
              </w:rPr>
              <w:t xml:space="preserve"> </w:t>
            </w:r>
            <w:r w:rsidRPr="007D78DE">
              <w:rPr>
                <w:sz w:val="22"/>
                <w:szCs w:val="22"/>
                <w:lang w:eastAsia="en-US"/>
              </w:rPr>
              <w:t>в</w:t>
            </w:r>
            <w:r w:rsidRPr="007D78DE">
              <w:rPr>
                <w:spacing w:val="-5"/>
                <w:sz w:val="22"/>
                <w:szCs w:val="22"/>
                <w:lang w:eastAsia="en-US"/>
              </w:rPr>
              <w:t xml:space="preserve"> </w:t>
            </w:r>
            <w:r w:rsidRPr="007D78DE">
              <w:rPr>
                <w:sz w:val="22"/>
                <w:szCs w:val="22"/>
                <w:lang w:eastAsia="en-US"/>
              </w:rPr>
              <w:t>Березовском</w:t>
            </w:r>
            <w:r w:rsidRPr="007D78DE">
              <w:rPr>
                <w:spacing w:val="-2"/>
                <w:sz w:val="22"/>
                <w:szCs w:val="22"/>
                <w:lang w:eastAsia="en-US"/>
              </w:rPr>
              <w:t xml:space="preserve"> </w:t>
            </w:r>
            <w:r w:rsidRPr="007D78DE">
              <w:rPr>
                <w:sz w:val="22"/>
                <w:szCs w:val="22"/>
                <w:lang w:eastAsia="en-US"/>
              </w:rPr>
              <w:t>районе»</w:t>
            </w:r>
          </w:p>
        </w:tc>
      </w:tr>
    </w:tbl>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6"/>
        <w:rPr>
          <w:sz w:val="25"/>
          <w:szCs w:val="28"/>
          <w:lang w:eastAsia="en-US"/>
        </w:rPr>
      </w:pPr>
    </w:p>
    <w:p w:rsidR="007D78DE" w:rsidRPr="007D78DE" w:rsidRDefault="007D78DE" w:rsidP="00BE2614">
      <w:pPr>
        <w:widowControl w:val="0"/>
        <w:numPr>
          <w:ilvl w:val="1"/>
          <w:numId w:val="7"/>
        </w:numPr>
        <w:tabs>
          <w:tab w:val="left" w:pos="5799"/>
          <w:tab w:val="left" w:pos="5800"/>
        </w:tabs>
        <w:autoSpaceDE w:val="0"/>
        <w:autoSpaceDN w:val="0"/>
        <w:ind w:left="5799" w:hanging="709"/>
        <w:rPr>
          <w:sz w:val="28"/>
          <w:szCs w:val="22"/>
          <w:lang w:eastAsia="en-US"/>
        </w:rPr>
      </w:pPr>
      <w:r w:rsidRPr="007D78DE">
        <w:rPr>
          <w:sz w:val="28"/>
          <w:szCs w:val="22"/>
          <w:lang w:eastAsia="en-US"/>
        </w:rPr>
        <w:t>Показатели</w:t>
      </w:r>
      <w:r w:rsidRPr="007D78DE">
        <w:rPr>
          <w:spacing w:val="-5"/>
          <w:sz w:val="28"/>
          <w:szCs w:val="22"/>
          <w:lang w:eastAsia="en-US"/>
        </w:rPr>
        <w:t xml:space="preserve"> </w:t>
      </w:r>
      <w:r w:rsidRPr="007D78DE">
        <w:rPr>
          <w:sz w:val="28"/>
          <w:szCs w:val="22"/>
          <w:lang w:eastAsia="en-US"/>
        </w:rPr>
        <w:t>муниципальной</w:t>
      </w:r>
      <w:r w:rsidRPr="007D78DE">
        <w:rPr>
          <w:spacing w:val="-7"/>
          <w:sz w:val="28"/>
          <w:szCs w:val="22"/>
          <w:lang w:eastAsia="en-US"/>
        </w:rPr>
        <w:t xml:space="preserve"> </w:t>
      </w:r>
      <w:r w:rsidRPr="007D78DE">
        <w:rPr>
          <w:sz w:val="28"/>
          <w:szCs w:val="22"/>
          <w:lang w:eastAsia="en-US"/>
        </w:rPr>
        <w:t>программы</w:t>
      </w:r>
    </w:p>
    <w:p w:rsidR="007D78DE" w:rsidRPr="007D78DE" w:rsidRDefault="007D78DE" w:rsidP="007D78DE">
      <w:pPr>
        <w:widowControl w:val="0"/>
        <w:autoSpaceDE w:val="0"/>
        <w:autoSpaceDN w:val="0"/>
        <w:rPr>
          <w:sz w:val="28"/>
          <w:szCs w:val="22"/>
          <w:lang w:eastAsia="en-US"/>
        </w:rPr>
        <w:sectPr w:rsidR="007D78DE" w:rsidRPr="007D78DE">
          <w:headerReference w:type="default" r:id="rId65"/>
          <w:pgSz w:w="16840" w:h="11910" w:orient="landscape"/>
          <w:pgMar w:top="1160" w:right="120" w:bottom="280" w:left="1020" w:header="710" w:footer="0" w:gutter="0"/>
          <w:pgNumType w:start="2"/>
          <w:cols w:space="720"/>
        </w:sect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15"/>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850"/>
        <w:gridCol w:w="852"/>
        <w:gridCol w:w="850"/>
        <w:gridCol w:w="710"/>
        <w:gridCol w:w="849"/>
        <w:gridCol w:w="849"/>
        <w:gridCol w:w="849"/>
        <w:gridCol w:w="851"/>
        <w:gridCol w:w="849"/>
        <w:gridCol w:w="141"/>
        <w:gridCol w:w="710"/>
        <w:gridCol w:w="141"/>
        <w:gridCol w:w="850"/>
        <w:gridCol w:w="1560"/>
        <w:gridCol w:w="1274"/>
        <w:gridCol w:w="991"/>
      </w:tblGrid>
      <w:tr w:rsidR="007D78DE" w:rsidRPr="007D78DE" w:rsidTr="007D78DE">
        <w:trPr>
          <w:trHeight w:val="457"/>
        </w:trPr>
        <w:tc>
          <w:tcPr>
            <w:tcW w:w="536" w:type="dxa"/>
            <w:vMerge w:val="restart"/>
            <w:shd w:val="clear" w:color="auto" w:fill="auto"/>
          </w:tcPr>
          <w:p w:rsidR="007D78DE" w:rsidRPr="007D78DE" w:rsidRDefault="007D78DE" w:rsidP="007D78DE">
            <w:pPr>
              <w:widowControl w:val="0"/>
              <w:autoSpaceDE w:val="0"/>
              <w:autoSpaceDN w:val="0"/>
              <w:ind w:right="108"/>
              <w:rPr>
                <w:sz w:val="20"/>
                <w:szCs w:val="22"/>
                <w:lang w:eastAsia="en-US"/>
              </w:rPr>
            </w:pPr>
            <w:r w:rsidRPr="007D78DE">
              <w:rPr>
                <w:sz w:val="20"/>
                <w:szCs w:val="22"/>
                <w:lang w:eastAsia="en-US"/>
              </w:rPr>
              <w:t>№</w:t>
            </w:r>
            <w:r w:rsidRPr="007D78DE">
              <w:rPr>
                <w:spacing w:val="-47"/>
                <w:sz w:val="20"/>
                <w:szCs w:val="22"/>
                <w:lang w:eastAsia="en-US"/>
              </w:rPr>
              <w:t xml:space="preserve"> </w:t>
            </w:r>
            <w:proofErr w:type="gramStart"/>
            <w:r w:rsidRPr="007D78DE">
              <w:rPr>
                <w:spacing w:val="-1"/>
                <w:sz w:val="20"/>
                <w:szCs w:val="22"/>
                <w:lang w:eastAsia="en-US"/>
              </w:rPr>
              <w:t>п</w:t>
            </w:r>
            <w:proofErr w:type="gramEnd"/>
            <w:r w:rsidRPr="007D78DE">
              <w:rPr>
                <w:spacing w:val="-1"/>
                <w:sz w:val="20"/>
                <w:szCs w:val="22"/>
                <w:lang w:eastAsia="en-US"/>
              </w:rPr>
              <w:t>/п</w:t>
            </w:r>
          </w:p>
        </w:tc>
        <w:tc>
          <w:tcPr>
            <w:tcW w:w="1275" w:type="dxa"/>
            <w:vMerge w:val="restart"/>
            <w:shd w:val="clear" w:color="auto" w:fill="auto"/>
          </w:tcPr>
          <w:p w:rsidR="007D78DE" w:rsidRPr="007D78DE" w:rsidRDefault="007D78DE" w:rsidP="007D78DE">
            <w:pPr>
              <w:widowControl w:val="0"/>
              <w:autoSpaceDE w:val="0"/>
              <w:autoSpaceDN w:val="0"/>
              <w:ind w:right="95"/>
              <w:rPr>
                <w:sz w:val="20"/>
                <w:szCs w:val="22"/>
                <w:lang w:eastAsia="en-US"/>
              </w:rPr>
            </w:pPr>
            <w:proofErr w:type="gramStart"/>
            <w:r w:rsidRPr="007D78DE">
              <w:rPr>
                <w:spacing w:val="-1"/>
                <w:sz w:val="20"/>
                <w:szCs w:val="22"/>
                <w:lang w:eastAsia="en-US"/>
              </w:rPr>
              <w:t>Наименован</w:t>
            </w:r>
            <w:r w:rsidRPr="007D78DE">
              <w:rPr>
                <w:spacing w:val="-47"/>
                <w:sz w:val="20"/>
                <w:szCs w:val="22"/>
                <w:lang w:eastAsia="en-US"/>
              </w:rPr>
              <w:t xml:space="preserve"> </w:t>
            </w:r>
            <w:proofErr w:type="spellStart"/>
            <w:r w:rsidRPr="007D78DE">
              <w:rPr>
                <w:sz w:val="20"/>
                <w:szCs w:val="22"/>
                <w:lang w:eastAsia="en-US"/>
              </w:rPr>
              <w:t>ие</w:t>
            </w:r>
            <w:proofErr w:type="spellEnd"/>
            <w:proofErr w:type="gramEnd"/>
          </w:p>
          <w:p w:rsidR="007D78DE" w:rsidRPr="007D78DE" w:rsidRDefault="007D78DE" w:rsidP="007D78DE">
            <w:pPr>
              <w:widowControl w:val="0"/>
              <w:autoSpaceDE w:val="0"/>
              <w:autoSpaceDN w:val="0"/>
              <w:spacing w:line="228" w:lineRule="exact"/>
              <w:rPr>
                <w:sz w:val="20"/>
                <w:szCs w:val="22"/>
                <w:lang w:eastAsia="en-US"/>
              </w:rPr>
            </w:pPr>
            <w:r w:rsidRPr="007D78DE">
              <w:rPr>
                <w:sz w:val="20"/>
                <w:szCs w:val="22"/>
                <w:lang w:eastAsia="en-US"/>
              </w:rPr>
              <w:t>показателя</w:t>
            </w:r>
          </w:p>
        </w:tc>
        <w:tc>
          <w:tcPr>
            <w:tcW w:w="850" w:type="dxa"/>
            <w:vMerge w:val="restart"/>
            <w:shd w:val="clear" w:color="auto" w:fill="auto"/>
          </w:tcPr>
          <w:p w:rsidR="007D78DE" w:rsidRPr="007D78DE" w:rsidRDefault="007D78DE" w:rsidP="007D78DE">
            <w:pPr>
              <w:widowControl w:val="0"/>
              <w:autoSpaceDE w:val="0"/>
              <w:autoSpaceDN w:val="0"/>
              <w:ind w:right="89"/>
              <w:jc w:val="center"/>
              <w:rPr>
                <w:sz w:val="20"/>
                <w:szCs w:val="22"/>
                <w:lang w:eastAsia="en-US"/>
              </w:rPr>
            </w:pPr>
            <w:proofErr w:type="spellStart"/>
            <w:proofErr w:type="gramStart"/>
            <w:r w:rsidRPr="007D78DE">
              <w:rPr>
                <w:sz w:val="20"/>
                <w:szCs w:val="22"/>
                <w:lang w:eastAsia="en-US"/>
              </w:rPr>
              <w:t>Уровен</w:t>
            </w:r>
            <w:proofErr w:type="spellEnd"/>
            <w:r w:rsidRPr="007D78DE">
              <w:rPr>
                <w:spacing w:val="-48"/>
                <w:sz w:val="20"/>
                <w:szCs w:val="22"/>
                <w:lang w:eastAsia="en-US"/>
              </w:rPr>
              <w:t xml:space="preserve"> </w:t>
            </w:r>
            <w:r w:rsidRPr="007D78DE">
              <w:rPr>
                <w:sz w:val="20"/>
                <w:szCs w:val="22"/>
                <w:lang w:eastAsia="en-US"/>
              </w:rPr>
              <w:t>ь</w:t>
            </w:r>
            <w:proofErr w:type="gramEnd"/>
          </w:p>
          <w:p w:rsidR="007D78DE" w:rsidRPr="007D78DE" w:rsidRDefault="007D78DE" w:rsidP="007D78DE">
            <w:pPr>
              <w:widowControl w:val="0"/>
              <w:autoSpaceDE w:val="0"/>
              <w:autoSpaceDN w:val="0"/>
              <w:ind w:right="95"/>
              <w:jc w:val="center"/>
              <w:rPr>
                <w:sz w:val="20"/>
                <w:szCs w:val="22"/>
                <w:lang w:eastAsia="en-US"/>
              </w:rPr>
            </w:pPr>
            <w:proofErr w:type="gramStart"/>
            <w:r w:rsidRPr="007D78DE">
              <w:rPr>
                <w:spacing w:val="-1"/>
                <w:sz w:val="20"/>
                <w:szCs w:val="22"/>
                <w:lang w:eastAsia="en-US"/>
              </w:rPr>
              <w:t>показа</w:t>
            </w:r>
            <w:r w:rsidRPr="007D78DE">
              <w:rPr>
                <w:spacing w:val="-47"/>
                <w:sz w:val="20"/>
                <w:szCs w:val="22"/>
                <w:lang w:eastAsia="en-US"/>
              </w:rPr>
              <w:t xml:space="preserve"> </w:t>
            </w:r>
            <w:r w:rsidRPr="007D78DE">
              <w:rPr>
                <w:sz w:val="20"/>
                <w:szCs w:val="22"/>
                <w:lang w:eastAsia="en-US"/>
              </w:rPr>
              <w:t>теля</w:t>
            </w:r>
            <w:proofErr w:type="gramEnd"/>
          </w:p>
        </w:tc>
        <w:tc>
          <w:tcPr>
            <w:tcW w:w="852" w:type="dxa"/>
            <w:vMerge w:val="restart"/>
            <w:shd w:val="clear" w:color="auto" w:fill="auto"/>
          </w:tcPr>
          <w:p w:rsidR="007D78DE" w:rsidRPr="007D78DE" w:rsidRDefault="007D78DE" w:rsidP="007D78DE">
            <w:pPr>
              <w:widowControl w:val="0"/>
              <w:autoSpaceDE w:val="0"/>
              <w:autoSpaceDN w:val="0"/>
              <w:ind w:right="104"/>
              <w:jc w:val="center"/>
              <w:rPr>
                <w:sz w:val="20"/>
                <w:szCs w:val="22"/>
                <w:lang w:eastAsia="en-US"/>
              </w:rPr>
            </w:pPr>
            <w:proofErr w:type="gramStart"/>
            <w:r w:rsidRPr="007D78DE">
              <w:rPr>
                <w:sz w:val="20"/>
                <w:szCs w:val="22"/>
                <w:lang w:eastAsia="en-US"/>
              </w:rPr>
              <w:t>Едини</w:t>
            </w:r>
            <w:r w:rsidRPr="007D78DE">
              <w:rPr>
                <w:spacing w:val="1"/>
                <w:sz w:val="20"/>
                <w:szCs w:val="22"/>
                <w:lang w:eastAsia="en-US"/>
              </w:rPr>
              <w:t xml:space="preserve"> </w:t>
            </w:r>
            <w:proofErr w:type="spellStart"/>
            <w:r w:rsidRPr="007D78DE">
              <w:rPr>
                <w:sz w:val="20"/>
                <w:szCs w:val="22"/>
                <w:lang w:eastAsia="en-US"/>
              </w:rPr>
              <w:t>ца</w:t>
            </w:r>
            <w:proofErr w:type="spellEnd"/>
            <w:proofErr w:type="gramEnd"/>
            <w:r w:rsidRPr="007D78DE">
              <w:rPr>
                <w:spacing w:val="1"/>
                <w:sz w:val="20"/>
                <w:szCs w:val="22"/>
                <w:lang w:eastAsia="en-US"/>
              </w:rPr>
              <w:t xml:space="preserve"> </w:t>
            </w:r>
            <w:proofErr w:type="spellStart"/>
            <w:r w:rsidRPr="007D78DE">
              <w:rPr>
                <w:sz w:val="20"/>
                <w:szCs w:val="22"/>
                <w:lang w:eastAsia="en-US"/>
              </w:rPr>
              <w:t>измере</w:t>
            </w:r>
            <w:proofErr w:type="spellEnd"/>
            <w:r w:rsidRPr="007D78DE">
              <w:rPr>
                <w:spacing w:val="-47"/>
                <w:sz w:val="20"/>
                <w:szCs w:val="22"/>
                <w:lang w:eastAsia="en-US"/>
              </w:rPr>
              <w:t xml:space="preserve"> </w:t>
            </w:r>
            <w:proofErr w:type="spellStart"/>
            <w:r w:rsidRPr="007D78DE">
              <w:rPr>
                <w:spacing w:val="-1"/>
                <w:sz w:val="20"/>
                <w:szCs w:val="22"/>
                <w:lang w:eastAsia="en-US"/>
              </w:rPr>
              <w:t>ния</w:t>
            </w:r>
            <w:proofErr w:type="spellEnd"/>
            <w:r w:rsidRPr="007D78DE">
              <w:rPr>
                <w:spacing w:val="-1"/>
                <w:sz w:val="20"/>
                <w:szCs w:val="22"/>
                <w:lang w:eastAsia="en-US"/>
              </w:rPr>
              <w:t xml:space="preserve"> (по</w:t>
            </w:r>
            <w:r w:rsidRPr="007D78DE">
              <w:rPr>
                <w:spacing w:val="-47"/>
                <w:sz w:val="20"/>
                <w:szCs w:val="22"/>
                <w:lang w:eastAsia="en-US"/>
              </w:rPr>
              <w:t xml:space="preserve"> </w:t>
            </w:r>
            <w:r w:rsidRPr="007D78DE">
              <w:rPr>
                <w:sz w:val="20"/>
                <w:szCs w:val="22"/>
                <w:lang w:eastAsia="en-US"/>
              </w:rPr>
              <w:t>ОКЕИ)</w:t>
            </w:r>
          </w:p>
        </w:tc>
        <w:tc>
          <w:tcPr>
            <w:tcW w:w="1560" w:type="dxa"/>
            <w:gridSpan w:val="2"/>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Базовое</w:t>
            </w:r>
          </w:p>
          <w:p w:rsidR="007D78DE" w:rsidRPr="007D78DE" w:rsidRDefault="007D78DE" w:rsidP="007D78DE">
            <w:pPr>
              <w:widowControl w:val="0"/>
              <w:autoSpaceDE w:val="0"/>
              <w:autoSpaceDN w:val="0"/>
              <w:spacing w:line="215" w:lineRule="exact"/>
              <w:rPr>
                <w:sz w:val="20"/>
                <w:szCs w:val="22"/>
                <w:lang w:eastAsia="en-US"/>
              </w:rPr>
            </w:pPr>
            <w:r w:rsidRPr="007D78DE">
              <w:rPr>
                <w:sz w:val="20"/>
                <w:szCs w:val="22"/>
                <w:lang w:eastAsia="en-US"/>
              </w:rPr>
              <w:t>значение</w:t>
            </w:r>
          </w:p>
        </w:tc>
        <w:tc>
          <w:tcPr>
            <w:tcW w:w="6089" w:type="dxa"/>
            <w:gridSpan w:val="9"/>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Значение</w:t>
            </w:r>
            <w:r w:rsidRPr="007D78DE">
              <w:rPr>
                <w:spacing w:val="-1"/>
                <w:sz w:val="20"/>
                <w:szCs w:val="22"/>
                <w:lang w:eastAsia="en-US"/>
              </w:rPr>
              <w:t xml:space="preserve"> </w:t>
            </w:r>
            <w:r w:rsidRPr="007D78DE">
              <w:rPr>
                <w:sz w:val="20"/>
                <w:szCs w:val="22"/>
                <w:lang w:eastAsia="en-US"/>
              </w:rPr>
              <w:t>показателя</w:t>
            </w:r>
            <w:r w:rsidRPr="007D78DE">
              <w:rPr>
                <w:spacing w:val="-2"/>
                <w:sz w:val="20"/>
                <w:szCs w:val="22"/>
                <w:lang w:eastAsia="en-US"/>
              </w:rPr>
              <w:t xml:space="preserve"> </w:t>
            </w:r>
            <w:r w:rsidRPr="007D78DE">
              <w:rPr>
                <w:sz w:val="20"/>
                <w:szCs w:val="22"/>
                <w:lang w:eastAsia="en-US"/>
              </w:rPr>
              <w:t>по</w:t>
            </w:r>
            <w:r w:rsidRPr="007D78DE">
              <w:rPr>
                <w:spacing w:val="44"/>
                <w:sz w:val="20"/>
                <w:szCs w:val="22"/>
                <w:lang w:eastAsia="en-US"/>
              </w:rPr>
              <w:t xml:space="preserve"> </w:t>
            </w:r>
            <w:r w:rsidRPr="007D78DE">
              <w:rPr>
                <w:sz w:val="20"/>
                <w:szCs w:val="22"/>
                <w:lang w:eastAsia="en-US"/>
              </w:rPr>
              <w:t>годам</w:t>
            </w:r>
          </w:p>
        </w:tc>
        <w:tc>
          <w:tcPr>
            <w:tcW w:w="1560" w:type="dxa"/>
            <w:vMerge w:val="restart"/>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Документ</w:t>
            </w:r>
          </w:p>
        </w:tc>
        <w:tc>
          <w:tcPr>
            <w:tcW w:w="1274" w:type="dxa"/>
            <w:vMerge w:val="restart"/>
            <w:shd w:val="clear" w:color="auto" w:fill="auto"/>
          </w:tcPr>
          <w:p w:rsidR="007D78DE" w:rsidRPr="007D78DE" w:rsidRDefault="007D78DE" w:rsidP="007D78DE">
            <w:pPr>
              <w:widowControl w:val="0"/>
              <w:autoSpaceDE w:val="0"/>
              <w:autoSpaceDN w:val="0"/>
              <w:ind w:right="105"/>
              <w:jc w:val="center"/>
              <w:rPr>
                <w:sz w:val="20"/>
                <w:szCs w:val="22"/>
                <w:lang w:eastAsia="en-US"/>
              </w:rPr>
            </w:pPr>
            <w:proofErr w:type="gramStart"/>
            <w:r w:rsidRPr="007D78DE">
              <w:rPr>
                <w:spacing w:val="-1"/>
                <w:sz w:val="20"/>
                <w:szCs w:val="22"/>
                <w:lang w:eastAsia="en-US"/>
              </w:rPr>
              <w:t>Ответствен</w:t>
            </w:r>
            <w:r w:rsidRPr="007D78DE">
              <w:rPr>
                <w:spacing w:val="-47"/>
                <w:sz w:val="20"/>
                <w:szCs w:val="22"/>
                <w:lang w:eastAsia="en-US"/>
              </w:rPr>
              <w:t xml:space="preserve"> </w:t>
            </w:r>
            <w:proofErr w:type="spellStart"/>
            <w:r w:rsidRPr="007D78DE">
              <w:rPr>
                <w:sz w:val="20"/>
                <w:szCs w:val="22"/>
                <w:lang w:eastAsia="en-US"/>
              </w:rPr>
              <w:t>ный</w:t>
            </w:r>
            <w:proofErr w:type="spellEnd"/>
            <w:proofErr w:type="gramEnd"/>
            <w:r w:rsidRPr="007D78DE">
              <w:rPr>
                <w:spacing w:val="-2"/>
                <w:sz w:val="20"/>
                <w:szCs w:val="22"/>
                <w:lang w:eastAsia="en-US"/>
              </w:rPr>
              <w:t xml:space="preserve"> </w:t>
            </w:r>
            <w:r w:rsidRPr="007D78DE">
              <w:rPr>
                <w:sz w:val="20"/>
                <w:szCs w:val="22"/>
                <w:lang w:eastAsia="en-US"/>
              </w:rPr>
              <w:t>за</w:t>
            </w:r>
          </w:p>
          <w:p w:rsidR="007D78DE" w:rsidRPr="007D78DE" w:rsidRDefault="007D78DE" w:rsidP="007D78DE">
            <w:pPr>
              <w:widowControl w:val="0"/>
              <w:autoSpaceDE w:val="0"/>
              <w:autoSpaceDN w:val="0"/>
              <w:ind w:right="105"/>
              <w:jc w:val="center"/>
              <w:rPr>
                <w:sz w:val="20"/>
                <w:szCs w:val="22"/>
                <w:lang w:eastAsia="en-US"/>
              </w:rPr>
            </w:pPr>
            <w:r w:rsidRPr="007D78DE">
              <w:rPr>
                <w:spacing w:val="-1"/>
                <w:sz w:val="20"/>
                <w:szCs w:val="22"/>
                <w:lang w:eastAsia="en-US"/>
              </w:rPr>
              <w:t>достижение</w:t>
            </w:r>
            <w:r w:rsidRPr="007D78DE">
              <w:rPr>
                <w:spacing w:val="-47"/>
                <w:sz w:val="20"/>
                <w:szCs w:val="22"/>
                <w:lang w:eastAsia="en-US"/>
              </w:rPr>
              <w:t xml:space="preserve"> </w:t>
            </w:r>
            <w:r w:rsidRPr="007D78DE">
              <w:rPr>
                <w:sz w:val="20"/>
                <w:szCs w:val="22"/>
                <w:lang w:eastAsia="en-US"/>
              </w:rPr>
              <w:t>показателя</w:t>
            </w:r>
          </w:p>
        </w:tc>
        <w:tc>
          <w:tcPr>
            <w:tcW w:w="991" w:type="dxa"/>
            <w:vMerge w:val="restart"/>
            <w:shd w:val="clear" w:color="auto" w:fill="auto"/>
          </w:tcPr>
          <w:p w:rsidR="007D78DE" w:rsidRPr="007D78DE" w:rsidRDefault="007D78DE" w:rsidP="007D78DE">
            <w:pPr>
              <w:widowControl w:val="0"/>
              <w:autoSpaceDE w:val="0"/>
              <w:autoSpaceDN w:val="0"/>
              <w:ind w:right="112"/>
              <w:jc w:val="center"/>
              <w:rPr>
                <w:sz w:val="20"/>
                <w:szCs w:val="22"/>
                <w:lang w:eastAsia="en-US"/>
              </w:rPr>
            </w:pPr>
            <w:r w:rsidRPr="007D78DE">
              <w:rPr>
                <w:sz w:val="20"/>
                <w:szCs w:val="22"/>
                <w:lang w:eastAsia="en-US"/>
              </w:rPr>
              <w:t>Связь с</w:t>
            </w:r>
            <w:r w:rsidRPr="007D78DE">
              <w:rPr>
                <w:spacing w:val="1"/>
                <w:sz w:val="20"/>
                <w:szCs w:val="22"/>
                <w:lang w:eastAsia="en-US"/>
              </w:rPr>
              <w:t xml:space="preserve"> </w:t>
            </w:r>
            <w:proofErr w:type="spellStart"/>
            <w:proofErr w:type="gramStart"/>
            <w:r w:rsidRPr="007D78DE">
              <w:rPr>
                <w:spacing w:val="-1"/>
                <w:sz w:val="20"/>
                <w:szCs w:val="22"/>
                <w:lang w:eastAsia="en-US"/>
              </w:rPr>
              <w:t>показате</w:t>
            </w:r>
            <w:proofErr w:type="spellEnd"/>
            <w:r w:rsidRPr="007D78DE">
              <w:rPr>
                <w:spacing w:val="-47"/>
                <w:sz w:val="20"/>
                <w:szCs w:val="22"/>
                <w:lang w:eastAsia="en-US"/>
              </w:rPr>
              <w:t xml:space="preserve"> </w:t>
            </w:r>
            <w:proofErr w:type="spellStart"/>
            <w:r w:rsidRPr="007D78DE">
              <w:rPr>
                <w:sz w:val="20"/>
                <w:szCs w:val="22"/>
                <w:lang w:eastAsia="en-US"/>
              </w:rPr>
              <w:t>лями</w:t>
            </w:r>
            <w:proofErr w:type="spellEnd"/>
            <w:proofErr w:type="gramEnd"/>
          </w:p>
          <w:p w:rsidR="007D78DE" w:rsidRPr="007D78DE" w:rsidRDefault="007D78DE" w:rsidP="007D78DE">
            <w:pPr>
              <w:widowControl w:val="0"/>
              <w:autoSpaceDE w:val="0"/>
              <w:autoSpaceDN w:val="0"/>
              <w:spacing w:line="230" w:lineRule="exact"/>
              <w:ind w:right="129"/>
              <w:jc w:val="center"/>
              <w:rPr>
                <w:sz w:val="20"/>
                <w:szCs w:val="22"/>
                <w:lang w:eastAsia="en-US"/>
              </w:rPr>
            </w:pPr>
            <w:proofErr w:type="spellStart"/>
            <w:proofErr w:type="gramStart"/>
            <w:r w:rsidRPr="007D78DE">
              <w:rPr>
                <w:spacing w:val="-1"/>
                <w:sz w:val="20"/>
                <w:szCs w:val="22"/>
                <w:lang w:eastAsia="en-US"/>
              </w:rPr>
              <w:t>национа</w:t>
            </w:r>
            <w:proofErr w:type="spellEnd"/>
            <w:r w:rsidRPr="007D78DE">
              <w:rPr>
                <w:spacing w:val="-47"/>
                <w:sz w:val="20"/>
                <w:szCs w:val="22"/>
                <w:lang w:eastAsia="en-US"/>
              </w:rPr>
              <w:t xml:space="preserve"> </w:t>
            </w:r>
            <w:proofErr w:type="spellStart"/>
            <w:r w:rsidRPr="007D78DE">
              <w:rPr>
                <w:sz w:val="20"/>
                <w:szCs w:val="22"/>
                <w:lang w:eastAsia="en-US"/>
              </w:rPr>
              <w:t>льных</w:t>
            </w:r>
            <w:proofErr w:type="spellEnd"/>
            <w:proofErr w:type="gramEnd"/>
            <w:r w:rsidRPr="007D78DE">
              <w:rPr>
                <w:spacing w:val="1"/>
                <w:sz w:val="20"/>
                <w:szCs w:val="22"/>
                <w:lang w:eastAsia="en-US"/>
              </w:rPr>
              <w:t xml:space="preserve"> </w:t>
            </w:r>
            <w:r w:rsidRPr="007D78DE">
              <w:rPr>
                <w:sz w:val="20"/>
                <w:szCs w:val="22"/>
                <w:lang w:eastAsia="en-US"/>
              </w:rPr>
              <w:t>целей</w:t>
            </w:r>
          </w:p>
        </w:tc>
      </w:tr>
      <w:tr w:rsidR="007D78DE" w:rsidRPr="007D78DE" w:rsidTr="007D78DE">
        <w:trPr>
          <w:trHeight w:val="911"/>
        </w:trPr>
        <w:tc>
          <w:tcPr>
            <w:tcW w:w="53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2"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0" w:type="dxa"/>
            <w:shd w:val="clear" w:color="auto" w:fill="auto"/>
          </w:tcPr>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114"/>
              <w:rPr>
                <w:sz w:val="20"/>
                <w:szCs w:val="22"/>
                <w:lang w:eastAsia="en-US"/>
              </w:rPr>
            </w:pPr>
            <w:proofErr w:type="spellStart"/>
            <w:proofErr w:type="gramStart"/>
            <w:r w:rsidRPr="007D78DE">
              <w:rPr>
                <w:sz w:val="20"/>
                <w:szCs w:val="22"/>
                <w:lang w:eastAsia="en-US"/>
              </w:rPr>
              <w:t>значен</w:t>
            </w:r>
            <w:proofErr w:type="spellEnd"/>
            <w:r w:rsidRPr="007D78DE">
              <w:rPr>
                <w:w w:val="99"/>
                <w:sz w:val="20"/>
                <w:szCs w:val="22"/>
                <w:lang w:eastAsia="en-US"/>
              </w:rPr>
              <w:t xml:space="preserve"> </w:t>
            </w:r>
            <w:proofErr w:type="spellStart"/>
            <w:r w:rsidRPr="007D78DE">
              <w:rPr>
                <w:sz w:val="20"/>
                <w:szCs w:val="22"/>
                <w:lang w:eastAsia="en-US"/>
              </w:rPr>
              <w:t>ие</w:t>
            </w:r>
            <w:proofErr w:type="spellEnd"/>
            <w:proofErr w:type="gramEnd"/>
          </w:p>
        </w:tc>
        <w:tc>
          <w:tcPr>
            <w:tcW w:w="710" w:type="dxa"/>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ind w:right="204"/>
              <w:jc w:val="right"/>
              <w:rPr>
                <w:sz w:val="20"/>
                <w:szCs w:val="22"/>
                <w:lang w:eastAsia="en-US"/>
              </w:rPr>
            </w:pPr>
            <w:r w:rsidRPr="007D78DE">
              <w:rPr>
                <w:sz w:val="20"/>
                <w:szCs w:val="22"/>
                <w:lang w:eastAsia="en-US"/>
              </w:rPr>
              <w:t>год</w:t>
            </w:r>
          </w:p>
        </w:tc>
        <w:tc>
          <w:tcPr>
            <w:tcW w:w="849" w:type="dxa"/>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ind w:right="90"/>
              <w:jc w:val="center"/>
              <w:rPr>
                <w:sz w:val="20"/>
                <w:szCs w:val="22"/>
                <w:lang w:eastAsia="en-US"/>
              </w:rPr>
            </w:pPr>
            <w:r w:rsidRPr="007D78DE">
              <w:rPr>
                <w:sz w:val="20"/>
                <w:szCs w:val="22"/>
                <w:lang w:eastAsia="en-US"/>
              </w:rPr>
              <w:t>2024</w:t>
            </w:r>
          </w:p>
        </w:tc>
        <w:tc>
          <w:tcPr>
            <w:tcW w:w="849" w:type="dxa"/>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ind w:right="90"/>
              <w:jc w:val="center"/>
              <w:rPr>
                <w:sz w:val="20"/>
                <w:szCs w:val="22"/>
                <w:lang w:eastAsia="en-US"/>
              </w:rPr>
            </w:pPr>
            <w:r w:rsidRPr="007D78DE">
              <w:rPr>
                <w:sz w:val="20"/>
                <w:szCs w:val="22"/>
                <w:lang w:eastAsia="en-US"/>
              </w:rPr>
              <w:t>2025</w:t>
            </w:r>
          </w:p>
        </w:tc>
        <w:tc>
          <w:tcPr>
            <w:tcW w:w="849" w:type="dxa"/>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ind w:right="90"/>
              <w:jc w:val="center"/>
              <w:rPr>
                <w:sz w:val="20"/>
                <w:szCs w:val="22"/>
                <w:lang w:eastAsia="en-US"/>
              </w:rPr>
            </w:pPr>
            <w:r w:rsidRPr="007D78DE">
              <w:rPr>
                <w:sz w:val="20"/>
                <w:szCs w:val="22"/>
                <w:lang w:eastAsia="en-US"/>
              </w:rPr>
              <w:t>2026</w:t>
            </w:r>
          </w:p>
        </w:tc>
        <w:tc>
          <w:tcPr>
            <w:tcW w:w="851" w:type="dxa"/>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ind w:right="168"/>
              <w:jc w:val="center"/>
              <w:rPr>
                <w:sz w:val="20"/>
                <w:szCs w:val="22"/>
                <w:lang w:eastAsia="en-US"/>
              </w:rPr>
            </w:pPr>
            <w:r w:rsidRPr="007D78DE">
              <w:rPr>
                <w:sz w:val="20"/>
                <w:szCs w:val="22"/>
                <w:lang w:eastAsia="en-US"/>
              </w:rPr>
              <w:t>2027</w:t>
            </w:r>
          </w:p>
        </w:tc>
        <w:tc>
          <w:tcPr>
            <w:tcW w:w="849" w:type="dxa"/>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ind w:right="88"/>
              <w:jc w:val="center"/>
              <w:rPr>
                <w:sz w:val="20"/>
                <w:szCs w:val="22"/>
                <w:lang w:eastAsia="en-US"/>
              </w:rPr>
            </w:pPr>
            <w:r w:rsidRPr="007D78DE">
              <w:rPr>
                <w:sz w:val="20"/>
                <w:szCs w:val="22"/>
                <w:lang w:eastAsia="en-US"/>
              </w:rPr>
              <w:t>2028</w:t>
            </w:r>
          </w:p>
        </w:tc>
        <w:tc>
          <w:tcPr>
            <w:tcW w:w="851" w:type="dxa"/>
            <w:gridSpan w:val="2"/>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rPr>
                <w:sz w:val="20"/>
                <w:szCs w:val="22"/>
                <w:lang w:eastAsia="en-US"/>
              </w:rPr>
            </w:pPr>
            <w:r w:rsidRPr="007D78DE">
              <w:rPr>
                <w:sz w:val="20"/>
                <w:szCs w:val="22"/>
                <w:lang w:eastAsia="en-US"/>
              </w:rPr>
              <w:t>2029</w:t>
            </w:r>
          </w:p>
        </w:tc>
        <w:tc>
          <w:tcPr>
            <w:tcW w:w="991" w:type="dxa"/>
            <w:gridSpan w:val="2"/>
            <w:shd w:val="clear" w:color="auto" w:fill="auto"/>
          </w:tcPr>
          <w:p w:rsidR="007D78DE" w:rsidRPr="007D78DE" w:rsidRDefault="007D78DE" w:rsidP="007D78DE">
            <w:pPr>
              <w:widowControl w:val="0"/>
              <w:autoSpaceDE w:val="0"/>
              <w:autoSpaceDN w:val="0"/>
              <w:rPr>
                <w:sz w:val="29"/>
                <w:szCs w:val="22"/>
                <w:lang w:eastAsia="en-US"/>
              </w:rPr>
            </w:pPr>
          </w:p>
          <w:p w:rsidR="007D78DE" w:rsidRPr="007D78DE" w:rsidRDefault="007D78DE" w:rsidP="007D78DE">
            <w:pPr>
              <w:widowControl w:val="0"/>
              <w:autoSpaceDE w:val="0"/>
              <w:autoSpaceDN w:val="0"/>
              <w:rPr>
                <w:sz w:val="20"/>
                <w:szCs w:val="22"/>
                <w:lang w:eastAsia="en-US"/>
              </w:rPr>
            </w:pPr>
            <w:r w:rsidRPr="007D78DE">
              <w:rPr>
                <w:sz w:val="20"/>
                <w:szCs w:val="22"/>
                <w:lang w:eastAsia="en-US"/>
              </w:rPr>
              <w:t>2030</w:t>
            </w:r>
          </w:p>
        </w:tc>
        <w:tc>
          <w:tcPr>
            <w:tcW w:w="156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30"/>
        </w:trPr>
        <w:tc>
          <w:tcPr>
            <w:tcW w:w="536"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1</w:t>
            </w:r>
          </w:p>
        </w:tc>
        <w:tc>
          <w:tcPr>
            <w:tcW w:w="1275"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2</w:t>
            </w:r>
          </w:p>
        </w:tc>
        <w:tc>
          <w:tcPr>
            <w:tcW w:w="850"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3</w:t>
            </w:r>
          </w:p>
        </w:tc>
        <w:tc>
          <w:tcPr>
            <w:tcW w:w="852"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5</w:t>
            </w:r>
          </w:p>
        </w:tc>
        <w:tc>
          <w:tcPr>
            <w:tcW w:w="850"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6</w:t>
            </w:r>
          </w:p>
        </w:tc>
        <w:tc>
          <w:tcPr>
            <w:tcW w:w="710"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7</w:t>
            </w:r>
          </w:p>
        </w:tc>
        <w:tc>
          <w:tcPr>
            <w:tcW w:w="849"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8</w:t>
            </w:r>
          </w:p>
        </w:tc>
        <w:tc>
          <w:tcPr>
            <w:tcW w:w="849"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9</w:t>
            </w:r>
          </w:p>
        </w:tc>
        <w:tc>
          <w:tcPr>
            <w:tcW w:w="849" w:type="dxa"/>
            <w:shd w:val="clear" w:color="auto" w:fill="auto"/>
          </w:tcPr>
          <w:p w:rsidR="007D78DE" w:rsidRPr="007D78DE" w:rsidRDefault="007D78DE" w:rsidP="007D78DE">
            <w:pPr>
              <w:widowControl w:val="0"/>
              <w:autoSpaceDE w:val="0"/>
              <w:autoSpaceDN w:val="0"/>
              <w:spacing w:line="210" w:lineRule="exact"/>
              <w:ind w:right="90"/>
              <w:jc w:val="center"/>
              <w:rPr>
                <w:sz w:val="20"/>
                <w:szCs w:val="22"/>
                <w:lang w:eastAsia="en-US"/>
              </w:rPr>
            </w:pPr>
            <w:r w:rsidRPr="007D78DE">
              <w:rPr>
                <w:sz w:val="20"/>
                <w:szCs w:val="22"/>
                <w:lang w:eastAsia="en-US"/>
              </w:rPr>
              <w:t>10</w:t>
            </w:r>
          </w:p>
        </w:tc>
        <w:tc>
          <w:tcPr>
            <w:tcW w:w="851" w:type="dxa"/>
            <w:shd w:val="clear" w:color="auto" w:fill="auto"/>
          </w:tcPr>
          <w:p w:rsidR="007D78DE" w:rsidRPr="007D78DE" w:rsidRDefault="007D78DE" w:rsidP="007D78DE">
            <w:pPr>
              <w:widowControl w:val="0"/>
              <w:autoSpaceDE w:val="0"/>
              <w:autoSpaceDN w:val="0"/>
              <w:spacing w:line="210" w:lineRule="exact"/>
              <w:ind w:right="168"/>
              <w:jc w:val="center"/>
              <w:rPr>
                <w:sz w:val="20"/>
                <w:szCs w:val="22"/>
                <w:lang w:eastAsia="en-US"/>
              </w:rPr>
            </w:pPr>
            <w:r w:rsidRPr="007D78DE">
              <w:rPr>
                <w:sz w:val="20"/>
                <w:szCs w:val="22"/>
                <w:lang w:eastAsia="en-US"/>
              </w:rPr>
              <w:t>11</w:t>
            </w:r>
          </w:p>
        </w:tc>
        <w:tc>
          <w:tcPr>
            <w:tcW w:w="849" w:type="dxa"/>
            <w:shd w:val="clear" w:color="auto" w:fill="auto"/>
          </w:tcPr>
          <w:p w:rsidR="007D78DE" w:rsidRPr="007D78DE" w:rsidRDefault="007D78DE" w:rsidP="007D78DE">
            <w:pPr>
              <w:widowControl w:val="0"/>
              <w:autoSpaceDE w:val="0"/>
              <w:autoSpaceDN w:val="0"/>
              <w:spacing w:line="210" w:lineRule="exact"/>
              <w:ind w:right="88"/>
              <w:jc w:val="center"/>
              <w:rPr>
                <w:sz w:val="20"/>
                <w:szCs w:val="22"/>
                <w:lang w:eastAsia="en-US"/>
              </w:rPr>
            </w:pPr>
            <w:r w:rsidRPr="007D78DE">
              <w:rPr>
                <w:sz w:val="20"/>
                <w:szCs w:val="22"/>
                <w:lang w:eastAsia="en-US"/>
              </w:rPr>
              <w:t>12</w:t>
            </w:r>
          </w:p>
        </w:tc>
        <w:tc>
          <w:tcPr>
            <w:tcW w:w="851" w:type="dxa"/>
            <w:gridSpan w:val="2"/>
            <w:shd w:val="clear" w:color="auto" w:fill="auto"/>
          </w:tcPr>
          <w:p w:rsidR="007D78DE" w:rsidRPr="007D78DE" w:rsidRDefault="007D78DE" w:rsidP="007D78DE">
            <w:pPr>
              <w:widowControl w:val="0"/>
              <w:autoSpaceDE w:val="0"/>
              <w:autoSpaceDN w:val="0"/>
              <w:spacing w:line="210" w:lineRule="exact"/>
              <w:ind w:right="168"/>
              <w:jc w:val="center"/>
              <w:rPr>
                <w:sz w:val="20"/>
                <w:szCs w:val="22"/>
                <w:lang w:eastAsia="en-US"/>
              </w:rPr>
            </w:pPr>
            <w:r w:rsidRPr="007D78DE">
              <w:rPr>
                <w:sz w:val="20"/>
                <w:szCs w:val="22"/>
                <w:lang w:eastAsia="en-US"/>
              </w:rPr>
              <w:t>13</w:t>
            </w:r>
          </w:p>
        </w:tc>
        <w:tc>
          <w:tcPr>
            <w:tcW w:w="991" w:type="dxa"/>
            <w:gridSpan w:val="2"/>
            <w:shd w:val="clear" w:color="auto" w:fill="auto"/>
          </w:tcPr>
          <w:p w:rsidR="007D78DE" w:rsidRPr="007D78DE" w:rsidRDefault="007D78DE" w:rsidP="007D78DE">
            <w:pPr>
              <w:widowControl w:val="0"/>
              <w:autoSpaceDE w:val="0"/>
              <w:autoSpaceDN w:val="0"/>
              <w:spacing w:line="210" w:lineRule="exact"/>
              <w:ind w:right="210"/>
              <w:jc w:val="center"/>
              <w:rPr>
                <w:sz w:val="20"/>
                <w:szCs w:val="22"/>
                <w:lang w:eastAsia="en-US"/>
              </w:rPr>
            </w:pPr>
            <w:r w:rsidRPr="007D78DE">
              <w:rPr>
                <w:sz w:val="20"/>
                <w:szCs w:val="22"/>
                <w:lang w:eastAsia="en-US"/>
              </w:rPr>
              <w:t>14</w:t>
            </w:r>
          </w:p>
        </w:tc>
        <w:tc>
          <w:tcPr>
            <w:tcW w:w="1560" w:type="dxa"/>
            <w:shd w:val="clear" w:color="auto" w:fill="auto"/>
          </w:tcPr>
          <w:p w:rsidR="007D78DE" w:rsidRPr="007D78DE" w:rsidRDefault="007D78DE" w:rsidP="007D78DE">
            <w:pPr>
              <w:widowControl w:val="0"/>
              <w:autoSpaceDE w:val="0"/>
              <w:autoSpaceDN w:val="0"/>
              <w:spacing w:line="210" w:lineRule="exact"/>
              <w:ind w:right="82"/>
              <w:jc w:val="center"/>
              <w:rPr>
                <w:sz w:val="20"/>
                <w:szCs w:val="22"/>
                <w:lang w:eastAsia="en-US"/>
              </w:rPr>
            </w:pPr>
            <w:r w:rsidRPr="007D78DE">
              <w:rPr>
                <w:sz w:val="20"/>
                <w:szCs w:val="22"/>
                <w:lang w:eastAsia="en-US"/>
              </w:rPr>
              <w:t>15</w:t>
            </w:r>
          </w:p>
        </w:tc>
        <w:tc>
          <w:tcPr>
            <w:tcW w:w="1274" w:type="dxa"/>
            <w:shd w:val="clear" w:color="auto" w:fill="auto"/>
          </w:tcPr>
          <w:p w:rsidR="007D78DE" w:rsidRPr="007D78DE" w:rsidRDefault="007D78DE" w:rsidP="007D78DE">
            <w:pPr>
              <w:widowControl w:val="0"/>
              <w:autoSpaceDE w:val="0"/>
              <w:autoSpaceDN w:val="0"/>
              <w:spacing w:line="210" w:lineRule="exact"/>
              <w:ind w:right="105"/>
              <w:jc w:val="center"/>
              <w:rPr>
                <w:sz w:val="20"/>
                <w:szCs w:val="22"/>
                <w:lang w:eastAsia="en-US"/>
              </w:rPr>
            </w:pPr>
            <w:r w:rsidRPr="007D78DE">
              <w:rPr>
                <w:sz w:val="20"/>
                <w:szCs w:val="22"/>
                <w:lang w:eastAsia="en-US"/>
              </w:rPr>
              <w:t>16</w:t>
            </w:r>
          </w:p>
        </w:tc>
        <w:tc>
          <w:tcPr>
            <w:tcW w:w="991" w:type="dxa"/>
            <w:shd w:val="clear" w:color="auto" w:fill="auto"/>
          </w:tcPr>
          <w:p w:rsidR="007D78DE" w:rsidRPr="007D78DE" w:rsidRDefault="007D78DE" w:rsidP="007D78DE">
            <w:pPr>
              <w:widowControl w:val="0"/>
              <w:autoSpaceDE w:val="0"/>
              <w:autoSpaceDN w:val="0"/>
              <w:spacing w:line="210" w:lineRule="exact"/>
              <w:ind w:right="208"/>
              <w:jc w:val="center"/>
              <w:rPr>
                <w:sz w:val="20"/>
                <w:szCs w:val="22"/>
                <w:lang w:eastAsia="en-US"/>
              </w:rPr>
            </w:pPr>
            <w:r w:rsidRPr="007D78DE">
              <w:rPr>
                <w:sz w:val="20"/>
                <w:szCs w:val="22"/>
                <w:lang w:eastAsia="en-US"/>
              </w:rPr>
              <w:t>17</w:t>
            </w:r>
          </w:p>
        </w:tc>
      </w:tr>
      <w:tr w:rsidR="007D78DE" w:rsidRPr="007D78DE" w:rsidTr="007D78DE">
        <w:trPr>
          <w:trHeight w:val="688"/>
        </w:trPr>
        <w:tc>
          <w:tcPr>
            <w:tcW w:w="14987" w:type="dxa"/>
            <w:gridSpan w:val="18"/>
            <w:shd w:val="clear" w:color="auto" w:fill="auto"/>
          </w:tcPr>
          <w:p w:rsidR="007D78DE" w:rsidRPr="007D78DE" w:rsidRDefault="007D78DE" w:rsidP="007D78DE">
            <w:pPr>
              <w:widowControl w:val="0"/>
              <w:autoSpaceDE w:val="0"/>
              <w:autoSpaceDN w:val="0"/>
              <w:spacing w:line="224" w:lineRule="exact"/>
              <w:rPr>
                <w:sz w:val="20"/>
                <w:szCs w:val="22"/>
                <w:lang w:eastAsia="en-US"/>
              </w:rPr>
            </w:pPr>
            <w:r w:rsidRPr="007D78DE">
              <w:rPr>
                <w:sz w:val="20"/>
                <w:szCs w:val="22"/>
                <w:lang w:eastAsia="en-US"/>
              </w:rPr>
              <w:t>Цель</w:t>
            </w:r>
            <w:r w:rsidRPr="007D78DE">
              <w:rPr>
                <w:spacing w:val="-7"/>
                <w:sz w:val="20"/>
                <w:szCs w:val="22"/>
                <w:lang w:eastAsia="en-US"/>
              </w:rPr>
              <w:t xml:space="preserve"> </w:t>
            </w:r>
            <w:r w:rsidRPr="007D78DE">
              <w:rPr>
                <w:sz w:val="20"/>
                <w:szCs w:val="22"/>
                <w:lang w:eastAsia="en-US"/>
              </w:rPr>
              <w:t>муниципальной</w:t>
            </w:r>
            <w:r w:rsidRPr="007D78DE">
              <w:rPr>
                <w:spacing w:val="-5"/>
                <w:sz w:val="20"/>
                <w:szCs w:val="22"/>
                <w:lang w:eastAsia="en-US"/>
              </w:rPr>
              <w:t xml:space="preserve"> </w:t>
            </w:r>
            <w:r w:rsidRPr="007D78DE">
              <w:rPr>
                <w:sz w:val="20"/>
                <w:szCs w:val="22"/>
                <w:lang w:eastAsia="en-US"/>
              </w:rPr>
              <w:t>программы</w:t>
            </w:r>
            <w:r w:rsidRPr="007D78DE">
              <w:rPr>
                <w:spacing w:val="-3"/>
                <w:sz w:val="20"/>
                <w:szCs w:val="22"/>
                <w:lang w:eastAsia="en-US"/>
              </w:rPr>
              <w:t xml:space="preserve"> </w:t>
            </w:r>
            <w:r w:rsidRPr="007D78DE">
              <w:rPr>
                <w:sz w:val="20"/>
                <w:szCs w:val="22"/>
                <w:lang w:eastAsia="en-US"/>
              </w:rPr>
              <w:t>«Формирование</w:t>
            </w:r>
            <w:r w:rsidRPr="007D78DE">
              <w:rPr>
                <w:spacing w:val="-5"/>
                <w:sz w:val="20"/>
                <w:szCs w:val="22"/>
                <w:lang w:eastAsia="en-US"/>
              </w:rPr>
              <w:t xml:space="preserve"> </w:t>
            </w:r>
            <w:r w:rsidRPr="007D78DE">
              <w:rPr>
                <w:sz w:val="20"/>
                <w:szCs w:val="22"/>
                <w:lang w:eastAsia="en-US"/>
              </w:rPr>
              <w:t>эффективной</w:t>
            </w:r>
            <w:r w:rsidRPr="007D78DE">
              <w:rPr>
                <w:spacing w:val="-7"/>
                <w:sz w:val="20"/>
                <w:szCs w:val="22"/>
                <w:lang w:eastAsia="en-US"/>
              </w:rPr>
              <w:t xml:space="preserve"> </w:t>
            </w:r>
            <w:r w:rsidRPr="007D78DE">
              <w:rPr>
                <w:sz w:val="20"/>
                <w:szCs w:val="22"/>
                <w:lang w:eastAsia="en-US"/>
              </w:rPr>
              <w:t>системы</w:t>
            </w:r>
            <w:r w:rsidRPr="007D78DE">
              <w:rPr>
                <w:spacing w:val="3"/>
                <w:sz w:val="20"/>
                <w:szCs w:val="22"/>
                <w:lang w:eastAsia="en-US"/>
              </w:rPr>
              <w:t xml:space="preserve"> </w:t>
            </w:r>
            <w:r w:rsidRPr="007D78DE">
              <w:rPr>
                <w:sz w:val="20"/>
                <w:szCs w:val="22"/>
                <w:lang w:eastAsia="en-US"/>
              </w:rPr>
              <w:t>управления</w:t>
            </w:r>
            <w:r w:rsidRPr="007D78DE">
              <w:rPr>
                <w:spacing w:val="-7"/>
                <w:sz w:val="20"/>
                <w:szCs w:val="22"/>
                <w:lang w:eastAsia="en-US"/>
              </w:rPr>
              <w:t xml:space="preserve"> </w:t>
            </w:r>
            <w:r w:rsidRPr="007D78DE">
              <w:rPr>
                <w:sz w:val="20"/>
                <w:szCs w:val="22"/>
                <w:lang w:eastAsia="en-US"/>
              </w:rPr>
              <w:t>муниципальным</w:t>
            </w:r>
            <w:r w:rsidRPr="007D78DE">
              <w:rPr>
                <w:spacing w:val="-5"/>
                <w:sz w:val="20"/>
                <w:szCs w:val="22"/>
                <w:lang w:eastAsia="en-US"/>
              </w:rPr>
              <w:t xml:space="preserve"> </w:t>
            </w:r>
            <w:r w:rsidRPr="007D78DE">
              <w:rPr>
                <w:sz w:val="20"/>
                <w:szCs w:val="22"/>
                <w:lang w:eastAsia="en-US"/>
              </w:rPr>
              <w:t>имуществом</w:t>
            </w:r>
            <w:r w:rsidRPr="007D78DE">
              <w:rPr>
                <w:spacing w:val="-2"/>
                <w:sz w:val="20"/>
                <w:szCs w:val="22"/>
                <w:lang w:eastAsia="en-US"/>
              </w:rPr>
              <w:t xml:space="preserve"> </w:t>
            </w:r>
            <w:r w:rsidRPr="007D78DE">
              <w:rPr>
                <w:sz w:val="20"/>
                <w:szCs w:val="22"/>
                <w:lang w:eastAsia="en-US"/>
              </w:rPr>
              <w:t>сельского</w:t>
            </w:r>
            <w:r w:rsidRPr="007D78DE">
              <w:rPr>
                <w:spacing w:val="-4"/>
                <w:sz w:val="20"/>
                <w:szCs w:val="22"/>
                <w:lang w:eastAsia="en-US"/>
              </w:rPr>
              <w:t xml:space="preserve"> </w:t>
            </w:r>
            <w:r w:rsidRPr="007D78DE">
              <w:rPr>
                <w:sz w:val="20"/>
                <w:szCs w:val="22"/>
                <w:lang w:eastAsia="en-US"/>
              </w:rPr>
              <w:t>поселения</w:t>
            </w:r>
            <w:r w:rsidRPr="007D78DE">
              <w:rPr>
                <w:spacing w:val="-5"/>
                <w:sz w:val="20"/>
                <w:szCs w:val="22"/>
                <w:lang w:eastAsia="en-US"/>
              </w:rPr>
              <w:t xml:space="preserve"> </w:t>
            </w:r>
            <w:proofErr w:type="gramStart"/>
            <w:r w:rsidRPr="007D78DE">
              <w:rPr>
                <w:sz w:val="20"/>
                <w:szCs w:val="22"/>
                <w:lang w:eastAsia="en-US"/>
              </w:rPr>
              <w:t>Светлый</w:t>
            </w:r>
            <w:proofErr w:type="gramEnd"/>
            <w:r w:rsidRPr="007D78DE">
              <w:rPr>
                <w:sz w:val="20"/>
                <w:szCs w:val="22"/>
                <w:lang w:eastAsia="en-US"/>
              </w:rPr>
              <w:t>,</w:t>
            </w:r>
            <w:r w:rsidRPr="007D78DE">
              <w:rPr>
                <w:spacing w:val="-6"/>
                <w:sz w:val="20"/>
                <w:szCs w:val="22"/>
                <w:lang w:eastAsia="en-US"/>
              </w:rPr>
              <w:t xml:space="preserve"> </w:t>
            </w:r>
            <w:r w:rsidRPr="007D78DE">
              <w:rPr>
                <w:sz w:val="20"/>
                <w:szCs w:val="22"/>
                <w:lang w:eastAsia="en-US"/>
              </w:rPr>
              <w:t>позволяющей</w:t>
            </w:r>
            <w:r w:rsidRPr="007D78DE">
              <w:rPr>
                <w:spacing w:val="-6"/>
                <w:sz w:val="20"/>
                <w:szCs w:val="22"/>
                <w:lang w:eastAsia="en-US"/>
              </w:rPr>
              <w:t xml:space="preserve"> </w:t>
            </w:r>
            <w:r w:rsidRPr="007D78DE">
              <w:rPr>
                <w:sz w:val="20"/>
                <w:szCs w:val="22"/>
                <w:lang w:eastAsia="en-US"/>
              </w:rPr>
              <w:t>обеспечить</w:t>
            </w:r>
          </w:p>
          <w:p w:rsidR="007D78DE" w:rsidRPr="007D78DE" w:rsidRDefault="007D78DE" w:rsidP="007D78DE">
            <w:pPr>
              <w:widowControl w:val="0"/>
              <w:autoSpaceDE w:val="0"/>
              <w:autoSpaceDN w:val="0"/>
              <w:spacing w:line="228" w:lineRule="exact"/>
              <w:ind w:right="79"/>
              <w:rPr>
                <w:sz w:val="20"/>
                <w:szCs w:val="22"/>
                <w:lang w:eastAsia="en-US"/>
              </w:rPr>
            </w:pPr>
            <w:r w:rsidRPr="007D78DE">
              <w:rPr>
                <w:sz w:val="20"/>
                <w:szCs w:val="22"/>
                <w:lang w:eastAsia="en-US"/>
              </w:rPr>
              <w:t>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w:t>
            </w:r>
            <w:r w:rsidRPr="007D78DE">
              <w:rPr>
                <w:spacing w:val="-47"/>
                <w:sz w:val="20"/>
                <w:szCs w:val="22"/>
                <w:lang w:eastAsia="en-US"/>
              </w:rPr>
              <w:t xml:space="preserve"> </w:t>
            </w:r>
            <w:r w:rsidRPr="007D78DE">
              <w:rPr>
                <w:sz w:val="20"/>
                <w:szCs w:val="22"/>
                <w:lang w:eastAsia="en-US"/>
              </w:rPr>
              <w:t>сельского поселения</w:t>
            </w:r>
            <w:r w:rsidRPr="007D78DE">
              <w:rPr>
                <w:spacing w:val="-1"/>
                <w:sz w:val="20"/>
                <w:szCs w:val="22"/>
                <w:lang w:eastAsia="en-US"/>
              </w:rPr>
              <w:t xml:space="preserve"> </w:t>
            </w:r>
            <w:r w:rsidRPr="007D78DE">
              <w:rPr>
                <w:sz w:val="20"/>
                <w:szCs w:val="22"/>
                <w:lang w:eastAsia="en-US"/>
              </w:rPr>
              <w:t>Светлый</w:t>
            </w:r>
            <w:proofErr w:type="gramStart"/>
            <w:r w:rsidRPr="007D78DE">
              <w:rPr>
                <w:sz w:val="20"/>
                <w:szCs w:val="22"/>
                <w:lang w:eastAsia="en-US"/>
              </w:rPr>
              <w:t>.»</w:t>
            </w:r>
            <w:proofErr w:type="gramEnd"/>
          </w:p>
        </w:tc>
      </w:tr>
      <w:tr w:rsidR="007D78DE" w:rsidRPr="007D78DE" w:rsidTr="007D78DE">
        <w:trPr>
          <w:trHeight w:val="2531"/>
        </w:trPr>
        <w:tc>
          <w:tcPr>
            <w:tcW w:w="536" w:type="dxa"/>
            <w:shd w:val="clear" w:color="auto" w:fill="auto"/>
          </w:tcPr>
          <w:p w:rsidR="007D78DE" w:rsidRPr="007D78DE" w:rsidRDefault="007D78DE" w:rsidP="007D78DE">
            <w:pPr>
              <w:widowControl w:val="0"/>
              <w:autoSpaceDE w:val="0"/>
              <w:autoSpaceDN w:val="0"/>
              <w:spacing w:line="223" w:lineRule="exact"/>
              <w:ind w:right="158"/>
              <w:jc w:val="center"/>
              <w:rPr>
                <w:sz w:val="20"/>
                <w:szCs w:val="22"/>
                <w:lang w:eastAsia="en-US"/>
              </w:rPr>
            </w:pPr>
            <w:r w:rsidRPr="007D78DE">
              <w:rPr>
                <w:sz w:val="20"/>
                <w:szCs w:val="22"/>
                <w:lang w:eastAsia="en-US"/>
              </w:rPr>
              <w:t>1.</w:t>
            </w:r>
          </w:p>
        </w:tc>
        <w:tc>
          <w:tcPr>
            <w:tcW w:w="1275" w:type="dxa"/>
            <w:shd w:val="clear" w:color="auto" w:fill="auto"/>
          </w:tcPr>
          <w:p w:rsidR="007D78DE" w:rsidRPr="007D78DE" w:rsidRDefault="007D78DE" w:rsidP="007D78DE">
            <w:pPr>
              <w:widowControl w:val="0"/>
              <w:autoSpaceDE w:val="0"/>
              <w:autoSpaceDN w:val="0"/>
              <w:ind w:right="105"/>
              <w:jc w:val="center"/>
              <w:rPr>
                <w:sz w:val="20"/>
                <w:szCs w:val="22"/>
                <w:lang w:eastAsia="en-US"/>
              </w:rPr>
            </w:pPr>
            <w:r w:rsidRPr="007D78DE">
              <w:rPr>
                <w:spacing w:val="-1"/>
                <w:sz w:val="20"/>
                <w:szCs w:val="22"/>
                <w:lang w:eastAsia="en-US"/>
              </w:rPr>
              <w:t>Количество</w:t>
            </w:r>
            <w:r w:rsidRPr="007D78DE">
              <w:rPr>
                <w:spacing w:val="-47"/>
                <w:sz w:val="20"/>
                <w:szCs w:val="22"/>
                <w:lang w:eastAsia="en-US"/>
              </w:rPr>
              <w:t xml:space="preserve"> </w:t>
            </w:r>
            <w:proofErr w:type="spellStart"/>
            <w:proofErr w:type="gramStart"/>
            <w:r w:rsidRPr="007D78DE">
              <w:rPr>
                <w:sz w:val="20"/>
                <w:szCs w:val="22"/>
                <w:lang w:eastAsia="en-US"/>
              </w:rPr>
              <w:t>выполненн</w:t>
            </w:r>
            <w:proofErr w:type="spellEnd"/>
            <w:r w:rsidRPr="007D78DE">
              <w:rPr>
                <w:spacing w:val="1"/>
                <w:sz w:val="20"/>
                <w:szCs w:val="22"/>
                <w:lang w:eastAsia="en-US"/>
              </w:rPr>
              <w:t xml:space="preserve"> </w:t>
            </w:r>
            <w:proofErr w:type="spellStart"/>
            <w:r w:rsidRPr="007D78DE">
              <w:rPr>
                <w:sz w:val="20"/>
                <w:szCs w:val="22"/>
                <w:lang w:eastAsia="en-US"/>
              </w:rPr>
              <w:t>ых</w:t>
            </w:r>
            <w:proofErr w:type="spellEnd"/>
            <w:proofErr w:type="gramEnd"/>
          </w:p>
          <w:p w:rsidR="007D78DE" w:rsidRPr="007D78DE" w:rsidRDefault="007D78DE" w:rsidP="007D78DE">
            <w:pPr>
              <w:widowControl w:val="0"/>
              <w:autoSpaceDE w:val="0"/>
              <w:autoSpaceDN w:val="0"/>
              <w:ind w:right="140"/>
              <w:jc w:val="center"/>
              <w:rPr>
                <w:sz w:val="20"/>
                <w:szCs w:val="22"/>
                <w:lang w:eastAsia="en-US"/>
              </w:rPr>
            </w:pPr>
            <w:proofErr w:type="spellStart"/>
            <w:proofErr w:type="gramStart"/>
            <w:r w:rsidRPr="007D78DE">
              <w:rPr>
                <w:spacing w:val="-1"/>
                <w:sz w:val="20"/>
                <w:szCs w:val="22"/>
                <w:lang w:eastAsia="en-US"/>
              </w:rPr>
              <w:t>кадастровы</w:t>
            </w:r>
            <w:proofErr w:type="spellEnd"/>
            <w:r w:rsidRPr="007D78DE">
              <w:rPr>
                <w:spacing w:val="-47"/>
                <w:sz w:val="20"/>
                <w:szCs w:val="22"/>
                <w:lang w:eastAsia="en-US"/>
              </w:rPr>
              <w:t xml:space="preserve"> </w:t>
            </w:r>
            <w:r w:rsidRPr="007D78DE">
              <w:rPr>
                <w:sz w:val="20"/>
                <w:szCs w:val="22"/>
                <w:lang w:eastAsia="en-US"/>
              </w:rPr>
              <w:t>х</w:t>
            </w:r>
            <w:proofErr w:type="gramEnd"/>
            <w:r w:rsidRPr="007D78DE">
              <w:rPr>
                <w:spacing w:val="-2"/>
                <w:sz w:val="20"/>
                <w:szCs w:val="22"/>
                <w:lang w:eastAsia="en-US"/>
              </w:rPr>
              <w:t xml:space="preserve"> </w:t>
            </w:r>
            <w:r w:rsidRPr="007D78DE">
              <w:rPr>
                <w:sz w:val="20"/>
                <w:szCs w:val="22"/>
                <w:lang w:eastAsia="en-US"/>
              </w:rPr>
              <w:t>работ.</w:t>
            </w:r>
          </w:p>
        </w:tc>
        <w:tc>
          <w:tcPr>
            <w:tcW w:w="850" w:type="dxa"/>
            <w:shd w:val="clear" w:color="auto" w:fill="auto"/>
          </w:tcPr>
          <w:p w:rsidR="007D78DE" w:rsidRPr="007D78DE" w:rsidRDefault="007D78DE" w:rsidP="007D78DE">
            <w:pPr>
              <w:widowControl w:val="0"/>
              <w:autoSpaceDE w:val="0"/>
              <w:autoSpaceDN w:val="0"/>
              <w:spacing w:line="223" w:lineRule="exact"/>
              <w:ind w:right="92"/>
              <w:jc w:val="center"/>
              <w:rPr>
                <w:sz w:val="20"/>
                <w:szCs w:val="22"/>
                <w:lang w:eastAsia="en-US"/>
              </w:rPr>
            </w:pPr>
            <w:r w:rsidRPr="007D78DE">
              <w:rPr>
                <w:sz w:val="20"/>
                <w:szCs w:val="22"/>
                <w:lang w:eastAsia="en-US"/>
              </w:rPr>
              <w:t>МПСП</w:t>
            </w:r>
          </w:p>
        </w:tc>
        <w:tc>
          <w:tcPr>
            <w:tcW w:w="852" w:type="dxa"/>
            <w:shd w:val="clear" w:color="auto" w:fill="auto"/>
          </w:tcPr>
          <w:p w:rsidR="007D78DE" w:rsidRPr="007D78DE" w:rsidRDefault="007D78DE" w:rsidP="007D78DE">
            <w:pPr>
              <w:widowControl w:val="0"/>
              <w:autoSpaceDE w:val="0"/>
              <w:autoSpaceDN w:val="0"/>
              <w:spacing w:line="223" w:lineRule="exact"/>
              <w:ind w:right="90"/>
              <w:jc w:val="center"/>
              <w:rPr>
                <w:sz w:val="20"/>
                <w:szCs w:val="22"/>
                <w:lang w:eastAsia="en-US"/>
              </w:rPr>
            </w:pPr>
            <w:r w:rsidRPr="007D78DE">
              <w:rPr>
                <w:sz w:val="20"/>
                <w:szCs w:val="22"/>
                <w:lang w:eastAsia="en-US"/>
              </w:rPr>
              <w:t>единиц</w:t>
            </w:r>
          </w:p>
        </w:tc>
        <w:tc>
          <w:tcPr>
            <w:tcW w:w="85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710" w:type="dxa"/>
            <w:shd w:val="clear" w:color="auto" w:fill="auto"/>
          </w:tcPr>
          <w:p w:rsidR="007D78DE" w:rsidRPr="007D78DE" w:rsidRDefault="007D78DE" w:rsidP="007D78DE">
            <w:pPr>
              <w:widowControl w:val="0"/>
              <w:autoSpaceDE w:val="0"/>
              <w:autoSpaceDN w:val="0"/>
              <w:spacing w:line="223" w:lineRule="exact"/>
              <w:ind w:right="143"/>
              <w:jc w:val="right"/>
              <w:rPr>
                <w:sz w:val="20"/>
                <w:szCs w:val="22"/>
                <w:lang w:eastAsia="en-US"/>
              </w:rPr>
            </w:pPr>
            <w:r w:rsidRPr="007D78DE">
              <w:rPr>
                <w:sz w:val="20"/>
                <w:szCs w:val="22"/>
                <w:lang w:eastAsia="en-US"/>
              </w:rPr>
              <w:t>2023</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851"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990" w:type="dxa"/>
            <w:gridSpan w:val="2"/>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851" w:type="dxa"/>
            <w:gridSpan w:val="2"/>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85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c>
          <w:tcPr>
            <w:tcW w:w="1560" w:type="dxa"/>
            <w:shd w:val="clear" w:color="auto" w:fill="auto"/>
          </w:tcPr>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Федеральный</w:t>
            </w:r>
            <w:r w:rsidRPr="007D78DE">
              <w:rPr>
                <w:spacing w:val="-48"/>
                <w:sz w:val="20"/>
                <w:szCs w:val="22"/>
                <w:lang w:eastAsia="en-US"/>
              </w:rPr>
              <w:t xml:space="preserve"> </w:t>
            </w:r>
            <w:r w:rsidRPr="007D78DE">
              <w:rPr>
                <w:sz w:val="20"/>
                <w:szCs w:val="22"/>
                <w:lang w:eastAsia="en-US"/>
              </w:rPr>
              <w:t>закон от</w:t>
            </w:r>
            <w:r w:rsidRPr="007D78DE">
              <w:rPr>
                <w:spacing w:val="1"/>
                <w:sz w:val="20"/>
                <w:szCs w:val="22"/>
                <w:lang w:eastAsia="en-US"/>
              </w:rPr>
              <w:t xml:space="preserve"> </w:t>
            </w:r>
            <w:r w:rsidRPr="007D78DE">
              <w:rPr>
                <w:sz w:val="20"/>
                <w:szCs w:val="22"/>
                <w:lang w:eastAsia="en-US"/>
              </w:rPr>
              <w:t>06.10.2003</w:t>
            </w:r>
            <w:r w:rsidRPr="007D78DE">
              <w:rPr>
                <w:spacing w:val="-2"/>
                <w:sz w:val="20"/>
                <w:szCs w:val="22"/>
                <w:lang w:eastAsia="en-US"/>
              </w:rPr>
              <w:t xml:space="preserve"> </w:t>
            </w:r>
            <w:r w:rsidRPr="007D78DE">
              <w:rPr>
                <w:sz w:val="20"/>
                <w:szCs w:val="22"/>
                <w:lang w:eastAsia="en-US"/>
              </w:rPr>
              <w:t>№</w:t>
            </w:r>
          </w:p>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131-ФЗ</w:t>
            </w:r>
            <w:r w:rsidRPr="007D78DE">
              <w:rPr>
                <w:spacing w:val="-4"/>
                <w:sz w:val="20"/>
                <w:szCs w:val="22"/>
                <w:lang w:eastAsia="en-US"/>
              </w:rPr>
              <w:t xml:space="preserve"> </w:t>
            </w:r>
            <w:r w:rsidRPr="007D78DE">
              <w:rPr>
                <w:sz w:val="20"/>
                <w:szCs w:val="22"/>
                <w:lang w:eastAsia="en-US"/>
              </w:rPr>
              <w:t>"Об</w:t>
            </w:r>
          </w:p>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общих</w:t>
            </w:r>
            <w:r w:rsidRPr="007D78DE">
              <w:rPr>
                <w:spacing w:val="1"/>
                <w:sz w:val="20"/>
                <w:szCs w:val="22"/>
                <w:lang w:eastAsia="en-US"/>
              </w:rPr>
              <w:t xml:space="preserve"> </w:t>
            </w:r>
            <w:proofErr w:type="gramStart"/>
            <w:r w:rsidRPr="007D78DE">
              <w:rPr>
                <w:sz w:val="20"/>
                <w:szCs w:val="22"/>
                <w:lang w:eastAsia="en-US"/>
              </w:rPr>
              <w:t>принципах</w:t>
            </w:r>
            <w:proofErr w:type="gramEnd"/>
            <w:r w:rsidRPr="007D78DE">
              <w:rPr>
                <w:spacing w:val="1"/>
                <w:sz w:val="20"/>
                <w:szCs w:val="22"/>
                <w:lang w:eastAsia="en-US"/>
              </w:rPr>
              <w:t xml:space="preserve"> </w:t>
            </w:r>
            <w:r w:rsidRPr="007D78DE">
              <w:rPr>
                <w:spacing w:val="-1"/>
                <w:sz w:val="20"/>
                <w:szCs w:val="22"/>
                <w:lang w:eastAsia="en-US"/>
              </w:rPr>
              <w:t>организации</w:t>
            </w:r>
            <w:r w:rsidRPr="007D78DE">
              <w:rPr>
                <w:spacing w:val="-47"/>
                <w:sz w:val="20"/>
                <w:szCs w:val="22"/>
                <w:lang w:eastAsia="en-US"/>
              </w:rPr>
              <w:t xml:space="preserve"> </w:t>
            </w:r>
            <w:r w:rsidRPr="007D78DE">
              <w:rPr>
                <w:sz w:val="20"/>
                <w:szCs w:val="22"/>
                <w:lang w:eastAsia="en-US"/>
              </w:rPr>
              <w:t>местного</w:t>
            </w:r>
          </w:p>
          <w:p w:rsidR="007D78DE" w:rsidRPr="007D78DE" w:rsidRDefault="007D78DE" w:rsidP="007D78DE">
            <w:pPr>
              <w:widowControl w:val="0"/>
              <w:autoSpaceDE w:val="0"/>
              <w:autoSpaceDN w:val="0"/>
              <w:spacing w:line="230" w:lineRule="exact"/>
              <w:ind w:right="117"/>
              <w:jc w:val="center"/>
              <w:rPr>
                <w:sz w:val="20"/>
                <w:szCs w:val="22"/>
                <w:lang w:eastAsia="en-US"/>
              </w:rPr>
            </w:pPr>
            <w:proofErr w:type="spellStart"/>
            <w:proofErr w:type="gramStart"/>
            <w:r w:rsidRPr="007D78DE">
              <w:rPr>
                <w:spacing w:val="-1"/>
                <w:sz w:val="20"/>
                <w:szCs w:val="22"/>
                <w:lang w:eastAsia="en-US"/>
              </w:rPr>
              <w:t>самоуправлени</w:t>
            </w:r>
            <w:proofErr w:type="spellEnd"/>
            <w:r w:rsidRPr="007D78DE">
              <w:rPr>
                <w:spacing w:val="-47"/>
                <w:sz w:val="20"/>
                <w:szCs w:val="22"/>
                <w:lang w:eastAsia="en-US"/>
              </w:rPr>
              <w:t xml:space="preserve"> </w:t>
            </w:r>
            <w:r w:rsidRPr="007D78DE">
              <w:rPr>
                <w:sz w:val="20"/>
                <w:szCs w:val="22"/>
                <w:lang w:eastAsia="en-US"/>
              </w:rPr>
              <w:t>я</w:t>
            </w:r>
            <w:proofErr w:type="gramEnd"/>
            <w:r w:rsidRPr="007D78DE">
              <w:rPr>
                <w:sz w:val="20"/>
                <w:szCs w:val="22"/>
                <w:lang w:eastAsia="en-US"/>
              </w:rPr>
              <w:t xml:space="preserve"> в Российской</w:t>
            </w:r>
            <w:r w:rsidRPr="007D78DE">
              <w:rPr>
                <w:spacing w:val="-47"/>
                <w:sz w:val="20"/>
                <w:szCs w:val="22"/>
                <w:lang w:eastAsia="en-US"/>
              </w:rPr>
              <w:t xml:space="preserve"> </w:t>
            </w:r>
            <w:r w:rsidRPr="007D78DE">
              <w:rPr>
                <w:sz w:val="20"/>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ind w:right="85"/>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ind w:right="184"/>
              <w:jc w:val="both"/>
              <w:rPr>
                <w:sz w:val="20"/>
                <w:szCs w:val="22"/>
                <w:lang w:eastAsia="en-US"/>
              </w:rPr>
            </w:pPr>
            <w:r w:rsidRPr="007D78DE">
              <w:rPr>
                <w:sz w:val="20"/>
                <w:szCs w:val="22"/>
                <w:lang w:eastAsia="en-US"/>
              </w:rPr>
              <w:t>сельского</w:t>
            </w:r>
            <w:r w:rsidRPr="007D78DE">
              <w:rPr>
                <w:spacing w:val="-48"/>
                <w:sz w:val="20"/>
                <w:szCs w:val="22"/>
                <w:lang w:eastAsia="en-US"/>
              </w:rPr>
              <w:t xml:space="preserve"> </w:t>
            </w:r>
            <w:r w:rsidRPr="007D78DE">
              <w:rPr>
                <w:spacing w:val="-1"/>
                <w:sz w:val="20"/>
                <w:szCs w:val="22"/>
                <w:lang w:eastAsia="en-US"/>
              </w:rPr>
              <w:t>поселения</w:t>
            </w:r>
            <w:r w:rsidRPr="007D78DE">
              <w:rPr>
                <w:spacing w:val="-48"/>
                <w:sz w:val="20"/>
                <w:szCs w:val="22"/>
                <w:lang w:eastAsia="en-US"/>
              </w:rPr>
              <w:t xml:space="preserve"> </w:t>
            </w:r>
            <w:proofErr w:type="gramStart"/>
            <w:r w:rsidRPr="007D78DE">
              <w:rPr>
                <w:sz w:val="20"/>
                <w:szCs w:val="22"/>
                <w:lang w:eastAsia="en-US"/>
              </w:rPr>
              <w:t>Светлый</w:t>
            </w:r>
            <w:proofErr w:type="gramEnd"/>
          </w:p>
        </w:tc>
        <w:tc>
          <w:tcPr>
            <w:tcW w:w="991"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2529"/>
        </w:trPr>
        <w:tc>
          <w:tcPr>
            <w:tcW w:w="536" w:type="dxa"/>
            <w:shd w:val="clear" w:color="auto" w:fill="auto"/>
          </w:tcPr>
          <w:p w:rsidR="007D78DE" w:rsidRPr="007D78DE" w:rsidRDefault="007D78DE" w:rsidP="007D78DE">
            <w:pPr>
              <w:widowControl w:val="0"/>
              <w:autoSpaceDE w:val="0"/>
              <w:autoSpaceDN w:val="0"/>
              <w:spacing w:line="223" w:lineRule="exact"/>
              <w:ind w:right="158"/>
              <w:jc w:val="center"/>
              <w:rPr>
                <w:sz w:val="20"/>
                <w:szCs w:val="22"/>
                <w:lang w:eastAsia="en-US"/>
              </w:rPr>
            </w:pPr>
            <w:r w:rsidRPr="007D78DE">
              <w:rPr>
                <w:sz w:val="20"/>
                <w:szCs w:val="22"/>
                <w:lang w:eastAsia="en-US"/>
              </w:rPr>
              <w:t>2.</w:t>
            </w:r>
          </w:p>
        </w:tc>
        <w:tc>
          <w:tcPr>
            <w:tcW w:w="1275" w:type="dxa"/>
            <w:shd w:val="clear" w:color="auto" w:fill="auto"/>
          </w:tcPr>
          <w:p w:rsidR="007D78DE" w:rsidRPr="007D78DE" w:rsidRDefault="007D78DE" w:rsidP="007D78DE">
            <w:pPr>
              <w:widowControl w:val="0"/>
              <w:autoSpaceDE w:val="0"/>
              <w:autoSpaceDN w:val="0"/>
              <w:ind w:right="110"/>
              <w:jc w:val="center"/>
              <w:rPr>
                <w:sz w:val="20"/>
                <w:szCs w:val="22"/>
                <w:lang w:eastAsia="en-US"/>
              </w:rPr>
            </w:pPr>
            <w:r w:rsidRPr="007D78DE">
              <w:rPr>
                <w:sz w:val="20"/>
                <w:szCs w:val="22"/>
                <w:lang w:eastAsia="en-US"/>
              </w:rPr>
              <w:t>Количество</w:t>
            </w:r>
            <w:r w:rsidRPr="007D78DE">
              <w:rPr>
                <w:spacing w:val="-47"/>
                <w:sz w:val="20"/>
                <w:szCs w:val="22"/>
                <w:lang w:eastAsia="en-US"/>
              </w:rPr>
              <w:t xml:space="preserve"> </w:t>
            </w:r>
            <w:proofErr w:type="spellStart"/>
            <w:proofErr w:type="gramStart"/>
            <w:r w:rsidRPr="007D78DE">
              <w:rPr>
                <w:spacing w:val="-1"/>
                <w:sz w:val="20"/>
                <w:szCs w:val="22"/>
                <w:lang w:eastAsia="en-US"/>
              </w:rPr>
              <w:t>предоставле</w:t>
            </w:r>
            <w:proofErr w:type="spellEnd"/>
            <w:r w:rsidRPr="007D78DE">
              <w:rPr>
                <w:spacing w:val="-47"/>
                <w:sz w:val="20"/>
                <w:szCs w:val="22"/>
                <w:lang w:eastAsia="en-US"/>
              </w:rPr>
              <w:t xml:space="preserve"> </w:t>
            </w:r>
            <w:proofErr w:type="spellStart"/>
            <w:r w:rsidRPr="007D78DE">
              <w:rPr>
                <w:sz w:val="20"/>
                <w:szCs w:val="22"/>
                <w:lang w:eastAsia="en-US"/>
              </w:rPr>
              <w:t>нных</w:t>
            </w:r>
            <w:proofErr w:type="spellEnd"/>
            <w:proofErr w:type="gramEnd"/>
            <w:r w:rsidRPr="007D78DE">
              <w:rPr>
                <w:sz w:val="20"/>
                <w:szCs w:val="22"/>
                <w:lang w:eastAsia="en-US"/>
              </w:rPr>
              <w:t xml:space="preserve"> услуг</w:t>
            </w:r>
            <w:r w:rsidRPr="007D78DE">
              <w:rPr>
                <w:spacing w:val="1"/>
                <w:sz w:val="20"/>
                <w:szCs w:val="22"/>
                <w:lang w:eastAsia="en-US"/>
              </w:rPr>
              <w:t xml:space="preserve"> </w:t>
            </w:r>
            <w:r w:rsidRPr="007D78DE">
              <w:rPr>
                <w:sz w:val="20"/>
                <w:szCs w:val="22"/>
                <w:lang w:eastAsia="en-US"/>
              </w:rPr>
              <w:t>по оценке</w:t>
            </w:r>
            <w:r w:rsidRPr="007D78DE">
              <w:rPr>
                <w:spacing w:val="1"/>
                <w:sz w:val="20"/>
                <w:szCs w:val="22"/>
                <w:lang w:eastAsia="en-US"/>
              </w:rPr>
              <w:t xml:space="preserve"> </w:t>
            </w:r>
            <w:r w:rsidRPr="007D78DE">
              <w:rPr>
                <w:sz w:val="20"/>
                <w:szCs w:val="22"/>
                <w:lang w:eastAsia="en-US"/>
              </w:rPr>
              <w:t>рыночной</w:t>
            </w:r>
          </w:p>
          <w:p w:rsidR="007D78DE" w:rsidRPr="007D78DE" w:rsidRDefault="007D78DE" w:rsidP="007D78DE">
            <w:pPr>
              <w:widowControl w:val="0"/>
              <w:autoSpaceDE w:val="0"/>
              <w:autoSpaceDN w:val="0"/>
              <w:ind w:right="112"/>
              <w:jc w:val="center"/>
              <w:rPr>
                <w:sz w:val="20"/>
                <w:szCs w:val="22"/>
                <w:lang w:eastAsia="en-US"/>
              </w:rPr>
            </w:pPr>
            <w:r w:rsidRPr="007D78DE">
              <w:rPr>
                <w:sz w:val="20"/>
                <w:szCs w:val="22"/>
                <w:lang w:eastAsia="en-US"/>
              </w:rPr>
              <w:t>стоимости</w:t>
            </w:r>
            <w:r w:rsidRPr="007D78DE">
              <w:rPr>
                <w:spacing w:val="1"/>
                <w:sz w:val="20"/>
                <w:szCs w:val="22"/>
                <w:lang w:eastAsia="en-US"/>
              </w:rPr>
              <w:t xml:space="preserve"> </w:t>
            </w:r>
            <w:proofErr w:type="spellStart"/>
            <w:proofErr w:type="gramStart"/>
            <w:r w:rsidRPr="007D78DE">
              <w:rPr>
                <w:spacing w:val="-1"/>
                <w:sz w:val="20"/>
                <w:szCs w:val="22"/>
                <w:lang w:eastAsia="en-US"/>
              </w:rPr>
              <w:t>муниципаль</w:t>
            </w:r>
            <w:proofErr w:type="spellEnd"/>
            <w:r w:rsidRPr="007D78DE">
              <w:rPr>
                <w:spacing w:val="-47"/>
                <w:sz w:val="20"/>
                <w:szCs w:val="22"/>
                <w:lang w:eastAsia="en-US"/>
              </w:rPr>
              <w:t xml:space="preserve"> </w:t>
            </w:r>
            <w:proofErr w:type="spellStart"/>
            <w:r w:rsidRPr="007D78DE">
              <w:rPr>
                <w:sz w:val="20"/>
                <w:szCs w:val="22"/>
                <w:lang w:eastAsia="en-US"/>
              </w:rPr>
              <w:t>ного</w:t>
            </w:r>
            <w:proofErr w:type="spellEnd"/>
            <w:proofErr w:type="gramEnd"/>
            <w:r w:rsidRPr="007D78DE">
              <w:rPr>
                <w:spacing w:val="1"/>
                <w:sz w:val="20"/>
                <w:szCs w:val="22"/>
                <w:lang w:eastAsia="en-US"/>
              </w:rPr>
              <w:t xml:space="preserve"> </w:t>
            </w:r>
            <w:r w:rsidRPr="007D78DE">
              <w:rPr>
                <w:sz w:val="20"/>
                <w:szCs w:val="22"/>
                <w:lang w:eastAsia="en-US"/>
              </w:rPr>
              <w:t>имущества.</w:t>
            </w:r>
          </w:p>
        </w:tc>
        <w:tc>
          <w:tcPr>
            <w:tcW w:w="850" w:type="dxa"/>
            <w:shd w:val="clear" w:color="auto" w:fill="auto"/>
          </w:tcPr>
          <w:p w:rsidR="007D78DE" w:rsidRPr="007D78DE" w:rsidRDefault="007D78DE" w:rsidP="007D78DE">
            <w:pPr>
              <w:widowControl w:val="0"/>
              <w:autoSpaceDE w:val="0"/>
              <w:autoSpaceDN w:val="0"/>
              <w:spacing w:line="223" w:lineRule="exact"/>
              <w:ind w:right="95"/>
              <w:jc w:val="center"/>
              <w:rPr>
                <w:sz w:val="20"/>
                <w:szCs w:val="22"/>
                <w:lang w:eastAsia="en-US"/>
              </w:rPr>
            </w:pPr>
            <w:r w:rsidRPr="007D78DE">
              <w:rPr>
                <w:sz w:val="20"/>
                <w:szCs w:val="22"/>
                <w:lang w:eastAsia="en-US"/>
              </w:rPr>
              <w:t>МПСП</w:t>
            </w:r>
          </w:p>
        </w:tc>
        <w:tc>
          <w:tcPr>
            <w:tcW w:w="852" w:type="dxa"/>
            <w:shd w:val="clear" w:color="auto" w:fill="auto"/>
          </w:tcPr>
          <w:p w:rsidR="007D78DE" w:rsidRPr="007D78DE" w:rsidRDefault="007D78DE" w:rsidP="007D78DE">
            <w:pPr>
              <w:widowControl w:val="0"/>
              <w:autoSpaceDE w:val="0"/>
              <w:autoSpaceDN w:val="0"/>
              <w:spacing w:line="223" w:lineRule="exact"/>
              <w:ind w:right="90"/>
              <w:jc w:val="center"/>
              <w:rPr>
                <w:sz w:val="20"/>
                <w:szCs w:val="22"/>
                <w:lang w:eastAsia="en-US"/>
              </w:rPr>
            </w:pPr>
            <w:r w:rsidRPr="007D78DE">
              <w:rPr>
                <w:sz w:val="20"/>
                <w:szCs w:val="22"/>
                <w:lang w:eastAsia="en-US"/>
              </w:rPr>
              <w:t>единиц</w:t>
            </w:r>
          </w:p>
        </w:tc>
        <w:tc>
          <w:tcPr>
            <w:tcW w:w="85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5</w:t>
            </w:r>
          </w:p>
        </w:tc>
        <w:tc>
          <w:tcPr>
            <w:tcW w:w="710" w:type="dxa"/>
            <w:shd w:val="clear" w:color="auto" w:fill="auto"/>
          </w:tcPr>
          <w:p w:rsidR="007D78DE" w:rsidRPr="007D78DE" w:rsidRDefault="007D78DE" w:rsidP="007D78DE">
            <w:pPr>
              <w:widowControl w:val="0"/>
              <w:autoSpaceDE w:val="0"/>
              <w:autoSpaceDN w:val="0"/>
              <w:spacing w:line="223" w:lineRule="exact"/>
              <w:ind w:right="143"/>
              <w:jc w:val="right"/>
              <w:rPr>
                <w:sz w:val="20"/>
                <w:szCs w:val="22"/>
                <w:lang w:eastAsia="en-US"/>
              </w:rPr>
            </w:pPr>
            <w:r w:rsidRPr="007D78DE">
              <w:rPr>
                <w:sz w:val="20"/>
                <w:szCs w:val="22"/>
                <w:lang w:eastAsia="en-US"/>
              </w:rPr>
              <w:t>2023</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851"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990" w:type="dxa"/>
            <w:gridSpan w:val="2"/>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851" w:type="dxa"/>
            <w:gridSpan w:val="2"/>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85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c>
          <w:tcPr>
            <w:tcW w:w="1560" w:type="dxa"/>
            <w:shd w:val="clear" w:color="auto" w:fill="auto"/>
          </w:tcPr>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Федеральный</w:t>
            </w:r>
            <w:r w:rsidRPr="007D78DE">
              <w:rPr>
                <w:spacing w:val="-48"/>
                <w:sz w:val="20"/>
                <w:szCs w:val="22"/>
                <w:lang w:eastAsia="en-US"/>
              </w:rPr>
              <w:t xml:space="preserve"> </w:t>
            </w:r>
            <w:r w:rsidRPr="007D78DE">
              <w:rPr>
                <w:sz w:val="20"/>
                <w:szCs w:val="22"/>
                <w:lang w:eastAsia="en-US"/>
              </w:rPr>
              <w:t>закон от</w:t>
            </w:r>
            <w:r w:rsidRPr="007D78DE">
              <w:rPr>
                <w:spacing w:val="1"/>
                <w:sz w:val="20"/>
                <w:szCs w:val="22"/>
                <w:lang w:eastAsia="en-US"/>
              </w:rPr>
              <w:t xml:space="preserve"> </w:t>
            </w:r>
            <w:r w:rsidRPr="007D78DE">
              <w:rPr>
                <w:sz w:val="20"/>
                <w:szCs w:val="22"/>
                <w:lang w:eastAsia="en-US"/>
              </w:rPr>
              <w:t>06.10.2003</w:t>
            </w:r>
            <w:r w:rsidRPr="007D78DE">
              <w:rPr>
                <w:spacing w:val="-2"/>
                <w:sz w:val="20"/>
                <w:szCs w:val="22"/>
                <w:lang w:eastAsia="en-US"/>
              </w:rPr>
              <w:t xml:space="preserve"> </w:t>
            </w:r>
            <w:r w:rsidRPr="007D78DE">
              <w:rPr>
                <w:sz w:val="20"/>
                <w:szCs w:val="22"/>
                <w:lang w:eastAsia="en-US"/>
              </w:rPr>
              <w:t>№</w:t>
            </w:r>
          </w:p>
          <w:p w:rsidR="007D78DE" w:rsidRPr="007D78DE" w:rsidRDefault="007D78DE" w:rsidP="007D78DE">
            <w:pPr>
              <w:widowControl w:val="0"/>
              <w:autoSpaceDE w:val="0"/>
              <w:autoSpaceDN w:val="0"/>
              <w:spacing w:line="229" w:lineRule="exact"/>
              <w:ind w:right="82"/>
              <w:jc w:val="center"/>
              <w:rPr>
                <w:sz w:val="20"/>
                <w:szCs w:val="22"/>
                <w:lang w:eastAsia="en-US"/>
              </w:rPr>
            </w:pPr>
            <w:r w:rsidRPr="007D78DE">
              <w:rPr>
                <w:sz w:val="20"/>
                <w:szCs w:val="22"/>
                <w:lang w:eastAsia="en-US"/>
              </w:rPr>
              <w:t>131-ФЗ</w:t>
            </w:r>
            <w:r w:rsidRPr="007D78DE">
              <w:rPr>
                <w:spacing w:val="-4"/>
                <w:sz w:val="20"/>
                <w:szCs w:val="22"/>
                <w:lang w:eastAsia="en-US"/>
              </w:rPr>
              <w:t xml:space="preserve"> </w:t>
            </w:r>
            <w:r w:rsidRPr="007D78DE">
              <w:rPr>
                <w:sz w:val="20"/>
                <w:szCs w:val="22"/>
                <w:lang w:eastAsia="en-US"/>
              </w:rPr>
              <w:t>"Об</w:t>
            </w:r>
          </w:p>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общих</w:t>
            </w:r>
            <w:r w:rsidRPr="007D78DE">
              <w:rPr>
                <w:spacing w:val="1"/>
                <w:sz w:val="20"/>
                <w:szCs w:val="22"/>
                <w:lang w:eastAsia="en-US"/>
              </w:rPr>
              <w:t xml:space="preserve"> </w:t>
            </w:r>
            <w:proofErr w:type="gramStart"/>
            <w:r w:rsidRPr="007D78DE">
              <w:rPr>
                <w:sz w:val="20"/>
                <w:szCs w:val="22"/>
                <w:lang w:eastAsia="en-US"/>
              </w:rPr>
              <w:t>принципах</w:t>
            </w:r>
            <w:proofErr w:type="gramEnd"/>
            <w:r w:rsidRPr="007D78DE">
              <w:rPr>
                <w:spacing w:val="1"/>
                <w:sz w:val="20"/>
                <w:szCs w:val="22"/>
                <w:lang w:eastAsia="en-US"/>
              </w:rPr>
              <w:t xml:space="preserve"> </w:t>
            </w:r>
            <w:r w:rsidRPr="007D78DE">
              <w:rPr>
                <w:spacing w:val="-1"/>
                <w:sz w:val="20"/>
                <w:szCs w:val="22"/>
                <w:lang w:eastAsia="en-US"/>
              </w:rPr>
              <w:t>организации</w:t>
            </w:r>
            <w:r w:rsidRPr="007D78DE">
              <w:rPr>
                <w:spacing w:val="-47"/>
                <w:sz w:val="20"/>
                <w:szCs w:val="22"/>
                <w:lang w:eastAsia="en-US"/>
              </w:rPr>
              <w:t xml:space="preserve"> </w:t>
            </w:r>
            <w:r w:rsidRPr="007D78DE">
              <w:rPr>
                <w:sz w:val="20"/>
                <w:szCs w:val="22"/>
                <w:lang w:eastAsia="en-US"/>
              </w:rPr>
              <w:t>местного</w:t>
            </w:r>
          </w:p>
          <w:p w:rsidR="007D78DE" w:rsidRPr="007D78DE" w:rsidRDefault="007D78DE" w:rsidP="007D78DE">
            <w:pPr>
              <w:widowControl w:val="0"/>
              <w:autoSpaceDE w:val="0"/>
              <w:autoSpaceDN w:val="0"/>
              <w:spacing w:line="230" w:lineRule="exact"/>
              <w:ind w:right="117"/>
              <w:jc w:val="center"/>
              <w:rPr>
                <w:sz w:val="20"/>
                <w:szCs w:val="22"/>
                <w:lang w:eastAsia="en-US"/>
              </w:rPr>
            </w:pPr>
            <w:proofErr w:type="spellStart"/>
            <w:proofErr w:type="gramStart"/>
            <w:r w:rsidRPr="007D78DE">
              <w:rPr>
                <w:spacing w:val="-1"/>
                <w:sz w:val="20"/>
                <w:szCs w:val="22"/>
                <w:lang w:eastAsia="en-US"/>
              </w:rPr>
              <w:t>самоуправлени</w:t>
            </w:r>
            <w:proofErr w:type="spellEnd"/>
            <w:r w:rsidRPr="007D78DE">
              <w:rPr>
                <w:spacing w:val="-47"/>
                <w:sz w:val="20"/>
                <w:szCs w:val="22"/>
                <w:lang w:eastAsia="en-US"/>
              </w:rPr>
              <w:t xml:space="preserve"> </w:t>
            </w:r>
            <w:r w:rsidRPr="007D78DE">
              <w:rPr>
                <w:sz w:val="20"/>
                <w:szCs w:val="22"/>
                <w:lang w:eastAsia="en-US"/>
              </w:rPr>
              <w:t>я</w:t>
            </w:r>
            <w:proofErr w:type="gramEnd"/>
            <w:r w:rsidRPr="007D78DE">
              <w:rPr>
                <w:sz w:val="20"/>
                <w:szCs w:val="22"/>
                <w:lang w:eastAsia="en-US"/>
              </w:rPr>
              <w:t xml:space="preserve"> в Российской</w:t>
            </w:r>
            <w:r w:rsidRPr="007D78DE">
              <w:rPr>
                <w:spacing w:val="-47"/>
                <w:sz w:val="20"/>
                <w:szCs w:val="22"/>
                <w:lang w:eastAsia="en-US"/>
              </w:rPr>
              <w:t xml:space="preserve"> </w:t>
            </w:r>
            <w:r w:rsidRPr="007D78DE">
              <w:rPr>
                <w:sz w:val="20"/>
                <w:szCs w:val="22"/>
                <w:lang w:eastAsia="en-US"/>
              </w:rPr>
              <w:t>Федерации</w:t>
            </w:r>
          </w:p>
        </w:tc>
        <w:tc>
          <w:tcPr>
            <w:tcW w:w="1274" w:type="dxa"/>
            <w:shd w:val="clear" w:color="auto" w:fill="auto"/>
          </w:tcPr>
          <w:p w:rsidR="007D78DE" w:rsidRPr="007D78DE" w:rsidRDefault="007D78DE" w:rsidP="007D78DE">
            <w:pPr>
              <w:widowControl w:val="0"/>
              <w:autoSpaceDE w:val="0"/>
              <w:autoSpaceDN w:val="0"/>
              <w:ind w:right="85"/>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ind w:right="184"/>
              <w:jc w:val="both"/>
              <w:rPr>
                <w:sz w:val="20"/>
                <w:szCs w:val="22"/>
                <w:lang w:eastAsia="en-US"/>
              </w:rPr>
            </w:pPr>
            <w:r w:rsidRPr="007D78DE">
              <w:rPr>
                <w:sz w:val="20"/>
                <w:szCs w:val="22"/>
                <w:lang w:eastAsia="en-US"/>
              </w:rPr>
              <w:t>сельского</w:t>
            </w:r>
            <w:r w:rsidRPr="007D78DE">
              <w:rPr>
                <w:spacing w:val="-48"/>
                <w:sz w:val="20"/>
                <w:szCs w:val="22"/>
                <w:lang w:eastAsia="en-US"/>
              </w:rPr>
              <w:t xml:space="preserve"> </w:t>
            </w:r>
            <w:r w:rsidRPr="007D78DE">
              <w:rPr>
                <w:spacing w:val="-1"/>
                <w:sz w:val="20"/>
                <w:szCs w:val="22"/>
                <w:lang w:eastAsia="en-US"/>
              </w:rPr>
              <w:t>поселения</w:t>
            </w:r>
            <w:r w:rsidRPr="007D78DE">
              <w:rPr>
                <w:spacing w:val="-48"/>
                <w:sz w:val="20"/>
                <w:szCs w:val="22"/>
                <w:lang w:eastAsia="en-US"/>
              </w:rPr>
              <w:t xml:space="preserve"> </w:t>
            </w:r>
            <w:proofErr w:type="gramStart"/>
            <w:r w:rsidRPr="007D78DE">
              <w:rPr>
                <w:sz w:val="20"/>
                <w:szCs w:val="22"/>
                <w:lang w:eastAsia="en-US"/>
              </w:rPr>
              <w:t>Светлый</w:t>
            </w:r>
            <w:proofErr w:type="gramEnd"/>
          </w:p>
        </w:tc>
        <w:tc>
          <w:tcPr>
            <w:tcW w:w="991" w:type="dxa"/>
            <w:shd w:val="clear" w:color="auto" w:fill="auto"/>
          </w:tcPr>
          <w:p w:rsidR="007D78DE" w:rsidRPr="007D78DE" w:rsidRDefault="007D78DE" w:rsidP="007D78DE">
            <w:pPr>
              <w:widowControl w:val="0"/>
              <w:autoSpaceDE w:val="0"/>
              <w:autoSpaceDN w:val="0"/>
              <w:rPr>
                <w:sz w:val="18"/>
                <w:szCs w:val="22"/>
                <w:lang w:eastAsia="en-US"/>
              </w:rPr>
            </w:pPr>
          </w:p>
        </w:tc>
      </w:tr>
      <w:tr w:rsidR="007D78DE" w:rsidRPr="007D78DE" w:rsidTr="007D78DE">
        <w:trPr>
          <w:trHeight w:val="2299"/>
        </w:trPr>
        <w:tc>
          <w:tcPr>
            <w:tcW w:w="536" w:type="dxa"/>
            <w:shd w:val="clear" w:color="auto" w:fill="auto"/>
          </w:tcPr>
          <w:p w:rsidR="007D78DE" w:rsidRPr="007D78DE" w:rsidRDefault="007D78DE" w:rsidP="007D78DE">
            <w:pPr>
              <w:widowControl w:val="0"/>
              <w:autoSpaceDE w:val="0"/>
              <w:autoSpaceDN w:val="0"/>
              <w:spacing w:line="223" w:lineRule="exact"/>
              <w:ind w:right="158"/>
              <w:jc w:val="center"/>
              <w:rPr>
                <w:sz w:val="20"/>
                <w:szCs w:val="22"/>
                <w:lang w:eastAsia="en-US"/>
              </w:rPr>
            </w:pPr>
            <w:r w:rsidRPr="007D78DE">
              <w:rPr>
                <w:sz w:val="20"/>
                <w:szCs w:val="22"/>
                <w:lang w:eastAsia="en-US"/>
              </w:rPr>
              <w:t>3.</w:t>
            </w:r>
          </w:p>
        </w:tc>
        <w:tc>
          <w:tcPr>
            <w:tcW w:w="1275" w:type="dxa"/>
            <w:shd w:val="clear" w:color="auto" w:fill="auto"/>
          </w:tcPr>
          <w:p w:rsidR="007D78DE" w:rsidRPr="007D78DE" w:rsidRDefault="007D78DE" w:rsidP="007D78DE">
            <w:pPr>
              <w:widowControl w:val="0"/>
              <w:autoSpaceDE w:val="0"/>
              <w:autoSpaceDN w:val="0"/>
              <w:ind w:right="112"/>
              <w:jc w:val="center"/>
              <w:rPr>
                <w:sz w:val="20"/>
                <w:szCs w:val="22"/>
                <w:lang w:eastAsia="en-US"/>
              </w:rPr>
            </w:pPr>
            <w:r w:rsidRPr="007D78DE">
              <w:rPr>
                <w:sz w:val="20"/>
                <w:szCs w:val="22"/>
                <w:lang w:eastAsia="en-US"/>
              </w:rPr>
              <w:t>Количество</w:t>
            </w:r>
            <w:r w:rsidRPr="007D78DE">
              <w:rPr>
                <w:spacing w:val="-47"/>
                <w:sz w:val="20"/>
                <w:szCs w:val="22"/>
                <w:lang w:eastAsia="en-US"/>
              </w:rPr>
              <w:t xml:space="preserve"> </w:t>
            </w:r>
            <w:r w:rsidRPr="007D78DE">
              <w:rPr>
                <w:sz w:val="20"/>
                <w:szCs w:val="22"/>
                <w:lang w:eastAsia="en-US"/>
              </w:rPr>
              <w:t>объектов,</w:t>
            </w:r>
            <w:r w:rsidRPr="007D78DE">
              <w:rPr>
                <w:spacing w:val="1"/>
                <w:sz w:val="20"/>
                <w:szCs w:val="22"/>
                <w:lang w:eastAsia="en-US"/>
              </w:rPr>
              <w:t xml:space="preserve"> </w:t>
            </w:r>
            <w:proofErr w:type="gramStart"/>
            <w:r w:rsidRPr="007D78DE">
              <w:rPr>
                <w:sz w:val="20"/>
                <w:szCs w:val="22"/>
                <w:lang w:eastAsia="en-US"/>
              </w:rPr>
              <w:t>приобретен</w:t>
            </w:r>
            <w:r w:rsidRPr="007D78DE">
              <w:rPr>
                <w:spacing w:val="1"/>
                <w:sz w:val="20"/>
                <w:szCs w:val="22"/>
                <w:lang w:eastAsia="en-US"/>
              </w:rPr>
              <w:t xml:space="preserve"> </w:t>
            </w:r>
            <w:proofErr w:type="spellStart"/>
            <w:r w:rsidRPr="007D78DE">
              <w:rPr>
                <w:sz w:val="20"/>
                <w:szCs w:val="22"/>
                <w:lang w:eastAsia="en-US"/>
              </w:rPr>
              <w:t>ных</w:t>
            </w:r>
            <w:proofErr w:type="spellEnd"/>
            <w:proofErr w:type="gramEnd"/>
            <w:r w:rsidRPr="007D78DE">
              <w:rPr>
                <w:sz w:val="20"/>
                <w:szCs w:val="22"/>
                <w:lang w:eastAsia="en-US"/>
              </w:rPr>
              <w:t xml:space="preserve"> в</w:t>
            </w:r>
            <w:r w:rsidRPr="007D78DE">
              <w:rPr>
                <w:spacing w:val="1"/>
                <w:sz w:val="20"/>
                <w:szCs w:val="22"/>
                <w:lang w:eastAsia="en-US"/>
              </w:rPr>
              <w:t xml:space="preserve"> </w:t>
            </w:r>
            <w:proofErr w:type="spellStart"/>
            <w:r w:rsidRPr="007D78DE">
              <w:rPr>
                <w:spacing w:val="-1"/>
                <w:sz w:val="20"/>
                <w:szCs w:val="22"/>
                <w:lang w:eastAsia="en-US"/>
              </w:rPr>
              <w:t>муниципаль</w:t>
            </w:r>
            <w:proofErr w:type="spellEnd"/>
            <w:r w:rsidRPr="007D78DE">
              <w:rPr>
                <w:spacing w:val="-47"/>
                <w:sz w:val="20"/>
                <w:szCs w:val="22"/>
                <w:lang w:eastAsia="en-US"/>
              </w:rPr>
              <w:t xml:space="preserve"> </w:t>
            </w:r>
            <w:proofErr w:type="spellStart"/>
            <w:r w:rsidRPr="007D78DE">
              <w:rPr>
                <w:sz w:val="20"/>
                <w:szCs w:val="22"/>
                <w:lang w:eastAsia="en-US"/>
              </w:rPr>
              <w:t>ную</w:t>
            </w:r>
            <w:proofErr w:type="spellEnd"/>
          </w:p>
          <w:p w:rsidR="007D78DE" w:rsidRPr="007D78DE" w:rsidRDefault="007D78DE" w:rsidP="007D78DE">
            <w:pPr>
              <w:widowControl w:val="0"/>
              <w:autoSpaceDE w:val="0"/>
              <w:autoSpaceDN w:val="0"/>
              <w:ind w:right="105"/>
              <w:jc w:val="center"/>
              <w:rPr>
                <w:sz w:val="20"/>
                <w:szCs w:val="22"/>
                <w:lang w:eastAsia="en-US"/>
              </w:rPr>
            </w:pPr>
            <w:proofErr w:type="spellStart"/>
            <w:proofErr w:type="gramStart"/>
            <w:r w:rsidRPr="007D78DE">
              <w:rPr>
                <w:spacing w:val="-1"/>
                <w:sz w:val="20"/>
                <w:szCs w:val="22"/>
                <w:lang w:eastAsia="en-US"/>
              </w:rPr>
              <w:t>собственнос</w:t>
            </w:r>
            <w:proofErr w:type="spellEnd"/>
            <w:r w:rsidRPr="007D78DE">
              <w:rPr>
                <w:spacing w:val="-47"/>
                <w:sz w:val="20"/>
                <w:szCs w:val="22"/>
                <w:lang w:eastAsia="en-US"/>
              </w:rPr>
              <w:t xml:space="preserve"> </w:t>
            </w:r>
            <w:proofErr w:type="spellStart"/>
            <w:r w:rsidRPr="007D78DE">
              <w:rPr>
                <w:sz w:val="20"/>
                <w:szCs w:val="22"/>
                <w:lang w:eastAsia="en-US"/>
              </w:rPr>
              <w:t>ть</w:t>
            </w:r>
            <w:proofErr w:type="spellEnd"/>
            <w:proofErr w:type="gramEnd"/>
          </w:p>
        </w:tc>
        <w:tc>
          <w:tcPr>
            <w:tcW w:w="850" w:type="dxa"/>
            <w:shd w:val="clear" w:color="auto" w:fill="auto"/>
          </w:tcPr>
          <w:p w:rsidR="007D78DE" w:rsidRPr="007D78DE" w:rsidRDefault="007D78DE" w:rsidP="007D78DE">
            <w:pPr>
              <w:widowControl w:val="0"/>
              <w:autoSpaceDE w:val="0"/>
              <w:autoSpaceDN w:val="0"/>
              <w:spacing w:line="223" w:lineRule="exact"/>
              <w:ind w:right="95"/>
              <w:jc w:val="center"/>
              <w:rPr>
                <w:sz w:val="20"/>
                <w:szCs w:val="22"/>
                <w:lang w:eastAsia="en-US"/>
              </w:rPr>
            </w:pPr>
            <w:r w:rsidRPr="007D78DE">
              <w:rPr>
                <w:sz w:val="20"/>
                <w:szCs w:val="22"/>
                <w:lang w:eastAsia="en-US"/>
              </w:rPr>
              <w:t>МПСП</w:t>
            </w:r>
          </w:p>
        </w:tc>
        <w:tc>
          <w:tcPr>
            <w:tcW w:w="852" w:type="dxa"/>
            <w:shd w:val="clear" w:color="auto" w:fill="auto"/>
          </w:tcPr>
          <w:p w:rsidR="007D78DE" w:rsidRPr="007D78DE" w:rsidRDefault="007D78DE" w:rsidP="007D78DE">
            <w:pPr>
              <w:widowControl w:val="0"/>
              <w:autoSpaceDE w:val="0"/>
              <w:autoSpaceDN w:val="0"/>
              <w:spacing w:line="223" w:lineRule="exact"/>
              <w:ind w:right="90"/>
              <w:jc w:val="center"/>
              <w:rPr>
                <w:sz w:val="20"/>
                <w:szCs w:val="22"/>
                <w:lang w:eastAsia="en-US"/>
              </w:rPr>
            </w:pPr>
            <w:r w:rsidRPr="007D78DE">
              <w:rPr>
                <w:sz w:val="20"/>
                <w:szCs w:val="22"/>
                <w:lang w:eastAsia="en-US"/>
              </w:rPr>
              <w:t>единиц</w:t>
            </w:r>
          </w:p>
        </w:tc>
        <w:tc>
          <w:tcPr>
            <w:tcW w:w="85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0</w:t>
            </w:r>
          </w:p>
        </w:tc>
        <w:tc>
          <w:tcPr>
            <w:tcW w:w="710" w:type="dxa"/>
            <w:shd w:val="clear" w:color="auto" w:fill="auto"/>
          </w:tcPr>
          <w:p w:rsidR="007D78DE" w:rsidRPr="007D78DE" w:rsidRDefault="007D78DE" w:rsidP="007D78DE">
            <w:pPr>
              <w:widowControl w:val="0"/>
              <w:autoSpaceDE w:val="0"/>
              <w:autoSpaceDN w:val="0"/>
              <w:spacing w:line="223" w:lineRule="exact"/>
              <w:ind w:right="142"/>
              <w:jc w:val="right"/>
              <w:rPr>
                <w:sz w:val="20"/>
                <w:szCs w:val="22"/>
                <w:lang w:eastAsia="en-US"/>
              </w:rPr>
            </w:pPr>
            <w:r w:rsidRPr="007D78DE">
              <w:rPr>
                <w:sz w:val="20"/>
                <w:szCs w:val="22"/>
                <w:lang w:eastAsia="en-US"/>
              </w:rPr>
              <w:t>2023</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849"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851"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990" w:type="dxa"/>
            <w:gridSpan w:val="2"/>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851" w:type="dxa"/>
            <w:gridSpan w:val="2"/>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85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c>
          <w:tcPr>
            <w:tcW w:w="1560" w:type="dxa"/>
            <w:shd w:val="clear" w:color="auto" w:fill="auto"/>
          </w:tcPr>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Федеральный</w:t>
            </w:r>
            <w:r w:rsidRPr="007D78DE">
              <w:rPr>
                <w:spacing w:val="-48"/>
                <w:sz w:val="20"/>
                <w:szCs w:val="22"/>
                <w:lang w:eastAsia="en-US"/>
              </w:rPr>
              <w:t xml:space="preserve"> </w:t>
            </w:r>
            <w:r w:rsidRPr="007D78DE">
              <w:rPr>
                <w:sz w:val="20"/>
                <w:szCs w:val="22"/>
                <w:lang w:eastAsia="en-US"/>
              </w:rPr>
              <w:t>закон от</w:t>
            </w:r>
            <w:r w:rsidRPr="007D78DE">
              <w:rPr>
                <w:spacing w:val="1"/>
                <w:sz w:val="20"/>
                <w:szCs w:val="22"/>
                <w:lang w:eastAsia="en-US"/>
              </w:rPr>
              <w:t xml:space="preserve"> </w:t>
            </w:r>
            <w:r w:rsidRPr="007D78DE">
              <w:rPr>
                <w:sz w:val="20"/>
                <w:szCs w:val="22"/>
                <w:lang w:eastAsia="en-US"/>
              </w:rPr>
              <w:t>06.10.2003</w:t>
            </w:r>
            <w:r w:rsidRPr="007D78DE">
              <w:rPr>
                <w:spacing w:val="-2"/>
                <w:sz w:val="20"/>
                <w:szCs w:val="22"/>
                <w:lang w:eastAsia="en-US"/>
              </w:rPr>
              <w:t xml:space="preserve"> </w:t>
            </w:r>
            <w:r w:rsidRPr="007D78DE">
              <w:rPr>
                <w:sz w:val="20"/>
                <w:szCs w:val="22"/>
                <w:lang w:eastAsia="en-US"/>
              </w:rPr>
              <w:t>№</w:t>
            </w:r>
          </w:p>
          <w:p w:rsidR="007D78DE" w:rsidRPr="007D78DE" w:rsidRDefault="007D78DE" w:rsidP="007D78DE">
            <w:pPr>
              <w:widowControl w:val="0"/>
              <w:autoSpaceDE w:val="0"/>
              <w:autoSpaceDN w:val="0"/>
              <w:spacing w:line="229" w:lineRule="exact"/>
              <w:ind w:right="82"/>
              <w:jc w:val="center"/>
              <w:rPr>
                <w:sz w:val="20"/>
                <w:szCs w:val="22"/>
                <w:lang w:eastAsia="en-US"/>
              </w:rPr>
            </w:pPr>
            <w:r w:rsidRPr="007D78DE">
              <w:rPr>
                <w:sz w:val="20"/>
                <w:szCs w:val="22"/>
                <w:lang w:eastAsia="en-US"/>
              </w:rPr>
              <w:t>131-ФЗ</w:t>
            </w:r>
            <w:r w:rsidRPr="007D78DE">
              <w:rPr>
                <w:spacing w:val="-4"/>
                <w:sz w:val="20"/>
                <w:szCs w:val="22"/>
                <w:lang w:eastAsia="en-US"/>
              </w:rPr>
              <w:t xml:space="preserve"> </w:t>
            </w:r>
            <w:r w:rsidRPr="007D78DE">
              <w:rPr>
                <w:sz w:val="20"/>
                <w:szCs w:val="22"/>
                <w:lang w:eastAsia="en-US"/>
              </w:rPr>
              <w:t>"Об</w:t>
            </w:r>
          </w:p>
          <w:p w:rsidR="007D78DE" w:rsidRPr="007D78DE" w:rsidRDefault="007D78DE" w:rsidP="007D78DE">
            <w:pPr>
              <w:widowControl w:val="0"/>
              <w:autoSpaceDE w:val="0"/>
              <w:autoSpaceDN w:val="0"/>
              <w:ind w:right="82"/>
              <w:jc w:val="center"/>
              <w:rPr>
                <w:sz w:val="20"/>
                <w:szCs w:val="22"/>
                <w:lang w:eastAsia="en-US"/>
              </w:rPr>
            </w:pPr>
            <w:r w:rsidRPr="007D78DE">
              <w:rPr>
                <w:sz w:val="20"/>
                <w:szCs w:val="22"/>
                <w:lang w:eastAsia="en-US"/>
              </w:rPr>
              <w:t>общих</w:t>
            </w:r>
            <w:r w:rsidRPr="007D78DE">
              <w:rPr>
                <w:spacing w:val="1"/>
                <w:sz w:val="20"/>
                <w:szCs w:val="22"/>
                <w:lang w:eastAsia="en-US"/>
              </w:rPr>
              <w:t xml:space="preserve"> </w:t>
            </w:r>
            <w:proofErr w:type="gramStart"/>
            <w:r w:rsidRPr="007D78DE">
              <w:rPr>
                <w:sz w:val="20"/>
                <w:szCs w:val="22"/>
                <w:lang w:eastAsia="en-US"/>
              </w:rPr>
              <w:t>принципах</w:t>
            </w:r>
            <w:proofErr w:type="gramEnd"/>
            <w:r w:rsidRPr="007D78DE">
              <w:rPr>
                <w:spacing w:val="1"/>
                <w:sz w:val="20"/>
                <w:szCs w:val="22"/>
                <w:lang w:eastAsia="en-US"/>
              </w:rPr>
              <w:t xml:space="preserve"> </w:t>
            </w:r>
            <w:r w:rsidRPr="007D78DE">
              <w:rPr>
                <w:spacing w:val="-1"/>
                <w:sz w:val="20"/>
                <w:szCs w:val="22"/>
                <w:lang w:eastAsia="en-US"/>
              </w:rPr>
              <w:t>организации</w:t>
            </w:r>
            <w:r w:rsidRPr="007D78DE">
              <w:rPr>
                <w:spacing w:val="-47"/>
                <w:sz w:val="20"/>
                <w:szCs w:val="22"/>
                <w:lang w:eastAsia="en-US"/>
              </w:rPr>
              <w:t xml:space="preserve"> </w:t>
            </w:r>
            <w:r w:rsidRPr="007D78DE">
              <w:rPr>
                <w:sz w:val="20"/>
                <w:szCs w:val="22"/>
                <w:lang w:eastAsia="en-US"/>
              </w:rPr>
              <w:t>местного</w:t>
            </w:r>
          </w:p>
          <w:p w:rsidR="007D78DE" w:rsidRPr="007D78DE" w:rsidRDefault="007D78DE" w:rsidP="007D78DE">
            <w:pPr>
              <w:widowControl w:val="0"/>
              <w:autoSpaceDE w:val="0"/>
              <w:autoSpaceDN w:val="0"/>
              <w:spacing w:line="228" w:lineRule="exact"/>
              <w:ind w:right="117"/>
              <w:jc w:val="center"/>
              <w:rPr>
                <w:sz w:val="20"/>
                <w:szCs w:val="22"/>
                <w:lang w:eastAsia="en-US"/>
              </w:rPr>
            </w:pPr>
            <w:proofErr w:type="spellStart"/>
            <w:proofErr w:type="gramStart"/>
            <w:r w:rsidRPr="007D78DE">
              <w:rPr>
                <w:spacing w:val="-1"/>
                <w:sz w:val="20"/>
                <w:szCs w:val="22"/>
                <w:lang w:eastAsia="en-US"/>
              </w:rPr>
              <w:t>самоуправлени</w:t>
            </w:r>
            <w:proofErr w:type="spellEnd"/>
            <w:r w:rsidRPr="007D78DE">
              <w:rPr>
                <w:spacing w:val="-47"/>
                <w:sz w:val="20"/>
                <w:szCs w:val="22"/>
                <w:lang w:eastAsia="en-US"/>
              </w:rPr>
              <w:t xml:space="preserve"> </w:t>
            </w:r>
            <w:r w:rsidRPr="007D78DE">
              <w:rPr>
                <w:sz w:val="20"/>
                <w:szCs w:val="22"/>
                <w:lang w:eastAsia="en-US"/>
              </w:rPr>
              <w:t>я</w:t>
            </w:r>
            <w:proofErr w:type="gramEnd"/>
            <w:r w:rsidRPr="007D78DE">
              <w:rPr>
                <w:spacing w:val="-4"/>
                <w:sz w:val="20"/>
                <w:szCs w:val="22"/>
                <w:lang w:eastAsia="en-US"/>
              </w:rPr>
              <w:t xml:space="preserve"> </w:t>
            </w:r>
            <w:r w:rsidRPr="007D78DE">
              <w:rPr>
                <w:sz w:val="20"/>
                <w:szCs w:val="22"/>
                <w:lang w:eastAsia="en-US"/>
              </w:rPr>
              <w:t>в</w:t>
            </w:r>
            <w:r w:rsidRPr="007D78DE">
              <w:rPr>
                <w:spacing w:val="-3"/>
                <w:sz w:val="20"/>
                <w:szCs w:val="22"/>
                <w:lang w:eastAsia="en-US"/>
              </w:rPr>
              <w:t xml:space="preserve"> </w:t>
            </w:r>
            <w:r w:rsidRPr="007D78DE">
              <w:rPr>
                <w:sz w:val="20"/>
                <w:szCs w:val="22"/>
                <w:lang w:eastAsia="en-US"/>
              </w:rPr>
              <w:t>Российской</w:t>
            </w:r>
          </w:p>
        </w:tc>
        <w:tc>
          <w:tcPr>
            <w:tcW w:w="1274" w:type="dxa"/>
            <w:shd w:val="clear" w:color="auto" w:fill="auto"/>
          </w:tcPr>
          <w:p w:rsidR="007D78DE" w:rsidRPr="007D78DE" w:rsidRDefault="007D78DE" w:rsidP="007D78DE">
            <w:pPr>
              <w:widowControl w:val="0"/>
              <w:autoSpaceDE w:val="0"/>
              <w:autoSpaceDN w:val="0"/>
              <w:ind w:right="85"/>
              <w:rPr>
                <w:sz w:val="20"/>
                <w:szCs w:val="22"/>
                <w:lang w:eastAsia="en-US"/>
              </w:rPr>
            </w:pPr>
            <w:proofErr w:type="spellStart"/>
            <w:proofErr w:type="gramStart"/>
            <w:r w:rsidRPr="007D78DE">
              <w:rPr>
                <w:spacing w:val="-1"/>
                <w:sz w:val="20"/>
                <w:szCs w:val="22"/>
                <w:lang w:eastAsia="en-US"/>
              </w:rPr>
              <w:t>Администра</w:t>
            </w:r>
            <w:proofErr w:type="spellEnd"/>
            <w:r w:rsidRPr="007D78DE">
              <w:rPr>
                <w:spacing w:val="-47"/>
                <w:sz w:val="20"/>
                <w:szCs w:val="22"/>
                <w:lang w:eastAsia="en-US"/>
              </w:rPr>
              <w:t xml:space="preserve"> </w:t>
            </w:r>
            <w:proofErr w:type="spellStart"/>
            <w:r w:rsidRPr="007D78DE">
              <w:rPr>
                <w:sz w:val="20"/>
                <w:szCs w:val="22"/>
                <w:lang w:eastAsia="en-US"/>
              </w:rPr>
              <w:t>ция</w:t>
            </w:r>
            <w:proofErr w:type="spellEnd"/>
            <w:proofErr w:type="gramEnd"/>
          </w:p>
          <w:p w:rsidR="007D78DE" w:rsidRPr="007D78DE" w:rsidRDefault="007D78DE" w:rsidP="007D78DE">
            <w:pPr>
              <w:widowControl w:val="0"/>
              <w:autoSpaceDE w:val="0"/>
              <w:autoSpaceDN w:val="0"/>
              <w:ind w:right="184"/>
              <w:jc w:val="both"/>
              <w:rPr>
                <w:sz w:val="20"/>
                <w:szCs w:val="22"/>
                <w:lang w:eastAsia="en-US"/>
              </w:rPr>
            </w:pPr>
            <w:r w:rsidRPr="007D78DE">
              <w:rPr>
                <w:sz w:val="20"/>
                <w:szCs w:val="22"/>
                <w:lang w:eastAsia="en-US"/>
              </w:rPr>
              <w:t>сельского</w:t>
            </w:r>
            <w:r w:rsidRPr="007D78DE">
              <w:rPr>
                <w:spacing w:val="-48"/>
                <w:sz w:val="20"/>
                <w:szCs w:val="22"/>
                <w:lang w:eastAsia="en-US"/>
              </w:rPr>
              <w:t xml:space="preserve"> </w:t>
            </w:r>
            <w:r w:rsidRPr="007D78DE">
              <w:rPr>
                <w:spacing w:val="-1"/>
                <w:sz w:val="20"/>
                <w:szCs w:val="22"/>
                <w:lang w:eastAsia="en-US"/>
              </w:rPr>
              <w:t>поселения</w:t>
            </w:r>
            <w:r w:rsidRPr="007D78DE">
              <w:rPr>
                <w:spacing w:val="-48"/>
                <w:sz w:val="20"/>
                <w:szCs w:val="22"/>
                <w:lang w:eastAsia="en-US"/>
              </w:rPr>
              <w:t xml:space="preserve"> </w:t>
            </w:r>
            <w:proofErr w:type="gramStart"/>
            <w:r w:rsidRPr="007D78DE">
              <w:rPr>
                <w:sz w:val="20"/>
                <w:szCs w:val="22"/>
                <w:lang w:eastAsia="en-US"/>
              </w:rPr>
              <w:t>Светлый</w:t>
            </w:r>
            <w:proofErr w:type="gramEnd"/>
          </w:p>
        </w:tc>
        <w:tc>
          <w:tcPr>
            <w:tcW w:w="991" w:type="dxa"/>
            <w:shd w:val="clear" w:color="auto" w:fill="auto"/>
          </w:tcPr>
          <w:p w:rsidR="007D78DE" w:rsidRPr="007D78DE" w:rsidRDefault="007D78DE" w:rsidP="007D78DE">
            <w:pPr>
              <w:widowControl w:val="0"/>
              <w:autoSpaceDE w:val="0"/>
              <w:autoSpaceDN w:val="0"/>
              <w:rPr>
                <w:sz w:val="18"/>
                <w:szCs w:val="22"/>
                <w:lang w:eastAsia="en-US"/>
              </w:rPr>
            </w:pPr>
          </w:p>
        </w:tc>
      </w:tr>
    </w:tbl>
    <w:p w:rsidR="007D78DE" w:rsidRPr="007D78DE" w:rsidRDefault="007D78DE" w:rsidP="007D78DE">
      <w:pPr>
        <w:widowControl w:val="0"/>
        <w:autoSpaceDE w:val="0"/>
        <w:autoSpaceDN w:val="0"/>
        <w:rPr>
          <w:sz w:val="18"/>
          <w:szCs w:val="22"/>
          <w:lang w:eastAsia="en-US"/>
        </w:rPr>
        <w:sectPr w:rsidR="007D78DE" w:rsidRPr="007D78DE">
          <w:pgSz w:w="16840" w:h="11910" w:orient="landscape"/>
          <w:pgMar w:top="1160" w:right="120" w:bottom="280" w:left="102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275"/>
        <w:gridCol w:w="850"/>
        <w:gridCol w:w="852"/>
        <w:gridCol w:w="850"/>
        <w:gridCol w:w="710"/>
        <w:gridCol w:w="849"/>
        <w:gridCol w:w="849"/>
        <w:gridCol w:w="849"/>
        <w:gridCol w:w="851"/>
        <w:gridCol w:w="990"/>
        <w:gridCol w:w="851"/>
        <w:gridCol w:w="849"/>
        <w:gridCol w:w="1559"/>
        <w:gridCol w:w="1273"/>
        <w:gridCol w:w="990"/>
      </w:tblGrid>
      <w:tr w:rsidR="007D78DE" w:rsidRPr="007D78DE" w:rsidTr="007D78DE">
        <w:trPr>
          <w:trHeight w:val="232"/>
        </w:trPr>
        <w:tc>
          <w:tcPr>
            <w:tcW w:w="536" w:type="dxa"/>
            <w:shd w:val="clear" w:color="auto" w:fill="auto"/>
          </w:tcPr>
          <w:p w:rsidR="007D78DE" w:rsidRPr="007D78DE" w:rsidRDefault="007D78DE" w:rsidP="007D78DE">
            <w:pPr>
              <w:widowControl w:val="0"/>
              <w:autoSpaceDE w:val="0"/>
              <w:autoSpaceDN w:val="0"/>
              <w:rPr>
                <w:sz w:val="16"/>
                <w:szCs w:val="22"/>
                <w:lang w:eastAsia="en-US"/>
              </w:rPr>
            </w:pPr>
          </w:p>
        </w:tc>
        <w:tc>
          <w:tcPr>
            <w:tcW w:w="1275" w:type="dxa"/>
            <w:shd w:val="clear" w:color="auto" w:fill="auto"/>
          </w:tcPr>
          <w:p w:rsidR="007D78DE" w:rsidRPr="007D78DE" w:rsidRDefault="007D78DE" w:rsidP="007D78DE">
            <w:pPr>
              <w:widowControl w:val="0"/>
              <w:autoSpaceDE w:val="0"/>
              <w:autoSpaceDN w:val="0"/>
              <w:rPr>
                <w:sz w:val="16"/>
                <w:szCs w:val="22"/>
                <w:lang w:eastAsia="en-US"/>
              </w:rPr>
            </w:pPr>
          </w:p>
        </w:tc>
        <w:tc>
          <w:tcPr>
            <w:tcW w:w="850" w:type="dxa"/>
            <w:shd w:val="clear" w:color="auto" w:fill="auto"/>
          </w:tcPr>
          <w:p w:rsidR="007D78DE" w:rsidRPr="007D78DE" w:rsidRDefault="007D78DE" w:rsidP="007D78DE">
            <w:pPr>
              <w:widowControl w:val="0"/>
              <w:autoSpaceDE w:val="0"/>
              <w:autoSpaceDN w:val="0"/>
              <w:rPr>
                <w:sz w:val="16"/>
                <w:szCs w:val="22"/>
                <w:lang w:eastAsia="en-US"/>
              </w:rPr>
            </w:pPr>
          </w:p>
        </w:tc>
        <w:tc>
          <w:tcPr>
            <w:tcW w:w="852" w:type="dxa"/>
            <w:shd w:val="clear" w:color="auto" w:fill="auto"/>
          </w:tcPr>
          <w:p w:rsidR="007D78DE" w:rsidRPr="007D78DE" w:rsidRDefault="007D78DE" w:rsidP="007D78DE">
            <w:pPr>
              <w:widowControl w:val="0"/>
              <w:autoSpaceDE w:val="0"/>
              <w:autoSpaceDN w:val="0"/>
              <w:rPr>
                <w:sz w:val="16"/>
                <w:szCs w:val="22"/>
                <w:lang w:eastAsia="en-US"/>
              </w:rPr>
            </w:pPr>
          </w:p>
        </w:tc>
        <w:tc>
          <w:tcPr>
            <w:tcW w:w="850" w:type="dxa"/>
            <w:shd w:val="clear" w:color="auto" w:fill="auto"/>
          </w:tcPr>
          <w:p w:rsidR="007D78DE" w:rsidRPr="007D78DE" w:rsidRDefault="007D78DE" w:rsidP="007D78DE">
            <w:pPr>
              <w:widowControl w:val="0"/>
              <w:autoSpaceDE w:val="0"/>
              <w:autoSpaceDN w:val="0"/>
              <w:rPr>
                <w:sz w:val="16"/>
                <w:szCs w:val="22"/>
                <w:lang w:eastAsia="en-US"/>
              </w:rPr>
            </w:pPr>
          </w:p>
        </w:tc>
        <w:tc>
          <w:tcPr>
            <w:tcW w:w="710" w:type="dxa"/>
            <w:shd w:val="clear" w:color="auto" w:fill="auto"/>
          </w:tcPr>
          <w:p w:rsidR="007D78DE" w:rsidRPr="007D78DE" w:rsidRDefault="007D78DE" w:rsidP="007D78DE">
            <w:pPr>
              <w:widowControl w:val="0"/>
              <w:autoSpaceDE w:val="0"/>
              <w:autoSpaceDN w:val="0"/>
              <w:rPr>
                <w:sz w:val="16"/>
                <w:szCs w:val="22"/>
                <w:lang w:eastAsia="en-US"/>
              </w:rPr>
            </w:pPr>
          </w:p>
        </w:tc>
        <w:tc>
          <w:tcPr>
            <w:tcW w:w="849" w:type="dxa"/>
            <w:shd w:val="clear" w:color="auto" w:fill="auto"/>
          </w:tcPr>
          <w:p w:rsidR="007D78DE" w:rsidRPr="007D78DE" w:rsidRDefault="007D78DE" w:rsidP="007D78DE">
            <w:pPr>
              <w:widowControl w:val="0"/>
              <w:autoSpaceDE w:val="0"/>
              <w:autoSpaceDN w:val="0"/>
              <w:rPr>
                <w:sz w:val="16"/>
                <w:szCs w:val="22"/>
                <w:lang w:eastAsia="en-US"/>
              </w:rPr>
            </w:pPr>
          </w:p>
        </w:tc>
        <w:tc>
          <w:tcPr>
            <w:tcW w:w="849" w:type="dxa"/>
            <w:shd w:val="clear" w:color="auto" w:fill="auto"/>
          </w:tcPr>
          <w:p w:rsidR="007D78DE" w:rsidRPr="007D78DE" w:rsidRDefault="007D78DE" w:rsidP="007D78DE">
            <w:pPr>
              <w:widowControl w:val="0"/>
              <w:autoSpaceDE w:val="0"/>
              <w:autoSpaceDN w:val="0"/>
              <w:rPr>
                <w:sz w:val="16"/>
                <w:szCs w:val="22"/>
                <w:lang w:eastAsia="en-US"/>
              </w:rPr>
            </w:pPr>
          </w:p>
        </w:tc>
        <w:tc>
          <w:tcPr>
            <w:tcW w:w="849" w:type="dxa"/>
            <w:shd w:val="clear" w:color="auto" w:fill="auto"/>
          </w:tcPr>
          <w:p w:rsidR="007D78DE" w:rsidRPr="007D78DE" w:rsidRDefault="007D78DE" w:rsidP="007D78DE">
            <w:pPr>
              <w:widowControl w:val="0"/>
              <w:autoSpaceDE w:val="0"/>
              <w:autoSpaceDN w:val="0"/>
              <w:rPr>
                <w:sz w:val="16"/>
                <w:szCs w:val="22"/>
                <w:lang w:eastAsia="en-US"/>
              </w:rPr>
            </w:pPr>
          </w:p>
        </w:tc>
        <w:tc>
          <w:tcPr>
            <w:tcW w:w="851" w:type="dxa"/>
            <w:shd w:val="clear" w:color="auto" w:fill="auto"/>
          </w:tcPr>
          <w:p w:rsidR="007D78DE" w:rsidRPr="007D78DE" w:rsidRDefault="007D78DE" w:rsidP="007D78DE">
            <w:pPr>
              <w:widowControl w:val="0"/>
              <w:autoSpaceDE w:val="0"/>
              <w:autoSpaceDN w:val="0"/>
              <w:rPr>
                <w:sz w:val="16"/>
                <w:szCs w:val="22"/>
                <w:lang w:eastAsia="en-US"/>
              </w:rPr>
            </w:pPr>
          </w:p>
        </w:tc>
        <w:tc>
          <w:tcPr>
            <w:tcW w:w="990" w:type="dxa"/>
            <w:shd w:val="clear" w:color="auto" w:fill="auto"/>
          </w:tcPr>
          <w:p w:rsidR="007D78DE" w:rsidRPr="007D78DE" w:rsidRDefault="007D78DE" w:rsidP="007D78DE">
            <w:pPr>
              <w:widowControl w:val="0"/>
              <w:autoSpaceDE w:val="0"/>
              <w:autoSpaceDN w:val="0"/>
              <w:rPr>
                <w:sz w:val="16"/>
                <w:szCs w:val="22"/>
                <w:lang w:eastAsia="en-US"/>
              </w:rPr>
            </w:pPr>
          </w:p>
        </w:tc>
        <w:tc>
          <w:tcPr>
            <w:tcW w:w="851" w:type="dxa"/>
            <w:shd w:val="clear" w:color="auto" w:fill="auto"/>
          </w:tcPr>
          <w:p w:rsidR="007D78DE" w:rsidRPr="007D78DE" w:rsidRDefault="007D78DE" w:rsidP="007D78DE">
            <w:pPr>
              <w:widowControl w:val="0"/>
              <w:autoSpaceDE w:val="0"/>
              <w:autoSpaceDN w:val="0"/>
              <w:rPr>
                <w:sz w:val="16"/>
                <w:szCs w:val="22"/>
                <w:lang w:eastAsia="en-US"/>
              </w:rPr>
            </w:pPr>
          </w:p>
        </w:tc>
        <w:tc>
          <w:tcPr>
            <w:tcW w:w="849" w:type="dxa"/>
            <w:shd w:val="clear" w:color="auto" w:fill="auto"/>
          </w:tcPr>
          <w:p w:rsidR="007D78DE" w:rsidRPr="007D78DE" w:rsidRDefault="007D78DE" w:rsidP="007D78DE">
            <w:pPr>
              <w:widowControl w:val="0"/>
              <w:autoSpaceDE w:val="0"/>
              <w:autoSpaceDN w:val="0"/>
              <w:rPr>
                <w:sz w:val="16"/>
                <w:szCs w:val="22"/>
                <w:lang w:eastAsia="en-US"/>
              </w:rPr>
            </w:pPr>
          </w:p>
        </w:tc>
        <w:tc>
          <w:tcPr>
            <w:tcW w:w="1559" w:type="dxa"/>
            <w:shd w:val="clear" w:color="auto" w:fill="auto"/>
          </w:tcPr>
          <w:p w:rsidR="007D78DE" w:rsidRPr="007D78DE" w:rsidRDefault="007D78DE" w:rsidP="007D78DE">
            <w:pPr>
              <w:widowControl w:val="0"/>
              <w:autoSpaceDE w:val="0"/>
              <w:autoSpaceDN w:val="0"/>
              <w:spacing w:line="212" w:lineRule="exact"/>
              <w:rPr>
                <w:sz w:val="20"/>
                <w:szCs w:val="22"/>
                <w:lang w:eastAsia="en-US"/>
              </w:rPr>
            </w:pPr>
            <w:r w:rsidRPr="007D78DE">
              <w:rPr>
                <w:sz w:val="20"/>
                <w:szCs w:val="22"/>
                <w:lang w:eastAsia="en-US"/>
              </w:rPr>
              <w:t>Федерации</w:t>
            </w:r>
          </w:p>
        </w:tc>
        <w:tc>
          <w:tcPr>
            <w:tcW w:w="1273" w:type="dxa"/>
            <w:shd w:val="clear" w:color="auto" w:fill="auto"/>
          </w:tcPr>
          <w:p w:rsidR="007D78DE" w:rsidRPr="007D78DE" w:rsidRDefault="007D78DE" w:rsidP="007D78DE">
            <w:pPr>
              <w:widowControl w:val="0"/>
              <w:autoSpaceDE w:val="0"/>
              <w:autoSpaceDN w:val="0"/>
              <w:rPr>
                <w:sz w:val="16"/>
                <w:szCs w:val="22"/>
                <w:lang w:eastAsia="en-US"/>
              </w:rPr>
            </w:pPr>
          </w:p>
        </w:tc>
        <w:tc>
          <w:tcPr>
            <w:tcW w:w="990" w:type="dxa"/>
            <w:shd w:val="clear" w:color="auto" w:fill="auto"/>
          </w:tcPr>
          <w:p w:rsidR="007D78DE" w:rsidRPr="007D78DE" w:rsidRDefault="007D78DE" w:rsidP="007D78DE">
            <w:pPr>
              <w:widowControl w:val="0"/>
              <w:autoSpaceDE w:val="0"/>
              <w:autoSpaceDN w:val="0"/>
              <w:rPr>
                <w:sz w:val="16"/>
                <w:szCs w:val="22"/>
                <w:lang w:eastAsia="en-US"/>
              </w:rPr>
            </w:pP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27"/>
          <w:szCs w:val="28"/>
          <w:lang w:eastAsia="en-US"/>
        </w:rPr>
      </w:pPr>
    </w:p>
    <w:p w:rsidR="007D78DE" w:rsidRPr="007D78DE" w:rsidRDefault="007D78DE" w:rsidP="007D78DE">
      <w:pPr>
        <w:widowControl w:val="0"/>
        <w:tabs>
          <w:tab w:val="left" w:pos="5081"/>
        </w:tabs>
        <w:autoSpaceDE w:val="0"/>
        <w:autoSpaceDN w:val="0"/>
        <w:spacing w:before="90"/>
        <w:rPr>
          <w:sz w:val="28"/>
          <w:szCs w:val="28"/>
          <w:lang w:eastAsia="en-US"/>
        </w:rPr>
      </w:pPr>
      <w:r w:rsidRPr="007D78DE">
        <w:rPr>
          <w:sz w:val="28"/>
          <w:szCs w:val="28"/>
          <w:lang w:eastAsia="en-US"/>
        </w:rPr>
        <w:t>2.1.</w:t>
      </w:r>
      <w:r w:rsidRPr="007D78DE">
        <w:rPr>
          <w:sz w:val="28"/>
          <w:szCs w:val="28"/>
          <w:lang w:eastAsia="en-US"/>
        </w:rPr>
        <w:tab/>
        <w:t>Прокси-показатели</w:t>
      </w:r>
      <w:r w:rsidRPr="007D78DE">
        <w:rPr>
          <w:spacing w:val="-6"/>
          <w:sz w:val="28"/>
          <w:szCs w:val="28"/>
          <w:lang w:eastAsia="en-US"/>
        </w:rPr>
        <w:t xml:space="preserve"> </w:t>
      </w:r>
      <w:r w:rsidRPr="007D78DE">
        <w:rPr>
          <w:sz w:val="28"/>
          <w:szCs w:val="28"/>
          <w:lang w:eastAsia="en-US"/>
        </w:rPr>
        <w:t>муниципальной</w:t>
      </w:r>
      <w:r w:rsidRPr="007D78DE">
        <w:rPr>
          <w:spacing w:val="-6"/>
          <w:sz w:val="28"/>
          <w:szCs w:val="28"/>
          <w:lang w:eastAsia="en-US"/>
        </w:rPr>
        <w:t xml:space="preserve"> </w:t>
      </w:r>
      <w:r w:rsidRPr="007D78DE">
        <w:rPr>
          <w:sz w:val="28"/>
          <w:szCs w:val="28"/>
          <w:lang w:eastAsia="en-US"/>
        </w:rPr>
        <w:t>программы</w:t>
      </w:r>
      <w:r w:rsidRPr="007D78DE">
        <w:rPr>
          <w:spacing w:val="-2"/>
          <w:sz w:val="28"/>
          <w:szCs w:val="28"/>
          <w:lang w:eastAsia="en-US"/>
        </w:rPr>
        <w:t xml:space="preserve"> </w:t>
      </w:r>
      <w:r w:rsidRPr="007D78DE">
        <w:rPr>
          <w:sz w:val="28"/>
          <w:szCs w:val="28"/>
          <w:lang w:eastAsia="en-US"/>
        </w:rPr>
        <w:t>в</w:t>
      </w:r>
      <w:r w:rsidRPr="007D78DE">
        <w:rPr>
          <w:spacing w:val="-4"/>
          <w:sz w:val="28"/>
          <w:szCs w:val="28"/>
          <w:lang w:eastAsia="en-US"/>
        </w:rPr>
        <w:t xml:space="preserve"> </w:t>
      </w:r>
      <w:r w:rsidRPr="007D78DE">
        <w:rPr>
          <w:sz w:val="28"/>
          <w:szCs w:val="28"/>
          <w:lang w:eastAsia="en-US"/>
        </w:rPr>
        <w:t>2024</w:t>
      </w:r>
      <w:r w:rsidRPr="007D78DE">
        <w:rPr>
          <w:spacing w:val="-2"/>
          <w:sz w:val="28"/>
          <w:szCs w:val="28"/>
          <w:lang w:eastAsia="en-US"/>
        </w:rPr>
        <w:t xml:space="preserve"> </w:t>
      </w:r>
      <w:r w:rsidRPr="007D78DE">
        <w:rPr>
          <w:sz w:val="28"/>
          <w:szCs w:val="28"/>
          <w:lang w:eastAsia="en-US"/>
        </w:rPr>
        <w:t>году</w:t>
      </w:r>
    </w:p>
    <w:p w:rsidR="007D78DE" w:rsidRPr="007D78DE" w:rsidRDefault="007D78DE" w:rsidP="007D78DE">
      <w:pPr>
        <w:widowControl w:val="0"/>
        <w:autoSpaceDE w:val="0"/>
        <w:autoSpaceDN w:val="0"/>
        <w:spacing w:before="6"/>
        <w:rPr>
          <w:sz w:val="2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8"/>
        <w:gridCol w:w="1843"/>
        <w:gridCol w:w="1255"/>
        <w:gridCol w:w="1257"/>
        <w:gridCol w:w="1029"/>
        <w:gridCol w:w="994"/>
        <w:gridCol w:w="991"/>
        <w:gridCol w:w="993"/>
        <w:gridCol w:w="1985"/>
      </w:tblGrid>
      <w:tr w:rsidR="007D78DE" w:rsidRPr="007D78DE" w:rsidTr="007D78DE">
        <w:trPr>
          <w:trHeight w:val="230"/>
        </w:trPr>
        <w:tc>
          <w:tcPr>
            <w:tcW w:w="816" w:type="dxa"/>
            <w:vMerge w:val="restart"/>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w:t>
            </w:r>
            <w:r w:rsidRPr="007D78DE">
              <w:rPr>
                <w:spacing w:val="-2"/>
                <w:sz w:val="20"/>
                <w:szCs w:val="22"/>
                <w:lang w:eastAsia="en-US"/>
              </w:rPr>
              <w:t xml:space="preserve"> </w:t>
            </w:r>
            <w:proofErr w:type="gramStart"/>
            <w:r w:rsidRPr="007D78DE">
              <w:rPr>
                <w:sz w:val="20"/>
                <w:szCs w:val="22"/>
                <w:lang w:eastAsia="en-US"/>
              </w:rPr>
              <w:t>п</w:t>
            </w:r>
            <w:proofErr w:type="gramEnd"/>
            <w:r w:rsidRPr="007D78DE">
              <w:rPr>
                <w:sz w:val="20"/>
                <w:szCs w:val="22"/>
                <w:lang w:eastAsia="en-US"/>
              </w:rPr>
              <w:t>/п</w:t>
            </w:r>
          </w:p>
        </w:tc>
        <w:tc>
          <w:tcPr>
            <w:tcW w:w="3828" w:type="dxa"/>
            <w:vMerge w:val="restart"/>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Наименование</w:t>
            </w:r>
            <w:r w:rsidRPr="007D78DE">
              <w:rPr>
                <w:spacing w:val="-4"/>
                <w:sz w:val="20"/>
                <w:szCs w:val="22"/>
                <w:lang w:eastAsia="en-US"/>
              </w:rPr>
              <w:t xml:space="preserve"> </w:t>
            </w:r>
            <w:r w:rsidRPr="007D78DE">
              <w:rPr>
                <w:sz w:val="20"/>
                <w:szCs w:val="22"/>
                <w:lang w:eastAsia="en-US"/>
              </w:rPr>
              <w:t>прокси-показателя</w:t>
            </w:r>
          </w:p>
        </w:tc>
        <w:tc>
          <w:tcPr>
            <w:tcW w:w="1843" w:type="dxa"/>
            <w:vMerge w:val="restart"/>
            <w:shd w:val="clear" w:color="auto" w:fill="auto"/>
          </w:tcPr>
          <w:p w:rsidR="007D78DE" w:rsidRPr="007D78DE" w:rsidRDefault="007D78DE" w:rsidP="007D78DE">
            <w:pPr>
              <w:widowControl w:val="0"/>
              <w:autoSpaceDE w:val="0"/>
              <w:autoSpaceDN w:val="0"/>
              <w:ind w:right="298"/>
              <w:rPr>
                <w:sz w:val="20"/>
                <w:szCs w:val="22"/>
                <w:lang w:eastAsia="en-US"/>
              </w:rPr>
            </w:pPr>
            <w:proofErr w:type="gramStart"/>
            <w:r w:rsidRPr="007D78DE">
              <w:rPr>
                <w:sz w:val="20"/>
                <w:szCs w:val="22"/>
                <w:lang w:eastAsia="en-US"/>
              </w:rPr>
              <w:t>Единица</w:t>
            </w:r>
            <w:r w:rsidRPr="007D78DE">
              <w:rPr>
                <w:spacing w:val="1"/>
                <w:sz w:val="20"/>
                <w:szCs w:val="22"/>
                <w:lang w:eastAsia="en-US"/>
              </w:rPr>
              <w:t xml:space="preserve"> </w:t>
            </w:r>
            <w:r w:rsidRPr="007D78DE">
              <w:rPr>
                <w:spacing w:val="-1"/>
                <w:sz w:val="20"/>
                <w:szCs w:val="22"/>
                <w:lang w:eastAsia="en-US"/>
              </w:rPr>
              <w:t>измерения</w:t>
            </w:r>
            <w:r w:rsidRPr="007D78DE">
              <w:rPr>
                <w:spacing w:val="-8"/>
                <w:sz w:val="20"/>
                <w:szCs w:val="22"/>
                <w:lang w:eastAsia="en-US"/>
              </w:rPr>
              <w:t xml:space="preserve"> </w:t>
            </w:r>
            <w:r w:rsidRPr="007D78DE">
              <w:rPr>
                <w:sz w:val="20"/>
                <w:szCs w:val="22"/>
                <w:lang w:eastAsia="en-US"/>
              </w:rPr>
              <w:t>(по</w:t>
            </w:r>
            <w:proofErr w:type="gramEnd"/>
          </w:p>
          <w:p w:rsidR="007D78DE" w:rsidRPr="007D78DE" w:rsidRDefault="007D78DE" w:rsidP="007D78DE">
            <w:pPr>
              <w:widowControl w:val="0"/>
              <w:autoSpaceDE w:val="0"/>
              <w:autoSpaceDN w:val="0"/>
              <w:spacing w:line="217" w:lineRule="exact"/>
              <w:rPr>
                <w:sz w:val="20"/>
                <w:szCs w:val="22"/>
                <w:lang w:eastAsia="en-US"/>
              </w:rPr>
            </w:pPr>
            <w:proofErr w:type="gramStart"/>
            <w:r w:rsidRPr="007D78DE">
              <w:rPr>
                <w:sz w:val="20"/>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Базовое</w:t>
            </w:r>
            <w:r w:rsidRPr="007D78DE">
              <w:rPr>
                <w:spacing w:val="-5"/>
                <w:sz w:val="20"/>
                <w:szCs w:val="22"/>
                <w:lang w:eastAsia="en-US"/>
              </w:rPr>
              <w:t xml:space="preserve"> </w:t>
            </w:r>
            <w:r w:rsidRPr="007D78DE">
              <w:rPr>
                <w:sz w:val="20"/>
                <w:szCs w:val="22"/>
                <w:lang w:eastAsia="en-US"/>
              </w:rPr>
              <w:t>значение</w:t>
            </w:r>
          </w:p>
        </w:tc>
        <w:tc>
          <w:tcPr>
            <w:tcW w:w="4007" w:type="dxa"/>
            <w:gridSpan w:val="4"/>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Значение</w:t>
            </w:r>
            <w:r w:rsidRPr="007D78DE">
              <w:rPr>
                <w:spacing w:val="-3"/>
                <w:sz w:val="20"/>
                <w:szCs w:val="22"/>
                <w:lang w:eastAsia="en-US"/>
              </w:rPr>
              <w:t xml:space="preserve"> </w:t>
            </w:r>
            <w:r w:rsidRPr="007D78DE">
              <w:rPr>
                <w:sz w:val="20"/>
                <w:szCs w:val="22"/>
                <w:lang w:eastAsia="en-US"/>
              </w:rPr>
              <w:t>показателя</w:t>
            </w:r>
            <w:r w:rsidRPr="007D78DE">
              <w:rPr>
                <w:spacing w:val="-4"/>
                <w:sz w:val="20"/>
                <w:szCs w:val="22"/>
                <w:lang w:eastAsia="en-US"/>
              </w:rPr>
              <w:t xml:space="preserve"> </w:t>
            </w:r>
            <w:r w:rsidRPr="007D78DE">
              <w:rPr>
                <w:sz w:val="20"/>
                <w:szCs w:val="22"/>
                <w:lang w:eastAsia="en-US"/>
              </w:rPr>
              <w:t>по</w:t>
            </w:r>
            <w:r w:rsidRPr="007D78DE">
              <w:rPr>
                <w:spacing w:val="-4"/>
                <w:sz w:val="20"/>
                <w:szCs w:val="22"/>
                <w:lang w:eastAsia="en-US"/>
              </w:rPr>
              <w:t xml:space="preserve"> </w:t>
            </w:r>
            <w:r w:rsidRPr="007D78DE">
              <w:rPr>
                <w:sz w:val="20"/>
                <w:szCs w:val="22"/>
                <w:lang w:eastAsia="en-US"/>
              </w:rPr>
              <w:t>кварталам/месяцам</w:t>
            </w:r>
          </w:p>
        </w:tc>
        <w:tc>
          <w:tcPr>
            <w:tcW w:w="1985" w:type="dxa"/>
            <w:vMerge w:val="restart"/>
            <w:shd w:val="clear" w:color="auto" w:fill="auto"/>
          </w:tcPr>
          <w:p w:rsidR="007D78DE" w:rsidRPr="007D78DE" w:rsidRDefault="007D78DE" w:rsidP="007D78DE">
            <w:pPr>
              <w:widowControl w:val="0"/>
              <w:autoSpaceDE w:val="0"/>
              <w:autoSpaceDN w:val="0"/>
              <w:ind w:right="322"/>
              <w:jc w:val="center"/>
              <w:rPr>
                <w:sz w:val="20"/>
                <w:szCs w:val="22"/>
                <w:lang w:eastAsia="en-US"/>
              </w:rPr>
            </w:pPr>
            <w:proofErr w:type="gramStart"/>
            <w:r w:rsidRPr="007D78DE">
              <w:rPr>
                <w:spacing w:val="-1"/>
                <w:sz w:val="20"/>
                <w:szCs w:val="22"/>
                <w:lang w:eastAsia="en-US"/>
              </w:rPr>
              <w:t>Ответственный</w:t>
            </w:r>
            <w:proofErr w:type="gramEnd"/>
            <w:r w:rsidRPr="007D78DE">
              <w:rPr>
                <w:spacing w:val="-47"/>
                <w:sz w:val="20"/>
                <w:szCs w:val="22"/>
                <w:lang w:eastAsia="en-US"/>
              </w:rPr>
              <w:t xml:space="preserve"> </w:t>
            </w:r>
            <w:r w:rsidRPr="007D78DE">
              <w:rPr>
                <w:sz w:val="20"/>
                <w:szCs w:val="22"/>
                <w:lang w:eastAsia="en-US"/>
              </w:rPr>
              <w:t>за</w:t>
            </w:r>
            <w:r w:rsidRPr="007D78DE">
              <w:rPr>
                <w:spacing w:val="-3"/>
                <w:sz w:val="20"/>
                <w:szCs w:val="22"/>
                <w:lang w:eastAsia="en-US"/>
              </w:rPr>
              <w:t xml:space="preserve"> </w:t>
            </w:r>
            <w:r w:rsidRPr="007D78DE">
              <w:rPr>
                <w:sz w:val="20"/>
                <w:szCs w:val="22"/>
                <w:lang w:eastAsia="en-US"/>
              </w:rPr>
              <w:t>достижение</w:t>
            </w:r>
          </w:p>
          <w:p w:rsidR="007D78DE" w:rsidRPr="007D78DE" w:rsidRDefault="007D78DE" w:rsidP="007D78DE">
            <w:pPr>
              <w:widowControl w:val="0"/>
              <w:autoSpaceDE w:val="0"/>
              <w:autoSpaceDN w:val="0"/>
              <w:spacing w:line="217" w:lineRule="exact"/>
              <w:ind w:right="251"/>
              <w:jc w:val="center"/>
              <w:rPr>
                <w:sz w:val="20"/>
                <w:szCs w:val="22"/>
                <w:lang w:eastAsia="en-US"/>
              </w:rPr>
            </w:pPr>
            <w:r w:rsidRPr="007D78DE">
              <w:rPr>
                <w:sz w:val="20"/>
                <w:szCs w:val="22"/>
                <w:lang w:eastAsia="en-US"/>
              </w:rPr>
              <w:t>показателя</w:t>
            </w:r>
          </w:p>
        </w:tc>
      </w:tr>
      <w:tr w:rsidR="007D78DE" w:rsidRPr="007D78DE" w:rsidTr="007D78DE">
        <w:trPr>
          <w:trHeight w:val="451"/>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8"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5" w:type="dxa"/>
            <w:shd w:val="clear" w:color="auto" w:fill="auto"/>
          </w:tcPr>
          <w:p w:rsidR="007D78DE" w:rsidRPr="007D78DE" w:rsidRDefault="007D78DE" w:rsidP="007D78DE">
            <w:pPr>
              <w:widowControl w:val="0"/>
              <w:autoSpaceDE w:val="0"/>
              <w:autoSpaceDN w:val="0"/>
              <w:spacing w:line="223" w:lineRule="exact"/>
              <w:ind w:right="176"/>
              <w:jc w:val="center"/>
              <w:rPr>
                <w:sz w:val="20"/>
                <w:szCs w:val="22"/>
                <w:lang w:eastAsia="en-US"/>
              </w:rPr>
            </w:pPr>
            <w:r w:rsidRPr="007D78DE">
              <w:rPr>
                <w:sz w:val="20"/>
                <w:szCs w:val="22"/>
                <w:lang w:eastAsia="en-US"/>
              </w:rPr>
              <w:t>значение</w:t>
            </w:r>
          </w:p>
        </w:tc>
        <w:tc>
          <w:tcPr>
            <w:tcW w:w="1257" w:type="dxa"/>
            <w:shd w:val="clear" w:color="auto" w:fill="auto"/>
          </w:tcPr>
          <w:p w:rsidR="007D78DE" w:rsidRPr="007D78DE" w:rsidRDefault="007D78DE" w:rsidP="007D78DE">
            <w:pPr>
              <w:widowControl w:val="0"/>
              <w:autoSpaceDE w:val="0"/>
              <w:autoSpaceDN w:val="0"/>
              <w:spacing w:line="223" w:lineRule="exact"/>
              <w:ind w:right="439"/>
              <w:jc w:val="center"/>
              <w:rPr>
                <w:sz w:val="20"/>
                <w:szCs w:val="22"/>
                <w:lang w:eastAsia="en-US"/>
              </w:rPr>
            </w:pPr>
            <w:r w:rsidRPr="007D78DE">
              <w:rPr>
                <w:sz w:val="20"/>
                <w:szCs w:val="22"/>
                <w:lang w:eastAsia="en-US"/>
              </w:rPr>
              <w:t>год</w:t>
            </w:r>
          </w:p>
        </w:tc>
        <w:tc>
          <w:tcPr>
            <w:tcW w:w="1029"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w w:val="99"/>
                <w:sz w:val="20"/>
                <w:szCs w:val="22"/>
                <w:lang w:eastAsia="en-US"/>
              </w:rPr>
              <w:t>№</w:t>
            </w:r>
          </w:p>
        </w:tc>
        <w:tc>
          <w:tcPr>
            <w:tcW w:w="994" w:type="dxa"/>
            <w:shd w:val="clear" w:color="auto" w:fill="auto"/>
          </w:tcPr>
          <w:p w:rsidR="007D78DE" w:rsidRPr="007D78DE" w:rsidRDefault="007D78DE" w:rsidP="007D78DE">
            <w:pPr>
              <w:widowControl w:val="0"/>
              <w:autoSpaceDE w:val="0"/>
              <w:autoSpaceDN w:val="0"/>
              <w:spacing w:line="223" w:lineRule="exact"/>
              <w:ind w:right="79"/>
              <w:jc w:val="center"/>
              <w:rPr>
                <w:sz w:val="20"/>
                <w:szCs w:val="22"/>
                <w:lang w:eastAsia="en-US"/>
              </w:rPr>
            </w:pPr>
            <w:r w:rsidRPr="007D78DE">
              <w:rPr>
                <w:sz w:val="20"/>
                <w:szCs w:val="22"/>
                <w:lang w:eastAsia="en-US"/>
              </w:rPr>
              <w:t>№+1</w:t>
            </w:r>
          </w:p>
        </w:tc>
        <w:tc>
          <w:tcPr>
            <w:tcW w:w="991"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993" w:type="dxa"/>
            <w:shd w:val="clear" w:color="auto" w:fill="auto"/>
          </w:tcPr>
          <w:p w:rsidR="007D78DE" w:rsidRPr="007D78DE" w:rsidRDefault="007D78DE" w:rsidP="007D78DE">
            <w:pPr>
              <w:widowControl w:val="0"/>
              <w:autoSpaceDE w:val="0"/>
              <w:autoSpaceDN w:val="0"/>
              <w:spacing w:line="223" w:lineRule="exact"/>
              <w:ind w:right="239"/>
              <w:jc w:val="center"/>
              <w:rPr>
                <w:sz w:val="20"/>
                <w:szCs w:val="22"/>
                <w:lang w:eastAsia="en-US"/>
              </w:rPr>
            </w:pPr>
            <w:r w:rsidRPr="007D78DE">
              <w:rPr>
                <w:sz w:val="20"/>
                <w:szCs w:val="22"/>
                <w:lang w:eastAsia="en-US"/>
              </w:rPr>
              <w:t>№+n</w:t>
            </w:r>
          </w:p>
        </w:tc>
        <w:tc>
          <w:tcPr>
            <w:tcW w:w="1985"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30"/>
        </w:trPr>
        <w:tc>
          <w:tcPr>
            <w:tcW w:w="816"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1</w:t>
            </w:r>
          </w:p>
        </w:tc>
        <w:tc>
          <w:tcPr>
            <w:tcW w:w="3828"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2</w:t>
            </w:r>
          </w:p>
        </w:tc>
        <w:tc>
          <w:tcPr>
            <w:tcW w:w="1843"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3</w:t>
            </w:r>
          </w:p>
        </w:tc>
        <w:tc>
          <w:tcPr>
            <w:tcW w:w="1255"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4</w:t>
            </w:r>
          </w:p>
        </w:tc>
        <w:tc>
          <w:tcPr>
            <w:tcW w:w="1257"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5</w:t>
            </w:r>
          </w:p>
        </w:tc>
        <w:tc>
          <w:tcPr>
            <w:tcW w:w="1029"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w w:val="99"/>
                <w:sz w:val="20"/>
                <w:szCs w:val="22"/>
                <w:lang w:eastAsia="en-US"/>
              </w:rPr>
              <w:t>6</w:t>
            </w:r>
          </w:p>
        </w:tc>
        <w:tc>
          <w:tcPr>
            <w:tcW w:w="994"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7</w:t>
            </w:r>
          </w:p>
        </w:tc>
        <w:tc>
          <w:tcPr>
            <w:tcW w:w="991"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8</w:t>
            </w:r>
          </w:p>
        </w:tc>
        <w:tc>
          <w:tcPr>
            <w:tcW w:w="993"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9</w:t>
            </w:r>
          </w:p>
        </w:tc>
        <w:tc>
          <w:tcPr>
            <w:tcW w:w="1985" w:type="dxa"/>
            <w:shd w:val="clear" w:color="auto" w:fill="auto"/>
          </w:tcPr>
          <w:p w:rsidR="007D78DE" w:rsidRPr="007D78DE" w:rsidRDefault="007D78DE" w:rsidP="007D78DE">
            <w:pPr>
              <w:widowControl w:val="0"/>
              <w:autoSpaceDE w:val="0"/>
              <w:autoSpaceDN w:val="0"/>
              <w:spacing w:line="210" w:lineRule="exact"/>
              <w:ind w:right="251"/>
              <w:jc w:val="center"/>
              <w:rPr>
                <w:sz w:val="20"/>
                <w:szCs w:val="22"/>
                <w:lang w:eastAsia="en-US"/>
              </w:rPr>
            </w:pPr>
            <w:r w:rsidRPr="007D78DE">
              <w:rPr>
                <w:sz w:val="20"/>
                <w:szCs w:val="22"/>
                <w:lang w:eastAsia="en-US"/>
              </w:rPr>
              <w:t>10</w:t>
            </w:r>
          </w:p>
        </w:tc>
      </w:tr>
      <w:tr w:rsidR="007D78DE" w:rsidRPr="007D78DE" w:rsidTr="007D78DE">
        <w:trPr>
          <w:trHeight w:val="417"/>
        </w:trPr>
        <w:tc>
          <w:tcPr>
            <w:tcW w:w="816" w:type="dxa"/>
            <w:shd w:val="clear" w:color="auto" w:fill="auto"/>
          </w:tcPr>
          <w:p w:rsidR="007D78DE" w:rsidRPr="007D78DE" w:rsidRDefault="007D78DE" w:rsidP="007D78DE">
            <w:pPr>
              <w:widowControl w:val="0"/>
              <w:autoSpaceDE w:val="0"/>
              <w:autoSpaceDN w:val="0"/>
              <w:spacing w:before="86"/>
              <w:ind w:right="304"/>
              <w:jc w:val="center"/>
              <w:rPr>
                <w:sz w:val="20"/>
                <w:szCs w:val="22"/>
                <w:lang w:eastAsia="en-US"/>
              </w:rPr>
            </w:pPr>
            <w:r w:rsidRPr="007D78DE">
              <w:rPr>
                <w:sz w:val="20"/>
                <w:szCs w:val="22"/>
                <w:lang w:eastAsia="en-US"/>
              </w:rPr>
              <w:t>1.</w:t>
            </w:r>
          </w:p>
        </w:tc>
        <w:tc>
          <w:tcPr>
            <w:tcW w:w="14175" w:type="dxa"/>
            <w:gridSpan w:val="9"/>
            <w:shd w:val="clear" w:color="auto" w:fill="auto"/>
          </w:tcPr>
          <w:p w:rsidR="007D78DE" w:rsidRPr="007D78DE" w:rsidRDefault="007D78DE" w:rsidP="007D78DE">
            <w:pPr>
              <w:widowControl w:val="0"/>
              <w:autoSpaceDE w:val="0"/>
              <w:autoSpaceDN w:val="0"/>
              <w:spacing w:before="86"/>
              <w:ind w:right="6445"/>
              <w:jc w:val="center"/>
              <w:rPr>
                <w:sz w:val="20"/>
                <w:szCs w:val="22"/>
                <w:lang w:eastAsia="en-US"/>
              </w:rPr>
            </w:pPr>
            <w:r w:rsidRPr="007D78DE">
              <w:rPr>
                <w:sz w:val="20"/>
                <w:szCs w:val="22"/>
                <w:lang w:eastAsia="en-US"/>
              </w:rPr>
              <w:t>Отсутствуют</w:t>
            </w:r>
          </w:p>
        </w:tc>
      </w:tr>
    </w:tbl>
    <w:p w:rsidR="007D78DE" w:rsidRPr="007D78DE" w:rsidRDefault="007D78DE" w:rsidP="007D78DE">
      <w:pPr>
        <w:widowControl w:val="0"/>
        <w:autoSpaceDE w:val="0"/>
        <w:autoSpaceDN w:val="0"/>
        <w:spacing w:before="4"/>
        <w:rPr>
          <w:sz w:val="27"/>
          <w:szCs w:val="28"/>
          <w:lang w:eastAsia="en-US"/>
        </w:rPr>
      </w:pPr>
    </w:p>
    <w:p w:rsidR="007D78DE" w:rsidRPr="007D78DE" w:rsidRDefault="007D78DE" w:rsidP="00BE2614">
      <w:pPr>
        <w:widowControl w:val="0"/>
        <w:numPr>
          <w:ilvl w:val="1"/>
          <w:numId w:val="7"/>
        </w:numPr>
        <w:tabs>
          <w:tab w:val="left" w:pos="3289"/>
        </w:tabs>
        <w:autoSpaceDE w:val="0"/>
        <w:autoSpaceDN w:val="0"/>
        <w:ind w:left="3288" w:hanging="361"/>
        <w:rPr>
          <w:sz w:val="28"/>
          <w:szCs w:val="22"/>
          <w:lang w:eastAsia="en-US"/>
        </w:rPr>
      </w:pPr>
      <w:r w:rsidRPr="007D78DE">
        <w:rPr>
          <w:sz w:val="28"/>
          <w:szCs w:val="22"/>
          <w:lang w:eastAsia="en-US"/>
        </w:rPr>
        <w:t>Помесячный</w:t>
      </w:r>
      <w:r w:rsidRPr="007D78DE">
        <w:rPr>
          <w:spacing w:val="-6"/>
          <w:sz w:val="28"/>
          <w:szCs w:val="22"/>
          <w:lang w:eastAsia="en-US"/>
        </w:rPr>
        <w:t xml:space="preserve"> </w:t>
      </w:r>
      <w:r w:rsidRPr="007D78DE">
        <w:rPr>
          <w:sz w:val="28"/>
          <w:szCs w:val="22"/>
          <w:lang w:eastAsia="en-US"/>
        </w:rPr>
        <w:t>план</w:t>
      </w:r>
      <w:r w:rsidRPr="007D78DE">
        <w:rPr>
          <w:spacing w:val="-4"/>
          <w:sz w:val="28"/>
          <w:szCs w:val="22"/>
          <w:lang w:eastAsia="en-US"/>
        </w:rPr>
        <w:t xml:space="preserve"> </w:t>
      </w:r>
      <w:r w:rsidRPr="007D78DE">
        <w:rPr>
          <w:sz w:val="28"/>
          <w:szCs w:val="22"/>
          <w:lang w:eastAsia="en-US"/>
        </w:rPr>
        <w:t>достижения</w:t>
      </w:r>
      <w:r w:rsidRPr="007D78DE">
        <w:rPr>
          <w:spacing w:val="-2"/>
          <w:sz w:val="28"/>
          <w:szCs w:val="22"/>
          <w:lang w:eastAsia="en-US"/>
        </w:rPr>
        <w:t xml:space="preserve"> </w:t>
      </w:r>
      <w:r w:rsidRPr="007D78DE">
        <w:rPr>
          <w:sz w:val="28"/>
          <w:szCs w:val="22"/>
          <w:lang w:eastAsia="en-US"/>
        </w:rPr>
        <w:t>показателей</w:t>
      </w:r>
      <w:r w:rsidRPr="007D78DE">
        <w:rPr>
          <w:spacing w:val="-2"/>
          <w:sz w:val="28"/>
          <w:szCs w:val="22"/>
          <w:lang w:eastAsia="en-US"/>
        </w:rPr>
        <w:t xml:space="preserve"> </w:t>
      </w:r>
      <w:r w:rsidRPr="007D78DE">
        <w:rPr>
          <w:sz w:val="28"/>
          <w:szCs w:val="22"/>
          <w:lang w:eastAsia="en-US"/>
        </w:rPr>
        <w:t>муниципальной</w:t>
      </w:r>
      <w:r w:rsidRPr="007D78DE">
        <w:rPr>
          <w:spacing w:val="-2"/>
          <w:sz w:val="28"/>
          <w:szCs w:val="22"/>
          <w:lang w:eastAsia="en-US"/>
        </w:rPr>
        <w:t xml:space="preserve"> </w:t>
      </w:r>
      <w:r w:rsidRPr="007D78DE">
        <w:rPr>
          <w:sz w:val="28"/>
          <w:szCs w:val="22"/>
          <w:lang w:eastAsia="en-US"/>
        </w:rPr>
        <w:t>программы</w:t>
      </w:r>
      <w:r w:rsidRPr="007D78DE">
        <w:rPr>
          <w:spacing w:val="-3"/>
          <w:sz w:val="28"/>
          <w:szCs w:val="22"/>
          <w:lang w:eastAsia="en-US"/>
        </w:rPr>
        <w:t xml:space="preserve"> </w:t>
      </w:r>
      <w:r w:rsidRPr="007D78DE">
        <w:rPr>
          <w:sz w:val="28"/>
          <w:szCs w:val="22"/>
          <w:lang w:eastAsia="en-US"/>
        </w:rPr>
        <w:t>в</w:t>
      </w:r>
      <w:r w:rsidRPr="007D78DE">
        <w:rPr>
          <w:spacing w:val="-3"/>
          <w:sz w:val="28"/>
          <w:szCs w:val="22"/>
          <w:lang w:eastAsia="en-US"/>
        </w:rPr>
        <w:t xml:space="preserve"> </w:t>
      </w:r>
      <w:r w:rsidRPr="007D78DE">
        <w:rPr>
          <w:sz w:val="28"/>
          <w:szCs w:val="22"/>
          <w:lang w:eastAsia="en-US"/>
        </w:rPr>
        <w:t>2024</w:t>
      </w:r>
      <w:r w:rsidRPr="007D78DE">
        <w:rPr>
          <w:spacing w:val="-1"/>
          <w:sz w:val="28"/>
          <w:szCs w:val="22"/>
          <w:lang w:eastAsia="en-US"/>
        </w:rPr>
        <w:t xml:space="preserve"> </w:t>
      </w:r>
      <w:r w:rsidRPr="007D78DE">
        <w:rPr>
          <w:sz w:val="28"/>
          <w:szCs w:val="22"/>
          <w:lang w:eastAsia="en-US"/>
        </w:rPr>
        <w:t>году</w:t>
      </w:r>
    </w:p>
    <w:p w:rsidR="007D78DE" w:rsidRPr="007D78DE" w:rsidRDefault="007D78DE" w:rsidP="007D78DE">
      <w:pPr>
        <w:widowControl w:val="0"/>
        <w:autoSpaceDE w:val="0"/>
        <w:autoSpaceDN w:val="0"/>
        <w:spacing w:before="8"/>
        <w:rPr>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262"/>
        <w:gridCol w:w="1146"/>
        <w:gridCol w:w="1217"/>
        <w:gridCol w:w="756"/>
        <w:gridCol w:w="675"/>
        <w:gridCol w:w="744"/>
        <w:gridCol w:w="566"/>
        <w:gridCol w:w="708"/>
        <w:gridCol w:w="710"/>
        <w:gridCol w:w="708"/>
        <w:gridCol w:w="662"/>
        <w:gridCol w:w="756"/>
        <w:gridCol w:w="708"/>
        <w:gridCol w:w="715"/>
        <w:gridCol w:w="1385"/>
      </w:tblGrid>
      <w:tr w:rsidR="007D78DE" w:rsidRPr="007D78DE" w:rsidTr="007D78DE">
        <w:trPr>
          <w:trHeight w:val="688"/>
        </w:trPr>
        <w:tc>
          <w:tcPr>
            <w:tcW w:w="675" w:type="dxa"/>
            <w:shd w:val="clear" w:color="auto" w:fill="auto"/>
          </w:tcPr>
          <w:p w:rsidR="007D78DE" w:rsidRPr="007D78DE" w:rsidRDefault="007D78DE" w:rsidP="007D78DE">
            <w:pPr>
              <w:widowControl w:val="0"/>
              <w:autoSpaceDE w:val="0"/>
              <w:autoSpaceDN w:val="0"/>
              <w:ind w:right="180"/>
              <w:rPr>
                <w:sz w:val="20"/>
                <w:szCs w:val="22"/>
                <w:lang w:eastAsia="en-US"/>
              </w:rPr>
            </w:pPr>
            <w:r w:rsidRPr="007D78DE">
              <w:rPr>
                <w:sz w:val="20"/>
                <w:szCs w:val="22"/>
                <w:lang w:eastAsia="en-US"/>
              </w:rPr>
              <w:t>№</w:t>
            </w:r>
            <w:r w:rsidRPr="007D78DE">
              <w:rPr>
                <w:spacing w:val="-47"/>
                <w:sz w:val="20"/>
                <w:szCs w:val="22"/>
                <w:lang w:eastAsia="en-US"/>
              </w:rPr>
              <w:t xml:space="preserve"> </w:t>
            </w:r>
            <w:proofErr w:type="gramStart"/>
            <w:r w:rsidRPr="007D78DE">
              <w:rPr>
                <w:spacing w:val="-1"/>
                <w:sz w:val="20"/>
                <w:szCs w:val="22"/>
                <w:lang w:eastAsia="en-US"/>
              </w:rPr>
              <w:t>п</w:t>
            </w:r>
            <w:proofErr w:type="gramEnd"/>
            <w:r w:rsidRPr="007D78DE">
              <w:rPr>
                <w:spacing w:val="-1"/>
                <w:sz w:val="20"/>
                <w:szCs w:val="22"/>
                <w:lang w:eastAsia="en-US"/>
              </w:rPr>
              <w:t>/п</w:t>
            </w:r>
          </w:p>
        </w:tc>
        <w:tc>
          <w:tcPr>
            <w:tcW w:w="3262" w:type="dxa"/>
            <w:shd w:val="clear" w:color="auto" w:fill="auto"/>
          </w:tcPr>
          <w:p w:rsidR="007D78DE" w:rsidRPr="007D78DE" w:rsidRDefault="007D78DE" w:rsidP="007D78DE">
            <w:pPr>
              <w:widowControl w:val="0"/>
              <w:autoSpaceDE w:val="0"/>
              <w:autoSpaceDN w:val="0"/>
              <w:spacing w:line="223" w:lineRule="exact"/>
              <w:ind w:right="79"/>
              <w:jc w:val="center"/>
              <w:rPr>
                <w:sz w:val="20"/>
                <w:szCs w:val="22"/>
                <w:lang w:eastAsia="en-US"/>
              </w:rPr>
            </w:pPr>
            <w:r w:rsidRPr="007D78DE">
              <w:rPr>
                <w:sz w:val="20"/>
                <w:szCs w:val="22"/>
                <w:lang w:eastAsia="en-US"/>
              </w:rPr>
              <w:t>Наименование</w:t>
            </w:r>
            <w:r w:rsidRPr="007D78DE">
              <w:rPr>
                <w:spacing w:val="-4"/>
                <w:sz w:val="20"/>
                <w:szCs w:val="22"/>
                <w:lang w:eastAsia="en-US"/>
              </w:rPr>
              <w:t xml:space="preserve"> </w:t>
            </w:r>
            <w:r w:rsidRPr="007D78DE">
              <w:rPr>
                <w:sz w:val="20"/>
                <w:szCs w:val="22"/>
                <w:lang w:eastAsia="en-US"/>
              </w:rPr>
              <w:t>показателя</w:t>
            </w:r>
          </w:p>
        </w:tc>
        <w:tc>
          <w:tcPr>
            <w:tcW w:w="1146" w:type="dxa"/>
            <w:shd w:val="clear" w:color="auto" w:fill="auto"/>
          </w:tcPr>
          <w:p w:rsidR="007D78DE" w:rsidRPr="007D78DE" w:rsidRDefault="007D78DE" w:rsidP="007D78DE">
            <w:pPr>
              <w:widowControl w:val="0"/>
              <w:autoSpaceDE w:val="0"/>
              <w:autoSpaceDN w:val="0"/>
              <w:ind w:right="93"/>
              <w:rPr>
                <w:sz w:val="20"/>
                <w:szCs w:val="22"/>
                <w:lang w:eastAsia="en-US"/>
              </w:rPr>
            </w:pPr>
            <w:r w:rsidRPr="007D78DE">
              <w:rPr>
                <w:sz w:val="20"/>
                <w:szCs w:val="22"/>
                <w:lang w:eastAsia="en-US"/>
              </w:rPr>
              <w:t>Уровень</w:t>
            </w:r>
            <w:r w:rsidRPr="007D78DE">
              <w:rPr>
                <w:spacing w:val="1"/>
                <w:sz w:val="20"/>
                <w:szCs w:val="22"/>
                <w:lang w:eastAsia="en-US"/>
              </w:rPr>
              <w:t xml:space="preserve"> </w:t>
            </w:r>
            <w:r w:rsidRPr="007D78DE">
              <w:rPr>
                <w:spacing w:val="-1"/>
                <w:sz w:val="20"/>
                <w:szCs w:val="22"/>
                <w:lang w:eastAsia="en-US"/>
              </w:rPr>
              <w:t>показателя</w:t>
            </w:r>
          </w:p>
        </w:tc>
        <w:tc>
          <w:tcPr>
            <w:tcW w:w="1217"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Единица</w:t>
            </w:r>
          </w:p>
          <w:p w:rsidR="007D78DE" w:rsidRPr="007D78DE" w:rsidRDefault="007D78DE" w:rsidP="007D78DE">
            <w:pPr>
              <w:widowControl w:val="0"/>
              <w:autoSpaceDE w:val="0"/>
              <w:autoSpaceDN w:val="0"/>
              <w:spacing w:line="230" w:lineRule="atLeast"/>
              <w:ind w:right="129"/>
              <w:rPr>
                <w:sz w:val="20"/>
                <w:szCs w:val="22"/>
                <w:lang w:eastAsia="en-US"/>
              </w:rPr>
            </w:pPr>
            <w:r w:rsidRPr="007D78DE">
              <w:rPr>
                <w:sz w:val="20"/>
                <w:szCs w:val="22"/>
                <w:lang w:eastAsia="en-US"/>
              </w:rPr>
              <w:t>измерения</w:t>
            </w:r>
            <w:r w:rsidRPr="007D78DE">
              <w:rPr>
                <w:spacing w:val="-47"/>
                <w:sz w:val="20"/>
                <w:szCs w:val="22"/>
                <w:lang w:eastAsia="en-US"/>
              </w:rPr>
              <w:t xml:space="preserve"> </w:t>
            </w:r>
            <w:r w:rsidRPr="007D78DE">
              <w:rPr>
                <w:spacing w:val="-1"/>
                <w:sz w:val="20"/>
                <w:szCs w:val="22"/>
                <w:lang w:eastAsia="en-US"/>
              </w:rPr>
              <w:t>(по</w:t>
            </w:r>
            <w:r w:rsidRPr="007D78DE">
              <w:rPr>
                <w:spacing w:val="-9"/>
                <w:sz w:val="20"/>
                <w:szCs w:val="22"/>
                <w:lang w:eastAsia="en-US"/>
              </w:rPr>
              <w:t xml:space="preserve"> </w:t>
            </w:r>
            <w:r w:rsidRPr="007D78DE">
              <w:rPr>
                <w:spacing w:val="-1"/>
                <w:sz w:val="20"/>
                <w:szCs w:val="22"/>
                <w:lang w:eastAsia="en-US"/>
              </w:rPr>
              <w:t>ОКЕИ)</w:t>
            </w:r>
          </w:p>
        </w:tc>
        <w:tc>
          <w:tcPr>
            <w:tcW w:w="7708" w:type="dxa"/>
            <w:gridSpan w:val="11"/>
            <w:shd w:val="clear" w:color="auto" w:fill="auto"/>
          </w:tcPr>
          <w:p w:rsidR="007D78DE" w:rsidRPr="007D78DE" w:rsidRDefault="007D78DE" w:rsidP="007D78DE">
            <w:pPr>
              <w:widowControl w:val="0"/>
              <w:autoSpaceDE w:val="0"/>
              <w:autoSpaceDN w:val="0"/>
              <w:spacing w:line="223" w:lineRule="exact"/>
              <w:ind w:right="2020"/>
              <w:jc w:val="center"/>
              <w:rPr>
                <w:sz w:val="20"/>
                <w:szCs w:val="22"/>
                <w:lang w:eastAsia="en-US"/>
              </w:rPr>
            </w:pPr>
            <w:r w:rsidRPr="007D78DE">
              <w:rPr>
                <w:sz w:val="20"/>
                <w:szCs w:val="22"/>
                <w:lang w:eastAsia="en-US"/>
              </w:rPr>
              <w:t>Плановые</w:t>
            </w:r>
            <w:r w:rsidRPr="007D78DE">
              <w:rPr>
                <w:spacing w:val="-5"/>
                <w:sz w:val="20"/>
                <w:szCs w:val="22"/>
                <w:lang w:eastAsia="en-US"/>
              </w:rPr>
              <w:t xml:space="preserve"> </w:t>
            </w:r>
            <w:r w:rsidRPr="007D78DE">
              <w:rPr>
                <w:sz w:val="20"/>
                <w:szCs w:val="22"/>
                <w:lang w:eastAsia="en-US"/>
              </w:rPr>
              <w:t>значения</w:t>
            </w:r>
            <w:r w:rsidRPr="007D78DE">
              <w:rPr>
                <w:spacing w:val="-4"/>
                <w:sz w:val="20"/>
                <w:szCs w:val="22"/>
                <w:lang w:eastAsia="en-US"/>
              </w:rPr>
              <w:t xml:space="preserve"> </w:t>
            </w:r>
            <w:r w:rsidRPr="007D78DE">
              <w:rPr>
                <w:sz w:val="20"/>
                <w:szCs w:val="22"/>
                <w:lang w:eastAsia="en-US"/>
              </w:rPr>
              <w:t>по</w:t>
            </w:r>
            <w:r w:rsidRPr="007D78DE">
              <w:rPr>
                <w:spacing w:val="-5"/>
                <w:sz w:val="20"/>
                <w:szCs w:val="22"/>
                <w:lang w:eastAsia="en-US"/>
              </w:rPr>
              <w:t xml:space="preserve"> </w:t>
            </w:r>
            <w:r w:rsidRPr="007D78DE">
              <w:rPr>
                <w:sz w:val="20"/>
                <w:szCs w:val="22"/>
                <w:lang w:eastAsia="en-US"/>
              </w:rPr>
              <w:t>кварталам/месяцам</w:t>
            </w:r>
          </w:p>
        </w:tc>
        <w:tc>
          <w:tcPr>
            <w:tcW w:w="1385" w:type="dxa"/>
            <w:shd w:val="clear" w:color="auto" w:fill="auto"/>
          </w:tcPr>
          <w:p w:rsidR="007D78DE" w:rsidRPr="007D78DE" w:rsidRDefault="007D78DE" w:rsidP="007D78DE">
            <w:pPr>
              <w:widowControl w:val="0"/>
              <w:autoSpaceDE w:val="0"/>
              <w:autoSpaceDN w:val="0"/>
              <w:ind w:right="267"/>
              <w:rPr>
                <w:sz w:val="20"/>
                <w:szCs w:val="22"/>
                <w:lang w:eastAsia="en-US"/>
              </w:rPr>
            </w:pPr>
            <w:proofErr w:type="gramStart"/>
            <w:r w:rsidRPr="007D78DE">
              <w:rPr>
                <w:sz w:val="20"/>
                <w:szCs w:val="22"/>
                <w:lang w:eastAsia="en-US"/>
              </w:rPr>
              <w:t>На конец</w:t>
            </w:r>
            <w:proofErr w:type="gramEnd"/>
            <w:r w:rsidRPr="007D78DE">
              <w:rPr>
                <w:spacing w:val="-47"/>
                <w:sz w:val="20"/>
                <w:szCs w:val="22"/>
                <w:lang w:eastAsia="en-US"/>
              </w:rPr>
              <w:t xml:space="preserve"> </w:t>
            </w:r>
            <w:r w:rsidRPr="007D78DE">
              <w:rPr>
                <w:sz w:val="20"/>
                <w:szCs w:val="22"/>
                <w:lang w:eastAsia="en-US"/>
              </w:rPr>
              <w:t>2024</w:t>
            </w:r>
            <w:r w:rsidRPr="007D78DE">
              <w:rPr>
                <w:spacing w:val="-13"/>
                <w:sz w:val="20"/>
                <w:szCs w:val="22"/>
                <w:lang w:eastAsia="en-US"/>
              </w:rPr>
              <w:t xml:space="preserve"> </w:t>
            </w:r>
            <w:r w:rsidRPr="007D78DE">
              <w:rPr>
                <w:sz w:val="20"/>
                <w:szCs w:val="22"/>
                <w:lang w:eastAsia="en-US"/>
              </w:rPr>
              <w:t>года</w:t>
            </w:r>
          </w:p>
        </w:tc>
      </w:tr>
      <w:tr w:rsidR="007D78DE" w:rsidRPr="007D78DE" w:rsidTr="007D78DE">
        <w:trPr>
          <w:trHeight w:val="230"/>
        </w:trPr>
        <w:tc>
          <w:tcPr>
            <w:tcW w:w="675" w:type="dxa"/>
            <w:shd w:val="clear" w:color="auto" w:fill="auto"/>
          </w:tcPr>
          <w:p w:rsidR="007D78DE" w:rsidRPr="007D78DE" w:rsidRDefault="007D78DE" w:rsidP="007D78DE">
            <w:pPr>
              <w:widowControl w:val="0"/>
              <w:autoSpaceDE w:val="0"/>
              <w:autoSpaceDN w:val="0"/>
              <w:rPr>
                <w:sz w:val="16"/>
                <w:szCs w:val="22"/>
                <w:lang w:eastAsia="en-US"/>
              </w:rPr>
            </w:pPr>
          </w:p>
        </w:tc>
        <w:tc>
          <w:tcPr>
            <w:tcW w:w="3262" w:type="dxa"/>
            <w:shd w:val="clear" w:color="auto" w:fill="auto"/>
          </w:tcPr>
          <w:p w:rsidR="007D78DE" w:rsidRPr="007D78DE" w:rsidRDefault="007D78DE" w:rsidP="007D78DE">
            <w:pPr>
              <w:widowControl w:val="0"/>
              <w:autoSpaceDE w:val="0"/>
              <w:autoSpaceDN w:val="0"/>
              <w:rPr>
                <w:sz w:val="16"/>
                <w:szCs w:val="22"/>
                <w:lang w:eastAsia="en-US"/>
              </w:rPr>
            </w:pPr>
          </w:p>
        </w:tc>
        <w:tc>
          <w:tcPr>
            <w:tcW w:w="1146" w:type="dxa"/>
            <w:shd w:val="clear" w:color="auto" w:fill="auto"/>
          </w:tcPr>
          <w:p w:rsidR="007D78DE" w:rsidRPr="007D78DE" w:rsidRDefault="007D78DE" w:rsidP="007D78DE">
            <w:pPr>
              <w:widowControl w:val="0"/>
              <w:autoSpaceDE w:val="0"/>
              <w:autoSpaceDN w:val="0"/>
              <w:rPr>
                <w:sz w:val="16"/>
                <w:szCs w:val="22"/>
                <w:lang w:eastAsia="en-US"/>
              </w:rPr>
            </w:pPr>
          </w:p>
        </w:tc>
        <w:tc>
          <w:tcPr>
            <w:tcW w:w="1217" w:type="dxa"/>
            <w:shd w:val="clear" w:color="auto" w:fill="auto"/>
          </w:tcPr>
          <w:p w:rsidR="007D78DE" w:rsidRPr="007D78DE" w:rsidRDefault="007D78DE" w:rsidP="007D78DE">
            <w:pPr>
              <w:widowControl w:val="0"/>
              <w:autoSpaceDE w:val="0"/>
              <w:autoSpaceDN w:val="0"/>
              <w:rPr>
                <w:sz w:val="16"/>
                <w:szCs w:val="22"/>
                <w:lang w:eastAsia="en-US"/>
              </w:rPr>
            </w:pPr>
          </w:p>
        </w:tc>
        <w:tc>
          <w:tcPr>
            <w:tcW w:w="756" w:type="dxa"/>
            <w:shd w:val="clear" w:color="auto" w:fill="auto"/>
          </w:tcPr>
          <w:p w:rsidR="007D78DE" w:rsidRPr="007D78DE" w:rsidRDefault="007D78DE" w:rsidP="007D78DE">
            <w:pPr>
              <w:widowControl w:val="0"/>
              <w:autoSpaceDE w:val="0"/>
              <w:autoSpaceDN w:val="0"/>
              <w:spacing w:line="210" w:lineRule="exact"/>
              <w:ind w:right="161"/>
              <w:jc w:val="center"/>
              <w:rPr>
                <w:sz w:val="20"/>
                <w:szCs w:val="22"/>
                <w:lang w:eastAsia="en-US"/>
              </w:rPr>
            </w:pPr>
            <w:r w:rsidRPr="007D78DE">
              <w:rPr>
                <w:sz w:val="20"/>
                <w:szCs w:val="22"/>
                <w:lang w:eastAsia="en-US"/>
              </w:rPr>
              <w:t>янв.</w:t>
            </w:r>
          </w:p>
        </w:tc>
        <w:tc>
          <w:tcPr>
            <w:tcW w:w="675" w:type="dxa"/>
            <w:shd w:val="clear" w:color="auto" w:fill="auto"/>
          </w:tcPr>
          <w:p w:rsidR="007D78DE" w:rsidRPr="007D78DE" w:rsidRDefault="007D78DE" w:rsidP="007D78DE">
            <w:pPr>
              <w:widowControl w:val="0"/>
              <w:autoSpaceDE w:val="0"/>
              <w:autoSpaceDN w:val="0"/>
              <w:spacing w:line="210" w:lineRule="exact"/>
              <w:ind w:right="109"/>
              <w:jc w:val="center"/>
              <w:rPr>
                <w:sz w:val="20"/>
                <w:szCs w:val="22"/>
                <w:lang w:eastAsia="en-US"/>
              </w:rPr>
            </w:pPr>
            <w:r w:rsidRPr="007D78DE">
              <w:rPr>
                <w:sz w:val="20"/>
                <w:szCs w:val="22"/>
                <w:lang w:eastAsia="en-US"/>
              </w:rPr>
              <w:t>фев.</w:t>
            </w:r>
          </w:p>
        </w:tc>
        <w:tc>
          <w:tcPr>
            <w:tcW w:w="744" w:type="dxa"/>
            <w:shd w:val="clear" w:color="auto" w:fill="auto"/>
          </w:tcPr>
          <w:p w:rsidR="007D78DE" w:rsidRPr="007D78DE" w:rsidRDefault="007D78DE" w:rsidP="007D78DE">
            <w:pPr>
              <w:widowControl w:val="0"/>
              <w:autoSpaceDE w:val="0"/>
              <w:autoSpaceDN w:val="0"/>
              <w:spacing w:line="210" w:lineRule="exact"/>
              <w:ind w:right="123"/>
              <w:jc w:val="center"/>
              <w:rPr>
                <w:sz w:val="20"/>
                <w:szCs w:val="22"/>
                <w:lang w:eastAsia="en-US"/>
              </w:rPr>
            </w:pPr>
            <w:r w:rsidRPr="007D78DE">
              <w:rPr>
                <w:sz w:val="20"/>
                <w:szCs w:val="22"/>
                <w:lang w:eastAsia="en-US"/>
              </w:rPr>
              <w:t>март</w:t>
            </w:r>
          </w:p>
        </w:tc>
        <w:tc>
          <w:tcPr>
            <w:tcW w:w="566" w:type="dxa"/>
            <w:shd w:val="clear" w:color="auto" w:fill="auto"/>
          </w:tcPr>
          <w:p w:rsidR="007D78DE" w:rsidRPr="007D78DE" w:rsidRDefault="007D78DE" w:rsidP="007D78DE">
            <w:pPr>
              <w:widowControl w:val="0"/>
              <w:autoSpaceDE w:val="0"/>
              <w:autoSpaceDN w:val="0"/>
              <w:spacing w:line="210" w:lineRule="exact"/>
              <w:ind w:right="84"/>
              <w:jc w:val="center"/>
              <w:rPr>
                <w:sz w:val="20"/>
                <w:szCs w:val="22"/>
                <w:lang w:eastAsia="en-US"/>
              </w:rPr>
            </w:pPr>
            <w:r w:rsidRPr="007D78DE">
              <w:rPr>
                <w:sz w:val="20"/>
                <w:szCs w:val="22"/>
                <w:lang w:eastAsia="en-US"/>
              </w:rPr>
              <w:t>апр.</w:t>
            </w:r>
          </w:p>
        </w:tc>
        <w:tc>
          <w:tcPr>
            <w:tcW w:w="708" w:type="dxa"/>
            <w:shd w:val="clear" w:color="auto" w:fill="auto"/>
          </w:tcPr>
          <w:p w:rsidR="007D78DE" w:rsidRPr="007D78DE" w:rsidRDefault="007D78DE" w:rsidP="007D78DE">
            <w:pPr>
              <w:widowControl w:val="0"/>
              <w:autoSpaceDE w:val="0"/>
              <w:autoSpaceDN w:val="0"/>
              <w:spacing w:line="210" w:lineRule="exact"/>
              <w:ind w:right="78"/>
              <w:jc w:val="center"/>
              <w:rPr>
                <w:sz w:val="20"/>
                <w:szCs w:val="22"/>
                <w:lang w:eastAsia="en-US"/>
              </w:rPr>
            </w:pPr>
            <w:r w:rsidRPr="007D78DE">
              <w:rPr>
                <w:sz w:val="20"/>
                <w:szCs w:val="22"/>
                <w:lang w:eastAsia="en-US"/>
              </w:rPr>
              <w:t>май</w:t>
            </w:r>
          </w:p>
        </w:tc>
        <w:tc>
          <w:tcPr>
            <w:tcW w:w="710" w:type="dxa"/>
            <w:shd w:val="clear" w:color="auto" w:fill="auto"/>
          </w:tcPr>
          <w:p w:rsidR="007D78DE" w:rsidRPr="007D78DE" w:rsidRDefault="007D78DE" w:rsidP="007D78DE">
            <w:pPr>
              <w:widowControl w:val="0"/>
              <w:autoSpaceDE w:val="0"/>
              <w:autoSpaceDN w:val="0"/>
              <w:spacing w:line="210" w:lineRule="exact"/>
              <w:ind w:right="101"/>
              <w:jc w:val="center"/>
              <w:rPr>
                <w:sz w:val="20"/>
                <w:szCs w:val="22"/>
                <w:lang w:eastAsia="en-US"/>
              </w:rPr>
            </w:pPr>
            <w:r w:rsidRPr="007D78DE">
              <w:rPr>
                <w:sz w:val="20"/>
                <w:szCs w:val="22"/>
                <w:lang w:eastAsia="en-US"/>
              </w:rPr>
              <w:t>июнь</w:t>
            </w:r>
          </w:p>
        </w:tc>
        <w:tc>
          <w:tcPr>
            <w:tcW w:w="708" w:type="dxa"/>
            <w:shd w:val="clear" w:color="auto" w:fill="auto"/>
          </w:tcPr>
          <w:p w:rsidR="007D78DE" w:rsidRPr="007D78DE" w:rsidRDefault="007D78DE" w:rsidP="007D78DE">
            <w:pPr>
              <w:widowControl w:val="0"/>
              <w:autoSpaceDE w:val="0"/>
              <w:autoSpaceDN w:val="0"/>
              <w:spacing w:line="210" w:lineRule="exact"/>
              <w:ind w:right="78"/>
              <w:jc w:val="center"/>
              <w:rPr>
                <w:sz w:val="20"/>
                <w:szCs w:val="22"/>
                <w:lang w:eastAsia="en-US"/>
              </w:rPr>
            </w:pPr>
            <w:r w:rsidRPr="007D78DE">
              <w:rPr>
                <w:sz w:val="20"/>
                <w:szCs w:val="22"/>
                <w:lang w:eastAsia="en-US"/>
              </w:rPr>
              <w:t>июль</w:t>
            </w:r>
          </w:p>
        </w:tc>
        <w:tc>
          <w:tcPr>
            <w:tcW w:w="662" w:type="dxa"/>
            <w:shd w:val="clear" w:color="auto" w:fill="auto"/>
          </w:tcPr>
          <w:p w:rsidR="007D78DE" w:rsidRPr="007D78DE" w:rsidRDefault="007D78DE" w:rsidP="007D78DE">
            <w:pPr>
              <w:widowControl w:val="0"/>
              <w:autoSpaceDE w:val="0"/>
              <w:autoSpaceDN w:val="0"/>
              <w:spacing w:line="210" w:lineRule="exact"/>
              <w:ind w:right="163"/>
              <w:jc w:val="right"/>
              <w:rPr>
                <w:sz w:val="20"/>
                <w:szCs w:val="22"/>
                <w:lang w:eastAsia="en-US"/>
              </w:rPr>
            </w:pPr>
            <w:r w:rsidRPr="007D78DE">
              <w:rPr>
                <w:sz w:val="20"/>
                <w:szCs w:val="22"/>
                <w:lang w:eastAsia="en-US"/>
              </w:rPr>
              <w:t>авг.</w:t>
            </w:r>
          </w:p>
        </w:tc>
        <w:tc>
          <w:tcPr>
            <w:tcW w:w="756" w:type="dxa"/>
            <w:shd w:val="clear" w:color="auto" w:fill="auto"/>
          </w:tcPr>
          <w:p w:rsidR="007D78DE" w:rsidRPr="007D78DE" w:rsidRDefault="007D78DE" w:rsidP="007D78DE">
            <w:pPr>
              <w:widowControl w:val="0"/>
              <w:autoSpaceDE w:val="0"/>
              <w:autoSpaceDN w:val="0"/>
              <w:spacing w:line="210" w:lineRule="exact"/>
              <w:ind w:right="202"/>
              <w:jc w:val="right"/>
              <w:rPr>
                <w:sz w:val="20"/>
                <w:szCs w:val="22"/>
                <w:lang w:eastAsia="en-US"/>
              </w:rPr>
            </w:pPr>
            <w:r w:rsidRPr="007D78DE">
              <w:rPr>
                <w:sz w:val="20"/>
                <w:szCs w:val="22"/>
                <w:lang w:eastAsia="en-US"/>
              </w:rPr>
              <w:t>сен.</w:t>
            </w:r>
          </w:p>
        </w:tc>
        <w:tc>
          <w:tcPr>
            <w:tcW w:w="708" w:type="dxa"/>
            <w:shd w:val="clear" w:color="auto" w:fill="auto"/>
          </w:tcPr>
          <w:p w:rsidR="007D78DE" w:rsidRPr="007D78DE" w:rsidRDefault="007D78DE" w:rsidP="007D78DE">
            <w:pPr>
              <w:widowControl w:val="0"/>
              <w:autoSpaceDE w:val="0"/>
              <w:autoSpaceDN w:val="0"/>
              <w:spacing w:line="210" w:lineRule="exact"/>
              <w:ind w:right="178"/>
              <w:jc w:val="right"/>
              <w:rPr>
                <w:sz w:val="20"/>
                <w:szCs w:val="22"/>
                <w:lang w:eastAsia="en-US"/>
              </w:rPr>
            </w:pPr>
            <w:r w:rsidRPr="007D78DE">
              <w:rPr>
                <w:sz w:val="20"/>
                <w:szCs w:val="22"/>
                <w:lang w:eastAsia="en-US"/>
              </w:rPr>
              <w:t>окт.</w:t>
            </w:r>
          </w:p>
        </w:tc>
        <w:tc>
          <w:tcPr>
            <w:tcW w:w="715" w:type="dxa"/>
            <w:shd w:val="clear" w:color="auto" w:fill="auto"/>
          </w:tcPr>
          <w:p w:rsidR="007D78DE" w:rsidRPr="007D78DE" w:rsidRDefault="007D78DE" w:rsidP="007D78DE">
            <w:pPr>
              <w:widowControl w:val="0"/>
              <w:autoSpaceDE w:val="0"/>
              <w:autoSpaceDN w:val="0"/>
              <w:spacing w:line="210" w:lineRule="exact"/>
              <w:ind w:right="135"/>
              <w:jc w:val="center"/>
              <w:rPr>
                <w:sz w:val="20"/>
                <w:szCs w:val="22"/>
                <w:lang w:eastAsia="en-US"/>
              </w:rPr>
            </w:pPr>
            <w:r w:rsidRPr="007D78DE">
              <w:rPr>
                <w:sz w:val="20"/>
                <w:szCs w:val="22"/>
                <w:lang w:eastAsia="en-US"/>
              </w:rPr>
              <w:t>ноя.</w:t>
            </w:r>
          </w:p>
        </w:tc>
        <w:tc>
          <w:tcPr>
            <w:tcW w:w="1385" w:type="dxa"/>
            <w:shd w:val="clear" w:color="auto" w:fill="auto"/>
          </w:tcPr>
          <w:p w:rsidR="007D78DE" w:rsidRPr="007D78DE" w:rsidRDefault="007D78DE" w:rsidP="007D78DE">
            <w:pPr>
              <w:widowControl w:val="0"/>
              <w:autoSpaceDE w:val="0"/>
              <w:autoSpaceDN w:val="0"/>
              <w:rPr>
                <w:sz w:val="16"/>
                <w:szCs w:val="22"/>
                <w:lang w:eastAsia="en-US"/>
              </w:rPr>
            </w:pPr>
          </w:p>
        </w:tc>
      </w:tr>
      <w:tr w:rsidR="007D78DE" w:rsidRPr="007D78DE" w:rsidTr="007D78DE">
        <w:trPr>
          <w:trHeight w:val="230"/>
        </w:trPr>
        <w:tc>
          <w:tcPr>
            <w:tcW w:w="675"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w w:val="99"/>
                <w:sz w:val="20"/>
                <w:szCs w:val="22"/>
                <w:lang w:eastAsia="en-US"/>
              </w:rPr>
              <w:t>1</w:t>
            </w:r>
          </w:p>
        </w:tc>
        <w:tc>
          <w:tcPr>
            <w:tcW w:w="3262"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2</w:t>
            </w:r>
          </w:p>
        </w:tc>
        <w:tc>
          <w:tcPr>
            <w:tcW w:w="1146"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3</w:t>
            </w:r>
          </w:p>
        </w:tc>
        <w:tc>
          <w:tcPr>
            <w:tcW w:w="1217"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4</w:t>
            </w:r>
          </w:p>
        </w:tc>
        <w:tc>
          <w:tcPr>
            <w:tcW w:w="756"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5</w:t>
            </w:r>
          </w:p>
        </w:tc>
        <w:tc>
          <w:tcPr>
            <w:tcW w:w="675"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6</w:t>
            </w:r>
          </w:p>
        </w:tc>
        <w:tc>
          <w:tcPr>
            <w:tcW w:w="744"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7</w:t>
            </w:r>
          </w:p>
        </w:tc>
        <w:tc>
          <w:tcPr>
            <w:tcW w:w="566"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8</w:t>
            </w:r>
          </w:p>
        </w:tc>
        <w:tc>
          <w:tcPr>
            <w:tcW w:w="708"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9</w:t>
            </w:r>
          </w:p>
        </w:tc>
        <w:tc>
          <w:tcPr>
            <w:tcW w:w="710" w:type="dxa"/>
            <w:shd w:val="clear" w:color="auto" w:fill="auto"/>
          </w:tcPr>
          <w:p w:rsidR="007D78DE" w:rsidRPr="007D78DE" w:rsidRDefault="007D78DE" w:rsidP="007D78DE">
            <w:pPr>
              <w:widowControl w:val="0"/>
              <w:autoSpaceDE w:val="0"/>
              <w:autoSpaceDN w:val="0"/>
              <w:spacing w:line="210" w:lineRule="exact"/>
              <w:ind w:right="96"/>
              <w:jc w:val="center"/>
              <w:rPr>
                <w:sz w:val="20"/>
                <w:szCs w:val="22"/>
                <w:lang w:eastAsia="en-US"/>
              </w:rPr>
            </w:pPr>
            <w:r w:rsidRPr="007D78DE">
              <w:rPr>
                <w:sz w:val="20"/>
                <w:szCs w:val="22"/>
                <w:lang w:eastAsia="en-US"/>
              </w:rPr>
              <w:t>10</w:t>
            </w:r>
          </w:p>
        </w:tc>
        <w:tc>
          <w:tcPr>
            <w:tcW w:w="708" w:type="dxa"/>
            <w:shd w:val="clear" w:color="auto" w:fill="auto"/>
          </w:tcPr>
          <w:p w:rsidR="007D78DE" w:rsidRPr="007D78DE" w:rsidRDefault="007D78DE" w:rsidP="007D78DE">
            <w:pPr>
              <w:widowControl w:val="0"/>
              <w:autoSpaceDE w:val="0"/>
              <w:autoSpaceDN w:val="0"/>
              <w:spacing w:line="210" w:lineRule="exact"/>
              <w:ind w:right="77"/>
              <w:jc w:val="center"/>
              <w:rPr>
                <w:sz w:val="20"/>
                <w:szCs w:val="22"/>
                <w:lang w:eastAsia="en-US"/>
              </w:rPr>
            </w:pPr>
            <w:r w:rsidRPr="007D78DE">
              <w:rPr>
                <w:sz w:val="20"/>
                <w:szCs w:val="22"/>
                <w:lang w:eastAsia="en-US"/>
              </w:rPr>
              <w:t>11</w:t>
            </w:r>
          </w:p>
        </w:tc>
        <w:tc>
          <w:tcPr>
            <w:tcW w:w="662" w:type="dxa"/>
            <w:shd w:val="clear" w:color="auto" w:fill="auto"/>
          </w:tcPr>
          <w:p w:rsidR="007D78DE" w:rsidRPr="007D78DE" w:rsidRDefault="007D78DE" w:rsidP="007D78DE">
            <w:pPr>
              <w:widowControl w:val="0"/>
              <w:autoSpaceDE w:val="0"/>
              <w:autoSpaceDN w:val="0"/>
              <w:spacing w:line="210" w:lineRule="exact"/>
              <w:ind w:right="218"/>
              <w:jc w:val="right"/>
              <w:rPr>
                <w:sz w:val="20"/>
                <w:szCs w:val="22"/>
                <w:lang w:eastAsia="en-US"/>
              </w:rPr>
            </w:pPr>
            <w:r w:rsidRPr="007D78DE">
              <w:rPr>
                <w:sz w:val="20"/>
                <w:szCs w:val="22"/>
                <w:lang w:eastAsia="en-US"/>
              </w:rPr>
              <w:t>12</w:t>
            </w:r>
          </w:p>
        </w:tc>
        <w:tc>
          <w:tcPr>
            <w:tcW w:w="756" w:type="dxa"/>
            <w:shd w:val="clear" w:color="auto" w:fill="auto"/>
          </w:tcPr>
          <w:p w:rsidR="007D78DE" w:rsidRPr="007D78DE" w:rsidRDefault="007D78DE" w:rsidP="007D78DE">
            <w:pPr>
              <w:widowControl w:val="0"/>
              <w:autoSpaceDE w:val="0"/>
              <w:autoSpaceDN w:val="0"/>
              <w:spacing w:line="210" w:lineRule="exact"/>
              <w:ind w:right="266"/>
              <w:jc w:val="right"/>
              <w:rPr>
                <w:sz w:val="20"/>
                <w:szCs w:val="22"/>
                <w:lang w:eastAsia="en-US"/>
              </w:rPr>
            </w:pPr>
            <w:r w:rsidRPr="007D78DE">
              <w:rPr>
                <w:sz w:val="20"/>
                <w:szCs w:val="22"/>
                <w:lang w:eastAsia="en-US"/>
              </w:rPr>
              <w:t>13</w:t>
            </w:r>
          </w:p>
        </w:tc>
        <w:tc>
          <w:tcPr>
            <w:tcW w:w="708" w:type="dxa"/>
            <w:shd w:val="clear" w:color="auto" w:fill="auto"/>
          </w:tcPr>
          <w:p w:rsidR="007D78DE" w:rsidRPr="007D78DE" w:rsidRDefault="007D78DE" w:rsidP="007D78DE">
            <w:pPr>
              <w:widowControl w:val="0"/>
              <w:autoSpaceDE w:val="0"/>
              <w:autoSpaceDN w:val="0"/>
              <w:spacing w:line="210" w:lineRule="exact"/>
              <w:ind w:right="242"/>
              <w:jc w:val="right"/>
              <w:rPr>
                <w:sz w:val="20"/>
                <w:szCs w:val="22"/>
                <w:lang w:eastAsia="en-US"/>
              </w:rPr>
            </w:pPr>
            <w:r w:rsidRPr="007D78DE">
              <w:rPr>
                <w:sz w:val="20"/>
                <w:szCs w:val="22"/>
                <w:lang w:eastAsia="en-US"/>
              </w:rPr>
              <w:t>14</w:t>
            </w:r>
          </w:p>
        </w:tc>
        <w:tc>
          <w:tcPr>
            <w:tcW w:w="715" w:type="dxa"/>
            <w:shd w:val="clear" w:color="auto" w:fill="auto"/>
          </w:tcPr>
          <w:p w:rsidR="007D78DE" w:rsidRPr="007D78DE" w:rsidRDefault="007D78DE" w:rsidP="007D78DE">
            <w:pPr>
              <w:widowControl w:val="0"/>
              <w:autoSpaceDE w:val="0"/>
              <w:autoSpaceDN w:val="0"/>
              <w:spacing w:line="210" w:lineRule="exact"/>
              <w:ind w:right="135"/>
              <w:jc w:val="center"/>
              <w:rPr>
                <w:sz w:val="20"/>
                <w:szCs w:val="22"/>
                <w:lang w:eastAsia="en-US"/>
              </w:rPr>
            </w:pPr>
            <w:r w:rsidRPr="007D78DE">
              <w:rPr>
                <w:sz w:val="20"/>
                <w:szCs w:val="22"/>
                <w:lang w:eastAsia="en-US"/>
              </w:rPr>
              <w:t>15</w:t>
            </w:r>
          </w:p>
        </w:tc>
        <w:tc>
          <w:tcPr>
            <w:tcW w:w="1385" w:type="dxa"/>
            <w:shd w:val="clear" w:color="auto" w:fill="auto"/>
          </w:tcPr>
          <w:p w:rsidR="007D78DE" w:rsidRPr="007D78DE" w:rsidRDefault="007D78DE" w:rsidP="007D78DE">
            <w:pPr>
              <w:widowControl w:val="0"/>
              <w:autoSpaceDE w:val="0"/>
              <w:autoSpaceDN w:val="0"/>
              <w:spacing w:line="210" w:lineRule="exact"/>
              <w:ind w:right="499"/>
              <w:jc w:val="center"/>
              <w:rPr>
                <w:sz w:val="20"/>
                <w:szCs w:val="22"/>
                <w:lang w:eastAsia="en-US"/>
              </w:rPr>
            </w:pPr>
            <w:r w:rsidRPr="007D78DE">
              <w:rPr>
                <w:sz w:val="20"/>
                <w:szCs w:val="22"/>
                <w:lang w:eastAsia="en-US"/>
              </w:rPr>
              <w:t>16</w:t>
            </w:r>
          </w:p>
        </w:tc>
      </w:tr>
      <w:tr w:rsidR="007D78DE" w:rsidRPr="007D78DE" w:rsidTr="007D78DE">
        <w:trPr>
          <w:trHeight w:val="690"/>
        </w:trPr>
        <w:tc>
          <w:tcPr>
            <w:tcW w:w="675" w:type="dxa"/>
            <w:shd w:val="clear" w:color="auto" w:fill="auto"/>
          </w:tcPr>
          <w:p w:rsidR="007D78DE" w:rsidRPr="007D78DE" w:rsidRDefault="007D78DE" w:rsidP="007D78DE">
            <w:pPr>
              <w:widowControl w:val="0"/>
              <w:autoSpaceDE w:val="0"/>
              <w:autoSpaceDN w:val="0"/>
              <w:spacing w:line="225" w:lineRule="exact"/>
              <w:rPr>
                <w:sz w:val="20"/>
                <w:szCs w:val="22"/>
                <w:lang w:eastAsia="en-US"/>
              </w:rPr>
            </w:pPr>
            <w:r w:rsidRPr="007D78DE">
              <w:rPr>
                <w:sz w:val="20"/>
                <w:szCs w:val="22"/>
                <w:lang w:eastAsia="en-US"/>
              </w:rPr>
              <w:t>1.</w:t>
            </w:r>
          </w:p>
        </w:tc>
        <w:tc>
          <w:tcPr>
            <w:tcW w:w="14718" w:type="dxa"/>
            <w:gridSpan w:val="15"/>
            <w:shd w:val="clear" w:color="auto" w:fill="auto"/>
          </w:tcPr>
          <w:p w:rsidR="007D78DE" w:rsidRPr="007D78DE" w:rsidRDefault="007D78DE" w:rsidP="007D78DE">
            <w:pPr>
              <w:widowControl w:val="0"/>
              <w:autoSpaceDE w:val="0"/>
              <w:autoSpaceDN w:val="0"/>
              <w:spacing w:line="237" w:lineRule="auto"/>
              <w:ind w:right="504"/>
              <w:jc w:val="center"/>
              <w:rPr>
                <w:sz w:val="20"/>
                <w:szCs w:val="22"/>
                <w:lang w:eastAsia="en-US"/>
              </w:rPr>
            </w:pPr>
            <w:r w:rsidRPr="007D78DE">
              <w:rPr>
                <w:sz w:val="20"/>
                <w:szCs w:val="22"/>
                <w:lang w:eastAsia="en-US"/>
              </w:rPr>
              <w:t>Цель</w:t>
            </w:r>
            <w:r w:rsidRPr="007D78DE">
              <w:rPr>
                <w:spacing w:val="-7"/>
                <w:sz w:val="20"/>
                <w:szCs w:val="22"/>
                <w:lang w:eastAsia="en-US"/>
              </w:rPr>
              <w:t xml:space="preserve"> </w:t>
            </w:r>
            <w:r w:rsidRPr="007D78DE">
              <w:rPr>
                <w:sz w:val="20"/>
                <w:szCs w:val="22"/>
                <w:lang w:eastAsia="en-US"/>
              </w:rPr>
              <w:t>муниципальной</w:t>
            </w:r>
            <w:r w:rsidRPr="007D78DE">
              <w:rPr>
                <w:spacing w:val="-4"/>
                <w:sz w:val="20"/>
                <w:szCs w:val="22"/>
                <w:lang w:eastAsia="en-US"/>
              </w:rPr>
              <w:t xml:space="preserve"> </w:t>
            </w:r>
            <w:r w:rsidRPr="007D78DE">
              <w:rPr>
                <w:sz w:val="20"/>
                <w:szCs w:val="22"/>
                <w:lang w:eastAsia="en-US"/>
              </w:rPr>
              <w:t>программы:</w:t>
            </w:r>
            <w:r w:rsidRPr="007D78DE">
              <w:rPr>
                <w:spacing w:val="-5"/>
                <w:sz w:val="20"/>
                <w:szCs w:val="22"/>
                <w:lang w:eastAsia="en-US"/>
              </w:rPr>
              <w:t xml:space="preserve"> </w:t>
            </w:r>
            <w:r w:rsidRPr="007D78DE">
              <w:rPr>
                <w:sz w:val="20"/>
                <w:szCs w:val="22"/>
                <w:lang w:eastAsia="en-US"/>
              </w:rPr>
              <w:t>Формирование</w:t>
            </w:r>
            <w:r w:rsidRPr="007D78DE">
              <w:rPr>
                <w:spacing w:val="-5"/>
                <w:sz w:val="20"/>
                <w:szCs w:val="22"/>
                <w:lang w:eastAsia="en-US"/>
              </w:rPr>
              <w:t xml:space="preserve"> </w:t>
            </w:r>
            <w:r w:rsidRPr="007D78DE">
              <w:rPr>
                <w:sz w:val="20"/>
                <w:szCs w:val="22"/>
                <w:lang w:eastAsia="en-US"/>
              </w:rPr>
              <w:t>эффективной</w:t>
            </w:r>
            <w:r w:rsidRPr="007D78DE">
              <w:rPr>
                <w:spacing w:val="-7"/>
                <w:sz w:val="20"/>
                <w:szCs w:val="22"/>
                <w:lang w:eastAsia="en-US"/>
              </w:rPr>
              <w:t xml:space="preserve"> </w:t>
            </w:r>
            <w:r w:rsidRPr="007D78DE">
              <w:rPr>
                <w:sz w:val="20"/>
                <w:szCs w:val="22"/>
                <w:lang w:eastAsia="en-US"/>
              </w:rPr>
              <w:t>системы</w:t>
            </w:r>
            <w:r w:rsidRPr="007D78DE">
              <w:rPr>
                <w:spacing w:val="-2"/>
                <w:sz w:val="20"/>
                <w:szCs w:val="22"/>
                <w:lang w:eastAsia="en-US"/>
              </w:rPr>
              <w:t xml:space="preserve"> </w:t>
            </w:r>
            <w:r w:rsidRPr="007D78DE">
              <w:rPr>
                <w:sz w:val="20"/>
                <w:szCs w:val="22"/>
                <w:lang w:eastAsia="en-US"/>
              </w:rPr>
              <w:t>управления</w:t>
            </w:r>
            <w:r w:rsidRPr="007D78DE">
              <w:rPr>
                <w:spacing w:val="-4"/>
                <w:sz w:val="20"/>
                <w:szCs w:val="22"/>
                <w:lang w:eastAsia="en-US"/>
              </w:rPr>
              <w:t xml:space="preserve"> </w:t>
            </w:r>
            <w:r w:rsidRPr="007D78DE">
              <w:rPr>
                <w:sz w:val="20"/>
                <w:szCs w:val="22"/>
                <w:lang w:eastAsia="en-US"/>
              </w:rPr>
              <w:t>муниципальным</w:t>
            </w:r>
            <w:r w:rsidRPr="007D78DE">
              <w:rPr>
                <w:spacing w:val="-1"/>
                <w:sz w:val="20"/>
                <w:szCs w:val="22"/>
                <w:lang w:eastAsia="en-US"/>
              </w:rPr>
              <w:t xml:space="preserve"> </w:t>
            </w:r>
            <w:r w:rsidRPr="007D78DE">
              <w:rPr>
                <w:sz w:val="20"/>
                <w:szCs w:val="22"/>
                <w:lang w:eastAsia="en-US"/>
              </w:rPr>
              <w:t>имуществом</w:t>
            </w:r>
            <w:r w:rsidRPr="007D78DE">
              <w:rPr>
                <w:spacing w:val="-3"/>
                <w:sz w:val="20"/>
                <w:szCs w:val="22"/>
                <w:lang w:eastAsia="en-US"/>
              </w:rPr>
              <w:t xml:space="preserve"> </w:t>
            </w:r>
            <w:r w:rsidRPr="007D78DE">
              <w:rPr>
                <w:sz w:val="20"/>
                <w:szCs w:val="22"/>
                <w:lang w:eastAsia="en-US"/>
              </w:rPr>
              <w:t>сельского</w:t>
            </w:r>
            <w:r w:rsidRPr="007D78DE">
              <w:rPr>
                <w:spacing w:val="-3"/>
                <w:sz w:val="20"/>
                <w:szCs w:val="22"/>
                <w:lang w:eastAsia="en-US"/>
              </w:rPr>
              <w:t xml:space="preserve"> </w:t>
            </w:r>
            <w:r w:rsidRPr="007D78DE">
              <w:rPr>
                <w:sz w:val="20"/>
                <w:szCs w:val="22"/>
                <w:lang w:eastAsia="en-US"/>
              </w:rPr>
              <w:t>поселения</w:t>
            </w:r>
            <w:r w:rsidRPr="007D78DE">
              <w:rPr>
                <w:spacing w:val="-7"/>
                <w:sz w:val="20"/>
                <w:szCs w:val="22"/>
                <w:lang w:eastAsia="en-US"/>
              </w:rPr>
              <w:t xml:space="preserve"> </w:t>
            </w:r>
            <w:r w:rsidRPr="007D78DE">
              <w:rPr>
                <w:sz w:val="20"/>
                <w:szCs w:val="22"/>
                <w:lang w:eastAsia="en-US"/>
              </w:rPr>
              <w:t>Березово,</w:t>
            </w:r>
            <w:r w:rsidRPr="007D78DE">
              <w:rPr>
                <w:spacing w:val="-5"/>
                <w:sz w:val="20"/>
                <w:szCs w:val="22"/>
                <w:lang w:eastAsia="en-US"/>
              </w:rPr>
              <w:t xml:space="preserve"> </w:t>
            </w:r>
            <w:r w:rsidRPr="007D78DE">
              <w:rPr>
                <w:sz w:val="20"/>
                <w:szCs w:val="22"/>
                <w:lang w:eastAsia="en-US"/>
              </w:rPr>
              <w:t>позволяющей</w:t>
            </w:r>
            <w:r w:rsidRPr="007D78DE">
              <w:rPr>
                <w:spacing w:val="1"/>
                <w:sz w:val="20"/>
                <w:szCs w:val="22"/>
                <w:lang w:eastAsia="en-US"/>
              </w:rPr>
              <w:t xml:space="preserve"> </w:t>
            </w:r>
            <w:r w:rsidRPr="007D78DE">
              <w:rPr>
                <w:sz w:val="20"/>
                <w:szCs w:val="22"/>
                <w:lang w:eastAsia="en-US"/>
              </w:rPr>
              <w:t>обеспечить</w:t>
            </w:r>
            <w:r w:rsidRPr="007D78DE">
              <w:rPr>
                <w:spacing w:val="-2"/>
                <w:sz w:val="20"/>
                <w:szCs w:val="22"/>
                <w:lang w:eastAsia="en-US"/>
              </w:rPr>
              <w:t xml:space="preserve"> </w:t>
            </w:r>
            <w:r w:rsidRPr="007D78DE">
              <w:rPr>
                <w:sz w:val="20"/>
                <w:szCs w:val="22"/>
                <w:lang w:eastAsia="en-US"/>
              </w:rPr>
              <w:t>оптимальный</w:t>
            </w:r>
            <w:r w:rsidRPr="007D78DE">
              <w:rPr>
                <w:spacing w:val="-3"/>
                <w:sz w:val="20"/>
                <w:szCs w:val="22"/>
                <w:lang w:eastAsia="en-US"/>
              </w:rPr>
              <w:t xml:space="preserve"> </w:t>
            </w:r>
            <w:r w:rsidRPr="007D78DE">
              <w:rPr>
                <w:sz w:val="20"/>
                <w:szCs w:val="22"/>
                <w:lang w:eastAsia="en-US"/>
              </w:rPr>
              <w:t>состав</w:t>
            </w:r>
            <w:r w:rsidRPr="007D78DE">
              <w:rPr>
                <w:spacing w:val="-3"/>
                <w:sz w:val="20"/>
                <w:szCs w:val="22"/>
                <w:lang w:eastAsia="en-US"/>
              </w:rPr>
              <w:t xml:space="preserve"> </w:t>
            </w:r>
            <w:r w:rsidRPr="007D78DE">
              <w:rPr>
                <w:sz w:val="20"/>
                <w:szCs w:val="22"/>
                <w:lang w:eastAsia="en-US"/>
              </w:rPr>
              <w:t>имущества</w:t>
            </w:r>
            <w:r w:rsidRPr="007D78DE">
              <w:rPr>
                <w:spacing w:val="-3"/>
                <w:sz w:val="20"/>
                <w:szCs w:val="22"/>
                <w:lang w:eastAsia="en-US"/>
              </w:rPr>
              <w:t xml:space="preserve"> </w:t>
            </w:r>
            <w:r w:rsidRPr="007D78DE">
              <w:rPr>
                <w:sz w:val="20"/>
                <w:szCs w:val="22"/>
                <w:lang w:eastAsia="en-US"/>
              </w:rPr>
              <w:t>для</w:t>
            </w:r>
            <w:r w:rsidRPr="007D78DE">
              <w:rPr>
                <w:spacing w:val="-3"/>
                <w:sz w:val="20"/>
                <w:szCs w:val="22"/>
                <w:lang w:eastAsia="en-US"/>
              </w:rPr>
              <w:t xml:space="preserve"> </w:t>
            </w:r>
            <w:r w:rsidRPr="007D78DE">
              <w:rPr>
                <w:sz w:val="20"/>
                <w:szCs w:val="22"/>
                <w:lang w:eastAsia="en-US"/>
              </w:rPr>
              <w:t>исполнения</w:t>
            </w:r>
            <w:r w:rsidRPr="007D78DE">
              <w:rPr>
                <w:spacing w:val="-3"/>
                <w:sz w:val="20"/>
                <w:szCs w:val="22"/>
                <w:lang w:eastAsia="en-US"/>
              </w:rPr>
              <w:t xml:space="preserve"> </w:t>
            </w:r>
            <w:r w:rsidRPr="007D78DE">
              <w:rPr>
                <w:sz w:val="20"/>
                <w:szCs w:val="22"/>
                <w:lang w:eastAsia="en-US"/>
              </w:rPr>
              <w:t>полномочий</w:t>
            </w:r>
            <w:r w:rsidRPr="007D78DE">
              <w:rPr>
                <w:spacing w:val="-3"/>
                <w:sz w:val="20"/>
                <w:szCs w:val="22"/>
                <w:lang w:eastAsia="en-US"/>
              </w:rPr>
              <w:t xml:space="preserve"> </w:t>
            </w:r>
            <w:r w:rsidRPr="007D78DE">
              <w:rPr>
                <w:sz w:val="20"/>
                <w:szCs w:val="22"/>
                <w:lang w:eastAsia="en-US"/>
              </w:rPr>
              <w:t>органами</w:t>
            </w:r>
            <w:r w:rsidRPr="007D78DE">
              <w:rPr>
                <w:spacing w:val="-3"/>
                <w:sz w:val="20"/>
                <w:szCs w:val="22"/>
                <w:lang w:eastAsia="en-US"/>
              </w:rPr>
              <w:t xml:space="preserve"> </w:t>
            </w:r>
            <w:r w:rsidRPr="007D78DE">
              <w:rPr>
                <w:sz w:val="20"/>
                <w:szCs w:val="22"/>
                <w:lang w:eastAsia="en-US"/>
              </w:rPr>
              <w:t>местного</w:t>
            </w:r>
            <w:r w:rsidRPr="007D78DE">
              <w:rPr>
                <w:spacing w:val="-1"/>
                <w:sz w:val="20"/>
                <w:szCs w:val="22"/>
                <w:lang w:eastAsia="en-US"/>
              </w:rPr>
              <w:t xml:space="preserve"> </w:t>
            </w:r>
            <w:r w:rsidRPr="007D78DE">
              <w:rPr>
                <w:sz w:val="20"/>
                <w:szCs w:val="22"/>
                <w:lang w:eastAsia="en-US"/>
              </w:rPr>
              <w:t>самоуправления,</w:t>
            </w:r>
            <w:r w:rsidRPr="007D78DE">
              <w:rPr>
                <w:spacing w:val="-2"/>
                <w:sz w:val="20"/>
                <w:szCs w:val="22"/>
                <w:lang w:eastAsia="en-US"/>
              </w:rPr>
              <w:t xml:space="preserve"> </w:t>
            </w:r>
            <w:r w:rsidRPr="007D78DE">
              <w:rPr>
                <w:sz w:val="20"/>
                <w:szCs w:val="22"/>
                <w:lang w:eastAsia="en-US"/>
              </w:rPr>
              <w:t>достоверный учет и</w:t>
            </w:r>
            <w:r w:rsidRPr="007D78DE">
              <w:rPr>
                <w:spacing w:val="-3"/>
                <w:sz w:val="20"/>
                <w:szCs w:val="22"/>
                <w:lang w:eastAsia="en-US"/>
              </w:rPr>
              <w:t xml:space="preserve"> </w:t>
            </w:r>
            <w:r w:rsidRPr="007D78DE">
              <w:rPr>
                <w:sz w:val="20"/>
                <w:szCs w:val="22"/>
                <w:lang w:eastAsia="en-US"/>
              </w:rPr>
              <w:t>контроль</w:t>
            </w:r>
            <w:r w:rsidRPr="007D78DE">
              <w:rPr>
                <w:spacing w:val="-2"/>
                <w:sz w:val="20"/>
                <w:szCs w:val="22"/>
                <w:lang w:eastAsia="en-US"/>
              </w:rPr>
              <w:t xml:space="preserve"> </w:t>
            </w:r>
            <w:r w:rsidRPr="007D78DE">
              <w:rPr>
                <w:sz w:val="20"/>
                <w:szCs w:val="22"/>
                <w:lang w:eastAsia="en-US"/>
              </w:rPr>
              <w:t>использования</w:t>
            </w:r>
          </w:p>
          <w:p w:rsidR="007D78DE" w:rsidRPr="007D78DE" w:rsidRDefault="007D78DE" w:rsidP="007D78DE">
            <w:pPr>
              <w:widowControl w:val="0"/>
              <w:autoSpaceDE w:val="0"/>
              <w:autoSpaceDN w:val="0"/>
              <w:spacing w:line="217" w:lineRule="exact"/>
              <w:ind w:right="504"/>
              <w:jc w:val="center"/>
              <w:rPr>
                <w:sz w:val="20"/>
                <w:szCs w:val="22"/>
                <w:lang w:eastAsia="en-US"/>
              </w:rPr>
            </w:pPr>
            <w:r w:rsidRPr="007D78DE">
              <w:rPr>
                <w:sz w:val="20"/>
                <w:szCs w:val="22"/>
                <w:lang w:eastAsia="en-US"/>
              </w:rPr>
              <w:t>муниципального</w:t>
            </w:r>
            <w:r w:rsidRPr="007D78DE">
              <w:rPr>
                <w:spacing w:val="-5"/>
                <w:sz w:val="20"/>
                <w:szCs w:val="22"/>
                <w:lang w:eastAsia="en-US"/>
              </w:rPr>
              <w:t xml:space="preserve"> </w:t>
            </w:r>
            <w:r w:rsidRPr="007D78DE">
              <w:rPr>
                <w:sz w:val="20"/>
                <w:szCs w:val="22"/>
                <w:lang w:eastAsia="en-US"/>
              </w:rPr>
              <w:t>имущества</w:t>
            </w:r>
            <w:r w:rsidRPr="007D78DE">
              <w:rPr>
                <w:spacing w:val="-3"/>
                <w:sz w:val="20"/>
                <w:szCs w:val="22"/>
                <w:lang w:eastAsia="en-US"/>
              </w:rPr>
              <w:t xml:space="preserve"> </w:t>
            </w:r>
            <w:r w:rsidRPr="007D78DE">
              <w:rPr>
                <w:sz w:val="20"/>
                <w:szCs w:val="22"/>
                <w:lang w:eastAsia="en-US"/>
              </w:rPr>
              <w:t>сельского</w:t>
            </w:r>
            <w:r w:rsidRPr="007D78DE">
              <w:rPr>
                <w:spacing w:val="-2"/>
                <w:sz w:val="20"/>
                <w:szCs w:val="22"/>
                <w:lang w:eastAsia="en-US"/>
              </w:rPr>
              <w:t xml:space="preserve"> </w:t>
            </w:r>
            <w:r w:rsidRPr="007D78DE">
              <w:rPr>
                <w:sz w:val="20"/>
                <w:szCs w:val="22"/>
                <w:lang w:eastAsia="en-US"/>
              </w:rPr>
              <w:t>поселения</w:t>
            </w:r>
            <w:r w:rsidRPr="007D78DE">
              <w:rPr>
                <w:spacing w:val="-6"/>
                <w:sz w:val="20"/>
                <w:szCs w:val="22"/>
                <w:lang w:eastAsia="en-US"/>
              </w:rPr>
              <w:t xml:space="preserve"> </w:t>
            </w:r>
            <w:r w:rsidRPr="007D78DE">
              <w:rPr>
                <w:sz w:val="20"/>
                <w:szCs w:val="22"/>
                <w:lang w:eastAsia="en-US"/>
              </w:rPr>
              <w:t>Березово.</w:t>
            </w:r>
          </w:p>
        </w:tc>
      </w:tr>
      <w:tr w:rsidR="007D78DE" w:rsidRPr="007D78DE" w:rsidTr="007D78DE">
        <w:trPr>
          <w:trHeight w:val="691"/>
        </w:trPr>
        <w:tc>
          <w:tcPr>
            <w:tcW w:w="675"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1.1</w:t>
            </w:r>
          </w:p>
        </w:tc>
        <w:tc>
          <w:tcPr>
            <w:tcW w:w="3262" w:type="dxa"/>
            <w:shd w:val="clear" w:color="auto" w:fill="auto"/>
          </w:tcPr>
          <w:p w:rsidR="007D78DE" w:rsidRPr="007D78DE" w:rsidRDefault="007D78DE" w:rsidP="007D78DE">
            <w:pPr>
              <w:widowControl w:val="0"/>
              <w:autoSpaceDE w:val="0"/>
              <w:autoSpaceDN w:val="0"/>
              <w:ind w:right="904"/>
              <w:rPr>
                <w:sz w:val="20"/>
                <w:szCs w:val="22"/>
                <w:lang w:eastAsia="en-US"/>
              </w:rPr>
            </w:pPr>
            <w:r w:rsidRPr="007D78DE">
              <w:rPr>
                <w:sz w:val="20"/>
                <w:szCs w:val="22"/>
                <w:lang w:eastAsia="en-US"/>
              </w:rPr>
              <w:t>Количество</w:t>
            </w:r>
            <w:r w:rsidRPr="007D78DE">
              <w:rPr>
                <w:spacing w:val="-10"/>
                <w:sz w:val="20"/>
                <w:szCs w:val="22"/>
                <w:lang w:eastAsia="en-US"/>
              </w:rPr>
              <w:t xml:space="preserve"> </w:t>
            </w:r>
            <w:r w:rsidRPr="007D78DE">
              <w:rPr>
                <w:sz w:val="20"/>
                <w:szCs w:val="22"/>
                <w:lang w:eastAsia="en-US"/>
              </w:rPr>
              <w:t>выполненных</w:t>
            </w:r>
            <w:r w:rsidRPr="007D78DE">
              <w:rPr>
                <w:spacing w:val="-47"/>
                <w:sz w:val="20"/>
                <w:szCs w:val="22"/>
                <w:lang w:eastAsia="en-US"/>
              </w:rPr>
              <w:t xml:space="preserve"> </w:t>
            </w:r>
            <w:r w:rsidRPr="007D78DE">
              <w:rPr>
                <w:sz w:val="20"/>
                <w:szCs w:val="22"/>
                <w:lang w:eastAsia="en-US"/>
              </w:rPr>
              <w:t>кадастровых</w:t>
            </w:r>
            <w:r w:rsidRPr="007D78DE">
              <w:rPr>
                <w:spacing w:val="-2"/>
                <w:sz w:val="20"/>
                <w:szCs w:val="22"/>
                <w:lang w:eastAsia="en-US"/>
              </w:rPr>
              <w:t xml:space="preserve"> </w:t>
            </w:r>
            <w:r w:rsidRPr="007D78DE">
              <w:rPr>
                <w:sz w:val="20"/>
                <w:szCs w:val="22"/>
                <w:lang w:eastAsia="en-US"/>
              </w:rPr>
              <w:t>работ.</w:t>
            </w:r>
          </w:p>
        </w:tc>
        <w:tc>
          <w:tcPr>
            <w:tcW w:w="1146" w:type="dxa"/>
            <w:shd w:val="clear" w:color="auto" w:fill="auto"/>
          </w:tcPr>
          <w:p w:rsidR="007D78DE" w:rsidRPr="007D78DE" w:rsidRDefault="007D78DE" w:rsidP="007D78DE">
            <w:pPr>
              <w:widowControl w:val="0"/>
              <w:autoSpaceDE w:val="0"/>
              <w:autoSpaceDN w:val="0"/>
              <w:spacing w:line="223" w:lineRule="exact"/>
              <w:ind w:right="246"/>
              <w:jc w:val="center"/>
              <w:rPr>
                <w:sz w:val="20"/>
                <w:szCs w:val="22"/>
                <w:lang w:eastAsia="en-US"/>
              </w:rPr>
            </w:pPr>
            <w:r w:rsidRPr="007D78DE">
              <w:rPr>
                <w:sz w:val="20"/>
                <w:szCs w:val="22"/>
                <w:lang w:eastAsia="en-US"/>
              </w:rPr>
              <w:t>МПСП</w:t>
            </w:r>
          </w:p>
        </w:tc>
        <w:tc>
          <w:tcPr>
            <w:tcW w:w="1217" w:type="dxa"/>
            <w:shd w:val="clear" w:color="auto" w:fill="auto"/>
          </w:tcPr>
          <w:p w:rsidR="007D78DE" w:rsidRPr="007D78DE" w:rsidRDefault="007D78DE" w:rsidP="007D78DE">
            <w:pPr>
              <w:widowControl w:val="0"/>
              <w:autoSpaceDE w:val="0"/>
              <w:autoSpaceDN w:val="0"/>
              <w:spacing w:line="223" w:lineRule="exact"/>
              <w:ind w:right="245"/>
              <w:jc w:val="center"/>
              <w:rPr>
                <w:sz w:val="20"/>
                <w:szCs w:val="22"/>
                <w:lang w:eastAsia="en-US"/>
              </w:rPr>
            </w:pPr>
            <w:r w:rsidRPr="007D78DE">
              <w:rPr>
                <w:sz w:val="20"/>
                <w:szCs w:val="22"/>
                <w:lang w:eastAsia="en-US"/>
              </w:rPr>
              <w:t>единиц</w:t>
            </w:r>
          </w:p>
        </w:tc>
        <w:tc>
          <w:tcPr>
            <w:tcW w:w="75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67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44"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56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1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662"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5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1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138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2</w:t>
            </w:r>
          </w:p>
        </w:tc>
      </w:tr>
      <w:tr w:rsidR="007D78DE" w:rsidRPr="007D78DE" w:rsidTr="007D78DE">
        <w:trPr>
          <w:trHeight w:val="918"/>
        </w:trPr>
        <w:tc>
          <w:tcPr>
            <w:tcW w:w="675"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1.2</w:t>
            </w:r>
          </w:p>
        </w:tc>
        <w:tc>
          <w:tcPr>
            <w:tcW w:w="3262" w:type="dxa"/>
            <w:shd w:val="clear" w:color="auto" w:fill="auto"/>
          </w:tcPr>
          <w:p w:rsidR="007D78DE" w:rsidRPr="007D78DE" w:rsidRDefault="007D78DE" w:rsidP="007D78DE">
            <w:pPr>
              <w:widowControl w:val="0"/>
              <w:autoSpaceDE w:val="0"/>
              <w:autoSpaceDN w:val="0"/>
              <w:ind w:right="591"/>
              <w:rPr>
                <w:sz w:val="20"/>
                <w:szCs w:val="22"/>
                <w:lang w:eastAsia="en-US"/>
              </w:rPr>
            </w:pPr>
            <w:r w:rsidRPr="007D78DE">
              <w:rPr>
                <w:sz w:val="20"/>
                <w:szCs w:val="22"/>
                <w:lang w:eastAsia="en-US"/>
              </w:rPr>
              <w:t>Количество</w:t>
            </w:r>
            <w:r w:rsidRPr="007D78DE">
              <w:rPr>
                <w:spacing w:val="-11"/>
                <w:sz w:val="20"/>
                <w:szCs w:val="22"/>
                <w:lang w:eastAsia="en-US"/>
              </w:rPr>
              <w:t xml:space="preserve"> </w:t>
            </w:r>
            <w:r w:rsidRPr="007D78DE">
              <w:rPr>
                <w:sz w:val="20"/>
                <w:szCs w:val="22"/>
                <w:lang w:eastAsia="en-US"/>
              </w:rPr>
              <w:t>предоставленных</w:t>
            </w:r>
            <w:r w:rsidRPr="007D78DE">
              <w:rPr>
                <w:spacing w:val="-47"/>
                <w:sz w:val="20"/>
                <w:szCs w:val="22"/>
                <w:lang w:eastAsia="en-US"/>
              </w:rPr>
              <w:t xml:space="preserve"> </w:t>
            </w:r>
            <w:r w:rsidRPr="007D78DE">
              <w:rPr>
                <w:sz w:val="20"/>
                <w:szCs w:val="22"/>
                <w:lang w:eastAsia="en-US"/>
              </w:rPr>
              <w:t>услуг по</w:t>
            </w:r>
            <w:r w:rsidRPr="007D78DE">
              <w:rPr>
                <w:spacing w:val="-1"/>
                <w:sz w:val="20"/>
                <w:szCs w:val="22"/>
                <w:lang w:eastAsia="en-US"/>
              </w:rPr>
              <w:t xml:space="preserve"> </w:t>
            </w:r>
            <w:r w:rsidRPr="007D78DE">
              <w:rPr>
                <w:sz w:val="20"/>
                <w:szCs w:val="22"/>
                <w:lang w:eastAsia="en-US"/>
              </w:rPr>
              <w:t>оценке</w:t>
            </w:r>
            <w:r w:rsidRPr="007D78DE">
              <w:rPr>
                <w:spacing w:val="-2"/>
                <w:sz w:val="20"/>
                <w:szCs w:val="22"/>
                <w:lang w:eastAsia="en-US"/>
              </w:rPr>
              <w:t xml:space="preserve"> </w:t>
            </w:r>
            <w:r w:rsidRPr="007D78DE">
              <w:rPr>
                <w:sz w:val="20"/>
                <w:szCs w:val="22"/>
                <w:lang w:eastAsia="en-US"/>
              </w:rPr>
              <w:t>рыночной</w:t>
            </w:r>
          </w:p>
          <w:p w:rsidR="007D78DE" w:rsidRPr="007D78DE" w:rsidRDefault="007D78DE" w:rsidP="007D78DE">
            <w:pPr>
              <w:widowControl w:val="0"/>
              <w:autoSpaceDE w:val="0"/>
              <w:autoSpaceDN w:val="0"/>
              <w:spacing w:line="228" w:lineRule="exact"/>
              <w:ind w:right="762"/>
              <w:rPr>
                <w:sz w:val="20"/>
                <w:szCs w:val="22"/>
                <w:lang w:eastAsia="en-US"/>
              </w:rPr>
            </w:pPr>
            <w:r w:rsidRPr="007D78DE">
              <w:rPr>
                <w:sz w:val="20"/>
                <w:szCs w:val="22"/>
                <w:lang w:eastAsia="en-US"/>
              </w:rPr>
              <w:t>стоимости</w:t>
            </w:r>
            <w:r w:rsidRPr="007D78DE">
              <w:rPr>
                <w:spacing w:val="-11"/>
                <w:sz w:val="20"/>
                <w:szCs w:val="22"/>
                <w:lang w:eastAsia="en-US"/>
              </w:rPr>
              <w:t xml:space="preserve"> </w:t>
            </w:r>
            <w:r w:rsidRPr="007D78DE">
              <w:rPr>
                <w:sz w:val="20"/>
                <w:szCs w:val="22"/>
                <w:lang w:eastAsia="en-US"/>
              </w:rPr>
              <w:t>муниципального</w:t>
            </w:r>
            <w:r w:rsidRPr="007D78DE">
              <w:rPr>
                <w:spacing w:val="-47"/>
                <w:sz w:val="20"/>
                <w:szCs w:val="22"/>
                <w:lang w:eastAsia="en-US"/>
              </w:rPr>
              <w:t xml:space="preserve"> </w:t>
            </w:r>
            <w:r w:rsidRPr="007D78DE">
              <w:rPr>
                <w:sz w:val="20"/>
                <w:szCs w:val="22"/>
                <w:lang w:eastAsia="en-US"/>
              </w:rPr>
              <w:t>имущества.</w:t>
            </w:r>
          </w:p>
        </w:tc>
        <w:tc>
          <w:tcPr>
            <w:tcW w:w="1146" w:type="dxa"/>
            <w:shd w:val="clear" w:color="auto" w:fill="auto"/>
          </w:tcPr>
          <w:p w:rsidR="007D78DE" w:rsidRPr="007D78DE" w:rsidRDefault="007D78DE" w:rsidP="007D78DE">
            <w:pPr>
              <w:widowControl w:val="0"/>
              <w:autoSpaceDE w:val="0"/>
              <w:autoSpaceDN w:val="0"/>
              <w:spacing w:line="223" w:lineRule="exact"/>
              <w:ind w:right="246"/>
              <w:jc w:val="center"/>
              <w:rPr>
                <w:sz w:val="20"/>
                <w:szCs w:val="22"/>
                <w:lang w:eastAsia="en-US"/>
              </w:rPr>
            </w:pPr>
            <w:r w:rsidRPr="007D78DE">
              <w:rPr>
                <w:sz w:val="20"/>
                <w:szCs w:val="22"/>
                <w:lang w:eastAsia="en-US"/>
              </w:rPr>
              <w:t>МПСП</w:t>
            </w:r>
          </w:p>
        </w:tc>
        <w:tc>
          <w:tcPr>
            <w:tcW w:w="1217" w:type="dxa"/>
            <w:shd w:val="clear" w:color="auto" w:fill="auto"/>
          </w:tcPr>
          <w:p w:rsidR="007D78DE" w:rsidRPr="007D78DE" w:rsidRDefault="007D78DE" w:rsidP="007D78DE">
            <w:pPr>
              <w:widowControl w:val="0"/>
              <w:autoSpaceDE w:val="0"/>
              <w:autoSpaceDN w:val="0"/>
              <w:spacing w:line="223" w:lineRule="exact"/>
              <w:ind w:right="245"/>
              <w:jc w:val="center"/>
              <w:rPr>
                <w:sz w:val="20"/>
                <w:szCs w:val="22"/>
                <w:lang w:eastAsia="en-US"/>
              </w:rPr>
            </w:pPr>
            <w:r w:rsidRPr="007D78DE">
              <w:rPr>
                <w:sz w:val="20"/>
                <w:szCs w:val="22"/>
                <w:lang w:eastAsia="en-US"/>
              </w:rPr>
              <w:t>единиц</w:t>
            </w:r>
          </w:p>
        </w:tc>
        <w:tc>
          <w:tcPr>
            <w:tcW w:w="75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67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44"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56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1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662"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5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1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138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6</w:t>
            </w:r>
          </w:p>
        </w:tc>
      </w:tr>
      <w:tr w:rsidR="007D78DE" w:rsidRPr="007D78DE" w:rsidTr="007D78DE">
        <w:trPr>
          <w:trHeight w:val="690"/>
        </w:trPr>
        <w:tc>
          <w:tcPr>
            <w:tcW w:w="675"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1.3</w:t>
            </w:r>
          </w:p>
        </w:tc>
        <w:tc>
          <w:tcPr>
            <w:tcW w:w="3262"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Количество</w:t>
            </w:r>
            <w:r w:rsidRPr="007D78DE">
              <w:rPr>
                <w:spacing w:val="-4"/>
                <w:sz w:val="20"/>
                <w:szCs w:val="22"/>
                <w:lang w:eastAsia="en-US"/>
              </w:rPr>
              <w:t xml:space="preserve"> </w:t>
            </w:r>
            <w:r w:rsidRPr="007D78DE">
              <w:rPr>
                <w:sz w:val="20"/>
                <w:szCs w:val="22"/>
                <w:lang w:eastAsia="en-US"/>
              </w:rPr>
              <w:t>объектов,</w:t>
            </w:r>
          </w:p>
          <w:p w:rsidR="007D78DE" w:rsidRPr="007D78DE" w:rsidRDefault="007D78DE" w:rsidP="007D78DE">
            <w:pPr>
              <w:widowControl w:val="0"/>
              <w:autoSpaceDE w:val="0"/>
              <w:autoSpaceDN w:val="0"/>
              <w:spacing w:line="230" w:lineRule="atLeast"/>
              <w:ind w:right="220"/>
              <w:rPr>
                <w:sz w:val="20"/>
                <w:szCs w:val="22"/>
                <w:lang w:eastAsia="en-US"/>
              </w:rPr>
            </w:pPr>
            <w:proofErr w:type="gramStart"/>
            <w:r w:rsidRPr="007D78DE">
              <w:rPr>
                <w:sz w:val="20"/>
                <w:szCs w:val="22"/>
                <w:lang w:eastAsia="en-US"/>
              </w:rPr>
              <w:t>приобретенных</w:t>
            </w:r>
            <w:proofErr w:type="gramEnd"/>
            <w:r w:rsidRPr="007D78DE">
              <w:rPr>
                <w:spacing w:val="-9"/>
                <w:sz w:val="20"/>
                <w:szCs w:val="22"/>
                <w:lang w:eastAsia="en-US"/>
              </w:rPr>
              <w:t xml:space="preserve"> </w:t>
            </w:r>
            <w:r w:rsidRPr="007D78DE">
              <w:rPr>
                <w:sz w:val="20"/>
                <w:szCs w:val="22"/>
                <w:lang w:eastAsia="en-US"/>
              </w:rPr>
              <w:t>в</w:t>
            </w:r>
            <w:r w:rsidRPr="007D78DE">
              <w:rPr>
                <w:spacing w:val="-8"/>
                <w:sz w:val="20"/>
                <w:szCs w:val="22"/>
                <w:lang w:eastAsia="en-US"/>
              </w:rPr>
              <w:t xml:space="preserve"> </w:t>
            </w:r>
            <w:r w:rsidRPr="007D78DE">
              <w:rPr>
                <w:sz w:val="20"/>
                <w:szCs w:val="22"/>
                <w:lang w:eastAsia="en-US"/>
              </w:rPr>
              <w:t>муниципальную</w:t>
            </w:r>
            <w:r w:rsidRPr="007D78DE">
              <w:rPr>
                <w:spacing w:val="-47"/>
                <w:sz w:val="20"/>
                <w:szCs w:val="22"/>
                <w:lang w:eastAsia="en-US"/>
              </w:rPr>
              <w:t xml:space="preserve"> </w:t>
            </w:r>
            <w:r w:rsidRPr="007D78DE">
              <w:rPr>
                <w:sz w:val="20"/>
                <w:szCs w:val="22"/>
                <w:lang w:eastAsia="en-US"/>
              </w:rPr>
              <w:t>собственность</w:t>
            </w:r>
          </w:p>
        </w:tc>
        <w:tc>
          <w:tcPr>
            <w:tcW w:w="1146" w:type="dxa"/>
            <w:shd w:val="clear" w:color="auto" w:fill="auto"/>
          </w:tcPr>
          <w:p w:rsidR="007D78DE" w:rsidRPr="007D78DE" w:rsidRDefault="007D78DE" w:rsidP="007D78DE">
            <w:pPr>
              <w:widowControl w:val="0"/>
              <w:autoSpaceDE w:val="0"/>
              <w:autoSpaceDN w:val="0"/>
              <w:spacing w:line="223" w:lineRule="exact"/>
              <w:ind w:right="246"/>
              <w:jc w:val="center"/>
              <w:rPr>
                <w:sz w:val="20"/>
                <w:szCs w:val="22"/>
                <w:lang w:eastAsia="en-US"/>
              </w:rPr>
            </w:pPr>
            <w:r w:rsidRPr="007D78DE">
              <w:rPr>
                <w:sz w:val="20"/>
                <w:szCs w:val="22"/>
                <w:lang w:eastAsia="en-US"/>
              </w:rPr>
              <w:t>МПСП</w:t>
            </w:r>
          </w:p>
        </w:tc>
        <w:tc>
          <w:tcPr>
            <w:tcW w:w="1217" w:type="dxa"/>
            <w:shd w:val="clear" w:color="auto" w:fill="auto"/>
          </w:tcPr>
          <w:p w:rsidR="007D78DE" w:rsidRPr="007D78DE" w:rsidRDefault="007D78DE" w:rsidP="007D78DE">
            <w:pPr>
              <w:widowControl w:val="0"/>
              <w:autoSpaceDE w:val="0"/>
              <w:autoSpaceDN w:val="0"/>
              <w:spacing w:line="223" w:lineRule="exact"/>
              <w:ind w:right="245"/>
              <w:jc w:val="center"/>
              <w:rPr>
                <w:sz w:val="20"/>
                <w:szCs w:val="22"/>
                <w:lang w:eastAsia="en-US"/>
              </w:rPr>
            </w:pPr>
            <w:r w:rsidRPr="007D78DE">
              <w:rPr>
                <w:sz w:val="20"/>
                <w:szCs w:val="22"/>
                <w:lang w:eastAsia="en-US"/>
              </w:rPr>
              <w:t>единиц</w:t>
            </w:r>
          </w:p>
        </w:tc>
        <w:tc>
          <w:tcPr>
            <w:tcW w:w="75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67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44"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56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10"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662"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56"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08"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71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w:t>
            </w:r>
          </w:p>
        </w:tc>
        <w:tc>
          <w:tcPr>
            <w:tcW w:w="1385" w:type="dxa"/>
            <w:shd w:val="clear" w:color="auto" w:fill="auto"/>
          </w:tcPr>
          <w:p w:rsidR="007D78DE" w:rsidRPr="007D78DE" w:rsidRDefault="007D78DE" w:rsidP="007D78DE">
            <w:pPr>
              <w:widowControl w:val="0"/>
              <w:autoSpaceDE w:val="0"/>
              <w:autoSpaceDN w:val="0"/>
              <w:spacing w:line="223" w:lineRule="exact"/>
              <w:jc w:val="center"/>
              <w:rPr>
                <w:sz w:val="20"/>
                <w:szCs w:val="22"/>
                <w:lang w:eastAsia="en-US"/>
              </w:rPr>
            </w:pPr>
            <w:r w:rsidRPr="007D78DE">
              <w:rPr>
                <w:w w:val="99"/>
                <w:sz w:val="20"/>
                <w:szCs w:val="22"/>
                <w:lang w:eastAsia="en-US"/>
              </w:rPr>
              <w:t>3</w:t>
            </w:r>
          </w:p>
        </w:tc>
      </w:tr>
    </w:tbl>
    <w:p w:rsidR="007D78DE" w:rsidRPr="007D78DE" w:rsidRDefault="007D78DE" w:rsidP="007D78DE">
      <w:pPr>
        <w:widowControl w:val="0"/>
        <w:autoSpaceDE w:val="0"/>
        <w:autoSpaceDN w:val="0"/>
        <w:spacing w:before="4"/>
        <w:rPr>
          <w:sz w:val="27"/>
          <w:szCs w:val="28"/>
          <w:lang w:eastAsia="en-US"/>
        </w:rPr>
      </w:pPr>
    </w:p>
    <w:p w:rsidR="007D78DE" w:rsidRPr="007D78DE" w:rsidRDefault="007D78DE" w:rsidP="00BE2614">
      <w:pPr>
        <w:widowControl w:val="0"/>
        <w:numPr>
          <w:ilvl w:val="1"/>
          <w:numId w:val="7"/>
        </w:numPr>
        <w:tabs>
          <w:tab w:val="left" w:pos="5968"/>
        </w:tabs>
        <w:autoSpaceDE w:val="0"/>
        <w:autoSpaceDN w:val="0"/>
        <w:ind w:left="5967" w:hanging="361"/>
        <w:rPr>
          <w:sz w:val="28"/>
          <w:szCs w:val="22"/>
          <w:lang w:eastAsia="en-US"/>
        </w:rPr>
      </w:pPr>
      <w:r w:rsidRPr="007D78DE">
        <w:rPr>
          <w:sz w:val="28"/>
          <w:szCs w:val="22"/>
          <w:lang w:eastAsia="en-US"/>
        </w:rPr>
        <w:t>Структура</w:t>
      </w:r>
      <w:r w:rsidRPr="007D78DE">
        <w:rPr>
          <w:spacing w:val="-4"/>
          <w:sz w:val="28"/>
          <w:szCs w:val="22"/>
          <w:lang w:eastAsia="en-US"/>
        </w:rPr>
        <w:t xml:space="preserve"> </w:t>
      </w:r>
      <w:r w:rsidRPr="007D78DE">
        <w:rPr>
          <w:sz w:val="28"/>
          <w:szCs w:val="22"/>
          <w:lang w:eastAsia="en-US"/>
        </w:rPr>
        <w:t>муниципальной</w:t>
      </w:r>
      <w:r w:rsidRPr="007D78DE">
        <w:rPr>
          <w:spacing w:val="-4"/>
          <w:sz w:val="28"/>
          <w:szCs w:val="22"/>
          <w:lang w:eastAsia="en-US"/>
        </w:rPr>
        <w:t xml:space="preserve"> </w:t>
      </w:r>
      <w:r w:rsidRPr="007D78DE">
        <w:rPr>
          <w:sz w:val="28"/>
          <w:szCs w:val="22"/>
          <w:lang w:eastAsia="en-US"/>
        </w:rPr>
        <w:t>программы</w:t>
      </w:r>
    </w:p>
    <w:p w:rsidR="007D78DE" w:rsidRPr="007D78DE" w:rsidRDefault="007D78DE" w:rsidP="007D78DE">
      <w:pPr>
        <w:widowControl w:val="0"/>
        <w:autoSpaceDE w:val="0"/>
        <w:autoSpaceDN w:val="0"/>
        <w:spacing w:before="6"/>
        <w:rPr>
          <w:sz w:val="2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8"/>
        <w:gridCol w:w="5910"/>
        <w:gridCol w:w="3997"/>
      </w:tblGrid>
      <w:tr w:rsidR="007D78DE" w:rsidRPr="007D78DE" w:rsidTr="007D78DE">
        <w:trPr>
          <w:trHeight w:val="460"/>
        </w:trPr>
        <w:tc>
          <w:tcPr>
            <w:tcW w:w="749" w:type="dxa"/>
            <w:shd w:val="clear" w:color="auto" w:fill="auto"/>
          </w:tcPr>
          <w:p w:rsidR="007D78DE" w:rsidRPr="007D78DE" w:rsidRDefault="007D78DE" w:rsidP="007D78DE">
            <w:pPr>
              <w:widowControl w:val="0"/>
              <w:autoSpaceDE w:val="0"/>
              <w:autoSpaceDN w:val="0"/>
              <w:spacing w:line="225" w:lineRule="exact"/>
              <w:ind w:right="95"/>
              <w:jc w:val="center"/>
              <w:rPr>
                <w:sz w:val="20"/>
                <w:szCs w:val="22"/>
                <w:lang w:eastAsia="en-US"/>
              </w:rPr>
            </w:pPr>
            <w:r w:rsidRPr="007D78DE">
              <w:rPr>
                <w:sz w:val="20"/>
                <w:szCs w:val="22"/>
                <w:lang w:eastAsia="en-US"/>
              </w:rPr>
              <w:t>№</w:t>
            </w:r>
            <w:r w:rsidRPr="007D78DE">
              <w:rPr>
                <w:spacing w:val="-2"/>
                <w:sz w:val="20"/>
                <w:szCs w:val="22"/>
                <w:lang w:eastAsia="en-US"/>
              </w:rPr>
              <w:t xml:space="preserve"> </w:t>
            </w:r>
            <w:proofErr w:type="gramStart"/>
            <w:r w:rsidRPr="007D78DE">
              <w:rPr>
                <w:sz w:val="20"/>
                <w:szCs w:val="22"/>
                <w:lang w:eastAsia="en-US"/>
              </w:rPr>
              <w:t>п</w:t>
            </w:r>
            <w:proofErr w:type="gramEnd"/>
            <w:r w:rsidRPr="007D78DE">
              <w:rPr>
                <w:sz w:val="20"/>
                <w:szCs w:val="22"/>
                <w:lang w:eastAsia="en-US"/>
              </w:rPr>
              <w:t>/п</w:t>
            </w:r>
          </w:p>
        </w:tc>
        <w:tc>
          <w:tcPr>
            <w:tcW w:w="4798" w:type="dxa"/>
            <w:shd w:val="clear" w:color="auto" w:fill="auto"/>
          </w:tcPr>
          <w:p w:rsidR="007D78DE" w:rsidRPr="007D78DE" w:rsidRDefault="007D78DE" w:rsidP="007D78DE">
            <w:pPr>
              <w:widowControl w:val="0"/>
              <w:autoSpaceDE w:val="0"/>
              <w:autoSpaceDN w:val="0"/>
              <w:spacing w:line="225" w:lineRule="exact"/>
              <w:ind w:right="215"/>
              <w:jc w:val="center"/>
              <w:rPr>
                <w:sz w:val="20"/>
                <w:szCs w:val="22"/>
                <w:lang w:eastAsia="en-US"/>
              </w:rPr>
            </w:pPr>
            <w:r w:rsidRPr="007D78DE">
              <w:rPr>
                <w:sz w:val="20"/>
                <w:szCs w:val="22"/>
                <w:lang w:eastAsia="en-US"/>
              </w:rPr>
              <w:t>Задачи</w:t>
            </w:r>
            <w:r w:rsidRPr="007D78DE">
              <w:rPr>
                <w:spacing w:val="-5"/>
                <w:sz w:val="20"/>
                <w:szCs w:val="22"/>
                <w:lang w:eastAsia="en-US"/>
              </w:rPr>
              <w:t xml:space="preserve"> </w:t>
            </w:r>
            <w:r w:rsidRPr="007D78DE">
              <w:rPr>
                <w:sz w:val="20"/>
                <w:szCs w:val="22"/>
                <w:lang w:eastAsia="en-US"/>
              </w:rPr>
              <w:t>структурного</w:t>
            </w:r>
            <w:r w:rsidRPr="007D78DE">
              <w:rPr>
                <w:spacing w:val="-3"/>
                <w:sz w:val="20"/>
                <w:szCs w:val="22"/>
                <w:lang w:eastAsia="en-US"/>
              </w:rPr>
              <w:t xml:space="preserve"> </w:t>
            </w:r>
            <w:r w:rsidRPr="007D78DE">
              <w:rPr>
                <w:sz w:val="20"/>
                <w:szCs w:val="22"/>
                <w:lang w:eastAsia="en-US"/>
              </w:rPr>
              <w:t>элемента</w:t>
            </w:r>
          </w:p>
        </w:tc>
        <w:tc>
          <w:tcPr>
            <w:tcW w:w="5910" w:type="dxa"/>
            <w:shd w:val="clear" w:color="auto" w:fill="auto"/>
          </w:tcPr>
          <w:p w:rsidR="007D78DE" w:rsidRPr="007D78DE" w:rsidRDefault="007D78DE" w:rsidP="007D78DE">
            <w:pPr>
              <w:widowControl w:val="0"/>
              <w:autoSpaceDE w:val="0"/>
              <w:autoSpaceDN w:val="0"/>
              <w:spacing w:line="224" w:lineRule="exact"/>
              <w:ind w:right="282"/>
              <w:jc w:val="center"/>
              <w:rPr>
                <w:sz w:val="20"/>
                <w:szCs w:val="22"/>
                <w:lang w:eastAsia="en-US"/>
              </w:rPr>
            </w:pPr>
            <w:r w:rsidRPr="007D78DE">
              <w:rPr>
                <w:sz w:val="20"/>
                <w:szCs w:val="22"/>
                <w:lang w:eastAsia="en-US"/>
              </w:rPr>
              <w:t>Краткое</w:t>
            </w:r>
            <w:r w:rsidRPr="007D78DE">
              <w:rPr>
                <w:spacing w:val="-3"/>
                <w:sz w:val="20"/>
                <w:szCs w:val="22"/>
                <w:lang w:eastAsia="en-US"/>
              </w:rPr>
              <w:t xml:space="preserve"> </w:t>
            </w:r>
            <w:r w:rsidRPr="007D78DE">
              <w:rPr>
                <w:sz w:val="20"/>
                <w:szCs w:val="22"/>
                <w:lang w:eastAsia="en-US"/>
              </w:rPr>
              <w:t>описание</w:t>
            </w:r>
            <w:r w:rsidRPr="007D78DE">
              <w:rPr>
                <w:spacing w:val="-3"/>
                <w:sz w:val="20"/>
                <w:szCs w:val="22"/>
                <w:lang w:eastAsia="en-US"/>
              </w:rPr>
              <w:t xml:space="preserve"> </w:t>
            </w:r>
            <w:r w:rsidRPr="007D78DE">
              <w:rPr>
                <w:sz w:val="20"/>
                <w:szCs w:val="22"/>
                <w:lang w:eastAsia="en-US"/>
              </w:rPr>
              <w:t>ожидаемых</w:t>
            </w:r>
            <w:r w:rsidRPr="007D78DE">
              <w:rPr>
                <w:spacing w:val="-4"/>
                <w:sz w:val="20"/>
                <w:szCs w:val="22"/>
                <w:lang w:eastAsia="en-US"/>
              </w:rPr>
              <w:t xml:space="preserve"> </w:t>
            </w:r>
            <w:r w:rsidRPr="007D78DE">
              <w:rPr>
                <w:sz w:val="20"/>
                <w:szCs w:val="22"/>
                <w:lang w:eastAsia="en-US"/>
              </w:rPr>
              <w:t>эффектов</w:t>
            </w:r>
            <w:r w:rsidRPr="007D78DE">
              <w:rPr>
                <w:spacing w:val="-4"/>
                <w:sz w:val="20"/>
                <w:szCs w:val="22"/>
                <w:lang w:eastAsia="en-US"/>
              </w:rPr>
              <w:t xml:space="preserve"> </w:t>
            </w:r>
            <w:r w:rsidRPr="007D78DE">
              <w:rPr>
                <w:sz w:val="20"/>
                <w:szCs w:val="22"/>
                <w:lang w:eastAsia="en-US"/>
              </w:rPr>
              <w:t>от</w:t>
            </w:r>
            <w:r w:rsidRPr="007D78DE">
              <w:rPr>
                <w:spacing w:val="-4"/>
                <w:sz w:val="20"/>
                <w:szCs w:val="22"/>
                <w:lang w:eastAsia="en-US"/>
              </w:rPr>
              <w:t xml:space="preserve"> </w:t>
            </w:r>
            <w:r w:rsidRPr="007D78DE">
              <w:rPr>
                <w:sz w:val="20"/>
                <w:szCs w:val="22"/>
                <w:lang w:eastAsia="en-US"/>
              </w:rPr>
              <w:t>реализации</w:t>
            </w:r>
            <w:r w:rsidRPr="007D78DE">
              <w:rPr>
                <w:spacing w:val="-2"/>
                <w:sz w:val="20"/>
                <w:szCs w:val="22"/>
                <w:lang w:eastAsia="en-US"/>
              </w:rPr>
              <w:t xml:space="preserve"> </w:t>
            </w:r>
            <w:r w:rsidRPr="007D78DE">
              <w:rPr>
                <w:sz w:val="20"/>
                <w:szCs w:val="22"/>
                <w:lang w:eastAsia="en-US"/>
              </w:rPr>
              <w:t>задачи</w:t>
            </w:r>
          </w:p>
          <w:p w:rsidR="007D78DE" w:rsidRPr="007D78DE" w:rsidRDefault="007D78DE" w:rsidP="007D78DE">
            <w:pPr>
              <w:widowControl w:val="0"/>
              <w:autoSpaceDE w:val="0"/>
              <w:autoSpaceDN w:val="0"/>
              <w:spacing w:line="216" w:lineRule="exact"/>
              <w:ind w:right="282"/>
              <w:jc w:val="center"/>
              <w:rPr>
                <w:sz w:val="20"/>
                <w:szCs w:val="22"/>
                <w:lang w:eastAsia="en-US"/>
              </w:rPr>
            </w:pPr>
            <w:r w:rsidRPr="007D78DE">
              <w:rPr>
                <w:sz w:val="20"/>
                <w:szCs w:val="22"/>
                <w:lang w:eastAsia="en-US"/>
              </w:rPr>
              <w:t>структурного</w:t>
            </w:r>
            <w:r w:rsidRPr="007D78DE">
              <w:rPr>
                <w:spacing w:val="-5"/>
                <w:sz w:val="20"/>
                <w:szCs w:val="22"/>
                <w:lang w:eastAsia="en-US"/>
              </w:rPr>
              <w:t xml:space="preserve"> </w:t>
            </w:r>
            <w:r w:rsidRPr="007D78DE">
              <w:rPr>
                <w:sz w:val="20"/>
                <w:szCs w:val="22"/>
                <w:lang w:eastAsia="en-US"/>
              </w:rPr>
              <w:t>элемента</w:t>
            </w:r>
          </w:p>
        </w:tc>
        <w:tc>
          <w:tcPr>
            <w:tcW w:w="3997" w:type="dxa"/>
            <w:shd w:val="clear" w:color="auto" w:fill="auto"/>
          </w:tcPr>
          <w:p w:rsidR="007D78DE" w:rsidRPr="007D78DE" w:rsidRDefault="007D78DE" w:rsidP="007D78DE">
            <w:pPr>
              <w:widowControl w:val="0"/>
              <w:autoSpaceDE w:val="0"/>
              <w:autoSpaceDN w:val="0"/>
              <w:spacing w:line="225" w:lineRule="exact"/>
              <w:ind w:right="321"/>
              <w:jc w:val="center"/>
              <w:rPr>
                <w:sz w:val="20"/>
                <w:szCs w:val="22"/>
                <w:lang w:eastAsia="en-US"/>
              </w:rPr>
            </w:pPr>
            <w:r w:rsidRPr="007D78DE">
              <w:rPr>
                <w:sz w:val="20"/>
                <w:szCs w:val="22"/>
                <w:lang w:eastAsia="en-US"/>
              </w:rPr>
              <w:t>Связь</w:t>
            </w:r>
            <w:r w:rsidRPr="007D78DE">
              <w:rPr>
                <w:spacing w:val="-3"/>
                <w:sz w:val="20"/>
                <w:szCs w:val="22"/>
                <w:lang w:eastAsia="en-US"/>
              </w:rPr>
              <w:t xml:space="preserve"> </w:t>
            </w:r>
            <w:r w:rsidRPr="007D78DE">
              <w:rPr>
                <w:sz w:val="20"/>
                <w:szCs w:val="22"/>
                <w:lang w:eastAsia="en-US"/>
              </w:rPr>
              <w:t>с</w:t>
            </w:r>
            <w:r w:rsidRPr="007D78DE">
              <w:rPr>
                <w:spacing w:val="-3"/>
                <w:sz w:val="20"/>
                <w:szCs w:val="22"/>
                <w:lang w:eastAsia="en-US"/>
              </w:rPr>
              <w:t xml:space="preserve"> </w:t>
            </w:r>
            <w:r w:rsidRPr="007D78DE">
              <w:rPr>
                <w:sz w:val="20"/>
                <w:szCs w:val="22"/>
                <w:lang w:eastAsia="en-US"/>
              </w:rPr>
              <w:t>показателями</w:t>
            </w:r>
          </w:p>
        </w:tc>
      </w:tr>
      <w:tr w:rsidR="007D78DE" w:rsidRPr="007D78DE" w:rsidTr="007D78DE">
        <w:trPr>
          <w:trHeight w:val="230"/>
        </w:trPr>
        <w:tc>
          <w:tcPr>
            <w:tcW w:w="749"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1</w:t>
            </w:r>
          </w:p>
        </w:tc>
        <w:tc>
          <w:tcPr>
            <w:tcW w:w="4798"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2</w:t>
            </w:r>
          </w:p>
        </w:tc>
        <w:tc>
          <w:tcPr>
            <w:tcW w:w="5910"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3</w:t>
            </w:r>
          </w:p>
        </w:tc>
        <w:tc>
          <w:tcPr>
            <w:tcW w:w="3997"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4</w:t>
            </w:r>
          </w:p>
        </w:tc>
      </w:tr>
      <w:tr w:rsidR="007D78DE" w:rsidRPr="007D78DE" w:rsidTr="007D78DE">
        <w:trPr>
          <w:trHeight w:val="230"/>
        </w:trPr>
        <w:tc>
          <w:tcPr>
            <w:tcW w:w="749" w:type="dxa"/>
            <w:shd w:val="clear" w:color="auto" w:fill="auto"/>
          </w:tcPr>
          <w:p w:rsidR="007D78DE" w:rsidRPr="007D78DE" w:rsidRDefault="007D78DE" w:rsidP="007D78DE">
            <w:pPr>
              <w:widowControl w:val="0"/>
              <w:autoSpaceDE w:val="0"/>
              <w:autoSpaceDN w:val="0"/>
              <w:spacing w:line="210" w:lineRule="exact"/>
              <w:ind w:right="93"/>
              <w:jc w:val="center"/>
              <w:rPr>
                <w:sz w:val="20"/>
                <w:szCs w:val="22"/>
                <w:lang w:eastAsia="en-US"/>
              </w:rPr>
            </w:pPr>
            <w:r w:rsidRPr="007D78DE">
              <w:rPr>
                <w:sz w:val="20"/>
                <w:szCs w:val="22"/>
                <w:lang w:eastAsia="en-US"/>
              </w:rPr>
              <w:t>1.</w:t>
            </w:r>
          </w:p>
        </w:tc>
        <w:tc>
          <w:tcPr>
            <w:tcW w:w="14705" w:type="dxa"/>
            <w:gridSpan w:val="3"/>
            <w:shd w:val="clear" w:color="auto" w:fill="auto"/>
          </w:tcPr>
          <w:p w:rsidR="007D78DE" w:rsidRPr="007D78DE" w:rsidRDefault="007D78DE" w:rsidP="007D78DE">
            <w:pPr>
              <w:widowControl w:val="0"/>
              <w:autoSpaceDE w:val="0"/>
              <w:autoSpaceDN w:val="0"/>
              <w:spacing w:line="210" w:lineRule="exact"/>
              <w:ind w:right="1789"/>
              <w:jc w:val="center"/>
              <w:rPr>
                <w:sz w:val="20"/>
                <w:szCs w:val="22"/>
                <w:lang w:eastAsia="en-US"/>
              </w:rPr>
            </w:pPr>
            <w:r w:rsidRPr="007D78DE">
              <w:rPr>
                <w:sz w:val="20"/>
                <w:szCs w:val="22"/>
                <w:lang w:eastAsia="en-US"/>
              </w:rPr>
              <w:t>Комплекс</w:t>
            </w:r>
            <w:r w:rsidRPr="007D78DE">
              <w:rPr>
                <w:spacing w:val="-5"/>
                <w:sz w:val="20"/>
                <w:szCs w:val="22"/>
                <w:lang w:eastAsia="en-US"/>
              </w:rPr>
              <w:t xml:space="preserve"> </w:t>
            </w:r>
            <w:r w:rsidRPr="007D78DE">
              <w:rPr>
                <w:sz w:val="20"/>
                <w:szCs w:val="22"/>
                <w:lang w:eastAsia="en-US"/>
              </w:rPr>
              <w:t>процессных</w:t>
            </w:r>
            <w:r w:rsidRPr="007D78DE">
              <w:rPr>
                <w:spacing w:val="-6"/>
                <w:sz w:val="20"/>
                <w:szCs w:val="22"/>
                <w:lang w:eastAsia="en-US"/>
              </w:rPr>
              <w:t xml:space="preserve"> </w:t>
            </w:r>
            <w:r w:rsidRPr="007D78DE">
              <w:rPr>
                <w:sz w:val="20"/>
                <w:szCs w:val="22"/>
                <w:lang w:eastAsia="en-US"/>
              </w:rPr>
              <w:t>мероприятий</w:t>
            </w:r>
            <w:r w:rsidRPr="007D78DE">
              <w:rPr>
                <w:spacing w:val="-3"/>
                <w:sz w:val="20"/>
                <w:szCs w:val="22"/>
                <w:lang w:eastAsia="en-US"/>
              </w:rPr>
              <w:t xml:space="preserve"> </w:t>
            </w:r>
            <w:r w:rsidRPr="007D78DE">
              <w:rPr>
                <w:sz w:val="20"/>
                <w:szCs w:val="22"/>
                <w:lang w:eastAsia="en-US"/>
              </w:rPr>
              <w:t>«Управление</w:t>
            </w:r>
            <w:r w:rsidRPr="007D78DE">
              <w:rPr>
                <w:spacing w:val="-5"/>
                <w:sz w:val="20"/>
                <w:szCs w:val="22"/>
                <w:lang w:eastAsia="en-US"/>
              </w:rPr>
              <w:t xml:space="preserve"> </w:t>
            </w:r>
            <w:r w:rsidRPr="007D78DE">
              <w:rPr>
                <w:sz w:val="20"/>
                <w:szCs w:val="22"/>
                <w:lang w:eastAsia="en-US"/>
              </w:rPr>
              <w:t>и</w:t>
            </w:r>
            <w:r w:rsidRPr="007D78DE">
              <w:rPr>
                <w:spacing w:val="-6"/>
                <w:sz w:val="20"/>
                <w:szCs w:val="22"/>
                <w:lang w:eastAsia="en-US"/>
              </w:rPr>
              <w:t xml:space="preserve"> </w:t>
            </w:r>
            <w:r w:rsidRPr="007D78DE">
              <w:rPr>
                <w:sz w:val="20"/>
                <w:szCs w:val="22"/>
                <w:lang w:eastAsia="en-US"/>
              </w:rPr>
              <w:t>распоряжение</w:t>
            </w:r>
            <w:r w:rsidRPr="007D78DE">
              <w:rPr>
                <w:spacing w:val="-4"/>
                <w:sz w:val="20"/>
                <w:szCs w:val="22"/>
                <w:lang w:eastAsia="en-US"/>
              </w:rPr>
              <w:t xml:space="preserve"> </w:t>
            </w:r>
            <w:r w:rsidRPr="007D78DE">
              <w:rPr>
                <w:sz w:val="20"/>
                <w:szCs w:val="22"/>
                <w:lang w:eastAsia="en-US"/>
              </w:rPr>
              <w:t>муниципальным</w:t>
            </w:r>
            <w:r w:rsidRPr="007D78DE">
              <w:rPr>
                <w:spacing w:val="-1"/>
                <w:sz w:val="20"/>
                <w:szCs w:val="22"/>
                <w:lang w:eastAsia="en-US"/>
              </w:rPr>
              <w:t xml:space="preserve"> </w:t>
            </w:r>
            <w:r w:rsidRPr="007D78DE">
              <w:rPr>
                <w:sz w:val="20"/>
                <w:szCs w:val="22"/>
                <w:lang w:eastAsia="en-US"/>
              </w:rPr>
              <w:t>имуществом</w:t>
            </w:r>
            <w:r w:rsidRPr="007D78DE">
              <w:rPr>
                <w:spacing w:val="2"/>
                <w:sz w:val="20"/>
                <w:szCs w:val="22"/>
                <w:lang w:eastAsia="en-US"/>
              </w:rPr>
              <w:t xml:space="preserve"> </w:t>
            </w:r>
            <w:r w:rsidRPr="007D78DE">
              <w:rPr>
                <w:sz w:val="20"/>
                <w:szCs w:val="22"/>
                <w:lang w:eastAsia="en-US"/>
              </w:rPr>
              <w:t>сельского</w:t>
            </w:r>
            <w:r w:rsidRPr="007D78DE">
              <w:rPr>
                <w:spacing w:val="-2"/>
                <w:sz w:val="20"/>
                <w:szCs w:val="22"/>
                <w:lang w:eastAsia="en-US"/>
              </w:rPr>
              <w:t xml:space="preserve"> </w:t>
            </w:r>
            <w:r w:rsidRPr="007D78DE">
              <w:rPr>
                <w:sz w:val="20"/>
                <w:szCs w:val="22"/>
                <w:lang w:eastAsia="en-US"/>
              </w:rPr>
              <w:t>поселения</w:t>
            </w:r>
            <w:r w:rsidRPr="007D78DE">
              <w:rPr>
                <w:spacing w:val="-3"/>
                <w:sz w:val="20"/>
                <w:szCs w:val="22"/>
                <w:lang w:eastAsia="en-US"/>
              </w:rPr>
              <w:t xml:space="preserve"> </w:t>
            </w:r>
            <w:r w:rsidRPr="007D78DE">
              <w:rPr>
                <w:sz w:val="20"/>
                <w:szCs w:val="22"/>
                <w:lang w:eastAsia="en-US"/>
              </w:rPr>
              <w:t>Светлый»</w:t>
            </w:r>
          </w:p>
        </w:tc>
      </w:tr>
    </w:tbl>
    <w:p w:rsidR="007D78DE" w:rsidRPr="007D78DE" w:rsidRDefault="007D78DE" w:rsidP="007D78DE">
      <w:pPr>
        <w:widowControl w:val="0"/>
        <w:autoSpaceDE w:val="0"/>
        <w:autoSpaceDN w:val="0"/>
        <w:spacing w:line="210" w:lineRule="exact"/>
        <w:jc w:val="center"/>
        <w:rPr>
          <w:sz w:val="20"/>
          <w:szCs w:val="22"/>
          <w:lang w:eastAsia="en-US"/>
        </w:rPr>
        <w:sectPr w:rsidR="007D78DE" w:rsidRPr="007D78DE">
          <w:pgSz w:w="16840" w:h="11910" w:orient="landscape"/>
          <w:pgMar w:top="1160" w:right="120" w:bottom="280" w:left="102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8"/>
        <w:gridCol w:w="5910"/>
        <w:gridCol w:w="3997"/>
      </w:tblGrid>
      <w:tr w:rsidR="007D78DE" w:rsidRPr="007D78DE" w:rsidTr="007D78DE">
        <w:trPr>
          <w:trHeight w:val="460"/>
        </w:trPr>
        <w:tc>
          <w:tcPr>
            <w:tcW w:w="749" w:type="dxa"/>
            <w:shd w:val="clear" w:color="auto" w:fill="auto"/>
          </w:tcPr>
          <w:p w:rsidR="007D78DE" w:rsidRPr="007D78DE" w:rsidRDefault="007D78DE" w:rsidP="007D78DE">
            <w:pPr>
              <w:widowControl w:val="0"/>
              <w:autoSpaceDE w:val="0"/>
              <w:autoSpaceDN w:val="0"/>
              <w:rPr>
                <w:sz w:val="20"/>
                <w:szCs w:val="22"/>
                <w:lang w:eastAsia="en-US"/>
              </w:rPr>
            </w:pPr>
          </w:p>
        </w:tc>
        <w:tc>
          <w:tcPr>
            <w:tcW w:w="4798" w:type="dxa"/>
            <w:shd w:val="clear" w:color="auto" w:fill="auto"/>
          </w:tcPr>
          <w:p w:rsidR="007D78DE" w:rsidRPr="007D78DE" w:rsidRDefault="007D78DE" w:rsidP="007D78DE">
            <w:pPr>
              <w:widowControl w:val="0"/>
              <w:autoSpaceDE w:val="0"/>
              <w:autoSpaceDN w:val="0"/>
              <w:spacing w:line="224" w:lineRule="exact"/>
              <w:ind w:right="215"/>
              <w:jc w:val="center"/>
              <w:rPr>
                <w:sz w:val="20"/>
                <w:szCs w:val="22"/>
                <w:lang w:eastAsia="en-US"/>
              </w:rPr>
            </w:pPr>
            <w:r w:rsidRPr="007D78DE">
              <w:rPr>
                <w:sz w:val="20"/>
                <w:szCs w:val="22"/>
                <w:lang w:eastAsia="en-US"/>
              </w:rPr>
              <w:t>Ответственный</w:t>
            </w:r>
            <w:r w:rsidRPr="007D78DE">
              <w:rPr>
                <w:spacing w:val="-8"/>
                <w:sz w:val="20"/>
                <w:szCs w:val="22"/>
                <w:lang w:eastAsia="en-US"/>
              </w:rPr>
              <w:t xml:space="preserve"> </w:t>
            </w:r>
            <w:r w:rsidRPr="007D78DE">
              <w:rPr>
                <w:sz w:val="20"/>
                <w:szCs w:val="22"/>
                <w:lang w:eastAsia="en-US"/>
              </w:rPr>
              <w:t>исполнитель:</w:t>
            </w:r>
            <w:r w:rsidRPr="007D78DE">
              <w:rPr>
                <w:spacing w:val="-6"/>
                <w:sz w:val="20"/>
                <w:szCs w:val="22"/>
                <w:lang w:eastAsia="en-US"/>
              </w:rPr>
              <w:t xml:space="preserve"> </w:t>
            </w:r>
            <w:r w:rsidRPr="007D78DE">
              <w:rPr>
                <w:sz w:val="20"/>
                <w:szCs w:val="22"/>
                <w:lang w:eastAsia="en-US"/>
              </w:rPr>
              <w:t>Администрация</w:t>
            </w:r>
          </w:p>
          <w:p w:rsidR="007D78DE" w:rsidRPr="007D78DE" w:rsidRDefault="007D78DE" w:rsidP="007D78DE">
            <w:pPr>
              <w:widowControl w:val="0"/>
              <w:autoSpaceDE w:val="0"/>
              <w:autoSpaceDN w:val="0"/>
              <w:spacing w:line="216" w:lineRule="exact"/>
              <w:ind w:right="215"/>
              <w:jc w:val="center"/>
              <w:rPr>
                <w:sz w:val="20"/>
                <w:szCs w:val="22"/>
                <w:lang w:eastAsia="en-US"/>
              </w:rPr>
            </w:pPr>
            <w:r w:rsidRPr="007D78DE">
              <w:rPr>
                <w:sz w:val="20"/>
                <w:szCs w:val="22"/>
                <w:lang w:eastAsia="en-US"/>
              </w:rPr>
              <w:t>сельского</w:t>
            </w:r>
            <w:r w:rsidRPr="007D78DE">
              <w:rPr>
                <w:spacing w:val="-3"/>
                <w:sz w:val="20"/>
                <w:szCs w:val="22"/>
                <w:lang w:eastAsia="en-US"/>
              </w:rPr>
              <w:t xml:space="preserve"> </w:t>
            </w:r>
            <w:r w:rsidRPr="007D78DE">
              <w:rPr>
                <w:sz w:val="20"/>
                <w:szCs w:val="22"/>
                <w:lang w:eastAsia="en-US"/>
              </w:rPr>
              <w:t>поселения</w:t>
            </w:r>
            <w:r w:rsidRPr="007D78DE">
              <w:rPr>
                <w:spacing w:val="-5"/>
                <w:sz w:val="20"/>
                <w:szCs w:val="22"/>
                <w:lang w:eastAsia="en-US"/>
              </w:rPr>
              <w:t xml:space="preserve"> </w:t>
            </w:r>
            <w:proofErr w:type="gramStart"/>
            <w:r w:rsidRPr="007D78DE">
              <w:rPr>
                <w:sz w:val="20"/>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08"/>
              <w:ind w:right="3504"/>
              <w:jc w:val="center"/>
              <w:rPr>
                <w:sz w:val="20"/>
                <w:szCs w:val="22"/>
                <w:lang w:eastAsia="en-US"/>
              </w:rPr>
            </w:pPr>
            <w:r w:rsidRPr="007D78DE">
              <w:rPr>
                <w:sz w:val="20"/>
                <w:szCs w:val="22"/>
                <w:lang w:eastAsia="en-US"/>
              </w:rPr>
              <w:t>Срок</w:t>
            </w:r>
            <w:r w:rsidRPr="007D78DE">
              <w:rPr>
                <w:spacing w:val="-3"/>
                <w:sz w:val="20"/>
                <w:szCs w:val="22"/>
                <w:lang w:eastAsia="en-US"/>
              </w:rPr>
              <w:t xml:space="preserve"> </w:t>
            </w:r>
            <w:r w:rsidRPr="007D78DE">
              <w:rPr>
                <w:sz w:val="20"/>
                <w:szCs w:val="22"/>
                <w:lang w:eastAsia="en-US"/>
              </w:rPr>
              <w:t>реализации</w:t>
            </w:r>
            <w:r w:rsidRPr="007D78DE">
              <w:rPr>
                <w:spacing w:val="-2"/>
                <w:sz w:val="20"/>
                <w:szCs w:val="22"/>
                <w:lang w:eastAsia="en-US"/>
              </w:rPr>
              <w:t xml:space="preserve"> </w:t>
            </w:r>
            <w:r w:rsidRPr="007D78DE">
              <w:rPr>
                <w:sz w:val="20"/>
                <w:szCs w:val="22"/>
                <w:lang w:eastAsia="en-US"/>
              </w:rPr>
              <w:t>2024-2030гг</w:t>
            </w:r>
          </w:p>
        </w:tc>
      </w:tr>
      <w:tr w:rsidR="007D78DE" w:rsidRPr="007D78DE" w:rsidTr="007D78DE">
        <w:trPr>
          <w:trHeight w:val="1610"/>
        </w:trPr>
        <w:tc>
          <w:tcPr>
            <w:tcW w:w="749"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1.1</w:t>
            </w:r>
          </w:p>
        </w:tc>
        <w:tc>
          <w:tcPr>
            <w:tcW w:w="4798" w:type="dxa"/>
            <w:shd w:val="clear" w:color="auto" w:fill="auto"/>
          </w:tcPr>
          <w:p w:rsidR="007D78DE" w:rsidRPr="007D78DE" w:rsidRDefault="007D78DE" w:rsidP="007D78DE">
            <w:pPr>
              <w:widowControl w:val="0"/>
              <w:autoSpaceDE w:val="0"/>
              <w:autoSpaceDN w:val="0"/>
              <w:ind w:right="217"/>
              <w:jc w:val="center"/>
              <w:rPr>
                <w:sz w:val="20"/>
                <w:szCs w:val="22"/>
                <w:lang w:eastAsia="en-US"/>
              </w:rPr>
            </w:pPr>
            <w:r w:rsidRPr="007D78DE">
              <w:rPr>
                <w:sz w:val="20"/>
                <w:szCs w:val="22"/>
                <w:lang w:eastAsia="en-US"/>
              </w:rPr>
              <w:t>Задача Совершенствование системы управления</w:t>
            </w:r>
            <w:r w:rsidRPr="007D78DE">
              <w:rPr>
                <w:spacing w:val="1"/>
                <w:sz w:val="20"/>
                <w:szCs w:val="22"/>
                <w:lang w:eastAsia="en-US"/>
              </w:rPr>
              <w:t xml:space="preserve"> </w:t>
            </w:r>
            <w:r w:rsidRPr="007D78DE">
              <w:rPr>
                <w:sz w:val="20"/>
                <w:szCs w:val="22"/>
                <w:lang w:eastAsia="en-US"/>
              </w:rPr>
              <w:t>муниципальным</w:t>
            </w:r>
            <w:r w:rsidRPr="007D78DE">
              <w:rPr>
                <w:spacing w:val="-7"/>
                <w:sz w:val="20"/>
                <w:szCs w:val="22"/>
                <w:lang w:eastAsia="en-US"/>
              </w:rPr>
              <w:t xml:space="preserve"> </w:t>
            </w:r>
            <w:r w:rsidRPr="007D78DE">
              <w:rPr>
                <w:sz w:val="20"/>
                <w:szCs w:val="22"/>
                <w:lang w:eastAsia="en-US"/>
              </w:rPr>
              <w:t>имуществом</w:t>
            </w:r>
            <w:r w:rsidRPr="007D78DE">
              <w:rPr>
                <w:spacing w:val="-5"/>
                <w:sz w:val="20"/>
                <w:szCs w:val="22"/>
                <w:lang w:eastAsia="en-US"/>
              </w:rPr>
              <w:t xml:space="preserve"> </w:t>
            </w:r>
            <w:r w:rsidRPr="007D78DE">
              <w:rPr>
                <w:sz w:val="20"/>
                <w:szCs w:val="22"/>
                <w:lang w:eastAsia="en-US"/>
              </w:rPr>
              <w:t>сельского</w:t>
            </w:r>
            <w:r w:rsidRPr="007D78DE">
              <w:rPr>
                <w:spacing w:val="-7"/>
                <w:sz w:val="20"/>
                <w:szCs w:val="22"/>
                <w:lang w:eastAsia="en-US"/>
              </w:rPr>
              <w:t xml:space="preserve"> </w:t>
            </w:r>
            <w:r w:rsidRPr="007D78DE">
              <w:rPr>
                <w:sz w:val="20"/>
                <w:szCs w:val="22"/>
                <w:lang w:eastAsia="en-US"/>
              </w:rPr>
              <w:t>поселения</w:t>
            </w:r>
            <w:r w:rsidRPr="007D78DE">
              <w:rPr>
                <w:spacing w:val="-47"/>
                <w:sz w:val="20"/>
                <w:szCs w:val="22"/>
                <w:lang w:eastAsia="en-US"/>
              </w:rPr>
              <w:t xml:space="preserve"> </w:t>
            </w:r>
            <w:proofErr w:type="gramStart"/>
            <w:r w:rsidRPr="007D78DE">
              <w:rPr>
                <w:sz w:val="20"/>
                <w:szCs w:val="22"/>
                <w:lang w:eastAsia="en-US"/>
              </w:rPr>
              <w:t>Светлый</w:t>
            </w:r>
            <w:proofErr w:type="gramEnd"/>
          </w:p>
        </w:tc>
        <w:tc>
          <w:tcPr>
            <w:tcW w:w="5910" w:type="dxa"/>
            <w:shd w:val="clear" w:color="auto" w:fill="auto"/>
          </w:tcPr>
          <w:p w:rsidR="007D78DE" w:rsidRPr="007D78DE" w:rsidRDefault="007D78DE" w:rsidP="007D78DE">
            <w:pPr>
              <w:widowControl w:val="0"/>
              <w:autoSpaceDE w:val="0"/>
              <w:autoSpaceDN w:val="0"/>
              <w:ind w:right="477"/>
              <w:rPr>
                <w:sz w:val="20"/>
                <w:szCs w:val="22"/>
                <w:lang w:eastAsia="en-US"/>
              </w:rPr>
            </w:pPr>
            <w:r w:rsidRPr="007D78DE">
              <w:rPr>
                <w:sz w:val="20"/>
                <w:szCs w:val="22"/>
                <w:lang w:eastAsia="en-US"/>
              </w:rPr>
              <w:t>Формирование эффективной системы управления</w:t>
            </w:r>
            <w:r w:rsidRPr="007D78DE">
              <w:rPr>
                <w:spacing w:val="1"/>
                <w:sz w:val="20"/>
                <w:szCs w:val="22"/>
                <w:lang w:eastAsia="en-US"/>
              </w:rPr>
              <w:t xml:space="preserve"> </w:t>
            </w:r>
            <w:r w:rsidRPr="007D78DE">
              <w:rPr>
                <w:sz w:val="20"/>
                <w:szCs w:val="22"/>
                <w:lang w:eastAsia="en-US"/>
              </w:rPr>
              <w:t xml:space="preserve">муниципальным имуществом сельского поселения </w:t>
            </w:r>
            <w:proofErr w:type="gramStart"/>
            <w:r w:rsidRPr="007D78DE">
              <w:rPr>
                <w:sz w:val="20"/>
                <w:szCs w:val="22"/>
                <w:lang w:eastAsia="en-US"/>
              </w:rPr>
              <w:t>Светлый</w:t>
            </w:r>
            <w:proofErr w:type="gramEnd"/>
            <w:r w:rsidRPr="007D78DE">
              <w:rPr>
                <w:sz w:val="20"/>
                <w:szCs w:val="22"/>
                <w:lang w:eastAsia="en-US"/>
              </w:rPr>
              <w:t>.</w:t>
            </w:r>
            <w:r w:rsidRPr="007D78DE">
              <w:rPr>
                <w:spacing w:val="1"/>
                <w:sz w:val="20"/>
                <w:szCs w:val="22"/>
                <w:lang w:eastAsia="en-US"/>
              </w:rPr>
              <w:t xml:space="preserve"> </w:t>
            </w:r>
            <w:r w:rsidRPr="007D78DE">
              <w:rPr>
                <w:sz w:val="20"/>
                <w:szCs w:val="22"/>
                <w:lang w:eastAsia="en-US"/>
              </w:rPr>
              <w:t>На</w:t>
            </w:r>
            <w:r w:rsidRPr="007D78DE">
              <w:rPr>
                <w:spacing w:val="-4"/>
                <w:sz w:val="20"/>
                <w:szCs w:val="22"/>
                <w:lang w:eastAsia="en-US"/>
              </w:rPr>
              <w:t xml:space="preserve"> </w:t>
            </w:r>
            <w:r w:rsidRPr="007D78DE">
              <w:rPr>
                <w:sz w:val="20"/>
                <w:szCs w:val="22"/>
                <w:lang w:eastAsia="en-US"/>
              </w:rPr>
              <w:t>момент</w:t>
            </w:r>
            <w:r w:rsidRPr="007D78DE">
              <w:rPr>
                <w:spacing w:val="-5"/>
                <w:sz w:val="20"/>
                <w:szCs w:val="22"/>
                <w:lang w:eastAsia="en-US"/>
              </w:rPr>
              <w:t xml:space="preserve"> </w:t>
            </w:r>
            <w:r w:rsidRPr="007D78DE">
              <w:rPr>
                <w:sz w:val="20"/>
                <w:szCs w:val="22"/>
                <w:lang w:eastAsia="en-US"/>
              </w:rPr>
              <w:t>окончания</w:t>
            </w:r>
            <w:r w:rsidRPr="007D78DE">
              <w:rPr>
                <w:spacing w:val="-4"/>
                <w:sz w:val="20"/>
                <w:szCs w:val="22"/>
                <w:lang w:eastAsia="en-US"/>
              </w:rPr>
              <w:t xml:space="preserve"> </w:t>
            </w:r>
            <w:r w:rsidRPr="007D78DE">
              <w:rPr>
                <w:sz w:val="20"/>
                <w:szCs w:val="22"/>
                <w:lang w:eastAsia="en-US"/>
              </w:rPr>
              <w:t>действия</w:t>
            </w:r>
            <w:r w:rsidRPr="007D78DE">
              <w:rPr>
                <w:spacing w:val="-2"/>
                <w:sz w:val="20"/>
                <w:szCs w:val="22"/>
                <w:lang w:eastAsia="en-US"/>
              </w:rPr>
              <w:t xml:space="preserve"> </w:t>
            </w:r>
            <w:r w:rsidRPr="007D78DE">
              <w:rPr>
                <w:sz w:val="20"/>
                <w:szCs w:val="22"/>
                <w:lang w:eastAsia="en-US"/>
              </w:rPr>
              <w:t>программы будут</w:t>
            </w:r>
            <w:r w:rsidRPr="007D78DE">
              <w:rPr>
                <w:spacing w:val="-5"/>
                <w:sz w:val="20"/>
                <w:szCs w:val="22"/>
                <w:lang w:eastAsia="en-US"/>
              </w:rPr>
              <w:t xml:space="preserve"> </w:t>
            </w:r>
            <w:r w:rsidRPr="007D78DE">
              <w:rPr>
                <w:sz w:val="20"/>
                <w:szCs w:val="22"/>
                <w:lang w:eastAsia="en-US"/>
              </w:rPr>
              <w:t>достигнуты</w:t>
            </w:r>
            <w:r w:rsidRPr="007D78DE">
              <w:rPr>
                <w:spacing w:val="-47"/>
                <w:sz w:val="20"/>
                <w:szCs w:val="22"/>
                <w:lang w:eastAsia="en-US"/>
              </w:rPr>
              <w:t xml:space="preserve"> </w:t>
            </w:r>
            <w:r w:rsidRPr="007D78DE">
              <w:rPr>
                <w:sz w:val="20"/>
                <w:szCs w:val="22"/>
                <w:lang w:eastAsia="en-US"/>
              </w:rPr>
              <w:t>следующие</w:t>
            </w:r>
            <w:r w:rsidRPr="007D78DE">
              <w:rPr>
                <w:spacing w:val="-1"/>
                <w:sz w:val="20"/>
                <w:szCs w:val="22"/>
                <w:lang w:eastAsia="en-US"/>
              </w:rPr>
              <w:t xml:space="preserve"> </w:t>
            </w:r>
            <w:r w:rsidRPr="007D78DE">
              <w:rPr>
                <w:sz w:val="20"/>
                <w:szCs w:val="22"/>
                <w:lang w:eastAsia="en-US"/>
              </w:rPr>
              <w:t>показатели:</w:t>
            </w:r>
          </w:p>
          <w:p w:rsidR="007D78DE" w:rsidRPr="007D78DE" w:rsidRDefault="007D78DE" w:rsidP="007D78DE">
            <w:pPr>
              <w:widowControl w:val="0"/>
              <w:autoSpaceDE w:val="0"/>
              <w:autoSpaceDN w:val="0"/>
              <w:rPr>
                <w:sz w:val="20"/>
                <w:szCs w:val="22"/>
                <w:lang w:eastAsia="en-US"/>
              </w:rPr>
            </w:pPr>
            <w:r w:rsidRPr="007D78DE">
              <w:rPr>
                <w:sz w:val="20"/>
                <w:szCs w:val="22"/>
                <w:lang w:eastAsia="en-US"/>
              </w:rPr>
              <w:t>Количество</w:t>
            </w:r>
            <w:r w:rsidRPr="007D78DE">
              <w:rPr>
                <w:spacing w:val="-3"/>
                <w:sz w:val="20"/>
                <w:szCs w:val="22"/>
                <w:lang w:eastAsia="en-US"/>
              </w:rPr>
              <w:t xml:space="preserve"> </w:t>
            </w:r>
            <w:r w:rsidRPr="007D78DE">
              <w:rPr>
                <w:sz w:val="20"/>
                <w:szCs w:val="22"/>
                <w:lang w:eastAsia="en-US"/>
              </w:rPr>
              <w:t>выполненных</w:t>
            </w:r>
            <w:r w:rsidRPr="007D78DE">
              <w:rPr>
                <w:spacing w:val="-1"/>
                <w:sz w:val="20"/>
                <w:szCs w:val="22"/>
                <w:lang w:eastAsia="en-US"/>
              </w:rPr>
              <w:t xml:space="preserve"> </w:t>
            </w:r>
            <w:r w:rsidRPr="007D78DE">
              <w:rPr>
                <w:sz w:val="20"/>
                <w:szCs w:val="22"/>
                <w:lang w:eastAsia="en-US"/>
              </w:rPr>
              <w:t>кадастровых</w:t>
            </w:r>
            <w:r w:rsidRPr="007D78DE">
              <w:rPr>
                <w:spacing w:val="-3"/>
                <w:sz w:val="20"/>
                <w:szCs w:val="22"/>
                <w:lang w:eastAsia="en-US"/>
              </w:rPr>
              <w:t xml:space="preserve"> </w:t>
            </w:r>
            <w:r w:rsidRPr="007D78DE">
              <w:rPr>
                <w:sz w:val="20"/>
                <w:szCs w:val="22"/>
                <w:lang w:eastAsia="en-US"/>
              </w:rPr>
              <w:t>работ –</w:t>
            </w:r>
            <w:r w:rsidRPr="007D78DE">
              <w:rPr>
                <w:spacing w:val="-2"/>
                <w:sz w:val="20"/>
                <w:szCs w:val="22"/>
                <w:lang w:eastAsia="en-US"/>
              </w:rPr>
              <w:t xml:space="preserve"> </w:t>
            </w:r>
            <w:r w:rsidRPr="007D78DE">
              <w:rPr>
                <w:sz w:val="20"/>
                <w:szCs w:val="22"/>
                <w:lang w:eastAsia="en-US"/>
              </w:rPr>
              <w:t>14</w:t>
            </w:r>
            <w:r w:rsidRPr="007D78DE">
              <w:rPr>
                <w:spacing w:val="-1"/>
                <w:sz w:val="20"/>
                <w:szCs w:val="22"/>
                <w:lang w:eastAsia="en-US"/>
              </w:rPr>
              <w:t xml:space="preserve"> </w:t>
            </w:r>
            <w:r w:rsidRPr="007D78DE">
              <w:rPr>
                <w:sz w:val="20"/>
                <w:szCs w:val="22"/>
                <w:lang w:eastAsia="en-US"/>
              </w:rPr>
              <w:t>ед.</w:t>
            </w:r>
          </w:p>
          <w:p w:rsidR="007D78DE" w:rsidRPr="007D78DE" w:rsidRDefault="007D78DE" w:rsidP="007D78DE">
            <w:pPr>
              <w:widowControl w:val="0"/>
              <w:autoSpaceDE w:val="0"/>
              <w:autoSpaceDN w:val="0"/>
              <w:spacing w:line="228" w:lineRule="exact"/>
              <w:ind w:right="369"/>
              <w:rPr>
                <w:sz w:val="20"/>
                <w:szCs w:val="22"/>
                <w:lang w:eastAsia="en-US"/>
              </w:rPr>
            </w:pPr>
            <w:r w:rsidRPr="007D78DE">
              <w:rPr>
                <w:sz w:val="20"/>
                <w:szCs w:val="22"/>
                <w:lang w:eastAsia="en-US"/>
              </w:rPr>
              <w:t>Количество</w:t>
            </w:r>
            <w:r w:rsidRPr="007D78DE">
              <w:rPr>
                <w:spacing w:val="-6"/>
                <w:sz w:val="20"/>
                <w:szCs w:val="22"/>
                <w:lang w:eastAsia="en-US"/>
              </w:rPr>
              <w:t xml:space="preserve"> </w:t>
            </w:r>
            <w:r w:rsidRPr="007D78DE">
              <w:rPr>
                <w:sz w:val="20"/>
                <w:szCs w:val="22"/>
                <w:lang w:eastAsia="en-US"/>
              </w:rPr>
              <w:t>предоставленных</w:t>
            </w:r>
            <w:r w:rsidRPr="007D78DE">
              <w:rPr>
                <w:spacing w:val="-4"/>
                <w:sz w:val="20"/>
                <w:szCs w:val="22"/>
                <w:lang w:eastAsia="en-US"/>
              </w:rPr>
              <w:t xml:space="preserve"> </w:t>
            </w:r>
            <w:r w:rsidRPr="007D78DE">
              <w:rPr>
                <w:sz w:val="20"/>
                <w:szCs w:val="22"/>
                <w:lang w:eastAsia="en-US"/>
              </w:rPr>
              <w:t>услуг</w:t>
            </w:r>
            <w:r w:rsidRPr="007D78DE">
              <w:rPr>
                <w:spacing w:val="-6"/>
                <w:sz w:val="20"/>
                <w:szCs w:val="22"/>
                <w:lang w:eastAsia="en-US"/>
              </w:rPr>
              <w:t xml:space="preserve"> </w:t>
            </w:r>
            <w:r w:rsidRPr="007D78DE">
              <w:rPr>
                <w:sz w:val="20"/>
                <w:szCs w:val="22"/>
                <w:lang w:eastAsia="en-US"/>
              </w:rPr>
              <w:t>по</w:t>
            </w:r>
            <w:r w:rsidRPr="007D78DE">
              <w:rPr>
                <w:spacing w:val="-5"/>
                <w:sz w:val="20"/>
                <w:szCs w:val="22"/>
                <w:lang w:eastAsia="en-US"/>
              </w:rPr>
              <w:t xml:space="preserve"> </w:t>
            </w:r>
            <w:r w:rsidRPr="007D78DE">
              <w:rPr>
                <w:sz w:val="20"/>
                <w:szCs w:val="22"/>
                <w:lang w:eastAsia="en-US"/>
              </w:rPr>
              <w:t>оценке</w:t>
            </w:r>
            <w:r w:rsidRPr="007D78DE">
              <w:rPr>
                <w:spacing w:val="-5"/>
                <w:sz w:val="20"/>
                <w:szCs w:val="22"/>
                <w:lang w:eastAsia="en-US"/>
              </w:rPr>
              <w:t xml:space="preserve"> </w:t>
            </w:r>
            <w:r w:rsidRPr="007D78DE">
              <w:rPr>
                <w:sz w:val="20"/>
                <w:szCs w:val="22"/>
                <w:lang w:eastAsia="en-US"/>
              </w:rPr>
              <w:t>рыночной</w:t>
            </w:r>
            <w:r w:rsidRPr="007D78DE">
              <w:rPr>
                <w:spacing w:val="-47"/>
                <w:sz w:val="20"/>
                <w:szCs w:val="22"/>
                <w:lang w:eastAsia="en-US"/>
              </w:rPr>
              <w:t xml:space="preserve"> </w:t>
            </w:r>
            <w:r w:rsidRPr="007D78DE">
              <w:rPr>
                <w:sz w:val="20"/>
                <w:szCs w:val="22"/>
                <w:lang w:eastAsia="en-US"/>
              </w:rPr>
              <w:t>стоимости</w:t>
            </w:r>
            <w:r w:rsidRPr="007D78DE">
              <w:rPr>
                <w:spacing w:val="-2"/>
                <w:sz w:val="20"/>
                <w:szCs w:val="22"/>
                <w:lang w:eastAsia="en-US"/>
              </w:rPr>
              <w:t xml:space="preserve"> </w:t>
            </w:r>
            <w:r w:rsidRPr="007D78DE">
              <w:rPr>
                <w:sz w:val="20"/>
                <w:szCs w:val="22"/>
                <w:lang w:eastAsia="en-US"/>
              </w:rPr>
              <w:t>муниципального имущества</w:t>
            </w:r>
            <w:r w:rsidRPr="007D78DE">
              <w:rPr>
                <w:spacing w:val="2"/>
                <w:sz w:val="20"/>
                <w:szCs w:val="22"/>
                <w:lang w:eastAsia="en-US"/>
              </w:rPr>
              <w:t xml:space="preserve"> </w:t>
            </w:r>
            <w:r w:rsidRPr="007D78DE">
              <w:rPr>
                <w:sz w:val="20"/>
                <w:szCs w:val="22"/>
                <w:lang w:eastAsia="en-US"/>
              </w:rPr>
              <w:t>– 42 ед.</w:t>
            </w:r>
          </w:p>
        </w:tc>
        <w:tc>
          <w:tcPr>
            <w:tcW w:w="3997" w:type="dxa"/>
            <w:shd w:val="clear" w:color="auto" w:fill="auto"/>
          </w:tcPr>
          <w:p w:rsidR="007D78DE" w:rsidRPr="007D78DE" w:rsidRDefault="007D78DE" w:rsidP="007D78DE">
            <w:pPr>
              <w:widowControl w:val="0"/>
              <w:autoSpaceDE w:val="0"/>
              <w:autoSpaceDN w:val="0"/>
              <w:ind w:right="512"/>
              <w:rPr>
                <w:sz w:val="20"/>
                <w:szCs w:val="22"/>
                <w:lang w:eastAsia="en-US"/>
              </w:rPr>
            </w:pPr>
            <w:r w:rsidRPr="007D78DE">
              <w:rPr>
                <w:sz w:val="20"/>
                <w:szCs w:val="22"/>
                <w:lang w:eastAsia="en-US"/>
              </w:rPr>
              <w:t>Количество</w:t>
            </w:r>
            <w:r w:rsidRPr="007D78DE">
              <w:rPr>
                <w:spacing w:val="-8"/>
                <w:sz w:val="20"/>
                <w:szCs w:val="22"/>
                <w:lang w:eastAsia="en-US"/>
              </w:rPr>
              <w:t xml:space="preserve"> </w:t>
            </w:r>
            <w:r w:rsidRPr="007D78DE">
              <w:rPr>
                <w:sz w:val="20"/>
                <w:szCs w:val="22"/>
                <w:lang w:eastAsia="en-US"/>
              </w:rPr>
              <w:t>выполненных</w:t>
            </w:r>
            <w:r w:rsidRPr="007D78DE">
              <w:rPr>
                <w:spacing w:val="-6"/>
                <w:sz w:val="20"/>
                <w:szCs w:val="22"/>
                <w:lang w:eastAsia="en-US"/>
              </w:rPr>
              <w:t xml:space="preserve"> </w:t>
            </w:r>
            <w:r w:rsidRPr="007D78DE">
              <w:rPr>
                <w:sz w:val="20"/>
                <w:szCs w:val="22"/>
                <w:lang w:eastAsia="en-US"/>
              </w:rPr>
              <w:t>кадастровых</w:t>
            </w:r>
            <w:r w:rsidRPr="007D78DE">
              <w:rPr>
                <w:spacing w:val="-47"/>
                <w:sz w:val="20"/>
                <w:szCs w:val="22"/>
                <w:lang w:eastAsia="en-US"/>
              </w:rPr>
              <w:t xml:space="preserve"> </w:t>
            </w:r>
            <w:r w:rsidRPr="007D78DE">
              <w:rPr>
                <w:sz w:val="20"/>
                <w:szCs w:val="22"/>
                <w:lang w:eastAsia="en-US"/>
              </w:rPr>
              <w:t>работ.</w:t>
            </w:r>
          </w:p>
          <w:p w:rsidR="007D78DE" w:rsidRPr="007D78DE" w:rsidRDefault="007D78DE" w:rsidP="007D78DE">
            <w:pPr>
              <w:widowControl w:val="0"/>
              <w:autoSpaceDE w:val="0"/>
              <w:autoSpaceDN w:val="0"/>
              <w:ind w:right="556"/>
              <w:rPr>
                <w:sz w:val="20"/>
                <w:szCs w:val="22"/>
                <w:lang w:eastAsia="en-US"/>
              </w:rPr>
            </w:pPr>
            <w:r w:rsidRPr="007D78DE">
              <w:rPr>
                <w:sz w:val="20"/>
                <w:szCs w:val="22"/>
                <w:lang w:eastAsia="en-US"/>
              </w:rPr>
              <w:t>Количество</w:t>
            </w:r>
            <w:r w:rsidRPr="007D78DE">
              <w:rPr>
                <w:spacing w:val="-7"/>
                <w:sz w:val="20"/>
                <w:szCs w:val="22"/>
                <w:lang w:eastAsia="en-US"/>
              </w:rPr>
              <w:t xml:space="preserve"> </w:t>
            </w:r>
            <w:r w:rsidRPr="007D78DE">
              <w:rPr>
                <w:sz w:val="20"/>
                <w:szCs w:val="22"/>
                <w:lang w:eastAsia="en-US"/>
              </w:rPr>
              <w:t>предоставленных</w:t>
            </w:r>
            <w:r w:rsidRPr="007D78DE">
              <w:rPr>
                <w:spacing w:val="-3"/>
                <w:sz w:val="20"/>
                <w:szCs w:val="22"/>
                <w:lang w:eastAsia="en-US"/>
              </w:rPr>
              <w:t xml:space="preserve"> </w:t>
            </w:r>
            <w:r w:rsidRPr="007D78DE">
              <w:rPr>
                <w:sz w:val="20"/>
                <w:szCs w:val="22"/>
                <w:lang w:eastAsia="en-US"/>
              </w:rPr>
              <w:t>услуг</w:t>
            </w:r>
            <w:r w:rsidRPr="007D78DE">
              <w:rPr>
                <w:spacing w:val="-8"/>
                <w:sz w:val="20"/>
                <w:szCs w:val="22"/>
                <w:lang w:eastAsia="en-US"/>
              </w:rPr>
              <w:t xml:space="preserve"> </w:t>
            </w:r>
            <w:r w:rsidRPr="007D78DE">
              <w:rPr>
                <w:sz w:val="20"/>
                <w:szCs w:val="22"/>
                <w:lang w:eastAsia="en-US"/>
              </w:rPr>
              <w:t>по</w:t>
            </w:r>
            <w:r w:rsidRPr="007D78DE">
              <w:rPr>
                <w:spacing w:val="-47"/>
                <w:sz w:val="20"/>
                <w:szCs w:val="22"/>
                <w:lang w:eastAsia="en-US"/>
              </w:rPr>
              <w:t xml:space="preserve"> </w:t>
            </w:r>
            <w:r w:rsidRPr="007D78DE">
              <w:rPr>
                <w:sz w:val="20"/>
                <w:szCs w:val="22"/>
                <w:lang w:eastAsia="en-US"/>
              </w:rPr>
              <w:t>оценке рыночной стоимости</w:t>
            </w:r>
            <w:r w:rsidRPr="007D78DE">
              <w:rPr>
                <w:spacing w:val="1"/>
                <w:sz w:val="20"/>
                <w:szCs w:val="22"/>
                <w:lang w:eastAsia="en-US"/>
              </w:rPr>
              <w:t xml:space="preserve"> </w:t>
            </w:r>
            <w:r w:rsidRPr="007D78DE">
              <w:rPr>
                <w:sz w:val="20"/>
                <w:szCs w:val="22"/>
                <w:lang w:eastAsia="en-US"/>
              </w:rPr>
              <w:t>муниципального имущества</w:t>
            </w:r>
          </w:p>
        </w:tc>
      </w:tr>
      <w:tr w:rsidR="007D78DE" w:rsidRPr="007D78DE" w:rsidTr="007D78DE">
        <w:trPr>
          <w:trHeight w:val="230"/>
        </w:trPr>
        <w:tc>
          <w:tcPr>
            <w:tcW w:w="749" w:type="dxa"/>
            <w:shd w:val="clear" w:color="auto" w:fill="auto"/>
          </w:tcPr>
          <w:p w:rsidR="007D78DE" w:rsidRPr="007D78DE" w:rsidRDefault="007D78DE" w:rsidP="007D78DE">
            <w:pPr>
              <w:widowControl w:val="0"/>
              <w:autoSpaceDE w:val="0"/>
              <w:autoSpaceDN w:val="0"/>
              <w:spacing w:line="210" w:lineRule="exact"/>
              <w:rPr>
                <w:sz w:val="20"/>
                <w:szCs w:val="22"/>
                <w:lang w:eastAsia="en-US"/>
              </w:rPr>
            </w:pPr>
            <w:r w:rsidRPr="007D78DE">
              <w:rPr>
                <w:sz w:val="20"/>
                <w:szCs w:val="22"/>
                <w:lang w:eastAsia="en-US"/>
              </w:rPr>
              <w:t>2.</w:t>
            </w:r>
          </w:p>
        </w:tc>
        <w:tc>
          <w:tcPr>
            <w:tcW w:w="14705" w:type="dxa"/>
            <w:gridSpan w:val="3"/>
            <w:shd w:val="clear" w:color="auto" w:fill="auto"/>
          </w:tcPr>
          <w:p w:rsidR="007D78DE" w:rsidRPr="007D78DE" w:rsidRDefault="007D78DE" w:rsidP="007D78DE">
            <w:pPr>
              <w:widowControl w:val="0"/>
              <w:autoSpaceDE w:val="0"/>
              <w:autoSpaceDN w:val="0"/>
              <w:spacing w:line="210" w:lineRule="exact"/>
              <w:ind w:right="1791"/>
              <w:jc w:val="center"/>
              <w:rPr>
                <w:sz w:val="20"/>
                <w:szCs w:val="22"/>
                <w:lang w:eastAsia="en-US"/>
              </w:rPr>
            </w:pPr>
            <w:r w:rsidRPr="007D78DE">
              <w:rPr>
                <w:sz w:val="20"/>
                <w:szCs w:val="22"/>
                <w:lang w:eastAsia="en-US"/>
              </w:rPr>
              <w:t>Комплекс</w:t>
            </w:r>
            <w:r w:rsidRPr="007D78DE">
              <w:rPr>
                <w:spacing w:val="-5"/>
                <w:sz w:val="20"/>
                <w:szCs w:val="22"/>
                <w:lang w:eastAsia="en-US"/>
              </w:rPr>
              <w:t xml:space="preserve"> </w:t>
            </w:r>
            <w:r w:rsidRPr="007D78DE">
              <w:rPr>
                <w:sz w:val="20"/>
                <w:szCs w:val="22"/>
                <w:lang w:eastAsia="en-US"/>
              </w:rPr>
              <w:t>процессных</w:t>
            </w:r>
            <w:r w:rsidRPr="007D78DE">
              <w:rPr>
                <w:spacing w:val="-5"/>
                <w:sz w:val="20"/>
                <w:szCs w:val="22"/>
                <w:lang w:eastAsia="en-US"/>
              </w:rPr>
              <w:t xml:space="preserve"> </w:t>
            </w:r>
            <w:r w:rsidRPr="007D78DE">
              <w:rPr>
                <w:sz w:val="20"/>
                <w:szCs w:val="22"/>
                <w:lang w:eastAsia="en-US"/>
              </w:rPr>
              <w:t>мероприятий</w:t>
            </w:r>
            <w:r w:rsidRPr="007D78DE">
              <w:rPr>
                <w:spacing w:val="-3"/>
                <w:sz w:val="20"/>
                <w:szCs w:val="22"/>
                <w:lang w:eastAsia="en-US"/>
              </w:rPr>
              <w:t xml:space="preserve"> </w:t>
            </w:r>
            <w:r w:rsidRPr="007D78DE">
              <w:rPr>
                <w:sz w:val="20"/>
                <w:szCs w:val="22"/>
                <w:lang w:eastAsia="en-US"/>
              </w:rPr>
              <w:t>«Приобретение</w:t>
            </w:r>
            <w:r w:rsidRPr="007D78DE">
              <w:rPr>
                <w:spacing w:val="-1"/>
                <w:sz w:val="20"/>
                <w:szCs w:val="22"/>
                <w:lang w:eastAsia="en-US"/>
              </w:rPr>
              <w:t xml:space="preserve"> </w:t>
            </w:r>
            <w:r w:rsidRPr="007D78DE">
              <w:rPr>
                <w:sz w:val="20"/>
                <w:szCs w:val="22"/>
                <w:lang w:eastAsia="en-US"/>
              </w:rPr>
              <w:t>имущества</w:t>
            </w:r>
            <w:r w:rsidRPr="007D78DE">
              <w:rPr>
                <w:spacing w:val="-5"/>
                <w:sz w:val="20"/>
                <w:szCs w:val="22"/>
                <w:lang w:eastAsia="en-US"/>
              </w:rPr>
              <w:t xml:space="preserve"> </w:t>
            </w:r>
            <w:r w:rsidRPr="007D78DE">
              <w:rPr>
                <w:sz w:val="20"/>
                <w:szCs w:val="22"/>
                <w:lang w:eastAsia="en-US"/>
              </w:rPr>
              <w:t>в</w:t>
            </w:r>
            <w:r w:rsidRPr="007D78DE">
              <w:rPr>
                <w:spacing w:val="-4"/>
                <w:sz w:val="20"/>
                <w:szCs w:val="22"/>
                <w:lang w:eastAsia="en-US"/>
              </w:rPr>
              <w:t xml:space="preserve"> </w:t>
            </w:r>
            <w:r w:rsidRPr="007D78DE">
              <w:rPr>
                <w:sz w:val="20"/>
                <w:szCs w:val="22"/>
                <w:lang w:eastAsia="en-US"/>
              </w:rPr>
              <w:t>муниципальную</w:t>
            </w:r>
            <w:r w:rsidRPr="007D78DE">
              <w:rPr>
                <w:spacing w:val="-4"/>
                <w:sz w:val="20"/>
                <w:szCs w:val="22"/>
                <w:lang w:eastAsia="en-US"/>
              </w:rPr>
              <w:t xml:space="preserve"> </w:t>
            </w:r>
            <w:r w:rsidRPr="007D78DE">
              <w:rPr>
                <w:sz w:val="20"/>
                <w:szCs w:val="22"/>
                <w:lang w:eastAsia="en-US"/>
              </w:rPr>
              <w:t>собственность»</w:t>
            </w:r>
          </w:p>
        </w:tc>
      </w:tr>
      <w:tr w:rsidR="007D78DE" w:rsidRPr="007D78DE" w:rsidTr="007D78DE">
        <w:trPr>
          <w:trHeight w:val="460"/>
        </w:trPr>
        <w:tc>
          <w:tcPr>
            <w:tcW w:w="749" w:type="dxa"/>
            <w:shd w:val="clear" w:color="auto" w:fill="auto"/>
          </w:tcPr>
          <w:p w:rsidR="007D78DE" w:rsidRPr="007D78DE" w:rsidRDefault="007D78DE" w:rsidP="007D78DE">
            <w:pPr>
              <w:widowControl w:val="0"/>
              <w:autoSpaceDE w:val="0"/>
              <w:autoSpaceDN w:val="0"/>
              <w:rPr>
                <w:sz w:val="20"/>
                <w:szCs w:val="22"/>
                <w:lang w:eastAsia="en-US"/>
              </w:rPr>
            </w:pPr>
          </w:p>
        </w:tc>
        <w:tc>
          <w:tcPr>
            <w:tcW w:w="4798" w:type="dxa"/>
            <w:shd w:val="clear" w:color="auto" w:fill="auto"/>
          </w:tcPr>
          <w:p w:rsidR="007D78DE" w:rsidRPr="007D78DE" w:rsidRDefault="007D78DE" w:rsidP="007D78DE">
            <w:pPr>
              <w:widowControl w:val="0"/>
              <w:autoSpaceDE w:val="0"/>
              <w:autoSpaceDN w:val="0"/>
              <w:spacing w:line="223" w:lineRule="exact"/>
              <w:ind w:right="215"/>
              <w:jc w:val="center"/>
              <w:rPr>
                <w:sz w:val="20"/>
                <w:szCs w:val="22"/>
                <w:lang w:eastAsia="en-US"/>
              </w:rPr>
            </w:pPr>
            <w:r w:rsidRPr="007D78DE">
              <w:rPr>
                <w:sz w:val="20"/>
                <w:szCs w:val="22"/>
                <w:lang w:eastAsia="en-US"/>
              </w:rPr>
              <w:t>Ответственный</w:t>
            </w:r>
            <w:r w:rsidRPr="007D78DE">
              <w:rPr>
                <w:spacing w:val="-8"/>
                <w:sz w:val="20"/>
                <w:szCs w:val="22"/>
                <w:lang w:eastAsia="en-US"/>
              </w:rPr>
              <w:t xml:space="preserve"> </w:t>
            </w:r>
            <w:r w:rsidRPr="007D78DE">
              <w:rPr>
                <w:sz w:val="20"/>
                <w:szCs w:val="22"/>
                <w:lang w:eastAsia="en-US"/>
              </w:rPr>
              <w:t>исполнитель:</w:t>
            </w:r>
            <w:r w:rsidRPr="007D78DE">
              <w:rPr>
                <w:spacing w:val="-6"/>
                <w:sz w:val="20"/>
                <w:szCs w:val="22"/>
                <w:lang w:eastAsia="en-US"/>
              </w:rPr>
              <w:t xml:space="preserve"> </w:t>
            </w:r>
            <w:r w:rsidRPr="007D78DE">
              <w:rPr>
                <w:sz w:val="20"/>
                <w:szCs w:val="22"/>
                <w:lang w:eastAsia="en-US"/>
              </w:rPr>
              <w:t>Администрация</w:t>
            </w:r>
          </w:p>
          <w:p w:rsidR="007D78DE" w:rsidRPr="007D78DE" w:rsidRDefault="007D78DE" w:rsidP="007D78DE">
            <w:pPr>
              <w:widowControl w:val="0"/>
              <w:autoSpaceDE w:val="0"/>
              <w:autoSpaceDN w:val="0"/>
              <w:spacing w:line="217" w:lineRule="exact"/>
              <w:ind w:right="215"/>
              <w:jc w:val="center"/>
              <w:rPr>
                <w:sz w:val="20"/>
                <w:szCs w:val="22"/>
                <w:lang w:eastAsia="en-US"/>
              </w:rPr>
            </w:pPr>
            <w:r w:rsidRPr="007D78DE">
              <w:rPr>
                <w:sz w:val="20"/>
                <w:szCs w:val="22"/>
                <w:lang w:eastAsia="en-US"/>
              </w:rPr>
              <w:t>сельского</w:t>
            </w:r>
            <w:r w:rsidRPr="007D78DE">
              <w:rPr>
                <w:spacing w:val="-3"/>
                <w:sz w:val="20"/>
                <w:szCs w:val="22"/>
                <w:lang w:eastAsia="en-US"/>
              </w:rPr>
              <w:t xml:space="preserve"> </w:t>
            </w:r>
            <w:r w:rsidRPr="007D78DE">
              <w:rPr>
                <w:sz w:val="20"/>
                <w:szCs w:val="22"/>
                <w:lang w:eastAsia="en-US"/>
              </w:rPr>
              <w:t>поселения</w:t>
            </w:r>
            <w:r w:rsidRPr="007D78DE">
              <w:rPr>
                <w:spacing w:val="-5"/>
                <w:sz w:val="20"/>
                <w:szCs w:val="22"/>
                <w:lang w:eastAsia="en-US"/>
              </w:rPr>
              <w:t xml:space="preserve"> </w:t>
            </w:r>
            <w:proofErr w:type="gramStart"/>
            <w:r w:rsidRPr="007D78DE">
              <w:rPr>
                <w:sz w:val="20"/>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08"/>
              <w:ind w:right="3504"/>
              <w:jc w:val="center"/>
              <w:rPr>
                <w:sz w:val="20"/>
                <w:szCs w:val="22"/>
                <w:lang w:eastAsia="en-US"/>
              </w:rPr>
            </w:pPr>
            <w:r w:rsidRPr="007D78DE">
              <w:rPr>
                <w:sz w:val="20"/>
                <w:szCs w:val="22"/>
                <w:lang w:eastAsia="en-US"/>
              </w:rPr>
              <w:t>Срок</w:t>
            </w:r>
            <w:r w:rsidRPr="007D78DE">
              <w:rPr>
                <w:spacing w:val="-3"/>
                <w:sz w:val="20"/>
                <w:szCs w:val="22"/>
                <w:lang w:eastAsia="en-US"/>
              </w:rPr>
              <w:t xml:space="preserve"> </w:t>
            </w:r>
            <w:r w:rsidRPr="007D78DE">
              <w:rPr>
                <w:sz w:val="20"/>
                <w:szCs w:val="22"/>
                <w:lang w:eastAsia="en-US"/>
              </w:rPr>
              <w:t>реализации</w:t>
            </w:r>
            <w:r w:rsidRPr="007D78DE">
              <w:rPr>
                <w:spacing w:val="-2"/>
                <w:sz w:val="20"/>
                <w:szCs w:val="22"/>
                <w:lang w:eastAsia="en-US"/>
              </w:rPr>
              <w:t xml:space="preserve"> </w:t>
            </w:r>
            <w:r w:rsidRPr="007D78DE">
              <w:rPr>
                <w:sz w:val="20"/>
                <w:szCs w:val="22"/>
                <w:lang w:eastAsia="en-US"/>
              </w:rPr>
              <w:t>2024-2030гг</w:t>
            </w:r>
          </w:p>
        </w:tc>
      </w:tr>
      <w:tr w:rsidR="007D78DE" w:rsidRPr="007D78DE" w:rsidTr="007D78DE">
        <w:trPr>
          <w:trHeight w:val="1610"/>
        </w:trPr>
        <w:tc>
          <w:tcPr>
            <w:tcW w:w="749" w:type="dxa"/>
            <w:shd w:val="clear" w:color="auto" w:fill="auto"/>
          </w:tcPr>
          <w:p w:rsidR="007D78DE" w:rsidRPr="007D78DE" w:rsidRDefault="007D78DE" w:rsidP="007D78DE">
            <w:pPr>
              <w:widowControl w:val="0"/>
              <w:autoSpaceDE w:val="0"/>
              <w:autoSpaceDN w:val="0"/>
              <w:spacing w:line="223" w:lineRule="exact"/>
              <w:rPr>
                <w:sz w:val="20"/>
                <w:szCs w:val="22"/>
                <w:lang w:eastAsia="en-US"/>
              </w:rPr>
            </w:pPr>
            <w:r w:rsidRPr="007D78DE">
              <w:rPr>
                <w:sz w:val="20"/>
                <w:szCs w:val="22"/>
                <w:lang w:eastAsia="en-US"/>
              </w:rPr>
              <w:t>2.1</w:t>
            </w:r>
          </w:p>
        </w:tc>
        <w:tc>
          <w:tcPr>
            <w:tcW w:w="4798"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spacing w:before="5"/>
              <w:rPr>
                <w:sz w:val="17"/>
                <w:szCs w:val="22"/>
                <w:lang w:eastAsia="en-US"/>
              </w:rPr>
            </w:pPr>
          </w:p>
          <w:p w:rsidR="007D78DE" w:rsidRPr="007D78DE" w:rsidRDefault="007D78DE" w:rsidP="007D78DE">
            <w:pPr>
              <w:widowControl w:val="0"/>
              <w:autoSpaceDE w:val="0"/>
              <w:autoSpaceDN w:val="0"/>
              <w:ind w:right="217"/>
              <w:jc w:val="center"/>
              <w:rPr>
                <w:sz w:val="20"/>
                <w:szCs w:val="22"/>
                <w:lang w:eastAsia="en-US"/>
              </w:rPr>
            </w:pPr>
            <w:r w:rsidRPr="007D78DE">
              <w:rPr>
                <w:sz w:val="20"/>
                <w:szCs w:val="22"/>
                <w:lang w:eastAsia="en-US"/>
              </w:rPr>
              <w:t>Задача Совершенствование системы управления</w:t>
            </w:r>
            <w:r w:rsidRPr="007D78DE">
              <w:rPr>
                <w:spacing w:val="1"/>
                <w:sz w:val="20"/>
                <w:szCs w:val="22"/>
                <w:lang w:eastAsia="en-US"/>
              </w:rPr>
              <w:t xml:space="preserve"> </w:t>
            </w:r>
            <w:r w:rsidRPr="007D78DE">
              <w:rPr>
                <w:sz w:val="20"/>
                <w:szCs w:val="22"/>
                <w:lang w:eastAsia="en-US"/>
              </w:rPr>
              <w:t>муниципальным</w:t>
            </w:r>
            <w:r w:rsidRPr="007D78DE">
              <w:rPr>
                <w:spacing w:val="-7"/>
                <w:sz w:val="20"/>
                <w:szCs w:val="22"/>
                <w:lang w:eastAsia="en-US"/>
              </w:rPr>
              <w:t xml:space="preserve"> </w:t>
            </w:r>
            <w:r w:rsidRPr="007D78DE">
              <w:rPr>
                <w:sz w:val="20"/>
                <w:szCs w:val="22"/>
                <w:lang w:eastAsia="en-US"/>
              </w:rPr>
              <w:t>имуществом</w:t>
            </w:r>
            <w:r w:rsidRPr="007D78DE">
              <w:rPr>
                <w:spacing w:val="-5"/>
                <w:sz w:val="20"/>
                <w:szCs w:val="22"/>
                <w:lang w:eastAsia="en-US"/>
              </w:rPr>
              <w:t xml:space="preserve"> </w:t>
            </w:r>
            <w:r w:rsidRPr="007D78DE">
              <w:rPr>
                <w:sz w:val="20"/>
                <w:szCs w:val="22"/>
                <w:lang w:eastAsia="en-US"/>
              </w:rPr>
              <w:t>сельского</w:t>
            </w:r>
            <w:r w:rsidRPr="007D78DE">
              <w:rPr>
                <w:spacing w:val="-7"/>
                <w:sz w:val="20"/>
                <w:szCs w:val="22"/>
                <w:lang w:eastAsia="en-US"/>
              </w:rPr>
              <w:t xml:space="preserve"> </w:t>
            </w:r>
            <w:r w:rsidRPr="007D78DE">
              <w:rPr>
                <w:sz w:val="20"/>
                <w:szCs w:val="22"/>
                <w:lang w:eastAsia="en-US"/>
              </w:rPr>
              <w:t>поселения</w:t>
            </w:r>
            <w:r w:rsidRPr="007D78DE">
              <w:rPr>
                <w:spacing w:val="-47"/>
                <w:sz w:val="20"/>
                <w:szCs w:val="22"/>
                <w:lang w:eastAsia="en-US"/>
              </w:rPr>
              <w:t xml:space="preserve"> </w:t>
            </w:r>
            <w:proofErr w:type="gramStart"/>
            <w:r w:rsidRPr="007D78DE">
              <w:rPr>
                <w:sz w:val="20"/>
                <w:szCs w:val="22"/>
                <w:lang w:eastAsia="en-US"/>
              </w:rPr>
              <w:t>Светлый</w:t>
            </w:r>
            <w:proofErr w:type="gramEnd"/>
          </w:p>
        </w:tc>
        <w:tc>
          <w:tcPr>
            <w:tcW w:w="5910" w:type="dxa"/>
            <w:shd w:val="clear" w:color="auto" w:fill="auto"/>
          </w:tcPr>
          <w:p w:rsidR="007D78DE" w:rsidRPr="007D78DE" w:rsidRDefault="007D78DE" w:rsidP="007D78DE">
            <w:pPr>
              <w:widowControl w:val="0"/>
              <w:autoSpaceDE w:val="0"/>
              <w:autoSpaceDN w:val="0"/>
              <w:ind w:right="369"/>
              <w:rPr>
                <w:sz w:val="20"/>
                <w:szCs w:val="22"/>
                <w:lang w:eastAsia="en-US"/>
              </w:rPr>
            </w:pPr>
            <w:r w:rsidRPr="007D78DE">
              <w:rPr>
                <w:sz w:val="20"/>
                <w:szCs w:val="22"/>
                <w:lang w:eastAsia="en-US"/>
              </w:rPr>
              <w:t>Приумножение объектов муниципальной собственности,</w:t>
            </w:r>
            <w:r w:rsidRPr="007D78DE">
              <w:rPr>
                <w:spacing w:val="1"/>
                <w:sz w:val="20"/>
                <w:szCs w:val="22"/>
                <w:lang w:eastAsia="en-US"/>
              </w:rPr>
              <w:t xml:space="preserve"> </w:t>
            </w:r>
            <w:r w:rsidRPr="007D78DE">
              <w:rPr>
                <w:sz w:val="20"/>
                <w:szCs w:val="22"/>
                <w:lang w:eastAsia="en-US"/>
              </w:rPr>
              <w:t>повышение</w:t>
            </w:r>
            <w:r w:rsidRPr="007D78DE">
              <w:rPr>
                <w:spacing w:val="-2"/>
                <w:sz w:val="20"/>
                <w:szCs w:val="22"/>
                <w:lang w:eastAsia="en-US"/>
              </w:rPr>
              <w:t xml:space="preserve"> </w:t>
            </w:r>
            <w:r w:rsidRPr="007D78DE">
              <w:rPr>
                <w:sz w:val="20"/>
                <w:szCs w:val="22"/>
                <w:lang w:eastAsia="en-US"/>
              </w:rPr>
              <w:t>уровня</w:t>
            </w:r>
            <w:r w:rsidRPr="007D78DE">
              <w:rPr>
                <w:spacing w:val="-6"/>
                <w:sz w:val="20"/>
                <w:szCs w:val="22"/>
                <w:lang w:eastAsia="en-US"/>
              </w:rPr>
              <w:t xml:space="preserve"> </w:t>
            </w:r>
            <w:r w:rsidRPr="007D78DE">
              <w:rPr>
                <w:sz w:val="20"/>
                <w:szCs w:val="22"/>
                <w:lang w:eastAsia="en-US"/>
              </w:rPr>
              <w:t>технической</w:t>
            </w:r>
            <w:r w:rsidRPr="007D78DE">
              <w:rPr>
                <w:spacing w:val="-5"/>
                <w:sz w:val="20"/>
                <w:szCs w:val="22"/>
                <w:lang w:eastAsia="en-US"/>
              </w:rPr>
              <w:t xml:space="preserve"> </w:t>
            </w:r>
            <w:r w:rsidRPr="007D78DE">
              <w:rPr>
                <w:sz w:val="20"/>
                <w:szCs w:val="22"/>
                <w:lang w:eastAsia="en-US"/>
              </w:rPr>
              <w:t>обеспеченности</w:t>
            </w:r>
            <w:r w:rsidRPr="007D78DE">
              <w:rPr>
                <w:spacing w:val="39"/>
                <w:sz w:val="20"/>
                <w:szCs w:val="22"/>
                <w:lang w:eastAsia="en-US"/>
              </w:rPr>
              <w:t xml:space="preserve"> </w:t>
            </w:r>
            <w:r w:rsidRPr="007D78DE">
              <w:rPr>
                <w:sz w:val="20"/>
                <w:szCs w:val="22"/>
                <w:lang w:eastAsia="en-US"/>
              </w:rPr>
              <w:t>сельского</w:t>
            </w:r>
            <w:r w:rsidRPr="007D78DE">
              <w:rPr>
                <w:spacing w:val="-47"/>
                <w:sz w:val="20"/>
                <w:szCs w:val="22"/>
                <w:lang w:eastAsia="en-US"/>
              </w:rPr>
              <w:t xml:space="preserve"> </w:t>
            </w:r>
            <w:r w:rsidRPr="007D78DE">
              <w:rPr>
                <w:sz w:val="20"/>
                <w:szCs w:val="22"/>
                <w:lang w:eastAsia="en-US"/>
              </w:rPr>
              <w:t>поселения</w:t>
            </w:r>
            <w:r w:rsidRPr="007D78DE">
              <w:rPr>
                <w:spacing w:val="1"/>
                <w:sz w:val="20"/>
                <w:szCs w:val="22"/>
                <w:lang w:eastAsia="en-US"/>
              </w:rPr>
              <w:t xml:space="preserve"> </w:t>
            </w:r>
            <w:proofErr w:type="gramStart"/>
            <w:r w:rsidRPr="007D78DE">
              <w:rPr>
                <w:sz w:val="20"/>
                <w:szCs w:val="22"/>
                <w:lang w:eastAsia="en-US"/>
              </w:rPr>
              <w:t>Светлый</w:t>
            </w:r>
            <w:proofErr w:type="gramEnd"/>
            <w:r w:rsidRPr="007D78DE">
              <w:rPr>
                <w:sz w:val="20"/>
                <w:szCs w:val="22"/>
                <w:lang w:eastAsia="en-US"/>
              </w:rPr>
              <w:t>.</w:t>
            </w:r>
          </w:p>
          <w:p w:rsidR="007D78DE" w:rsidRPr="007D78DE" w:rsidRDefault="007D78DE" w:rsidP="007D78DE">
            <w:pPr>
              <w:widowControl w:val="0"/>
              <w:autoSpaceDE w:val="0"/>
              <w:autoSpaceDN w:val="0"/>
              <w:ind w:right="369"/>
              <w:rPr>
                <w:sz w:val="20"/>
                <w:szCs w:val="22"/>
                <w:lang w:eastAsia="en-US"/>
              </w:rPr>
            </w:pPr>
            <w:r w:rsidRPr="007D78DE">
              <w:rPr>
                <w:sz w:val="20"/>
                <w:szCs w:val="22"/>
                <w:lang w:eastAsia="en-US"/>
              </w:rPr>
              <w:t>На</w:t>
            </w:r>
            <w:r w:rsidRPr="007D78DE">
              <w:rPr>
                <w:spacing w:val="-4"/>
                <w:sz w:val="20"/>
                <w:szCs w:val="22"/>
                <w:lang w:eastAsia="en-US"/>
              </w:rPr>
              <w:t xml:space="preserve"> </w:t>
            </w:r>
            <w:r w:rsidRPr="007D78DE">
              <w:rPr>
                <w:sz w:val="20"/>
                <w:szCs w:val="22"/>
                <w:lang w:eastAsia="en-US"/>
              </w:rPr>
              <w:t>момент</w:t>
            </w:r>
            <w:r w:rsidRPr="007D78DE">
              <w:rPr>
                <w:spacing w:val="-4"/>
                <w:sz w:val="20"/>
                <w:szCs w:val="22"/>
                <w:lang w:eastAsia="en-US"/>
              </w:rPr>
              <w:t xml:space="preserve"> </w:t>
            </w:r>
            <w:r w:rsidRPr="007D78DE">
              <w:rPr>
                <w:sz w:val="20"/>
                <w:szCs w:val="22"/>
                <w:lang w:eastAsia="en-US"/>
              </w:rPr>
              <w:t>окончания</w:t>
            </w:r>
            <w:r w:rsidRPr="007D78DE">
              <w:rPr>
                <w:spacing w:val="-5"/>
                <w:sz w:val="20"/>
                <w:szCs w:val="22"/>
                <w:lang w:eastAsia="en-US"/>
              </w:rPr>
              <w:t xml:space="preserve"> </w:t>
            </w:r>
            <w:r w:rsidRPr="007D78DE">
              <w:rPr>
                <w:sz w:val="20"/>
                <w:szCs w:val="22"/>
                <w:lang w:eastAsia="en-US"/>
              </w:rPr>
              <w:t>действия</w:t>
            </w:r>
            <w:r w:rsidRPr="007D78DE">
              <w:rPr>
                <w:spacing w:val="-1"/>
                <w:sz w:val="20"/>
                <w:szCs w:val="22"/>
                <w:lang w:eastAsia="en-US"/>
              </w:rPr>
              <w:t xml:space="preserve"> </w:t>
            </w:r>
            <w:r w:rsidRPr="007D78DE">
              <w:rPr>
                <w:sz w:val="20"/>
                <w:szCs w:val="22"/>
                <w:lang w:eastAsia="en-US"/>
              </w:rPr>
              <w:t>программы</w:t>
            </w:r>
            <w:r w:rsidRPr="007D78DE">
              <w:rPr>
                <w:spacing w:val="-3"/>
                <w:sz w:val="20"/>
                <w:szCs w:val="22"/>
                <w:lang w:eastAsia="en-US"/>
              </w:rPr>
              <w:t xml:space="preserve"> </w:t>
            </w:r>
            <w:r w:rsidRPr="007D78DE">
              <w:rPr>
                <w:sz w:val="20"/>
                <w:szCs w:val="22"/>
                <w:lang w:eastAsia="en-US"/>
              </w:rPr>
              <w:t>будут</w:t>
            </w:r>
            <w:r w:rsidRPr="007D78DE">
              <w:rPr>
                <w:spacing w:val="-4"/>
                <w:sz w:val="20"/>
                <w:szCs w:val="22"/>
                <w:lang w:eastAsia="en-US"/>
              </w:rPr>
              <w:t xml:space="preserve"> </w:t>
            </w:r>
            <w:r w:rsidRPr="007D78DE">
              <w:rPr>
                <w:sz w:val="20"/>
                <w:szCs w:val="22"/>
                <w:lang w:eastAsia="en-US"/>
              </w:rPr>
              <w:t>достигнуты</w:t>
            </w:r>
            <w:r w:rsidRPr="007D78DE">
              <w:rPr>
                <w:spacing w:val="-47"/>
                <w:sz w:val="20"/>
                <w:szCs w:val="22"/>
                <w:lang w:eastAsia="en-US"/>
              </w:rPr>
              <w:t xml:space="preserve"> </w:t>
            </w:r>
            <w:r w:rsidRPr="007D78DE">
              <w:rPr>
                <w:sz w:val="20"/>
                <w:szCs w:val="22"/>
                <w:lang w:eastAsia="en-US"/>
              </w:rPr>
              <w:t>следующие</w:t>
            </w:r>
            <w:r w:rsidRPr="007D78DE">
              <w:rPr>
                <w:spacing w:val="-1"/>
                <w:sz w:val="20"/>
                <w:szCs w:val="22"/>
                <w:lang w:eastAsia="en-US"/>
              </w:rPr>
              <w:t xml:space="preserve"> </w:t>
            </w:r>
            <w:r w:rsidRPr="007D78DE">
              <w:rPr>
                <w:sz w:val="20"/>
                <w:szCs w:val="22"/>
                <w:lang w:eastAsia="en-US"/>
              </w:rPr>
              <w:t>показатели:</w:t>
            </w:r>
          </w:p>
          <w:p w:rsidR="007D78DE" w:rsidRPr="007D78DE" w:rsidRDefault="007D78DE" w:rsidP="007D78DE">
            <w:pPr>
              <w:widowControl w:val="0"/>
              <w:autoSpaceDE w:val="0"/>
              <w:autoSpaceDN w:val="0"/>
              <w:spacing w:line="230" w:lineRule="exact"/>
              <w:ind w:right="953"/>
              <w:rPr>
                <w:sz w:val="20"/>
                <w:szCs w:val="22"/>
                <w:lang w:eastAsia="en-US"/>
              </w:rPr>
            </w:pPr>
            <w:r w:rsidRPr="007D78DE">
              <w:rPr>
                <w:sz w:val="20"/>
                <w:szCs w:val="22"/>
                <w:lang w:eastAsia="en-US"/>
              </w:rPr>
              <w:t>Количество</w:t>
            </w:r>
            <w:r w:rsidRPr="007D78DE">
              <w:rPr>
                <w:spacing w:val="-6"/>
                <w:sz w:val="20"/>
                <w:szCs w:val="22"/>
                <w:lang w:eastAsia="en-US"/>
              </w:rPr>
              <w:t xml:space="preserve"> </w:t>
            </w:r>
            <w:r w:rsidRPr="007D78DE">
              <w:rPr>
                <w:sz w:val="20"/>
                <w:szCs w:val="22"/>
                <w:lang w:eastAsia="en-US"/>
              </w:rPr>
              <w:t>объектов,</w:t>
            </w:r>
            <w:r w:rsidRPr="007D78DE">
              <w:rPr>
                <w:spacing w:val="-5"/>
                <w:sz w:val="20"/>
                <w:szCs w:val="22"/>
                <w:lang w:eastAsia="en-US"/>
              </w:rPr>
              <w:t xml:space="preserve"> </w:t>
            </w:r>
            <w:r w:rsidRPr="007D78DE">
              <w:rPr>
                <w:sz w:val="20"/>
                <w:szCs w:val="22"/>
                <w:lang w:eastAsia="en-US"/>
              </w:rPr>
              <w:t>приобретенных</w:t>
            </w:r>
            <w:r w:rsidRPr="007D78DE">
              <w:rPr>
                <w:spacing w:val="-6"/>
                <w:sz w:val="20"/>
                <w:szCs w:val="22"/>
                <w:lang w:eastAsia="en-US"/>
              </w:rPr>
              <w:t xml:space="preserve"> </w:t>
            </w:r>
            <w:r w:rsidRPr="007D78DE">
              <w:rPr>
                <w:sz w:val="20"/>
                <w:szCs w:val="22"/>
                <w:lang w:eastAsia="en-US"/>
              </w:rPr>
              <w:t>в</w:t>
            </w:r>
            <w:r w:rsidRPr="007D78DE">
              <w:rPr>
                <w:spacing w:val="-6"/>
                <w:sz w:val="20"/>
                <w:szCs w:val="22"/>
                <w:lang w:eastAsia="en-US"/>
              </w:rPr>
              <w:t xml:space="preserve"> </w:t>
            </w:r>
            <w:r w:rsidRPr="007D78DE">
              <w:rPr>
                <w:sz w:val="20"/>
                <w:szCs w:val="22"/>
                <w:lang w:eastAsia="en-US"/>
              </w:rPr>
              <w:t>муниципальную</w:t>
            </w:r>
            <w:r w:rsidRPr="007D78DE">
              <w:rPr>
                <w:spacing w:val="-47"/>
                <w:sz w:val="20"/>
                <w:szCs w:val="22"/>
                <w:lang w:eastAsia="en-US"/>
              </w:rPr>
              <w:t xml:space="preserve"> </w:t>
            </w:r>
            <w:r w:rsidRPr="007D78DE">
              <w:rPr>
                <w:sz w:val="20"/>
                <w:szCs w:val="22"/>
                <w:lang w:eastAsia="en-US"/>
              </w:rPr>
              <w:t>собственность</w:t>
            </w:r>
            <w:r w:rsidRPr="007D78DE">
              <w:rPr>
                <w:spacing w:val="-1"/>
                <w:sz w:val="20"/>
                <w:szCs w:val="22"/>
                <w:lang w:eastAsia="en-US"/>
              </w:rPr>
              <w:t xml:space="preserve"> </w:t>
            </w:r>
            <w:r w:rsidRPr="007D78DE">
              <w:rPr>
                <w:sz w:val="20"/>
                <w:szCs w:val="22"/>
                <w:lang w:eastAsia="en-US"/>
              </w:rPr>
              <w:t>–</w:t>
            </w:r>
            <w:r w:rsidRPr="007D78DE">
              <w:rPr>
                <w:spacing w:val="1"/>
                <w:sz w:val="20"/>
                <w:szCs w:val="22"/>
                <w:lang w:eastAsia="en-US"/>
              </w:rPr>
              <w:t xml:space="preserve"> </w:t>
            </w:r>
            <w:r w:rsidRPr="007D78DE">
              <w:rPr>
                <w:sz w:val="20"/>
                <w:szCs w:val="22"/>
                <w:lang w:eastAsia="en-US"/>
              </w:rPr>
              <w:t>21</w:t>
            </w:r>
            <w:r w:rsidRPr="007D78DE">
              <w:rPr>
                <w:spacing w:val="1"/>
                <w:sz w:val="20"/>
                <w:szCs w:val="22"/>
                <w:lang w:eastAsia="en-US"/>
              </w:rPr>
              <w:t xml:space="preserve"> </w:t>
            </w:r>
            <w:r w:rsidRPr="007D78DE">
              <w:rPr>
                <w:sz w:val="20"/>
                <w:szCs w:val="22"/>
                <w:lang w:eastAsia="en-US"/>
              </w:rPr>
              <w:t>ед.</w:t>
            </w:r>
          </w:p>
        </w:tc>
        <w:tc>
          <w:tcPr>
            <w:tcW w:w="3997" w:type="dxa"/>
            <w:shd w:val="clear" w:color="auto" w:fill="auto"/>
          </w:tcPr>
          <w:p w:rsidR="007D78DE" w:rsidRPr="007D78DE" w:rsidRDefault="007D78DE" w:rsidP="007D78DE">
            <w:pPr>
              <w:widowControl w:val="0"/>
              <w:autoSpaceDE w:val="0"/>
              <w:autoSpaceDN w:val="0"/>
              <w:rPr>
                <w:sz w:val="22"/>
                <w:szCs w:val="22"/>
                <w:lang w:eastAsia="en-US"/>
              </w:rPr>
            </w:pPr>
          </w:p>
          <w:p w:rsidR="007D78DE" w:rsidRPr="007D78DE" w:rsidRDefault="007D78DE" w:rsidP="007D78DE">
            <w:pPr>
              <w:widowControl w:val="0"/>
              <w:autoSpaceDE w:val="0"/>
              <w:autoSpaceDN w:val="0"/>
              <w:spacing w:before="5"/>
              <w:rPr>
                <w:sz w:val="27"/>
                <w:szCs w:val="22"/>
                <w:lang w:eastAsia="en-US"/>
              </w:rPr>
            </w:pPr>
          </w:p>
          <w:p w:rsidR="007D78DE" w:rsidRPr="007D78DE" w:rsidRDefault="007D78DE" w:rsidP="007D78DE">
            <w:pPr>
              <w:widowControl w:val="0"/>
              <w:autoSpaceDE w:val="0"/>
              <w:autoSpaceDN w:val="0"/>
              <w:ind w:right="477"/>
              <w:rPr>
                <w:sz w:val="20"/>
                <w:szCs w:val="22"/>
                <w:lang w:eastAsia="en-US"/>
              </w:rPr>
            </w:pPr>
            <w:r w:rsidRPr="007D78DE">
              <w:rPr>
                <w:sz w:val="20"/>
                <w:szCs w:val="22"/>
                <w:lang w:eastAsia="en-US"/>
              </w:rPr>
              <w:t>Количество</w:t>
            </w:r>
            <w:r w:rsidRPr="007D78DE">
              <w:rPr>
                <w:spacing w:val="-5"/>
                <w:sz w:val="20"/>
                <w:szCs w:val="22"/>
                <w:lang w:eastAsia="en-US"/>
              </w:rPr>
              <w:t xml:space="preserve"> </w:t>
            </w:r>
            <w:r w:rsidRPr="007D78DE">
              <w:rPr>
                <w:sz w:val="20"/>
                <w:szCs w:val="22"/>
                <w:lang w:eastAsia="en-US"/>
              </w:rPr>
              <w:t>объектов,</w:t>
            </w:r>
            <w:r w:rsidRPr="007D78DE">
              <w:rPr>
                <w:spacing w:val="-4"/>
                <w:sz w:val="20"/>
                <w:szCs w:val="22"/>
                <w:lang w:eastAsia="en-US"/>
              </w:rPr>
              <w:t xml:space="preserve"> </w:t>
            </w:r>
            <w:r w:rsidRPr="007D78DE">
              <w:rPr>
                <w:sz w:val="20"/>
                <w:szCs w:val="22"/>
                <w:lang w:eastAsia="en-US"/>
              </w:rPr>
              <w:t>приобретенных</w:t>
            </w:r>
            <w:r w:rsidRPr="007D78DE">
              <w:rPr>
                <w:spacing w:val="-5"/>
                <w:sz w:val="20"/>
                <w:szCs w:val="22"/>
                <w:lang w:eastAsia="en-US"/>
              </w:rPr>
              <w:t xml:space="preserve"> </w:t>
            </w:r>
            <w:r w:rsidRPr="007D78DE">
              <w:rPr>
                <w:sz w:val="20"/>
                <w:szCs w:val="22"/>
                <w:lang w:eastAsia="en-US"/>
              </w:rPr>
              <w:t>в</w:t>
            </w:r>
            <w:r w:rsidRPr="007D78DE">
              <w:rPr>
                <w:spacing w:val="-47"/>
                <w:sz w:val="20"/>
                <w:szCs w:val="22"/>
                <w:lang w:eastAsia="en-US"/>
              </w:rPr>
              <w:t xml:space="preserve"> </w:t>
            </w:r>
            <w:r w:rsidRPr="007D78DE">
              <w:rPr>
                <w:sz w:val="20"/>
                <w:szCs w:val="22"/>
                <w:lang w:eastAsia="en-US"/>
              </w:rPr>
              <w:t>муниципальную</w:t>
            </w:r>
            <w:r w:rsidRPr="007D78DE">
              <w:rPr>
                <w:spacing w:val="-1"/>
                <w:sz w:val="20"/>
                <w:szCs w:val="22"/>
                <w:lang w:eastAsia="en-US"/>
              </w:rPr>
              <w:t xml:space="preserve"> </w:t>
            </w:r>
            <w:r w:rsidRPr="007D78DE">
              <w:rPr>
                <w:sz w:val="20"/>
                <w:szCs w:val="22"/>
                <w:lang w:eastAsia="en-US"/>
              </w:rPr>
              <w:t>собственность</w:t>
            </w:r>
          </w:p>
        </w:tc>
      </w:tr>
    </w:tbl>
    <w:p w:rsidR="007D78DE" w:rsidRPr="007D78DE" w:rsidRDefault="007D78DE" w:rsidP="007D78DE">
      <w:pPr>
        <w:widowControl w:val="0"/>
        <w:autoSpaceDE w:val="0"/>
        <w:autoSpaceDN w:val="0"/>
        <w:spacing w:before="7"/>
        <w:rPr>
          <w:sz w:val="19"/>
          <w:szCs w:val="28"/>
          <w:lang w:eastAsia="en-US"/>
        </w:rPr>
      </w:pPr>
    </w:p>
    <w:p w:rsidR="007D78DE" w:rsidRPr="007D78DE" w:rsidRDefault="007D78DE" w:rsidP="00BE2614">
      <w:pPr>
        <w:widowControl w:val="0"/>
        <w:numPr>
          <w:ilvl w:val="1"/>
          <w:numId w:val="7"/>
        </w:numPr>
        <w:tabs>
          <w:tab w:val="left" w:pos="5085"/>
        </w:tabs>
        <w:autoSpaceDE w:val="0"/>
        <w:autoSpaceDN w:val="0"/>
        <w:spacing w:before="89"/>
        <w:ind w:left="5084" w:hanging="361"/>
        <w:rPr>
          <w:sz w:val="28"/>
          <w:szCs w:val="22"/>
          <w:lang w:eastAsia="en-US"/>
        </w:rPr>
      </w:pPr>
      <w:r w:rsidRPr="007D78DE">
        <w:rPr>
          <w:sz w:val="28"/>
          <w:szCs w:val="22"/>
          <w:lang w:eastAsia="en-US"/>
        </w:rPr>
        <w:t>Финансовое</w:t>
      </w:r>
      <w:r w:rsidRPr="007D78DE">
        <w:rPr>
          <w:spacing w:val="-8"/>
          <w:sz w:val="28"/>
          <w:szCs w:val="22"/>
          <w:lang w:eastAsia="en-US"/>
        </w:rPr>
        <w:t xml:space="preserve"> </w:t>
      </w:r>
      <w:r w:rsidRPr="007D78DE">
        <w:rPr>
          <w:sz w:val="28"/>
          <w:szCs w:val="22"/>
          <w:lang w:eastAsia="en-US"/>
        </w:rPr>
        <w:t>обеспечение</w:t>
      </w:r>
      <w:r w:rsidRPr="007D78DE">
        <w:rPr>
          <w:spacing w:val="-5"/>
          <w:sz w:val="28"/>
          <w:szCs w:val="22"/>
          <w:lang w:eastAsia="en-US"/>
        </w:rPr>
        <w:t xml:space="preserve"> </w:t>
      </w:r>
      <w:r w:rsidRPr="007D78DE">
        <w:rPr>
          <w:sz w:val="28"/>
          <w:szCs w:val="22"/>
          <w:lang w:eastAsia="en-US"/>
        </w:rPr>
        <w:t>муниципальной</w:t>
      </w:r>
      <w:r w:rsidRPr="007D78DE">
        <w:rPr>
          <w:spacing w:val="-8"/>
          <w:sz w:val="28"/>
          <w:szCs w:val="22"/>
          <w:lang w:eastAsia="en-US"/>
        </w:rPr>
        <w:t xml:space="preserve"> </w:t>
      </w:r>
      <w:r w:rsidRPr="007D78DE">
        <w:rPr>
          <w:sz w:val="28"/>
          <w:szCs w:val="22"/>
          <w:lang w:eastAsia="en-US"/>
        </w:rPr>
        <w:t>программы</w:t>
      </w:r>
    </w:p>
    <w:p w:rsidR="007D78DE" w:rsidRPr="007D78DE" w:rsidRDefault="007D78DE" w:rsidP="007D78DE">
      <w:pPr>
        <w:widowControl w:val="0"/>
        <w:autoSpaceDE w:val="0"/>
        <w:autoSpaceDN w:val="0"/>
        <w:spacing w:before="8" w:after="1"/>
        <w:rPr>
          <w:sz w:val="2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63"/>
        <w:gridCol w:w="963"/>
        <w:gridCol w:w="963"/>
        <w:gridCol w:w="963"/>
        <w:gridCol w:w="964"/>
        <w:gridCol w:w="963"/>
        <w:gridCol w:w="963"/>
        <w:gridCol w:w="1686"/>
      </w:tblGrid>
      <w:tr w:rsidR="007D78DE" w:rsidRPr="007D78DE" w:rsidTr="007D78DE">
        <w:trPr>
          <w:trHeight w:val="354"/>
        </w:trPr>
        <w:tc>
          <w:tcPr>
            <w:tcW w:w="6630" w:type="dxa"/>
            <w:vMerge w:val="restart"/>
            <w:shd w:val="clear" w:color="auto" w:fill="auto"/>
          </w:tcPr>
          <w:p w:rsidR="007D78DE" w:rsidRPr="007D78DE" w:rsidRDefault="007D78DE" w:rsidP="007D78DE">
            <w:pPr>
              <w:widowControl w:val="0"/>
              <w:autoSpaceDE w:val="0"/>
              <w:autoSpaceDN w:val="0"/>
              <w:spacing w:before="82"/>
              <w:ind w:right="102"/>
              <w:rPr>
                <w:sz w:val="20"/>
                <w:szCs w:val="22"/>
                <w:lang w:eastAsia="en-US"/>
              </w:rPr>
            </w:pPr>
            <w:r w:rsidRPr="007D78DE">
              <w:rPr>
                <w:sz w:val="20"/>
                <w:szCs w:val="22"/>
                <w:lang w:eastAsia="en-US"/>
              </w:rPr>
              <w:t>Наименование</w:t>
            </w:r>
            <w:r w:rsidRPr="007D78DE">
              <w:rPr>
                <w:spacing w:val="-6"/>
                <w:sz w:val="20"/>
                <w:szCs w:val="22"/>
                <w:lang w:eastAsia="en-US"/>
              </w:rPr>
              <w:t xml:space="preserve"> </w:t>
            </w:r>
            <w:r w:rsidRPr="007D78DE">
              <w:rPr>
                <w:sz w:val="20"/>
                <w:szCs w:val="22"/>
                <w:lang w:eastAsia="en-US"/>
              </w:rPr>
              <w:t>муниципальной</w:t>
            </w:r>
            <w:r w:rsidRPr="007D78DE">
              <w:rPr>
                <w:spacing w:val="-8"/>
                <w:sz w:val="20"/>
                <w:szCs w:val="22"/>
                <w:lang w:eastAsia="en-US"/>
              </w:rPr>
              <w:t xml:space="preserve"> </w:t>
            </w:r>
            <w:r w:rsidRPr="007D78DE">
              <w:rPr>
                <w:sz w:val="20"/>
                <w:szCs w:val="22"/>
                <w:lang w:eastAsia="en-US"/>
              </w:rPr>
              <w:t>программы,</w:t>
            </w:r>
            <w:r w:rsidRPr="007D78DE">
              <w:rPr>
                <w:spacing w:val="-6"/>
                <w:sz w:val="20"/>
                <w:szCs w:val="22"/>
                <w:lang w:eastAsia="en-US"/>
              </w:rPr>
              <w:t xml:space="preserve"> </w:t>
            </w:r>
            <w:r w:rsidRPr="007D78DE">
              <w:rPr>
                <w:sz w:val="20"/>
                <w:szCs w:val="22"/>
                <w:lang w:eastAsia="en-US"/>
              </w:rPr>
              <w:t>структурного</w:t>
            </w:r>
            <w:r w:rsidRPr="007D78DE">
              <w:rPr>
                <w:spacing w:val="-6"/>
                <w:sz w:val="20"/>
                <w:szCs w:val="22"/>
                <w:lang w:eastAsia="en-US"/>
              </w:rPr>
              <w:t xml:space="preserve"> </w:t>
            </w:r>
            <w:r w:rsidRPr="007D78DE">
              <w:rPr>
                <w:sz w:val="20"/>
                <w:szCs w:val="22"/>
                <w:lang w:eastAsia="en-US"/>
              </w:rPr>
              <w:t>элемента,</w:t>
            </w:r>
            <w:r w:rsidRPr="007D78DE">
              <w:rPr>
                <w:spacing w:val="-47"/>
                <w:sz w:val="20"/>
                <w:szCs w:val="22"/>
                <w:lang w:eastAsia="en-US"/>
              </w:rPr>
              <w:t xml:space="preserve"> </w:t>
            </w:r>
            <w:r w:rsidRPr="007D78DE">
              <w:rPr>
                <w:sz w:val="20"/>
                <w:szCs w:val="22"/>
                <w:lang w:eastAsia="en-US"/>
              </w:rPr>
              <w:t>источник</w:t>
            </w:r>
            <w:r w:rsidRPr="007D78DE">
              <w:rPr>
                <w:spacing w:val="-2"/>
                <w:sz w:val="20"/>
                <w:szCs w:val="22"/>
                <w:lang w:eastAsia="en-US"/>
              </w:rPr>
              <w:t xml:space="preserve"> </w:t>
            </w:r>
            <w:r w:rsidRPr="007D78DE">
              <w:rPr>
                <w:sz w:val="20"/>
                <w:szCs w:val="22"/>
                <w:lang w:eastAsia="en-US"/>
              </w:rPr>
              <w:t>финансового обеспечения</w:t>
            </w:r>
          </w:p>
        </w:tc>
        <w:tc>
          <w:tcPr>
            <w:tcW w:w="8428" w:type="dxa"/>
            <w:gridSpan w:val="8"/>
            <w:shd w:val="clear" w:color="auto" w:fill="auto"/>
          </w:tcPr>
          <w:p w:rsidR="007D78DE" w:rsidRPr="007D78DE" w:rsidRDefault="007D78DE" w:rsidP="007D78DE">
            <w:pPr>
              <w:widowControl w:val="0"/>
              <w:autoSpaceDE w:val="0"/>
              <w:autoSpaceDN w:val="0"/>
              <w:spacing w:before="55"/>
              <w:ind w:right="1577"/>
              <w:jc w:val="center"/>
              <w:rPr>
                <w:sz w:val="20"/>
                <w:szCs w:val="22"/>
                <w:lang w:eastAsia="en-US"/>
              </w:rPr>
            </w:pPr>
            <w:r w:rsidRPr="007D78DE">
              <w:rPr>
                <w:sz w:val="20"/>
                <w:szCs w:val="22"/>
                <w:lang w:eastAsia="en-US"/>
              </w:rPr>
              <w:t>Объем</w:t>
            </w:r>
            <w:r w:rsidRPr="007D78DE">
              <w:rPr>
                <w:spacing w:val="-3"/>
                <w:sz w:val="20"/>
                <w:szCs w:val="22"/>
                <w:lang w:eastAsia="en-US"/>
              </w:rPr>
              <w:t xml:space="preserve"> </w:t>
            </w:r>
            <w:r w:rsidRPr="007D78DE">
              <w:rPr>
                <w:sz w:val="20"/>
                <w:szCs w:val="22"/>
                <w:lang w:eastAsia="en-US"/>
              </w:rPr>
              <w:t>финансового</w:t>
            </w:r>
            <w:r w:rsidRPr="007D78DE">
              <w:rPr>
                <w:spacing w:val="-3"/>
                <w:sz w:val="20"/>
                <w:szCs w:val="22"/>
                <w:lang w:eastAsia="en-US"/>
              </w:rPr>
              <w:t xml:space="preserve"> </w:t>
            </w:r>
            <w:r w:rsidRPr="007D78DE">
              <w:rPr>
                <w:sz w:val="20"/>
                <w:szCs w:val="22"/>
                <w:lang w:eastAsia="en-US"/>
              </w:rPr>
              <w:t>обеспечения</w:t>
            </w:r>
            <w:r w:rsidRPr="007D78DE">
              <w:rPr>
                <w:spacing w:val="-4"/>
                <w:sz w:val="20"/>
                <w:szCs w:val="22"/>
                <w:lang w:eastAsia="en-US"/>
              </w:rPr>
              <w:t xml:space="preserve"> </w:t>
            </w:r>
            <w:r w:rsidRPr="007D78DE">
              <w:rPr>
                <w:sz w:val="20"/>
                <w:szCs w:val="22"/>
                <w:lang w:eastAsia="en-US"/>
              </w:rPr>
              <w:t>по</w:t>
            </w:r>
            <w:r w:rsidRPr="007D78DE">
              <w:rPr>
                <w:spacing w:val="-3"/>
                <w:sz w:val="20"/>
                <w:szCs w:val="22"/>
                <w:lang w:eastAsia="en-US"/>
              </w:rPr>
              <w:t xml:space="preserve"> </w:t>
            </w:r>
            <w:r w:rsidRPr="007D78DE">
              <w:rPr>
                <w:sz w:val="20"/>
                <w:szCs w:val="22"/>
                <w:lang w:eastAsia="en-US"/>
              </w:rPr>
              <w:t>годам,</w:t>
            </w:r>
            <w:r w:rsidRPr="007D78DE">
              <w:rPr>
                <w:spacing w:val="-3"/>
                <w:sz w:val="20"/>
                <w:szCs w:val="22"/>
                <w:lang w:eastAsia="en-US"/>
              </w:rPr>
              <w:t xml:space="preserve"> </w:t>
            </w:r>
            <w:r w:rsidRPr="007D78DE">
              <w:rPr>
                <w:sz w:val="20"/>
                <w:szCs w:val="22"/>
                <w:lang w:eastAsia="en-US"/>
              </w:rPr>
              <w:t>тыс.</w:t>
            </w:r>
            <w:r w:rsidRPr="007D78DE">
              <w:rPr>
                <w:spacing w:val="-4"/>
                <w:sz w:val="20"/>
                <w:szCs w:val="22"/>
                <w:lang w:eastAsia="en-US"/>
              </w:rPr>
              <w:t xml:space="preserve"> </w:t>
            </w:r>
            <w:r w:rsidRPr="007D78DE">
              <w:rPr>
                <w:sz w:val="20"/>
                <w:szCs w:val="22"/>
                <w:lang w:eastAsia="en-US"/>
              </w:rPr>
              <w:t>рублей</w:t>
            </w:r>
          </w:p>
        </w:tc>
      </w:tr>
      <w:tr w:rsidR="007D78DE" w:rsidRPr="007D78DE" w:rsidTr="007D78DE">
        <w:trPr>
          <w:trHeight w:val="273"/>
        </w:trPr>
        <w:tc>
          <w:tcPr>
            <w:tcW w:w="663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63" w:type="dxa"/>
            <w:shd w:val="clear" w:color="auto" w:fill="auto"/>
          </w:tcPr>
          <w:p w:rsidR="007D78DE" w:rsidRPr="007D78DE" w:rsidRDefault="007D78DE" w:rsidP="007D78DE">
            <w:pPr>
              <w:widowControl w:val="0"/>
              <w:autoSpaceDE w:val="0"/>
              <w:autoSpaceDN w:val="0"/>
              <w:spacing w:before="14"/>
              <w:rPr>
                <w:sz w:val="20"/>
                <w:szCs w:val="22"/>
                <w:lang w:eastAsia="en-US"/>
              </w:rPr>
            </w:pPr>
            <w:r w:rsidRPr="007D78DE">
              <w:rPr>
                <w:sz w:val="20"/>
                <w:szCs w:val="22"/>
                <w:lang w:eastAsia="en-US"/>
              </w:rPr>
              <w:t>2024г</w:t>
            </w:r>
          </w:p>
        </w:tc>
        <w:tc>
          <w:tcPr>
            <w:tcW w:w="963" w:type="dxa"/>
            <w:shd w:val="clear" w:color="auto" w:fill="auto"/>
          </w:tcPr>
          <w:p w:rsidR="007D78DE" w:rsidRPr="007D78DE" w:rsidRDefault="007D78DE" w:rsidP="007D78DE">
            <w:pPr>
              <w:widowControl w:val="0"/>
              <w:autoSpaceDE w:val="0"/>
              <w:autoSpaceDN w:val="0"/>
              <w:spacing w:before="14"/>
              <w:ind w:right="92"/>
              <w:jc w:val="center"/>
              <w:rPr>
                <w:sz w:val="20"/>
                <w:szCs w:val="22"/>
                <w:lang w:eastAsia="en-US"/>
              </w:rPr>
            </w:pPr>
            <w:r w:rsidRPr="007D78DE">
              <w:rPr>
                <w:sz w:val="20"/>
                <w:szCs w:val="22"/>
                <w:lang w:eastAsia="en-US"/>
              </w:rPr>
              <w:t>2025г</w:t>
            </w:r>
          </w:p>
        </w:tc>
        <w:tc>
          <w:tcPr>
            <w:tcW w:w="963" w:type="dxa"/>
            <w:shd w:val="clear" w:color="auto" w:fill="auto"/>
          </w:tcPr>
          <w:p w:rsidR="007D78DE" w:rsidRPr="007D78DE" w:rsidRDefault="007D78DE" w:rsidP="007D78DE">
            <w:pPr>
              <w:widowControl w:val="0"/>
              <w:autoSpaceDE w:val="0"/>
              <w:autoSpaceDN w:val="0"/>
              <w:spacing w:before="14"/>
              <w:ind w:right="93"/>
              <w:jc w:val="center"/>
              <w:rPr>
                <w:sz w:val="20"/>
                <w:szCs w:val="22"/>
                <w:lang w:eastAsia="en-US"/>
              </w:rPr>
            </w:pPr>
            <w:r w:rsidRPr="007D78DE">
              <w:rPr>
                <w:sz w:val="20"/>
                <w:szCs w:val="22"/>
                <w:lang w:eastAsia="en-US"/>
              </w:rPr>
              <w:t>2026г</w:t>
            </w:r>
          </w:p>
        </w:tc>
        <w:tc>
          <w:tcPr>
            <w:tcW w:w="963" w:type="dxa"/>
            <w:shd w:val="clear" w:color="auto" w:fill="auto"/>
          </w:tcPr>
          <w:p w:rsidR="007D78DE" w:rsidRPr="007D78DE" w:rsidRDefault="007D78DE" w:rsidP="007D78DE">
            <w:pPr>
              <w:widowControl w:val="0"/>
              <w:autoSpaceDE w:val="0"/>
              <w:autoSpaceDN w:val="0"/>
              <w:spacing w:before="14"/>
              <w:ind w:right="95"/>
              <w:jc w:val="center"/>
              <w:rPr>
                <w:sz w:val="20"/>
                <w:szCs w:val="22"/>
                <w:lang w:eastAsia="en-US"/>
              </w:rPr>
            </w:pPr>
            <w:r w:rsidRPr="007D78DE">
              <w:rPr>
                <w:sz w:val="20"/>
                <w:szCs w:val="22"/>
                <w:lang w:eastAsia="en-US"/>
              </w:rPr>
              <w:t>2027г</w:t>
            </w:r>
          </w:p>
        </w:tc>
        <w:tc>
          <w:tcPr>
            <w:tcW w:w="964" w:type="dxa"/>
            <w:shd w:val="clear" w:color="auto" w:fill="auto"/>
          </w:tcPr>
          <w:p w:rsidR="007D78DE" w:rsidRPr="007D78DE" w:rsidRDefault="007D78DE" w:rsidP="007D78DE">
            <w:pPr>
              <w:widowControl w:val="0"/>
              <w:autoSpaceDE w:val="0"/>
              <w:autoSpaceDN w:val="0"/>
              <w:spacing w:before="14"/>
              <w:ind w:right="187"/>
              <w:jc w:val="center"/>
              <w:rPr>
                <w:sz w:val="20"/>
                <w:szCs w:val="22"/>
                <w:lang w:eastAsia="en-US"/>
              </w:rPr>
            </w:pPr>
            <w:r w:rsidRPr="007D78DE">
              <w:rPr>
                <w:sz w:val="20"/>
                <w:szCs w:val="22"/>
                <w:lang w:eastAsia="en-US"/>
              </w:rPr>
              <w:t>2028г</w:t>
            </w:r>
          </w:p>
        </w:tc>
        <w:tc>
          <w:tcPr>
            <w:tcW w:w="963" w:type="dxa"/>
            <w:shd w:val="clear" w:color="auto" w:fill="auto"/>
          </w:tcPr>
          <w:p w:rsidR="007D78DE" w:rsidRPr="007D78DE" w:rsidRDefault="007D78DE" w:rsidP="007D78DE">
            <w:pPr>
              <w:widowControl w:val="0"/>
              <w:autoSpaceDE w:val="0"/>
              <w:autoSpaceDN w:val="0"/>
              <w:spacing w:before="14"/>
              <w:ind w:right="95"/>
              <w:jc w:val="center"/>
              <w:rPr>
                <w:sz w:val="20"/>
                <w:szCs w:val="22"/>
                <w:lang w:eastAsia="en-US"/>
              </w:rPr>
            </w:pPr>
            <w:r w:rsidRPr="007D78DE">
              <w:rPr>
                <w:sz w:val="20"/>
                <w:szCs w:val="22"/>
                <w:lang w:eastAsia="en-US"/>
              </w:rPr>
              <w:t>2029г</w:t>
            </w:r>
          </w:p>
        </w:tc>
        <w:tc>
          <w:tcPr>
            <w:tcW w:w="963" w:type="dxa"/>
            <w:shd w:val="clear" w:color="auto" w:fill="auto"/>
          </w:tcPr>
          <w:p w:rsidR="007D78DE" w:rsidRPr="007D78DE" w:rsidRDefault="007D78DE" w:rsidP="007D78DE">
            <w:pPr>
              <w:widowControl w:val="0"/>
              <w:autoSpaceDE w:val="0"/>
              <w:autoSpaceDN w:val="0"/>
              <w:spacing w:before="14"/>
              <w:ind w:right="95"/>
              <w:jc w:val="center"/>
              <w:rPr>
                <w:sz w:val="20"/>
                <w:szCs w:val="22"/>
                <w:lang w:eastAsia="en-US"/>
              </w:rPr>
            </w:pPr>
            <w:r w:rsidRPr="007D78DE">
              <w:rPr>
                <w:sz w:val="20"/>
                <w:szCs w:val="22"/>
                <w:lang w:eastAsia="en-US"/>
              </w:rPr>
              <w:t>2030г</w:t>
            </w:r>
          </w:p>
        </w:tc>
        <w:tc>
          <w:tcPr>
            <w:tcW w:w="1686" w:type="dxa"/>
            <w:shd w:val="clear" w:color="auto" w:fill="auto"/>
          </w:tcPr>
          <w:p w:rsidR="007D78DE" w:rsidRPr="007D78DE" w:rsidRDefault="007D78DE" w:rsidP="007D78DE">
            <w:pPr>
              <w:widowControl w:val="0"/>
              <w:autoSpaceDE w:val="0"/>
              <w:autoSpaceDN w:val="0"/>
              <w:spacing w:before="14"/>
              <w:ind w:right="432"/>
              <w:jc w:val="center"/>
              <w:rPr>
                <w:sz w:val="20"/>
                <w:szCs w:val="22"/>
                <w:lang w:eastAsia="en-US"/>
              </w:rPr>
            </w:pPr>
            <w:r w:rsidRPr="007D78DE">
              <w:rPr>
                <w:sz w:val="20"/>
                <w:szCs w:val="22"/>
                <w:lang w:eastAsia="en-US"/>
              </w:rPr>
              <w:t>Всего</w:t>
            </w:r>
          </w:p>
        </w:tc>
      </w:tr>
      <w:tr w:rsidR="007D78DE" w:rsidRPr="007D78DE" w:rsidTr="007D78DE">
        <w:trPr>
          <w:trHeight w:val="230"/>
        </w:trPr>
        <w:tc>
          <w:tcPr>
            <w:tcW w:w="6630"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1</w:t>
            </w:r>
          </w:p>
        </w:tc>
        <w:tc>
          <w:tcPr>
            <w:tcW w:w="963"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2</w:t>
            </w:r>
          </w:p>
        </w:tc>
        <w:tc>
          <w:tcPr>
            <w:tcW w:w="963"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3</w:t>
            </w:r>
          </w:p>
        </w:tc>
        <w:tc>
          <w:tcPr>
            <w:tcW w:w="963"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4</w:t>
            </w:r>
          </w:p>
        </w:tc>
        <w:tc>
          <w:tcPr>
            <w:tcW w:w="963"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5</w:t>
            </w:r>
          </w:p>
        </w:tc>
        <w:tc>
          <w:tcPr>
            <w:tcW w:w="964" w:type="dxa"/>
            <w:shd w:val="clear" w:color="auto" w:fill="auto"/>
          </w:tcPr>
          <w:p w:rsidR="007D78DE" w:rsidRPr="007D78DE" w:rsidRDefault="007D78DE" w:rsidP="007D78DE">
            <w:pPr>
              <w:widowControl w:val="0"/>
              <w:autoSpaceDE w:val="0"/>
              <w:autoSpaceDN w:val="0"/>
              <w:spacing w:line="210" w:lineRule="exact"/>
              <w:jc w:val="center"/>
              <w:rPr>
                <w:sz w:val="20"/>
                <w:szCs w:val="22"/>
                <w:lang w:eastAsia="en-US"/>
              </w:rPr>
            </w:pPr>
            <w:r w:rsidRPr="007D78DE">
              <w:rPr>
                <w:w w:val="99"/>
                <w:sz w:val="20"/>
                <w:szCs w:val="22"/>
                <w:lang w:eastAsia="en-US"/>
              </w:rPr>
              <w:t>6</w:t>
            </w:r>
          </w:p>
        </w:tc>
        <w:tc>
          <w:tcPr>
            <w:tcW w:w="963" w:type="dxa"/>
            <w:shd w:val="clear" w:color="auto" w:fill="auto"/>
          </w:tcPr>
          <w:p w:rsidR="007D78DE" w:rsidRPr="007D78DE" w:rsidRDefault="007D78DE" w:rsidP="007D78DE">
            <w:pPr>
              <w:widowControl w:val="0"/>
              <w:autoSpaceDE w:val="0"/>
              <w:autoSpaceDN w:val="0"/>
              <w:spacing w:line="210" w:lineRule="exact"/>
              <w:ind w:right="3"/>
              <w:jc w:val="center"/>
              <w:rPr>
                <w:sz w:val="20"/>
                <w:szCs w:val="22"/>
                <w:lang w:eastAsia="en-US"/>
              </w:rPr>
            </w:pPr>
            <w:r w:rsidRPr="007D78DE">
              <w:rPr>
                <w:w w:val="99"/>
                <w:sz w:val="20"/>
                <w:szCs w:val="22"/>
                <w:lang w:eastAsia="en-US"/>
              </w:rPr>
              <w:t>7</w:t>
            </w:r>
          </w:p>
        </w:tc>
        <w:tc>
          <w:tcPr>
            <w:tcW w:w="963" w:type="dxa"/>
            <w:shd w:val="clear" w:color="auto" w:fill="auto"/>
          </w:tcPr>
          <w:p w:rsidR="007D78DE" w:rsidRPr="007D78DE" w:rsidRDefault="007D78DE" w:rsidP="007D78DE">
            <w:pPr>
              <w:widowControl w:val="0"/>
              <w:autoSpaceDE w:val="0"/>
              <w:autoSpaceDN w:val="0"/>
              <w:spacing w:line="210" w:lineRule="exact"/>
              <w:ind w:right="6"/>
              <w:jc w:val="center"/>
              <w:rPr>
                <w:sz w:val="20"/>
                <w:szCs w:val="22"/>
                <w:lang w:eastAsia="en-US"/>
              </w:rPr>
            </w:pPr>
            <w:r w:rsidRPr="007D78DE">
              <w:rPr>
                <w:w w:val="99"/>
                <w:sz w:val="20"/>
                <w:szCs w:val="22"/>
                <w:lang w:eastAsia="en-US"/>
              </w:rPr>
              <w:t>8</w:t>
            </w:r>
          </w:p>
        </w:tc>
        <w:tc>
          <w:tcPr>
            <w:tcW w:w="1686" w:type="dxa"/>
            <w:shd w:val="clear" w:color="auto" w:fill="auto"/>
          </w:tcPr>
          <w:p w:rsidR="007D78DE" w:rsidRPr="007D78DE" w:rsidRDefault="007D78DE" w:rsidP="007D78DE">
            <w:pPr>
              <w:widowControl w:val="0"/>
              <w:autoSpaceDE w:val="0"/>
              <w:autoSpaceDN w:val="0"/>
              <w:spacing w:line="210" w:lineRule="exact"/>
              <w:ind w:right="1"/>
              <w:jc w:val="center"/>
              <w:rPr>
                <w:sz w:val="20"/>
                <w:szCs w:val="22"/>
                <w:lang w:eastAsia="en-US"/>
              </w:rPr>
            </w:pPr>
            <w:r w:rsidRPr="007D78DE">
              <w:rPr>
                <w:w w:val="99"/>
                <w:sz w:val="20"/>
                <w:szCs w:val="22"/>
                <w:lang w:eastAsia="en-US"/>
              </w:rPr>
              <w:t>9</w:t>
            </w:r>
          </w:p>
        </w:tc>
      </w:tr>
      <w:tr w:rsidR="007D78DE" w:rsidRPr="007D78DE" w:rsidTr="007D78DE">
        <w:trPr>
          <w:trHeight w:val="353"/>
        </w:trPr>
        <w:tc>
          <w:tcPr>
            <w:tcW w:w="6630" w:type="dxa"/>
            <w:shd w:val="clear" w:color="auto" w:fill="auto"/>
          </w:tcPr>
          <w:p w:rsidR="007D78DE" w:rsidRPr="007D78DE" w:rsidRDefault="007D78DE" w:rsidP="007D78DE">
            <w:pPr>
              <w:widowControl w:val="0"/>
              <w:autoSpaceDE w:val="0"/>
              <w:autoSpaceDN w:val="0"/>
              <w:spacing w:before="61"/>
              <w:rPr>
                <w:b/>
                <w:sz w:val="20"/>
                <w:szCs w:val="22"/>
                <w:lang w:eastAsia="en-US"/>
              </w:rPr>
            </w:pPr>
            <w:r w:rsidRPr="007D78DE">
              <w:rPr>
                <w:b/>
                <w:sz w:val="20"/>
                <w:szCs w:val="22"/>
                <w:lang w:eastAsia="en-US"/>
              </w:rPr>
              <w:t>Муниципальная</w:t>
            </w:r>
            <w:r w:rsidRPr="007D78DE">
              <w:rPr>
                <w:b/>
                <w:spacing w:val="-4"/>
                <w:sz w:val="20"/>
                <w:szCs w:val="22"/>
                <w:lang w:eastAsia="en-US"/>
              </w:rPr>
              <w:t xml:space="preserve"> </w:t>
            </w:r>
            <w:r w:rsidRPr="007D78DE">
              <w:rPr>
                <w:b/>
                <w:sz w:val="20"/>
                <w:szCs w:val="22"/>
                <w:lang w:eastAsia="en-US"/>
              </w:rPr>
              <w:t>программа</w:t>
            </w:r>
            <w:r w:rsidRPr="007D78DE">
              <w:rPr>
                <w:b/>
                <w:spacing w:val="-3"/>
                <w:sz w:val="20"/>
                <w:szCs w:val="22"/>
                <w:lang w:eastAsia="en-US"/>
              </w:rPr>
              <w:t xml:space="preserve"> </w:t>
            </w:r>
            <w:r w:rsidRPr="007D78DE">
              <w:rPr>
                <w:b/>
                <w:sz w:val="20"/>
                <w:szCs w:val="22"/>
                <w:lang w:eastAsia="en-US"/>
              </w:rPr>
              <w:t>(всего),</w:t>
            </w:r>
            <w:r w:rsidRPr="007D78DE">
              <w:rPr>
                <w:b/>
                <w:spacing w:val="-3"/>
                <w:sz w:val="20"/>
                <w:szCs w:val="22"/>
                <w:lang w:eastAsia="en-US"/>
              </w:rPr>
              <w:t xml:space="preserve"> </w:t>
            </w:r>
            <w:r w:rsidRPr="007D78DE">
              <w:rPr>
                <w:b/>
                <w:sz w:val="20"/>
                <w:szCs w:val="22"/>
                <w:lang w:eastAsia="en-US"/>
              </w:rPr>
              <w:t>в</w:t>
            </w:r>
            <w:r w:rsidRPr="007D78DE">
              <w:rPr>
                <w:b/>
                <w:spacing w:val="-6"/>
                <w:sz w:val="20"/>
                <w:szCs w:val="22"/>
                <w:lang w:eastAsia="en-US"/>
              </w:rPr>
              <w:t xml:space="preserve"> </w:t>
            </w:r>
            <w:r w:rsidRPr="007D78DE">
              <w:rPr>
                <w:b/>
                <w:sz w:val="20"/>
                <w:szCs w:val="22"/>
                <w:lang w:eastAsia="en-US"/>
              </w:rPr>
              <w:t>том</w:t>
            </w:r>
            <w:r w:rsidRPr="007D78DE">
              <w:rPr>
                <w:b/>
                <w:spacing w:val="-2"/>
                <w:sz w:val="20"/>
                <w:szCs w:val="22"/>
                <w:lang w:eastAsia="en-US"/>
              </w:rPr>
              <w:t xml:space="preserve"> </w:t>
            </w:r>
            <w:r w:rsidRPr="007D78DE">
              <w:rPr>
                <w:b/>
                <w:sz w:val="20"/>
                <w:szCs w:val="22"/>
                <w:lang w:eastAsia="en-US"/>
              </w:rPr>
              <w:t>числе:</w:t>
            </w:r>
          </w:p>
        </w:tc>
        <w:tc>
          <w:tcPr>
            <w:tcW w:w="963" w:type="dxa"/>
            <w:shd w:val="clear" w:color="auto" w:fill="auto"/>
          </w:tcPr>
          <w:p w:rsidR="007D78DE" w:rsidRPr="007D78DE" w:rsidRDefault="007D78DE" w:rsidP="007D78DE">
            <w:pPr>
              <w:widowControl w:val="0"/>
              <w:autoSpaceDE w:val="0"/>
              <w:autoSpaceDN w:val="0"/>
              <w:spacing w:before="61"/>
              <w:rPr>
                <w:b/>
                <w:sz w:val="20"/>
                <w:szCs w:val="22"/>
                <w:lang w:eastAsia="en-US"/>
              </w:rPr>
            </w:pPr>
            <w:r w:rsidRPr="007D78DE">
              <w:rPr>
                <w:b/>
                <w:sz w:val="20"/>
                <w:szCs w:val="22"/>
                <w:lang w:eastAsia="en-US"/>
              </w:rPr>
              <w:t>1 245,0</w:t>
            </w:r>
          </w:p>
        </w:tc>
        <w:tc>
          <w:tcPr>
            <w:tcW w:w="963" w:type="dxa"/>
            <w:shd w:val="clear" w:color="auto" w:fill="auto"/>
          </w:tcPr>
          <w:p w:rsidR="007D78DE" w:rsidRPr="007D78DE" w:rsidRDefault="007D78DE" w:rsidP="007D78DE">
            <w:pPr>
              <w:widowControl w:val="0"/>
              <w:autoSpaceDE w:val="0"/>
              <w:autoSpaceDN w:val="0"/>
              <w:spacing w:before="61"/>
              <w:ind w:right="95"/>
              <w:jc w:val="center"/>
              <w:rPr>
                <w:b/>
                <w:sz w:val="20"/>
                <w:szCs w:val="22"/>
                <w:lang w:eastAsia="en-US"/>
              </w:rPr>
            </w:pPr>
            <w:r w:rsidRPr="007D78DE">
              <w:rPr>
                <w:b/>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61"/>
              <w:ind w:right="95"/>
              <w:jc w:val="center"/>
              <w:rPr>
                <w:b/>
                <w:sz w:val="20"/>
                <w:szCs w:val="22"/>
                <w:lang w:eastAsia="en-US"/>
              </w:rPr>
            </w:pPr>
            <w:r w:rsidRPr="007D78DE">
              <w:rPr>
                <w:b/>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61"/>
              <w:ind w:right="95"/>
              <w:jc w:val="center"/>
              <w:rPr>
                <w:b/>
                <w:sz w:val="20"/>
                <w:szCs w:val="22"/>
                <w:lang w:eastAsia="en-US"/>
              </w:rPr>
            </w:pPr>
            <w:r w:rsidRPr="007D78DE">
              <w:rPr>
                <w:b/>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61"/>
              <w:ind w:right="189"/>
              <w:jc w:val="center"/>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61"/>
              <w:ind w:right="95"/>
              <w:jc w:val="center"/>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61"/>
              <w:ind w:right="95"/>
              <w:jc w:val="center"/>
              <w:rPr>
                <w:b/>
                <w:sz w:val="20"/>
                <w:szCs w:val="22"/>
                <w:lang w:eastAsia="en-US"/>
              </w:rPr>
            </w:pPr>
            <w:r w:rsidRPr="007D78DE">
              <w:rPr>
                <w:b/>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61"/>
              <w:ind w:right="432"/>
              <w:jc w:val="center"/>
              <w:rPr>
                <w:b/>
                <w:sz w:val="20"/>
                <w:szCs w:val="22"/>
                <w:lang w:eastAsia="en-US"/>
              </w:rPr>
            </w:pPr>
            <w:r w:rsidRPr="007D78DE">
              <w:rPr>
                <w:b/>
                <w:sz w:val="20"/>
                <w:szCs w:val="22"/>
                <w:lang w:eastAsia="en-US"/>
              </w:rPr>
              <w:t>2 077,0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3"/>
              <w:rPr>
                <w:sz w:val="20"/>
                <w:szCs w:val="22"/>
                <w:lang w:eastAsia="en-US"/>
              </w:rPr>
            </w:pPr>
            <w:r w:rsidRPr="007D78DE">
              <w:rPr>
                <w:sz w:val="20"/>
                <w:szCs w:val="22"/>
                <w:lang w:eastAsia="en-US"/>
              </w:rPr>
              <w:t>Бюджет</w:t>
            </w:r>
            <w:r w:rsidRPr="007D78DE">
              <w:rPr>
                <w:spacing w:val="-6"/>
                <w:sz w:val="20"/>
                <w:szCs w:val="22"/>
                <w:lang w:eastAsia="en-US"/>
              </w:rPr>
              <w:t xml:space="preserve"> </w:t>
            </w:r>
            <w:r w:rsidRPr="007D78DE">
              <w:rPr>
                <w:sz w:val="20"/>
                <w:szCs w:val="22"/>
                <w:lang w:eastAsia="en-US"/>
              </w:rPr>
              <w:t>автономного</w:t>
            </w:r>
            <w:r w:rsidRPr="007D78DE">
              <w:rPr>
                <w:spacing w:val="-4"/>
                <w:sz w:val="20"/>
                <w:szCs w:val="22"/>
                <w:lang w:eastAsia="en-US"/>
              </w:rPr>
              <w:t xml:space="preserve"> </w:t>
            </w:r>
            <w:r w:rsidRPr="007D78DE">
              <w:rPr>
                <w:sz w:val="20"/>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3"/>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3"/>
              <w:ind w:right="432"/>
              <w:jc w:val="center"/>
              <w:rPr>
                <w:sz w:val="20"/>
                <w:szCs w:val="22"/>
                <w:lang w:eastAsia="en-US"/>
              </w:rPr>
            </w:pPr>
            <w:r w:rsidRPr="007D78DE">
              <w:rPr>
                <w:sz w:val="20"/>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53"/>
              <w:rPr>
                <w:sz w:val="20"/>
                <w:szCs w:val="22"/>
                <w:lang w:eastAsia="en-US"/>
              </w:rPr>
            </w:pPr>
            <w:r w:rsidRPr="007D78DE">
              <w:rPr>
                <w:sz w:val="20"/>
                <w:szCs w:val="22"/>
                <w:lang w:eastAsia="en-US"/>
              </w:rPr>
              <w:t>Бюджет</w:t>
            </w:r>
            <w:r w:rsidRPr="007D78DE">
              <w:rPr>
                <w:spacing w:val="-5"/>
                <w:sz w:val="20"/>
                <w:szCs w:val="22"/>
                <w:lang w:eastAsia="en-US"/>
              </w:rPr>
              <w:t xml:space="preserve"> </w:t>
            </w:r>
            <w:r w:rsidRPr="007D78DE">
              <w:rPr>
                <w:sz w:val="20"/>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3"/>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3"/>
              <w:ind w:right="432"/>
              <w:jc w:val="center"/>
              <w:rPr>
                <w:sz w:val="20"/>
                <w:szCs w:val="22"/>
                <w:lang w:eastAsia="en-US"/>
              </w:rPr>
            </w:pPr>
            <w:r w:rsidRPr="007D78DE">
              <w:rPr>
                <w:sz w:val="20"/>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Бюджет</w:t>
            </w:r>
            <w:r w:rsidRPr="007D78DE">
              <w:rPr>
                <w:spacing w:val="-4"/>
                <w:sz w:val="20"/>
                <w:szCs w:val="22"/>
                <w:lang w:eastAsia="en-US"/>
              </w:rPr>
              <w:t xml:space="preserve"> </w:t>
            </w:r>
            <w:r w:rsidRPr="007D78DE">
              <w:rPr>
                <w:sz w:val="20"/>
                <w:szCs w:val="22"/>
                <w:lang w:eastAsia="en-US"/>
              </w:rPr>
              <w:t>сельского</w:t>
            </w:r>
            <w:r w:rsidRPr="007D78DE">
              <w:rPr>
                <w:spacing w:val="-2"/>
                <w:sz w:val="20"/>
                <w:szCs w:val="22"/>
                <w:lang w:eastAsia="en-US"/>
              </w:rPr>
              <w:t xml:space="preserve"> </w:t>
            </w:r>
            <w:r w:rsidRPr="007D78DE">
              <w:rPr>
                <w:sz w:val="20"/>
                <w:szCs w:val="22"/>
                <w:lang w:eastAsia="en-US"/>
              </w:rPr>
              <w:t>поселения</w:t>
            </w:r>
            <w:r w:rsidRPr="007D78DE">
              <w:rPr>
                <w:spacing w:val="-2"/>
                <w:sz w:val="20"/>
                <w:szCs w:val="22"/>
                <w:lang w:eastAsia="en-US"/>
              </w:rPr>
              <w:t xml:space="preserve"> </w:t>
            </w:r>
            <w:r w:rsidRPr="007D78DE">
              <w:rPr>
                <w:sz w:val="20"/>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1 245,0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2 077,0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Внебюджетные</w:t>
            </w:r>
            <w:r w:rsidRPr="007D78DE">
              <w:rPr>
                <w:spacing w:val="-5"/>
                <w:sz w:val="20"/>
                <w:szCs w:val="22"/>
                <w:lang w:eastAsia="en-US"/>
              </w:rPr>
              <w:t xml:space="preserve"> </w:t>
            </w:r>
            <w:r w:rsidRPr="007D78DE">
              <w:rPr>
                <w:sz w:val="20"/>
                <w:szCs w:val="22"/>
                <w:lang w:eastAsia="en-US"/>
              </w:rPr>
              <w:t>источники</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Объем</w:t>
            </w:r>
            <w:r w:rsidRPr="007D78DE">
              <w:rPr>
                <w:spacing w:val="-4"/>
                <w:sz w:val="20"/>
                <w:szCs w:val="22"/>
                <w:lang w:eastAsia="en-US"/>
              </w:rPr>
              <w:t xml:space="preserve"> </w:t>
            </w:r>
            <w:r w:rsidRPr="007D78DE">
              <w:rPr>
                <w:sz w:val="20"/>
                <w:szCs w:val="22"/>
                <w:lang w:eastAsia="en-US"/>
              </w:rPr>
              <w:t>налоговых</w:t>
            </w:r>
            <w:r w:rsidRPr="007D78DE">
              <w:rPr>
                <w:spacing w:val="-5"/>
                <w:sz w:val="20"/>
                <w:szCs w:val="22"/>
                <w:lang w:eastAsia="en-US"/>
              </w:rPr>
              <w:t xml:space="preserve"> </w:t>
            </w:r>
            <w:r w:rsidRPr="007D78DE">
              <w:rPr>
                <w:sz w:val="20"/>
                <w:szCs w:val="22"/>
                <w:lang w:eastAsia="en-US"/>
              </w:rPr>
              <w:t>расходов</w:t>
            </w:r>
            <w:r w:rsidRPr="007D78DE">
              <w:rPr>
                <w:spacing w:val="-1"/>
                <w:sz w:val="20"/>
                <w:szCs w:val="22"/>
                <w:lang w:eastAsia="en-US"/>
              </w:rPr>
              <w:t xml:space="preserve"> </w:t>
            </w:r>
            <w:r w:rsidRPr="007D78DE">
              <w:rPr>
                <w:sz w:val="20"/>
                <w:szCs w:val="22"/>
                <w:lang w:eastAsia="en-US"/>
              </w:rPr>
              <w:t>сельского</w:t>
            </w:r>
            <w:r w:rsidRPr="007D78DE">
              <w:rPr>
                <w:spacing w:val="-3"/>
                <w:sz w:val="20"/>
                <w:szCs w:val="22"/>
                <w:lang w:eastAsia="en-US"/>
              </w:rPr>
              <w:t xml:space="preserve"> </w:t>
            </w:r>
            <w:r w:rsidRPr="007D78DE">
              <w:rPr>
                <w:sz w:val="20"/>
                <w:szCs w:val="22"/>
                <w:lang w:eastAsia="en-US"/>
              </w:rPr>
              <w:t>поселения</w:t>
            </w:r>
            <w:r w:rsidRPr="007D78DE">
              <w:rPr>
                <w:spacing w:val="-6"/>
                <w:sz w:val="20"/>
                <w:szCs w:val="22"/>
                <w:lang w:eastAsia="en-US"/>
              </w:rPr>
              <w:t xml:space="preserve"> </w:t>
            </w:r>
            <w:r w:rsidRPr="007D78DE">
              <w:rPr>
                <w:sz w:val="20"/>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0,0</w:t>
            </w:r>
          </w:p>
        </w:tc>
      </w:tr>
      <w:tr w:rsidR="007D78DE" w:rsidRPr="007D78DE" w:rsidTr="007D78DE">
        <w:trPr>
          <w:trHeight w:val="691"/>
        </w:trPr>
        <w:tc>
          <w:tcPr>
            <w:tcW w:w="6630" w:type="dxa"/>
            <w:shd w:val="clear" w:color="auto" w:fill="auto"/>
          </w:tcPr>
          <w:p w:rsidR="007D78DE" w:rsidRPr="007D78DE" w:rsidRDefault="007D78DE" w:rsidP="007D78DE">
            <w:pPr>
              <w:widowControl w:val="0"/>
              <w:tabs>
                <w:tab w:val="left" w:pos="828"/>
              </w:tabs>
              <w:autoSpaceDE w:val="0"/>
              <w:autoSpaceDN w:val="0"/>
              <w:spacing w:line="228" w:lineRule="exact"/>
              <w:rPr>
                <w:b/>
                <w:sz w:val="20"/>
                <w:szCs w:val="22"/>
                <w:lang w:eastAsia="en-US"/>
              </w:rPr>
            </w:pPr>
            <w:r w:rsidRPr="007D78DE">
              <w:rPr>
                <w:b/>
                <w:sz w:val="20"/>
                <w:szCs w:val="22"/>
                <w:lang w:eastAsia="en-US"/>
              </w:rPr>
              <w:t>1.</w:t>
            </w:r>
            <w:r w:rsidRPr="007D78DE">
              <w:rPr>
                <w:b/>
                <w:sz w:val="20"/>
                <w:szCs w:val="22"/>
                <w:lang w:eastAsia="en-US"/>
              </w:rPr>
              <w:tab/>
              <w:t>Комплекс</w:t>
            </w:r>
            <w:r w:rsidRPr="007D78DE">
              <w:rPr>
                <w:b/>
                <w:spacing w:val="-4"/>
                <w:sz w:val="20"/>
                <w:szCs w:val="22"/>
                <w:lang w:eastAsia="en-US"/>
              </w:rPr>
              <w:t xml:space="preserve"> </w:t>
            </w:r>
            <w:r w:rsidRPr="007D78DE">
              <w:rPr>
                <w:b/>
                <w:sz w:val="20"/>
                <w:szCs w:val="22"/>
                <w:lang w:eastAsia="en-US"/>
              </w:rPr>
              <w:t>процессных</w:t>
            </w:r>
            <w:r w:rsidRPr="007D78DE">
              <w:rPr>
                <w:b/>
                <w:spacing w:val="-4"/>
                <w:sz w:val="20"/>
                <w:szCs w:val="22"/>
                <w:lang w:eastAsia="en-US"/>
              </w:rPr>
              <w:t xml:space="preserve"> </w:t>
            </w:r>
            <w:r w:rsidRPr="007D78DE">
              <w:rPr>
                <w:b/>
                <w:sz w:val="20"/>
                <w:szCs w:val="22"/>
                <w:lang w:eastAsia="en-US"/>
              </w:rPr>
              <w:t>мероприятий</w:t>
            </w:r>
            <w:r w:rsidRPr="007D78DE">
              <w:rPr>
                <w:b/>
                <w:spacing w:val="43"/>
                <w:sz w:val="20"/>
                <w:szCs w:val="22"/>
                <w:lang w:eastAsia="en-US"/>
              </w:rPr>
              <w:t xml:space="preserve"> </w:t>
            </w:r>
            <w:r w:rsidRPr="007D78DE">
              <w:rPr>
                <w:b/>
                <w:sz w:val="20"/>
                <w:szCs w:val="22"/>
                <w:lang w:eastAsia="en-US"/>
              </w:rPr>
              <w:t>«Управление</w:t>
            </w:r>
            <w:r w:rsidRPr="007D78DE">
              <w:rPr>
                <w:b/>
                <w:spacing w:val="-3"/>
                <w:sz w:val="20"/>
                <w:szCs w:val="22"/>
                <w:lang w:eastAsia="en-US"/>
              </w:rPr>
              <w:t xml:space="preserve"> </w:t>
            </w:r>
            <w:r w:rsidRPr="007D78DE">
              <w:rPr>
                <w:b/>
                <w:sz w:val="20"/>
                <w:szCs w:val="22"/>
                <w:lang w:eastAsia="en-US"/>
              </w:rPr>
              <w:t>и</w:t>
            </w:r>
          </w:p>
          <w:p w:rsidR="007D78DE" w:rsidRPr="007D78DE" w:rsidRDefault="007D78DE" w:rsidP="007D78DE">
            <w:pPr>
              <w:widowControl w:val="0"/>
              <w:autoSpaceDE w:val="0"/>
              <w:autoSpaceDN w:val="0"/>
              <w:spacing w:line="230" w:lineRule="atLeast"/>
              <w:ind w:right="102"/>
              <w:rPr>
                <w:b/>
                <w:sz w:val="20"/>
                <w:szCs w:val="22"/>
                <w:lang w:eastAsia="en-US"/>
              </w:rPr>
            </w:pPr>
            <w:r w:rsidRPr="007D78DE">
              <w:rPr>
                <w:b/>
                <w:sz w:val="20"/>
                <w:szCs w:val="22"/>
                <w:lang w:eastAsia="en-US"/>
              </w:rPr>
              <w:t>распоряжение</w:t>
            </w:r>
            <w:r w:rsidRPr="007D78DE">
              <w:rPr>
                <w:b/>
                <w:spacing w:val="-9"/>
                <w:sz w:val="20"/>
                <w:szCs w:val="22"/>
                <w:lang w:eastAsia="en-US"/>
              </w:rPr>
              <w:t xml:space="preserve"> </w:t>
            </w:r>
            <w:r w:rsidRPr="007D78DE">
              <w:rPr>
                <w:b/>
                <w:sz w:val="20"/>
                <w:szCs w:val="22"/>
                <w:lang w:eastAsia="en-US"/>
              </w:rPr>
              <w:t>муниципальным</w:t>
            </w:r>
            <w:r w:rsidRPr="007D78DE">
              <w:rPr>
                <w:b/>
                <w:spacing w:val="-8"/>
                <w:sz w:val="20"/>
                <w:szCs w:val="22"/>
                <w:lang w:eastAsia="en-US"/>
              </w:rPr>
              <w:t xml:space="preserve"> </w:t>
            </w:r>
            <w:r w:rsidRPr="007D78DE">
              <w:rPr>
                <w:b/>
                <w:sz w:val="20"/>
                <w:szCs w:val="22"/>
                <w:lang w:eastAsia="en-US"/>
              </w:rPr>
              <w:t>имуществом</w:t>
            </w:r>
            <w:r w:rsidRPr="007D78DE">
              <w:rPr>
                <w:b/>
                <w:spacing w:val="-8"/>
                <w:sz w:val="20"/>
                <w:szCs w:val="22"/>
                <w:lang w:eastAsia="en-US"/>
              </w:rPr>
              <w:t xml:space="preserve"> </w:t>
            </w:r>
            <w:r w:rsidRPr="007D78DE">
              <w:rPr>
                <w:b/>
                <w:sz w:val="20"/>
                <w:szCs w:val="22"/>
                <w:lang w:eastAsia="en-US"/>
              </w:rPr>
              <w:t>сельского</w:t>
            </w:r>
            <w:r w:rsidRPr="007D78DE">
              <w:rPr>
                <w:b/>
                <w:spacing w:val="-47"/>
                <w:sz w:val="20"/>
                <w:szCs w:val="22"/>
                <w:lang w:eastAsia="en-US"/>
              </w:rPr>
              <w:t xml:space="preserve"> </w:t>
            </w:r>
            <w:r w:rsidRPr="007D78DE">
              <w:rPr>
                <w:b/>
                <w:sz w:val="20"/>
                <w:szCs w:val="22"/>
                <w:lang w:eastAsia="en-US"/>
              </w:rPr>
              <w:t>поселения</w:t>
            </w:r>
            <w:r w:rsidRPr="007D78DE">
              <w:rPr>
                <w:b/>
                <w:spacing w:val="-1"/>
                <w:sz w:val="20"/>
                <w:szCs w:val="22"/>
                <w:lang w:eastAsia="en-US"/>
              </w:rPr>
              <w:t xml:space="preserve"> </w:t>
            </w:r>
            <w:r w:rsidRPr="007D78DE">
              <w:rPr>
                <w:b/>
                <w:sz w:val="20"/>
                <w:szCs w:val="22"/>
                <w:lang w:eastAsia="en-US"/>
              </w:rPr>
              <w:t>Светлый» (всего), в</w:t>
            </w:r>
            <w:r w:rsidRPr="007D78DE">
              <w:rPr>
                <w:b/>
                <w:spacing w:val="-3"/>
                <w:sz w:val="20"/>
                <w:szCs w:val="22"/>
                <w:lang w:eastAsia="en-US"/>
              </w:rPr>
              <w:t xml:space="preserve"> </w:t>
            </w:r>
            <w:r w:rsidRPr="007D78DE">
              <w:rPr>
                <w:b/>
                <w:sz w:val="20"/>
                <w:szCs w:val="22"/>
                <w:lang w:eastAsia="en-US"/>
              </w:rPr>
              <w:t>том</w:t>
            </w:r>
            <w:r w:rsidRPr="007D78DE">
              <w:rPr>
                <w:b/>
                <w:spacing w:val="1"/>
                <w:sz w:val="20"/>
                <w:szCs w:val="22"/>
                <w:lang w:eastAsia="en-US"/>
              </w:rPr>
              <w:t xml:space="preserve"> </w:t>
            </w:r>
            <w:proofErr w:type="gramStart"/>
            <w:r w:rsidRPr="007D78DE">
              <w:rPr>
                <w:b/>
                <w:sz w:val="20"/>
                <w:szCs w:val="22"/>
                <w:lang w:eastAsia="en-US"/>
              </w:rPr>
              <w:t>числе</w:t>
            </w:r>
            <w:proofErr w:type="gramEnd"/>
            <w:r w:rsidRPr="007D78DE">
              <w:rPr>
                <w:b/>
                <w:sz w:val="20"/>
                <w:szCs w:val="22"/>
                <w:lang w:eastAsia="en-US"/>
              </w:rPr>
              <w:t>:</w:t>
            </w:r>
          </w:p>
        </w:tc>
        <w:tc>
          <w:tcPr>
            <w:tcW w:w="963"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rPr>
                <w:b/>
                <w:sz w:val="20"/>
                <w:szCs w:val="22"/>
                <w:lang w:eastAsia="en-US"/>
              </w:rPr>
            </w:pPr>
            <w:r w:rsidRPr="007D78DE">
              <w:rPr>
                <w:b/>
                <w:sz w:val="20"/>
                <w:szCs w:val="22"/>
                <w:lang w:eastAsia="en-US"/>
              </w:rPr>
              <w:t>1 195,0</w:t>
            </w:r>
          </w:p>
        </w:tc>
        <w:tc>
          <w:tcPr>
            <w:tcW w:w="963"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189"/>
              <w:jc w:val="center"/>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10"/>
              <w:rPr>
                <w:sz w:val="19"/>
                <w:szCs w:val="22"/>
                <w:lang w:eastAsia="en-US"/>
              </w:rPr>
            </w:pPr>
          </w:p>
          <w:p w:rsidR="007D78DE" w:rsidRPr="007D78DE" w:rsidRDefault="007D78DE" w:rsidP="007D78DE">
            <w:pPr>
              <w:widowControl w:val="0"/>
              <w:autoSpaceDE w:val="0"/>
              <w:autoSpaceDN w:val="0"/>
              <w:ind w:right="432"/>
              <w:jc w:val="center"/>
              <w:rPr>
                <w:b/>
                <w:sz w:val="20"/>
                <w:szCs w:val="22"/>
                <w:lang w:eastAsia="en-US"/>
              </w:rPr>
            </w:pPr>
            <w:r w:rsidRPr="007D78DE">
              <w:rPr>
                <w:b/>
                <w:sz w:val="20"/>
                <w:szCs w:val="22"/>
                <w:lang w:eastAsia="en-US"/>
              </w:rPr>
              <w:t>2 027,0</w:t>
            </w:r>
          </w:p>
        </w:tc>
      </w:tr>
      <w:tr w:rsidR="007D78DE" w:rsidRPr="007D78DE" w:rsidTr="007D78DE">
        <w:trPr>
          <w:trHeight w:val="349"/>
        </w:trPr>
        <w:tc>
          <w:tcPr>
            <w:tcW w:w="6630" w:type="dxa"/>
            <w:shd w:val="clear" w:color="auto" w:fill="auto"/>
          </w:tcPr>
          <w:p w:rsidR="007D78DE" w:rsidRPr="007D78DE" w:rsidRDefault="007D78DE" w:rsidP="007D78DE">
            <w:pPr>
              <w:widowControl w:val="0"/>
              <w:autoSpaceDE w:val="0"/>
              <w:autoSpaceDN w:val="0"/>
              <w:spacing w:before="53"/>
              <w:rPr>
                <w:sz w:val="20"/>
                <w:szCs w:val="22"/>
                <w:lang w:eastAsia="en-US"/>
              </w:rPr>
            </w:pPr>
            <w:r w:rsidRPr="007D78DE">
              <w:rPr>
                <w:sz w:val="20"/>
                <w:szCs w:val="22"/>
                <w:lang w:eastAsia="en-US"/>
              </w:rPr>
              <w:t>Бюджет</w:t>
            </w:r>
            <w:r w:rsidRPr="007D78DE">
              <w:rPr>
                <w:spacing w:val="-6"/>
                <w:sz w:val="20"/>
                <w:szCs w:val="22"/>
                <w:lang w:eastAsia="en-US"/>
              </w:rPr>
              <w:t xml:space="preserve"> </w:t>
            </w:r>
            <w:r w:rsidRPr="007D78DE">
              <w:rPr>
                <w:sz w:val="20"/>
                <w:szCs w:val="22"/>
                <w:lang w:eastAsia="en-US"/>
              </w:rPr>
              <w:t>автономного</w:t>
            </w:r>
            <w:r w:rsidRPr="007D78DE">
              <w:rPr>
                <w:spacing w:val="-4"/>
                <w:sz w:val="20"/>
                <w:szCs w:val="22"/>
                <w:lang w:eastAsia="en-US"/>
              </w:rPr>
              <w:t xml:space="preserve"> </w:t>
            </w:r>
            <w:r w:rsidRPr="007D78DE">
              <w:rPr>
                <w:sz w:val="20"/>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3"/>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3"/>
              <w:ind w:right="432"/>
              <w:jc w:val="center"/>
              <w:rPr>
                <w:sz w:val="20"/>
                <w:szCs w:val="22"/>
                <w:lang w:eastAsia="en-US"/>
              </w:rPr>
            </w:pPr>
            <w:r w:rsidRPr="007D78DE">
              <w:rPr>
                <w:sz w:val="20"/>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Бюджет</w:t>
            </w:r>
            <w:r w:rsidRPr="007D78DE">
              <w:rPr>
                <w:spacing w:val="-5"/>
                <w:sz w:val="20"/>
                <w:szCs w:val="22"/>
                <w:lang w:eastAsia="en-US"/>
              </w:rPr>
              <w:t xml:space="preserve"> </w:t>
            </w:r>
            <w:r w:rsidRPr="007D78DE">
              <w:rPr>
                <w:sz w:val="20"/>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189"/>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0,0</w:t>
            </w:r>
          </w:p>
        </w:tc>
      </w:tr>
    </w:tbl>
    <w:p w:rsidR="007D78DE" w:rsidRPr="007D78DE" w:rsidRDefault="007D78DE" w:rsidP="007D78DE">
      <w:pPr>
        <w:widowControl w:val="0"/>
        <w:autoSpaceDE w:val="0"/>
        <w:autoSpaceDN w:val="0"/>
        <w:jc w:val="center"/>
        <w:rPr>
          <w:sz w:val="20"/>
          <w:szCs w:val="22"/>
          <w:lang w:eastAsia="en-US"/>
        </w:rPr>
        <w:sectPr w:rsidR="007D78DE" w:rsidRPr="007D78DE">
          <w:pgSz w:w="16840" w:h="11910" w:orient="landscape"/>
          <w:pgMar w:top="1160" w:right="120" w:bottom="280" w:left="1020" w:header="710" w:footer="0" w:gutter="0"/>
          <w:cols w:space="720"/>
        </w:sectPr>
      </w:pPr>
    </w:p>
    <w:p w:rsidR="007D78DE" w:rsidRPr="007D78DE" w:rsidRDefault="007D78DE" w:rsidP="007D78DE">
      <w:pPr>
        <w:widowControl w:val="0"/>
        <w:autoSpaceDE w:val="0"/>
        <w:autoSpaceDN w:val="0"/>
        <w:spacing w:before="7"/>
        <w:rPr>
          <w:sz w:val="7"/>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963"/>
        <w:gridCol w:w="963"/>
        <w:gridCol w:w="963"/>
        <w:gridCol w:w="963"/>
        <w:gridCol w:w="964"/>
        <w:gridCol w:w="963"/>
        <w:gridCol w:w="963"/>
        <w:gridCol w:w="1686"/>
      </w:tblGrid>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Бюджет</w:t>
            </w:r>
            <w:r w:rsidRPr="007D78DE">
              <w:rPr>
                <w:spacing w:val="-5"/>
                <w:sz w:val="20"/>
                <w:szCs w:val="22"/>
                <w:lang w:eastAsia="en-US"/>
              </w:rPr>
              <w:t xml:space="preserve"> </w:t>
            </w:r>
            <w:r w:rsidRPr="007D78DE">
              <w:rPr>
                <w:sz w:val="20"/>
                <w:szCs w:val="22"/>
                <w:lang w:eastAsia="en-US"/>
              </w:rPr>
              <w:t>сельского поселения</w:t>
            </w:r>
            <w:r w:rsidRPr="007D78DE">
              <w:rPr>
                <w:spacing w:val="-4"/>
                <w:sz w:val="20"/>
                <w:szCs w:val="22"/>
                <w:lang w:eastAsia="en-US"/>
              </w:rPr>
              <w:t xml:space="preserve"> </w:t>
            </w:r>
            <w:r w:rsidRPr="007D78DE">
              <w:rPr>
                <w:sz w:val="20"/>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1 195,0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416,0</w:t>
            </w:r>
          </w:p>
        </w:tc>
        <w:tc>
          <w:tcPr>
            <w:tcW w:w="963" w:type="dxa"/>
            <w:shd w:val="clear" w:color="auto" w:fill="auto"/>
          </w:tcPr>
          <w:p w:rsidR="007D78DE" w:rsidRPr="007D78DE" w:rsidRDefault="007D78DE" w:rsidP="007D78DE">
            <w:pPr>
              <w:widowControl w:val="0"/>
              <w:autoSpaceDE w:val="0"/>
              <w:autoSpaceDN w:val="0"/>
              <w:spacing w:before="55"/>
              <w:ind w:right="349"/>
              <w:jc w:val="right"/>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348"/>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2 027,0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Внебюджетные</w:t>
            </w:r>
            <w:r w:rsidRPr="007D78DE">
              <w:rPr>
                <w:spacing w:val="-5"/>
                <w:sz w:val="20"/>
                <w:szCs w:val="22"/>
                <w:lang w:eastAsia="en-US"/>
              </w:rPr>
              <w:t xml:space="preserve"> </w:t>
            </w:r>
            <w:r w:rsidRPr="007D78DE">
              <w:rPr>
                <w:sz w:val="20"/>
                <w:szCs w:val="22"/>
                <w:lang w:eastAsia="en-US"/>
              </w:rPr>
              <w:t>источники</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49"/>
              <w:jc w:val="right"/>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348"/>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0,0</w:t>
            </w:r>
          </w:p>
        </w:tc>
      </w:tr>
      <w:tr w:rsidR="007D78DE" w:rsidRPr="007D78DE" w:rsidTr="007D78DE">
        <w:trPr>
          <w:trHeight w:val="690"/>
        </w:trPr>
        <w:tc>
          <w:tcPr>
            <w:tcW w:w="6630" w:type="dxa"/>
            <w:shd w:val="clear" w:color="auto" w:fill="auto"/>
          </w:tcPr>
          <w:p w:rsidR="007D78DE" w:rsidRPr="007D78DE" w:rsidRDefault="007D78DE" w:rsidP="007D78DE">
            <w:pPr>
              <w:widowControl w:val="0"/>
              <w:tabs>
                <w:tab w:val="left" w:pos="828"/>
              </w:tabs>
              <w:autoSpaceDE w:val="0"/>
              <w:autoSpaceDN w:val="0"/>
              <w:spacing w:line="228" w:lineRule="exact"/>
              <w:rPr>
                <w:b/>
                <w:sz w:val="20"/>
                <w:szCs w:val="22"/>
                <w:lang w:eastAsia="en-US"/>
              </w:rPr>
            </w:pPr>
            <w:r w:rsidRPr="007D78DE">
              <w:rPr>
                <w:b/>
                <w:sz w:val="20"/>
                <w:szCs w:val="22"/>
                <w:lang w:eastAsia="en-US"/>
              </w:rPr>
              <w:t>2.</w:t>
            </w:r>
            <w:r w:rsidRPr="007D78DE">
              <w:rPr>
                <w:b/>
                <w:sz w:val="20"/>
                <w:szCs w:val="22"/>
                <w:lang w:eastAsia="en-US"/>
              </w:rPr>
              <w:tab/>
              <w:t>Комплекс</w:t>
            </w:r>
            <w:r w:rsidRPr="007D78DE">
              <w:rPr>
                <w:b/>
                <w:spacing w:val="-6"/>
                <w:sz w:val="20"/>
                <w:szCs w:val="22"/>
                <w:lang w:eastAsia="en-US"/>
              </w:rPr>
              <w:t xml:space="preserve"> </w:t>
            </w:r>
            <w:r w:rsidRPr="007D78DE">
              <w:rPr>
                <w:b/>
                <w:sz w:val="20"/>
                <w:szCs w:val="22"/>
                <w:lang w:eastAsia="en-US"/>
              </w:rPr>
              <w:t>процессных</w:t>
            </w:r>
            <w:r w:rsidRPr="007D78DE">
              <w:rPr>
                <w:b/>
                <w:spacing w:val="-7"/>
                <w:sz w:val="20"/>
                <w:szCs w:val="22"/>
                <w:lang w:eastAsia="en-US"/>
              </w:rPr>
              <w:t xml:space="preserve"> </w:t>
            </w:r>
            <w:r w:rsidRPr="007D78DE">
              <w:rPr>
                <w:b/>
                <w:sz w:val="20"/>
                <w:szCs w:val="22"/>
                <w:lang w:eastAsia="en-US"/>
              </w:rPr>
              <w:t>мероприятий</w:t>
            </w:r>
            <w:r w:rsidRPr="007D78DE">
              <w:rPr>
                <w:b/>
                <w:spacing w:val="-5"/>
                <w:sz w:val="20"/>
                <w:szCs w:val="22"/>
                <w:lang w:eastAsia="en-US"/>
              </w:rPr>
              <w:t xml:space="preserve"> </w:t>
            </w:r>
            <w:r w:rsidRPr="007D78DE">
              <w:rPr>
                <w:b/>
                <w:sz w:val="20"/>
                <w:szCs w:val="22"/>
                <w:lang w:eastAsia="en-US"/>
              </w:rPr>
              <w:t>«Приобретение</w:t>
            </w:r>
          </w:p>
          <w:p w:rsidR="007D78DE" w:rsidRPr="007D78DE" w:rsidRDefault="007D78DE" w:rsidP="007D78DE">
            <w:pPr>
              <w:widowControl w:val="0"/>
              <w:autoSpaceDE w:val="0"/>
              <w:autoSpaceDN w:val="0"/>
              <w:spacing w:line="230" w:lineRule="atLeast"/>
              <w:ind w:right="363"/>
              <w:rPr>
                <w:b/>
                <w:sz w:val="20"/>
                <w:szCs w:val="22"/>
                <w:lang w:eastAsia="en-US"/>
              </w:rPr>
            </w:pPr>
            <w:r w:rsidRPr="007D78DE">
              <w:rPr>
                <w:b/>
                <w:sz w:val="20"/>
                <w:szCs w:val="22"/>
                <w:lang w:eastAsia="en-US"/>
              </w:rPr>
              <w:t>имущества в муниципальную собственность» (всего), в том</w:t>
            </w:r>
            <w:r w:rsidRPr="007D78DE">
              <w:rPr>
                <w:b/>
                <w:spacing w:val="-47"/>
                <w:sz w:val="20"/>
                <w:szCs w:val="22"/>
                <w:lang w:eastAsia="en-US"/>
              </w:rPr>
              <w:t xml:space="preserve"> </w:t>
            </w:r>
            <w:r w:rsidRPr="007D78DE">
              <w:rPr>
                <w:b/>
                <w:sz w:val="20"/>
                <w:szCs w:val="22"/>
                <w:lang w:eastAsia="en-US"/>
              </w:rPr>
              <w:t>числе:</w:t>
            </w:r>
          </w:p>
        </w:tc>
        <w:tc>
          <w:tcPr>
            <w:tcW w:w="963"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50,0</w:t>
            </w:r>
          </w:p>
        </w:tc>
        <w:tc>
          <w:tcPr>
            <w:tcW w:w="963"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95"/>
              <w:jc w:val="center"/>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348"/>
              <w:jc w:val="right"/>
              <w:rPr>
                <w:b/>
                <w:sz w:val="20"/>
                <w:szCs w:val="22"/>
                <w:lang w:eastAsia="en-US"/>
              </w:rPr>
            </w:pPr>
            <w:r w:rsidRPr="007D78DE">
              <w:rPr>
                <w:b/>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348"/>
              <w:jc w:val="right"/>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351"/>
              <w:jc w:val="right"/>
              <w:rPr>
                <w:b/>
                <w:sz w:val="20"/>
                <w:szCs w:val="22"/>
                <w:lang w:eastAsia="en-US"/>
              </w:rPr>
            </w:pPr>
            <w:r w:rsidRPr="007D78DE">
              <w:rPr>
                <w:b/>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351"/>
              <w:jc w:val="right"/>
              <w:rPr>
                <w:b/>
                <w:sz w:val="20"/>
                <w:szCs w:val="22"/>
                <w:lang w:eastAsia="en-US"/>
              </w:rPr>
            </w:pPr>
            <w:r w:rsidRPr="007D78DE">
              <w:rPr>
                <w:b/>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9"/>
              <w:rPr>
                <w:sz w:val="19"/>
                <w:szCs w:val="22"/>
                <w:lang w:eastAsia="en-US"/>
              </w:rPr>
            </w:pPr>
          </w:p>
          <w:p w:rsidR="007D78DE" w:rsidRPr="007D78DE" w:rsidRDefault="007D78DE" w:rsidP="007D78DE">
            <w:pPr>
              <w:widowControl w:val="0"/>
              <w:autoSpaceDE w:val="0"/>
              <w:autoSpaceDN w:val="0"/>
              <w:ind w:right="431"/>
              <w:jc w:val="center"/>
              <w:rPr>
                <w:b/>
                <w:sz w:val="20"/>
                <w:szCs w:val="22"/>
                <w:lang w:eastAsia="en-US"/>
              </w:rPr>
            </w:pPr>
            <w:r w:rsidRPr="007D78DE">
              <w:rPr>
                <w:b/>
                <w:sz w:val="20"/>
                <w:szCs w:val="22"/>
                <w:lang w:eastAsia="en-US"/>
              </w:rPr>
              <w:t>50,0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3"/>
              <w:rPr>
                <w:sz w:val="20"/>
                <w:szCs w:val="22"/>
                <w:lang w:eastAsia="en-US"/>
              </w:rPr>
            </w:pPr>
            <w:r w:rsidRPr="007D78DE">
              <w:rPr>
                <w:sz w:val="20"/>
                <w:szCs w:val="22"/>
                <w:lang w:eastAsia="en-US"/>
              </w:rPr>
              <w:t>Бюджет</w:t>
            </w:r>
            <w:r w:rsidRPr="007D78DE">
              <w:rPr>
                <w:spacing w:val="-6"/>
                <w:sz w:val="20"/>
                <w:szCs w:val="22"/>
                <w:lang w:eastAsia="en-US"/>
              </w:rPr>
              <w:t xml:space="preserve"> </w:t>
            </w:r>
            <w:r w:rsidRPr="007D78DE">
              <w:rPr>
                <w:sz w:val="20"/>
                <w:szCs w:val="22"/>
                <w:lang w:eastAsia="en-US"/>
              </w:rPr>
              <w:t>автономного</w:t>
            </w:r>
            <w:r w:rsidRPr="007D78DE">
              <w:rPr>
                <w:spacing w:val="-4"/>
                <w:sz w:val="20"/>
                <w:szCs w:val="22"/>
                <w:lang w:eastAsia="en-US"/>
              </w:rPr>
              <w:t xml:space="preserve"> </w:t>
            </w:r>
            <w:r w:rsidRPr="007D78DE">
              <w:rPr>
                <w:sz w:val="20"/>
                <w:szCs w:val="22"/>
                <w:lang w:eastAsia="en-US"/>
              </w:rPr>
              <w:t>округа</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349"/>
              <w:jc w:val="right"/>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3"/>
              <w:ind w:right="348"/>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351"/>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351"/>
              <w:jc w:val="right"/>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3"/>
              <w:ind w:right="432"/>
              <w:jc w:val="center"/>
              <w:rPr>
                <w:sz w:val="20"/>
                <w:szCs w:val="22"/>
                <w:lang w:eastAsia="en-US"/>
              </w:rPr>
            </w:pPr>
            <w:r w:rsidRPr="007D78DE">
              <w:rPr>
                <w:sz w:val="20"/>
                <w:szCs w:val="22"/>
                <w:lang w:eastAsia="en-US"/>
              </w:rPr>
              <w:t>0,0</w:t>
            </w:r>
          </w:p>
        </w:tc>
      </w:tr>
      <w:tr w:rsidR="007D78DE" w:rsidRPr="007D78DE" w:rsidTr="007D78DE">
        <w:trPr>
          <w:trHeight w:val="350"/>
        </w:trPr>
        <w:tc>
          <w:tcPr>
            <w:tcW w:w="6630" w:type="dxa"/>
            <w:shd w:val="clear" w:color="auto" w:fill="auto"/>
          </w:tcPr>
          <w:p w:rsidR="007D78DE" w:rsidRPr="007D78DE" w:rsidRDefault="007D78DE" w:rsidP="007D78DE">
            <w:pPr>
              <w:widowControl w:val="0"/>
              <w:autoSpaceDE w:val="0"/>
              <w:autoSpaceDN w:val="0"/>
              <w:spacing w:before="53"/>
              <w:rPr>
                <w:sz w:val="20"/>
                <w:szCs w:val="22"/>
                <w:lang w:eastAsia="en-US"/>
              </w:rPr>
            </w:pPr>
            <w:r w:rsidRPr="007D78DE">
              <w:rPr>
                <w:sz w:val="20"/>
                <w:szCs w:val="22"/>
                <w:lang w:eastAsia="en-US"/>
              </w:rPr>
              <w:t>Бюджет</w:t>
            </w:r>
            <w:r w:rsidRPr="007D78DE">
              <w:rPr>
                <w:spacing w:val="-5"/>
                <w:sz w:val="20"/>
                <w:szCs w:val="22"/>
                <w:lang w:eastAsia="en-US"/>
              </w:rPr>
              <w:t xml:space="preserve"> </w:t>
            </w:r>
            <w:r w:rsidRPr="007D78DE">
              <w:rPr>
                <w:sz w:val="20"/>
                <w:szCs w:val="22"/>
                <w:lang w:eastAsia="en-US"/>
              </w:rPr>
              <w:t>района</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349"/>
              <w:jc w:val="right"/>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3"/>
              <w:ind w:right="348"/>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351"/>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3"/>
              <w:ind w:right="351"/>
              <w:jc w:val="right"/>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3"/>
              <w:ind w:right="432"/>
              <w:jc w:val="center"/>
              <w:rPr>
                <w:sz w:val="20"/>
                <w:szCs w:val="22"/>
                <w:lang w:eastAsia="en-US"/>
              </w:rPr>
            </w:pPr>
            <w:r w:rsidRPr="007D78DE">
              <w:rPr>
                <w:sz w:val="20"/>
                <w:szCs w:val="22"/>
                <w:lang w:eastAsia="en-US"/>
              </w:rPr>
              <w:t>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Бюджет</w:t>
            </w:r>
            <w:r w:rsidRPr="007D78DE">
              <w:rPr>
                <w:spacing w:val="-4"/>
                <w:sz w:val="20"/>
                <w:szCs w:val="22"/>
                <w:lang w:eastAsia="en-US"/>
              </w:rPr>
              <w:t xml:space="preserve"> </w:t>
            </w:r>
            <w:r w:rsidRPr="007D78DE">
              <w:rPr>
                <w:sz w:val="20"/>
                <w:szCs w:val="22"/>
                <w:lang w:eastAsia="en-US"/>
              </w:rPr>
              <w:t>сельского</w:t>
            </w:r>
            <w:r w:rsidRPr="007D78DE">
              <w:rPr>
                <w:spacing w:val="-2"/>
                <w:sz w:val="20"/>
                <w:szCs w:val="22"/>
                <w:lang w:eastAsia="en-US"/>
              </w:rPr>
              <w:t xml:space="preserve"> </w:t>
            </w:r>
            <w:r w:rsidRPr="007D78DE">
              <w:rPr>
                <w:sz w:val="20"/>
                <w:szCs w:val="22"/>
                <w:lang w:eastAsia="en-US"/>
              </w:rPr>
              <w:t>поселения</w:t>
            </w:r>
            <w:r w:rsidRPr="007D78DE">
              <w:rPr>
                <w:spacing w:val="-2"/>
                <w:sz w:val="20"/>
                <w:szCs w:val="22"/>
                <w:lang w:eastAsia="en-US"/>
              </w:rPr>
              <w:t xml:space="preserve"> </w:t>
            </w:r>
            <w:r w:rsidRPr="007D78DE">
              <w:rPr>
                <w:sz w:val="20"/>
                <w:szCs w:val="22"/>
                <w:lang w:eastAsia="en-US"/>
              </w:rPr>
              <w:t>Светлый</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50,0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48"/>
              <w:jc w:val="right"/>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348"/>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1"/>
              <w:jc w:val="center"/>
              <w:rPr>
                <w:sz w:val="20"/>
                <w:szCs w:val="22"/>
                <w:lang w:eastAsia="en-US"/>
              </w:rPr>
            </w:pPr>
            <w:r w:rsidRPr="007D78DE">
              <w:rPr>
                <w:sz w:val="20"/>
                <w:szCs w:val="22"/>
                <w:lang w:eastAsia="en-US"/>
              </w:rPr>
              <w:t>50,0</w:t>
            </w:r>
          </w:p>
        </w:tc>
      </w:tr>
      <w:tr w:rsidR="007D78DE" w:rsidRPr="007D78DE" w:rsidTr="007D78DE">
        <w:trPr>
          <w:trHeight w:val="352"/>
        </w:trPr>
        <w:tc>
          <w:tcPr>
            <w:tcW w:w="6630" w:type="dxa"/>
            <w:shd w:val="clear" w:color="auto" w:fill="auto"/>
          </w:tcPr>
          <w:p w:rsidR="007D78DE" w:rsidRPr="007D78DE" w:rsidRDefault="007D78DE" w:rsidP="007D78DE">
            <w:pPr>
              <w:widowControl w:val="0"/>
              <w:autoSpaceDE w:val="0"/>
              <w:autoSpaceDN w:val="0"/>
              <w:spacing w:before="55"/>
              <w:rPr>
                <w:sz w:val="20"/>
                <w:szCs w:val="22"/>
                <w:lang w:eastAsia="en-US"/>
              </w:rPr>
            </w:pPr>
            <w:r w:rsidRPr="007D78DE">
              <w:rPr>
                <w:sz w:val="20"/>
                <w:szCs w:val="22"/>
                <w:lang w:eastAsia="en-US"/>
              </w:rPr>
              <w:t>Внебюджетные</w:t>
            </w:r>
            <w:r w:rsidRPr="007D78DE">
              <w:rPr>
                <w:spacing w:val="-5"/>
                <w:sz w:val="20"/>
                <w:szCs w:val="22"/>
                <w:lang w:eastAsia="en-US"/>
              </w:rPr>
              <w:t xml:space="preserve"> </w:t>
            </w:r>
            <w:r w:rsidRPr="007D78DE">
              <w:rPr>
                <w:sz w:val="20"/>
                <w:szCs w:val="22"/>
                <w:lang w:eastAsia="en-US"/>
              </w:rPr>
              <w:t>источники</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95"/>
              <w:jc w:val="center"/>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49"/>
              <w:jc w:val="right"/>
              <w:rPr>
                <w:sz w:val="20"/>
                <w:szCs w:val="22"/>
                <w:lang w:eastAsia="en-US"/>
              </w:rPr>
            </w:pPr>
            <w:r w:rsidRPr="007D78DE">
              <w:rPr>
                <w:sz w:val="20"/>
                <w:szCs w:val="22"/>
                <w:lang w:eastAsia="en-US"/>
              </w:rPr>
              <w:t>0,0</w:t>
            </w:r>
          </w:p>
        </w:tc>
        <w:tc>
          <w:tcPr>
            <w:tcW w:w="964" w:type="dxa"/>
            <w:shd w:val="clear" w:color="auto" w:fill="auto"/>
          </w:tcPr>
          <w:p w:rsidR="007D78DE" w:rsidRPr="007D78DE" w:rsidRDefault="007D78DE" w:rsidP="007D78DE">
            <w:pPr>
              <w:widowControl w:val="0"/>
              <w:autoSpaceDE w:val="0"/>
              <w:autoSpaceDN w:val="0"/>
              <w:spacing w:before="55"/>
              <w:ind w:right="348"/>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963" w:type="dxa"/>
            <w:shd w:val="clear" w:color="auto" w:fill="auto"/>
          </w:tcPr>
          <w:p w:rsidR="007D78DE" w:rsidRPr="007D78DE" w:rsidRDefault="007D78DE" w:rsidP="007D78DE">
            <w:pPr>
              <w:widowControl w:val="0"/>
              <w:autoSpaceDE w:val="0"/>
              <w:autoSpaceDN w:val="0"/>
              <w:spacing w:before="55"/>
              <w:ind w:right="351"/>
              <w:jc w:val="right"/>
              <w:rPr>
                <w:sz w:val="20"/>
                <w:szCs w:val="22"/>
                <w:lang w:eastAsia="en-US"/>
              </w:rPr>
            </w:pPr>
            <w:r w:rsidRPr="007D78DE">
              <w:rPr>
                <w:sz w:val="20"/>
                <w:szCs w:val="22"/>
                <w:lang w:eastAsia="en-US"/>
              </w:rPr>
              <w:t>0,0</w:t>
            </w:r>
          </w:p>
        </w:tc>
        <w:tc>
          <w:tcPr>
            <w:tcW w:w="1686" w:type="dxa"/>
            <w:shd w:val="clear" w:color="auto" w:fill="auto"/>
          </w:tcPr>
          <w:p w:rsidR="007D78DE" w:rsidRPr="007D78DE" w:rsidRDefault="007D78DE" w:rsidP="007D78DE">
            <w:pPr>
              <w:widowControl w:val="0"/>
              <w:autoSpaceDE w:val="0"/>
              <w:autoSpaceDN w:val="0"/>
              <w:spacing w:before="55"/>
              <w:ind w:right="432"/>
              <w:jc w:val="center"/>
              <w:rPr>
                <w:sz w:val="20"/>
                <w:szCs w:val="22"/>
                <w:lang w:eastAsia="en-US"/>
              </w:rPr>
            </w:pPr>
            <w:r w:rsidRPr="007D78DE">
              <w:rPr>
                <w:sz w:val="20"/>
                <w:szCs w:val="22"/>
                <w:lang w:eastAsia="en-US"/>
              </w:rPr>
              <w:t>0,0</w:t>
            </w:r>
          </w:p>
        </w:tc>
      </w:tr>
    </w:tbl>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27"/>
          <w:szCs w:val="28"/>
          <w:lang w:eastAsia="en-US"/>
        </w:rPr>
      </w:pPr>
    </w:p>
    <w:p w:rsidR="007D78DE" w:rsidRPr="007D78DE" w:rsidRDefault="007D78DE" w:rsidP="007D78DE">
      <w:pPr>
        <w:widowControl w:val="0"/>
        <w:autoSpaceDE w:val="0"/>
        <w:autoSpaceDN w:val="0"/>
        <w:spacing w:before="91"/>
        <w:ind w:right="440"/>
        <w:jc w:val="right"/>
        <w:rPr>
          <w:sz w:val="22"/>
          <w:szCs w:val="22"/>
          <w:lang w:eastAsia="en-US"/>
        </w:rPr>
      </w:pPr>
      <w:r w:rsidRPr="007D78DE">
        <w:rPr>
          <w:sz w:val="22"/>
          <w:szCs w:val="22"/>
          <w:lang w:eastAsia="en-US"/>
        </w:rPr>
        <w:t>Приложение 2</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1"/>
        <w:rPr>
          <w:sz w:val="28"/>
          <w:szCs w:val="28"/>
          <w:lang w:eastAsia="en-US"/>
        </w:rPr>
      </w:pPr>
    </w:p>
    <w:p w:rsidR="007D78DE" w:rsidRPr="007D78DE" w:rsidRDefault="007D78DE" w:rsidP="007D78DE">
      <w:pPr>
        <w:widowControl w:val="0"/>
        <w:autoSpaceDE w:val="0"/>
        <w:autoSpaceDN w:val="0"/>
        <w:spacing w:before="91"/>
        <w:ind w:right="1030"/>
        <w:jc w:val="center"/>
        <w:rPr>
          <w:sz w:val="22"/>
          <w:szCs w:val="22"/>
          <w:lang w:eastAsia="en-US"/>
        </w:rPr>
      </w:pPr>
      <w:r w:rsidRPr="007D78DE">
        <w:rPr>
          <w:sz w:val="22"/>
          <w:szCs w:val="22"/>
          <w:lang w:eastAsia="en-US"/>
        </w:rPr>
        <w:t>Перечень</w:t>
      </w:r>
      <w:r w:rsidRPr="007D78DE">
        <w:rPr>
          <w:spacing w:val="-1"/>
          <w:sz w:val="22"/>
          <w:szCs w:val="22"/>
          <w:lang w:eastAsia="en-US"/>
        </w:rPr>
        <w:t xml:space="preserve"> </w:t>
      </w:r>
      <w:r w:rsidRPr="007D78DE">
        <w:rPr>
          <w:sz w:val="22"/>
          <w:szCs w:val="22"/>
          <w:lang w:eastAsia="en-US"/>
        </w:rPr>
        <w:t>создаваемых объектов</w:t>
      </w:r>
      <w:r w:rsidRPr="007D78DE">
        <w:rPr>
          <w:spacing w:val="-2"/>
          <w:sz w:val="22"/>
          <w:szCs w:val="22"/>
          <w:lang w:eastAsia="en-US"/>
        </w:rPr>
        <w:t xml:space="preserve"> </w:t>
      </w:r>
      <w:r w:rsidRPr="007D78DE">
        <w:rPr>
          <w:sz w:val="22"/>
          <w:szCs w:val="22"/>
          <w:lang w:eastAsia="en-US"/>
        </w:rPr>
        <w:t>на 2024</w:t>
      </w:r>
      <w:r w:rsidRPr="007D78DE">
        <w:rPr>
          <w:spacing w:val="-2"/>
          <w:sz w:val="22"/>
          <w:szCs w:val="22"/>
          <w:lang w:eastAsia="en-US"/>
        </w:rPr>
        <w:t xml:space="preserve"> </w:t>
      </w:r>
      <w:r w:rsidRPr="007D78DE">
        <w:rPr>
          <w:sz w:val="22"/>
          <w:szCs w:val="22"/>
          <w:lang w:eastAsia="en-US"/>
        </w:rPr>
        <w:t>год</w:t>
      </w:r>
      <w:r w:rsidRPr="007D78DE">
        <w:rPr>
          <w:spacing w:val="-1"/>
          <w:sz w:val="22"/>
          <w:szCs w:val="22"/>
          <w:lang w:eastAsia="en-US"/>
        </w:rPr>
        <w:t xml:space="preserve"> </w:t>
      </w:r>
      <w:r w:rsidRPr="007D78DE">
        <w:rPr>
          <w:sz w:val="22"/>
          <w:szCs w:val="22"/>
          <w:lang w:eastAsia="en-US"/>
        </w:rPr>
        <w:t>и</w:t>
      </w:r>
    </w:p>
    <w:p w:rsidR="007D78DE" w:rsidRPr="007D78DE" w:rsidRDefault="007D78DE" w:rsidP="007D78DE">
      <w:pPr>
        <w:widowControl w:val="0"/>
        <w:autoSpaceDE w:val="0"/>
        <w:autoSpaceDN w:val="0"/>
        <w:spacing w:before="2"/>
        <w:ind w:right="3305"/>
        <w:jc w:val="center"/>
        <w:rPr>
          <w:sz w:val="22"/>
          <w:szCs w:val="22"/>
          <w:lang w:eastAsia="en-US"/>
        </w:rPr>
      </w:pPr>
      <w:r w:rsidRPr="007D78DE">
        <w:rPr>
          <w:sz w:val="22"/>
          <w:szCs w:val="22"/>
          <w:lang w:eastAsia="en-US"/>
        </w:rPr>
        <w:t>на плановый период 2025-2026 годов, включая приобретение объектов недвижимого имущества,</w:t>
      </w:r>
      <w:r w:rsidRPr="007D78DE">
        <w:rPr>
          <w:spacing w:val="-52"/>
          <w:sz w:val="22"/>
          <w:szCs w:val="22"/>
          <w:lang w:eastAsia="en-US"/>
        </w:rPr>
        <w:t xml:space="preserve"> </w:t>
      </w:r>
      <w:r w:rsidRPr="007D78DE">
        <w:rPr>
          <w:sz w:val="22"/>
          <w:szCs w:val="22"/>
          <w:lang w:eastAsia="en-US"/>
        </w:rPr>
        <w:t>объектов, создаваемых в соответствии с соглашениями о государственно-частном партнёрстве,</w:t>
      </w:r>
      <w:r w:rsidRPr="007D78DE">
        <w:rPr>
          <w:spacing w:val="1"/>
          <w:sz w:val="22"/>
          <w:szCs w:val="22"/>
          <w:lang w:eastAsia="en-US"/>
        </w:rPr>
        <w:t xml:space="preserve"> </w:t>
      </w:r>
      <w:proofErr w:type="spellStart"/>
      <w:r w:rsidRPr="007D78DE">
        <w:rPr>
          <w:sz w:val="22"/>
          <w:szCs w:val="22"/>
          <w:lang w:eastAsia="en-US"/>
        </w:rPr>
        <w:t>муниципально</w:t>
      </w:r>
      <w:proofErr w:type="spellEnd"/>
      <w:r w:rsidRPr="007D78DE">
        <w:rPr>
          <w:sz w:val="22"/>
          <w:szCs w:val="22"/>
          <w:lang w:eastAsia="en-US"/>
        </w:rPr>
        <w:t>-частном</w:t>
      </w:r>
      <w:r w:rsidRPr="007D78DE">
        <w:rPr>
          <w:spacing w:val="-1"/>
          <w:sz w:val="22"/>
          <w:szCs w:val="22"/>
          <w:lang w:eastAsia="en-US"/>
        </w:rPr>
        <w:t xml:space="preserve"> </w:t>
      </w:r>
      <w:r w:rsidRPr="007D78DE">
        <w:rPr>
          <w:sz w:val="22"/>
          <w:szCs w:val="22"/>
          <w:lang w:eastAsia="en-US"/>
        </w:rPr>
        <w:t>партнёрстве и</w:t>
      </w:r>
      <w:r w:rsidRPr="007D78DE">
        <w:rPr>
          <w:spacing w:val="-4"/>
          <w:sz w:val="22"/>
          <w:szCs w:val="22"/>
          <w:lang w:eastAsia="en-US"/>
        </w:rPr>
        <w:t xml:space="preserve"> </w:t>
      </w:r>
      <w:r w:rsidRPr="007D78DE">
        <w:rPr>
          <w:sz w:val="22"/>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6"/>
        <w:rPr>
          <w:sz w:val="27"/>
          <w:szCs w:val="28"/>
          <w:lang w:eastAsia="en-US"/>
        </w:rPr>
      </w:pPr>
      <w:r>
        <w:rPr>
          <w:noProof/>
          <w:sz w:val="28"/>
          <w:szCs w:val="28"/>
        </w:rPr>
        <mc:AlternateContent>
          <mc:Choice Requires="wps">
            <w:drawing>
              <wp:anchor distT="0" distB="0" distL="0" distR="0" simplePos="0" relativeHeight="251667456" behindDoc="1" locked="0" layoutInCell="1" allowOverlap="1">
                <wp:simplePos x="0" y="0"/>
                <wp:positionH relativeFrom="page">
                  <wp:posOffset>900430</wp:posOffset>
                </wp:positionH>
                <wp:positionV relativeFrom="paragraph">
                  <wp:posOffset>228600</wp:posOffset>
                </wp:positionV>
                <wp:extent cx="2439035" cy="1270"/>
                <wp:effectExtent l="5080" t="9525" r="13335"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418 1418"/>
                            <a:gd name="T1" fmla="*/ T0 w 3841"/>
                            <a:gd name="T2" fmla="+- 0 5259 1418"/>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70.9pt;margin-top:18pt;width:192.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" path="m,l3841,e" filled="f" strokeweight=".48pt">
                <v:path arrowok="t" o:connecttype="custom" o:connectlocs="0,0;2439035,0" o:connectangles="0,0"/>
                <w10:wrap type="topAndBottom" anchorx="page"/>
              </v:shape>
            </w:pict>
          </mc:Fallback>
        </mc:AlternateContent>
      </w:r>
    </w:p>
    <w:p w:rsidR="007D78DE" w:rsidRPr="007D78DE" w:rsidRDefault="007D78DE" w:rsidP="007D78DE">
      <w:pPr>
        <w:widowControl w:val="0"/>
        <w:autoSpaceDE w:val="0"/>
        <w:autoSpaceDN w:val="0"/>
        <w:spacing w:line="247"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Pr="007D78DE" w:rsidRDefault="007D78DE" w:rsidP="007D78DE">
      <w:pPr>
        <w:widowControl w:val="0"/>
        <w:autoSpaceDE w:val="0"/>
        <w:autoSpaceDN w:val="0"/>
        <w:spacing w:line="247" w:lineRule="exact"/>
        <w:rPr>
          <w:szCs w:val="22"/>
          <w:lang w:eastAsia="en-US"/>
        </w:rPr>
        <w:sectPr w:rsidR="007D78DE" w:rsidRPr="007D78DE">
          <w:pgSz w:w="16840" w:h="11910" w:orient="landscape"/>
          <w:pgMar w:top="1160" w:right="120" w:bottom="280" w:left="1020" w:header="710" w:footer="0" w:gutter="0"/>
          <w:cols w:space="720"/>
        </w:sectPr>
      </w:pPr>
    </w:p>
    <w:p w:rsidR="007D78DE" w:rsidRPr="007D78DE" w:rsidRDefault="007D78DE" w:rsidP="007D78DE">
      <w:pPr>
        <w:widowControl w:val="0"/>
        <w:autoSpaceDE w:val="0"/>
        <w:autoSpaceDN w:val="0"/>
        <w:spacing w:before="74"/>
        <w:ind w:right="1616"/>
        <w:jc w:val="center"/>
        <w:rPr>
          <w:sz w:val="28"/>
          <w:szCs w:val="28"/>
          <w:lang w:eastAsia="en-US"/>
        </w:rPr>
      </w:pPr>
      <w:r w:rsidRPr="007D78DE">
        <w:rPr>
          <w:sz w:val="28"/>
          <w:szCs w:val="28"/>
          <w:lang w:eastAsia="en-US"/>
        </w:rPr>
        <w:lastRenderedPageBreak/>
        <w:t>АДМИНИСТРАЦИЯ</w:t>
      </w:r>
    </w:p>
    <w:p w:rsidR="007D78DE" w:rsidRPr="007D78DE" w:rsidRDefault="007D78DE" w:rsidP="007D78DE">
      <w:pPr>
        <w:widowControl w:val="0"/>
        <w:autoSpaceDE w:val="0"/>
        <w:autoSpaceDN w:val="0"/>
        <w:spacing w:before="3" w:line="322" w:lineRule="exact"/>
        <w:ind w:right="1616"/>
        <w:jc w:val="center"/>
        <w:rPr>
          <w:sz w:val="28"/>
          <w:szCs w:val="28"/>
          <w:lang w:eastAsia="en-US"/>
        </w:rPr>
      </w:pPr>
      <w:r w:rsidRPr="007D78DE">
        <w:rPr>
          <w:sz w:val="28"/>
          <w:szCs w:val="28"/>
          <w:lang w:eastAsia="en-US"/>
        </w:rPr>
        <w:t>СЕЛЬСКОГО</w:t>
      </w:r>
      <w:r w:rsidRPr="007D78DE">
        <w:rPr>
          <w:spacing w:val="-5"/>
          <w:sz w:val="28"/>
          <w:szCs w:val="28"/>
          <w:lang w:eastAsia="en-US"/>
        </w:rPr>
        <w:t xml:space="preserve"> </w:t>
      </w:r>
      <w:r w:rsidRPr="007D78DE">
        <w:rPr>
          <w:sz w:val="28"/>
          <w:szCs w:val="28"/>
          <w:lang w:eastAsia="en-US"/>
        </w:rPr>
        <w:t>ПОСЕЛЕНИЯ</w:t>
      </w:r>
      <w:r w:rsidRPr="007D78DE">
        <w:rPr>
          <w:spacing w:val="-4"/>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322" w:lineRule="exact"/>
        <w:ind w:right="1616"/>
        <w:jc w:val="center"/>
        <w:rPr>
          <w:sz w:val="28"/>
          <w:szCs w:val="28"/>
          <w:lang w:eastAsia="en-US"/>
        </w:rPr>
      </w:pPr>
      <w:r w:rsidRPr="007D78DE">
        <w:rPr>
          <w:sz w:val="28"/>
          <w:szCs w:val="28"/>
          <w:lang w:eastAsia="en-US"/>
        </w:rPr>
        <w:t>Березовского</w:t>
      </w:r>
      <w:r w:rsidRPr="007D78DE">
        <w:rPr>
          <w:spacing w:val="-12"/>
          <w:sz w:val="28"/>
          <w:szCs w:val="28"/>
          <w:lang w:eastAsia="en-US"/>
        </w:rPr>
        <w:t xml:space="preserve"> </w:t>
      </w:r>
      <w:r w:rsidRPr="007D78DE">
        <w:rPr>
          <w:sz w:val="28"/>
          <w:szCs w:val="28"/>
          <w:lang w:eastAsia="en-US"/>
        </w:rPr>
        <w:t>района</w:t>
      </w:r>
    </w:p>
    <w:p w:rsidR="007D78DE" w:rsidRPr="007D78DE" w:rsidRDefault="007D78DE" w:rsidP="007D78DE">
      <w:pPr>
        <w:widowControl w:val="0"/>
        <w:autoSpaceDE w:val="0"/>
        <w:autoSpaceDN w:val="0"/>
        <w:spacing w:line="480" w:lineRule="auto"/>
        <w:ind w:right="1616"/>
        <w:jc w:val="center"/>
        <w:rPr>
          <w:sz w:val="28"/>
          <w:szCs w:val="28"/>
          <w:lang w:eastAsia="en-US"/>
        </w:rPr>
      </w:pPr>
      <w:r w:rsidRPr="007D78DE">
        <w:rPr>
          <w:sz w:val="28"/>
          <w:szCs w:val="28"/>
          <w:lang w:eastAsia="en-US"/>
        </w:rPr>
        <w:t>Ханты-Мансийского автономного округа-Югры</w:t>
      </w:r>
      <w:r w:rsidRPr="007D78DE">
        <w:rPr>
          <w:spacing w:val="-67"/>
          <w:sz w:val="28"/>
          <w:szCs w:val="28"/>
          <w:lang w:eastAsia="en-US"/>
        </w:rPr>
        <w:t xml:space="preserve"> </w:t>
      </w:r>
      <w:r w:rsidRPr="007D78DE">
        <w:rPr>
          <w:sz w:val="28"/>
          <w:szCs w:val="28"/>
          <w:lang w:eastAsia="en-US"/>
        </w:rPr>
        <w:t>ПОСТАНОВЛЕНИЕ</w:t>
      </w:r>
    </w:p>
    <w:p w:rsidR="007D78DE" w:rsidRPr="007D78DE" w:rsidRDefault="007D78DE" w:rsidP="007D78DE">
      <w:pPr>
        <w:widowControl w:val="0"/>
        <w:tabs>
          <w:tab w:val="left" w:pos="8616"/>
        </w:tabs>
        <w:autoSpaceDE w:val="0"/>
        <w:autoSpaceDN w:val="0"/>
        <w:spacing w:line="320" w:lineRule="exact"/>
        <w:rPr>
          <w:sz w:val="28"/>
          <w:szCs w:val="28"/>
          <w:lang w:eastAsia="en-US"/>
        </w:rPr>
      </w:pPr>
      <w:r w:rsidRPr="007D78DE">
        <w:rPr>
          <w:sz w:val="28"/>
          <w:szCs w:val="28"/>
          <w:u w:val="single"/>
          <w:lang w:eastAsia="en-US"/>
        </w:rPr>
        <w:t>от</w:t>
      </w:r>
      <w:r w:rsidRPr="007D78DE">
        <w:rPr>
          <w:spacing w:val="-2"/>
          <w:sz w:val="28"/>
          <w:szCs w:val="28"/>
          <w:u w:val="single"/>
          <w:lang w:eastAsia="en-US"/>
        </w:rPr>
        <w:t xml:space="preserve"> </w:t>
      </w:r>
      <w:r w:rsidRPr="007D78DE">
        <w:rPr>
          <w:sz w:val="28"/>
          <w:szCs w:val="28"/>
          <w:u w:val="single"/>
          <w:lang w:eastAsia="en-US"/>
        </w:rPr>
        <w:t>21.12.2023</w:t>
      </w:r>
      <w:r w:rsidRPr="007D78DE">
        <w:rPr>
          <w:sz w:val="28"/>
          <w:szCs w:val="28"/>
          <w:lang w:eastAsia="en-US"/>
        </w:rPr>
        <w:tab/>
        <w:t>№ 144</w:t>
      </w:r>
    </w:p>
    <w:p w:rsidR="007D78DE" w:rsidRPr="007D78DE" w:rsidRDefault="007D78DE" w:rsidP="007D78DE">
      <w:pPr>
        <w:widowControl w:val="0"/>
        <w:autoSpaceDE w:val="0"/>
        <w:autoSpaceDN w:val="0"/>
        <w:spacing w:before="2"/>
        <w:rPr>
          <w:sz w:val="28"/>
          <w:szCs w:val="28"/>
          <w:lang w:eastAsia="en-US"/>
        </w:rPr>
      </w:pPr>
      <w:r w:rsidRPr="007D78DE">
        <w:rPr>
          <w:sz w:val="28"/>
          <w:szCs w:val="28"/>
          <w:lang w:eastAsia="en-US"/>
        </w:rPr>
        <w:t>п.</w:t>
      </w:r>
      <w:r w:rsidRPr="007D78DE">
        <w:rPr>
          <w:spacing w:val="-1"/>
          <w:sz w:val="28"/>
          <w:szCs w:val="28"/>
          <w:lang w:eastAsia="en-US"/>
        </w:rPr>
        <w:t xml:space="preserve"> </w:t>
      </w:r>
      <w:r w:rsidRPr="007D78DE">
        <w:rPr>
          <w:sz w:val="28"/>
          <w:szCs w:val="28"/>
          <w:lang w:eastAsia="en-US"/>
        </w:rPr>
        <w:t>Светлый</w:t>
      </w:r>
    </w:p>
    <w:p w:rsidR="007D78DE" w:rsidRPr="007D78DE" w:rsidRDefault="007D78DE" w:rsidP="007D78DE">
      <w:pPr>
        <w:widowControl w:val="0"/>
        <w:autoSpaceDE w:val="0"/>
        <w:autoSpaceDN w:val="0"/>
        <w:spacing w:before="3"/>
        <w:rPr>
          <w:sz w:val="28"/>
          <w:szCs w:val="28"/>
          <w:lang w:eastAsia="en-US"/>
        </w:rPr>
      </w:pPr>
    </w:p>
    <w:p w:rsidR="007D78DE" w:rsidRPr="007D78DE" w:rsidRDefault="007D78DE" w:rsidP="007D78DE">
      <w:pPr>
        <w:widowControl w:val="0"/>
        <w:autoSpaceDE w:val="0"/>
        <w:autoSpaceDN w:val="0"/>
        <w:spacing w:before="1"/>
        <w:outlineLvl w:val="0"/>
        <w:rPr>
          <w:b/>
          <w:bCs/>
          <w:sz w:val="28"/>
          <w:szCs w:val="28"/>
          <w:lang w:eastAsia="en-US"/>
        </w:rPr>
      </w:pPr>
      <w:r w:rsidRPr="007D78DE">
        <w:rPr>
          <w:b/>
          <w:bCs/>
          <w:sz w:val="28"/>
          <w:szCs w:val="28"/>
          <w:lang w:eastAsia="en-US"/>
        </w:rPr>
        <w:t>Об</w:t>
      </w:r>
      <w:r w:rsidRPr="007D78DE">
        <w:rPr>
          <w:b/>
          <w:bCs/>
          <w:spacing w:val="-3"/>
          <w:sz w:val="28"/>
          <w:szCs w:val="28"/>
          <w:lang w:eastAsia="en-US"/>
        </w:rPr>
        <w:t xml:space="preserve"> </w:t>
      </w:r>
      <w:r w:rsidRPr="007D78DE">
        <w:rPr>
          <w:b/>
          <w:bCs/>
          <w:sz w:val="28"/>
          <w:szCs w:val="28"/>
          <w:lang w:eastAsia="en-US"/>
        </w:rPr>
        <w:t>утверждении</w:t>
      </w:r>
      <w:r w:rsidRPr="007D78DE">
        <w:rPr>
          <w:b/>
          <w:bCs/>
          <w:spacing w:val="-4"/>
          <w:sz w:val="28"/>
          <w:szCs w:val="28"/>
          <w:lang w:eastAsia="en-US"/>
        </w:rPr>
        <w:t xml:space="preserve"> </w:t>
      </w:r>
      <w:r w:rsidRPr="007D78DE">
        <w:rPr>
          <w:b/>
          <w:bCs/>
          <w:sz w:val="28"/>
          <w:szCs w:val="28"/>
          <w:lang w:eastAsia="en-US"/>
        </w:rPr>
        <w:t>муниципальной</w:t>
      </w:r>
      <w:r w:rsidRPr="007D78DE">
        <w:rPr>
          <w:b/>
          <w:bCs/>
          <w:spacing w:val="-4"/>
          <w:sz w:val="28"/>
          <w:szCs w:val="28"/>
          <w:lang w:eastAsia="en-US"/>
        </w:rPr>
        <w:t xml:space="preserve"> </w:t>
      </w:r>
      <w:r w:rsidRPr="007D78DE">
        <w:rPr>
          <w:b/>
          <w:bCs/>
          <w:sz w:val="28"/>
          <w:szCs w:val="28"/>
          <w:lang w:eastAsia="en-US"/>
        </w:rPr>
        <w:t>программы</w:t>
      </w:r>
    </w:p>
    <w:p w:rsidR="007D78DE" w:rsidRPr="007D78DE" w:rsidRDefault="007D78DE" w:rsidP="007D78DE">
      <w:pPr>
        <w:widowControl w:val="0"/>
        <w:autoSpaceDE w:val="0"/>
        <w:autoSpaceDN w:val="0"/>
        <w:spacing w:before="47" w:line="278" w:lineRule="auto"/>
        <w:ind w:right="2930"/>
        <w:rPr>
          <w:b/>
          <w:sz w:val="28"/>
          <w:szCs w:val="22"/>
          <w:lang w:eastAsia="en-US"/>
        </w:rPr>
      </w:pPr>
      <w:r w:rsidRPr="007D78DE">
        <w:rPr>
          <w:b/>
          <w:sz w:val="28"/>
          <w:szCs w:val="22"/>
          <w:lang w:eastAsia="en-US"/>
        </w:rPr>
        <w:t>«Совершенствование муниципального управления</w:t>
      </w:r>
      <w:r w:rsidRPr="007D78DE">
        <w:rPr>
          <w:b/>
          <w:spacing w:val="-67"/>
          <w:sz w:val="28"/>
          <w:szCs w:val="22"/>
          <w:lang w:eastAsia="en-US"/>
        </w:rPr>
        <w:t xml:space="preserve"> </w:t>
      </w:r>
      <w:r w:rsidRPr="007D78DE">
        <w:rPr>
          <w:b/>
          <w:sz w:val="28"/>
          <w:szCs w:val="22"/>
          <w:lang w:eastAsia="en-US"/>
        </w:rPr>
        <w:t>сельского</w:t>
      </w:r>
      <w:r w:rsidRPr="007D78DE">
        <w:rPr>
          <w:b/>
          <w:spacing w:val="-4"/>
          <w:sz w:val="28"/>
          <w:szCs w:val="22"/>
          <w:lang w:eastAsia="en-US"/>
        </w:rPr>
        <w:t xml:space="preserve"> </w:t>
      </w:r>
      <w:r w:rsidRPr="007D78DE">
        <w:rPr>
          <w:b/>
          <w:sz w:val="28"/>
          <w:szCs w:val="22"/>
          <w:lang w:eastAsia="en-US"/>
        </w:rPr>
        <w:t>поселения</w:t>
      </w:r>
      <w:r w:rsidRPr="007D78DE">
        <w:rPr>
          <w:b/>
          <w:spacing w:val="-5"/>
          <w:sz w:val="28"/>
          <w:szCs w:val="22"/>
          <w:lang w:eastAsia="en-US"/>
        </w:rPr>
        <w:t xml:space="preserve"> </w:t>
      </w:r>
      <w:proofErr w:type="gramStart"/>
      <w:r w:rsidRPr="007D78DE">
        <w:rPr>
          <w:b/>
          <w:sz w:val="28"/>
          <w:szCs w:val="22"/>
          <w:lang w:eastAsia="en-US"/>
        </w:rPr>
        <w:t>Светлый</w:t>
      </w:r>
      <w:proofErr w:type="gramEnd"/>
      <w:r w:rsidRPr="007D78DE">
        <w:rPr>
          <w:b/>
          <w:spacing w:val="-4"/>
          <w:sz w:val="28"/>
          <w:szCs w:val="22"/>
          <w:lang w:eastAsia="en-US"/>
        </w:rPr>
        <w:t xml:space="preserve"> </w:t>
      </w:r>
      <w:r w:rsidRPr="007D78DE">
        <w:rPr>
          <w:b/>
          <w:sz w:val="28"/>
          <w:szCs w:val="22"/>
          <w:lang w:eastAsia="en-US"/>
        </w:rPr>
        <w:t>на</w:t>
      </w:r>
      <w:r w:rsidRPr="007D78DE">
        <w:rPr>
          <w:b/>
          <w:spacing w:val="67"/>
          <w:sz w:val="28"/>
          <w:szCs w:val="22"/>
          <w:lang w:eastAsia="en-US"/>
        </w:rPr>
        <w:t xml:space="preserve"> </w:t>
      </w:r>
      <w:r w:rsidRPr="007D78DE">
        <w:rPr>
          <w:b/>
          <w:sz w:val="28"/>
          <w:szCs w:val="22"/>
          <w:lang w:eastAsia="en-US"/>
        </w:rPr>
        <w:t>2024-2030</w:t>
      </w:r>
      <w:r w:rsidRPr="007D78DE">
        <w:rPr>
          <w:b/>
          <w:spacing w:val="-2"/>
          <w:sz w:val="28"/>
          <w:szCs w:val="22"/>
          <w:lang w:eastAsia="en-US"/>
        </w:rPr>
        <w:t xml:space="preserve"> </w:t>
      </w:r>
      <w:r w:rsidRPr="007D78DE">
        <w:rPr>
          <w:b/>
          <w:sz w:val="28"/>
          <w:szCs w:val="22"/>
          <w:lang w:eastAsia="en-US"/>
        </w:rPr>
        <w:t>годы»</w:t>
      </w:r>
    </w:p>
    <w:p w:rsidR="007D78DE" w:rsidRPr="007D78DE" w:rsidRDefault="007D78DE" w:rsidP="007D78DE">
      <w:pPr>
        <w:widowControl w:val="0"/>
        <w:autoSpaceDE w:val="0"/>
        <w:autoSpaceDN w:val="0"/>
        <w:spacing w:before="4"/>
        <w:rPr>
          <w:b/>
          <w:sz w:val="31"/>
          <w:szCs w:val="28"/>
          <w:lang w:eastAsia="en-US"/>
        </w:rPr>
      </w:pPr>
    </w:p>
    <w:p w:rsidR="007D78DE" w:rsidRPr="007D78DE" w:rsidRDefault="007D78DE" w:rsidP="007D78DE">
      <w:pPr>
        <w:widowControl w:val="0"/>
        <w:autoSpaceDE w:val="0"/>
        <w:autoSpaceDN w:val="0"/>
        <w:jc w:val="both"/>
        <w:rPr>
          <w:sz w:val="28"/>
          <w:szCs w:val="28"/>
          <w:lang w:eastAsia="en-US"/>
        </w:rPr>
      </w:pPr>
      <w:r w:rsidRPr="007D78DE">
        <w:rPr>
          <w:sz w:val="28"/>
          <w:szCs w:val="28"/>
          <w:lang w:eastAsia="en-US"/>
        </w:rPr>
        <w:t>В</w:t>
      </w:r>
      <w:r w:rsidRPr="007D78DE">
        <w:rPr>
          <w:spacing w:val="24"/>
          <w:sz w:val="28"/>
          <w:szCs w:val="28"/>
          <w:lang w:eastAsia="en-US"/>
        </w:rPr>
        <w:t xml:space="preserve"> </w:t>
      </w:r>
      <w:r w:rsidRPr="007D78DE">
        <w:rPr>
          <w:sz w:val="28"/>
          <w:szCs w:val="28"/>
          <w:lang w:eastAsia="en-US"/>
        </w:rPr>
        <w:t>соответствии</w:t>
      </w:r>
      <w:r w:rsidRPr="007D78DE">
        <w:rPr>
          <w:spacing w:val="26"/>
          <w:sz w:val="28"/>
          <w:szCs w:val="28"/>
          <w:lang w:eastAsia="en-US"/>
        </w:rPr>
        <w:t xml:space="preserve"> </w:t>
      </w:r>
      <w:r w:rsidRPr="007D78DE">
        <w:rPr>
          <w:sz w:val="28"/>
          <w:szCs w:val="28"/>
          <w:lang w:eastAsia="en-US"/>
        </w:rPr>
        <w:t>с</w:t>
      </w:r>
      <w:r w:rsidRPr="007D78DE">
        <w:rPr>
          <w:spacing w:val="122"/>
          <w:sz w:val="28"/>
          <w:szCs w:val="28"/>
          <w:lang w:eastAsia="en-US"/>
        </w:rPr>
        <w:t xml:space="preserve"> </w:t>
      </w:r>
      <w:r w:rsidRPr="007D78DE">
        <w:rPr>
          <w:sz w:val="28"/>
          <w:szCs w:val="28"/>
          <w:lang w:eastAsia="en-US"/>
        </w:rPr>
        <w:t>Федеральным</w:t>
      </w:r>
      <w:r w:rsidRPr="007D78DE">
        <w:rPr>
          <w:spacing w:val="120"/>
          <w:sz w:val="28"/>
          <w:szCs w:val="28"/>
          <w:lang w:eastAsia="en-US"/>
        </w:rPr>
        <w:t xml:space="preserve"> </w:t>
      </w:r>
      <w:r w:rsidRPr="007D78DE">
        <w:rPr>
          <w:sz w:val="28"/>
          <w:szCs w:val="28"/>
          <w:lang w:eastAsia="en-US"/>
        </w:rPr>
        <w:t>законом</w:t>
      </w:r>
      <w:r w:rsidRPr="007D78DE">
        <w:rPr>
          <w:spacing w:val="22"/>
          <w:sz w:val="28"/>
          <w:szCs w:val="28"/>
          <w:lang w:eastAsia="en-US"/>
        </w:rPr>
        <w:t xml:space="preserve"> </w:t>
      </w:r>
      <w:r w:rsidRPr="007D78DE">
        <w:rPr>
          <w:sz w:val="28"/>
          <w:szCs w:val="28"/>
          <w:lang w:eastAsia="en-US"/>
        </w:rPr>
        <w:t>от</w:t>
      </w:r>
      <w:r w:rsidRPr="007D78DE">
        <w:rPr>
          <w:spacing w:val="25"/>
          <w:sz w:val="28"/>
          <w:szCs w:val="28"/>
          <w:lang w:eastAsia="en-US"/>
        </w:rPr>
        <w:t xml:space="preserve"> </w:t>
      </w:r>
      <w:r w:rsidRPr="007D78DE">
        <w:rPr>
          <w:sz w:val="28"/>
          <w:szCs w:val="28"/>
          <w:lang w:eastAsia="en-US"/>
        </w:rPr>
        <w:t>06.10.2003</w:t>
      </w:r>
      <w:r w:rsidRPr="007D78DE">
        <w:rPr>
          <w:spacing w:val="25"/>
          <w:sz w:val="28"/>
          <w:szCs w:val="28"/>
          <w:lang w:eastAsia="en-US"/>
        </w:rPr>
        <w:t xml:space="preserve"> </w:t>
      </w:r>
      <w:r w:rsidRPr="007D78DE">
        <w:rPr>
          <w:sz w:val="28"/>
          <w:szCs w:val="28"/>
          <w:lang w:eastAsia="en-US"/>
        </w:rPr>
        <w:t>года</w:t>
      </w:r>
      <w:r w:rsidRPr="007D78DE">
        <w:rPr>
          <w:spacing w:val="25"/>
          <w:sz w:val="28"/>
          <w:szCs w:val="28"/>
          <w:lang w:eastAsia="en-US"/>
        </w:rPr>
        <w:t xml:space="preserve"> </w:t>
      </w:r>
      <w:r w:rsidRPr="007D78DE">
        <w:rPr>
          <w:sz w:val="28"/>
          <w:szCs w:val="28"/>
          <w:lang w:eastAsia="en-US"/>
        </w:rPr>
        <w:t>№</w:t>
      </w:r>
      <w:r w:rsidRPr="007D78DE">
        <w:rPr>
          <w:spacing w:val="26"/>
          <w:sz w:val="28"/>
          <w:szCs w:val="28"/>
          <w:lang w:eastAsia="en-US"/>
        </w:rPr>
        <w:t xml:space="preserve"> </w:t>
      </w:r>
      <w:r w:rsidRPr="007D78DE">
        <w:rPr>
          <w:sz w:val="28"/>
          <w:szCs w:val="28"/>
          <w:lang w:eastAsia="en-US"/>
        </w:rPr>
        <w:t>131-ФЗ</w:t>
      </w:r>
    </w:p>
    <w:p w:rsidR="007D78DE" w:rsidRPr="007D78DE" w:rsidRDefault="007D78DE" w:rsidP="007D78DE">
      <w:pPr>
        <w:widowControl w:val="0"/>
        <w:autoSpaceDE w:val="0"/>
        <w:autoSpaceDN w:val="0"/>
        <w:spacing w:before="47" w:line="278" w:lineRule="auto"/>
        <w:ind w:right="117"/>
        <w:jc w:val="both"/>
        <w:rPr>
          <w:sz w:val="28"/>
          <w:szCs w:val="28"/>
          <w:lang w:eastAsia="en-US"/>
        </w:rPr>
      </w:pPr>
      <w:r w:rsidRPr="007D78DE">
        <w:rPr>
          <w:sz w:val="28"/>
          <w:szCs w:val="28"/>
          <w:lang w:eastAsia="en-US"/>
        </w:rPr>
        <w:t>«Об</w:t>
      </w:r>
      <w:r w:rsidRPr="007D78DE">
        <w:rPr>
          <w:spacing w:val="1"/>
          <w:sz w:val="28"/>
          <w:szCs w:val="28"/>
          <w:lang w:eastAsia="en-US"/>
        </w:rPr>
        <w:t xml:space="preserve"> </w:t>
      </w:r>
      <w:r w:rsidRPr="007D78DE">
        <w:rPr>
          <w:sz w:val="28"/>
          <w:szCs w:val="28"/>
          <w:lang w:eastAsia="en-US"/>
        </w:rPr>
        <w:t>общих</w:t>
      </w:r>
      <w:r w:rsidRPr="007D78DE">
        <w:rPr>
          <w:spacing w:val="1"/>
          <w:sz w:val="28"/>
          <w:szCs w:val="28"/>
          <w:lang w:eastAsia="en-US"/>
        </w:rPr>
        <w:t xml:space="preserve"> </w:t>
      </w:r>
      <w:r w:rsidRPr="007D78DE">
        <w:rPr>
          <w:sz w:val="28"/>
          <w:szCs w:val="28"/>
          <w:lang w:eastAsia="en-US"/>
        </w:rPr>
        <w:t>принципах организации местного</w:t>
      </w:r>
      <w:r w:rsidRPr="007D78DE">
        <w:rPr>
          <w:spacing w:val="1"/>
          <w:sz w:val="28"/>
          <w:szCs w:val="28"/>
          <w:lang w:eastAsia="en-US"/>
        </w:rPr>
        <w:t xml:space="preserve"> </w:t>
      </w:r>
      <w:r w:rsidRPr="007D78DE">
        <w:rPr>
          <w:sz w:val="28"/>
          <w:szCs w:val="28"/>
          <w:lang w:eastAsia="en-US"/>
        </w:rPr>
        <w:t>самоуправления</w:t>
      </w:r>
      <w:r w:rsidRPr="007D78DE">
        <w:rPr>
          <w:spacing w:val="1"/>
          <w:sz w:val="28"/>
          <w:szCs w:val="28"/>
          <w:lang w:eastAsia="en-US"/>
        </w:rPr>
        <w:t xml:space="preserve"> </w:t>
      </w:r>
      <w:r w:rsidRPr="007D78DE">
        <w:rPr>
          <w:sz w:val="28"/>
          <w:szCs w:val="28"/>
          <w:lang w:eastAsia="en-US"/>
        </w:rPr>
        <w:t>Российской</w:t>
      </w:r>
      <w:r w:rsidRPr="007D78DE">
        <w:rPr>
          <w:spacing w:val="1"/>
          <w:sz w:val="28"/>
          <w:szCs w:val="28"/>
          <w:lang w:eastAsia="en-US"/>
        </w:rPr>
        <w:t xml:space="preserve"> </w:t>
      </w:r>
      <w:r w:rsidRPr="007D78DE">
        <w:rPr>
          <w:sz w:val="28"/>
          <w:szCs w:val="28"/>
          <w:lang w:eastAsia="en-US"/>
        </w:rPr>
        <w:t>Федерации»,</w:t>
      </w:r>
      <w:r w:rsidRPr="007D78DE">
        <w:rPr>
          <w:spacing w:val="106"/>
          <w:sz w:val="28"/>
          <w:szCs w:val="28"/>
          <w:lang w:eastAsia="en-US"/>
        </w:rPr>
        <w:t xml:space="preserve"> </w:t>
      </w:r>
      <w:r w:rsidRPr="007D78DE">
        <w:rPr>
          <w:sz w:val="28"/>
          <w:szCs w:val="28"/>
          <w:lang w:eastAsia="en-US"/>
        </w:rPr>
        <w:t>постановлением</w:t>
      </w:r>
      <w:r w:rsidRPr="007D78DE">
        <w:rPr>
          <w:spacing w:val="20"/>
          <w:sz w:val="28"/>
          <w:szCs w:val="28"/>
          <w:lang w:eastAsia="en-US"/>
        </w:rPr>
        <w:t xml:space="preserve"> </w:t>
      </w:r>
      <w:r w:rsidRPr="007D78DE">
        <w:rPr>
          <w:sz w:val="28"/>
          <w:szCs w:val="28"/>
          <w:lang w:eastAsia="en-US"/>
        </w:rPr>
        <w:t>администрации</w:t>
      </w:r>
      <w:r w:rsidRPr="007D78DE">
        <w:rPr>
          <w:spacing w:val="20"/>
          <w:sz w:val="28"/>
          <w:szCs w:val="28"/>
          <w:lang w:eastAsia="en-US"/>
        </w:rPr>
        <w:t xml:space="preserve"> </w:t>
      </w:r>
      <w:r w:rsidRPr="007D78DE">
        <w:rPr>
          <w:sz w:val="28"/>
          <w:szCs w:val="28"/>
          <w:lang w:eastAsia="en-US"/>
        </w:rPr>
        <w:t>сельского</w:t>
      </w:r>
      <w:r w:rsidRPr="007D78DE">
        <w:rPr>
          <w:spacing w:val="18"/>
          <w:sz w:val="28"/>
          <w:szCs w:val="28"/>
          <w:lang w:eastAsia="en-US"/>
        </w:rPr>
        <w:t xml:space="preserve"> </w:t>
      </w:r>
      <w:r w:rsidRPr="007D78DE">
        <w:rPr>
          <w:sz w:val="28"/>
          <w:szCs w:val="28"/>
          <w:lang w:eastAsia="en-US"/>
        </w:rPr>
        <w:t>поселения</w:t>
      </w:r>
      <w:r w:rsidRPr="007D78DE">
        <w:rPr>
          <w:spacing w:val="21"/>
          <w:sz w:val="28"/>
          <w:szCs w:val="28"/>
          <w:lang w:eastAsia="en-US"/>
        </w:rPr>
        <w:t xml:space="preserve"> </w:t>
      </w:r>
      <w:proofErr w:type="gramStart"/>
      <w:r w:rsidRPr="007D78DE">
        <w:rPr>
          <w:sz w:val="28"/>
          <w:szCs w:val="28"/>
          <w:lang w:eastAsia="en-US"/>
        </w:rPr>
        <w:t>Светлый</w:t>
      </w:r>
      <w:proofErr w:type="gramEnd"/>
    </w:p>
    <w:p w:rsidR="007D78DE" w:rsidRPr="007D78DE" w:rsidRDefault="007D78DE" w:rsidP="007D78DE">
      <w:pPr>
        <w:widowControl w:val="0"/>
        <w:autoSpaceDE w:val="0"/>
        <w:autoSpaceDN w:val="0"/>
        <w:spacing w:line="276" w:lineRule="auto"/>
        <w:ind w:right="110"/>
        <w:jc w:val="both"/>
        <w:rPr>
          <w:sz w:val="28"/>
          <w:szCs w:val="28"/>
          <w:lang w:eastAsia="en-US"/>
        </w:rPr>
      </w:pPr>
      <w:r w:rsidRPr="007D78DE">
        <w:rPr>
          <w:sz w:val="28"/>
          <w:szCs w:val="28"/>
          <w:lang w:eastAsia="en-US"/>
        </w:rPr>
        <w:t>№ 114 от 01.12.2023 «О порядке разработки и реализации 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порядке</w:t>
      </w:r>
      <w:r w:rsidRPr="007D78DE">
        <w:rPr>
          <w:spacing w:val="1"/>
          <w:sz w:val="28"/>
          <w:szCs w:val="28"/>
          <w:lang w:eastAsia="en-US"/>
        </w:rPr>
        <w:t xml:space="preserve"> </w:t>
      </w:r>
      <w:proofErr w:type="gramStart"/>
      <w:r w:rsidRPr="007D78DE">
        <w:rPr>
          <w:sz w:val="28"/>
          <w:szCs w:val="28"/>
          <w:lang w:eastAsia="en-US"/>
        </w:rPr>
        <w:t>оценки</w:t>
      </w:r>
      <w:r w:rsidRPr="007D78DE">
        <w:rPr>
          <w:spacing w:val="1"/>
          <w:sz w:val="28"/>
          <w:szCs w:val="28"/>
          <w:lang w:eastAsia="en-US"/>
        </w:rPr>
        <w:t xml:space="preserve"> </w:t>
      </w:r>
      <w:r w:rsidRPr="007D78DE">
        <w:rPr>
          <w:sz w:val="28"/>
          <w:szCs w:val="28"/>
          <w:lang w:eastAsia="en-US"/>
        </w:rPr>
        <w:t>эффективности</w:t>
      </w:r>
      <w:r w:rsidRPr="007D78DE">
        <w:rPr>
          <w:spacing w:val="1"/>
          <w:sz w:val="28"/>
          <w:szCs w:val="28"/>
          <w:lang w:eastAsia="en-US"/>
        </w:rPr>
        <w:t xml:space="preserve"> </w:t>
      </w:r>
      <w:r w:rsidRPr="007D78DE">
        <w:rPr>
          <w:sz w:val="28"/>
          <w:szCs w:val="28"/>
          <w:lang w:eastAsia="en-US"/>
        </w:rPr>
        <w:t>реализации</w:t>
      </w:r>
      <w:r w:rsidRPr="007D78DE">
        <w:rPr>
          <w:spacing w:val="1"/>
          <w:sz w:val="28"/>
          <w:szCs w:val="28"/>
          <w:lang w:eastAsia="en-US"/>
        </w:rPr>
        <w:t xml:space="preserve"> </w:t>
      </w:r>
      <w:r w:rsidRPr="007D78DE">
        <w:rPr>
          <w:sz w:val="28"/>
          <w:szCs w:val="28"/>
          <w:lang w:eastAsia="en-US"/>
        </w:rPr>
        <w:t>муниципальных</w:t>
      </w:r>
      <w:r w:rsidRPr="007D78DE">
        <w:rPr>
          <w:spacing w:val="1"/>
          <w:sz w:val="28"/>
          <w:szCs w:val="28"/>
          <w:lang w:eastAsia="en-US"/>
        </w:rPr>
        <w:t xml:space="preserve"> </w:t>
      </w:r>
      <w:r w:rsidRPr="007D78DE">
        <w:rPr>
          <w:sz w:val="28"/>
          <w:szCs w:val="28"/>
          <w:lang w:eastAsia="en-US"/>
        </w:rPr>
        <w:t>программ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w:t>
      </w:r>
      <w:proofErr w:type="gramEnd"/>
      <w:r w:rsidRPr="007D78DE">
        <w:rPr>
          <w:spacing w:val="1"/>
          <w:sz w:val="28"/>
          <w:szCs w:val="28"/>
          <w:lang w:eastAsia="en-US"/>
        </w:rPr>
        <w:t xml:space="preserve"> </w:t>
      </w:r>
      <w:r w:rsidRPr="007D78DE">
        <w:rPr>
          <w:sz w:val="28"/>
          <w:szCs w:val="28"/>
          <w:lang w:eastAsia="en-US"/>
        </w:rPr>
        <w:t>Светлый»,</w:t>
      </w:r>
      <w:r w:rsidRPr="007D78DE">
        <w:rPr>
          <w:spacing w:val="1"/>
          <w:sz w:val="28"/>
          <w:szCs w:val="28"/>
          <w:lang w:eastAsia="en-US"/>
        </w:rPr>
        <w:t xml:space="preserve"> </w:t>
      </w:r>
      <w:r w:rsidRPr="007D78DE">
        <w:rPr>
          <w:sz w:val="28"/>
          <w:szCs w:val="28"/>
          <w:lang w:eastAsia="en-US"/>
        </w:rPr>
        <w:t>уставом</w:t>
      </w:r>
      <w:r w:rsidRPr="007D78DE">
        <w:rPr>
          <w:spacing w:val="-1"/>
          <w:sz w:val="28"/>
          <w:szCs w:val="28"/>
          <w:lang w:eastAsia="en-US"/>
        </w:rPr>
        <w:t xml:space="preserve"> </w:t>
      </w:r>
      <w:r w:rsidRPr="007D78DE">
        <w:rPr>
          <w:sz w:val="28"/>
          <w:szCs w:val="28"/>
          <w:lang w:eastAsia="en-US"/>
        </w:rPr>
        <w:t>сельского</w:t>
      </w:r>
      <w:r w:rsidRPr="007D78DE">
        <w:rPr>
          <w:spacing w:val="1"/>
          <w:sz w:val="28"/>
          <w:szCs w:val="28"/>
          <w:lang w:eastAsia="en-US"/>
        </w:rPr>
        <w:t xml:space="preserve"> </w:t>
      </w:r>
      <w:r w:rsidRPr="007D78DE">
        <w:rPr>
          <w:sz w:val="28"/>
          <w:szCs w:val="28"/>
          <w:lang w:eastAsia="en-US"/>
        </w:rPr>
        <w:t>поселения Светлый,</w:t>
      </w:r>
    </w:p>
    <w:p w:rsidR="007D78DE" w:rsidRPr="007D78DE" w:rsidRDefault="007D78DE" w:rsidP="007D78DE">
      <w:pPr>
        <w:widowControl w:val="0"/>
        <w:autoSpaceDE w:val="0"/>
        <w:autoSpaceDN w:val="0"/>
        <w:ind w:right="1616"/>
        <w:jc w:val="center"/>
        <w:rPr>
          <w:sz w:val="28"/>
          <w:szCs w:val="28"/>
          <w:lang w:eastAsia="en-US"/>
        </w:rPr>
      </w:pPr>
      <w:r w:rsidRPr="007D78DE">
        <w:rPr>
          <w:sz w:val="28"/>
          <w:szCs w:val="28"/>
          <w:lang w:eastAsia="en-US"/>
        </w:rPr>
        <w:t>ПОСТАНОВЛЯЮ:</w:t>
      </w:r>
    </w:p>
    <w:p w:rsidR="007D78DE" w:rsidRPr="007D78DE" w:rsidRDefault="007D78DE" w:rsidP="00BE2614">
      <w:pPr>
        <w:widowControl w:val="0"/>
        <w:numPr>
          <w:ilvl w:val="0"/>
          <w:numId w:val="6"/>
        </w:numPr>
        <w:tabs>
          <w:tab w:val="left" w:pos="1273"/>
        </w:tabs>
        <w:autoSpaceDE w:val="0"/>
        <w:autoSpaceDN w:val="0"/>
        <w:spacing w:before="43" w:line="276" w:lineRule="auto"/>
        <w:ind w:right="110" w:firstLine="566"/>
        <w:jc w:val="both"/>
        <w:rPr>
          <w:sz w:val="28"/>
          <w:szCs w:val="22"/>
          <w:lang w:eastAsia="en-US"/>
        </w:rPr>
      </w:pPr>
      <w:r w:rsidRPr="007D78DE">
        <w:rPr>
          <w:sz w:val="28"/>
          <w:szCs w:val="22"/>
          <w:lang w:eastAsia="en-US"/>
        </w:rPr>
        <w:t>Утвердить</w:t>
      </w:r>
      <w:r w:rsidRPr="007D78DE">
        <w:rPr>
          <w:spacing w:val="1"/>
          <w:sz w:val="28"/>
          <w:szCs w:val="22"/>
          <w:lang w:eastAsia="en-US"/>
        </w:rPr>
        <w:t xml:space="preserve"> </w:t>
      </w:r>
      <w:r w:rsidRPr="007D78DE">
        <w:rPr>
          <w:sz w:val="28"/>
          <w:szCs w:val="22"/>
          <w:lang w:eastAsia="en-US"/>
        </w:rPr>
        <w:t>муниципальную</w:t>
      </w:r>
      <w:r w:rsidRPr="007D78DE">
        <w:rPr>
          <w:spacing w:val="1"/>
          <w:sz w:val="28"/>
          <w:szCs w:val="22"/>
          <w:lang w:eastAsia="en-US"/>
        </w:rPr>
        <w:t xml:space="preserve"> </w:t>
      </w:r>
      <w:r w:rsidRPr="007D78DE">
        <w:rPr>
          <w:sz w:val="28"/>
          <w:szCs w:val="22"/>
          <w:lang w:eastAsia="en-US"/>
        </w:rPr>
        <w:t>программу</w:t>
      </w:r>
      <w:r w:rsidRPr="007D78DE">
        <w:rPr>
          <w:spacing w:val="1"/>
          <w:sz w:val="28"/>
          <w:szCs w:val="22"/>
          <w:lang w:eastAsia="en-US"/>
        </w:rPr>
        <w:t xml:space="preserve"> </w:t>
      </w:r>
      <w:r w:rsidRPr="007D78DE">
        <w:rPr>
          <w:sz w:val="28"/>
          <w:szCs w:val="22"/>
          <w:lang w:eastAsia="en-US"/>
        </w:rPr>
        <w:t>«Совершенствование</w:t>
      </w:r>
      <w:r w:rsidRPr="007D78DE">
        <w:rPr>
          <w:spacing w:val="1"/>
          <w:sz w:val="28"/>
          <w:szCs w:val="22"/>
          <w:lang w:eastAsia="en-US"/>
        </w:rPr>
        <w:t xml:space="preserve"> </w:t>
      </w:r>
      <w:r w:rsidRPr="007D78DE">
        <w:rPr>
          <w:sz w:val="28"/>
          <w:szCs w:val="22"/>
          <w:lang w:eastAsia="en-US"/>
        </w:rPr>
        <w:t>муниципального</w:t>
      </w:r>
      <w:r w:rsidRPr="007D78DE">
        <w:rPr>
          <w:spacing w:val="1"/>
          <w:sz w:val="28"/>
          <w:szCs w:val="22"/>
          <w:lang w:eastAsia="en-US"/>
        </w:rPr>
        <w:t xml:space="preserve"> </w:t>
      </w:r>
      <w:r w:rsidRPr="007D78DE">
        <w:rPr>
          <w:sz w:val="28"/>
          <w:szCs w:val="22"/>
          <w:lang w:eastAsia="en-US"/>
        </w:rPr>
        <w:t>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proofErr w:type="gramStart"/>
      <w:r w:rsidRPr="007D78DE">
        <w:rPr>
          <w:sz w:val="28"/>
          <w:szCs w:val="22"/>
          <w:lang w:eastAsia="en-US"/>
        </w:rPr>
        <w:t>Светлый</w:t>
      </w:r>
      <w:proofErr w:type="gramEnd"/>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2024-2030</w:t>
      </w:r>
      <w:r w:rsidRPr="007D78DE">
        <w:rPr>
          <w:spacing w:val="1"/>
          <w:sz w:val="28"/>
          <w:szCs w:val="22"/>
          <w:lang w:eastAsia="en-US"/>
        </w:rPr>
        <w:t xml:space="preserve"> </w:t>
      </w:r>
      <w:r w:rsidRPr="007D78DE">
        <w:rPr>
          <w:sz w:val="28"/>
          <w:szCs w:val="22"/>
          <w:lang w:eastAsia="en-US"/>
        </w:rPr>
        <w:t>годы»</w:t>
      </w:r>
      <w:r w:rsidRPr="007D78DE">
        <w:rPr>
          <w:spacing w:val="-2"/>
          <w:sz w:val="28"/>
          <w:szCs w:val="22"/>
          <w:lang w:eastAsia="en-US"/>
        </w:rPr>
        <w:t xml:space="preserve"> </w:t>
      </w:r>
      <w:r w:rsidRPr="007D78DE">
        <w:rPr>
          <w:sz w:val="28"/>
          <w:szCs w:val="22"/>
          <w:lang w:eastAsia="en-US"/>
        </w:rPr>
        <w:t>согласно</w:t>
      </w:r>
      <w:r w:rsidRPr="007D78DE">
        <w:rPr>
          <w:spacing w:val="1"/>
          <w:sz w:val="28"/>
          <w:szCs w:val="22"/>
          <w:lang w:eastAsia="en-US"/>
        </w:rPr>
        <w:t xml:space="preserve"> </w:t>
      </w:r>
      <w:r w:rsidRPr="007D78DE">
        <w:rPr>
          <w:sz w:val="28"/>
          <w:szCs w:val="22"/>
          <w:lang w:eastAsia="en-US"/>
        </w:rPr>
        <w:t>приложению</w:t>
      </w:r>
      <w:r w:rsidRPr="007D78DE">
        <w:rPr>
          <w:spacing w:val="-1"/>
          <w:sz w:val="28"/>
          <w:szCs w:val="22"/>
          <w:lang w:eastAsia="en-US"/>
        </w:rPr>
        <w:t xml:space="preserve"> </w:t>
      </w:r>
      <w:r w:rsidRPr="007D78DE">
        <w:rPr>
          <w:sz w:val="28"/>
          <w:szCs w:val="22"/>
          <w:lang w:eastAsia="en-US"/>
        </w:rPr>
        <w:t>к</w:t>
      </w:r>
      <w:r w:rsidRPr="007D78DE">
        <w:rPr>
          <w:spacing w:val="-5"/>
          <w:sz w:val="28"/>
          <w:szCs w:val="22"/>
          <w:lang w:eastAsia="en-US"/>
        </w:rPr>
        <w:t xml:space="preserve"> </w:t>
      </w:r>
      <w:r w:rsidRPr="007D78DE">
        <w:rPr>
          <w:sz w:val="28"/>
          <w:szCs w:val="22"/>
          <w:lang w:eastAsia="en-US"/>
        </w:rPr>
        <w:t>настоящему</w:t>
      </w:r>
      <w:r w:rsidRPr="007D78DE">
        <w:rPr>
          <w:spacing w:val="-4"/>
          <w:sz w:val="28"/>
          <w:szCs w:val="22"/>
          <w:lang w:eastAsia="en-US"/>
        </w:rPr>
        <w:t xml:space="preserve"> </w:t>
      </w:r>
      <w:r w:rsidRPr="007D78DE">
        <w:rPr>
          <w:sz w:val="28"/>
          <w:szCs w:val="22"/>
          <w:lang w:eastAsia="en-US"/>
        </w:rPr>
        <w:t>постановлению.</w:t>
      </w:r>
    </w:p>
    <w:p w:rsidR="007D78DE" w:rsidRPr="007D78DE" w:rsidRDefault="007D78DE" w:rsidP="00BE2614">
      <w:pPr>
        <w:widowControl w:val="0"/>
        <w:numPr>
          <w:ilvl w:val="0"/>
          <w:numId w:val="6"/>
        </w:numPr>
        <w:tabs>
          <w:tab w:val="left" w:pos="992"/>
        </w:tabs>
        <w:autoSpaceDE w:val="0"/>
        <w:autoSpaceDN w:val="0"/>
        <w:spacing w:line="276" w:lineRule="auto"/>
        <w:ind w:right="112" w:firstLine="566"/>
        <w:jc w:val="both"/>
        <w:rPr>
          <w:sz w:val="28"/>
          <w:szCs w:val="22"/>
          <w:lang w:eastAsia="en-US"/>
        </w:rPr>
      </w:pPr>
      <w:proofErr w:type="gramStart"/>
      <w:r w:rsidRPr="007D78DE">
        <w:rPr>
          <w:sz w:val="28"/>
          <w:szCs w:val="22"/>
          <w:lang w:eastAsia="en-US"/>
        </w:rPr>
        <w:t>Опубликовать настоящее постановление в печатном издании 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w:t>
      </w:r>
      <w:r w:rsidRPr="007D78DE">
        <w:rPr>
          <w:spacing w:val="1"/>
          <w:sz w:val="28"/>
          <w:szCs w:val="22"/>
          <w:lang w:eastAsia="en-US"/>
        </w:rPr>
        <w:t xml:space="preserve"> </w:t>
      </w:r>
      <w:r w:rsidRPr="007D78DE">
        <w:rPr>
          <w:sz w:val="28"/>
          <w:szCs w:val="22"/>
          <w:lang w:eastAsia="en-US"/>
        </w:rPr>
        <w:t>Светлый</w:t>
      </w:r>
      <w:r w:rsidRPr="007D78DE">
        <w:rPr>
          <w:spacing w:val="1"/>
          <w:sz w:val="28"/>
          <w:szCs w:val="22"/>
          <w:lang w:eastAsia="en-US"/>
        </w:rPr>
        <w:t xml:space="preserve"> </w:t>
      </w:r>
      <w:r w:rsidRPr="007D78DE">
        <w:rPr>
          <w:sz w:val="28"/>
          <w:szCs w:val="22"/>
          <w:lang w:eastAsia="en-US"/>
        </w:rPr>
        <w:t>«</w:t>
      </w:r>
      <w:proofErr w:type="spellStart"/>
      <w:r w:rsidRPr="007D78DE">
        <w:rPr>
          <w:sz w:val="28"/>
          <w:szCs w:val="22"/>
          <w:lang w:eastAsia="en-US"/>
        </w:rPr>
        <w:t>Светловский</w:t>
      </w:r>
      <w:proofErr w:type="spellEnd"/>
      <w:r w:rsidRPr="007D78DE">
        <w:rPr>
          <w:spacing w:val="1"/>
          <w:sz w:val="28"/>
          <w:szCs w:val="22"/>
          <w:lang w:eastAsia="en-US"/>
        </w:rPr>
        <w:t xml:space="preserve"> </w:t>
      </w:r>
      <w:r w:rsidRPr="007D78DE">
        <w:rPr>
          <w:sz w:val="28"/>
          <w:szCs w:val="22"/>
          <w:lang w:eastAsia="en-US"/>
        </w:rPr>
        <w:t>Вестник»</w:t>
      </w:r>
      <w:r w:rsidRPr="007D78DE">
        <w:rPr>
          <w:spacing w:val="1"/>
          <w:sz w:val="28"/>
          <w:szCs w:val="22"/>
          <w:lang w:eastAsia="en-US"/>
        </w:rPr>
        <w:t xml:space="preserve"> </w:t>
      </w:r>
      <w:r w:rsidRPr="007D78DE">
        <w:rPr>
          <w:sz w:val="28"/>
          <w:szCs w:val="22"/>
          <w:lang w:eastAsia="en-US"/>
        </w:rPr>
        <w:t>и</w:t>
      </w:r>
      <w:r w:rsidRPr="007D78DE">
        <w:rPr>
          <w:spacing w:val="1"/>
          <w:sz w:val="28"/>
          <w:szCs w:val="22"/>
          <w:lang w:eastAsia="en-US"/>
        </w:rPr>
        <w:t xml:space="preserve"> </w:t>
      </w:r>
      <w:r w:rsidRPr="007D78DE">
        <w:rPr>
          <w:sz w:val="28"/>
          <w:szCs w:val="22"/>
          <w:lang w:eastAsia="en-US"/>
        </w:rPr>
        <w:t>разместить</w:t>
      </w:r>
      <w:r w:rsidRPr="007D78DE">
        <w:rPr>
          <w:spacing w:val="1"/>
          <w:sz w:val="28"/>
          <w:szCs w:val="22"/>
          <w:lang w:eastAsia="en-US"/>
        </w:rPr>
        <w:t xml:space="preserve"> </w:t>
      </w:r>
      <w:r w:rsidRPr="007D78DE">
        <w:rPr>
          <w:sz w:val="28"/>
          <w:szCs w:val="22"/>
          <w:lang w:eastAsia="en-US"/>
        </w:rPr>
        <w:t>на</w:t>
      </w:r>
      <w:r w:rsidRPr="007D78DE">
        <w:rPr>
          <w:spacing w:val="1"/>
          <w:sz w:val="28"/>
          <w:szCs w:val="22"/>
          <w:lang w:eastAsia="en-US"/>
        </w:rPr>
        <w:t xml:space="preserve"> </w:t>
      </w:r>
      <w:r w:rsidRPr="007D78DE">
        <w:rPr>
          <w:sz w:val="28"/>
          <w:szCs w:val="22"/>
          <w:lang w:eastAsia="en-US"/>
        </w:rPr>
        <w:t>официальном</w:t>
      </w:r>
      <w:r w:rsidRPr="007D78DE">
        <w:rPr>
          <w:spacing w:val="1"/>
          <w:sz w:val="28"/>
          <w:szCs w:val="22"/>
          <w:lang w:eastAsia="en-US"/>
        </w:rPr>
        <w:t xml:space="preserve"> </w:t>
      </w:r>
      <w:r w:rsidRPr="007D78DE">
        <w:rPr>
          <w:sz w:val="28"/>
          <w:szCs w:val="22"/>
          <w:lang w:eastAsia="en-US"/>
        </w:rPr>
        <w:t>веб-сайте</w:t>
      </w:r>
      <w:r w:rsidRPr="007D78DE">
        <w:rPr>
          <w:spacing w:val="1"/>
          <w:sz w:val="28"/>
          <w:szCs w:val="22"/>
          <w:lang w:eastAsia="en-US"/>
        </w:rPr>
        <w:t xml:space="preserve"> </w:t>
      </w:r>
      <w:r w:rsidRPr="007D78DE">
        <w:rPr>
          <w:sz w:val="28"/>
          <w:szCs w:val="22"/>
          <w:lang w:eastAsia="en-US"/>
        </w:rPr>
        <w:t>органов</w:t>
      </w:r>
      <w:r w:rsidRPr="007D78DE">
        <w:rPr>
          <w:spacing w:val="1"/>
          <w:sz w:val="28"/>
          <w:szCs w:val="22"/>
          <w:lang w:eastAsia="en-US"/>
        </w:rPr>
        <w:t xml:space="preserve"> </w:t>
      </w:r>
      <w:r w:rsidRPr="007D78DE">
        <w:rPr>
          <w:sz w:val="28"/>
          <w:szCs w:val="22"/>
          <w:lang w:eastAsia="en-US"/>
        </w:rPr>
        <w:t>местного</w:t>
      </w:r>
      <w:r w:rsidRPr="007D78DE">
        <w:rPr>
          <w:spacing w:val="1"/>
          <w:sz w:val="28"/>
          <w:szCs w:val="22"/>
          <w:lang w:eastAsia="en-US"/>
        </w:rPr>
        <w:t xml:space="preserve"> </w:t>
      </w:r>
      <w:r w:rsidRPr="007D78DE">
        <w:rPr>
          <w:sz w:val="28"/>
          <w:szCs w:val="22"/>
          <w:lang w:eastAsia="en-US"/>
        </w:rPr>
        <w:t>самоуправления</w:t>
      </w:r>
      <w:r w:rsidRPr="007D78DE">
        <w:rPr>
          <w:spacing w:val="-1"/>
          <w:sz w:val="28"/>
          <w:szCs w:val="22"/>
          <w:lang w:eastAsia="en-US"/>
        </w:rPr>
        <w:t xml:space="preserve"> </w:t>
      </w:r>
      <w:r w:rsidRPr="007D78DE">
        <w:rPr>
          <w:sz w:val="28"/>
          <w:szCs w:val="22"/>
          <w:lang w:eastAsia="en-US"/>
        </w:rPr>
        <w:t>сельского</w:t>
      </w:r>
      <w:r w:rsidRPr="007D78DE">
        <w:rPr>
          <w:spacing w:val="1"/>
          <w:sz w:val="28"/>
          <w:szCs w:val="22"/>
          <w:lang w:eastAsia="en-US"/>
        </w:rPr>
        <w:t xml:space="preserve"> </w:t>
      </w:r>
      <w:r w:rsidRPr="007D78DE">
        <w:rPr>
          <w:sz w:val="28"/>
          <w:szCs w:val="22"/>
          <w:lang w:eastAsia="en-US"/>
        </w:rPr>
        <w:t>поселения Светлый.</w:t>
      </w:r>
      <w:proofErr w:type="gramEnd"/>
    </w:p>
    <w:p w:rsidR="007D78DE" w:rsidRPr="007D78DE" w:rsidRDefault="007D78DE" w:rsidP="00BE2614">
      <w:pPr>
        <w:widowControl w:val="0"/>
        <w:numPr>
          <w:ilvl w:val="0"/>
          <w:numId w:val="6"/>
        </w:numPr>
        <w:tabs>
          <w:tab w:val="left" w:pos="966"/>
        </w:tabs>
        <w:autoSpaceDE w:val="0"/>
        <w:autoSpaceDN w:val="0"/>
        <w:spacing w:line="322" w:lineRule="exact"/>
        <w:ind w:left="965" w:hanging="281"/>
        <w:jc w:val="both"/>
        <w:rPr>
          <w:sz w:val="28"/>
          <w:szCs w:val="22"/>
          <w:lang w:eastAsia="en-US"/>
        </w:rPr>
      </w:pPr>
      <w:r w:rsidRPr="007D78DE">
        <w:rPr>
          <w:sz w:val="28"/>
          <w:szCs w:val="22"/>
          <w:lang w:eastAsia="en-US"/>
        </w:rPr>
        <w:t>Настоящее</w:t>
      </w:r>
      <w:r w:rsidRPr="007D78DE">
        <w:rPr>
          <w:spacing w:val="-2"/>
          <w:sz w:val="28"/>
          <w:szCs w:val="22"/>
          <w:lang w:eastAsia="en-US"/>
        </w:rPr>
        <w:t xml:space="preserve"> </w:t>
      </w:r>
      <w:r w:rsidRPr="007D78DE">
        <w:rPr>
          <w:sz w:val="28"/>
          <w:szCs w:val="22"/>
          <w:lang w:eastAsia="en-US"/>
        </w:rPr>
        <w:t>постановление</w:t>
      </w:r>
      <w:r w:rsidRPr="007D78DE">
        <w:rPr>
          <w:spacing w:val="-1"/>
          <w:sz w:val="28"/>
          <w:szCs w:val="22"/>
          <w:lang w:eastAsia="en-US"/>
        </w:rPr>
        <w:t xml:space="preserve"> </w:t>
      </w:r>
      <w:r w:rsidRPr="007D78DE">
        <w:rPr>
          <w:sz w:val="28"/>
          <w:szCs w:val="22"/>
          <w:lang w:eastAsia="en-US"/>
        </w:rPr>
        <w:t>вступает</w:t>
      </w:r>
      <w:r w:rsidRPr="007D78DE">
        <w:rPr>
          <w:spacing w:val="-1"/>
          <w:sz w:val="28"/>
          <w:szCs w:val="22"/>
          <w:lang w:eastAsia="en-US"/>
        </w:rPr>
        <w:t xml:space="preserve"> </w:t>
      </w:r>
      <w:r w:rsidRPr="007D78DE">
        <w:rPr>
          <w:sz w:val="28"/>
          <w:szCs w:val="22"/>
          <w:lang w:eastAsia="en-US"/>
        </w:rPr>
        <w:t>в</w:t>
      </w:r>
      <w:r w:rsidRPr="007D78DE">
        <w:rPr>
          <w:spacing w:val="-5"/>
          <w:sz w:val="28"/>
          <w:szCs w:val="22"/>
          <w:lang w:eastAsia="en-US"/>
        </w:rPr>
        <w:t xml:space="preserve"> </w:t>
      </w:r>
      <w:r w:rsidRPr="007D78DE">
        <w:rPr>
          <w:sz w:val="28"/>
          <w:szCs w:val="22"/>
          <w:lang w:eastAsia="en-US"/>
        </w:rPr>
        <w:t>силу</w:t>
      </w:r>
      <w:r w:rsidRPr="007D78DE">
        <w:rPr>
          <w:spacing w:val="-5"/>
          <w:sz w:val="28"/>
          <w:szCs w:val="22"/>
          <w:lang w:eastAsia="en-US"/>
        </w:rPr>
        <w:t xml:space="preserve"> </w:t>
      </w:r>
      <w:r w:rsidRPr="007D78DE">
        <w:rPr>
          <w:sz w:val="28"/>
          <w:szCs w:val="22"/>
          <w:lang w:eastAsia="en-US"/>
        </w:rPr>
        <w:t>с</w:t>
      </w:r>
      <w:r w:rsidRPr="007D78DE">
        <w:rPr>
          <w:spacing w:val="-2"/>
          <w:sz w:val="28"/>
          <w:szCs w:val="22"/>
          <w:lang w:eastAsia="en-US"/>
        </w:rPr>
        <w:t xml:space="preserve"> </w:t>
      </w:r>
      <w:r w:rsidRPr="007D78DE">
        <w:rPr>
          <w:sz w:val="28"/>
          <w:szCs w:val="22"/>
          <w:lang w:eastAsia="en-US"/>
        </w:rPr>
        <w:t>1</w:t>
      </w:r>
      <w:r w:rsidRPr="007D78DE">
        <w:rPr>
          <w:spacing w:val="-1"/>
          <w:sz w:val="28"/>
          <w:szCs w:val="22"/>
          <w:lang w:eastAsia="en-US"/>
        </w:rPr>
        <w:t xml:space="preserve"> </w:t>
      </w:r>
      <w:r w:rsidRPr="007D78DE">
        <w:rPr>
          <w:sz w:val="28"/>
          <w:szCs w:val="22"/>
          <w:lang w:eastAsia="en-US"/>
        </w:rPr>
        <w:t>января</w:t>
      </w:r>
      <w:r w:rsidRPr="007D78DE">
        <w:rPr>
          <w:spacing w:val="-4"/>
          <w:sz w:val="28"/>
          <w:szCs w:val="22"/>
          <w:lang w:eastAsia="en-US"/>
        </w:rPr>
        <w:t xml:space="preserve"> </w:t>
      </w:r>
      <w:r w:rsidRPr="007D78DE">
        <w:rPr>
          <w:sz w:val="28"/>
          <w:szCs w:val="22"/>
          <w:lang w:eastAsia="en-US"/>
        </w:rPr>
        <w:t>2024 года.</w:t>
      </w:r>
    </w:p>
    <w:p w:rsidR="007D78DE" w:rsidRPr="007D78DE" w:rsidRDefault="007D78DE" w:rsidP="00BE2614">
      <w:pPr>
        <w:widowControl w:val="0"/>
        <w:numPr>
          <w:ilvl w:val="0"/>
          <w:numId w:val="6"/>
        </w:numPr>
        <w:tabs>
          <w:tab w:val="left" w:pos="966"/>
        </w:tabs>
        <w:autoSpaceDE w:val="0"/>
        <w:autoSpaceDN w:val="0"/>
        <w:spacing w:before="50"/>
        <w:ind w:left="965" w:hanging="281"/>
        <w:jc w:val="both"/>
        <w:rPr>
          <w:sz w:val="28"/>
          <w:szCs w:val="22"/>
          <w:lang w:eastAsia="en-US"/>
        </w:rPr>
      </w:pPr>
      <w:proofErr w:type="gramStart"/>
      <w:r w:rsidRPr="007D78DE">
        <w:rPr>
          <w:sz w:val="28"/>
          <w:szCs w:val="22"/>
          <w:lang w:eastAsia="en-US"/>
        </w:rPr>
        <w:t>Контроль</w:t>
      </w:r>
      <w:r w:rsidRPr="007D78DE">
        <w:rPr>
          <w:spacing w:val="-4"/>
          <w:sz w:val="28"/>
          <w:szCs w:val="22"/>
          <w:lang w:eastAsia="en-US"/>
        </w:rPr>
        <w:t xml:space="preserve"> </w:t>
      </w:r>
      <w:r w:rsidRPr="007D78DE">
        <w:rPr>
          <w:sz w:val="28"/>
          <w:szCs w:val="22"/>
          <w:lang w:eastAsia="en-US"/>
        </w:rPr>
        <w:t>за</w:t>
      </w:r>
      <w:proofErr w:type="gramEnd"/>
      <w:r w:rsidRPr="007D78DE">
        <w:rPr>
          <w:spacing w:val="-3"/>
          <w:sz w:val="28"/>
          <w:szCs w:val="22"/>
          <w:lang w:eastAsia="en-US"/>
        </w:rPr>
        <w:t xml:space="preserve"> </w:t>
      </w:r>
      <w:r w:rsidRPr="007D78DE">
        <w:rPr>
          <w:sz w:val="28"/>
          <w:szCs w:val="22"/>
          <w:lang w:eastAsia="en-US"/>
        </w:rPr>
        <w:t>выполнением</w:t>
      </w:r>
      <w:r w:rsidRPr="007D78DE">
        <w:rPr>
          <w:spacing w:val="-2"/>
          <w:sz w:val="28"/>
          <w:szCs w:val="22"/>
          <w:lang w:eastAsia="en-US"/>
        </w:rPr>
        <w:t xml:space="preserve"> </w:t>
      </w:r>
      <w:r w:rsidRPr="007D78DE">
        <w:rPr>
          <w:sz w:val="28"/>
          <w:szCs w:val="22"/>
          <w:lang w:eastAsia="en-US"/>
        </w:rPr>
        <w:t>постановления</w:t>
      </w:r>
      <w:r w:rsidRPr="007D78DE">
        <w:rPr>
          <w:spacing w:val="-6"/>
          <w:sz w:val="28"/>
          <w:szCs w:val="22"/>
          <w:lang w:eastAsia="en-US"/>
        </w:rPr>
        <w:t xml:space="preserve"> </w:t>
      </w:r>
      <w:r w:rsidRPr="007D78DE">
        <w:rPr>
          <w:sz w:val="28"/>
          <w:szCs w:val="22"/>
          <w:lang w:eastAsia="en-US"/>
        </w:rPr>
        <w:t>оставляю</w:t>
      </w:r>
      <w:r w:rsidRPr="007D78DE">
        <w:rPr>
          <w:spacing w:val="-4"/>
          <w:sz w:val="28"/>
          <w:szCs w:val="22"/>
          <w:lang w:eastAsia="en-US"/>
        </w:rPr>
        <w:t xml:space="preserve"> </w:t>
      </w:r>
      <w:r w:rsidRPr="007D78DE">
        <w:rPr>
          <w:sz w:val="28"/>
          <w:szCs w:val="22"/>
          <w:lang w:eastAsia="en-US"/>
        </w:rPr>
        <w:t>за</w:t>
      </w:r>
      <w:r w:rsidRPr="007D78DE">
        <w:rPr>
          <w:spacing w:val="-3"/>
          <w:sz w:val="28"/>
          <w:szCs w:val="22"/>
          <w:lang w:eastAsia="en-US"/>
        </w:rPr>
        <w:t xml:space="preserve"> </w:t>
      </w:r>
      <w:r w:rsidRPr="007D78DE">
        <w:rPr>
          <w:sz w:val="28"/>
          <w:szCs w:val="22"/>
          <w:lang w:eastAsia="en-US"/>
        </w:rPr>
        <w:t>собой.</w:t>
      </w: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rPr>
          <w:sz w:val="30"/>
          <w:szCs w:val="28"/>
          <w:lang w:eastAsia="en-US"/>
        </w:rPr>
      </w:pPr>
    </w:p>
    <w:p w:rsidR="007D78DE" w:rsidRPr="007D78DE" w:rsidRDefault="007D78DE" w:rsidP="007D78DE">
      <w:pPr>
        <w:widowControl w:val="0"/>
        <w:autoSpaceDE w:val="0"/>
        <w:autoSpaceDN w:val="0"/>
        <w:spacing w:before="10"/>
        <w:rPr>
          <w:sz w:val="40"/>
          <w:szCs w:val="28"/>
          <w:lang w:eastAsia="en-US"/>
        </w:rPr>
      </w:pPr>
    </w:p>
    <w:p w:rsidR="007D78DE" w:rsidRPr="007D78DE" w:rsidRDefault="007D78DE" w:rsidP="007D78DE">
      <w:pPr>
        <w:widowControl w:val="0"/>
        <w:tabs>
          <w:tab w:val="left" w:pos="7086"/>
        </w:tabs>
        <w:autoSpaceDE w:val="0"/>
        <w:autoSpaceDN w:val="0"/>
        <w:jc w:val="center"/>
        <w:rPr>
          <w:sz w:val="28"/>
          <w:szCs w:val="28"/>
          <w:lang w:eastAsia="en-US"/>
        </w:rPr>
      </w:pPr>
      <w:r w:rsidRPr="007D78DE">
        <w:rPr>
          <w:sz w:val="28"/>
          <w:szCs w:val="28"/>
          <w:lang w:eastAsia="en-US"/>
        </w:rPr>
        <w:t>Глава</w:t>
      </w:r>
      <w:r w:rsidRPr="007D78DE">
        <w:rPr>
          <w:spacing w:val="-2"/>
          <w:sz w:val="28"/>
          <w:szCs w:val="28"/>
          <w:lang w:eastAsia="en-US"/>
        </w:rPr>
        <w:t xml:space="preserve"> </w:t>
      </w:r>
      <w:r w:rsidRPr="007D78DE">
        <w:rPr>
          <w:sz w:val="28"/>
          <w:szCs w:val="28"/>
          <w:lang w:eastAsia="en-US"/>
        </w:rPr>
        <w:t>сельского</w:t>
      </w:r>
      <w:r w:rsidRPr="007D78DE">
        <w:rPr>
          <w:spacing w:val="-2"/>
          <w:sz w:val="28"/>
          <w:szCs w:val="28"/>
          <w:lang w:eastAsia="en-US"/>
        </w:rPr>
        <w:t xml:space="preserve"> </w:t>
      </w:r>
      <w:r w:rsidRPr="007D78DE">
        <w:rPr>
          <w:sz w:val="28"/>
          <w:szCs w:val="28"/>
          <w:lang w:eastAsia="en-US"/>
        </w:rPr>
        <w:t>поселения</w:t>
      </w:r>
      <w:r w:rsidRPr="007D78DE">
        <w:rPr>
          <w:sz w:val="28"/>
          <w:szCs w:val="28"/>
          <w:lang w:eastAsia="en-US"/>
        </w:rPr>
        <w:tab/>
        <w:t>Е.Н.</w:t>
      </w:r>
      <w:r w:rsidRPr="007D78DE">
        <w:rPr>
          <w:spacing w:val="-4"/>
          <w:sz w:val="28"/>
          <w:szCs w:val="28"/>
          <w:lang w:eastAsia="en-US"/>
        </w:rPr>
        <w:t xml:space="preserve"> </w:t>
      </w:r>
      <w:r w:rsidRPr="007D78DE">
        <w:rPr>
          <w:sz w:val="28"/>
          <w:szCs w:val="28"/>
          <w:lang w:eastAsia="en-US"/>
        </w:rPr>
        <w:t>Тодорова</w:t>
      </w:r>
    </w:p>
    <w:p w:rsidR="007D78DE" w:rsidRPr="007D78DE" w:rsidRDefault="007D78DE" w:rsidP="007D78DE">
      <w:pPr>
        <w:widowControl w:val="0"/>
        <w:autoSpaceDE w:val="0"/>
        <w:autoSpaceDN w:val="0"/>
        <w:jc w:val="center"/>
        <w:rPr>
          <w:sz w:val="22"/>
          <w:szCs w:val="22"/>
          <w:lang w:eastAsia="en-US"/>
        </w:rPr>
        <w:sectPr w:rsidR="007D78DE" w:rsidRPr="007D78DE">
          <w:headerReference w:type="default" r:id="rId66"/>
          <w:pgSz w:w="11910" w:h="16840"/>
          <w:pgMar w:top="1160" w:right="1020" w:bottom="280" w:left="1300" w:header="0" w:footer="0" w:gutter="0"/>
          <w:cols w:space="720"/>
        </w:sectPr>
      </w:pPr>
    </w:p>
    <w:p w:rsidR="007D78DE" w:rsidRPr="007D78DE" w:rsidRDefault="007D78DE" w:rsidP="007D78DE">
      <w:pPr>
        <w:widowControl w:val="0"/>
        <w:autoSpaceDE w:val="0"/>
        <w:autoSpaceDN w:val="0"/>
        <w:spacing w:before="90"/>
        <w:ind w:right="439"/>
        <w:jc w:val="right"/>
        <w:rPr>
          <w:sz w:val="22"/>
          <w:szCs w:val="22"/>
          <w:lang w:eastAsia="en-US"/>
        </w:rPr>
      </w:pPr>
      <w:r w:rsidRPr="007D78DE">
        <w:rPr>
          <w:sz w:val="22"/>
          <w:szCs w:val="22"/>
          <w:lang w:eastAsia="en-US"/>
        </w:rPr>
        <w:lastRenderedPageBreak/>
        <w:t>Приложение</w:t>
      </w:r>
      <w:r w:rsidRPr="007D78DE">
        <w:rPr>
          <w:spacing w:val="-52"/>
          <w:sz w:val="22"/>
          <w:szCs w:val="22"/>
          <w:lang w:eastAsia="en-US"/>
        </w:rPr>
        <w:t xml:space="preserve"> </w:t>
      </w:r>
      <w:r w:rsidRPr="007D78DE">
        <w:rPr>
          <w:sz w:val="22"/>
          <w:szCs w:val="22"/>
          <w:lang w:eastAsia="en-US"/>
        </w:rPr>
        <w:t xml:space="preserve">                                 к постановлению администрации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proofErr w:type="gramStart"/>
      <w:r w:rsidRPr="007D78DE">
        <w:rPr>
          <w:sz w:val="22"/>
          <w:szCs w:val="22"/>
          <w:lang w:eastAsia="en-US"/>
        </w:rPr>
        <w:t>Светлый</w:t>
      </w:r>
      <w:proofErr w:type="gramEnd"/>
    </w:p>
    <w:p w:rsidR="007D78DE" w:rsidRPr="007D78DE" w:rsidRDefault="007D78DE" w:rsidP="007D78DE">
      <w:pPr>
        <w:widowControl w:val="0"/>
        <w:autoSpaceDE w:val="0"/>
        <w:autoSpaceDN w:val="0"/>
        <w:spacing w:line="252" w:lineRule="exact"/>
        <w:ind w:right="439"/>
        <w:jc w:val="right"/>
        <w:rPr>
          <w:sz w:val="22"/>
          <w:szCs w:val="22"/>
          <w:lang w:eastAsia="en-US"/>
        </w:rPr>
      </w:pPr>
      <w:r w:rsidRPr="007D78DE">
        <w:rPr>
          <w:sz w:val="22"/>
          <w:szCs w:val="22"/>
          <w:lang w:eastAsia="en-US"/>
        </w:rPr>
        <w:t>от</w:t>
      </w:r>
      <w:r w:rsidRPr="007D78DE">
        <w:rPr>
          <w:spacing w:val="-1"/>
          <w:sz w:val="22"/>
          <w:szCs w:val="22"/>
          <w:lang w:eastAsia="en-US"/>
        </w:rPr>
        <w:t xml:space="preserve"> </w:t>
      </w:r>
      <w:r w:rsidRPr="007D78DE">
        <w:rPr>
          <w:sz w:val="22"/>
          <w:szCs w:val="22"/>
          <w:lang w:eastAsia="en-US"/>
        </w:rPr>
        <w:t>21.12.2023</w:t>
      </w:r>
      <w:r w:rsidRPr="007D78DE">
        <w:rPr>
          <w:spacing w:val="1"/>
          <w:sz w:val="22"/>
          <w:szCs w:val="22"/>
          <w:lang w:eastAsia="en-US"/>
        </w:rPr>
        <w:t xml:space="preserve"> </w:t>
      </w:r>
      <w:r w:rsidRPr="007D78DE">
        <w:rPr>
          <w:sz w:val="22"/>
          <w:szCs w:val="22"/>
          <w:lang w:eastAsia="en-US"/>
        </w:rPr>
        <w:t>№144</w:t>
      </w:r>
    </w:p>
    <w:p w:rsidR="007D78DE" w:rsidRPr="007D78DE" w:rsidRDefault="007D78DE" w:rsidP="007D78DE">
      <w:pPr>
        <w:widowControl w:val="0"/>
        <w:autoSpaceDE w:val="0"/>
        <w:autoSpaceDN w:val="0"/>
        <w:spacing w:before="1"/>
        <w:rPr>
          <w:sz w:val="14"/>
          <w:szCs w:val="28"/>
          <w:lang w:eastAsia="en-US"/>
        </w:rPr>
      </w:pPr>
    </w:p>
    <w:p w:rsidR="007D78DE" w:rsidRPr="007D78DE" w:rsidRDefault="007D78DE" w:rsidP="007D78DE">
      <w:pPr>
        <w:widowControl w:val="0"/>
        <w:autoSpaceDE w:val="0"/>
        <w:autoSpaceDN w:val="0"/>
        <w:rPr>
          <w:sz w:val="14"/>
          <w:szCs w:val="22"/>
          <w:lang w:eastAsia="en-US"/>
        </w:rPr>
        <w:sectPr w:rsidR="007D78DE" w:rsidRPr="007D78DE">
          <w:headerReference w:type="default" r:id="rId67"/>
          <w:pgSz w:w="16840" w:h="11910" w:orient="landscape"/>
          <w:pgMar w:top="1180" w:right="120" w:bottom="280" w:left="1020" w:header="710" w:footer="0" w:gutter="0"/>
          <w:pgNumType w:start="2"/>
          <w:cols w:space="720"/>
        </w:sectPr>
      </w:pPr>
    </w:p>
    <w:p w:rsidR="007D78DE" w:rsidRPr="007D78DE" w:rsidRDefault="007D78DE" w:rsidP="007D78DE">
      <w:pPr>
        <w:widowControl w:val="0"/>
        <w:autoSpaceDE w:val="0"/>
        <w:autoSpaceDN w:val="0"/>
        <w:rPr>
          <w:szCs w:val="28"/>
          <w:lang w:eastAsia="en-US"/>
        </w:rPr>
      </w:pPr>
    </w:p>
    <w:p w:rsidR="007D78DE" w:rsidRPr="007D78DE" w:rsidRDefault="007D78DE" w:rsidP="007D78DE">
      <w:pPr>
        <w:widowControl w:val="0"/>
        <w:autoSpaceDE w:val="0"/>
        <w:autoSpaceDN w:val="0"/>
        <w:rPr>
          <w:sz w:val="28"/>
          <w:szCs w:val="28"/>
          <w:lang w:eastAsia="en-US"/>
        </w:rPr>
      </w:pPr>
    </w:p>
    <w:p w:rsidR="007D78DE" w:rsidRPr="007D78DE" w:rsidRDefault="007D78DE" w:rsidP="007D78DE">
      <w:pPr>
        <w:widowControl w:val="0"/>
        <w:autoSpaceDE w:val="0"/>
        <w:autoSpaceDN w:val="0"/>
        <w:spacing w:line="253" w:lineRule="exact"/>
        <w:jc w:val="center"/>
        <w:rPr>
          <w:sz w:val="22"/>
          <w:szCs w:val="22"/>
          <w:lang w:eastAsia="en-US"/>
        </w:rPr>
      </w:pPr>
      <w:r w:rsidRPr="007D78DE">
        <w:rPr>
          <w:sz w:val="22"/>
          <w:szCs w:val="22"/>
          <w:lang w:eastAsia="en-US"/>
        </w:rPr>
        <w:t>Паспорт</w:t>
      </w:r>
    </w:p>
    <w:p w:rsidR="007D78DE" w:rsidRPr="007D78DE" w:rsidRDefault="007D78DE" w:rsidP="007D78DE">
      <w:pPr>
        <w:widowControl w:val="0"/>
        <w:autoSpaceDE w:val="0"/>
        <w:autoSpaceDN w:val="0"/>
        <w:jc w:val="center"/>
        <w:rPr>
          <w:sz w:val="22"/>
          <w:szCs w:val="22"/>
          <w:lang w:eastAsia="en-US"/>
        </w:rPr>
      </w:pPr>
      <w:r w:rsidRPr="007D78DE">
        <w:rPr>
          <w:sz w:val="22"/>
          <w:szCs w:val="22"/>
          <w:lang w:eastAsia="en-US"/>
        </w:rPr>
        <w:t>муниципальной</w:t>
      </w:r>
      <w:r w:rsidRPr="007D78DE">
        <w:rPr>
          <w:spacing w:val="-13"/>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spacing w:before="92"/>
        <w:ind w:right="413"/>
        <w:rPr>
          <w:sz w:val="22"/>
          <w:szCs w:val="22"/>
          <w:lang w:eastAsia="en-US"/>
        </w:rPr>
      </w:pPr>
      <w:r w:rsidRPr="007D78DE">
        <w:rPr>
          <w:sz w:val="22"/>
          <w:szCs w:val="22"/>
          <w:lang w:eastAsia="en-US"/>
        </w:rPr>
        <w:br w:type="column"/>
      </w:r>
      <w:r w:rsidRPr="007D78DE">
        <w:rPr>
          <w:sz w:val="22"/>
          <w:szCs w:val="22"/>
          <w:lang w:eastAsia="en-US"/>
        </w:rPr>
        <w:lastRenderedPageBreak/>
        <w:t>Приложение</w:t>
      </w:r>
      <w:r w:rsidRPr="007D78DE">
        <w:rPr>
          <w:spacing w:val="1"/>
          <w:sz w:val="22"/>
          <w:szCs w:val="22"/>
          <w:lang w:eastAsia="en-US"/>
        </w:rPr>
        <w:t xml:space="preserve"> </w:t>
      </w:r>
      <w:r w:rsidRPr="007D78DE">
        <w:rPr>
          <w:sz w:val="22"/>
          <w:szCs w:val="22"/>
          <w:lang w:eastAsia="en-US"/>
        </w:rPr>
        <w:t>1</w:t>
      </w:r>
      <w:r w:rsidRPr="007D78DE">
        <w:rPr>
          <w:spacing w:val="-52"/>
          <w:sz w:val="22"/>
          <w:szCs w:val="22"/>
          <w:lang w:eastAsia="en-US"/>
        </w:rPr>
        <w:t xml:space="preserve"> </w:t>
      </w:r>
      <w:r w:rsidRPr="007D78DE">
        <w:rPr>
          <w:sz w:val="22"/>
          <w:szCs w:val="22"/>
          <w:lang w:eastAsia="en-US"/>
        </w:rPr>
        <w:t>к</w:t>
      </w:r>
      <w:r w:rsidRPr="007D78DE">
        <w:rPr>
          <w:spacing w:val="-7"/>
          <w:sz w:val="22"/>
          <w:szCs w:val="22"/>
          <w:lang w:eastAsia="en-US"/>
        </w:rPr>
        <w:t xml:space="preserve"> </w:t>
      </w:r>
      <w:r w:rsidRPr="007D78DE">
        <w:rPr>
          <w:sz w:val="22"/>
          <w:szCs w:val="22"/>
          <w:lang w:eastAsia="en-US"/>
        </w:rPr>
        <w:t>муниципальной</w:t>
      </w:r>
      <w:r w:rsidRPr="007D78DE">
        <w:rPr>
          <w:spacing w:val="-7"/>
          <w:sz w:val="22"/>
          <w:szCs w:val="22"/>
          <w:lang w:eastAsia="en-US"/>
        </w:rPr>
        <w:t xml:space="preserve"> </w:t>
      </w:r>
      <w:r w:rsidRPr="007D78DE">
        <w:rPr>
          <w:sz w:val="22"/>
          <w:szCs w:val="22"/>
          <w:lang w:eastAsia="en-US"/>
        </w:rPr>
        <w:t>программе</w:t>
      </w:r>
    </w:p>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120" w:bottom="280" w:left="1020" w:header="720" w:footer="720" w:gutter="0"/>
          <w:cols w:num="2" w:space="720" w:equalWidth="0">
            <w:col w:w="9131" w:space="40"/>
            <w:col w:w="6529"/>
          </w:cols>
        </w:sectPr>
      </w:pPr>
    </w:p>
    <w:p w:rsidR="007D78DE" w:rsidRPr="007D78DE" w:rsidRDefault="007D78DE" w:rsidP="007D78DE">
      <w:pPr>
        <w:widowControl w:val="0"/>
        <w:autoSpaceDE w:val="0"/>
        <w:autoSpaceDN w:val="0"/>
        <w:spacing w:line="252" w:lineRule="exact"/>
        <w:ind w:right="1027"/>
        <w:jc w:val="center"/>
        <w:rPr>
          <w:sz w:val="22"/>
          <w:szCs w:val="22"/>
          <w:lang w:eastAsia="en-US"/>
        </w:rPr>
      </w:pPr>
      <w:r w:rsidRPr="007D78DE">
        <w:rPr>
          <w:sz w:val="22"/>
          <w:szCs w:val="22"/>
          <w:lang w:eastAsia="en-US"/>
        </w:rPr>
        <w:lastRenderedPageBreak/>
        <w:t>«Совершенствование</w:t>
      </w:r>
      <w:r w:rsidRPr="007D78DE">
        <w:rPr>
          <w:spacing w:val="-3"/>
          <w:sz w:val="22"/>
          <w:szCs w:val="22"/>
          <w:lang w:eastAsia="en-US"/>
        </w:rPr>
        <w:t xml:space="preserve"> </w:t>
      </w:r>
      <w:r w:rsidRPr="007D78DE">
        <w:rPr>
          <w:sz w:val="22"/>
          <w:szCs w:val="22"/>
          <w:lang w:eastAsia="en-US"/>
        </w:rPr>
        <w:t>муниципального</w:t>
      </w:r>
      <w:r w:rsidRPr="007D78DE">
        <w:rPr>
          <w:spacing w:val="-3"/>
          <w:sz w:val="22"/>
          <w:szCs w:val="22"/>
          <w:lang w:eastAsia="en-US"/>
        </w:rPr>
        <w:t xml:space="preserve"> </w:t>
      </w:r>
      <w:r w:rsidRPr="007D78DE">
        <w:rPr>
          <w:sz w:val="22"/>
          <w:szCs w:val="22"/>
          <w:lang w:eastAsia="en-US"/>
        </w:rPr>
        <w:t>управления</w:t>
      </w:r>
      <w:r w:rsidRPr="007D78DE">
        <w:rPr>
          <w:spacing w:val="-6"/>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r w:rsidRPr="007D78DE">
        <w:rPr>
          <w:spacing w:val="-3"/>
          <w:sz w:val="22"/>
          <w:szCs w:val="22"/>
          <w:lang w:eastAsia="en-US"/>
        </w:rPr>
        <w:t xml:space="preserve"> </w:t>
      </w:r>
      <w:r w:rsidRPr="007D78DE">
        <w:rPr>
          <w:sz w:val="22"/>
          <w:szCs w:val="22"/>
          <w:lang w:eastAsia="en-US"/>
        </w:rPr>
        <w:t>на</w:t>
      </w:r>
      <w:r w:rsidRPr="007D78DE">
        <w:rPr>
          <w:spacing w:val="-2"/>
          <w:sz w:val="22"/>
          <w:szCs w:val="22"/>
          <w:lang w:eastAsia="en-US"/>
        </w:rPr>
        <w:t xml:space="preserve"> </w:t>
      </w:r>
      <w:r w:rsidRPr="007D78DE">
        <w:rPr>
          <w:sz w:val="22"/>
          <w:szCs w:val="22"/>
          <w:lang w:eastAsia="en-US"/>
        </w:rPr>
        <w:t>2024 -2030</w:t>
      </w:r>
      <w:r w:rsidRPr="007D78DE">
        <w:rPr>
          <w:spacing w:val="-3"/>
          <w:sz w:val="22"/>
          <w:szCs w:val="22"/>
          <w:lang w:eastAsia="en-US"/>
        </w:rPr>
        <w:t xml:space="preserve"> </w:t>
      </w:r>
      <w:r w:rsidRPr="007D78DE">
        <w:rPr>
          <w:sz w:val="22"/>
          <w:szCs w:val="22"/>
          <w:lang w:eastAsia="en-US"/>
        </w:rPr>
        <w:t>годы»</w:t>
      </w:r>
    </w:p>
    <w:p w:rsidR="007D78DE" w:rsidRPr="007D78DE" w:rsidRDefault="007D78DE" w:rsidP="007D78DE">
      <w:pPr>
        <w:widowControl w:val="0"/>
        <w:autoSpaceDE w:val="0"/>
        <w:autoSpaceDN w:val="0"/>
        <w:rPr>
          <w:sz w:val="22"/>
          <w:szCs w:val="28"/>
          <w:lang w:eastAsia="en-US"/>
        </w:rPr>
      </w:pPr>
    </w:p>
    <w:p w:rsidR="007D78DE" w:rsidRPr="007D78DE" w:rsidRDefault="007D78DE" w:rsidP="00BE2614">
      <w:pPr>
        <w:widowControl w:val="0"/>
        <w:numPr>
          <w:ilvl w:val="1"/>
          <w:numId w:val="6"/>
        </w:numPr>
        <w:tabs>
          <w:tab w:val="left" w:pos="7089"/>
        </w:tabs>
        <w:autoSpaceDE w:val="0"/>
        <w:autoSpaceDN w:val="0"/>
        <w:spacing w:after="44"/>
        <w:ind w:hanging="361"/>
        <w:rPr>
          <w:sz w:val="22"/>
          <w:szCs w:val="22"/>
          <w:lang w:eastAsia="en-US"/>
        </w:rPr>
      </w:pPr>
      <w:r w:rsidRPr="007D78DE">
        <w:rPr>
          <w:sz w:val="22"/>
          <w:szCs w:val="22"/>
          <w:lang w:eastAsia="en-US"/>
        </w:rPr>
        <w:t>Основные</w:t>
      </w:r>
      <w:r w:rsidRPr="007D78DE">
        <w:rPr>
          <w:spacing w:val="-3"/>
          <w:sz w:val="22"/>
          <w:szCs w:val="22"/>
          <w:lang w:eastAsia="en-US"/>
        </w:rPr>
        <w:t xml:space="preserve"> </w:t>
      </w:r>
      <w:r w:rsidRPr="007D78DE">
        <w:rPr>
          <w:sz w:val="22"/>
          <w:szCs w:val="22"/>
          <w:lang w:eastAsia="en-US"/>
        </w:rPr>
        <w:t>положения</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5"/>
        <w:gridCol w:w="8023"/>
      </w:tblGrid>
      <w:tr w:rsidR="007D78DE" w:rsidRPr="007D78DE" w:rsidTr="007D78DE">
        <w:trPr>
          <w:trHeight w:val="590"/>
        </w:trPr>
        <w:tc>
          <w:tcPr>
            <w:tcW w:w="6875" w:type="dxa"/>
            <w:shd w:val="clear" w:color="auto" w:fill="auto"/>
          </w:tcPr>
          <w:p w:rsidR="007D78DE" w:rsidRPr="007D78DE" w:rsidRDefault="007D78DE" w:rsidP="007D78DE">
            <w:pPr>
              <w:widowControl w:val="0"/>
              <w:autoSpaceDE w:val="0"/>
              <w:autoSpaceDN w:val="0"/>
              <w:spacing w:before="164"/>
              <w:rPr>
                <w:sz w:val="22"/>
                <w:szCs w:val="22"/>
                <w:lang w:eastAsia="en-US"/>
              </w:rPr>
            </w:pPr>
            <w:r w:rsidRPr="007D78DE">
              <w:rPr>
                <w:sz w:val="22"/>
                <w:szCs w:val="22"/>
                <w:lang w:eastAsia="en-US"/>
              </w:rPr>
              <w:t>Ответственный</w:t>
            </w:r>
            <w:r w:rsidRPr="007D78DE">
              <w:rPr>
                <w:spacing w:val="-4"/>
                <w:sz w:val="22"/>
                <w:szCs w:val="22"/>
                <w:lang w:eastAsia="en-US"/>
              </w:rPr>
              <w:t xml:space="preserve"> </w:t>
            </w:r>
            <w:r w:rsidRPr="007D78DE">
              <w:rPr>
                <w:sz w:val="22"/>
                <w:szCs w:val="22"/>
                <w:lang w:eastAsia="en-US"/>
              </w:rPr>
              <w:t>исполнитель</w:t>
            </w:r>
            <w:r w:rsidRPr="007D78DE">
              <w:rPr>
                <w:spacing w:val="-3"/>
                <w:sz w:val="22"/>
                <w:szCs w:val="22"/>
                <w:lang w:eastAsia="en-US"/>
              </w:rPr>
              <w:t xml:space="preserve"> </w:t>
            </w:r>
            <w:r w:rsidRPr="007D78DE">
              <w:rPr>
                <w:sz w:val="22"/>
                <w:szCs w:val="22"/>
                <w:lang w:eastAsia="en-US"/>
              </w:rPr>
              <w:t>муниципальной</w:t>
            </w:r>
            <w:r w:rsidRPr="007D78DE">
              <w:rPr>
                <w:spacing w:val="48"/>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164"/>
              <w:rPr>
                <w:sz w:val="22"/>
                <w:szCs w:val="22"/>
                <w:lang w:eastAsia="en-US"/>
              </w:rPr>
            </w:pPr>
            <w:r w:rsidRPr="007D78DE">
              <w:rPr>
                <w:sz w:val="22"/>
                <w:szCs w:val="22"/>
                <w:lang w:eastAsia="en-US"/>
              </w:rPr>
              <w:t>Администрация</w:t>
            </w:r>
            <w:r w:rsidRPr="007D78DE">
              <w:rPr>
                <w:spacing w:val="-4"/>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r>
      <w:tr w:rsidR="007D78DE" w:rsidRPr="007D78DE" w:rsidTr="007D78DE">
        <w:trPr>
          <w:trHeight w:val="506"/>
        </w:trPr>
        <w:tc>
          <w:tcPr>
            <w:tcW w:w="6875" w:type="dxa"/>
            <w:shd w:val="clear" w:color="auto" w:fill="auto"/>
          </w:tcPr>
          <w:p w:rsidR="007D78DE" w:rsidRPr="007D78DE" w:rsidRDefault="007D78DE" w:rsidP="007D78DE">
            <w:pPr>
              <w:widowControl w:val="0"/>
              <w:autoSpaceDE w:val="0"/>
              <w:autoSpaceDN w:val="0"/>
              <w:spacing w:before="121"/>
              <w:rPr>
                <w:sz w:val="22"/>
                <w:szCs w:val="22"/>
                <w:lang w:eastAsia="en-US"/>
              </w:rPr>
            </w:pPr>
            <w:r w:rsidRPr="007D78DE">
              <w:rPr>
                <w:sz w:val="22"/>
                <w:szCs w:val="22"/>
                <w:lang w:eastAsia="en-US"/>
              </w:rPr>
              <w:t>Период</w:t>
            </w:r>
            <w:r w:rsidRPr="007D78DE">
              <w:rPr>
                <w:spacing w:val="-3"/>
                <w:sz w:val="22"/>
                <w:szCs w:val="22"/>
                <w:lang w:eastAsia="en-US"/>
              </w:rPr>
              <w:t xml:space="preserve"> </w:t>
            </w:r>
            <w:r w:rsidRPr="007D78DE">
              <w:rPr>
                <w:sz w:val="22"/>
                <w:szCs w:val="22"/>
                <w:lang w:eastAsia="en-US"/>
              </w:rPr>
              <w:t>реализации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121"/>
              <w:rPr>
                <w:sz w:val="22"/>
                <w:szCs w:val="22"/>
                <w:lang w:eastAsia="en-US"/>
              </w:rPr>
            </w:pPr>
            <w:r w:rsidRPr="007D78DE">
              <w:rPr>
                <w:sz w:val="22"/>
                <w:szCs w:val="22"/>
                <w:lang w:eastAsia="en-US"/>
              </w:rPr>
              <w:t>2024-2030 годы</w:t>
            </w:r>
          </w:p>
        </w:tc>
      </w:tr>
      <w:tr w:rsidR="007D78DE" w:rsidRPr="007D78DE" w:rsidTr="007D78DE">
        <w:trPr>
          <w:trHeight w:val="2774"/>
        </w:trPr>
        <w:tc>
          <w:tcPr>
            <w:tcW w:w="6875"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150"/>
              <w:rPr>
                <w:sz w:val="22"/>
                <w:szCs w:val="22"/>
                <w:lang w:eastAsia="en-US"/>
              </w:rPr>
            </w:pPr>
            <w:r w:rsidRPr="007D78DE">
              <w:rPr>
                <w:sz w:val="22"/>
                <w:szCs w:val="22"/>
                <w:lang w:eastAsia="en-US"/>
              </w:rPr>
              <w:t>Цели</w:t>
            </w:r>
            <w:r w:rsidRPr="007D78DE">
              <w:rPr>
                <w:spacing w:val="-4"/>
                <w:sz w:val="22"/>
                <w:szCs w:val="22"/>
                <w:lang w:eastAsia="en-US"/>
              </w:rPr>
              <w:t xml:space="preserve"> </w:t>
            </w:r>
            <w:r w:rsidRPr="007D78DE">
              <w:rPr>
                <w:sz w:val="22"/>
                <w:szCs w:val="22"/>
                <w:lang w:eastAsia="en-US"/>
              </w:rPr>
              <w:t>муниципальной</w:t>
            </w:r>
            <w:r w:rsidRPr="007D78DE">
              <w:rPr>
                <w:spacing w:val="47"/>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BE2614">
            <w:pPr>
              <w:widowControl w:val="0"/>
              <w:numPr>
                <w:ilvl w:val="0"/>
                <w:numId w:val="5"/>
              </w:numPr>
              <w:tabs>
                <w:tab w:val="left" w:pos="483"/>
              </w:tabs>
              <w:autoSpaceDE w:val="0"/>
              <w:autoSpaceDN w:val="0"/>
              <w:spacing w:line="271" w:lineRule="auto"/>
              <w:ind w:right="4" w:firstLine="0"/>
              <w:jc w:val="both"/>
              <w:rPr>
                <w:szCs w:val="22"/>
                <w:lang w:eastAsia="en-US"/>
              </w:rPr>
            </w:pPr>
            <w:r w:rsidRPr="007D78DE">
              <w:rPr>
                <w:sz w:val="22"/>
                <w:szCs w:val="22"/>
                <w:lang w:eastAsia="en-US"/>
              </w:rPr>
              <w:t>Эффективное</w:t>
            </w:r>
            <w:r w:rsidRPr="007D78DE">
              <w:rPr>
                <w:spacing w:val="1"/>
                <w:sz w:val="22"/>
                <w:szCs w:val="22"/>
                <w:lang w:eastAsia="en-US"/>
              </w:rPr>
              <w:t xml:space="preserve"> </w:t>
            </w:r>
            <w:r w:rsidRPr="007D78DE">
              <w:rPr>
                <w:sz w:val="22"/>
                <w:szCs w:val="22"/>
                <w:lang w:eastAsia="en-US"/>
              </w:rPr>
              <w:t>функционирование</w:t>
            </w:r>
            <w:r w:rsidRPr="007D78DE">
              <w:rPr>
                <w:spacing w:val="1"/>
                <w:sz w:val="22"/>
                <w:szCs w:val="22"/>
                <w:lang w:eastAsia="en-US"/>
              </w:rPr>
              <w:t xml:space="preserve"> </w:t>
            </w:r>
            <w:r w:rsidRPr="007D78DE">
              <w:rPr>
                <w:sz w:val="22"/>
                <w:szCs w:val="22"/>
                <w:lang w:eastAsia="en-US"/>
              </w:rPr>
              <w:t>системы</w:t>
            </w:r>
            <w:r w:rsidRPr="007D78DE">
              <w:rPr>
                <w:spacing w:val="1"/>
                <w:sz w:val="22"/>
                <w:szCs w:val="22"/>
                <w:lang w:eastAsia="en-US"/>
              </w:rPr>
              <w:t xml:space="preserve"> </w:t>
            </w:r>
            <w:r w:rsidRPr="007D78DE">
              <w:rPr>
                <w:sz w:val="22"/>
                <w:szCs w:val="22"/>
                <w:lang w:eastAsia="en-US"/>
              </w:rPr>
              <w:t>муниципального</w:t>
            </w:r>
            <w:r w:rsidRPr="007D78DE">
              <w:rPr>
                <w:spacing w:val="1"/>
                <w:sz w:val="22"/>
                <w:szCs w:val="22"/>
                <w:lang w:eastAsia="en-US"/>
              </w:rPr>
              <w:t xml:space="preserve"> </w:t>
            </w:r>
            <w:r w:rsidRPr="007D78DE">
              <w:rPr>
                <w:sz w:val="22"/>
                <w:szCs w:val="22"/>
                <w:lang w:eastAsia="en-US"/>
              </w:rPr>
              <w:t>управления</w:t>
            </w:r>
            <w:r w:rsidRPr="007D78DE">
              <w:rPr>
                <w:spacing w:val="1"/>
                <w:sz w:val="22"/>
                <w:szCs w:val="22"/>
                <w:lang w:eastAsia="en-US"/>
              </w:rPr>
              <w:t xml:space="preserve"> </w:t>
            </w:r>
            <w:r w:rsidRPr="007D78DE">
              <w:rPr>
                <w:sz w:val="22"/>
                <w:szCs w:val="22"/>
                <w:lang w:eastAsia="en-US"/>
              </w:rPr>
              <w:t>в</w:t>
            </w:r>
            <w:r w:rsidRPr="007D78DE">
              <w:rPr>
                <w:spacing w:val="1"/>
                <w:sz w:val="22"/>
                <w:szCs w:val="22"/>
                <w:lang w:eastAsia="en-US"/>
              </w:rPr>
              <w:t xml:space="preserve"> </w:t>
            </w:r>
            <w:r w:rsidRPr="007D78DE">
              <w:rPr>
                <w:sz w:val="22"/>
                <w:szCs w:val="22"/>
                <w:lang w:eastAsia="en-US"/>
              </w:rPr>
              <w:t>органах</w:t>
            </w:r>
            <w:r w:rsidRPr="007D78DE">
              <w:rPr>
                <w:spacing w:val="-3"/>
                <w:sz w:val="22"/>
                <w:szCs w:val="22"/>
                <w:lang w:eastAsia="en-US"/>
              </w:rPr>
              <w:t xml:space="preserve"> </w:t>
            </w:r>
            <w:r w:rsidRPr="007D78DE">
              <w:rPr>
                <w:sz w:val="22"/>
                <w:szCs w:val="22"/>
                <w:lang w:eastAsia="en-US"/>
              </w:rPr>
              <w:t>местного самоуправления</w:t>
            </w:r>
            <w:r w:rsidRPr="007D78DE">
              <w:rPr>
                <w:spacing w:val="-3"/>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подведомственных им</w:t>
            </w:r>
            <w:r w:rsidRPr="007D78DE">
              <w:rPr>
                <w:spacing w:val="-2"/>
                <w:sz w:val="22"/>
                <w:szCs w:val="22"/>
                <w:lang w:eastAsia="en-US"/>
              </w:rPr>
              <w:t xml:space="preserve"> </w:t>
            </w:r>
            <w:r w:rsidRPr="007D78DE">
              <w:rPr>
                <w:sz w:val="22"/>
                <w:szCs w:val="22"/>
                <w:lang w:eastAsia="en-US"/>
              </w:rPr>
              <w:t>учреждениях;</w:t>
            </w:r>
          </w:p>
          <w:p w:rsidR="007D78DE" w:rsidRPr="007D78DE" w:rsidRDefault="007D78DE" w:rsidP="00BE2614">
            <w:pPr>
              <w:widowControl w:val="0"/>
              <w:numPr>
                <w:ilvl w:val="0"/>
                <w:numId w:val="5"/>
              </w:numPr>
              <w:tabs>
                <w:tab w:val="left" w:pos="538"/>
              </w:tabs>
              <w:autoSpaceDE w:val="0"/>
              <w:autoSpaceDN w:val="0"/>
              <w:spacing w:before="196" w:line="273" w:lineRule="auto"/>
              <w:ind w:right="-15" w:firstLine="0"/>
              <w:jc w:val="both"/>
              <w:rPr>
                <w:rFonts w:ascii="Calibri" w:hAnsi="Calibri"/>
                <w:szCs w:val="22"/>
                <w:lang w:eastAsia="en-US"/>
              </w:rPr>
            </w:pPr>
            <w:r w:rsidRPr="007D78DE">
              <w:rPr>
                <w:sz w:val="22"/>
                <w:szCs w:val="22"/>
                <w:lang w:eastAsia="en-US"/>
              </w:rPr>
              <w:t>Информирование</w:t>
            </w:r>
            <w:r w:rsidRPr="007D78DE">
              <w:rPr>
                <w:spacing w:val="1"/>
                <w:sz w:val="22"/>
                <w:szCs w:val="22"/>
                <w:lang w:eastAsia="en-US"/>
              </w:rPr>
              <w:t xml:space="preserve"> </w:t>
            </w:r>
            <w:r w:rsidRPr="007D78DE">
              <w:rPr>
                <w:sz w:val="22"/>
                <w:szCs w:val="22"/>
                <w:lang w:eastAsia="en-US"/>
              </w:rPr>
              <w:t>населения</w:t>
            </w:r>
            <w:r w:rsidRPr="007D78DE">
              <w:rPr>
                <w:spacing w:val="1"/>
                <w:sz w:val="22"/>
                <w:szCs w:val="22"/>
                <w:lang w:eastAsia="en-US"/>
              </w:rPr>
              <w:t xml:space="preserve"> </w:t>
            </w:r>
            <w:r w:rsidRPr="007D78DE">
              <w:rPr>
                <w:sz w:val="22"/>
                <w:szCs w:val="22"/>
                <w:lang w:eastAsia="en-US"/>
              </w:rPr>
              <w:t>о</w:t>
            </w:r>
            <w:r w:rsidRPr="007D78DE">
              <w:rPr>
                <w:spacing w:val="1"/>
                <w:sz w:val="22"/>
                <w:szCs w:val="22"/>
                <w:lang w:eastAsia="en-US"/>
              </w:rPr>
              <w:t xml:space="preserve"> </w:t>
            </w:r>
            <w:r w:rsidRPr="007D78DE">
              <w:rPr>
                <w:sz w:val="22"/>
                <w:szCs w:val="22"/>
                <w:lang w:eastAsia="en-US"/>
              </w:rPr>
              <w:t>деятельности</w:t>
            </w:r>
            <w:r w:rsidRPr="007D78DE">
              <w:rPr>
                <w:spacing w:val="56"/>
                <w:sz w:val="22"/>
                <w:szCs w:val="22"/>
                <w:lang w:eastAsia="en-US"/>
              </w:rPr>
              <w:t xml:space="preserve"> </w:t>
            </w:r>
            <w:r w:rsidRPr="007D78DE">
              <w:rPr>
                <w:sz w:val="22"/>
                <w:szCs w:val="22"/>
                <w:lang w:eastAsia="en-US"/>
              </w:rPr>
              <w:t>органов</w:t>
            </w:r>
            <w:r w:rsidRPr="007D78DE">
              <w:rPr>
                <w:spacing w:val="56"/>
                <w:sz w:val="22"/>
                <w:szCs w:val="22"/>
                <w:lang w:eastAsia="en-US"/>
              </w:rPr>
              <w:t xml:space="preserve"> </w:t>
            </w:r>
            <w:r w:rsidRPr="007D78DE">
              <w:rPr>
                <w:sz w:val="22"/>
                <w:szCs w:val="22"/>
                <w:lang w:eastAsia="en-US"/>
              </w:rPr>
              <w:t>местного</w:t>
            </w:r>
            <w:r w:rsidRPr="007D78DE">
              <w:rPr>
                <w:spacing w:val="1"/>
                <w:sz w:val="22"/>
                <w:szCs w:val="22"/>
                <w:lang w:eastAsia="en-US"/>
              </w:rPr>
              <w:t xml:space="preserve"> </w:t>
            </w:r>
            <w:r w:rsidRPr="007D78DE">
              <w:rPr>
                <w:sz w:val="22"/>
                <w:szCs w:val="22"/>
                <w:lang w:eastAsia="en-US"/>
              </w:rPr>
              <w:t>самоуправления, обеспечение предоставления гражданам и организациям услуг с</w:t>
            </w:r>
            <w:r w:rsidRPr="007D78DE">
              <w:rPr>
                <w:spacing w:val="1"/>
                <w:sz w:val="22"/>
                <w:szCs w:val="22"/>
                <w:lang w:eastAsia="en-US"/>
              </w:rPr>
              <w:t xml:space="preserve"> </w:t>
            </w:r>
            <w:r w:rsidRPr="007D78DE">
              <w:rPr>
                <w:sz w:val="22"/>
                <w:szCs w:val="22"/>
                <w:lang w:eastAsia="en-US"/>
              </w:rPr>
              <w:t>использованием</w:t>
            </w:r>
            <w:r w:rsidRPr="007D78DE">
              <w:rPr>
                <w:spacing w:val="1"/>
                <w:sz w:val="22"/>
                <w:szCs w:val="22"/>
                <w:lang w:eastAsia="en-US"/>
              </w:rPr>
              <w:t xml:space="preserve"> </w:t>
            </w:r>
            <w:r w:rsidRPr="007D78DE">
              <w:rPr>
                <w:sz w:val="22"/>
                <w:szCs w:val="22"/>
                <w:lang w:eastAsia="en-US"/>
              </w:rPr>
              <w:t>современных</w:t>
            </w:r>
            <w:r w:rsidRPr="007D78DE">
              <w:rPr>
                <w:spacing w:val="1"/>
                <w:sz w:val="22"/>
                <w:szCs w:val="22"/>
                <w:lang w:eastAsia="en-US"/>
              </w:rPr>
              <w:t xml:space="preserve"> </w:t>
            </w:r>
            <w:r w:rsidRPr="007D78DE">
              <w:rPr>
                <w:sz w:val="22"/>
                <w:szCs w:val="22"/>
                <w:lang w:eastAsia="en-US"/>
              </w:rPr>
              <w:t>информационно-коммуникационных</w:t>
            </w:r>
            <w:r w:rsidRPr="007D78DE">
              <w:rPr>
                <w:spacing w:val="1"/>
                <w:sz w:val="22"/>
                <w:szCs w:val="22"/>
                <w:lang w:eastAsia="en-US"/>
              </w:rPr>
              <w:t xml:space="preserve"> </w:t>
            </w:r>
            <w:r w:rsidRPr="007D78DE">
              <w:rPr>
                <w:sz w:val="22"/>
                <w:szCs w:val="22"/>
                <w:lang w:eastAsia="en-US"/>
              </w:rPr>
              <w:t>технологий</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создание</w:t>
            </w:r>
            <w:r w:rsidRPr="007D78DE">
              <w:rPr>
                <w:spacing w:val="1"/>
                <w:sz w:val="22"/>
                <w:szCs w:val="22"/>
                <w:lang w:eastAsia="en-US"/>
              </w:rPr>
              <w:t xml:space="preserve"> </w:t>
            </w:r>
            <w:r w:rsidRPr="007D78DE">
              <w:rPr>
                <w:sz w:val="22"/>
                <w:szCs w:val="22"/>
                <w:lang w:eastAsia="en-US"/>
              </w:rPr>
              <w:t>условий</w:t>
            </w:r>
            <w:r w:rsidRPr="007D78DE">
              <w:rPr>
                <w:spacing w:val="1"/>
                <w:sz w:val="22"/>
                <w:szCs w:val="22"/>
                <w:lang w:eastAsia="en-US"/>
              </w:rPr>
              <w:t xml:space="preserve"> </w:t>
            </w:r>
            <w:r w:rsidRPr="007D78DE">
              <w:rPr>
                <w:sz w:val="22"/>
                <w:szCs w:val="22"/>
                <w:lang w:eastAsia="en-US"/>
              </w:rPr>
              <w:t>для</w:t>
            </w:r>
            <w:r w:rsidRPr="007D78DE">
              <w:rPr>
                <w:spacing w:val="1"/>
                <w:sz w:val="22"/>
                <w:szCs w:val="22"/>
                <w:lang w:eastAsia="en-US"/>
              </w:rPr>
              <w:t xml:space="preserve"> </w:t>
            </w:r>
            <w:r w:rsidRPr="007D78DE">
              <w:rPr>
                <w:sz w:val="22"/>
                <w:szCs w:val="22"/>
                <w:lang w:eastAsia="en-US"/>
              </w:rPr>
              <w:t>выполнения</w:t>
            </w:r>
            <w:r w:rsidRPr="007D78DE">
              <w:rPr>
                <w:spacing w:val="1"/>
                <w:sz w:val="22"/>
                <w:szCs w:val="22"/>
                <w:lang w:eastAsia="en-US"/>
              </w:rPr>
              <w:t xml:space="preserve"> </w:t>
            </w:r>
            <w:r w:rsidRPr="007D78DE">
              <w:rPr>
                <w:sz w:val="22"/>
                <w:szCs w:val="22"/>
                <w:lang w:eastAsia="en-US"/>
              </w:rPr>
              <w:t>своих</w:t>
            </w:r>
            <w:r w:rsidRPr="007D78DE">
              <w:rPr>
                <w:spacing w:val="1"/>
                <w:sz w:val="22"/>
                <w:szCs w:val="22"/>
                <w:lang w:eastAsia="en-US"/>
              </w:rPr>
              <w:t xml:space="preserve"> </w:t>
            </w:r>
            <w:r w:rsidRPr="007D78DE">
              <w:rPr>
                <w:sz w:val="22"/>
                <w:szCs w:val="22"/>
                <w:lang w:eastAsia="en-US"/>
              </w:rPr>
              <w:t>служебных</w:t>
            </w:r>
            <w:r w:rsidRPr="007D78DE">
              <w:rPr>
                <w:spacing w:val="1"/>
                <w:sz w:val="22"/>
                <w:szCs w:val="22"/>
                <w:lang w:eastAsia="en-US"/>
              </w:rPr>
              <w:t xml:space="preserve"> </w:t>
            </w:r>
            <w:r w:rsidRPr="007D78DE">
              <w:rPr>
                <w:sz w:val="22"/>
                <w:szCs w:val="22"/>
                <w:lang w:eastAsia="en-US"/>
              </w:rPr>
              <w:t>обязанностей</w:t>
            </w:r>
            <w:r w:rsidRPr="007D78DE">
              <w:rPr>
                <w:spacing w:val="1"/>
                <w:sz w:val="22"/>
                <w:szCs w:val="22"/>
                <w:lang w:eastAsia="en-US"/>
              </w:rPr>
              <w:t xml:space="preserve"> </w:t>
            </w:r>
            <w:r w:rsidRPr="007D78DE">
              <w:rPr>
                <w:sz w:val="22"/>
                <w:szCs w:val="22"/>
                <w:lang w:eastAsia="en-US"/>
              </w:rPr>
              <w:t>сотрудникам</w:t>
            </w:r>
            <w:r w:rsidRPr="007D78DE">
              <w:rPr>
                <w:spacing w:val="1"/>
                <w:sz w:val="22"/>
                <w:szCs w:val="22"/>
                <w:lang w:eastAsia="en-US"/>
              </w:rPr>
              <w:t xml:space="preserve"> </w:t>
            </w:r>
            <w:r w:rsidRPr="007D78DE">
              <w:rPr>
                <w:sz w:val="22"/>
                <w:szCs w:val="22"/>
                <w:lang w:eastAsia="en-US"/>
              </w:rPr>
              <w:t>органов</w:t>
            </w:r>
            <w:r w:rsidRPr="007D78DE">
              <w:rPr>
                <w:spacing w:val="-2"/>
                <w:sz w:val="22"/>
                <w:szCs w:val="22"/>
                <w:lang w:eastAsia="en-US"/>
              </w:rPr>
              <w:t xml:space="preserve"> </w:t>
            </w:r>
            <w:r w:rsidRPr="007D78DE">
              <w:rPr>
                <w:sz w:val="22"/>
                <w:szCs w:val="22"/>
                <w:lang w:eastAsia="en-US"/>
              </w:rPr>
              <w:t>местного самоуправления</w:t>
            </w:r>
            <w:r w:rsidRPr="007D78DE">
              <w:rPr>
                <w:rFonts w:ascii="Calibri" w:hAnsi="Calibri"/>
                <w:sz w:val="22"/>
                <w:szCs w:val="22"/>
                <w:lang w:eastAsia="en-US"/>
              </w:rPr>
              <w:t>.</w:t>
            </w:r>
          </w:p>
        </w:tc>
      </w:tr>
      <w:tr w:rsidR="007D78DE" w:rsidRPr="007D78DE" w:rsidTr="007D78DE">
        <w:trPr>
          <w:trHeight w:val="659"/>
        </w:trPr>
        <w:tc>
          <w:tcPr>
            <w:tcW w:w="6875" w:type="dxa"/>
            <w:shd w:val="clear" w:color="auto" w:fill="auto"/>
          </w:tcPr>
          <w:p w:rsidR="007D78DE" w:rsidRPr="007D78DE" w:rsidRDefault="007D78DE" w:rsidP="007D78DE">
            <w:pPr>
              <w:widowControl w:val="0"/>
              <w:autoSpaceDE w:val="0"/>
              <w:autoSpaceDN w:val="0"/>
              <w:spacing w:before="197"/>
              <w:rPr>
                <w:sz w:val="22"/>
                <w:szCs w:val="22"/>
                <w:lang w:eastAsia="en-US"/>
              </w:rPr>
            </w:pPr>
            <w:r w:rsidRPr="007D78DE">
              <w:rPr>
                <w:sz w:val="22"/>
                <w:szCs w:val="22"/>
                <w:lang w:eastAsia="en-US"/>
              </w:rPr>
              <w:t>Направления</w:t>
            </w:r>
            <w:r w:rsidRPr="007D78DE">
              <w:rPr>
                <w:spacing w:val="-6"/>
                <w:sz w:val="22"/>
                <w:szCs w:val="22"/>
                <w:lang w:eastAsia="en-US"/>
              </w:rPr>
              <w:t xml:space="preserve"> </w:t>
            </w:r>
            <w:r w:rsidRPr="007D78DE">
              <w:rPr>
                <w:sz w:val="22"/>
                <w:szCs w:val="22"/>
                <w:lang w:eastAsia="en-US"/>
              </w:rPr>
              <w:t>(подпрограммы)</w:t>
            </w:r>
            <w:r w:rsidRPr="007D78DE">
              <w:rPr>
                <w:spacing w:val="-2"/>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p>
        </w:tc>
        <w:tc>
          <w:tcPr>
            <w:tcW w:w="8023" w:type="dxa"/>
            <w:shd w:val="clear" w:color="auto" w:fill="auto"/>
          </w:tcPr>
          <w:p w:rsidR="007D78DE" w:rsidRPr="007D78DE" w:rsidRDefault="007D78DE" w:rsidP="007D78DE">
            <w:pPr>
              <w:widowControl w:val="0"/>
              <w:autoSpaceDE w:val="0"/>
              <w:autoSpaceDN w:val="0"/>
              <w:spacing w:before="197"/>
              <w:rPr>
                <w:sz w:val="22"/>
                <w:szCs w:val="22"/>
                <w:lang w:eastAsia="en-US"/>
              </w:rPr>
            </w:pPr>
            <w:r w:rsidRPr="007D78DE">
              <w:rPr>
                <w:sz w:val="22"/>
                <w:szCs w:val="22"/>
                <w:lang w:eastAsia="en-US"/>
              </w:rPr>
              <w:t>Отсутствуют</w:t>
            </w:r>
          </w:p>
        </w:tc>
      </w:tr>
      <w:tr w:rsidR="007D78DE" w:rsidRPr="007D78DE" w:rsidTr="007D78DE">
        <w:trPr>
          <w:trHeight w:val="542"/>
        </w:trPr>
        <w:tc>
          <w:tcPr>
            <w:tcW w:w="6875" w:type="dxa"/>
            <w:shd w:val="clear" w:color="auto" w:fill="auto"/>
          </w:tcPr>
          <w:p w:rsidR="007D78DE" w:rsidRPr="007D78DE" w:rsidRDefault="007D78DE" w:rsidP="007D78DE">
            <w:pPr>
              <w:widowControl w:val="0"/>
              <w:autoSpaceDE w:val="0"/>
              <w:autoSpaceDN w:val="0"/>
              <w:spacing w:before="137"/>
              <w:rPr>
                <w:sz w:val="22"/>
                <w:szCs w:val="22"/>
                <w:lang w:eastAsia="en-US"/>
              </w:rPr>
            </w:pPr>
            <w:r w:rsidRPr="007D78DE">
              <w:rPr>
                <w:sz w:val="22"/>
                <w:szCs w:val="22"/>
                <w:lang w:eastAsia="en-US"/>
              </w:rPr>
              <w:t>Объёмы</w:t>
            </w:r>
            <w:r w:rsidRPr="007D78DE">
              <w:rPr>
                <w:spacing w:val="-3"/>
                <w:sz w:val="22"/>
                <w:szCs w:val="22"/>
                <w:lang w:eastAsia="en-US"/>
              </w:rPr>
              <w:t xml:space="preserve"> </w:t>
            </w:r>
            <w:r w:rsidRPr="007D78DE">
              <w:rPr>
                <w:sz w:val="22"/>
                <w:szCs w:val="22"/>
                <w:lang w:eastAsia="en-US"/>
              </w:rPr>
              <w:t>финансового</w:t>
            </w:r>
            <w:r w:rsidRPr="007D78DE">
              <w:rPr>
                <w:spacing w:val="-1"/>
                <w:sz w:val="22"/>
                <w:szCs w:val="22"/>
                <w:lang w:eastAsia="en-US"/>
              </w:rPr>
              <w:t xml:space="preserve"> </w:t>
            </w:r>
            <w:r w:rsidRPr="007D78DE">
              <w:rPr>
                <w:sz w:val="22"/>
                <w:szCs w:val="22"/>
                <w:lang w:eastAsia="en-US"/>
              </w:rPr>
              <w:t>обеспечения</w:t>
            </w:r>
            <w:r w:rsidRPr="007D78DE">
              <w:rPr>
                <w:spacing w:val="-2"/>
                <w:sz w:val="22"/>
                <w:szCs w:val="22"/>
                <w:lang w:eastAsia="en-US"/>
              </w:rPr>
              <w:t xml:space="preserve"> </w:t>
            </w:r>
            <w:r w:rsidRPr="007D78DE">
              <w:rPr>
                <w:sz w:val="22"/>
                <w:szCs w:val="22"/>
                <w:lang w:eastAsia="en-US"/>
              </w:rPr>
              <w:t>за</w:t>
            </w:r>
            <w:r w:rsidRPr="007D78DE">
              <w:rPr>
                <w:spacing w:val="-1"/>
                <w:sz w:val="22"/>
                <w:szCs w:val="22"/>
                <w:lang w:eastAsia="en-US"/>
              </w:rPr>
              <w:t xml:space="preserve"> </w:t>
            </w:r>
            <w:r w:rsidRPr="007D78DE">
              <w:rPr>
                <w:sz w:val="22"/>
                <w:szCs w:val="22"/>
                <w:lang w:eastAsia="en-US"/>
              </w:rPr>
              <w:t>весь</w:t>
            </w:r>
            <w:r w:rsidRPr="007D78DE">
              <w:rPr>
                <w:spacing w:val="-1"/>
                <w:sz w:val="22"/>
                <w:szCs w:val="22"/>
                <w:lang w:eastAsia="en-US"/>
              </w:rPr>
              <w:t xml:space="preserve"> </w:t>
            </w:r>
            <w:r w:rsidRPr="007D78DE">
              <w:rPr>
                <w:sz w:val="22"/>
                <w:szCs w:val="22"/>
                <w:lang w:eastAsia="en-US"/>
              </w:rPr>
              <w:t>период</w:t>
            </w:r>
            <w:r w:rsidRPr="007D78DE">
              <w:rPr>
                <w:spacing w:val="-1"/>
                <w:sz w:val="22"/>
                <w:szCs w:val="22"/>
                <w:lang w:eastAsia="en-US"/>
              </w:rPr>
              <w:t xml:space="preserve"> </w:t>
            </w:r>
            <w:r w:rsidRPr="007D78DE">
              <w:rPr>
                <w:sz w:val="22"/>
                <w:szCs w:val="22"/>
                <w:lang w:eastAsia="en-US"/>
              </w:rPr>
              <w:t>реализации</w:t>
            </w:r>
          </w:p>
        </w:tc>
        <w:tc>
          <w:tcPr>
            <w:tcW w:w="8023" w:type="dxa"/>
            <w:shd w:val="clear" w:color="auto" w:fill="auto"/>
          </w:tcPr>
          <w:p w:rsidR="007D78DE" w:rsidRPr="007D78DE" w:rsidRDefault="007D78DE" w:rsidP="007D78DE">
            <w:pPr>
              <w:widowControl w:val="0"/>
              <w:autoSpaceDE w:val="0"/>
              <w:autoSpaceDN w:val="0"/>
              <w:spacing w:before="137"/>
              <w:rPr>
                <w:sz w:val="22"/>
                <w:szCs w:val="22"/>
                <w:lang w:eastAsia="en-US"/>
              </w:rPr>
            </w:pPr>
            <w:r w:rsidRPr="007D78DE">
              <w:rPr>
                <w:sz w:val="22"/>
                <w:szCs w:val="22"/>
                <w:lang w:eastAsia="en-US"/>
              </w:rPr>
              <w:t xml:space="preserve">81 034,8 </w:t>
            </w:r>
            <w:proofErr w:type="spellStart"/>
            <w:r w:rsidRPr="007D78DE">
              <w:rPr>
                <w:sz w:val="22"/>
                <w:szCs w:val="22"/>
                <w:lang w:eastAsia="en-US"/>
              </w:rPr>
              <w:t>тыс</w:t>
            </w:r>
            <w:proofErr w:type="gramStart"/>
            <w:r w:rsidRPr="007D78DE">
              <w:rPr>
                <w:sz w:val="22"/>
                <w:szCs w:val="22"/>
                <w:lang w:eastAsia="en-US"/>
              </w:rPr>
              <w:t>.р</w:t>
            </w:r>
            <w:proofErr w:type="gramEnd"/>
            <w:r w:rsidRPr="007D78DE">
              <w:rPr>
                <w:sz w:val="22"/>
                <w:szCs w:val="22"/>
                <w:lang w:eastAsia="en-US"/>
              </w:rPr>
              <w:t>ублей</w:t>
            </w:r>
            <w:proofErr w:type="spellEnd"/>
          </w:p>
        </w:tc>
      </w:tr>
      <w:tr w:rsidR="007D78DE" w:rsidRPr="007D78DE" w:rsidTr="007D78DE">
        <w:trPr>
          <w:trHeight w:val="866"/>
        </w:trPr>
        <w:tc>
          <w:tcPr>
            <w:tcW w:w="6875" w:type="dxa"/>
            <w:shd w:val="clear" w:color="auto" w:fill="auto"/>
          </w:tcPr>
          <w:p w:rsidR="007D78DE" w:rsidRPr="007D78DE" w:rsidRDefault="007D78DE" w:rsidP="007D78DE">
            <w:pPr>
              <w:widowControl w:val="0"/>
              <w:autoSpaceDE w:val="0"/>
              <w:autoSpaceDN w:val="0"/>
              <w:spacing w:before="46"/>
              <w:rPr>
                <w:sz w:val="22"/>
                <w:szCs w:val="22"/>
                <w:lang w:eastAsia="en-US"/>
              </w:rPr>
            </w:pPr>
            <w:r w:rsidRPr="007D78DE">
              <w:rPr>
                <w:sz w:val="22"/>
                <w:szCs w:val="22"/>
                <w:lang w:eastAsia="en-US"/>
              </w:rPr>
              <w:t>Связь с национальными целями развития Российской Федерации/</w:t>
            </w:r>
            <w:r w:rsidRPr="007D78DE">
              <w:rPr>
                <w:spacing w:val="1"/>
                <w:sz w:val="22"/>
                <w:szCs w:val="22"/>
                <w:lang w:eastAsia="en-US"/>
              </w:rPr>
              <w:t xml:space="preserve"> </w:t>
            </w:r>
            <w:r w:rsidRPr="007D78DE">
              <w:rPr>
                <w:sz w:val="22"/>
                <w:szCs w:val="22"/>
                <w:lang w:eastAsia="en-US"/>
              </w:rPr>
              <w:t>государственными программами Ханты-Мансийского автономного</w:t>
            </w:r>
            <w:r w:rsidRPr="007D78DE">
              <w:rPr>
                <w:spacing w:val="1"/>
                <w:sz w:val="22"/>
                <w:szCs w:val="22"/>
                <w:lang w:eastAsia="en-US"/>
              </w:rPr>
              <w:t xml:space="preserve"> </w:t>
            </w:r>
            <w:r w:rsidRPr="007D78DE">
              <w:rPr>
                <w:sz w:val="22"/>
                <w:szCs w:val="22"/>
                <w:lang w:eastAsia="en-US"/>
              </w:rPr>
              <w:t>округа</w:t>
            </w:r>
            <w:r w:rsidRPr="007D78DE">
              <w:rPr>
                <w:spacing w:val="-2"/>
                <w:sz w:val="22"/>
                <w:szCs w:val="22"/>
                <w:lang w:eastAsia="en-US"/>
              </w:rPr>
              <w:t xml:space="preserve"> </w:t>
            </w:r>
            <w:r w:rsidRPr="007D78DE">
              <w:rPr>
                <w:sz w:val="22"/>
                <w:szCs w:val="22"/>
                <w:lang w:eastAsia="en-US"/>
              </w:rPr>
              <w:t>–</w:t>
            </w:r>
            <w:r w:rsidRPr="007D78DE">
              <w:rPr>
                <w:spacing w:val="-5"/>
                <w:sz w:val="22"/>
                <w:szCs w:val="22"/>
                <w:lang w:eastAsia="en-US"/>
              </w:rPr>
              <w:t xml:space="preserve"> </w:t>
            </w:r>
            <w:r w:rsidRPr="007D78DE">
              <w:rPr>
                <w:sz w:val="22"/>
                <w:szCs w:val="22"/>
                <w:lang w:eastAsia="en-US"/>
              </w:rPr>
              <w:t>Югры/муниципальными</w:t>
            </w:r>
            <w:r w:rsidRPr="007D78DE">
              <w:rPr>
                <w:spacing w:val="-3"/>
                <w:sz w:val="22"/>
                <w:szCs w:val="22"/>
                <w:lang w:eastAsia="en-US"/>
              </w:rPr>
              <w:t xml:space="preserve"> </w:t>
            </w:r>
            <w:r w:rsidRPr="007D78DE">
              <w:rPr>
                <w:sz w:val="22"/>
                <w:szCs w:val="22"/>
                <w:lang w:eastAsia="en-US"/>
              </w:rPr>
              <w:t>программами</w:t>
            </w:r>
            <w:r w:rsidRPr="007D78DE">
              <w:rPr>
                <w:spacing w:val="-6"/>
                <w:sz w:val="22"/>
                <w:szCs w:val="22"/>
                <w:lang w:eastAsia="en-US"/>
              </w:rPr>
              <w:t xml:space="preserve"> </w:t>
            </w:r>
            <w:r w:rsidRPr="007D78DE">
              <w:rPr>
                <w:sz w:val="22"/>
                <w:szCs w:val="22"/>
                <w:lang w:eastAsia="en-US"/>
              </w:rPr>
              <w:t>Березовского</w:t>
            </w:r>
            <w:r w:rsidRPr="007D78DE">
              <w:rPr>
                <w:spacing w:val="-5"/>
                <w:sz w:val="22"/>
                <w:szCs w:val="22"/>
                <w:lang w:eastAsia="en-US"/>
              </w:rPr>
              <w:t xml:space="preserve"> </w:t>
            </w:r>
            <w:r w:rsidRPr="007D78DE">
              <w:rPr>
                <w:sz w:val="22"/>
                <w:szCs w:val="22"/>
                <w:lang w:eastAsia="en-US"/>
              </w:rPr>
              <w:t>района</w:t>
            </w:r>
          </w:p>
        </w:tc>
        <w:tc>
          <w:tcPr>
            <w:tcW w:w="8023" w:type="dxa"/>
            <w:shd w:val="clear" w:color="auto" w:fill="auto"/>
          </w:tcPr>
          <w:p w:rsidR="007D78DE" w:rsidRPr="007D78DE" w:rsidRDefault="007D78DE" w:rsidP="007D78DE">
            <w:pPr>
              <w:widowControl w:val="0"/>
              <w:autoSpaceDE w:val="0"/>
              <w:autoSpaceDN w:val="0"/>
              <w:spacing w:before="2"/>
              <w:rPr>
                <w:sz w:val="26"/>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Отсутствует</w:t>
            </w:r>
          </w:p>
        </w:tc>
      </w:tr>
    </w:tbl>
    <w:p w:rsidR="007D78DE" w:rsidRPr="007D78DE" w:rsidRDefault="007D78DE" w:rsidP="007D78DE">
      <w:pPr>
        <w:widowControl w:val="0"/>
        <w:autoSpaceDE w:val="0"/>
        <w:autoSpaceDN w:val="0"/>
        <w:rPr>
          <w:sz w:val="22"/>
          <w:szCs w:val="22"/>
          <w:lang w:eastAsia="en-US"/>
        </w:rPr>
        <w:sectPr w:rsidR="007D78DE" w:rsidRPr="007D78DE">
          <w:type w:val="continuous"/>
          <w:pgSz w:w="16840" w:h="11910" w:orient="landscape"/>
          <w:pgMar w:top="1040" w:right="120" w:bottom="280" w:left="1020" w:header="720" w:footer="720" w:gutter="0"/>
          <w:cols w:space="720"/>
        </w:sectPr>
      </w:pPr>
    </w:p>
    <w:p w:rsidR="007D78DE" w:rsidRPr="007D78DE" w:rsidRDefault="007D78DE" w:rsidP="00BE2614">
      <w:pPr>
        <w:widowControl w:val="0"/>
        <w:numPr>
          <w:ilvl w:val="1"/>
          <w:numId w:val="6"/>
        </w:numPr>
        <w:tabs>
          <w:tab w:val="left" w:pos="6308"/>
          <w:tab w:val="left" w:pos="6309"/>
        </w:tabs>
        <w:autoSpaceDE w:val="0"/>
        <w:autoSpaceDN w:val="0"/>
        <w:spacing w:before="90" w:after="44"/>
        <w:ind w:left="6308" w:hanging="709"/>
        <w:rPr>
          <w:sz w:val="22"/>
          <w:szCs w:val="22"/>
          <w:lang w:eastAsia="en-US"/>
        </w:rPr>
      </w:pPr>
      <w:r w:rsidRPr="007D78DE">
        <w:rPr>
          <w:sz w:val="22"/>
          <w:szCs w:val="22"/>
          <w:lang w:eastAsia="en-US"/>
        </w:rPr>
        <w:lastRenderedPageBreak/>
        <w:t>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2"/>
        <w:gridCol w:w="847"/>
        <w:gridCol w:w="849"/>
        <w:gridCol w:w="852"/>
        <w:gridCol w:w="712"/>
        <w:gridCol w:w="849"/>
        <w:gridCol w:w="851"/>
        <w:gridCol w:w="849"/>
        <w:gridCol w:w="849"/>
        <w:gridCol w:w="851"/>
        <w:gridCol w:w="141"/>
        <w:gridCol w:w="707"/>
        <w:gridCol w:w="141"/>
        <w:gridCol w:w="850"/>
        <w:gridCol w:w="1560"/>
        <w:gridCol w:w="1274"/>
        <w:gridCol w:w="991"/>
      </w:tblGrid>
      <w:tr w:rsidR="007D78DE" w:rsidRPr="007D78DE" w:rsidTr="007D78DE">
        <w:trPr>
          <w:trHeight w:val="506"/>
        </w:trPr>
        <w:tc>
          <w:tcPr>
            <w:tcW w:w="533" w:type="dxa"/>
            <w:vMerge w:val="restart"/>
            <w:shd w:val="clear" w:color="auto" w:fill="auto"/>
          </w:tcPr>
          <w:p w:rsidR="007D78DE" w:rsidRPr="007D78DE" w:rsidRDefault="007D78DE" w:rsidP="007D78DE">
            <w:pPr>
              <w:widowControl w:val="0"/>
              <w:autoSpaceDE w:val="0"/>
              <w:autoSpaceDN w:val="0"/>
              <w:ind w:right="89"/>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1272" w:type="dxa"/>
            <w:vMerge w:val="restart"/>
            <w:shd w:val="clear" w:color="auto" w:fill="auto"/>
          </w:tcPr>
          <w:p w:rsidR="007D78DE" w:rsidRPr="007D78DE" w:rsidRDefault="007D78DE" w:rsidP="007D78DE">
            <w:pPr>
              <w:widowControl w:val="0"/>
              <w:autoSpaceDE w:val="0"/>
              <w:autoSpaceDN w:val="0"/>
              <w:ind w:right="105"/>
              <w:jc w:val="center"/>
              <w:rPr>
                <w:sz w:val="22"/>
                <w:szCs w:val="22"/>
                <w:lang w:eastAsia="en-US"/>
              </w:rPr>
            </w:pPr>
            <w:proofErr w:type="spellStart"/>
            <w:proofErr w:type="gramStart"/>
            <w:r w:rsidRPr="007D78DE">
              <w:rPr>
                <w:sz w:val="22"/>
                <w:szCs w:val="22"/>
                <w:lang w:eastAsia="en-US"/>
              </w:rPr>
              <w:t>Наименова</w:t>
            </w:r>
            <w:proofErr w:type="spellEnd"/>
            <w:r w:rsidRPr="007D78DE">
              <w:rPr>
                <w:spacing w:val="-52"/>
                <w:sz w:val="22"/>
                <w:szCs w:val="22"/>
                <w:lang w:eastAsia="en-US"/>
              </w:rPr>
              <w:t xml:space="preserve"> </w:t>
            </w:r>
            <w:proofErr w:type="spellStart"/>
            <w:r w:rsidRPr="007D78DE">
              <w:rPr>
                <w:sz w:val="22"/>
                <w:szCs w:val="22"/>
                <w:lang w:eastAsia="en-US"/>
              </w:rPr>
              <w:t>ние</w:t>
            </w:r>
            <w:proofErr w:type="spellEnd"/>
            <w:proofErr w:type="gramEnd"/>
            <w:r w:rsidRPr="007D78DE">
              <w:rPr>
                <w:spacing w:val="1"/>
                <w:sz w:val="22"/>
                <w:szCs w:val="22"/>
                <w:lang w:eastAsia="en-US"/>
              </w:rPr>
              <w:t xml:space="preserve"> </w:t>
            </w:r>
            <w:r w:rsidRPr="007D78DE">
              <w:rPr>
                <w:sz w:val="22"/>
                <w:szCs w:val="22"/>
                <w:lang w:eastAsia="en-US"/>
              </w:rPr>
              <w:t>показателя</w:t>
            </w:r>
          </w:p>
        </w:tc>
        <w:tc>
          <w:tcPr>
            <w:tcW w:w="847" w:type="dxa"/>
            <w:vMerge w:val="restart"/>
            <w:shd w:val="clear" w:color="auto" w:fill="auto"/>
          </w:tcPr>
          <w:p w:rsidR="007D78DE" w:rsidRPr="007D78DE" w:rsidRDefault="007D78DE" w:rsidP="007D78DE">
            <w:pPr>
              <w:widowControl w:val="0"/>
              <w:autoSpaceDE w:val="0"/>
              <w:autoSpaceDN w:val="0"/>
              <w:ind w:right="103"/>
              <w:jc w:val="center"/>
              <w:rPr>
                <w:sz w:val="22"/>
                <w:szCs w:val="22"/>
                <w:lang w:eastAsia="en-US"/>
              </w:rPr>
            </w:pPr>
            <w:proofErr w:type="spellStart"/>
            <w:proofErr w:type="gramStart"/>
            <w:r w:rsidRPr="007D78DE">
              <w:rPr>
                <w:sz w:val="22"/>
                <w:szCs w:val="22"/>
                <w:lang w:eastAsia="en-US"/>
              </w:rPr>
              <w:t>Урове</w:t>
            </w:r>
            <w:proofErr w:type="spellEnd"/>
            <w:r w:rsidRPr="007D78DE">
              <w:rPr>
                <w:spacing w:val="-52"/>
                <w:sz w:val="22"/>
                <w:szCs w:val="22"/>
                <w:lang w:eastAsia="en-US"/>
              </w:rPr>
              <w:t xml:space="preserve"> </w:t>
            </w:r>
            <w:proofErr w:type="spellStart"/>
            <w:r w:rsidRPr="007D78DE">
              <w:rPr>
                <w:sz w:val="22"/>
                <w:szCs w:val="22"/>
                <w:lang w:eastAsia="en-US"/>
              </w:rPr>
              <w:t>нь</w:t>
            </w:r>
            <w:proofErr w:type="spellEnd"/>
            <w:proofErr w:type="gramEnd"/>
            <w:r w:rsidRPr="007D78DE">
              <w:rPr>
                <w:spacing w:val="1"/>
                <w:sz w:val="22"/>
                <w:szCs w:val="22"/>
                <w:lang w:eastAsia="en-US"/>
              </w:rPr>
              <w:t xml:space="preserve"> </w:t>
            </w:r>
            <w:r w:rsidRPr="007D78DE">
              <w:rPr>
                <w:sz w:val="22"/>
                <w:szCs w:val="22"/>
                <w:lang w:eastAsia="en-US"/>
              </w:rPr>
              <w:t>показа</w:t>
            </w:r>
            <w:r w:rsidRPr="007D78DE">
              <w:rPr>
                <w:spacing w:val="-52"/>
                <w:sz w:val="22"/>
                <w:szCs w:val="22"/>
                <w:lang w:eastAsia="en-US"/>
              </w:rPr>
              <w:t xml:space="preserve"> </w:t>
            </w:r>
            <w:r w:rsidRPr="007D78DE">
              <w:rPr>
                <w:sz w:val="22"/>
                <w:szCs w:val="22"/>
                <w:lang w:eastAsia="en-US"/>
              </w:rPr>
              <w:t>теля</w:t>
            </w:r>
          </w:p>
        </w:tc>
        <w:tc>
          <w:tcPr>
            <w:tcW w:w="849" w:type="dxa"/>
            <w:vMerge w:val="restart"/>
            <w:shd w:val="clear" w:color="auto" w:fill="auto"/>
          </w:tcPr>
          <w:p w:rsidR="007D78DE" w:rsidRPr="007D78DE" w:rsidRDefault="007D78DE" w:rsidP="007D78DE">
            <w:pPr>
              <w:widowControl w:val="0"/>
              <w:autoSpaceDE w:val="0"/>
              <w:autoSpaceDN w:val="0"/>
              <w:ind w:right="89"/>
              <w:jc w:val="center"/>
              <w:rPr>
                <w:sz w:val="22"/>
                <w:szCs w:val="22"/>
                <w:lang w:eastAsia="en-US"/>
              </w:rPr>
            </w:pPr>
            <w:proofErr w:type="gramStart"/>
            <w:r w:rsidRPr="007D78DE">
              <w:rPr>
                <w:sz w:val="22"/>
                <w:szCs w:val="22"/>
                <w:lang w:eastAsia="en-US"/>
              </w:rPr>
              <w:t>Едини</w:t>
            </w:r>
            <w:r w:rsidRPr="007D78DE">
              <w:rPr>
                <w:spacing w:val="-52"/>
                <w:sz w:val="22"/>
                <w:szCs w:val="22"/>
                <w:lang w:eastAsia="en-US"/>
              </w:rPr>
              <w:t xml:space="preserve"> </w:t>
            </w:r>
            <w:proofErr w:type="spellStart"/>
            <w:r w:rsidRPr="007D78DE">
              <w:rPr>
                <w:sz w:val="22"/>
                <w:szCs w:val="22"/>
                <w:lang w:eastAsia="en-US"/>
              </w:rPr>
              <w:t>ца</w:t>
            </w:r>
            <w:proofErr w:type="spellEnd"/>
            <w:proofErr w:type="gramEnd"/>
            <w:r w:rsidRPr="007D78DE">
              <w:rPr>
                <w:spacing w:val="1"/>
                <w:sz w:val="22"/>
                <w:szCs w:val="22"/>
                <w:lang w:eastAsia="en-US"/>
              </w:rPr>
              <w:t xml:space="preserve"> </w:t>
            </w:r>
            <w:proofErr w:type="spellStart"/>
            <w:r w:rsidRPr="007D78DE">
              <w:rPr>
                <w:sz w:val="22"/>
                <w:szCs w:val="22"/>
                <w:lang w:eastAsia="en-US"/>
              </w:rPr>
              <w:t>измер</w:t>
            </w:r>
            <w:proofErr w:type="spellEnd"/>
            <w:r w:rsidRPr="007D78DE">
              <w:rPr>
                <w:spacing w:val="-52"/>
                <w:sz w:val="22"/>
                <w:szCs w:val="22"/>
                <w:lang w:eastAsia="en-US"/>
              </w:rPr>
              <w:t xml:space="preserve"> </w:t>
            </w:r>
            <w:proofErr w:type="spellStart"/>
            <w:r w:rsidRPr="007D78DE">
              <w:rPr>
                <w:sz w:val="22"/>
                <w:szCs w:val="22"/>
                <w:lang w:eastAsia="en-US"/>
              </w:rPr>
              <w:t>ения</w:t>
            </w:r>
            <w:proofErr w:type="spellEnd"/>
            <w:r w:rsidRPr="007D78DE">
              <w:rPr>
                <w:spacing w:val="1"/>
                <w:sz w:val="22"/>
                <w:szCs w:val="22"/>
                <w:lang w:eastAsia="en-US"/>
              </w:rPr>
              <w:t xml:space="preserve"> </w:t>
            </w:r>
            <w:r w:rsidRPr="007D78DE">
              <w:rPr>
                <w:sz w:val="22"/>
                <w:szCs w:val="22"/>
                <w:lang w:eastAsia="en-US"/>
              </w:rPr>
              <w:t>(по</w:t>
            </w:r>
            <w:r w:rsidRPr="007D78DE">
              <w:rPr>
                <w:spacing w:val="1"/>
                <w:sz w:val="22"/>
                <w:szCs w:val="22"/>
                <w:lang w:eastAsia="en-US"/>
              </w:rPr>
              <w:t xml:space="preserve"> </w:t>
            </w:r>
            <w:r w:rsidRPr="007D78DE">
              <w:rPr>
                <w:sz w:val="22"/>
                <w:szCs w:val="22"/>
                <w:lang w:eastAsia="en-US"/>
              </w:rPr>
              <w:t>ОКЕИ</w:t>
            </w:r>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w:t>
            </w:r>
          </w:p>
        </w:tc>
        <w:tc>
          <w:tcPr>
            <w:tcW w:w="1564" w:type="dxa"/>
            <w:gridSpan w:val="2"/>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Базовое</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значение</w:t>
            </w:r>
          </w:p>
        </w:tc>
        <w:tc>
          <w:tcPr>
            <w:tcW w:w="6088" w:type="dxa"/>
            <w:gridSpan w:val="9"/>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Значение показателя</w:t>
            </w:r>
            <w:r w:rsidRPr="007D78DE">
              <w:rPr>
                <w:spacing w:val="-1"/>
                <w:sz w:val="22"/>
                <w:szCs w:val="22"/>
                <w:lang w:eastAsia="en-US"/>
              </w:rPr>
              <w:t xml:space="preserve"> </w:t>
            </w:r>
            <w:r w:rsidRPr="007D78DE">
              <w:rPr>
                <w:sz w:val="22"/>
                <w:szCs w:val="22"/>
                <w:lang w:eastAsia="en-US"/>
              </w:rPr>
              <w:t>по</w:t>
            </w:r>
            <w:r w:rsidRPr="007D78DE">
              <w:rPr>
                <w:spacing w:val="52"/>
                <w:sz w:val="22"/>
                <w:szCs w:val="22"/>
                <w:lang w:eastAsia="en-US"/>
              </w:rPr>
              <w:t xml:space="preserve"> </w:t>
            </w:r>
            <w:r w:rsidRPr="007D78DE">
              <w:rPr>
                <w:sz w:val="22"/>
                <w:szCs w:val="22"/>
                <w:lang w:eastAsia="en-US"/>
              </w:rPr>
              <w:t>годам</w:t>
            </w:r>
          </w:p>
        </w:tc>
        <w:tc>
          <w:tcPr>
            <w:tcW w:w="1560" w:type="dxa"/>
            <w:vMerge w:val="restart"/>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Документ</w:t>
            </w:r>
          </w:p>
        </w:tc>
        <w:tc>
          <w:tcPr>
            <w:tcW w:w="1274" w:type="dxa"/>
            <w:vMerge w:val="restart"/>
            <w:shd w:val="clear" w:color="auto" w:fill="auto"/>
          </w:tcPr>
          <w:p w:rsidR="007D78DE" w:rsidRPr="007D78DE" w:rsidRDefault="007D78DE" w:rsidP="007D78DE">
            <w:pPr>
              <w:widowControl w:val="0"/>
              <w:autoSpaceDE w:val="0"/>
              <w:autoSpaceDN w:val="0"/>
              <w:ind w:right="102"/>
              <w:jc w:val="center"/>
              <w:rPr>
                <w:sz w:val="22"/>
                <w:szCs w:val="22"/>
                <w:lang w:eastAsia="en-US"/>
              </w:rPr>
            </w:pPr>
            <w:proofErr w:type="spellStart"/>
            <w:proofErr w:type="gramStart"/>
            <w:r w:rsidRPr="007D78DE">
              <w:rPr>
                <w:sz w:val="22"/>
                <w:szCs w:val="22"/>
                <w:lang w:eastAsia="en-US"/>
              </w:rPr>
              <w:t>Ответстве</w:t>
            </w:r>
            <w:proofErr w:type="spellEnd"/>
            <w:r w:rsidRPr="007D78DE">
              <w:rPr>
                <w:spacing w:val="-52"/>
                <w:sz w:val="22"/>
                <w:szCs w:val="22"/>
                <w:lang w:eastAsia="en-US"/>
              </w:rPr>
              <w:t xml:space="preserve"> </w:t>
            </w:r>
            <w:proofErr w:type="spellStart"/>
            <w:r w:rsidRPr="007D78DE">
              <w:rPr>
                <w:sz w:val="22"/>
                <w:szCs w:val="22"/>
                <w:lang w:eastAsia="en-US"/>
              </w:rPr>
              <w:t>нный</w:t>
            </w:r>
            <w:proofErr w:type="spellEnd"/>
            <w:proofErr w:type="gramEnd"/>
            <w:r w:rsidRPr="007D78DE">
              <w:rPr>
                <w:spacing w:val="-1"/>
                <w:sz w:val="22"/>
                <w:szCs w:val="22"/>
                <w:lang w:eastAsia="en-US"/>
              </w:rPr>
              <w:t xml:space="preserve"> </w:t>
            </w:r>
            <w:r w:rsidRPr="007D78DE">
              <w:rPr>
                <w:sz w:val="22"/>
                <w:szCs w:val="22"/>
                <w:lang w:eastAsia="en-US"/>
              </w:rPr>
              <w:t>за</w:t>
            </w:r>
          </w:p>
          <w:p w:rsidR="007D78DE" w:rsidRPr="007D78DE" w:rsidRDefault="007D78DE" w:rsidP="007D78DE">
            <w:pPr>
              <w:widowControl w:val="0"/>
              <w:autoSpaceDE w:val="0"/>
              <w:autoSpaceDN w:val="0"/>
              <w:ind w:right="101"/>
              <w:jc w:val="center"/>
              <w:rPr>
                <w:sz w:val="22"/>
                <w:szCs w:val="22"/>
                <w:lang w:eastAsia="en-US"/>
              </w:rPr>
            </w:pPr>
            <w:proofErr w:type="spellStart"/>
            <w:proofErr w:type="gramStart"/>
            <w:r w:rsidRPr="007D78DE">
              <w:rPr>
                <w:sz w:val="22"/>
                <w:szCs w:val="22"/>
                <w:lang w:eastAsia="en-US"/>
              </w:rPr>
              <w:t>достижени</w:t>
            </w:r>
            <w:proofErr w:type="spellEnd"/>
            <w:r w:rsidRPr="007D78DE">
              <w:rPr>
                <w:spacing w:val="-52"/>
                <w:sz w:val="22"/>
                <w:szCs w:val="22"/>
                <w:lang w:eastAsia="en-US"/>
              </w:rPr>
              <w:t xml:space="preserve"> </w:t>
            </w:r>
            <w:r w:rsidRPr="007D78DE">
              <w:rPr>
                <w:sz w:val="22"/>
                <w:szCs w:val="22"/>
                <w:lang w:eastAsia="en-US"/>
              </w:rPr>
              <w:t>е</w:t>
            </w:r>
            <w:proofErr w:type="gramEnd"/>
            <w:r w:rsidRPr="007D78DE">
              <w:rPr>
                <w:spacing w:val="1"/>
                <w:sz w:val="22"/>
                <w:szCs w:val="22"/>
                <w:lang w:eastAsia="en-US"/>
              </w:rPr>
              <w:t xml:space="preserve"> </w:t>
            </w:r>
            <w:r w:rsidRPr="007D78DE">
              <w:rPr>
                <w:sz w:val="22"/>
                <w:szCs w:val="22"/>
                <w:lang w:eastAsia="en-US"/>
              </w:rPr>
              <w:t>показателя</w:t>
            </w:r>
          </w:p>
        </w:tc>
        <w:tc>
          <w:tcPr>
            <w:tcW w:w="991" w:type="dxa"/>
            <w:vMerge w:val="restart"/>
            <w:shd w:val="clear" w:color="auto" w:fill="auto"/>
          </w:tcPr>
          <w:p w:rsidR="007D78DE" w:rsidRPr="007D78DE" w:rsidRDefault="007D78DE" w:rsidP="007D78DE">
            <w:pPr>
              <w:widowControl w:val="0"/>
              <w:autoSpaceDE w:val="0"/>
              <w:autoSpaceDN w:val="0"/>
              <w:ind w:right="115"/>
              <w:jc w:val="center"/>
              <w:rPr>
                <w:sz w:val="22"/>
                <w:szCs w:val="22"/>
                <w:lang w:eastAsia="en-US"/>
              </w:rPr>
            </w:pPr>
            <w:r w:rsidRPr="007D78DE">
              <w:rPr>
                <w:sz w:val="22"/>
                <w:szCs w:val="22"/>
                <w:lang w:eastAsia="en-US"/>
              </w:rPr>
              <w:t>Связь с</w:t>
            </w:r>
            <w:r w:rsidRPr="007D78DE">
              <w:rPr>
                <w:spacing w:val="-52"/>
                <w:sz w:val="22"/>
                <w:szCs w:val="22"/>
                <w:lang w:eastAsia="en-US"/>
              </w:rPr>
              <w:t xml:space="preserve"> </w:t>
            </w:r>
            <w:proofErr w:type="spellStart"/>
            <w:proofErr w:type="gramStart"/>
            <w:r w:rsidRPr="007D78DE">
              <w:rPr>
                <w:sz w:val="22"/>
                <w:szCs w:val="22"/>
                <w:lang w:eastAsia="en-US"/>
              </w:rPr>
              <w:t>показат</w:t>
            </w:r>
            <w:proofErr w:type="spellEnd"/>
            <w:r w:rsidRPr="007D78DE">
              <w:rPr>
                <w:spacing w:val="-52"/>
                <w:sz w:val="22"/>
                <w:szCs w:val="22"/>
                <w:lang w:eastAsia="en-US"/>
              </w:rPr>
              <w:t xml:space="preserve"> </w:t>
            </w:r>
            <w:r w:rsidRPr="007D78DE">
              <w:rPr>
                <w:sz w:val="22"/>
                <w:szCs w:val="22"/>
                <w:lang w:eastAsia="en-US"/>
              </w:rPr>
              <w:t>елями</w:t>
            </w:r>
            <w:proofErr w:type="gramEnd"/>
            <w:r w:rsidRPr="007D78DE">
              <w:rPr>
                <w:spacing w:val="1"/>
                <w:sz w:val="22"/>
                <w:szCs w:val="22"/>
                <w:lang w:eastAsia="en-US"/>
              </w:rPr>
              <w:t xml:space="preserve"> </w:t>
            </w:r>
            <w:proofErr w:type="spellStart"/>
            <w:r w:rsidRPr="007D78DE">
              <w:rPr>
                <w:sz w:val="22"/>
                <w:szCs w:val="22"/>
                <w:lang w:eastAsia="en-US"/>
              </w:rPr>
              <w:t>национ</w:t>
            </w:r>
            <w:proofErr w:type="spellEnd"/>
            <w:r w:rsidRPr="007D78DE">
              <w:rPr>
                <w:spacing w:val="-52"/>
                <w:sz w:val="22"/>
                <w:szCs w:val="22"/>
                <w:lang w:eastAsia="en-US"/>
              </w:rPr>
              <w:t xml:space="preserve"> </w:t>
            </w:r>
            <w:proofErr w:type="spellStart"/>
            <w:r w:rsidRPr="007D78DE">
              <w:rPr>
                <w:sz w:val="22"/>
                <w:szCs w:val="22"/>
                <w:lang w:eastAsia="en-US"/>
              </w:rPr>
              <w:t>альных</w:t>
            </w:r>
            <w:proofErr w:type="spellEnd"/>
            <w:r w:rsidRPr="007D78DE">
              <w:rPr>
                <w:spacing w:val="-52"/>
                <w:sz w:val="22"/>
                <w:szCs w:val="22"/>
                <w:lang w:eastAsia="en-US"/>
              </w:rPr>
              <w:t xml:space="preserve"> </w:t>
            </w:r>
            <w:r w:rsidRPr="007D78DE">
              <w:rPr>
                <w:sz w:val="22"/>
                <w:szCs w:val="22"/>
                <w:lang w:eastAsia="en-US"/>
              </w:rPr>
              <w:t>целей</w:t>
            </w:r>
          </w:p>
        </w:tc>
      </w:tr>
      <w:tr w:rsidR="007D78DE" w:rsidRPr="007D78DE" w:rsidTr="007D78DE">
        <w:trPr>
          <w:trHeight w:val="1255"/>
        </w:trPr>
        <w:tc>
          <w:tcPr>
            <w:tcW w:w="533"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2"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7"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49"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852" w:type="dxa"/>
            <w:shd w:val="clear" w:color="auto" w:fill="auto"/>
          </w:tcPr>
          <w:p w:rsidR="007D78DE" w:rsidRPr="007D78DE" w:rsidRDefault="007D78DE" w:rsidP="007D78DE">
            <w:pPr>
              <w:widowControl w:val="0"/>
              <w:autoSpaceDE w:val="0"/>
              <w:autoSpaceDN w:val="0"/>
              <w:rPr>
                <w:sz w:val="32"/>
                <w:szCs w:val="22"/>
                <w:lang w:eastAsia="en-US"/>
              </w:rPr>
            </w:pPr>
          </w:p>
          <w:p w:rsidR="007D78DE" w:rsidRPr="007D78DE" w:rsidRDefault="007D78DE" w:rsidP="007D78DE">
            <w:pPr>
              <w:widowControl w:val="0"/>
              <w:autoSpaceDE w:val="0"/>
              <w:autoSpaceDN w:val="0"/>
              <w:ind w:right="83"/>
              <w:rPr>
                <w:sz w:val="22"/>
                <w:szCs w:val="22"/>
                <w:lang w:eastAsia="en-US"/>
              </w:rPr>
            </w:pPr>
            <w:proofErr w:type="spellStart"/>
            <w:proofErr w:type="gramStart"/>
            <w:r w:rsidRPr="007D78DE">
              <w:rPr>
                <w:sz w:val="22"/>
                <w:szCs w:val="22"/>
                <w:lang w:eastAsia="en-US"/>
              </w:rPr>
              <w:t>значен</w:t>
            </w:r>
            <w:proofErr w:type="spellEnd"/>
            <w:r w:rsidRPr="007D78DE">
              <w:rPr>
                <w:spacing w:val="-52"/>
                <w:sz w:val="22"/>
                <w:szCs w:val="22"/>
                <w:lang w:eastAsia="en-US"/>
              </w:rPr>
              <w:t xml:space="preserve"> </w:t>
            </w:r>
            <w:proofErr w:type="spellStart"/>
            <w:r w:rsidRPr="007D78DE">
              <w:rPr>
                <w:sz w:val="22"/>
                <w:szCs w:val="22"/>
                <w:lang w:eastAsia="en-US"/>
              </w:rPr>
              <w:t>ие</w:t>
            </w:r>
            <w:proofErr w:type="spellEnd"/>
            <w:proofErr w:type="gramEnd"/>
          </w:p>
        </w:tc>
        <w:tc>
          <w:tcPr>
            <w:tcW w:w="712"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71"/>
              <w:jc w:val="center"/>
              <w:rPr>
                <w:sz w:val="22"/>
                <w:szCs w:val="22"/>
                <w:lang w:eastAsia="en-US"/>
              </w:rPr>
            </w:pPr>
            <w:r w:rsidRPr="007D78DE">
              <w:rPr>
                <w:sz w:val="22"/>
                <w:szCs w:val="22"/>
                <w:lang w:eastAsia="en-US"/>
              </w:rPr>
              <w:t>год</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88"/>
              <w:jc w:val="center"/>
              <w:rPr>
                <w:sz w:val="22"/>
                <w:szCs w:val="22"/>
                <w:lang w:eastAsia="en-US"/>
              </w:rPr>
            </w:pPr>
            <w:r w:rsidRPr="007D78DE">
              <w:rPr>
                <w:sz w:val="22"/>
                <w:szCs w:val="22"/>
                <w:lang w:eastAsia="en-US"/>
              </w:rPr>
              <w:t>2024</w:t>
            </w:r>
          </w:p>
        </w:tc>
        <w:tc>
          <w:tcPr>
            <w:tcW w:w="851"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2025</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90"/>
              <w:jc w:val="center"/>
              <w:rPr>
                <w:sz w:val="22"/>
                <w:szCs w:val="22"/>
                <w:lang w:eastAsia="en-US"/>
              </w:rPr>
            </w:pPr>
            <w:r w:rsidRPr="007D78DE">
              <w:rPr>
                <w:sz w:val="22"/>
                <w:szCs w:val="22"/>
                <w:lang w:eastAsia="en-US"/>
              </w:rPr>
              <w:t>2026</w:t>
            </w:r>
          </w:p>
        </w:tc>
        <w:tc>
          <w:tcPr>
            <w:tcW w:w="849"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78"/>
              <w:jc w:val="center"/>
              <w:rPr>
                <w:sz w:val="22"/>
                <w:szCs w:val="22"/>
                <w:lang w:eastAsia="en-US"/>
              </w:rPr>
            </w:pPr>
            <w:r w:rsidRPr="007D78DE">
              <w:rPr>
                <w:sz w:val="22"/>
                <w:szCs w:val="22"/>
                <w:lang w:eastAsia="en-US"/>
              </w:rPr>
              <w:t>2027</w:t>
            </w:r>
          </w:p>
        </w:tc>
        <w:tc>
          <w:tcPr>
            <w:tcW w:w="851"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ind w:right="168"/>
              <w:jc w:val="center"/>
              <w:rPr>
                <w:sz w:val="22"/>
                <w:szCs w:val="22"/>
                <w:lang w:eastAsia="en-US"/>
              </w:rPr>
            </w:pPr>
            <w:r w:rsidRPr="007D78DE">
              <w:rPr>
                <w:sz w:val="22"/>
                <w:szCs w:val="22"/>
                <w:lang w:eastAsia="en-US"/>
              </w:rPr>
              <w:t>2028</w:t>
            </w:r>
          </w:p>
        </w:tc>
        <w:tc>
          <w:tcPr>
            <w:tcW w:w="848" w:type="dxa"/>
            <w:gridSpan w:val="2"/>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2029</w:t>
            </w:r>
          </w:p>
        </w:tc>
        <w:tc>
          <w:tcPr>
            <w:tcW w:w="991" w:type="dxa"/>
            <w:gridSpan w:val="2"/>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rPr>
                <w:sz w:val="19"/>
                <w:szCs w:val="22"/>
                <w:lang w:eastAsia="en-US"/>
              </w:rPr>
            </w:pPr>
          </w:p>
          <w:p w:rsidR="007D78DE" w:rsidRPr="007D78DE" w:rsidRDefault="007D78DE" w:rsidP="007D78DE">
            <w:pPr>
              <w:widowControl w:val="0"/>
              <w:autoSpaceDE w:val="0"/>
              <w:autoSpaceDN w:val="0"/>
              <w:rPr>
                <w:sz w:val="22"/>
                <w:szCs w:val="22"/>
                <w:lang w:eastAsia="en-US"/>
              </w:rPr>
            </w:pPr>
            <w:r w:rsidRPr="007D78DE">
              <w:rPr>
                <w:sz w:val="22"/>
                <w:szCs w:val="22"/>
                <w:lang w:eastAsia="en-US"/>
              </w:rPr>
              <w:t>2030</w:t>
            </w:r>
          </w:p>
        </w:tc>
        <w:tc>
          <w:tcPr>
            <w:tcW w:w="1560"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74"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1"/>
        </w:trPr>
        <w:tc>
          <w:tcPr>
            <w:tcW w:w="533"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127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84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84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5</w:t>
            </w:r>
          </w:p>
        </w:tc>
        <w:tc>
          <w:tcPr>
            <w:tcW w:w="85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6</w:t>
            </w:r>
          </w:p>
        </w:tc>
        <w:tc>
          <w:tcPr>
            <w:tcW w:w="712"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7</w:t>
            </w:r>
          </w:p>
        </w:tc>
        <w:tc>
          <w:tcPr>
            <w:tcW w:w="84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8</w:t>
            </w:r>
          </w:p>
        </w:tc>
        <w:tc>
          <w:tcPr>
            <w:tcW w:w="851"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9</w:t>
            </w:r>
          </w:p>
        </w:tc>
        <w:tc>
          <w:tcPr>
            <w:tcW w:w="849" w:type="dxa"/>
            <w:shd w:val="clear" w:color="auto" w:fill="auto"/>
          </w:tcPr>
          <w:p w:rsidR="007D78DE" w:rsidRPr="007D78DE" w:rsidRDefault="007D78DE" w:rsidP="007D78DE">
            <w:pPr>
              <w:widowControl w:val="0"/>
              <w:autoSpaceDE w:val="0"/>
              <w:autoSpaceDN w:val="0"/>
              <w:spacing w:line="232" w:lineRule="exact"/>
              <w:ind w:right="90"/>
              <w:jc w:val="center"/>
              <w:rPr>
                <w:sz w:val="22"/>
                <w:szCs w:val="22"/>
                <w:lang w:eastAsia="en-US"/>
              </w:rPr>
            </w:pPr>
            <w:r w:rsidRPr="007D78DE">
              <w:rPr>
                <w:sz w:val="22"/>
                <w:szCs w:val="22"/>
                <w:lang w:eastAsia="en-US"/>
              </w:rPr>
              <w:t>10</w:t>
            </w:r>
          </w:p>
        </w:tc>
        <w:tc>
          <w:tcPr>
            <w:tcW w:w="849" w:type="dxa"/>
            <w:shd w:val="clear" w:color="auto" w:fill="auto"/>
          </w:tcPr>
          <w:p w:rsidR="007D78DE" w:rsidRPr="007D78DE" w:rsidRDefault="007D78DE" w:rsidP="007D78DE">
            <w:pPr>
              <w:widowControl w:val="0"/>
              <w:autoSpaceDE w:val="0"/>
              <w:autoSpaceDN w:val="0"/>
              <w:spacing w:line="232" w:lineRule="exact"/>
              <w:ind w:right="83"/>
              <w:jc w:val="center"/>
              <w:rPr>
                <w:sz w:val="22"/>
                <w:szCs w:val="22"/>
                <w:lang w:eastAsia="en-US"/>
              </w:rPr>
            </w:pPr>
            <w:r w:rsidRPr="007D78DE">
              <w:rPr>
                <w:sz w:val="22"/>
                <w:szCs w:val="22"/>
                <w:lang w:eastAsia="en-US"/>
              </w:rPr>
              <w:t>11</w:t>
            </w:r>
          </w:p>
        </w:tc>
        <w:tc>
          <w:tcPr>
            <w:tcW w:w="851" w:type="dxa"/>
            <w:shd w:val="clear" w:color="auto" w:fill="auto"/>
          </w:tcPr>
          <w:p w:rsidR="007D78DE" w:rsidRPr="007D78DE" w:rsidRDefault="007D78DE" w:rsidP="007D78DE">
            <w:pPr>
              <w:widowControl w:val="0"/>
              <w:autoSpaceDE w:val="0"/>
              <w:autoSpaceDN w:val="0"/>
              <w:spacing w:line="232" w:lineRule="exact"/>
              <w:ind w:right="168"/>
              <w:jc w:val="center"/>
              <w:rPr>
                <w:sz w:val="22"/>
                <w:szCs w:val="22"/>
                <w:lang w:eastAsia="en-US"/>
              </w:rPr>
            </w:pPr>
            <w:r w:rsidRPr="007D78DE">
              <w:rPr>
                <w:sz w:val="22"/>
                <w:szCs w:val="22"/>
                <w:lang w:eastAsia="en-US"/>
              </w:rPr>
              <w:t>12</w:t>
            </w:r>
          </w:p>
        </w:tc>
        <w:tc>
          <w:tcPr>
            <w:tcW w:w="848" w:type="dxa"/>
            <w:gridSpan w:val="2"/>
            <w:shd w:val="clear" w:color="auto" w:fill="auto"/>
          </w:tcPr>
          <w:p w:rsidR="007D78DE" w:rsidRPr="007D78DE" w:rsidRDefault="007D78DE" w:rsidP="007D78DE">
            <w:pPr>
              <w:widowControl w:val="0"/>
              <w:autoSpaceDE w:val="0"/>
              <w:autoSpaceDN w:val="0"/>
              <w:spacing w:line="232" w:lineRule="exact"/>
              <w:ind w:right="279"/>
              <w:jc w:val="center"/>
              <w:rPr>
                <w:sz w:val="22"/>
                <w:szCs w:val="22"/>
                <w:lang w:eastAsia="en-US"/>
              </w:rPr>
            </w:pPr>
            <w:r w:rsidRPr="007D78DE">
              <w:rPr>
                <w:sz w:val="22"/>
                <w:szCs w:val="22"/>
                <w:lang w:eastAsia="en-US"/>
              </w:rPr>
              <w:t>13</w:t>
            </w:r>
          </w:p>
        </w:tc>
        <w:tc>
          <w:tcPr>
            <w:tcW w:w="991" w:type="dxa"/>
            <w:gridSpan w:val="2"/>
            <w:shd w:val="clear" w:color="auto" w:fill="auto"/>
          </w:tcPr>
          <w:p w:rsidR="007D78DE" w:rsidRPr="007D78DE" w:rsidRDefault="007D78DE" w:rsidP="007D78DE">
            <w:pPr>
              <w:widowControl w:val="0"/>
              <w:autoSpaceDE w:val="0"/>
              <w:autoSpaceDN w:val="0"/>
              <w:spacing w:line="232" w:lineRule="exact"/>
              <w:ind w:right="123"/>
              <w:jc w:val="center"/>
              <w:rPr>
                <w:sz w:val="22"/>
                <w:szCs w:val="22"/>
                <w:lang w:eastAsia="en-US"/>
              </w:rPr>
            </w:pPr>
            <w:r w:rsidRPr="007D78DE">
              <w:rPr>
                <w:sz w:val="22"/>
                <w:szCs w:val="22"/>
                <w:lang w:eastAsia="en-US"/>
              </w:rPr>
              <w:t>14</w:t>
            </w:r>
          </w:p>
        </w:tc>
        <w:tc>
          <w:tcPr>
            <w:tcW w:w="1560" w:type="dxa"/>
            <w:shd w:val="clear" w:color="auto" w:fill="auto"/>
          </w:tcPr>
          <w:p w:rsidR="007D78DE" w:rsidRPr="007D78DE" w:rsidRDefault="007D78DE" w:rsidP="007D78DE">
            <w:pPr>
              <w:widowControl w:val="0"/>
              <w:autoSpaceDE w:val="0"/>
              <w:autoSpaceDN w:val="0"/>
              <w:spacing w:line="232" w:lineRule="exact"/>
              <w:ind w:right="81"/>
              <w:jc w:val="center"/>
              <w:rPr>
                <w:sz w:val="22"/>
                <w:szCs w:val="22"/>
                <w:lang w:eastAsia="en-US"/>
              </w:rPr>
            </w:pPr>
            <w:r w:rsidRPr="007D78DE">
              <w:rPr>
                <w:sz w:val="22"/>
                <w:szCs w:val="22"/>
                <w:lang w:eastAsia="en-US"/>
              </w:rPr>
              <w:t>15</w:t>
            </w:r>
          </w:p>
        </w:tc>
        <w:tc>
          <w:tcPr>
            <w:tcW w:w="1274" w:type="dxa"/>
            <w:shd w:val="clear" w:color="auto" w:fill="auto"/>
          </w:tcPr>
          <w:p w:rsidR="007D78DE" w:rsidRPr="007D78DE" w:rsidRDefault="007D78DE" w:rsidP="007D78DE">
            <w:pPr>
              <w:widowControl w:val="0"/>
              <w:autoSpaceDE w:val="0"/>
              <w:autoSpaceDN w:val="0"/>
              <w:spacing w:line="232" w:lineRule="exact"/>
              <w:ind w:right="105"/>
              <w:jc w:val="center"/>
              <w:rPr>
                <w:sz w:val="22"/>
                <w:szCs w:val="22"/>
                <w:lang w:eastAsia="en-US"/>
              </w:rPr>
            </w:pPr>
            <w:r w:rsidRPr="007D78DE">
              <w:rPr>
                <w:sz w:val="22"/>
                <w:szCs w:val="22"/>
                <w:lang w:eastAsia="en-US"/>
              </w:rPr>
              <w:t>16</w:t>
            </w:r>
          </w:p>
        </w:tc>
        <w:tc>
          <w:tcPr>
            <w:tcW w:w="991" w:type="dxa"/>
            <w:shd w:val="clear" w:color="auto" w:fill="auto"/>
          </w:tcPr>
          <w:p w:rsidR="007D78DE" w:rsidRPr="007D78DE" w:rsidRDefault="007D78DE" w:rsidP="007D78DE">
            <w:pPr>
              <w:widowControl w:val="0"/>
              <w:autoSpaceDE w:val="0"/>
              <w:autoSpaceDN w:val="0"/>
              <w:spacing w:line="232" w:lineRule="exact"/>
              <w:ind w:right="204"/>
              <w:jc w:val="center"/>
              <w:rPr>
                <w:sz w:val="22"/>
                <w:szCs w:val="22"/>
                <w:lang w:eastAsia="en-US"/>
              </w:rPr>
            </w:pPr>
            <w:r w:rsidRPr="007D78DE">
              <w:rPr>
                <w:sz w:val="22"/>
                <w:szCs w:val="22"/>
                <w:lang w:eastAsia="en-US"/>
              </w:rPr>
              <w:t>17</w:t>
            </w:r>
          </w:p>
        </w:tc>
      </w:tr>
      <w:tr w:rsidR="007D78DE" w:rsidRPr="007D78DE" w:rsidTr="007D78DE">
        <w:trPr>
          <w:trHeight w:val="505"/>
        </w:trPr>
        <w:tc>
          <w:tcPr>
            <w:tcW w:w="14978" w:type="dxa"/>
            <w:gridSpan w:val="18"/>
            <w:shd w:val="clear" w:color="auto" w:fill="auto"/>
          </w:tcPr>
          <w:p w:rsidR="007D78DE" w:rsidRPr="007D78DE" w:rsidRDefault="007D78DE" w:rsidP="007D78DE">
            <w:pPr>
              <w:widowControl w:val="0"/>
              <w:autoSpaceDE w:val="0"/>
              <w:autoSpaceDN w:val="0"/>
              <w:spacing w:line="248" w:lineRule="exact"/>
              <w:ind w:right="727"/>
              <w:jc w:val="center"/>
              <w:rPr>
                <w:sz w:val="22"/>
                <w:szCs w:val="22"/>
                <w:lang w:eastAsia="en-US"/>
              </w:rPr>
            </w:pPr>
            <w:r w:rsidRPr="007D78DE">
              <w:rPr>
                <w:sz w:val="22"/>
                <w:szCs w:val="22"/>
                <w:lang w:eastAsia="en-US"/>
              </w:rPr>
              <w:t>Цель</w:t>
            </w:r>
            <w:r w:rsidRPr="007D78DE">
              <w:rPr>
                <w:spacing w:val="-3"/>
                <w:sz w:val="22"/>
                <w:szCs w:val="22"/>
                <w:lang w:eastAsia="en-US"/>
              </w:rPr>
              <w:t xml:space="preserve"> </w:t>
            </w:r>
            <w:r w:rsidRPr="007D78DE">
              <w:rPr>
                <w:sz w:val="22"/>
                <w:szCs w:val="22"/>
                <w:lang w:eastAsia="en-US"/>
              </w:rPr>
              <w:t>№1:</w:t>
            </w:r>
            <w:r w:rsidRPr="007D78DE">
              <w:rPr>
                <w:spacing w:val="-2"/>
                <w:sz w:val="22"/>
                <w:szCs w:val="22"/>
                <w:lang w:eastAsia="en-US"/>
              </w:rPr>
              <w:t xml:space="preserve"> </w:t>
            </w:r>
            <w:r w:rsidRPr="007D78DE">
              <w:rPr>
                <w:sz w:val="22"/>
                <w:szCs w:val="22"/>
                <w:lang w:eastAsia="en-US"/>
              </w:rPr>
              <w:t>Эффективное</w:t>
            </w:r>
            <w:r w:rsidRPr="007D78DE">
              <w:rPr>
                <w:spacing w:val="-5"/>
                <w:sz w:val="22"/>
                <w:szCs w:val="22"/>
                <w:lang w:eastAsia="en-US"/>
              </w:rPr>
              <w:t xml:space="preserve"> </w:t>
            </w:r>
            <w:r w:rsidRPr="007D78DE">
              <w:rPr>
                <w:sz w:val="22"/>
                <w:szCs w:val="22"/>
                <w:lang w:eastAsia="en-US"/>
              </w:rPr>
              <w:t>функционирование</w:t>
            </w:r>
            <w:r w:rsidRPr="007D78DE">
              <w:rPr>
                <w:spacing w:val="-3"/>
                <w:sz w:val="22"/>
                <w:szCs w:val="22"/>
                <w:lang w:eastAsia="en-US"/>
              </w:rPr>
              <w:t xml:space="preserve"> </w:t>
            </w:r>
            <w:r w:rsidRPr="007D78DE">
              <w:rPr>
                <w:sz w:val="22"/>
                <w:szCs w:val="22"/>
                <w:lang w:eastAsia="en-US"/>
              </w:rPr>
              <w:t>системы</w:t>
            </w:r>
            <w:r w:rsidRPr="007D78DE">
              <w:rPr>
                <w:spacing w:val="-3"/>
                <w:sz w:val="22"/>
                <w:szCs w:val="22"/>
                <w:lang w:eastAsia="en-US"/>
              </w:rPr>
              <w:t xml:space="preserve"> </w:t>
            </w:r>
            <w:r w:rsidRPr="007D78DE">
              <w:rPr>
                <w:sz w:val="22"/>
                <w:szCs w:val="22"/>
                <w:lang w:eastAsia="en-US"/>
              </w:rPr>
              <w:t>муниципального</w:t>
            </w:r>
            <w:r w:rsidRPr="007D78DE">
              <w:rPr>
                <w:spacing w:val="-3"/>
                <w:sz w:val="22"/>
                <w:szCs w:val="22"/>
                <w:lang w:eastAsia="en-US"/>
              </w:rPr>
              <w:t xml:space="preserve"> </w:t>
            </w:r>
            <w:r w:rsidRPr="007D78DE">
              <w:rPr>
                <w:sz w:val="22"/>
                <w:szCs w:val="22"/>
                <w:lang w:eastAsia="en-US"/>
              </w:rPr>
              <w:t>управления</w:t>
            </w:r>
            <w:r w:rsidRPr="007D78DE">
              <w:rPr>
                <w:spacing w:val="-4"/>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органах</w:t>
            </w:r>
            <w:r w:rsidRPr="007D78DE">
              <w:rPr>
                <w:spacing w:val="-3"/>
                <w:sz w:val="22"/>
                <w:szCs w:val="22"/>
                <w:lang w:eastAsia="en-US"/>
              </w:rPr>
              <w:t xml:space="preserve"> </w:t>
            </w:r>
            <w:r w:rsidRPr="007D78DE">
              <w:rPr>
                <w:sz w:val="22"/>
                <w:szCs w:val="22"/>
                <w:lang w:eastAsia="en-US"/>
              </w:rPr>
              <w:t>местного</w:t>
            </w:r>
            <w:r w:rsidRPr="007D78DE">
              <w:rPr>
                <w:spacing w:val="-5"/>
                <w:sz w:val="22"/>
                <w:szCs w:val="22"/>
                <w:lang w:eastAsia="en-US"/>
              </w:rPr>
              <w:t xml:space="preserve"> </w:t>
            </w:r>
            <w:r w:rsidRPr="007D78DE">
              <w:rPr>
                <w:sz w:val="22"/>
                <w:szCs w:val="22"/>
                <w:lang w:eastAsia="en-US"/>
              </w:rPr>
              <w:t>самоуправления</w:t>
            </w:r>
            <w:r w:rsidRPr="007D78DE">
              <w:rPr>
                <w:spacing w:val="-5"/>
                <w:sz w:val="22"/>
                <w:szCs w:val="22"/>
                <w:lang w:eastAsia="en-US"/>
              </w:rPr>
              <w:t xml:space="preserve"> </w:t>
            </w:r>
            <w:r w:rsidRPr="007D78DE">
              <w:rPr>
                <w:sz w:val="22"/>
                <w:szCs w:val="22"/>
                <w:lang w:eastAsia="en-US"/>
              </w:rPr>
              <w:t>и</w:t>
            </w:r>
            <w:r w:rsidRPr="007D78DE">
              <w:rPr>
                <w:spacing w:val="-2"/>
                <w:sz w:val="22"/>
                <w:szCs w:val="22"/>
                <w:lang w:eastAsia="en-US"/>
              </w:rPr>
              <w:t xml:space="preserve"> </w:t>
            </w:r>
            <w:r w:rsidRPr="007D78DE">
              <w:rPr>
                <w:sz w:val="22"/>
                <w:szCs w:val="22"/>
                <w:lang w:eastAsia="en-US"/>
              </w:rPr>
              <w:t>подведомственных</w:t>
            </w:r>
            <w:r w:rsidRPr="007D78DE">
              <w:rPr>
                <w:spacing w:val="2"/>
                <w:sz w:val="22"/>
                <w:szCs w:val="22"/>
                <w:lang w:eastAsia="en-US"/>
              </w:rPr>
              <w:t xml:space="preserve"> </w:t>
            </w:r>
            <w:r w:rsidRPr="007D78DE">
              <w:rPr>
                <w:sz w:val="22"/>
                <w:szCs w:val="22"/>
                <w:lang w:eastAsia="en-US"/>
              </w:rPr>
              <w:t>им</w:t>
            </w:r>
          </w:p>
          <w:p w:rsidR="007D78DE" w:rsidRPr="007D78DE" w:rsidRDefault="007D78DE" w:rsidP="007D78DE">
            <w:pPr>
              <w:widowControl w:val="0"/>
              <w:autoSpaceDE w:val="0"/>
              <w:autoSpaceDN w:val="0"/>
              <w:spacing w:line="238" w:lineRule="exact"/>
              <w:ind w:right="727"/>
              <w:jc w:val="center"/>
              <w:rPr>
                <w:sz w:val="22"/>
                <w:szCs w:val="22"/>
                <w:lang w:eastAsia="en-US"/>
              </w:rPr>
            </w:pPr>
            <w:proofErr w:type="gramStart"/>
            <w:r w:rsidRPr="007D78DE">
              <w:rPr>
                <w:sz w:val="22"/>
                <w:szCs w:val="22"/>
                <w:lang w:eastAsia="en-US"/>
              </w:rPr>
              <w:t>учреждениях</w:t>
            </w:r>
            <w:proofErr w:type="gramEnd"/>
            <w:r w:rsidRPr="007D78DE">
              <w:rPr>
                <w:sz w:val="22"/>
                <w:szCs w:val="22"/>
                <w:lang w:eastAsia="en-US"/>
              </w:rPr>
              <w:t>;</w:t>
            </w:r>
          </w:p>
        </w:tc>
      </w:tr>
      <w:tr w:rsidR="007D78DE" w:rsidRPr="007D78DE" w:rsidTr="007D78DE">
        <w:trPr>
          <w:trHeight w:val="247"/>
        </w:trPr>
        <w:tc>
          <w:tcPr>
            <w:tcW w:w="533" w:type="dxa"/>
            <w:tcBorders>
              <w:bottom w:val="nil"/>
            </w:tcBorders>
            <w:shd w:val="clear" w:color="auto" w:fill="auto"/>
          </w:tcPr>
          <w:p w:rsidR="007D78DE" w:rsidRPr="007D78DE" w:rsidRDefault="007D78DE" w:rsidP="007D78DE">
            <w:pPr>
              <w:widowControl w:val="0"/>
              <w:autoSpaceDE w:val="0"/>
              <w:autoSpaceDN w:val="0"/>
              <w:spacing w:line="228" w:lineRule="exact"/>
              <w:ind w:right="155"/>
              <w:jc w:val="center"/>
              <w:rPr>
                <w:sz w:val="22"/>
                <w:szCs w:val="22"/>
                <w:lang w:eastAsia="en-US"/>
              </w:rPr>
            </w:pPr>
            <w:r w:rsidRPr="007D78DE">
              <w:rPr>
                <w:sz w:val="22"/>
                <w:szCs w:val="22"/>
                <w:lang w:eastAsia="en-US"/>
              </w:rPr>
              <w:t>1.</w:t>
            </w:r>
          </w:p>
        </w:tc>
        <w:tc>
          <w:tcPr>
            <w:tcW w:w="1272" w:type="dxa"/>
            <w:tcBorders>
              <w:bottom w:val="nil"/>
            </w:tcBorders>
            <w:shd w:val="clear" w:color="auto" w:fill="auto"/>
          </w:tcPr>
          <w:p w:rsidR="007D78DE" w:rsidRPr="007D78DE" w:rsidRDefault="007D78DE" w:rsidP="007D78DE">
            <w:pPr>
              <w:widowControl w:val="0"/>
              <w:autoSpaceDE w:val="0"/>
              <w:autoSpaceDN w:val="0"/>
              <w:spacing w:line="228" w:lineRule="exact"/>
              <w:ind w:right="141"/>
              <w:jc w:val="right"/>
              <w:rPr>
                <w:sz w:val="22"/>
                <w:szCs w:val="22"/>
                <w:lang w:eastAsia="en-US"/>
              </w:rPr>
            </w:pPr>
            <w:r w:rsidRPr="007D78DE">
              <w:rPr>
                <w:sz w:val="22"/>
                <w:szCs w:val="22"/>
                <w:lang w:eastAsia="en-US"/>
              </w:rPr>
              <w:t>Качествен</w:t>
            </w:r>
          </w:p>
        </w:tc>
        <w:tc>
          <w:tcPr>
            <w:tcW w:w="847" w:type="dxa"/>
            <w:tcBorders>
              <w:bottom w:val="nil"/>
            </w:tcBorders>
            <w:shd w:val="clear" w:color="auto" w:fill="auto"/>
          </w:tcPr>
          <w:p w:rsidR="007D78DE" w:rsidRPr="007D78DE" w:rsidRDefault="007D78DE" w:rsidP="007D78DE">
            <w:pPr>
              <w:widowControl w:val="0"/>
              <w:autoSpaceDE w:val="0"/>
              <w:autoSpaceDN w:val="0"/>
              <w:spacing w:line="228" w:lineRule="exact"/>
              <w:ind w:right="216"/>
              <w:jc w:val="center"/>
              <w:rPr>
                <w:sz w:val="22"/>
                <w:szCs w:val="22"/>
                <w:lang w:eastAsia="en-US"/>
              </w:rPr>
            </w:pPr>
            <w:r w:rsidRPr="007D78DE">
              <w:rPr>
                <w:sz w:val="22"/>
                <w:szCs w:val="22"/>
                <w:lang w:eastAsia="en-US"/>
              </w:rPr>
              <w:t>МП</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90"/>
              <w:jc w:val="center"/>
              <w:rPr>
                <w:sz w:val="22"/>
                <w:szCs w:val="22"/>
                <w:lang w:eastAsia="en-US"/>
              </w:rPr>
            </w:pPr>
            <w:proofErr w:type="spellStart"/>
            <w:r w:rsidRPr="007D78DE">
              <w:rPr>
                <w:sz w:val="22"/>
                <w:szCs w:val="22"/>
                <w:lang w:eastAsia="en-US"/>
              </w:rPr>
              <w:t>проце</w:t>
            </w:r>
            <w:proofErr w:type="spellEnd"/>
          </w:p>
        </w:tc>
        <w:tc>
          <w:tcPr>
            <w:tcW w:w="852" w:type="dxa"/>
            <w:tcBorders>
              <w:bottom w:val="nil"/>
            </w:tcBorders>
            <w:shd w:val="clear" w:color="auto" w:fill="auto"/>
          </w:tcPr>
          <w:p w:rsidR="007D78DE" w:rsidRPr="007D78DE" w:rsidRDefault="007D78DE" w:rsidP="007D78DE">
            <w:pPr>
              <w:widowControl w:val="0"/>
              <w:autoSpaceDE w:val="0"/>
              <w:autoSpaceDN w:val="0"/>
              <w:spacing w:line="228" w:lineRule="exact"/>
              <w:ind w:right="83"/>
              <w:jc w:val="center"/>
              <w:rPr>
                <w:sz w:val="22"/>
                <w:szCs w:val="22"/>
                <w:lang w:eastAsia="en-US"/>
              </w:rPr>
            </w:pPr>
            <w:r w:rsidRPr="007D78DE">
              <w:rPr>
                <w:sz w:val="22"/>
                <w:szCs w:val="22"/>
                <w:lang w:eastAsia="en-US"/>
              </w:rPr>
              <w:t>100</w:t>
            </w:r>
          </w:p>
        </w:tc>
        <w:tc>
          <w:tcPr>
            <w:tcW w:w="712" w:type="dxa"/>
            <w:tcBorders>
              <w:bottom w:val="nil"/>
            </w:tcBorders>
            <w:shd w:val="clear" w:color="auto" w:fill="auto"/>
          </w:tcPr>
          <w:p w:rsidR="007D78DE" w:rsidRPr="007D78DE" w:rsidRDefault="007D78DE" w:rsidP="007D78DE">
            <w:pPr>
              <w:widowControl w:val="0"/>
              <w:autoSpaceDE w:val="0"/>
              <w:autoSpaceDN w:val="0"/>
              <w:spacing w:line="228" w:lineRule="exact"/>
              <w:ind w:right="67"/>
              <w:jc w:val="center"/>
              <w:rPr>
                <w:sz w:val="22"/>
                <w:szCs w:val="22"/>
                <w:lang w:eastAsia="en-US"/>
              </w:rPr>
            </w:pPr>
            <w:r w:rsidRPr="007D78DE">
              <w:rPr>
                <w:sz w:val="22"/>
                <w:szCs w:val="22"/>
                <w:lang w:eastAsia="en-US"/>
              </w:rPr>
              <w:t>2023</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88"/>
              <w:jc w:val="center"/>
              <w:rPr>
                <w:sz w:val="22"/>
                <w:szCs w:val="22"/>
                <w:lang w:eastAsia="en-US"/>
              </w:rPr>
            </w:pPr>
            <w:r w:rsidRPr="007D78DE">
              <w:rPr>
                <w:sz w:val="22"/>
                <w:szCs w:val="22"/>
                <w:lang w:eastAsia="en-US"/>
              </w:rPr>
              <w:t>100</w:t>
            </w:r>
          </w:p>
        </w:tc>
        <w:tc>
          <w:tcPr>
            <w:tcW w:w="851" w:type="dxa"/>
            <w:tcBorders>
              <w:bottom w:val="nil"/>
            </w:tcBorders>
            <w:shd w:val="clear" w:color="auto" w:fill="auto"/>
          </w:tcPr>
          <w:p w:rsidR="007D78DE" w:rsidRPr="007D78DE" w:rsidRDefault="007D78DE" w:rsidP="007D78DE">
            <w:pPr>
              <w:widowControl w:val="0"/>
              <w:autoSpaceDE w:val="0"/>
              <w:autoSpaceDN w:val="0"/>
              <w:spacing w:line="228" w:lineRule="exact"/>
              <w:ind w:right="168"/>
              <w:jc w:val="center"/>
              <w:rPr>
                <w:sz w:val="22"/>
                <w:szCs w:val="22"/>
                <w:lang w:eastAsia="en-US"/>
              </w:rPr>
            </w:pPr>
            <w:r w:rsidRPr="007D78DE">
              <w:rPr>
                <w:sz w:val="22"/>
                <w:szCs w:val="22"/>
                <w:lang w:eastAsia="en-US"/>
              </w:rPr>
              <w:t>100</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90"/>
              <w:jc w:val="center"/>
              <w:rPr>
                <w:sz w:val="22"/>
                <w:szCs w:val="22"/>
                <w:lang w:eastAsia="en-US"/>
              </w:rPr>
            </w:pPr>
            <w:r w:rsidRPr="007D78DE">
              <w:rPr>
                <w:sz w:val="22"/>
                <w:szCs w:val="22"/>
                <w:lang w:eastAsia="en-US"/>
              </w:rPr>
              <w:t>100</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83"/>
              <w:jc w:val="center"/>
              <w:rPr>
                <w:sz w:val="22"/>
                <w:szCs w:val="22"/>
                <w:lang w:eastAsia="en-US"/>
              </w:rPr>
            </w:pPr>
            <w:r w:rsidRPr="007D78DE">
              <w:rPr>
                <w:sz w:val="22"/>
                <w:szCs w:val="22"/>
                <w:lang w:eastAsia="en-US"/>
              </w:rPr>
              <w:t>100</w:t>
            </w:r>
          </w:p>
        </w:tc>
        <w:tc>
          <w:tcPr>
            <w:tcW w:w="992" w:type="dxa"/>
            <w:gridSpan w:val="2"/>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100</w:t>
            </w:r>
          </w:p>
        </w:tc>
        <w:tc>
          <w:tcPr>
            <w:tcW w:w="848" w:type="dxa"/>
            <w:gridSpan w:val="2"/>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100</w:t>
            </w:r>
          </w:p>
        </w:tc>
        <w:tc>
          <w:tcPr>
            <w:tcW w:w="850"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100</w:t>
            </w:r>
          </w:p>
        </w:tc>
        <w:tc>
          <w:tcPr>
            <w:tcW w:w="1560"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Федеральный</w:t>
            </w:r>
          </w:p>
        </w:tc>
        <w:tc>
          <w:tcPr>
            <w:tcW w:w="1274" w:type="dxa"/>
            <w:tcBorders>
              <w:bottom w:val="nil"/>
            </w:tcBorders>
            <w:shd w:val="clear" w:color="auto" w:fill="auto"/>
          </w:tcPr>
          <w:p w:rsidR="007D78DE" w:rsidRPr="007D78DE" w:rsidRDefault="007D78DE" w:rsidP="007D78DE">
            <w:pPr>
              <w:widowControl w:val="0"/>
              <w:autoSpaceDE w:val="0"/>
              <w:autoSpaceDN w:val="0"/>
              <w:spacing w:line="228" w:lineRule="exact"/>
              <w:ind w:right="104"/>
              <w:jc w:val="center"/>
              <w:rPr>
                <w:sz w:val="22"/>
                <w:szCs w:val="22"/>
                <w:lang w:eastAsia="en-US"/>
              </w:rPr>
            </w:pPr>
            <w:proofErr w:type="spellStart"/>
            <w:r w:rsidRPr="007D78DE">
              <w:rPr>
                <w:sz w:val="22"/>
                <w:szCs w:val="22"/>
                <w:lang w:eastAsia="en-US"/>
              </w:rPr>
              <w:t>Админист</w:t>
            </w:r>
            <w:proofErr w:type="spellEnd"/>
          </w:p>
        </w:tc>
        <w:tc>
          <w:tcPr>
            <w:tcW w:w="991" w:type="dxa"/>
            <w:vMerge w:val="restart"/>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105"/>
              <w:jc w:val="center"/>
              <w:rPr>
                <w:sz w:val="22"/>
                <w:szCs w:val="22"/>
                <w:lang w:eastAsia="en-US"/>
              </w:rPr>
            </w:pPr>
            <w:proofErr w:type="spellStart"/>
            <w:r w:rsidRPr="007D78DE">
              <w:rPr>
                <w:sz w:val="22"/>
                <w:szCs w:val="22"/>
                <w:lang w:eastAsia="en-US"/>
              </w:rPr>
              <w:t>ное</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90"/>
              <w:jc w:val="center"/>
              <w:rPr>
                <w:sz w:val="22"/>
                <w:szCs w:val="22"/>
                <w:lang w:eastAsia="en-US"/>
              </w:rPr>
            </w:pPr>
            <w:proofErr w:type="spellStart"/>
            <w:r w:rsidRPr="007D78DE">
              <w:rPr>
                <w:sz w:val="22"/>
                <w:szCs w:val="22"/>
                <w:lang w:eastAsia="en-US"/>
              </w:rPr>
              <w:t>нт</w:t>
            </w:r>
            <w:proofErr w:type="spellEnd"/>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 xml:space="preserve">закон </w:t>
            </w:r>
            <w:proofErr w:type="gramStart"/>
            <w:r w:rsidRPr="007D78DE">
              <w:rPr>
                <w:sz w:val="22"/>
                <w:szCs w:val="22"/>
                <w:lang w:eastAsia="en-US"/>
              </w:rPr>
              <w:t>от</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103"/>
              <w:jc w:val="center"/>
              <w:rPr>
                <w:sz w:val="22"/>
                <w:szCs w:val="22"/>
                <w:lang w:eastAsia="en-US"/>
              </w:rPr>
            </w:pPr>
            <w:r w:rsidRPr="007D78DE">
              <w:rPr>
                <w:sz w:val="22"/>
                <w:szCs w:val="22"/>
                <w:lang w:eastAsia="en-US"/>
              </w:rPr>
              <w:t>рация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4"/>
              <w:jc w:val="right"/>
              <w:rPr>
                <w:sz w:val="22"/>
                <w:szCs w:val="22"/>
                <w:lang w:eastAsia="en-US"/>
              </w:rPr>
            </w:pPr>
            <w:proofErr w:type="spellStart"/>
            <w:r w:rsidRPr="007D78DE">
              <w:rPr>
                <w:sz w:val="22"/>
                <w:szCs w:val="22"/>
                <w:lang w:eastAsia="en-US"/>
              </w:rPr>
              <w:t>выполнени</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06.10.2003</w:t>
            </w:r>
            <w:r w:rsidRPr="007D78DE">
              <w:rPr>
                <w:spacing w:val="-2"/>
                <w:sz w:val="22"/>
                <w:szCs w:val="22"/>
                <w:lang w:eastAsia="en-US"/>
              </w:rPr>
              <w:t xml:space="preserve"> </w:t>
            </w:r>
            <w:r w:rsidRPr="007D78DE">
              <w:rPr>
                <w:sz w:val="22"/>
                <w:szCs w:val="22"/>
                <w:lang w:eastAsia="en-US"/>
              </w:rPr>
              <w:t>N</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сельского</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е</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gramStart"/>
            <w:r w:rsidRPr="007D78DE">
              <w:rPr>
                <w:sz w:val="22"/>
                <w:szCs w:val="22"/>
                <w:lang w:eastAsia="en-US"/>
              </w:rPr>
              <w:t>131-ФЗ (ред.</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поселения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right"/>
              <w:rPr>
                <w:sz w:val="22"/>
                <w:szCs w:val="22"/>
                <w:lang w:eastAsia="en-US"/>
              </w:rPr>
            </w:pPr>
            <w:proofErr w:type="spellStart"/>
            <w:r w:rsidRPr="007D78DE">
              <w:rPr>
                <w:sz w:val="22"/>
                <w:szCs w:val="22"/>
                <w:lang w:eastAsia="en-US"/>
              </w:rPr>
              <w:t>полномочи</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от 04.08.2023)</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Светлый</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й и</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"Об</w:t>
            </w:r>
            <w:r w:rsidRPr="007D78DE">
              <w:rPr>
                <w:spacing w:val="-1"/>
                <w:sz w:val="22"/>
                <w:szCs w:val="22"/>
                <w:lang w:eastAsia="en-US"/>
              </w:rPr>
              <w:t xml:space="preserve"> </w:t>
            </w:r>
            <w:r w:rsidRPr="007D78DE">
              <w:rPr>
                <w:sz w:val="22"/>
                <w:szCs w:val="22"/>
                <w:lang w:eastAsia="en-US"/>
              </w:rPr>
              <w:t>общих</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функций</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gramStart"/>
            <w:r w:rsidRPr="007D78DE">
              <w:rPr>
                <w:sz w:val="22"/>
                <w:szCs w:val="22"/>
                <w:lang w:eastAsia="en-US"/>
              </w:rPr>
              <w:t>принципах</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22"/>
              <w:jc w:val="right"/>
              <w:rPr>
                <w:sz w:val="22"/>
                <w:szCs w:val="22"/>
                <w:lang w:eastAsia="en-US"/>
              </w:rPr>
            </w:pPr>
            <w:proofErr w:type="spellStart"/>
            <w:r w:rsidRPr="007D78DE">
              <w:rPr>
                <w:sz w:val="22"/>
                <w:szCs w:val="22"/>
                <w:lang w:eastAsia="en-US"/>
              </w:rPr>
              <w:t>администр</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организации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ации</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местного</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66"/>
              <w:jc w:val="right"/>
              <w:rPr>
                <w:sz w:val="22"/>
                <w:szCs w:val="22"/>
                <w:lang w:eastAsia="en-US"/>
              </w:rPr>
            </w:pPr>
            <w:r w:rsidRPr="007D78DE">
              <w:rPr>
                <w:sz w:val="22"/>
                <w:szCs w:val="22"/>
                <w:lang w:eastAsia="en-US"/>
              </w:rPr>
              <w:t>сельского</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самоуправлен</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41"/>
              <w:jc w:val="right"/>
              <w:rPr>
                <w:sz w:val="22"/>
                <w:szCs w:val="22"/>
                <w:lang w:eastAsia="en-US"/>
              </w:rPr>
            </w:pPr>
            <w:r w:rsidRPr="007D78DE">
              <w:rPr>
                <w:sz w:val="22"/>
                <w:szCs w:val="22"/>
                <w:lang w:eastAsia="en-US"/>
              </w:rPr>
              <w:t>поселения</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ия</w:t>
            </w:r>
            <w:proofErr w:type="spellEnd"/>
            <w:r w:rsidRPr="007D78DE">
              <w:rPr>
                <w:spacing w:val="-2"/>
                <w:sz w:val="22"/>
                <w:szCs w:val="22"/>
                <w:lang w:eastAsia="en-US"/>
              </w:rPr>
              <w:t xml:space="preserve"> </w:t>
            </w:r>
            <w:r w:rsidRPr="007D78DE">
              <w:rPr>
                <w:sz w:val="22"/>
                <w:szCs w:val="22"/>
                <w:lang w:eastAsia="en-US"/>
              </w:rPr>
              <w:t>в</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28"/>
              <w:jc w:val="right"/>
              <w:rPr>
                <w:sz w:val="22"/>
                <w:szCs w:val="22"/>
                <w:lang w:eastAsia="en-US"/>
              </w:rPr>
            </w:pPr>
            <w:r w:rsidRPr="007D78DE">
              <w:rPr>
                <w:sz w:val="22"/>
                <w:szCs w:val="22"/>
                <w:lang w:eastAsia="en-US"/>
              </w:rPr>
              <w:t>Светлый и</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Российской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24"/>
              <w:jc w:val="right"/>
              <w:rPr>
                <w:sz w:val="22"/>
                <w:szCs w:val="22"/>
                <w:lang w:eastAsia="en-US"/>
              </w:rPr>
            </w:pPr>
            <w:proofErr w:type="spellStart"/>
            <w:r w:rsidRPr="007D78DE">
              <w:rPr>
                <w:sz w:val="22"/>
                <w:szCs w:val="22"/>
                <w:lang w:eastAsia="en-US"/>
              </w:rPr>
              <w:t>подведомс</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Федерации"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2"/>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твенных</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gramStart"/>
            <w:r w:rsidRPr="007D78DE">
              <w:rPr>
                <w:sz w:val="22"/>
                <w:szCs w:val="22"/>
                <w:lang w:eastAsia="en-US"/>
              </w:rPr>
              <w:t>(с изм.</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доп.,</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4" w:lineRule="exact"/>
              <w:ind w:right="112"/>
              <w:jc w:val="right"/>
              <w:rPr>
                <w:sz w:val="22"/>
                <w:szCs w:val="22"/>
                <w:lang w:eastAsia="en-US"/>
              </w:rPr>
            </w:pPr>
            <w:proofErr w:type="spellStart"/>
            <w:r w:rsidRPr="007D78DE">
              <w:rPr>
                <w:sz w:val="22"/>
                <w:szCs w:val="22"/>
                <w:lang w:eastAsia="en-US"/>
              </w:rPr>
              <w:t>учреждени</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4" w:lineRule="exact"/>
              <w:rPr>
                <w:sz w:val="22"/>
                <w:szCs w:val="22"/>
                <w:lang w:eastAsia="en-US"/>
              </w:rPr>
            </w:pPr>
            <w:r w:rsidRPr="007D78DE">
              <w:rPr>
                <w:sz w:val="22"/>
                <w:szCs w:val="22"/>
                <w:lang w:eastAsia="en-US"/>
              </w:rPr>
              <w:t>вступ.</w:t>
            </w:r>
            <w:r w:rsidRPr="007D78DE">
              <w:rPr>
                <w:spacing w:val="-1"/>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силу</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jc w:val="center"/>
              <w:rPr>
                <w:sz w:val="22"/>
                <w:szCs w:val="22"/>
                <w:lang w:eastAsia="en-US"/>
              </w:rPr>
            </w:pPr>
            <w:r w:rsidRPr="007D78DE">
              <w:rPr>
                <w:sz w:val="22"/>
                <w:szCs w:val="22"/>
                <w:lang w:eastAsia="en-US"/>
              </w:rPr>
              <w:t>й</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с</w:t>
            </w:r>
            <w:r w:rsidRPr="007D78DE">
              <w:rPr>
                <w:spacing w:val="1"/>
                <w:sz w:val="22"/>
                <w:szCs w:val="22"/>
                <w:lang w:eastAsia="en-US"/>
              </w:rPr>
              <w:t xml:space="preserve"> </w:t>
            </w:r>
            <w:r w:rsidRPr="007D78DE">
              <w:rPr>
                <w:sz w:val="22"/>
                <w:szCs w:val="22"/>
                <w:lang w:eastAsia="en-US"/>
              </w:rPr>
              <w:t>01.10.2023»</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Федеральный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закон</w:t>
            </w:r>
            <w:r w:rsidRPr="007D78DE">
              <w:rPr>
                <w:spacing w:val="-1"/>
                <w:sz w:val="22"/>
                <w:szCs w:val="22"/>
                <w:lang w:eastAsia="en-US"/>
              </w:rPr>
              <w:t xml:space="preserve"> </w:t>
            </w:r>
            <w:r w:rsidRPr="007D78DE">
              <w:rPr>
                <w:sz w:val="22"/>
                <w:szCs w:val="22"/>
                <w:lang w:eastAsia="en-US"/>
              </w:rPr>
              <w:t>"О</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2"/>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муниципальн</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gramStart"/>
            <w:r w:rsidRPr="007D78DE">
              <w:rPr>
                <w:sz w:val="22"/>
                <w:szCs w:val="22"/>
                <w:lang w:eastAsia="en-US"/>
              </w:rPr>
              <w:t>ой</w:t>
            </w:r>
            <w:proofErr w:type="gramEnd"/>
            <w:r w:rsidRPr="007D78DE">
              <w:rPr>
                <w:sz w:val="22"/>
                <w:szCs w:val="22"/>
                <w:lang w:eastAsia="en-US"/>
              </w:rPr>
              <w:t xml:space="preserve"> службе в</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Российской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Федерации"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2"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8" w:type="dxa"/>
            <w:gridSpan w:val="2"/>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от 02.03.2007</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8"/>
        </w:trPr>
        <w:tc>
          <w:tcPr>
            <w:tcW w:w="533"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7"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71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1"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2" w:type="dxa"/>
            <w:gridSpan w:val="2"/>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8" w:type="dxa"/>
            <w:gridSpan w:val="2"/>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560" w:type="dxa"/>
            <w:tcBorders>
              <w:top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N</w:t>
            </w:r>
            <w:r w:rsidRPr="007D78DE">
              <w:rPr>
                <w:spacing w:val="-2"/>
                <w:sz w:val="22"/>
                <w:szCs w:val="22"/>
                <w:lang w:eastAsia="en-US"/>
              </w:rPr>
              <w:t xml:space="preserve"> </w:t>
            </w:r>
            <w:r w:rsidRPr="007D78DE">
              <w:rPr>
                <w:sz w:val="22"/>
                <w:szCs w:val="22"/>
                <w:lang w:eastAsia="en-US"/>
              </w:rPr>
              <w:t>25-ФЗ</w:t>
            </w:r>
          </w:p>
        </w:tc>
        <w:tc>
          <w:tcPr>
            <w:tcW w:w="1274"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508"/>
        </w:trPr>
        <w:tc>
          <w:tcPr>
            <w:tcW w:w="14978" w:type="dxa"/>
            <w:gridSpan w:val="18"/>
            <w:shd w:val="clear" w:color="auto" w:fill="auto"/>
          </w:tcPr>
          <w:p w:rsidR="007D78DE" w:rsidRPr="007D78DE" w:rsidRDefault="007D78DE" w:rsidP="007D78DE">
            <w:pPr>
              <w:widowControl w:val="0"/>
              <w:autoSpaceDE w:val="0"/>
              <w:autoSpaceDN w:val="0"/>
              <w:spacing w:line="252" w:lineRule="exact"/>
              <w:ind w:right="191"/>
              <w:rPr>
                <w:sz w:val="22"/>
                <w:szCs w:val="22"/>
                <w:lang w:eastAsia="en-US"/>
              </w:rPr>
            </w:pPr>
            <w:r w:rsidRPr="007D78DE">
              <w:rPr>
                <w:sz w:val="22"/>
                <w:szCs w:val="22"/>
                <w:lang w:eastAsia="en-US"/>
              </w:rPr>
              <w:t>Цель №2: Информирование населения о деятельности органов местного самоуправления, обеспечение предоставления гражданам и организациям услуг с</w:t>
            </w:r>
            <w:r w:rsidRPr="007D78DE">
              <w:rPr>
                <w:spacing w:val="-52"/>
                <w:sz w:val="22"/>
                <w:szCs w:val="22"/>
                <w:lang w:eastAsia="en-US"/>
              </w:rPr>
              <w:t xml:space="preserve"> </w:t>
            </w:r>
            <w:r w:rsidRPr="007D78DE">
              <w:rPr>
                <w:sz w:val="22"/>
                <w:szCs w:val="22"/>
                <w:lang w:eastAsia="en-US"/>
              </w:rPr>
              <w:t>использованием</w:t>
            </w:r>
            <w:r w:rsidRPr="007D78DE">
              <w:rPr>
                <w:spacing w:val="-2"/>
                <w:sz w:val="22"/>
                <w:szCs w:val="22"/>
                <w:lang w:eastAsia="en-US"/>
              </w:rPr>
              <w:t xml:space="preserve"> </w:t>
            </w:r>
            <w:r w:rsidRPr="007D78DE">
              <w:rPr>
                <w:sz w:val="22"/>
                <w:szCs w:val="22"/>
                <w:lang w:eastAsia="en-US"/>
              </w:rPr>
              <w:t>современных</w:t>
            </w:r>
            <w:r w:rsidRPr="007D78DE">
              <w:rPr>
                <w:spacing w:val="-2"/>
                <w:sz w:val="22"/>
                <w:szCs w:val="22"/>
                <w:lang w:eastAsia="en-US"/>
              </w:rPr>
              <w:t xml:space="preserve"> </w:t>
            </w:r>
            <w:r w:rsidRPr="007D78DE">
              <w:rPr>
                <w:sz w:val="22"/>
                <w:szCs w:val="22"/>
                <w:lang w:eastAsia="en-US"/>
              </w:rPr>
              <w:t>информационно-коммуникационных</w:t>
            </w:r>
            <w:r w:rsidRPr="007D78DE">
              <w:rPr>
                <w:spacing w:val="-1"/>
                <w:sz w:val="22"/>
                <w:szCs w:val="22"/>
                <w:lang w:eastAsia="en-US"/>
              </w:rPr>
              <w:t xml:space="preserve"> </w:t>
            </w:r>
            <w:r w:rsidRPr="007D78DE">
              <w:rPr>
                <w:sz w:val="22"/>
                <w:szCs w:val="22"/>
                <w:lang w:eastAsia="en-US"/>
              </w:rPr>
              <w:t>технологий</w:t>
            </w:r>
            <w:r w:rsidRPr="007D78DE">
              <w:rPr>
                <w:spacing w:val="-3"/>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создание</w:t>
            </w:r>
            <w:r w:rsidRPr="007D78DE">
              <w:rPr>
                <w:spacing w:val="-2"/>
                <w:sz w:val="22"/>
                <w:szCs w:val="22"/>
                <w:lang w:eastAsia="en-US"/>
              </w:rPr>
              <w:t xml:space="preserve"> </w:t>
            </w:r>
            <w:r w:rsidRPr="007D78DE">
              <w:rPr>
                <w:sz w:val="22"/>
                <w:szCs w:val="22"/>
                <w:lang w:eastAsia="en-US"/>
              </w:rPr>
              <w:t>условий</w:t>
            </w:r>
            <w:r w:rsidRPr="007D78DE">
              <w:rPr>
                <w:spacing w:val="-1"/>
                <w:sz w:val="22"/>
                <w:szCs w:val="22"/>
                <w:lang w:eastAsia="en-US"/>
              </w:rPr>
              <w:t xml:space="preserve"> </w:t>
            </w:r>
            <w:r w:rsidRPr="007D78DE">
              <w:rPr>
                <w:sz w:val="22"/>
                <w:szCs w:val="22"/>
                <w:lang w:eastAsia="en-US"/>
              </w:rPr>
              <w:t>для</w:t>
            </w:r>
            <w:r w:rsidRPr="007D78DE">
              <w:rPr>
                <w:spacing w:val="-3"/>
                <w:sz w:val="22"/>
                <w:szCs w:val="22"/>
                <w:lang w:eastAsia="en-US"/>
              </w:rPr>
              <w:t xml:space="preserve"> </w:t>
            </w:r>
            <w:r w:rsidRPr="007D78DE">
              <w:rPr>
                <w:sz w:val="22"/>
                <w:szCs w:val="22"/>
                <w:lang w:eastAsia="en-US"/>
              </w:rPr>
              <w:t>выполнения</w:t>
            </w:r>
            <w:r w:rsidRPr="007D78DE">
              <w:rPr>
                <w:spacing w:val="-2"/>
                <w:sz w:val="22"/>
                <w:szCs w:val="22"/>
                <w:lang w:eastAsia="en-US"/>
              </w:rPr>
              <w:t xml:space="preserve"> </w:t>
            </w:r>
            <w:r w:rsidRPr="007D78DE">
              <w:rPr>
                <w:sz w:val="22"/>
                <w:szCs w:val="22"/>
                <w:lang w:eastAsia="en-US"/>
              </w:rPr>
              <w:t>своих</w:t>
            </w:r>
            <w:r w:rsidRPr="007D78DE">
              <w:rPr>
                <w:spacing w:val="-2"/>
                <w:sz w:val="22"/>
                <w:szCs w:val="22"/>
                <w:lang w:eastAsia="en-US"/>
              </w:rPr>
              <w:t xml:space="preserve"> </w:t>
            </w:r>
            <w:r w:rsidRPr="007D78DE">
              <w:rPr>
                <w:sz w:val="22"/>
                <w:szCs w:val="22"/>
                <w:lang w:eastAsia="en-US"/>
              </w:rPr>
              <w:t>служебных</w:t>
            </w:r>
            <w:r w:rsidRPr="007D78DE">
              <w:rPr>
                <w:spacing w:val="-1"/>
                <w:sz w:val="22"/>
                <w:szCs w:val="22"/>
                <w:lang w:eastAsia="en-US"/>
              </w:rPr>
              <w:t xml:space="preserve"> </w:t>
            </w:r>
            <w:r w:rsidRPr="007D78DE">
              <w:rPr>
                <w:sz w:val="22"/>
                <w:szCs w:val="22"/>
                <w:lang w:eastAsia="en-US"/>
              </w:rPr>
              <w:t>обязанностей</w:t>
            </w:r>
          </w:p>
        </w:tc>
      </w:tr>
    </w:tbl>
    <w:p w:rsidR="007D78DE" w:rsidRPr="007D78DE" w:rsidRDefault="007D78DE" w:rsidP="007D78DE">
      <w:pPr>
        <w:widowControl w:val="0"/>
        <w:autoSpaceDE w:val="0"/>
        <w:autoSpaceDN w:val="0"/>
        <w:spacing w:line="252" w:lineRule="exact"/>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2"/>
        <w:gridCol w:w="847"/>
        <w:gridCol w:w="849"/>
        <w:gridCol w:w="852"/>
        <w:gridCol w:w="712"/>
        <w:gridCol w:w="849"/>
        <w:gridCol w:w="851"/>
        <w:gridCol w:w="849"/>
        <w:gridCol w:w="849"/>
        <w:gridCol w:w="993"/>
        <w:gridCol w:w="849"/>
        <w:gridCol w:w="850"/>
        <w:gridCol w:w="1560"/>
        <w:gridCol w:w="1274"/>
        <w:gridCol w:w="991"/>
      </w:tblGrid>
      <w:tr w:rsidR="007D78DE" w:rsidRPr="007D78DE" w:rsidTr="007D78DE">
        <w:trPr>
          <w:trHeight w:val="386"/>
        </w:trPr>
        <w:tc>
          <w:tcPr>
            <w:tcW w:w="14980" w:type="dxa"/>
            <w:gridSpan w:val="16"/>
            <w:shd w:val="clear" w:color="auto" w:fill="auto"/>
          </w:tcPr>
          <w:p w:rsidR="007D78DE" w:rsidRPr="007D78DE" w:rsidRDefault="007D78DE" w:rsidP="007D78DE">
            <w:pPr>
              <w:widowControl w:val="0"/>
              <w:autoSpaceDE w:val="0"/>
              <w:autoSpaceDN w:val="0"/>
              <w:spacing w:line="247" w:lineRule="exact"/>
              <w:ind w:right="5178"/>
              <w:jc w:val="center"/>
              <w:rPr>
                <w:sz w:val="22"/>
                <w:szCs w:val="22"/>
                <w:lang w:eastAsia="en-US"/>
              </w:rPr>
            </w:pPr>
            <w:r w:rsidRPr="007D78DE">
              <w:rPr>
                <w:sz w:val="22"/>
                <w:szCs w:val="22"/>
                <w:lang w:eastAsia="en-US"/>
              </w:rPr>
              <w:t>сотрудникам</w:t>
            </w:r>
            <w:r w:rsidRPr="007D78DE">
              <w:rPr>
                <w:spacing w:val="-2"/>
                <w:sz w:val="22"/>
                <w:szCs w:val="22"/>
                <w:lang w:eastAsia="en-US"/>
              </w:rPr>
              <w:t xml:space="preserve"> </w:t>
            </w:r>
            <w:r w:rsidRPr="007D78DE">
              <w:rPr>
                <w:sz w:val="22"/>
                <w:szCs w:val="22"/>
                <w:lang w:eastAsia="en-US"/>
              </w:rPr>
              <w:t>органов</w:t>
            </w:r>
            <w:r w:rsidRPr="007D78DE">
              <w:rPr>
                <w:spacing w:val="-2"/>
                <w:sz w:val="22"/>
                <w:szCs w:val="22"/>
                <w:lang w:eastAsia="en-US"/>
              </w:rPr>
              <w:t xml:space="preserve"> </w:t>
            </w:r>
            <w:r w:rsidRPr="007D78DE">
              <w:rPr>
                <w:sz w:val="22"/>
                <w:szCs w:val="22"/>
                <w:lang w:eastAsia="en-US"/>
              </w:rPr>
              <w:t>местного</w:t>
            </w:r>
            <w:r w:rsidRPr="007D78DE">
              <w:rPr>
                <w:spacing w:val="-1"/>
                <w:sz w:val="22"/>
                <w:szCs w:val="22"/>
                <w:lang w:eastAsia="en-US"/>
              </w:rPr>
              <w:t xml:space="preserve"> </w:t>
            </w:r>
            <w:r w:rsidRPr="007D78DE">
              <w:rPr>
                <w:sz w:val="22"/>
                <w:szCs w:val="22"/>
                <w:lang w:eastAsia="en-US"/>
              </w:rPr>
              <w:t>самоуправления.</w:t>
            </w:r>
          </w:p>
        </w:tc>
      </w:tr>
      <w:tr w:rsidR="007D78DE" w:rsidRPr="007D78DE" w:rsidTr="007D78DE">
        <w:trPr>
          <w:trHeight w:val="247"/>
        </w:trPr>
        <w:tc>
          <w:tcPr>
            <w:tcW w:w="533" w:type="dxa"/>
            <w:tcBorders>
              <w:bottom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2"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Количеств</w:t>
            </w:r>
          </w:p>
        </w:tc>
        <w:tc>
          <w:tcPr>
            <w:tcW w:w="847"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МП</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proofErr w:type="spellStart"/>
            <w:r w:rsidRPr="007D78DE">
              <w:rPr>
                <w:sz w:val="22"/>
                <w:szCs w:val="22"/>
                <w:lang w:eastAsia="en-US"/>
              </w:rPr>
              <w:t>челове</w:t>
            </w:r>
            <w:proofErr w:type="spellEnd"/>
          </w:p>
        </w:tc>
        <w:tc>
          <w:tcPr>
            <w:tcW w:w="852"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712" w:type="dxa"/>
            <w:tcBorders>
              <w:bottom w:val="nil"/>
            </w:tcBorders>
            <w:shd w:val="clear" w:color="auto" w:fill="auto"/>
          </w:tcPr>
          <w:p w:rsidR="007D78DE" w:rsidRPr="007D78DE" w:rsidRDefault="007D78DE" w:rsidP="007D78DE">
            <w:pPr>
              <w:widowControl w:val="0"/>
              <w:autoSpaceDE w:val="0"/>
              <w:autoSpaceDN w:val="0"/>
              <w:spacing w:line="228" w:lineRule="exact"/>
              <w:ind w:right="67"/>
              <w:jc w:val="center"/>
              <w:rPr>
                <w:sz w:val="22"/>
                <w:szCs w:val="22"/>
                <w:lang w:eastAsia="en-US"/>
              </w:rPr>
            </w:pPr>
            <w:r w:rsidRPr="007D78DE">
              <w:rPr>
                <w:sz w:val="22"/>
                <w:szCs w:val="22"/>
                <w:lang w:eastAsia="en-US"/>
              </w:rPr>
              <w:t>2023</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851"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993"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850"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5</w:t>
            </w:r>
          </w:p>
        </w:tc>
        <w:tc>
          <w:tcPr>
            <w:tcW w:w="1560"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Федеральный</w:t>
            </w:r>
          </w:p>
        </w:tc>
        <w:tc>
          <w:tcPr>
            <w:tcW w:w="1274" w:type="dxa"/>
            <w:tcBorders>
              <w:bottom w:val="nil"/>
            </w:tcBorders>
            <w:shd w:val="clear" w:color="auto" w:fill="auto"/>
          </w:tcPr>
          <w:p w:rsidR="007D78DE" w:rsidRPr="007D78DE" w:rsidRDefault="007D78DE" w:rsidP="007D78DE">
            <w:pPr>
              <w:widowControl w:val="0"/>
              <w:autoSpaceDE w:val="0"/>
              <w:autoSpaceDN w:val="0"/>
              <w:spacing w:line="228" w:lineRule="exact"/>
              <w:ind w:right="105"/>
              <w:jc w:val="center"/>
              <w:rPr>
                <w:sz w:val="22"/>
                <w:szCs w:val="22"/>
                <w:lang w:eastAsia="en-US"/>
              </w:rPr>
            </w:pPr>
            <w:proofErr w:type="spellStart"/>
            <w:r w:rsidRPr="007D78DE">
              <w:rPr>
                <w:sz w:val="22"/>
                <w:szCs w:val="22"/>
                <w:lang w:eastAsia="en-US"/>
              </w:rPr>
              <w:t>Админист</w:t>
            </w:r>
            <w:proofErr w:type="spellEnd"/>
          </w:p>
        </w:tc>
        <w:tc>
          <w:tcPr>
            <w:tcW w:w="991" w:type="dxa"/>
            <w:vMerge w:val="restart"/>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42"/>
        </w:trPr>
        <w:tc>
          <w:tcPr>
            <w:tcW w:w="533"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155"/>
              <w:jc w:val="center"/>
              <w:rPr>
                <w:sz w:val="22"/>
                <w:szCs w:val="22"/>
                <w:lang w:eastAsia="en-US"/>
              </w:rPr>
            </w:pPr>
            <w:r w:rsidRPr="007D78DE">
              <w:rPr>
                <w:sz w:val="22"/>
                <w:szCs w:val="22"/>
                <w:lang w:eastAsia="en-US"/>
              </w:rPr>
              <w:t>2.</w:t>
            </w: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о</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2" w:lineRule="exact"/>
              <w:jc w:val="center"/>
              <w:rPr>
                <w:sz w:val="22"/>
                <w:szCs w:val="22"/>
                <w:lang w:eastAsia="en-US"/>
              </w:rPr>
            </w:pPr>
            <w:r w:rsidRPr="007D78DE">
              <w:rPr>
                <w:sz w:val="22"/>
                <w:szCs w:val="22"/>
                <w:lang w:eastAsia="en-US"/>
              </w:rPr>
              <w:t>к</w:t>
            </w: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 xml:space="preserve">закон </w:t>
            </w:r>
            <w:proofErr w:type="gramStart"/>
            <w:r w:rsidRPr="007D78DE">
              <w:rPr>
                <w:sz w:val="22"/>
                <w:szCs w:val="22"/>
                <w:lang w:eastAsia="en-US"/>
              </w:rPr>
              <w:t>от</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105"/>
              <w:jc w:val="center"/>
              <w:rPr>
                <w:sz w:val="22"/>
                <w:szCs w:val="22"/>
                <w:lang w:eastAsia="en-US"/>
              </w:rPr>
            </w:pPr>
            <w:r w:rsidRPr="007D78DE">
              <w:rPr>
                <w:sz w:val="22"/>
                <w:szCs w:val="22"/>
                <w:lang w:eastAsia="en-US"/>
              </w:rPr>
              <w:t>рация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муниципал</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06.10.2003</w:t>
            </w:r>
            <w:r w:rsidRPr="007D78DE">
              <w:rPr>
                <w:spacing w:val="-2"/>
                <w:sz w:val="22"/>
                <w:szCs w:val="22"/>
                <w:lang w:eastAsia="en-US"/>
              </w:rPr>
              <w:t xml:space="preserve"> </w:t>
            </w:r>
            <w:r w:rsidRPr="007D78DE">
              <w:rPr>
                <w:sz w:val="22"/>
                <w:szCs w:val="22"/>
                <w:lang w:eastAsia="en-US"/>
              </w:rPr>
              <w:t>N</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сельского</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ьных</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gramStart"/>
            <w:r w:rsidRPr="007D78DE">
              <w:rPr>
                <w:sz w:val="22"/>
                <w:szCs w:val="22"/>
                <w:lang w:eastAsia="en-US"/>
              </w:rPr>
              <w:t>131-ФЗ (ред.</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поселения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служащих,</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от 04.08.2023)</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Светлый</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прошедши</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"Об</w:t>
            </w:r>
            <w:r w:rsidRPr="007D78DE">
              <w:rPr>
                <w:spacing w:val="-1"/>
                <w:sz w:val="22"/>
                <w:szCs w:val="22"/>
                <w:lang w:eastAsia="en-US"/>
              </w:rPr>
              <w:t xml:space="preserve"> </w:t>
            </w:r>
            <w:r w:rsidRPr="007D78DE">
              <w:rPr>
                <w:sz w:val="22"/>
                <w:szCs w:val="22"/>
                <w:lang w:eastAsia="en-US"/>
              </w:rPr>
              <w:t>общих</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4" w:lineRule="exact"/>
              <w:rPr>
                <w:sz w:val="22"/>
                <w:szCs w:val="22"/>
                <w:lang w:eastAsia="en-US"/>
              </w:rPr>
            </w:pPr>
            <w:r w:rsidRPr="007D78DE">
              <w:rPr>
                <w:sz w:val="22"/>
                <w:szCs w:val="22"/>
                <w:lang w:eastAsia="en-US"/>
              </w:rPr>
              <w:t>х</w:t>
            </w:r>
            <w:r w:rsidRPr="007D78DE">
              <w:rPr>
                <w:spacing w:val="-1"/>
                <w:sz w:val="22"/>
                <w:szCs w:val="22"/>
                <w:lang w:eastAsia="en-US"/>
              </w:rPr>
              <w:t xml:space="preserve"> </w:t>
            </w:r>
            <w:r w:rsidRPr="007D78DE">
              <w:rPr>
                <w:sz w:val="22"/>
                <w:szCs w:val="22"/>
                <w:lang w:eastAsia="en-US"/>
              </w:rPr>
              <w:t>обучение</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4" w:lineRule="exact"/>
              <w:rPr>
                <w:sz w:val="22"/>
                <w:szCs w:val="22"/>
                <w:lang w:eastAsia="en-US"/>
              </w:rPr>
            </w:pPr>
            <w:proofErr w:type="gramStart"/>
            <w:r w:rsidRPr="007D78DE">
              <w:rPr>
                <w:sz w:val="22"/>
                <w:szCs w:val="22"/>
                <w:lang w:eastAsia="en-US"/>
              </w:rPr>
              <w:t>принципах</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по</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организации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программа</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r w:rsidRPr="007D78DE">
              <w:rPr>
                <w:sz w:val="22"/>
                <w:szCs w:val="22"/>
                <w:lang w:eastAsia="en-US"/>
              </w:rPr>
              <w:t>местного</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м</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самоуправлен</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повышени</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ия</w:t>
            </w:r>
            <w:proofErr w:type="spellEnd"/>
            <w:r w:rsidRPr="007D78DE">
              <w:rPr>
                <w:spacing w:val="-2"/>
                <w:sz w:val="22"/>
                <w:szCs w:val="22"/>
                <w:lang w:eastAsia="en-US"/>
              </w:rPr>
              <w:t xml:space="preserve"> </w:t>
            </w:r>
            <w:r w:rsidRPr="007D78DE">
              <w:rPr>
                <w:sz w:val="22"/>
                <w:szCs w:val="22"/>
                <w:lang w:eastAsia="en-US"/>
              </w:rPr>
              <w:t>в</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я</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Российской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квалифика</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Федерации"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ции</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gramStart"/>
            <w:r w:rsidRPr="007D78DE">
              <w:rPr>
                <w:sz w:val="22"/>
                <w:szCs w:val="22"/>
                <w:lang w:eastAsia="en-US"/>
              </w:rPr>
              <w:t>(с изм.</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доп.,</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вступ.</w:t>
            </w:r>
            <w:r w:rsidRPr="007D78DE">
              <w:rPr>
                <w:spacing w:val="-1"/>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силу</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с</w:t>
            </w:r>
            <w:r w:rsidRPr="007D78DE">
              <w:rPr>
                <w:spacing w:val="1"/>
                <w:sz w:val="22"/>
                <w:szCs w:val="22"/>
                <w:lang w:eastAsia="en-US"/>
              </w:rPr>
              <w:t xml:space="preserve"> </w:t>
            </w:r>
            <w:r w:rsidRPr="007D78DE">
              <w:rPr>
                <w:sz w:val="22"/>
                <w:szCs w:val="22"/>
                <w:lang w:eastAsia="en-US"/>
              </w:rPr>
              <w:t>01.10.2023»</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Федеральный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закон</w:t>
            </w:r>
            <w:r w:rsidRPr="007D78DE">
              <w:rPr>
                <w:spacing w:val="-1"/>
                <w:sz w:val="22"/>
                <w:szCs w:val="22"/>
                <w:lang w:eastAsia="en-US"/>
              </w:rPr>
              <w:t xml:space="preserve"> </w:t>
            </w:r>
            <w:r w:rsidRPr="007D78DE">
              <w:rPr>
                <w:sz w:val="22"/>
                <w:szCs w:val="22"/>
                <w:lang w:eastAsia="en-US"/>
              </w:rPr>
              <w:t>"О</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муниципальн</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gramStart"/>
            <w:r w:rsidRPr="007D78DE">
              <w:rPr>
                <w:sz w:val="22"/>
                <w:szCs w:val="22"/>
                <w:lang w:eastAsia="en-US"/>
              </w:rPr>
              <w:t>ой</w:t>
            </w:r>
            <w:proofErr w:type="gramEnd"/>
            <w:r w:rsidRPr="007D78DE">
              <w:rPr>
                <w:sz w:val="22"/>
                <w:szCs w:val="22"/>
                <w:lang w:eastAsia="en-US"/>
              </w:rPr>
              <w:t xml:space="preserve"> службе в</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Российской</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Федерации"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от 02.03.2007</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8"/>
        </w:trPr>
        <w:tc>
          <w:tcPr>
            <w:tcW w:w="533"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7"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71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1"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3"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560" w:type="dxa"/>
            <w:tcBorders>
              <w:top w:val="nil"/>
            </w:tcBorders>
            <w:shd w:val="clear" w:color="auto" w:fill="auto"/>
          </w:tcPr>
          <w:p w:rsidR="007D78DE" w:rsidRPr="007D78DE" w:rsidRDefault="007D78DE" w:rsidP="007D78DE">
            <w:pPr>
              <w:widowControl w:val="0"/>
              <w:autoSpaceDE w:val="0"/>
              <w:autoSpaceDN w:val="0"/>
              <w:spacing w:line="229" w:lineRule="exact"/>
              <w:rPr>
                <w:sz w:val="22"/>
                <w:szCs w:val="22"/>
                <w:lang w:eastAsia="en-US"/>
              </w:rPr>
            </w:pPr>
            <w:r w:rsidRPr="007D78DE">
              <w:rPr>
                <w:sz w:val="22"/>
                <w:szCs w:val="22"/>
                <w:lang w:eastAsia="en-US"/>
              </w:rPr>
              <w:t>N</w:t>
            </w:r>
            <w:r w:rsidRPr="007D78DE">
              <w:rPr>
                <w:spacing w:val="-2"/>
                <w:sz w:val="22"/>
                <w:szCs w:val="22"/>
                <w:lang w:eastAsia="en-US"/>
              </w:rPr>
              <w:t xml:space="preserve"> </w:t>
            </w:r>
            <w:r w:rsidRPr="007D78DE">
              <w:rPr>
                <w:sz w:val="22"/>
                <w:szCs w:val="22"/>
                <w:lang w:eastAsia="en-US"/>
              </w:rPr>
              <w:t>25-ФЗ</w:t>
            </w:r>
          </w:p>
        </w:tc>
        <w:tc>
          <w:tcPr>
            <w:tcW w:w="1274"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7"/>
        </w:trPr>
        <w:tc>
          <w:tcPr>
            <w:tcW w:w="533" w:type="dxa"/>
            <w:tcBorders>
              <w:bottom w:val="nil"/>
            </w:tcBorders>
            <w:shd w:val="clear" w:color="auto" w:fill="auto"/>
          </w:tcPr>
          <w:p w:rsidR="007D78DE" w:rsidRPr="007D78DE" w:rsidRDefault="007D78DE" w:rsidP="007D78DE">
            <w:pPr>
              <w:widowControl w:val="0"/>
              <w:autoSpaceDE w:val="0"/>
              <w:autoSpaceDN w:val="0"/>
              <w:spacing w:line="228" w:lineRule="exact"/>
              <w:jc w:val="center"/>
              <w:rPr>
                <w:sz w:val="22"/>
                <w:szCs w:val="22"/>
                <w:lang w:eastAsia="en-US"/>
              </w:rPr>
            </w:pPr>
            <w:r w:rsidRPr="007D78DE">
              <w:rPr>
                <w:sz w:val="22"/>
                <w:szCs w:val="22"/>
                <w:lang w:eastAsia="en-US"/>
              </w:rPr>
              <w:t>3</w:t>
            </w:r>
          </w:p>
        </w:tc>
        <w:tc>
          <w:tcPr>
            <w:tcW w:w="1272"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Обеспечен</w:t>
            </w:r>
          </w:p>
        </w:tc>
        <w:tc>
          <w:tcPr>
            <w:tcW w:w="847"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МП</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proofErr w:type="spellStart"/>
            <w:r w:rsidRPr="007D78DE">
              <w:rPr>
                <w:sz w:val="22"/>
                <w:szCs w:val="22"/>
                <w:lang w:eastAsia="en-US"/>
              </w:rPr>
              <w:t>проце</w:t>
            </w:r>
            <w:proofErr w:type="spellEnd"/>
          </w:p>
        </w:tc>
        <w:tc>
          <w:tcPr>
            <w:tcW w:w="852" w:type="dxa"/>
            <w:tcBorders>
              <w:bottom w:val="nil"/>
            </w:tcBorders>
            <w:shd w:val="clear" w:color="auto" w:fill="auto"/>
          </w:tcPr>
          <w:p w:rsidR="007D78DE" w:rsidRPr="007D78DE" w:rsidRDefault="007D78DE" w:rsidP="007D78DE">
            <w:pPr>
              <w:widowControl w:val="0"/>
              <w:autoSpaceDE w:val="0"/>
              <w:autoSpaceDN w:val="0"/>
              <w:spacing w:line="228" w:lineRule="exact"/>
              <w:ind w:right="83"/>
              <w:jc w:val="center"/>
              <w:rPr>
                <w:sz w:val="22"/>
                <w:szCs w:val="22"/>
                <w:lang w:eastAsia="en-US"/>
              </w:rPr>
            </w:pPr>
            <w:r w:rsidRPr="007D78DE">
              <w:rPr>
                <w:sz w:val="22"/>
                <w:szCs w:val="22"/>
                <w:lang w:eastAsia="en-US"/>
              </w:rPr>
              <w:t>100</w:t>
            </w:r>
          </w:p>
        </w:tc>
        <w:tc>
          <w:tcPr>
            <w:tcW w:w="712" w:type="dxa"/>
            <w:tcBorders>
              <w:bottom w:val="nil"/>
            </w:tcBorders>
            <w:shd w:val="clear" w:color="auto" w:fill="auto"/>
          </w:tcPr>
          <w:p w:rsidR="007D78DE" w:rsidRPr="007D78DE" w:rsidRDefault="007D78DE" w:rsidP="007D78DE">
            <w:pPr>
              <w:widowControl w:val="0"/>
              <w:autoSpaceDE w:val="0"/>
              <w:autoSpaceDN w:val="0"/>
              <w:spacing w:line="228" w:lineRule="exact"/>
              <w:ind w:right="67"/>
              <w:jc w:val="center"/>
              <w:rPr>
                <w:sz w:val="22"/>
                <w:szCs w:val="22"/>
                <w:lang w:eastAsia="en-US"/>
              </w:rPr>
            </w:pPr>
            <w:r w:rsidRPr="007D78DE">
              <w:rPr>
                <w:sz w:val="22"/>
                <w:szCs w:val="22"/>
                <w:lang w:eastAsia="en-US"/>
              </w:rPr>
              <w:t>2023</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88"/>
              <w:jc w:val="center"/>
              <w:rPr>
                <w:sz w:val="22"/>
                <w:szCs w:val="22"/>
                <w:lang w:eastAsia="en-US"/>
              </w:rPr>
            </w:pPr>
            <w:r w:rsidRPr="007D78DE">
              <w:rPr>
                <w:sz w:val="22"/>
                <w:szCs w:val="22"/>
                <w:lang w:eastAsia="en-US"/>
              </w:rPr>
              <w:t>100</w:t>
            </w:r>
          </w:p>
        </w:tc>
        <w:tc>
          <w:tcPr>
            <w:tcW w:w="851" w:type="dxa"/>
            <w:tcBorders>
              <w:bottom w:val="nil"/>
            </w:tcBorders>
            <w:shd w:val="clear" w:color="auto" w:fill="auto"/>
          </w:tcPr>
          <w:p w:rsidR="007D78DE" w:rsidRPr="007D78DE" w:rsidRDefault="007D78DE" w:rsidP="007D78DE">
            <w:pPr>
              <w:widowControl w:val="0"/>
              <w:autoSpaceDE w:val="0"/>
              <w:autoSpaceDN w:val="0"/>
              <w:spacing w:line="228" w:lineRule="exact"/>
              <w:ind w:right="168"/>
              <w:jc w:val="center"/>
              <w:rPr>
                <w:sz w:val="22"/>
                <w:szCs w:val="22"/>
                <w:lang w:eastAsia="en-US"/>
              </w:rPr>
            </w:pPr>
            <w:r w:rsidRPr="007D78DE">
              <w:rPr>
                <w:sz w:val="22"/>
                <w:szCs w:val="22"/>
                <w:lang w:eastAsia="en-US"/>
              </w:rPr>
              <w:t>100</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90"/>
              <w:jc w:val="center"/>
              <w:rPr>
                <w:sz w:val="22"/>
                <w:szCs w:val="22"/>
                <w:lang w:eastAsia="en-US"/>
              </w:rPr>
            </w:pPr>
            <w:r w:rsidRPr="007D78DE">
              <w:rPr>
                <w:sz w:val="22"/>
                <w:szCs w:val="22"/>
                <w:lang w:eastAsia="en-US"/>
              </w:rPr>
              <w:t>100</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83"/>
              <w:jc w:val="center"/>
              <w:rPr>
                <w:sz w:val="22"/>
                <w:szCs w:val="22"/>
                <w:lang w:eastAsia="en-US"/>
              </w:rPr>
            </w:pPr>
            <w:r w:rsidRPr="007D78DE">
              <w:rPr>
                <w:sz w:val="22"/>
                <w:szCs w:val="22"/>
                <w:lang w:eastAsia="en-US"/>
              </w:rPr>
              <w:t>100</w:t>
            </w:r>
          </w:p>
        </w:tc>
        <w:tc>
          <w:tcPr>
            <w:tcW w:w="993" w:type="dxa"/>
            <w:tcBorders>
              <w:bottom w:val="nil"/>
            </w:tcBorders>
            <w:shd w:val="clear" w:color="auto" w:fill="auto"/>
          </w:tcPr>
          <w:p w:rsidR="007D78DE" w:rsidRPr="007D78DE" w:rsidRDefault="007D78DE" w:rsidP="007D78DE">
            <w:pPr>
              <w:widowControl w:val="0"/>
              <w:autoSpaceDE w:val="0"/>
              <w:autoSpaceDN w:val="0"/>
              <w:spacing w:line="228" w:lineRule="exact"/>
              <w:ind w:right="234"/>
              <w:jc w:val="center"/>
              <w:rPr>
                <w:sz w:val="22"/>
                <w:szCs w:val="22"/>
                <w:lang w:eastAsia="en-US"/>
              </w:rPr>
            </w:pPr>
            <w:r w:rsidRPr="007D78DE">
              <w:rPr>
                <w:sz w:val="22"/>
                <w:szCs w:val="22"/>
                <w:lang w:eastAsia="en-US"/>
              </w:rPr>
              <w:t>100</w:t>
            </w:r>
          </w:p>
        </w:tc>
        <w:tc>
          <w:tcPr>
            <w:tcW w:w="849" w:type="dxa"/>
            <w:tcBorders>
              <w:bottom w:val="nil"/>
            </w:tcBorders>
            <w:shd w:val="clear" w:color="auto" w:fill="auto"/>
          </w:tcPr>
          <w:p w:rsidR="007D78DE" w:rsidRPr="007D78DE" w:rsidRDefault="007D78DE" w:rsidP="007D78DE">
            <w:pPr>
              <w:widowControl w:val="0"/>
              <w:autoSpaceDE w:val="0"/>
              <w:autoSpaceDN w:val="0"/>
              <w:spacing w:line="228" w:lineRule="exact"/>
              <w:ind w:right="86"/>
              <w:jc w:val="center"/>
              <w:rPr>
                <w:sz w:val="22"/>
                <w:szCs w:val="22"/>
                <w:lang w:eastAsia="en-US"/>
              </w:rPr>
            </w:pPr>
            <w:r w:rsidRPr="007D78DE">
              <w:rPr>
                <w:sz w:val="22"/>
                <w:szCs w:val="22"/>
                <w:lang w:eastAsia="en-US"/>
              </w:rPr>
              <w:t>100</w:t>
            </w:r>
          </w:p>
        </w:tc>
        <w:tc>
          <w:tcPr>
            <w:tcW w:w="850" w:type="dxa"/>
            <w:tcBorders>
              <w:bottom w:val="nil"/>
            </w:tcBorders>
            <w:shd w:val="clear" w:color="auto" w:fill="auto"/>
          </w:tcPr>
          <w:p w:rsidR="007D78DE" w:rsidRPr="007D78DE" w:rsidRDefault="007D78DE" w:rsidP="007D78DE">
            <w:pPr>
              <w:widowControl w:val="0"/>
              <w:autoSpaceDE w:val="0"/>
              <w:autoSpaceDN w:val="0"/>
              <w:spacing w:line="228" w:lineRule="exact"/>
              <w:ind w:right="79"/>
              <w:jc w:val="center"/>
              <w:rPr>
                <w:sz w:val="22"/>
                <w:szCs w:val="22"/>
                <w:lang w:eastAsia="en-US"/>
              </w:rPr>
            </w:pPr>
            <w:r w:rsidRPr="007D78DE">
              <w:rPr>
                <w:sz w:val="22"/>
                <w:szCs w:val="22"/>
                <w:lang w:eastAsia="en-US"/>
              </w:rPr>
              <w:t>100</w:t>
            </w:r>
          </w:p>
        </w:tc>
        <w:tc>
          <w:tcPr>
            <w:tcW w:w="1560" w:type="dxa"/>
            <w:tcBorders>
              <w:bottom w:val="nil"/>
            </w:tcBorders>
            <w:shd w:val="clear" w:color="auto" w:fill="auto"/>
          </w:tcPr>
          <w:p w:rsidR="007D78DE" w:rsidRPr="007D78DE" w:rsidRDefault="007D78DE" w:rsidP="007D78DE">
            <w:pPr>
              <w:widowControl w:val="0"/>
              <w:autoSpaceDE w:val="0"/>
              <w:autoSpaceDN w:val="0"/>
              <w:spacing w:line="228" w:lineRule="exact"/>
              <w:rPr>
                <w:sz w:val="22"/>
                <w:szCs w:val="22"/>
                <w:lang w:eastAsia="en-US"/>
              </w:rPr>
            </w:pPr>
            <w:r w:rsidRPr="007D78DE">
              <w:rPr>
                <w:sz w:val="22"/>
                <w:szCs w:val="22"/>
                <w:lang w:eastAsia="en-US"/>
              </w:rPr>
              <w:t>Федеральный</w:t>
            </w:r>
          </w:p>
        </w:tc>
        <w:tc>
          <w:tcPr>
            <w:tcW w:w="1274" w:type="dxa"/>
            <w:tcBorders>
              <w:bottom w:val="nil"/>
            </w:tcBorders>
            <w:shd w:val="clear" w:color="auto" w:fill="auto"/>
          </w:tcPr>
          <w:p w:rsidR="007D78DE" w:rsidRPr="007D78DE" w:rsidRDefault="007D78DE" w:rsidP="007D78DE">
            <w:pPr>
              <w:widowControl w:val="0"/>
              <w:autoSpaceDE w:val="0"/>
              <w:autoSpaceDN w:val="0"/>
              <w:spacing w:line="228" w:lineRule="exact"/>
              <w:ind w:right="105"/>
              <w:jc w:val="center"/>
              <w:rPr>
                <w:sz w:val="22"/>
                <w:szCs w:val="22"/>
                <w:lang w:eastAsia="en-US"/>
              </w:rPr>
            </w:pPr>
            <w:proofErr w:type="spellStart"/>
            <w:r w:rsidRPr="007D78DE">
              <w:rPr>
                <w:sz w:val="22"/>
                <w:szCs w:val="22"/>
                <w:lang w:eastAsia="en-US"/>
              </w:rPr>
              <w:t>Админист</w:t>
            </w:r>
            <w:proofErr w:type="spellEnd"/>
          </w:p>
        </w:tc>
        <w:tc>
          <w:tcPr>
            <w:tcW w:w="991" w:type="dxa"/>
            <w:vMerge w:val="restart"/>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ие</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нт</w:t>
            </w:r>
            <w:proofErr w:type="spellEnd"/>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tabs>
                <w:tab w:val="left" w:pos="1251"/>
              </w:tabs>
              <w:autoSpaceDE w:val="0"/>
              <w:autoSpaceDN w:val="0"/>
              <w:spacing w:line="222" w:lineRule="exact"/>
              <w:rPr>
                <w:sz w:val="22"/>
                <w:szCs w:val="22"/>
                <w:lang w:eastAsia="en-US"/>
              </w:rPr>
            </w:pPr>
            <w:r w:rsidRPr="007D78DE">
              <w:rPr>
                <w:sz w:val="22"/>
                <w:szCs w:val="22"/>
                <w:lang w:eastAsia="en-US"/>
              </w:rPr>
              <w:t>закон</w:t>
            </w:r>
            <w:r w:rsidRPr="007D78DE">
              <w:rPr>
                <w:sz w:val="22"/>
                <w:szCs w:val="22"/>
                <w:lang w:eastAsia="en-US"/>
              </w:rPr>
              <w:tab/>
            </w:r>
            <w:proofErr w:type="gramStart"/>
            <w:r w:rsidRPr="007D78DE">
              <w:rPr>
                <w:sz w:val="22"/>
                <w:szCs w:val="22"/>
                <w:lang w:eastAsia="en-US"/>
              </w:rPr>
              <w:t>от</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2" w:lineRule="exact"/>
              <w:ind w:right="105"/>
              <w:jc w:val="center"/>
              <w:rPr>
                <w:sz w:val="22"/>
                <w:szCs w:val="22"/>
                <w:lang w:eastAsia="en-US"/>
              </w:rPr>
            </w:pPr>
            <w:r w:rsidRPr="007D78DE">
              <w:rPr>
                <w:sz w:val="22"/>
                <w:szCs w:val="22"/>
                <w:lang w:eastAsia="en-US"/>
              </w:rPr>
              <w:t>рация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деятельнос</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06.10.2003</w:t>
            </w:r>
            <w:r w:rsidRPr="007D78DE">
              <w:rPr>
                <w:spacing w:val="85"/>
                <w:sz w:val="22"/>
                <w:szCs w:val="22"/>
                <w:lang w:eastAsia="en-US"/>
              </w:rPr>
              <w:t xml:space="preserve"> </w:t>
            </w:r>
            <w:r w:rsidRPr="007D78DE">
              <w:rPr>
                <w:sz w:val="22"/>
                <w:szCs w:val="22"/>
                <w:lang w:eastAsia="en-US"/>
              </w:rPr>
              <w:t>N</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сельского</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ти</w:t>
            </w:r>
            <w:proofErr w:type="spellEnd"/>
            <w:r w:rsidRPr="007D78DE">
              <w:rPr>
                <w:sz w:val="22"/>
                <w:szCs w:val="22"/>
                <w:lang w:eastAsia="en-US"/>
              </w:rPr>
              <w:t xml:space="preserve"> органов</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tabs>
                <w:tab w:val="left" w:pos="1007"/>
              </w:tabs>
              <w:autoSpaceDE w:val="0"/>
              <w:autoSpaceDN w:val="0"/>
              <w:spacing w:line="223" w:lineRule="exact"/>
              <w:rPr>
                <w:sz w:val="22"/>
                <w:szCs w:val="22"/>
                <w:lang w:eastAsia="en-US"/>
              </w:rPr>
            </w:pPr>
            <w:proofErr w:type="gramStart"/>
            <w:r w:rsidRPr="007D78DE">
              <w:rPr>
                <w:sz w:val="22"/>
                <w:szCs w:val="22"/>
                <w:lang w:eastAsia="en-US"/>
              </w:rPr>
              <w:t>131-ФЗ</w:t>
            </w:r>
            <w:r w:rsidRPr="007D78DE">
              <w:rPr>
                <w:sz w:val="22"/>
                <w:szCs w:val="22"/>
                <w:lang w:eastAsia="en-US"/>
              </w:rPr>
              <w:tab/>
              <w:t>(ред.</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поселения</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местного</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от</w:t>
            </w:r>
            <w:r w:rsidRPr="007D78DE">
              <w:rPr>
                <w:spacing w:val="16"/>
                <w:sz w:val="22"/>
                <w:szCs w:val="22"/>
                <w:lang w:eastAsia="en-US"/>
              </w:rPr>
              <w:t xml:space="preserve"> </w:t>
            </w:r>
            <w:r w:rsidRPr="007D78DE">
              <w:rPr>
                <w:sz w:val="22"/>
                <w:szCs w:val="22"/>
                <w:lang w:eastAsia="en-US"/>
              </w:rPr>
              <w:t>04.08.2023)</w:t>
            </w:r>
          </w:p>
        </w:tc>
        <w:tc>
          <w:tcPr>
            <w:tcW w:w="1274" w:type="dxa"/>
            <w:tcBorders>
              <w:top w:val="nil"/>
              <w:bottom w:val="nil"/>
            </w:tcBorders>
            <w:shd w:val="clear" w:color="auto" w:fill="auto"/>
          </w:tcPr>
          <w:p w:rsidR="007D78DE" w:rsidRPr="007D78DE" w:rsidRDefault="007D78DE" w:rsidP="007D78DE">
            <w:pPr>
              <w:widowControl w:val="0"/>
              <w:autoSpaceDE w:val="0"/>
              <w:autoSpaceDN w:val="0"/>
              <w:spacing w:line="223" w:lineRule="exact"/>
              <w:ind w:right="105"/>
              <w:jc w:val="center"/>
              <w:rPr>
                <w:sz w:val="22"/>
                <w:szCs w:val="22"/>
                <w:lang w:eastAsia="en-US"/>
              </w:rPr>
            </w:pPr>
            <w:r w:rsidRPr="007D78DE">
              <w:rPr>
                <w:sz w:val="22"/>
                <w:szCs w:val="22"/>
                <w:lang w:eastAsia="en-US"/>
              </w:rPr>
              <w:t>Светлый</w:t>
            </w: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самоуправ</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tabs>
                <w:tab w:val="left" w:pos="838"/>
              </w:tabs>
              <w:autoSpaceDE w:val="0"/>
              <w:autoSpaceDN w:val="0"/>
              <w:spacing w:line="223" w:lineRule="exact"/>
              <w:rPr>
                <w:sz w:val="22"/>
                <w:szCs w:val="22"/>
                <w:lang w:eastAsia="en-US"/>
              </w:rPr>
            </w:pPr>
            <w:r w:rsidRPr="007D78DE">
              <w:rPr>
                <w:sz w:val="22"/>
                <w:szCs w:val="22"/>
                <w:lang w:eastAsia="en-US"/>
              </w:rPr>
              <w:t>"Об</w:t>
            </w:r>
            <w:r w:rsidRPr="007D78DE">
              <w:rPr>
                <w:sz w:val="22"/>
                <w:szCs w:val="22"/>
                <w:lang w:eastAsia="en-US"/>
              </w:rPr>
              <w:tab/>
              <w:t>общих</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1"/>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spellStart"/>
            <w:r w:rsidRPr="007D78DE">
              <w:rPr>
                <w:sz w:val="22"/>
                <w:szCs w:val="22"/>
                <w:lang w:eastAsia="en-US"/>
              </w:rPr>
              <w:t>ления</w:t>
            </w:r>
            <w:proofErr w:type="spellEnd"/>
            <w:r w:rsidRPr="007D78DE">
              <w:rPr>
                <w:spacing w:val="-2"/>
                <w:sz w:val="22"/>
                <w:szCs w:val="22"/>
                <w:lang w:eastAsia="en-US"/>
              </w:rPr>
              <w:t xml:space="preserve"> </w:t>
            </w:r>
            <w:r w:rsidRPr="007D78DE">
              <w:rPr>
                <w:sz w:val="22"/>
                <w:szCs w:val="22"/>
                <w:lang w:eastAsia="en-US"/>
              </w:rPr>
              <w:t>в</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2" w:lineRule="exact"/>
              <w:rPr>
                <w:sz w:val="22"/>
                <w:szCs w:val="22"/>
                <w:lang w:eastAsia="en-US"/>
              </w:rPr>
            </w:pPr>
            <w:proofErr w:type="gramStart"/>
            <w:r w:rsidRPr="007D78DE">
              <w:rPr>
                <w:sz w:val="22"/>
                <w:szCs w:val="22"/>
                <w:lang w:eastAsia="en-US"/>
              </w:rPr>
              <w:t>принципах</w:t>
            </w:r>
            <w:proofErr w:type="gram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информац</w:t>
            </w:r>
            <w:proofErr w:type="spellEnd"/>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организации</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ионной</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местного</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r w:rsidRPr="007D78DE">
              <w:rPr>
                <w:sz w:val="22"/>
                <w:szCs w:val="22"/>
                <w:lang w:eastAsia="en-US"/>
              </w:rPr>
              <w:t>сфере</w:t>
            </w: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autoSpaceDE w:val="0"/>
              <w:autoSpaceDN w:val="0"/>
              <w:spacing w:line="223" w:lineRule="exact"/>
              <w:rPr>
                <w:sz w:val="22"/>
                <w:szCs w:val="22"/>
                <w:lang w:eastAsia="en-US"/>
              </w:rPr>
            </w:pPr>
            <w:proofErr w:type="spellStart"/>
            <w:r w:rsidRPr="007D78DE">
              <w:rPr>
                <w:sz w:val="22"/>
                <w:szCs w:val="22"/>
                <w:lang w:eastAsia="en-US"/>
              </w:rPr>
              <w:t>самоуправлен</w:t>
            </w:r>
            <w:proofErr w:type="spellEnd"/>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43"/>
        </w:trPr>
        <w:tc>
          <w:tcPr>
            <w:tcW w:w="53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27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7"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712"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1"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3"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49"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850"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1560" w:type="dxa"/>
            <w:tcBorders>
              <w:top w:val="nil"/>
              <w:bottom w:val="nil"/>
            </w:tcBorders>
            <w:shd w:val="clear" w:color="auto" w:fill="auto"/>
          </w:tcPr>
          <w:p w:rsidR="007D78DE" w:rsidRPr="007D78DE" w:rsidRDefault="007D78DE" w:rsidP="007D78DE">
            <w:pPr>
              <w:widowControl w:val="0"/>
              <w:tabs>
                <w:tab w:val="left" w:pos="1352"/>
              </w:tabs>
              <w:autoSpaceDE w:val="0"/>
              <w:autoSpaceDN w:val="0"/>
              <w:spacing w:line="223" w:lineRule="exact"/>
              <w:rPr>
                <w:sz w:val="22"/>
                <w:szCs w:val="22"/>
                <w:lang w:eastAsia="en-US"/>
              </w:rPr>
            </w:pPr>
            <w:proofErr w:type="spellStart"/>
            <w:r w:rsidRPr="007D78DE">
              <w:rPr>
                <w:sz w:val="22"/>
                <w:szCs w:val="22"/>
                <w:lang w:eastAsia="en-US"/>
              </w:rPr>
              <w:t>ия</w:t>
            </w:r>
            <w:proofErr w:type="spellEnd"/>
            <w:r w:rsidRPr="007D78DE">
              <w:rPr>
                <w:sz w:val="22"/>
                <w:szCs w:val="22"/>
                <w:lang w:eastAsia="en-US"/>
              </w:rPr>
              <w:tab/>
              <w:t>в</w:t>
            </w:r>
          </w:p>
        </w:tc>
        <w:tc>
          <w:tcPr>
            <w:tcW w:w="1274" w:type="dxa"/>
            <w:tcBorders>
              <w:top w:val="nil"/>
              <w:bottom w:val="nil"/>
            </w:tcBorders>
            <w:shd w:val="clear" w:color="auto" w:fill="auto"/>
          </w:tcPr>
          <w:p w:rsidR="007D78DE" w:rsidRPr="007D78DE" w:rsidRDefault="007D78DE" w:rsidP="007D78DE">
            <w:pPr>
              <w:widowControl w:val="0"/>
              <w:autoSpaceDE w:val="0"/>
              <w:autoSpaceDN w:val="0"/>
              <w:rPr>
                <w:sz w:val="16"/>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0"/>
        </w:trPr>
        <w:tc>
          <w:tcPr>
            <w:tcW w:w="533"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27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7"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712"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1"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3"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49"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850"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1560" w:type="dxa"/>
            <w:tcBorders>
              <w:top w:val="nil"/>
            </w:tcBorders>
            <w:shd w:val="clear" w:color="auto" w:fill="auto"/>
          </w:tcPr>
          <w:p w:rsidR="007D78DE" w:rsidRPr="007D78DE" w:rsidRDefault="007D78DE" w:rsidP="007D78DE">
            <w:pPr>
              <w:widowControl w:val="0"/>
              <w:autoSpaceDE w:val="0"/>
              <w:autoSpaceDN w:val="0"/>
              <w:spacing w:line="230" w:lineRule="exact"/>
              <w:rPr>
                <w:sz w:val="22"/>
                <w:szCs w:val="22"/>
                <w:lang w:eastAsia="en-US"/>
              </w:rPr>
            </w:pPr>
            <w:r w:rsidRPr="007D78DE">
              <w:rPr>
                <w:sz w:val="22"/>
                <w:szCs w:val="22"/>
                <w:lang w:eastAsia="en-US"/>
              </w:rPr>
              <w:t>Российской</w:t>
            </w:r>
          </w:p>
        </w:tc>
        <w:tc>
          <w:tcPr>
            <w:tcW w:w="1274" w:type="dxa"/>
            <w:tcBorders>
              <w:top w:val="nil"/>
            </w:tcBorders>
            <w:shd w:val="clear" w:color="auto" w:fill="auto"/>
          </w:tcPr>
          <w:p w:rsidR="007D78DE" w:rsidRPr="007D78DE" w:rsidRDefault="007D78DE" w:rsidP="007D78DE">
            <w:pPr>
              <w:widowControl w:val="0"/>
              <w:autoSpaceDE w:val="0"/>
              <w:autoSpaceDN w:val="0"/>
              <w:rPr>
                <w:sz w:val="18"/>
                <w:szCs w:val="22"/>
                <w:lang w:eastAsia="en-US"/>
              </w:rPr>
            </w:pPr>
          </w:p>
        </w:tc>
        <w:tc>
          <w:tcPr>
            <w:tcW w:w="99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bl>
    <w:p w:rsidR="007D78DE" w:rsidRPr="007D78DE" w:rsidRDefault="007D78DE" w:rsidP="007D78DE">
      <w:pPr>
        <w:widowControl w:val="0"/>
        <w:autoSpaceDE w:val="0"/>
        <w:autoSpaceDN w:val="0"/>
        <w:rPr>
          <w:sz w:val="2"/>
          <w:szCs w:val="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272"/>
        <w:gridCol w:w="847"/>
        <w:gridCol w:w="849"/>
        <w:gridCol w:w="852"/>
        <w:gridCol w:w="712"/>
        <w:gridCol w:w="849"/>
        <w:gridCol w:w="851"/>
        <w:gridCol w:w="849"/>
        <w:gridCol w:w="849"/>
        <w:gridCol w:w="993"/>
        <w:gridCol w:w="849"/>
        <w:gridCol w:w="850"/>
        <w:gridCol w:w="1560"/>
        <w:gridCol w:w="1274"/>
        <w:gridCol w:w="991"/>
      </w:tblGrid>
      <w:tr w:rsidR="007D78DE" w:rsidRPr="007D78DE" w:rsidTr="007D78DE">
        <w:trPr>
          <w:trHeight w:val="4807"/>
        </w:trPr>
        <w:tc>
          <w:tcPr>
            <w:tcW w:w="533" w:type="dxa"/>
            <w:shd w:val="clear" w:color="auto" w:fill="auto"/>
          </w:tcPr>
          <w:p w:rsidR="007D78DE" w:rsidRPr="007D78DE" w:rsidRDefault="007D78DE" w:rsidP="007D78DE">
            <w:pPr>
              <w:widowControl w:val="0"/>
              <w:autoSpaceDE w:val="0"/>
              <w:autoSpaceDN w:val="0"/>
              <w:rPr>
                <w:sz w:val="22"/>
                <w:szCs w:val="22"/>
                <w:lang w:eastAsia="en-US"/>
              </w:rPr>
            </w:pPr>
          </w:p>
        </w:tc>
        <w:tc>
          <w:tcPr>
            <w:tcW w:w="1272" w:type="dxa"/>
            <w:shd w:val="clear" w:color="auto" w:fill="auto"/>
          </w:tcPr>
          <w:p w:rsidR="007D78DE" w:rsidRPr="007D78DE" w:rsidRDefault="007D78DE" w:rsidP="007D78DE">
            <w:pPr>
              <w:widowControl w:val="0"/>
              <w:autoSpaceDE w:val="0"/>
              <w:autoSpaceDN w:val="0"/>
              <w:rPr>
                <w:sz w:val="22"/>
                <w:szCs w:val="22"/>
                <w:lang w:eastAsia="en-US"/>
              </w:rPr>
            </w:pPr>
          </w:p>
        </w:tc>
        <w:tc>
          <w:tcPr>
            <w:tcW w:w="847" w:type="dxa"/>
            <w:shd w:val="clear" w:color="auto" w:fill="auto"/>
          </w:tcPr>
          <w:p w:rsidR="007D78DE" w:rsidRPr="007D78DE" w:rsidRDefault="007D78DE" w:rsidP="007D78DE">
            <w:pPr>
              <w:widowControl w:val="0"/>
              <w:autoSpaceDE w:val="0"/>
              <w:autoSpaceDN w:val="0"/>
              <w:rPr>
                <w:sz w:val="22"/>
                <w:szCs w:val="22"/>
                <w:lang w:eastAsia="en-US"/>
              </w:rPr>
            </w:pPr>
          </w:p>
        </w:tc>
        <w:tc>
          <w:tcPr>
            <w:tcW w:w="849" w:type="dxa"/>
            <w:shd w:val="clear" w:color="auto" w:fill="auto"/>
          </w:tcPr>
          <w:p w:rsidR="007D78DE" w:rsidRPr="007D78DE" w:rsidRDefault="007D78DE" w:rsidP="007D78DE">
            <w:pPr>
              <w:widowControl w:val="0"/>
              <w:autoSpaceDE w:val="0"/>
              <w:autoSpaceDN w:val="0"/>
              <w:rPr>
                <w:sz w:val="22"/>
                <w:szCs w:val="22"/>
                <w:lang w:eastAsia="en-US"/>
              </w:rPr>
            </w:pPr>
          </w:p>
        </w:tc>
        <w:tc>
          <w:tcPr>
            <w:tcW w:w="852" w:type="dxa"/>
            <w:shd w:val="clear" w:color="auto" w:fill="auto"/>
          </w:tcPr>
          <w:p w:rsidR="007D78DE" w:rsidRPr="007D78DE" w:rsidRDefault="007D78DE" w:rsidP="007D78DE">
            <w:pPr>
              <w:widowControl w:val="0"/>
              <w:autoSpaceDE w:val="0"/>
              <w:autoSpaceDN w:val="0"/>
              <w:rPr>
                <w:sz w:val="22"/>
                <w:szCs w:val="22"/>
                <w:lang w:eastAsia="en-US"/>
              </w:rPr>
            </w:pPr>
          </w:p>
        </w:tc>
        <w:tc>
          <w:tcPr>
            <w:tcW w:w="712" w:type="dxa"/>
            <w:shd w:val="clear" w:color="auto" w:fill="auto"/>
          </w:tcPr>
          <w:p w:rsidR="007D78DE" w:rsidRPr="007D78DE" w:rsidRDefault="007D78DE" w:rsidP="007D78DE">
            <w:pPr>
              <w:widowControl w:val="0"/>
              <w:autoSpaceDE w:val="0"/>
              <w:autoSpaceDN w:val="0"/>
              <w:rPr>
                <w:sz w:val="22"/>
                <w:szCs w:val="22"/>
                <w:lang w:eastAsia="en-US"/>
              </w:rPr>
            </w:pPr>
          </w:p>
        </w:tc>
        <w:tc>
          <w:tcPr>
            <w:tcW w:w="849" w:type="dxa"/>
            <w:shd w:val="clear" w:color="auto" w:fill="auto"/>
          </w:tcPr>
          <w:p w:rsidR="007D78DE" w:rsidRPr="007D78DE" w:rsidRDefault="007D78DE" w:rsidP="007D78DE">
            <w:pPr>
              <w:widowControl w:val="0"/>
              <w:autoSpaceDE w:val="0"/>
              <w:autoSpaceDN w:val="0"/>
              <w:rPr>
                <w:sz w:val="22"/>
                <w:szCs w:val="22"/>
                <w:lang w:eastAsia="en-US"/>
              </w:rPr>
            </w:pPr>
          </w:p>
        </w:tc>
        <w:tc>
          <w:tcPr>
            <w:tcW w:w="851" w:type="dxa"/>
            <w:shd w:val="clear" w:color="auto" w:fill="auto"/>
          </w:tcPr>
          <w:p w:rsidR="007D78DE" w:rsidRPr="007D78DE" w:rsidRDefault="007D78DE" w:rsidP="007D78DE">
            <w:pPr>
              <w:widowControl w:val="0"/>
              <w:autoSpaceDE w:val="0"/>
              <w:autoSpaceDN w:val="0"/>
              <w:rPr>
                <w:sz w:val="22"/>
                <w:szCs w:val="22"/>
                <w:lang w:eastAsia="en-US"/>
              </w:rPr>
            </w:pPr>
          </w:p>
        </w:tc>
        <w:tc>
          <w:tcPr>
            <w:tcW w:w="849" w:type="dxa"/>
            <w:shd w:val="clear" w:color="auto" w:fill="auto"/>
          </w:tcPr>
          <w:p w:rsidR="007D78DE" w:rsidRPr="007D78DE" w:rsidRDefault="007D78DE" w:rsidP="007D78DE">
            <w:pPr>
              <w:widowControl w:val="0"/>
              <w:autoSpaceDE w:val="0"/>
              <w:autoSpaceDN w:val="0"/>
              <w:rPr>
                <w:sz w:val="22"/>
                <w:szCs w:val="22"/>
                <w:lang w:eastAsia="en-US"/>
              </w:rPr>
            </w:pPr>
          </w:p>
        </w:tc>
        <w:tc>
          <w:tcPr>
            <w:tcW w:w="849" w:type="dxa"/>
            <w:shd w:val="clear" w:color="auto" w:fill="auto"/>
          </w:tcPr>
          <w:p w:rsidR="007D78DE" w:rsidRPr="007D78DE" w:rsidRDefault="007D78DE" w:rsidP="007D78DE">
            <w:pPr>
              <w:widowControl w:val="0"/>
              <w:autoSpaceDE w:val="0"/>
              <w:autoSpaceDN w:val="0"/>
              <w:rPr>
                <w:sz w:val="22"/>
                <w:szCs w:val="22"/>
                <w:lang w:eastAsia="en-US"/>
              </w:rPr>
            </w:pPr>
          </w:p>
        </w:tc>
        <w:tc>
          <w:tcPr>
            <w:tcW w:w="993" w:type="dxa"/>
            <w:shd w:val="clear" w:color="auto" w:fill="auto"/>
          </w:tcPr>
          <w:p w:rsidR="007D78DE" w:rsidRPr="007D78DE" w:rsidRDefault="007D78DE" w:rsidP="007D78DE">
            <w:pPr>
              <w:widowControl w:val="0"/>
              <w:autoSpaceDE w:val="0"/>
              <w:autoSpaceDN w:val="0"/>
              <w:rPr>
                <w:sz w:val="22"/>
                <w:szCs w:val="22"/>
                <w:lang w:eastAsia="en-US"/>
              </w:rPr>
            </w:pPr>
          </w:p>
        </w:tc>
        <w:tc>
          <w:tcPr>
            <w:tcW w:w="849" w:type="dxa"/>
            <w:shd w:val="clear" w:color="auto" w:fill="auto"/>
          </w:tcPr>
          <w:p w:rsidR="007D78DE" w:rsidRPr="007D78DE" w:rsidRDefault="007D78DE" w:rsidP="007D78DE">
            <w:pPr>
              <w:widowControl w:val="0"/>
              <w:autoSpaceDE w:val="0"/>
              <w:autoSpaceDN w:val="0"/>
              <w:rPr>
                <w:sz w:val="22"/>
                <w:szCs w:val="22"/>
                <w:lang w:eastAsia="en-US"/>
              </w:rPr>
            </w:pPr>
          </w:p>
        </w:tc>
        <w:tc>
          <w:tcPr>
            <w:tcW w:w="850" w:type="dxa"/>
            <w:shd w:val="clear" w:color="auto" w:fill="auto"/>
          </w:tcPr>
          <w:p w:rsidR="007D78DE" w:rsidRPr="007D78DE" w:rsidRDefault="007D78DE" w:rsidP="007D78DE">
            <w:pPr>
              <w:widowControl w:val="0"/>
              <w:autoSpaceDE w:val="0"/>
              <w:autoSpaceDN w:val="0"/>
              <w:rPr>
                <w:sz w:val="22"/>
                <w:szCs w:val="22"/>
                <w:lang w:eastAsia="en-US"/>
              </w:rPr>
            </w:pPr>
          </w:p>
        </w:tc>
        <w:tc>
          <w:tcPr>
            <w:tcW w:w="1560" w:type="dxa"/>
            <w:shd w:val="clear" w:color="auto" w:fill="auto"/>
          </w:tcPr>
          <w:p w:rsidR="007D78DE" w:rsidRPr="007D78DE" w:rsidRDefault="007D78DE" w:rsidP="007D78DE">
            <w:pPr>
              <w:widowControl w:val="0"/>
              <w:autoSpaceDE w:val="0"/>
              <w:autoSpaceDN w:val="0"/>
              <w:ind w:right="89"/>
              <w:rPr>
                <w:sz w:val="22"/>
                <w:szCs w:val="22"/>
                <w:lang w:eastAsia="en-US"/>
              </w:rPr>
            </w:pPr>
            <w:proofErr w:type="gramStart"/>
            <w:r w:rsidRPr="007D78DE">
              <w:rPr>
                <w:sz w:val="22"/>
                <w:szCs w:val="22"/>
                <w:lang w:eastAsia="en-US"/>
              </w:rPr>
              <w:t>Федерации"</w:t>
            </w:r>
            <w:r w:rsidRPr="007D78DE">
              <w:rPr>
                <w:spacing w:val="1"/>
                <w:sz w:val="22"/>
                <w:szCs w:val="22"/>
                <w:lang w:eastAsia="en-US"/>
              </w:rPr>
              <w:t xml:space="preserve"> </w:t>
            </w:r>
            <w:r w:rsidRPr="007D78DE">
              <w:rPr>
                <w:sz w:val="22"/>
                <w:szCs w:val="22"/>
                <w:lang w:eastAsia="en-US"/>
              </w:rPr>
              <w:t>(с</w:t>
            </w:r>
            <w:r w:rsidRPr="007D78DE">
              <w:rPr>
                <w:spacing w:val="9"/>
                <w:sz w:val="22"/>
                <w:szCs w:val="22"/>
                <w:lang w:eastAsia="en-US"/>
              </w:rPr>
              <w:t xml:space="preserve"> </w:t>
            </w:r>
            <w:r w:rsidRPr="007D78DE">
              <w:rPr>
                <w:sz w:val="22"/>
                <w:szCs w:val="22"/>
                <w:lang w:eastAsia="en-US"/>
              </w:rPr>
              <w:t>изм.</w:t>
            </w:r>
            <w:r w:rsidRPr="007D78DE">
              <w:rPr>
                <w:spacing w:val="8"/>
                <w:sz w:val="22"/>
                <w:szCs w:val="22"/>
                <w:lang w:eastAsia="en-US"/>
              </w:rPr>
              <w:t xml:space="preserve"> </w:t>
            </w:r>
            <w:r w:rsidRPr="007D78DE">
              <w:rPr>
                <w:sz w:val="22"/>
                <w:szCs w:val="22"/>
                <w:lang w:eastAsia="en-US"/>
              </w:rPr>
              <w:t>и</w:t>
            </w:r>
            <w:r w:rsidRPr="007D78DE">
              <w:rPr>
                <w:spacing w:val="8"/>
                <w:sz w:val="22"/>
                <w:szCs w:val="22"/>
                <w:lang w:eastAsia="en-US"/>
              </w:rPr>
              <w:t xml:space="preserve"> </w:t>
            </w:r>
            <w:r w:rsidRPr="007D78DE">
              <w:rPr>
                <w:sz w:val="22"/>
                <w:szCs w:val="22"/>
                <w:lang w:eastAsia="en-US"/>
              </w:rPr>
              <w:t>доп.,</w:t>
            </w:r>
            <w:r w:rsidRPr="007D78DE">
              <w:rPr>
                <w:spacing w:val="-52"/>
                <w:sz w:val="22"/>
                <w:szCs w:val="22"/>
                <w:lang w:eastAsia="en-US"/>
              </w:rPr>
              <w:t xml:space="preserve"> </w:t>
            </w:r>
            <w:r w:rsidRPr="007D78DE">
              <w:rPr>
                <w:sz w:val="22"/>
                <w:szCs w:val="22"/>
                <w:lang w:eastAsia="en-US"/>
              </w:rPr>
              <w:t>вступ.</w:t>
            </w:r>
            <w:r w:rsidRPr="007D78DE">
              <w:rPr>
                <w:spacing w:val="1"/>
                <w:sz w:val="22"/>
                <w:szCs w:val="22"/>
                <w:lang w:eastAsia="en-US"/>
              </w:rPr>
              <w:t xml:space="preserve"> </w:t>
            </w:r>
            <w:r w:rsidRPr="007D78DE">
              <w:rPr>
                <w:sz w:val="22"/>
                <w:szCs w:val="22"/>
                <w:lang w:eastAsia="en-US"/>
              </w:rPr>
              <w:t>в</w:t>
            </w:r>
            <w:r w:rsidRPr="007D78DE">
              <w:rPr>
                <w:spacing w:val="55"/>
                <w:sz w:val="22"/>
                <w:szCs w:val="22"/>
                <w:lang w:eastAsia="en-US"/>
              </w:rPr>
              <w:t xml:space="preserve"> </w:t>
            </w:r>
            <w:r w:rsidRPr="007D78DE">
              <w:rPr>
                <w:sz w:val="22"/>
                <w:szCs w:val="22"/>
                <w:lang w:eastAsia="en-US"/>
              </w:rPr>
              <w:t>силу</w:t>
            </w:r>
            <w:r w:rsidRPr="007D78DE">
              <w:rPr>
                <w:spacing w:val="-52"/>
                <w:sz w:val="22"/>
                <w:szCs w:val="22"/>
                <w:lang w:eastAsia="en-US"/>
              </w:rPr>
              <w:t xml:space="preserve"> </w:t>
            </w:r>
            <w:r w:rsidRPr="007D78DE">
              <w:rPr>
                <w:sz w:val="22"/>
                <w:szCs w:val="22"/>
                <w:lang w:eastAsia="en-US"/>
              </w:rPr>
              <w:t>с</w:t>
            </w:r>
            <w:r w:rsidRPr="007D78DE">
              <w:rPr>
                <w:spacing w:val="22"/>
                <w:sz w:val="22"/>
                <w:szCs w:val="22"/>
                <w:lang w:eastAsia="en-US"/>
              </w:rPr>
              <w:t xml:space="preserve"> </w:t>
            </w:r>
            <w:r w:rsidRPr="007D78DE">
              <w:rPr>
                <w:sz w:val="22"/>
                <w:szCs w:val="22"/>
                <w:lang w:eastAsia="en-US"/>
              </w:rPr>
              <w:t>01.10.2023»</w:t>
            </w:r>
            <w:proofErr w:type="gramEnd"/>
          </w:p>
          <w:p w:rsidR="007D78DE" w:rsidRPr="007D78DE" w:rsidRDefault="007D78DE" w:rsidP="007D78DE">
            <w:pPr>
              <w:widowControl w:val="0"/>
              <w:tabs>
                <w:tab w:val="left" w:pos="1095"/>
                <w:tab w:val="left" w:pos="1350"/>
              </w:tabs>
              <w:autoSpaceDE w:val="0"/>
              <w:autoSpaceDN w:val="0"/>
              <w:ind w:right="90"/>
              <w:rPr>
                <w:sz w:val="22"/>
                <w:szCs w:val="22"/>
                <w:lang w:eastAsia="en-US"/>
              </w:rPr>
            </w:pPr>
            <w:r w:rsidRPr="007D78DE">
              <w:rPr>
                <w:sz w:val="22"/>
                <w:szCs w:val="22"/>
                <w:lang w:eastAsia="en-US"/>
              </w:rPr>
              <w:t>Федеральный</w:t>
            </w:r>
            <w:r w:rsidRPr="007D78DE">
              <w:rPr>
                <w:spacing w:val="1"/>
                <w:sz w:val="22"/>
                <w:szCs w:val="22"/>
                <w:lang w:eastAsia="en-US"/>
              </w:rPr>
              <w:t xml:space="preserve"> </w:t>
            </w:r>
            <w:r w:rsidRPr="007D78DE">
              <w:rPr>
                <w:sz w:val="22"/>
                <w:szCs w:val="22"/>
                <w:lang w:eastAsia="en-US"/>
              </w:rPr>
              <w:t>закон</w:t>
            </w:r>
            <w:r w:rsidRPr="007D78DE">
              <w:rPr>
                <w:sz w:val="22"/>
                <w:szCs w:val="22"/>
                <w:lang w:eastAsia="en-US"/>
              </w:rPr>
              <w:tab/>
            </w:r>
            <w:r w:rsidRPr="007D78DE">
              <w:rPr>
                <w:spacing w:val="-1"/>
                <w:sz w:val="22"/>
                <w:szCs w:val="22"/>
                <w:lang w:eastAsia="en-US"/>
              </w:rPr>
              <w:t>"Об</w:t>
            </w:r>
            <w:r w:rsidRPr="007D78DE">
              <w:rPr>
                <w:spacing w:val="-52"/>
                <w:sz w:val="22"/>
                <w:szCs w:val="22"/>
                <w:lang w:eastAsia="en-US"/>
              </w:rPr>
              <w:t xml:space="preserve"> </w:t>
            </w:r>
            <w:r w:rsidRPr="007D78DE">
              <w:rPr>
                <w:sz w:val="22"/>
                <w:szCs w:val="22"/>
                <w:lang w:eastAsia="en-US"/>
              </w:rPr>
              <w:t>обеспечении</w:t>
            </w:r>
            <w:r w:rsidRPr="007D78DE">
              <w:rPr>
                <w:spacing w:val="1"/>
                <w:sz w:val="22"/>
                <w:szCs w:val="22"/>
                <w:lang w:eastAsia="en-US"/>
              </w:rPr>
              <w:t xml:space="preserve"> </w:t>
            </w:r>
            <w:r w:rsidRPr="007D78DE">
              <w:rPr>
                <w:sz w:val="22"/>
                <w:szCs w:val="22"/>
                <w:lang w:eastAsia="en-US"/>
              </w:rPr>
              <w:t>доступа</w:t>
            </w:r>
            <w:r w:rsidRPr="007D78DE">
              <w:rPr>
                <w:sz w:val="22"/>
                <w:szCs w:val="22"/>
                <w:lang w:eastAsia="en-US"/>
              </w:rPr>
              <w:tab/>
            </w:r>
            <w:r w:rsidRPr="007D78DE">
              <w:rPr>
                <w:sz w:val="22"/>
                <w:szCs w:val="22"/>
                <w:lang w:eastAsia="en-US"/>
              </w:rPr>
              <w:tab/>
            </w:r>
            <w:r w:rsidRPr="007D78DE">
              <w:rPr>
                <w:spacing w:val="-4"/>
                <w:sz w:val="22"/>
                <w:szCs w:val="22"/>
                <w:lang w:eastAsia="en-US"/>
              </w:rPr>
              <w:t>к</w:t>
            </w:r>
            <w:r w:rsidRPr="007D78DE">
              <w:rPr>
                <w:spacing w:val="-52"/>
                <w:sz w:val="22"/>
                <w:szCs w:val="22"/>
                <w:lang w:eastAsia="en-US"/>
              </w:rPr>
              <w:t xml:space="preserve"> </w:t>
            </w:r>
            <w:r w:rsidRPr="007D78DE">
              <w:rPr>
                <w:sz w:val="22"/>
                <w:szCs w:val="22"/>
                <w:lang w:eastAsia="en-US"/>
              </w:rPr>
              <w:t>информации</w:t>
            </w:r>
            <w:r w:rsidRPr="007D78DE">
              <w:rPr>
                <w:spacing w:val="1"/>
                <w:sz w:val="22"/>
                <w:szCs w:val="22"/>
                <w:lang w:eastAsia="en-US"/>
              </w:rPr>
              <w:t xml:space="preserve"> </w:t>
            </w:r>
            <w:r w:rsidRPr="007D78DE">
              <w:rPr>
                <w:sz w:val="22"/>
                <w:szCs w:val="22"/>
                <w:lang w:eastAsia="en-US"/>
              </w:rPr>
              <w:t>о</w:t>
            </w:r>
          </w:p>
          <w:p w:rsidR="007D78DE" w:rsidRPr="007D78DE" w:rsidRDefault="007D78DE" w:rsidP="007D78DE">
            <w:pPr>
              <w:widowControl w:val="0"/>
              <w:tabs>
                <w:tab w:val="left" w:pos="716"/>
              </w:tabs>
              <w:autoSpaceDE w:val="0"/>
              <w:autoSpaceDN w:val="0"/>
              <w:ind w:right="88"/>
              <w:rPr>
                <w:sz w:val="22"/>
                <w:szCs w:val="22"/>
                <w:lang w:eastAsia="en-US"/>
              </w:rPr>
            </w:pPr>
            <w:r w:rsidRPr="007D78DE">
              <w:rPr>
                <w:sz w:val="22"/>
                <w:szCs w:val="22"/>
                <w:lang w:eastAsia="en-US"/>
              </w:rPr>
              <w:t>деятельности</w:t>
            </w:r>
            <w:r w:rsidRPr="007D78DE">
              <w:rPr>
                <w:spacing w:val="1"/>
                <w:sz w:val="22"/>
                <w:szCs w:val="22"/>
                <w:lang w:eastAsia="en-US"/>
              </w:rPr>
              <w:t xml:space="preserve"> </w:t>
            </w:r>
            <w:proofErr w:type="spellStart"/>
            <w:proofErr w:type="gramStart"/>
            <w:r w:rsidRPr="007D78DE">
              <w:rPr>
                <w:sz w:val="22"/>
                <w:szCs w:val="22"/>
                <w:lang w:eastAsia="en-US"/>
              </w:rPr>
              <w:t>государствен</w:t>
            </w:r>
            <w:proofErr w:type="spellEnd"/>
            <w:r w:rsidRPr="007D78DE">
              <w:rPr>
                <w:spacing w:val="1"/>
                <w:sz w:val="22"/>
                <w:szCs w:val="22"/>
                <w:lang w:eastAsia="en-US"/>
              </w:rPr>
              <w:t xml:space="preserve"> </w:t>
            </w:r>
            <w:proofErr w:type="spellStart"/>
            <w:r w:rsidRPr="007D78DE">
              <w:rPr>
                <w:sz w:val="22"/>
                <w:szCs w:val="22"/>
                <w:lang w:eastAsia="en-US"/>
              </w:rPr>
              <w:t>ных</w:t>
            </w:r>
            <w:proofErr w:type="spellEnd"/>
            <w:proofErr w:type="gramEnd"/>
            <w:r w:rsidRPr="007D78DE">
              <w:rPr>
                <w:sz w:val="22"/>
                <w:szCs w:val="22"/>
                <w:lang w:eastAsia="en-US"/>
              </w:rPr>
              <w:tab/>
            </w:r>
            <w:r w:rsidRPr="007D78DE">
              <w:rPr>
                <w:spacing w:val="-1"/>
                <w:sz w:val="22"/>
                <w:szCs w:val="22"/>
                <w:lang w:eastAsia="en-US"/>
              </w:rPr>
              <w:t>органов</w:t>
            </w:r>
            <w:r w:rsidRPr="007D78DE">
              <w:rPr>
                <w:spacing w:val="-52"/>
                <w:sz w:val="22"/>
                <w:szCs w:val="22"/>
                <w:lang w:eastAsia="en-US"/>
              </w:rPr>
              <w:t xml:space="preserve"> </w:t>
            </w:r>
            <w:r w:rsidRPr="007D78DE">
              <w:rPr>
                <w:sz w:val="22"/>
                <w:szCs w:val="22"/>
                <w:lang w:eastAsia="en-US"/>
              </w:rPr>
              <w:t>и</w:t>
            </w:r>
            <w:r w:rsidRPr="007D78DE">
              <w:rPr>
                <w:sz w:val="22"/>
                <w:szCs w:val="22"/>
                <w:lang w:eastAsia="en-US"/>
              </w:rPr>
              <w:tab/>
            </w:r>
            <w:r w:rsidRPr="007D78DE">
              <w:rPr>
                <w:spacing w:val="-1"/>
                <w:sz w:val="22"/>
                <w:szCs w:val="22"/>
                <w:lang w:eastAsia="en-US"/>
              </w:rPr>
              <w:t>органов</w:t>
            </w:r>
            <w:r w:rsidRPr="007D78DE">
              <w:rPr>
                <w:spacing w:val="-52"/>
                <w:sz w:val="22"/>
                <w:szCs w:val="22"/>
                <w:lang w:eastAsia="en-US"/>
              </w:rPr>
              <w:t xml:space="preserve"> </w:t>
            </w:r>
            <w:r w:rsidRPr="007D78DE">
              <w:rPr>
                <w:sz w:val="22"/>
                <w:szCs w:val="22"/>
                <w:lang w:eastAsia="en-US"/>
              </w:rPr>
              <w:t>местного</w:t>
            </w:r>
          </w:p>
          <w:p w:rsidR="007D78DE" w:rsidRPr="007D78DE" w:rsidRDefault="007D78DE" w:rsidP="007D78DE">
            <w:pPr>
              <w:widowControl w:val="0"/>
              <w:tabs>
                <w:tab w:val="left" w:pos="1251"/>
              </w:tabs>
              <w:autoSpaceDE w:val="0"/>
              <w:autoSpaceDN w:val="0"/>
              <w:ind w:right="89"/>
              <w:rPr>
                <w:sz w:val="22"/>
                <w:szCs w:val="22"/>
                <w:lang w:eastAsia="en-US"/>
              </w:rPr>
            </w:pPr>
            <w:proofErr w:type="spellStart"/>
            <w:proofErr w:type="gramStart"/>
            <w:r w:rsidRPr="007D78DE">
              <w:rPr>
                <w:sz w:val="22"/>
                <w:szCs w:val="22"/>
                <w:lang w:eastAsia="en-US"/>
              </w:rPr>
              <w:t>самоуправлен</w:t>
            </w:r>
            <w:proofErr w:type="spellEnd"/>
            <w:r w:rsidRPr="007D78DE">
              <w:rPr>
                <w:spacing w:val="-52"/>
                <w:sz w:val="22"/>
                <w:szCs w:val="22"/>
                <w:lang w:eastAsia="en-US"/>
              </w:rPr>
              <w:t xml:space="preserve"> </w:t>
            </w:r>
            <w:proofErr w:type="spellStart"/>
            <w:r w:rsidRPr="007D78DE">
              <w:rPr>
                <w:sz w:val="22"/>
                <w:szCs w:val="22"/>
                <w:lang w:eastAsia="en-US"/>
              </w:rPr>
              <w:t>ия</w:t>
            </w:r>
            <w:proofErr w:type="spellEnd"/>
            <w:proofErr w:type="gramEnd"/>
            <w:r w:rsidRPr="007D78DE">
              <w:rPr>
                <w:sz w:val="22"/>
                <w:szCs w:val="22"/>
                <w:lang w:eastAsia="en-US"/>
              </w:rPr>
              <w:t>"</w:t>
            </w:r>
            <w:r w:rsidRPr="007D78DE">
              <w:rPr>
                <w:sz w:val="22"/>
                <w:szCs w:val="22"/>
                <w:lang w:eastAsia="en-US"/>
              </w:rPr>
              <w:tab/>
            </w:r>
            <w:r w:rsidRPr="007D78DE">
              <w:rPr>
                <w:spacing w:val="-2"/>
                <w:sz w:val="22"/>
                <w:szCs w:val="22"/>
                <w:lang w:eastAsia="en-US"/>
              </w:rPr>
              <w:t>от</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 xml:space="preserve">09.02.2009  </w:t>
            </w:r>
            <w:r w:rsidRPr="007D78DE">
              <w:rPr>
                <w:spacing w:val="30"/>
                <w:sz w:val="22"/>
                <w:szCs w:val="22"/>
                <w:lang w:eastAsia="en-US"/>
              </w:rPr>
              <w:t xml:space="preserve"> </w:t>
            </w:r>
            <w:r w:rsidRPr="007D78DE">
              <w:rPr>
                <w:sz w:val="22"/>
                <w:szCs w:val="22"/>
                <w:lang w:eastAsia="en-US"/>
              </w:rPr>
              <w:t>N</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8-ФЗ</w:t>
            </w:r>
          </w:p>
        </w:tc>
        <w:tc>
          <w:tcPr>
            <w:tcW w:w="1274" w:type="dxa"/>
            <w:shd w:val="clear" w:color="auto" w:fill="auto"/>
          </w:tcPr>
          <w:p w:rsidR="007D78DE" w:rsidRPr="007D78DE" w:rsidRDefault="007D78DE" w:rsidP="007D78DE">
            <w:pPr>
              <w:widowControl w:val="0"/>
              <w:autoSpaceDE w:val="0"/>
              <w:autoSpaceDN w:val="0"/>
              <w:rPr>
                <w:sz w:val="22"/>
                <w:szCs w:val="22"/>
                <w:lang w:eastAsia="en-US"/>
              </w:rPr>
            </w:pPr>
          </w:p>
        </w:tc>
        <w:tc>
          <w:tcPr>
            <w:tcW w:w="991" w:type="dxa"/>
            <w:shd w:val="clear" w:color="auto" w:fill="auto"/>
          </w:tcPr>
          <w:p w:rsidR="007D78DE" w:rsidRPr="007D78DE" w:rsidRDefault="007D78DE" w:rsidP="007D78DE">
            <w:pPr>
              <w:widowControl w:val="0"/>
              <w:autoSpaceDE w:val="0"/>
              <w:autoSpaceDN w:val="0"/>
              <w:rPr>
                <w:sz w:val="22"/>
                <w:szCs w:val="22"/>
                <w:lang w:eastAsia="en-US"/>
              </w:rPr>
            </w:pPr>
          </w:p>
        </w:tc>
      </w:tr>
    </w:tbl>
    <w:p w:rsidR="007D78DE" w:rsidRPr="007D78DE" w:rsidRDefault="007D78DE" w:rsidP="007D78DE">
      <w:pPr>
        <w:widowControl w:val="0"/>
        <w:autoSpaceDE w:val="0"/>
        <w:autoSpaceDN w:val="0"/>
        <w:spacing w:before="5"/>
        <w:rPr>
          <w:sz w:val="13"/>
          <w:szCs w:val="28"/>
          <w:lang w:eastAsia="en-US"/>
        </w:rPr>
      </w:pPr>
    </w:p>
    <w:p w:rsidR="007D78DE" w:rsidRPr="007D78DE" w:rsidRDefault="007D78DE" w:rsidP="007D78DE">
      <w:pPr>
        <w:widowControl w:val="0"/>
        <w:tabs>
          <w:tab w:val="left" w:pos="5844"/>
        </w:tabs>
        <w:autoSpaceDE w:val="0"/>
        <w:autoSpaceDN w:val="0"/>
        <w:spacing w:before="92" w:after="44"/>
        <w:rPr>
          <w:sz w:val="22"/>
          <w:szCs w:val="22"/>
          <w:lang w:eastAsia="en-US"/>
        </w:rPr>
      </w:pPr>
      <w:r w:rsidRPr="007D78DE">
        <w:rPr>
          <w:sz w:val="22"/>
          <w:szCs w:val="22"/>
          <w:lang w:eastAsia="en-US"/>
        </w:rPr>
        <w:t>2.1.</w:t>
      </w:r>
      <w:r w:rsidRPr="007D78DE">
        <w:rPr>
          <w:sz w:val="22"/>
          <w:szCs w:val="22"/>
          <w:lang w:eastAsia="en-US"/>
        </w:rPr>
        <w:tab/>
        <w:t>Прокси-показатели</w:t>
      </w:r>
      <w:r w:rsidRPr="007D78DE">
        <w:rPr>
          <w:spacing w:val="-4"/>
          <w:sz w:val="22"/>
          <w:szCs w:val="22"/>
          <w:lang w:eastAsia="en-US"/>
        </w:rPr>
        <w:t xml:space="preserve"> </w:t>
      </w:r>
      <w:r w:rsidRPr="007D78DE">
        <w:rPr>
          <w:sz w:val="22"/>
          <w:szCs w:val="22"/>
          <w:lang w:eastAsia="en-US"/>
        </w:rPr>
        <w:t>муниципальной</w:t>
      </w:r>
      <w:r w:rsidRPr="007D78DE">
        <w:rPr>
          <w:spacing w:val="-5"/>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826"/>
        <w:gridCol w:w="1841"/>
        <w:gridCol w:w="1256"/>
        <w:gridCol w:w="1256"/>
        <w:gridCol w:w="1033"/>
        <w:gridCol w:w="993"/>
        <w:gridCol w:w="995"/>
        <w:gridCol w:w="993"/>
        <w:gridCol w:w="1987"/>
      </w:tblGrid>
      <w:tr w:rsidR="007D78DE" w:rsidRPr="007D78DE" w:rsidTr="007D78DE">
        <w:trPr>
          <w:trHeight w:val="506"/>
        </w:trPr>
        <w:tc>
          <w:tcPr>
            <w:tcW w:w="816" w:type="dxa"/>
            <w:vMerge w:val="restart"/>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826" w:type="dxa"/>
            <w:vMerge w:val="restart"/>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Наименование</w:t>
            </w:r>
            <w:r w:rsidRPr="007D78DE">
              <w:rPr>
                <w:spacing w:val="-2"/>
                <w:sz w:val="22"/>
                <w:szCs w:val="22"/>
                <w:lang w:eastAsia="en-US"/>
              </w:rPr>
              <w:t xml:space="preserve"> </w:t>
            </w:r>
            <w:r w:rsidRPr="007D78DE">
              <w:rPr>
                <w:sz w:val="22"/>
                <w:szCs w:val="22"/>
                <w:lang w:eastAsia="en-US"/>
              </w:rPr>
              <w:t>прокси-показателя</w:t>
            </w:r>
          </w:p>
        </w:tc>
        <w:tc>
          <w:tcPr>
            <w:tcW w:w="1841" w:type="dxa"/>
            <w:vMerge w:val="restart"/>
            <w:shd w:val="clear" w:color="auto" w:fill="auto"/>
          </w:tcPr>
          <w:p w:rsidR="007D78DE" w:rsidRPr="007D78DE" w:rsidRDefault="007D78DE" w:rsidP="007D78DE">
            <w:pPr>
              <w:widowControl w:val="0"/>
              <w:autoSpaceDE w:val="0"/>
              <w:autoSpaceDN w:val="0"/>
              <w:ind w:right="231"/>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1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8" w:lineRule="exact"/>
              <w:rPr>
                <w:sz w:val="22"/>
                <w:szCs w:val="22"/>
                <w:lang w:eastAsia="en-US"/>
              </w:rPr>
            </w:pPr>
            <w:proofErr w:type="gramStart"/>
            <w:r w:rsidRPr="007D78DE">
              <w:rPr>
                <w:sz w:val="22"/>
                <w:szCs w:val="22"/>
                <w:lang w:eastAsia="en-US"/>
              </w:rPr>
              <w:t>ОКЕИ)</w:t>
            </w:r>
            <w:proofErr w:type="gramEnd"/>
          </w:p>
        </w:tc>
        <w:tc>
          <w:tcPr>
            <w:tcW w:w="2512" w:type="dxa"/>
            <w:gridSpan w:val="2"/>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Базовое</w:t>
            </w:r>
            <w:r w:rsidRPr="007D78DE">
              <w:rPr>
                <w:spacing w:val="-1"/>
                <w:sz w:val="22"/>
                <w:szCs w:val="22"/>
                <w:lang w:eastAsia="en-US"/>
              </w:rPr>
              <w:t xml:space="preserve"> </w:t>
            </w:r>
            <w:r w:rsidRPr="007D78DE">
              <w:rPr>
                <w:sz w:val="22"/>
                <w:szCs w:val="22"/>
                <w:lang w:eastAsia="en-US"/>
              </w:rPr>
              <w:t>значение</w:t>
            </w:r>
          </w:p>
        </w:tc>
        <w:tc>
          <w:tcPr>
            <w:tcW w:w="4014" w:type="dxa"/>
            <w:gridSpan w:val="4"/>
            <w:shd w:val="clear" w:color="auto" w:fill="auto"/>
          </w:tcPr>
          <w:p w:rsidR="007D78DE" w:rsidRPr="007D78DE" w:rsidRDefault="007D78DE" w:rsidP="007D78DE">
            <w:pPr>
              <w:widowControl w:val="0"/>
              <w:autoSpaceDE w:val="0"/>
              <w:autoSpaceDN w:val="0"/>
              <w:spacing w:line="248" w:lineRule="exact"/>
              <w:ind w:right="869"/>
              <w:jc w:val="center"/>
              <w:rPr>
                <w:sz w:val="22"/>
                <w:szCs w:val="22"/>
                <w:lang w:eastAsia="en-US"/>
              </w:rPr>
            </w:pPr>
            <w:r w:rsidRPr="007D78DE">
              <w:rPr>
                <w:sz w:val="22"/>
                <w:szCs w:val="22"/>
                <w:lang w:eastAsia="en-US"/>
              </w:rPr>
              <w:t>Значение</w:t>
            </w:r>
            <w:r w:rsidRPr="007D78DE">
              <w:rPr>
                <w:spacing w:val="-1"/>
                <w:sz w:val="22"/>
                <w:szCs w:val="22"/>
                <w:lang w:eastAsia="en-US"/>
              </w:rPr>
              <w:t xml:space="preserve"> </w:t>
            </w:r>
            <w:r w:rsidRPr="007D78DE">
              <w:rPr>
                <w:sz w:val="22"/>
                <w:szCs w:val="22"/>
                <w:lang w:eastAsia="en-US"/>
              </w:rPr>
              <w:t>показателя</w:t>
            </w:r>
            <w:r w:rsidRPr="007D78DE">
              <w:rPr>
                <w:spacing w:val="-1"/>
                <w:sz w:val="22"/>
                <w:szCs w:val="22"/>
                <w:lang w:eastAsia="en-US"/>
              </w:rPr>
              <w:t xml:space="preserve"> </w:t>
            </w:r>
            <w:proofErr w:type="gramStart"/>
            <w:r w:rsidRPr="007D78DE">
              <w:rPr>
                <w:sz w:val="22"/>
                <w:szCs w:val="22"/>
                <w:lang w:eastAsia="en-US"/>
              </w:rPr>
              <w:t>по</w:t>
            </w:r>
            <w:proofErr w:type="gramEnd"/>
          </w:p>
          <w:p w:rsidR="007D78DE" w:rsidRPr="007D78DE" w:rsidRDefault="007D78DE" w:rsidP="007D78DE">
            <w:pPr>
              <w:widowControl w:val="0"/>
              <w:autoSpaceDE w:val="0"/>
              <w:autoSpaceDN w:val="0"/>
              <w:spacing w:line="238" w:lineRule="exact"/>
              <w:ind w:right="865"/>
              <w:jc w:val="center"/>
              <w:rPr>
                <w:sz w:val="22"/>
                <w:szCs w:val="22"/>
                <w:lang w:eastAsia="en-US"/>
              </w:rPr>
            </w:pPr>
            <w:r w:rsidRPr="007D78DE">
              <w:rPr>
                <w:sz w:val="22"/>
                <w:szCs w:val="22"/>
                <w:lang w:eastAsia="en-US"/>
              </w:rPr>
              <w:t>кварталам/месяцам</w:t>
            </w:r>
          </w:p>
        </w:tc>
        <w:tc>
          <w:tcPr>
            <w:tcW w:w="1987" w:type="dxa"/>
            <w:vMerge w:val="restart"/>
            <w:shd w:val="clear" w:color="auto" w:fill="auto"/>
          </w:tcPr>
          <w:p w:rsidR="007D78DE" w:rsidRPr="007D78DE" w:rsidRDefault="007D78DE" w:rsidP="007D78DE">
            <w:pPr>
              <w:widowControl w:val="0"/>
              <w:autoSpaceDE w:val="0"/>
              <w:autoSpaceDN w:val="0"/>
              <w:spacing w:line="252" w:lineRule="exact"/>
              <w:ind w:right="265"/>
              <w:jc w:val="center"/>
              <w:rPr>
                <w:sz w:val="22"/>
                <w:szCs w:val="22"/>
                <w:lang w:eastAsia="en-US"/>
              </w:rPr>
            </w:pPr>
            <w:proofErr w:type="gramStart"/>
            <w:r w:rsidRPr="007D78DE">
              <w:rPr>
                <w:sz w:val="22"/>
                <w:szCs w:val="22"/>
                <w:lang w:eastAsia="en-US"/>
              </w:rPr>
              <w:t>Ответственный</w:t>
            </w:r>
            <w:proofErr w:type="gramEnd"/>
            <w:r w:rsidRPr="007D78DE">
              <w:rPr>
                <w:spacing w:val="-53"/>
                <w:sz w:val="22"/>
                <w:szCs w:val="22"/>
                <w:lang w:eastAsia="en-US"/>
              </w:rPr>
              <w:t xml:space="preserve"> </w:t>
            </w:r>
            <w:r w:rsidRPr="007D78DE">
              <w:rPr>
                <w:sz w:val="22"/>
                <w:szCs w:val="22"/>
                <w:lang w:eastAsia="en-US"/>
              </w:rPr>
              <w:t>за достижение</w:t>
            </w:r>
            <w:r w:rsidRPr="007D78DE">
              <w:rPr>
                <w:spacing w:val="1"/>
                <w:sz w:val="22"/>
                <w:szCs w:val="22"/>
                <w:lang w:eastAsia="en-US"/>
              </w:rPr>
              <w:t xml:space="preserve"> </w:t>
            </w:r>
            <w:r w:rsidRPr="007D78DE">
              <w:rPr>
                <w:sz w:val="22"/>
                <w:szCs w:val="22"/>
                <w:lang w:eastAsia="en-US"/>
              </w:rPr>
              <w:t>показателя</w:t>
            </w:r>
          </w:p>
        </w:tc>
      </w:tr>
      <w:tr w:rsidR="007D78DE" w:rsidRPr="007D78DE" w:rsidTr="007D78DE">
        <w:trPr>
          <w:trHeight w:val="253"/>
        </w:trPr>
        <w:tc>
          <w:tcPr>
            <w:tcW w:w="81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3826"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841"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c>
          <w:tcPr>
            <w:tcW w:w="1256" w:type="dxa"/>
            <w:shd w:val="clear" w:color="auto" w:fill="auto"/>
          </w:tcPr>
          <w:p w:rsidR="007D78DE" w:rsidRPr="007D78DE" w:rsidRDefault="007D78DE" w:rsidP="007D78DE">
            <w:pPr>
              <w:widowControl w:val="0"/>
              <w:autoSpaceDE w:val="0"/>
              <w:autoSpaceDN w:val="0"/>
              <w:spacing w:line="234" w:lineRule="exact"/>
              <w:ind w:right="178"/>
              <w:jc w:val="center"/>
              <w:rPr>
                <w:sz w:val="22"/>
                <w:szCs w:val="22"/>
                <w:lang w:eastAsia="en-US"/>
              </w:rPr>
            </w:pPr>
            <w:r w:rsidRPr="007D78DE">
              <w:rPr>
                <w:sz w:val="22"/>
                <w:szCs w:val="22"/>
                <w:lang w:eastAsia="en-US"/>
              </w:rPr>
              <w:t>значение</w:t>
            </w:r>
          </w:p>
        </w:tc>
        <w:tc>
          <w:tcPr>
            <w:tcW w:w="1256" w:type="dxa"/>
            <w:shd w:val="clear" w:color="auto" w:fill="auto"/>
          </w:tcPr>
          <w:p w:rsidR="007D78DE" w:rsidRPr="007D78DE" w:rsidRDefault="007D78DE" w:rsidP="007D78DE">
            <w:pPr>
              <w:widowControl w:val="0"/>
              <w:autoSpaceDE w:val="0"/>
              <w:autoSpaceDN w:val="0"/>
              <w:spacing w:line="234" w:lineRule="exact"/>
              <w:ind w:right="176"/>
              <w:jc w:val="center"/>
              <w:rPr>
                <w:sz w:val="22"/>
                <w:szCs w:val="22"/>
                <w:lang w:eastAsia="en-US"/>
              </w:rPr>
            </w:pPr>
            <w:r w:rsidRPr="007D78DE">
              <w:rPr>
                <w:sz w:val="22"/>
                <w:szCs w:val="22"/>
                <w:lang w:eastAsia="en-US"/>
              </w:rPr>
              <w:t>год</w:t>
            </w:r>
          </w:p>
        </w:tc>
        <w:tc>
          <w:tcPr>
            <w:tcW w:w="103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ind w:right="241"/>
              <w:jc w:val="center"/>
              <w:rPr>
                <w:sz w:val="22"/>
                <w:szCs w:val="22"/>
                <w:lang w:eastAsia="en-US"/>
              </w:rPr>
            </w:pPr>
            <w:r w:rsidRPr="007D78DE">
              <w:rPr>
                <w:sz w:val="22"/>
                <w:szCs w:val="22"/>
                <w:lang w:eastAsia="en-US"/>
              </w:rPr>
              <w:t>№+1</w:t>
            </w:r>
          </w:p>
        </w:tc>
        <w:tc>
          <w:tcPr>
            <w:tcW w:w="99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w:t>
            </w:r>
          </w:p>
        </w:tc>
        <w:tc>
          <w:tcPr>
            <w:tcW w:w="993" w:type="dxa"/>
            <w:shd w:val="clear" w:color="auto" w:fill="auto"/>
          </w:tcPr>
          <w:p w:rsidR="007D78DE" w:rsidRPr="007D78DE" w:rsidRDefault="007D78DE" w:rsidP="007D78DE">
            <w:pPr>
              <w:widowControl w:val="0"/>
              <w:autoSpaceDE w:val="0"/>
              <w:autoSpaceDN w:val="0"/>
              <w:spacing w:line="234" w:lineRule="exact"/>
              <w:ind w:right="241"/>
              <w:jc w:val="center"/>
              <w:rPr>
                <w:sz w:val="22"/>
                <w:szCs w:val="22"/>
                <w:lang w:eastAsia="en-US"/>
              </w:rPr>
            </w:pPr>
            <w:r w:rsidRPr="007D78DE">
              <w:rPr>
                <w:sz w:val="22"/>
                <w:szCs w:val="22"/>
                <w:lang w:eastAsia="en-US"/>
              </w:rPr>
              <w:t>№+n</w:t>
            </w:r>
          </w:p>
        </w:tc>
        <w:tc>
          <w:tcPr>
            <w:tcW w:w="1987" w:type="dxa"/>
            <w:vMerge/>
            <w:tcBorders>
              <w:top w:val="nil"/>
            </w:tcBorders>
            <w:shd w:val="clear" w:color="auto" w:fill="auto"/>
          </w:tcPr>
          <w:p w:rsidR="007D78DE" w:rsidRPr="007D78DE" w:rsidRDefault="007D78DE" w:rsidP="007D78DE">
            <w:pPr>
              <w:widowControl w:val="0"/>
              <w:autoSpaceDE w:val="0"/>
              <w:autoSpaceDN w:val="0"/>
              <w:rPr>
                <w:sz w:val="2"/>
                <w:szCs w:val="2"/>
                <w:lang w:eastAsia="en-US"/>
              </w:rPr>
            </w:pPr>
          </w:p>
        </w:tc>
      </w:tr>
      <w:tr w:rsidR="007D78DE" w:rsidRPr="007D78DE" w:rsidTr="007D78DE">
        <w:trPr>
          <w:trHeight w:val="254"/>
        </w:trPr>
        <w:tc>
          <w:tcPr>
            <w:tcW w:w="816" w:type="dxa"/>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1</w:t>
            </w:r>
          </w:p>
        </w:tc>
        <w:tc>
          <w:tcPr>
            <w:tcW w:w="382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84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5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125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103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99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99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993" w:type="dxa"/>
            <w:shd w:val="clear" w:color="auto" w:fill="auto"/>
          </w:tcPr>
          <w:p w:rsidR="007D78DE" w:rsidRPr="007D78DE" w:rsidRDefault="007D78DE" w:rsidP="007D78DE">
            <w:pPr>
              <w:widowControl w:val="0"/>
              <w:autoSpaceDE w:val="0"/>
              <w:autoSpaceDN w:val="0"/>
              <w:spacing w:line="234" w:lineRule="exact"/>
              <w:ind w:right="1"/>
              <w:jc w:val="center"/>
              <w:rPr>
                <w:sz w:val="22"/>
                <w:szCs w:val="22"/>
                <w:lang w:eastAsia="en-US"/>
              </w:rPr>
            </w:pPr>
            <w:r w:rsidRPr="007D78DE">
              <w:rPr>
                <w:sz w:val="22"/>
                <w:szCs w:val="22"/>
                <w:lang w:eastAsia="en-US"/>
              </w:rPr>
              <w:t>9</w:t>
            </w:r>
          </w:p>
        </w:tc>
        <w:tc>
          <w:tcPr>
            <w:tcW w:w="1987" w:type="dxa"/>
            <w:shd w:val="clear" w:color="auto" w:fill="auto"/>
          </w:tcPr>
          <w:p w:rsidR="007D78DE" w:rsidRPr="007D78DE" w:rsidRDefault="007D78DE" w:rsidP="007D78DE">
            <w:pPr>
              <w:widowControl w:val="0"/>
              <w:autoSpaceDE w:val="0"/>
              <w:autoSpaceDN w:val="0"/>
              <w:spacing w:line="234" w:lineRule="exact"/>
              <w:ind w:right="265"/>
              <w:jc w:val="center"/>
              <w:rPr>
                <w:sz w:val="22"/>
                <w:szCs w:val="22"/>
                <w:lang w:eastAsia="en-US"/>
              </w:rPr>
            </w:pPr>
            <w:r w:rsidRPr="007D78DE">
              <w:rPr>
                <w:sz w:val="22"/>
                <w:szCs w:val="22"/>
                <w:lang w:eastAsia="en-US"/>
              </w:rPr>
              <w:t>10</w:t>
            </w:r>
          </w:p>
        </w:tc>
      </w:tr>
      <w:tr w:rsidR="007D78DE" w:rsidRPr="007D78DE" w:rsidTr="007D78DE">
        <w:trPr>
          <w:trHeight w:val="417"/>
        </w:trPr>
        <w:tc>
          <w:tcPr>
            <w:tcW w:w="816" w:type="dxa"/>
            <w:shd w:val="clear" w:color="auto" w:fill="auto"/>
          </w:tcPr>
          <w:p w:rsidR="007D78DE" w:rsidRPr="007D78DE" w:rsidRDefault="007D78DE" w:rsidP="007D78DE">
            <w:pPr>
              <w:widowControl w:val="0"/>
              <w:autoSpaceDE w:val="0"/>
              <w:autoSpaceDN w:val="0"/>
              <w:spacing w:before="76"/>
              <w:rPr>
                <w:sz w:val="22"/>
                <w:szCs w:val="22"/>
                <w:lang w:eastAsia="en-US"/>
              </w:rPr>
            </w:pPr>
            <w:r w:rsidRPr="007D78DE">
              <w:rPr>
                <w:sz w:val="22"/>
                <w:szCs w:val="22"/>
                <w:lang w:eastAsia="en-US"/>
              </w:rPr>
              <w:t>1.</w:t>
            </w:r>
          </w:p>
        </w:tc>
        <w:tc>
          <w:tcPr>
            <w:tcW w:w="14180" w:type="dxa"/>
            <w:gridSpan w:val="9"/>
            <w:shd w:val="clear" w:color="auto" w:fill="auto"/>
          </w:tcPr>
          <w:p w:rsidR="007D78DE" w:rsidRPr="007D78DE" w:rsidRDefault="007D78DE" w:rsidP="007D78DE">
            <w:pPr>
              <w:widowControl w:val="0"/>
              <w:autoSpaceDE w:val="0"/>
              <w:autoSpaceDN w:val="0"/>
              <w:spacing w:before="76"/>
              <w:ind w:right="6452"/>
              <w:jc w:val="center"/>
              <w:rPr>
                <w:sz w:val="22"/>
                <w:szCs w:val="22"/>
                <w:lang w:eastAsia="en-US"/>
              </w:rPr>
            </w:pPr>
            <w:r w:rsidRPr="007D78DE">
              <w:rPr>
                <w:sz w:val="22"/>
                <w:szCs w:val="22"/>
                <w:lang w:eastAsia="en-US"/>
              </w:rPr>
              <w:t>Отсутствуют</w:t>
            </w:r>
          </w:p>
        </w:tc>
      </w:tr>
    </w:tbl>
    <w:p w:rsidR="007D78DE" w:rsidRPr="007D78DE" w:rsidRDefault="007D78DE" w:rsidP="007D78DE">
      <w:pPr>
        <w:widowControl w:val="0"/>
        <w:autoSpaceDE w:val="0"/>
        <w:autoSpaceDN w:val="0"/>
        <w:spacing w:before="4"/>
        <w:rPr>
          <w:sz w:val="21"/>
          <w:szCs w:val="28"/>
          <w:lang w:eastAsia="en-US"/>
        </w:rPr>
      </w:pPr>
    </w:p>
    <w:p w:rsidR="007D78DE" w:rsidRPr="007D78DE" w:rsidRDefault="007D78DE" w:rsidP="00BE2614">
      <w:pPr>
        <w:widowControl w:val="0"/>
        <w:numPr>
          <w:ilvl w:val="1"/>
          <w:numId w:val="6"/>
        </w:numPr>
        <w:tabs>
          <w:tab w:val="left" w:pos="4362"/>
        </w:tabs>
        <w:autoSpaceDE w:val="0"/>
        <w:autoSpaceDN w:val="0"/>
        <w:ind w:left="4361" w:hanging="361"/>
        <w:rPr>
          <w:sz w:val="22"/>
          <w:szCs w:val="22"/>
          <w:lang w:eastAsia="en-US"/>
        </w:rPr>
      </w:pPr>
      <w:r w:rsidRPr="007D78DE">
        <w:rPr>
          <w:sz w:val="22"/>
          <w:szCs w:val="22"/>
          <w:lang w:eastAsia="en-US"/>
        </w:rPr>
        <w:t>Помесячный</w:t>
      </w:r>
      <w:r w:rsidRPr="007D78DE">
        <w:rPr>
          <w:spacing w:val="-4"/>
          <w:sz w:val="22"/>
          <w:szCs w:val="22"/>
          <w:lang w:eastAsia="en-US"/>
        </w:rPr>
        <w:t xml:space="preserve"> </w:t>
      </w:r>
      <w:r w:rsidRPr="007D78DE">
        <w:rPr>
          <w:sz w:val="22"/>
          <w:szCs w:val="22"/>
          <w:lang w:eastAsia="en-US"/>
        </w:rPr>
        <w:t>план</w:t>
      </w:r>
      <w:r w:rsidRPr="007D78DE">
        <w:rPr>
          <w:spacing w:val="-6"/>
          <w:sz w:val="22"/>
          <w:szCs w:val="22"/>
          <w:lang w:eastAsia="en-US"/>
        </w:rPr>
        <w:t xml:space="preserve"> </w:t>
      </w:r>
      <w:r w:rsidRPr="007D78DE">
        <w:rPr>
          <w:sz w:val="22"/>
          <w:szCs w:val="22"/>
          <w:lang w:eastAsia="en-US"/>
        </w:rPr>
        <w:t>достижения</w:t>
      </w:r>
      <w:r w:rsidRPr="007D78DE">
        <w:rPr>
          <w:spacing w:val="-4"/>
          <w:sz w:val="22"/>
          <w:szCs w:val="22"/>
          <w:lang w:eastAsia="en-US"/>
        </w:rPr>
        <w:t xml:space="preserve"> </w:t>
      </w:r>
      <w:r w:rsidRPr="007D78DE">
        <w:rPr>
          <w:sz w:val="22"/>
          <w:szCs w:val="22"/>
          <w:lang w:eastAsia="en-US"/>
        </w:rPr>
        <w:t>показателей</w:t>
      </w:r>
      <w:r w:rsidRPr="007D78DE">
        <w:rPr>
          <w:spacing w:val="-4"/>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r w:rsidRPr="007D78DE">
        <w:rPr>
          <w:spacing w:val="-3"/>
          <w:sz w:val="22"/>
          <w:szCs w:val="22"/>
          <w:lang w:eastAsia="en-US"/>
        </w:rPr>
        <w:t xml:space="preserve"> </w:t>
      </w:r>
      <w:r w:rsidRPr="007D78DE">
        <w:rPr>
          <w:sz w:val="22"/>
          <w:szCs w:val="22"/>
          <w:lang w:eastAsia="en-US"/>
        </w:rPr>
        <w:t>в</w:t>
      </w:r>
      <w:r w:rsidRPr="007D78DE">
        <w:rPr>
          <w:spacing w:val="-4"/>
          <w:sz w:val="22"/>
          <w:szCs w:val="22"/>
          <w:lang w:eastAsia="en-US"/>
        </w:rPr>
        <w:t xml:space="preserve"> </w:t>
      </w:r>
      <w:r w:rsidRPr="007D78DE">
        <w:rPr>
          <w:sz w:val="22"/>
          <w:szCs w:val="22"/>
          <w:lang w:eastAsia="en-US"/>
        </w:rPr>
        <w:t>2024</w:t>
      </w:r>
      <w:r w:rsidRPr="007D78DE">
        <w:rPr>
          <w:spacing w:val="-3"/>
          <w:sz w:val="22"/>
          <w:szCs w:val="22"/>
          <w:lang w:eastAsia="en-US"/>
        </w:rPr>
        <w:t xml:space="preserve"> </w:t>
      </w:r>
      <w:r w:rsidRPr="007D78DE">
        <w:rPr>
          <w:sz w:val="22"/>
          <w:szCs w:val="22"/>
          <w:lang w:eastAsia="en-US"/>
        </w:rPr>
        <w:t>году</w:t>
      </w:r>
    </w:p>
    <w:p w:rsidR="007D78DE" w:rsidRPr="007D78DE" w:rsidRDefault="007D78DE" w:rsidP="007D78DE">
      <w:pPr>
        <w:widowControl w:val="0"/>
        <w:autoSpaceDE w:val="0"/>
        <w:autoSpaceDN w:val="0"/>
        <w:spacing w:before="10" w:after="1"/>
        <w:rPr>
          <w:sz w:val="25"/>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259"/>
        <w:gridCol w:w="1148"/>
        <w:gridCol w:w="1215"/>
        <w:gridCol w:w="759"/>
        <w:gridCol w:w="673"/>
        <w:gridCol w:w="745"/>
        <w:gridCol w:w="570"/>
        <w:gridCol w:w="709"/>
        <w:gridCol w:w="709"/>
        <w:gridCol w:w="712"/>
        <w:gridCol w:w="661"/>
        <w:gridCol w:w="757"/>
        <w:gridCol w:w="711"/>
        <w:gridCol w:w="716"/>
        <w:gridCol w:w="1384"/>
      </w:tblGrid>
      <w:tr w:rsidR="007D78DE" w:rsidRPr="007D78DE" w:rsidTr="007D78DE">
        <w:trPr>
          <w:trHeight w:val="1012"/>
        </w:trPr>
        <w:tc>
          <w:tcPr>
            <w:tcW w:w="675" w:type="dxa"/>
            <w:shd w:val="clear" w:color="auto" w:fill="auto"/>
          </w:tcPr>
          <w:p w:rsidR="007D78DE" w:rsidRPr="007D78DE" w:rsidRDefault="007D78DE" w:rsidP="007D78DE">
            <w:pPr>
              <w:widowControl w:val="0"/>
              <w:autoSpaceDE w:val="0"/>
              <w:autoSpaceDN w:val="0"/>
              <w:spacing w:line="242" w:lineRule="auto"/>
              <w:ind w:right="164"/>
              <w:rPr>
                <w:sz w:val="22"/>
                <w:szCs w:val="22"/>
                <w:lang w:eastAsia="en-US"/>
              </w:rPr>
            </w:pPr>
            <w:r w:rsidRPr="007D78DE">
              <w:rPr>
                <w:sz w:val="22"/>
                <w:szCs w:val="22"/>
                <w:lang w:eastAsia="en-US"/>
              </w:rPr>
              <w:t>№</w:t>
            </w:r>
            <w:r w:rsidRPr="007D78DE">
              <w:rPr>
                <w:spacing w:val="-52"/>
                <w:sz w:val="22"/>
                <w:szCs w:val="22"/>
                <w:lang w:eastAsia="en-US"/>
              </w:rPr>
              <w:t xml:space="preserve"> </w:t>
            </w:r>
            <w:proofErr w:type="gramStart"/>
            <w:r w:rsidRPr="007D78DE">
              <w:rPr>
                <w:sz w:val="22"/>
                <w:szCs w:val="22"/>
                <w:lang w:eastAsia="en-US"/>
              </w:rPr>
              <w:t>п</w:t>
            </w:r>
            <w:proofErr w:type="gramEnd"/>
            <w:r w:rsidRPr="007D78DE">
              <w:rPr>
                <w:sz w:val="22"/>
                <w:szCs w:val="22"/>
                <w:lang w:eastAsia="en-US"/>
              </w:rPr>
              <w:t>/п</w:t>
            </w:r>
          </w:p>
        </w:tc>
        <w:tc>
          <w:tcPr>
            <w:tcW w:w="3259" w:type="dxa"/>
            <w:shd w:val="clear" w:color="auto" w:fill="auto"/>
          </w:tcPr>
          <w:p w:rsidR="007D78DE" w:rsidRPr="007D78DE" w:rsidRDefault="007D78DE" w:rsidP="007D78DE">
            <w:pPr>
              <w:widowControl w:val="0"/>
              <w:autoSpaceDE w:val="0"/>
              <w:autoSpaceDN w:val="0"/>
              <w:spacing w:line="247" w:lineRule="exact"/>
              <w:ind w:right="374"/>
              <w:jc w:val="center"/>
              <w:rPr>
                <w:sz w:val="22"/>
                <w:szCs w:val="22"/>
                <w:lang w:eastAsia="en-US"/>
              </w:rPr>
            </w:pPr>
            <w:r w:rsidRPr="007D78DE">
              <w:rPr>
                <w:sz w:val="22"/>
                <w:szCs w:val="22"/>
                <w:lang w:eastAsia="en-US"/>
              </w:rPr>
              <w:t>Наименование</w:t>
            </w:r>
            <w:r w:rsidRPr="007D78DE">
              <w:rPr>
                <w:spacing w:val="-1"/>
                <w:sz w:val="22"/>
                <w:szCs w:val="22"/>
                <w:lang w:eastAsia="en-US"/>
              </w:rPr>
              <w:t xml:space="preserve"> </w:t>
            </w:r>
            <w:r w:rsidRPr="007D78DE">
              <w:rPr>
                <w:sz w:val="22"/>
                <w:szCs w:val="22"/>
                <w:lang w:eastAsia="en-US"/>
              </w:rPr>
              <w:t>показателя</w:t>
            </w:r>
          </w:p>
        </w:tc>
        <w:tc>
          <w:tcPr>
            <w:tcW w:w="1148" w:type="dxa"/>
            <w:shd w:val="clear" w:color="auto" w:fill="auto"/>
          </w:tcPr>
          <w:p w:rsidR="007D78DE" w:rsidRPr="007D78DE" w:rsidRDefault="007D78DE" w:rsidP="007D78DE">
            <w:pPr>
              <w:widowControl w:val="0"/>
              <w:autoSpaceDE w:val="0"/>
              <w:autoSpaceDN w:val="0"/>
              <w:ind w:right="99"/>
              <w:jc w:val="center"/>
              <w:rPr>
                <w:sz w:val="22"/>
                <w:szCs w:val="22"/>
                <w:lang w:eastAsia="en-US"/>
              </w:rPr>
            </w:pPr>
            <w:r w:rsidRPr="007D78DE">
              <w:rPr>
                <w:sz w:val="22"/>
                <w:szCs w:val="22"/>
                <w:lang w:eastAsia="en-US"/>
              </w:rPr>
              <w:t>Уровень</w:t>
            </w:r>
            <w:r w:rsidRPr="007D78DE">
              <w:rPr>
                <w:spacing w:val="1"/>
                <w:sz w:val="22"/>
                <w:szCs w:val="22"/>
                <w:lang w:eastAsia="en-US"/>
              </w:rPr>
              <w:t xml:space="preserve"> </w:t>
            </w:r>
            <w:proofErr w:type="spellStart"/>
            <w:proofErr w:type="gramStart"/>
            <w:r w:rsidRPr="007D78DE">
              <w:rPr>
                <w:sz w:val="22"/>
                <w:szCs w:val="22"/>
                <w:lang w:eastAsia="en-US"/>
              </w:rPr>
              <w:t>показател</w:t>
            </w:r>
            <w:proofErr w:type="spellEnd"/>
            <w:r w:rsidRPr="007D78DE">
              <w:rPr>
                <w:spacing w:val="-52"/>
                <w:sz w:val="22"/>
                <w:szCs w:val="22"/>
                <w:lang w:eastAsia="en-US"/>
              </w:rPr>
              <w:t xml:space="preserve"> </w:t>
            </w:r>
            <w:r w:rsidRPr="007D78DE">
              <w:rPr>
                <w:sz w:val="22"/>
                <w:szCs w:val="22"/>
                <w:lang w:eastAsia="en-US"/>
              </w:rPr>
              <w:t>я</w:t>
            </w:r>
            <w:proofErr w:type="gramEnd"/>
          </w:p>
        </w:tc>
        <w:tc>
          <w:tcPr>
            <w:tcW w:w="1215" w:type="dxa"/>
            <w:shd w:val="clear" w:color="auto" w:fill="auto"/>
          </w:tcPr>
          <w:p w:rsidR="007D78DE" w:rsidRPr="007D78DE" w:rsidRDefault="007D78DE" w:rsidP="007D78DE">
            <w:pPr>
              <w:widowControl w:val="0"/>
              <w:autoSpaceDE w:val="0"/>
              <w:autoSpaceDN w:val="0"/>
              <w:ind w:right="100"/>
              <w:jc w:val="center"/>
              <w:rPr>
                <w:sz w:val="22"/>
                <w:szCs w:val="22"/>
                <w:lang w:eastAsia="en-US"/>
              </w:rPr>
            </w:pPr>
            <w:proofErr w:type="gramStart"/>
            <w:r w:rsidRPr="007D78DE">
              <w:rPr>
                <w:sz w:val="22"/>
                <w:szCs w:val="22"/>
                <w:lang w:eastAsia="en-US"/>
              </w:rPr>
              <w:t>Единица</w:t>
            </w:r>
            <w:r w:rsidRPr="007D78DE">
              <w:rPr>
                <w:spacing w:val="1"/>
                <w:sz w:val="22"/>
                <w:szCs w:val="22"/>
                <w:lang w:eastAsia="en-US"/>
              </w:rPr>
              <w:t xml:space="preserve"> </w:t>
            </w:r>
            <w:r w:rsidRPr="007D78DE">
              <w:rPr>
                <w:sz w:val="22"/>
                <w:szCs w:val="22"/>
                <w:lang w:eastAsia="en-US"/>
              </w:rPr>
              <w:t>измерения</w:t>
            </w:r>
            <w:r w:rsidRPr="007D78DE">
              <w:rPr>
                <w:spacing w:val="-52"/>
                <w:sz w:val="22"/>
                <w:szCs w:val="22"/>
                <w:lang w:eastAsia="en-US"/>
              </w:rPr>
              <w:t xml:space="preserve"> </w:t>
            </w:r>
            <w:r w:rsidRPr="007D78DE">
              <w:rPr>
                <w:sz w:val="22"/>
                <w:szCs w:val="22"/>
                <w:lang w:eastAsia="en-US"/>
              </w:rPr>
              <w:t>(по</w:t>
            </w:r>
            <w:proofErr w:type="gramEnd"/>
          </w:p>
          <w:p w:rsidR="007D78DE" w:rsidRPr="007D78DE" w:rsidRDefault="007D78DE" w:rsidP="007D78DE">
            <w:pPr>
              <w:widowControl w:val="0"/>
              <w:autoSpaceDE w:val="0"/>
              <w:autoSpaceDN w:val="0"/>
              <w:spacing w:line="240" w:lineRule="exact"/>
              <w:ind w:right="194"/>
              <w:jc w:val="center"/>
              <w:rPr>
                <w:sz w:val="22"/>
                <w:szCs w:val="22"/>
                <w:lang w:eastAsia="en-US"/>
              </w:rPr>
            </w:pPr>
            <w:proofErr w:type="gramStart"/>
            <w:r w:rsidRPr="007D78DE">
              <w:rPr>
                <w:sz w:val="22"/>
                <w:szCs w:val="22"/>
                <w:lang w:eastAsia="en-US"/>
              </w:rPr>
              <w:t>ОКЕИ)</w:t>
            </w:r>
            <w:proofErr w:type="gramEnd"/>
          </w:p>
        </w:tc>
        <w:tc>
          <w:tcPr>
            <w:tcW w:w="7722" w:type="dxa"/>
            <w:gridSpan w:val="11"/>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Плановые значения</w:t>
            </w:r>
            <w:r w:rsidRPr="007D78DE">
              <w:rPr>
                <w:spacing w:val="-1"/>
                <w:sz w:val="22"/>
                <w:szCs w:val="22"/>
                <w:lang w:eastAsia="en-US"/>
              </w:rPr>
              <w:t xml:space="preserve"> </w:t>
            </w:r>
            <w:r w:rsidRPr="007D78DE">
              <w:rPr>
                <w:sz w:val="22"/>
                <w:szCs w:val="22"/>
                <w:lang w:eastAsia="en-US"/>
              </w:rPr>
              <w:t>по</w:t>
            </w:r>
            <w:r w:rsidRPr="007D78DE">
              <w:rPr>
                <w:spacing w:val="-4"/>
                <w:sz w:val="22"/>
                <w:szCs w:val="22"/>
                <w:lang w:eastAsia="en-US"/>
              </w:rPr>
              <w:t xml:space="preserve"> </w:t>
            </w:r>
            <w:r w:rsidRPr="007D78DE">
              <w:rPr>
                <w:sz w:val="22"/>
                <w:szCs w:val="22"/>
                <w:lang w:eastAsia="en-US"/>
              </w:rPr>
              <w:t>кварталам/месяцам</w:t>
            </w:r>
          </w:p>
        </w:tc>
        <w:tc>
          <w:tcPr>
            <w:tcW w:w="1384" w:type="dxa"/>
            <w:shd w:val="clear" w:color="auto" w:fill="auto"/>
          </w:tcPr>
          <w:p w:rsidR="007D78DE" w:rsidRPr="007D78DE" w:rsidRDefault="007D78DE" w:rsidP="007D78DE">
            <w:pPr>
              <w:widowControl w:val="0"/>
              <w:autoSpaceDE w:val="0"/>
              <w:autoSpaceDN w:val="0"/>
              <w:spacing w:line="242" w:lineRule="auto"/>
              <w:ind w:right="235"/>
              <w:rPr>
                <w:sz w:val="22"/>
                <w:szCs w:val="22"/>
                <w:lang w:eastAsia="en-US"/>
              </w:rPr>
            </w:pPr>
            <w:proofErr w:type="gramStart"/>
            <w:r w:rsidRPr="007D78DE">
              <w:rPr>
                <w:sz w:val="22"/>
                <w:szCs w:val="22"/>
                <w:lang w:eastAsia="en-US"/>
              </w:rPr>
              <w:t>На конец</w:t>
            </w:r>
            <w:proofErr w:type="gramEnd"/>
            <w:r w:rsidRPr="007D78DE">
              <w:rPr>
                <w:spacing w:val="-52"/>
                <w:sz w:val="22"/>
                <w:szCs w:val="22"/>
                <w:lang w:eastAsia="en-US"/>
              </w:rPr>
              <w:t xml:space="preserve"> </w:t>
            </w:r>
            <w:r w:rsidRPr="007D78DE">
              <w:rPr>
                <w:sz w:val="22"/>
                <w:szCs w:val="22"/>
                <w:lang w:eastAsia="en-US"/>
              </w:rPr>
              <w:t>2024</w:t>
            </w:r>
            <w:r w:rsidRPr="007D78DE">
              <w:rPr>
                <w:spacing w:val="-12"/>
                <w:sz w:val="22"/>
                <w:szCs w:val="22"/>
                <w:lang w:eastAsia="en-US"/>
              </w:rPr>
              <w:t xml:space="preserve"> </w:t>
            </w:r>
            <w:r w:rsidRPr="007D78DE">
              <w:rPr>
                <w:sz w:val="22"/>
                <w:szCs w:val="22"/>
                <w:lang w:eastAsia="en-US"/>
              </w:rPr>
              <w:t>года</w:t>
            </w:r>
          </w:p>
        </w:tc>
      </w:tr>
      <w:tr w:rsidR="007D78DE" w:rsidRPr="007D78DE" w:rsidTr="007D78DE">
        <w:trPr>
          <w:trHeight w:val="505"/>
        </w:trPr>
        <w:tc>
          <w:tcPr>
            <w:tcW w:w="675" w:type="dxa"/>
            <w:shd w:val="clear" w:color="auto" w:fill="auto"/>
          </w:tcPr>
          <w:p w:rsidR="007D78DE" w:rsidRPr="007D78DE" w:rsidRDefault="007D78DE" w:rsidP="007D78DE">
            <w:pPr>
              <w:widowControl w:val="0"/>
              <w:autoSpaceDE w:val="0"/>
              <w:autoSpaceDN w:val="0"/>
              <w:rPr>
                <w:sz w:val="22"/>
                <w:szCs w:val="22"/>
                <w:lang w:eastAsia="en-US"/>
              </w:rPr>
            </w:pPr>
          </w:p>
        </w:tc>
        <w:tc>
          <w:tcPr>
            <w:tcW w:w="3259" w:type="dxa"/>
            <w:shd w:val="clear" w:color="auto" w:fill="auto"/>
          </w:tcPr>
          <w:p w:rsidR="007D78DE" w:rsidRPr="007D78DE" w:rsidRDefault="007D78DE" w:rsidP="007D78DE">
            <w:pPr>
              <w:widowControl w:val="0"/>
              <w:autoSpaceDE w:val="0"/>
              <w:autoSpaceDN w:val="0"/>
              <w:rPr>
                <w:sz w:val="22"/>
                <w:szCs w:val="22"/>
                <w:lang w:eastAsia="en-US"/>
              </w:rPr>
            </w:pPr>
          </w:p>
        </w:tc>
        <w:tc>
          <w:tcPr>
            <w:tcW w:w="1148" w:type="dxa"/>
            <w:shd w:val="clear" w:color="auto" w:fill="auto"/>
          </w:tcPr>
          <w:p w:rsidR="007D78DE" w:rsidRPr="007D78DE" w:rsidRDefault="007D78DE" w:rsidP="007D78DE">
            <w:pPr>
              <w:widowControl w:val="0"/>
              <w:autoSpaceDE w:val="0"/>
              <w:autoSpaceDN w:val="0"/>
              <w:rPr>
                <w:sz w:val="22"/>
                <w:szCs w:val="22"/>
                <w:lang w:eastAsia="en-US"/>
              </w:rPr>
            </w:pPr>
          </w:p>
        </w:tc>
        <w:tc>
          <w:tcPr>
            <w:tcW w:w="1215" w:type="dxa"/>
            <w:shd w:val="clear" w:color="auto" w:fill="auto"/>
          </w:tcPr>
          <w:p w:rsidR="007D78DE" w:rsidRPr="007D78DE" w:rsidRDefault="007D78DE" w:rsidP="007D78DE">
            <w:pPr>
              <w:widowControl w:val="0"/>
              <w:autoSpaceDE w:val="0"/>
              <w:autoSpaceDN w:val="0"/>
              <w:rPr>
                <w:sz w:val="22"/>
                <w:szCs w:val="22"/>
                <w:lang w:eastAsia="en-US"/>
              </w:rPr>
            </w:pPr>
          </w:p>
        </w:tc>
        <w:tc>
          <w:tcPr>
            <w:tcW w:w="759" w:type="dxa"/>
            <w:shd w:val="clear" w:color="auto" w:fill="auto"/>
          </w:tcPr>
          <w:p w:rsidR="007D78DE" w:rsidRPr="007D78DE" w:rsidRDefault="007D78DE" w:rsidP="007D78DE">
            <w:pPr>
              <w:widowControl w:val="0"/>
              <w:autoSpaceDE w:val="0"/>
              <w:autoSpaceDN w:val="0"/>
              <w:spacing w:line="247" w:lineRule="exact"/>
              <w:ind w:right="163"/>
              <w:jc w:val="center"/>
              <w:rPr>
                <w:sz w:val="22"/>
                <w:szCs w:val="22"/>
                <w:lang w:eastAsia="en-US"/>
              </w:rPr>
            </w:pPr>
            <w:r w:rsidRPr="007D78DE">
              <w:rPr>
                <w:sz w:val="22"/>
                <w:szCs w:val="22"/>
                <w:lang w:eastAsia="en-US"/>
              </w:rPr>
              <w:t>янв.</w:t>
            </w:r>
          </w:p>
        </w:tc>
        <w:tc>
          <w:tcPr>
            <w:tcW w:w="673" w:type="dxa"/>
            <w:shd w:val="clear" w:color="auto" w:fill="auto"/>
          </w:tcPr>
          <w:p w:rsidR="007D78DE" w:rsidRPr="007D78DE" w:rsidRDefault="007D78DE" w:rsidP="007D78DE">
            <w:pPr>
              <w:widowControl w:val="0"/>
              <w:autoSpaceDE w:val="0"/>
              <w:autoSpaceDN w:val="0"/>
              <w:spacing w:line="247" w:lineRule="exact"/>
              <w:ind w:right="101"/>
              <w:jc w:val="center"/>
              <w:rPr>
                <w:sz w:val="22"/>
                <w:szCs w:val="22"/>
                <w:lang w:eastAsia="en-US"/>
              </w:rPr>
            </w:pPr>
            <w:r w:rsidRPr="007D78DE">
              <w:rPr>
                <w:sz w:val="22"/>
                <w:szCs w:val="22"/>
                <w:lang w:eastAsia="en-US"/>
              </w:rPr>
              <w:t>фев.</w:t>
            </w:r>
          </w:p>
        </w:tc>
        <w:tc>
          <w:tcPr>
            <w:tcW w:w="745" w:type="dxa"/>
            <w:shd w:val="clear" w:color="auto" w:fill="auto"/>
          </w:tcPr>
          <w:p w:rsidR="007D78DE" w:rsidRPr="007D78DE" w:rsidRDefault="007D78DE" w:rsidP="007D78DE">
            <w:pPr>
              <w:widowControl w:val="0"/>
              <w:autoSpaceDE w:val="0"/>
              <w:autoSpaceDN w:val="0"/>
              <w:spacing w:line="247" w:lineRule="exact"/>
              <w:ind w:right="125"/>
              <w:jc w:val="center"/>
              <w:rPr>
                <w:sz w:val="22"/>
                <w:szCs w:val="22"/>
                <w:lang w:eastAsia="en-US"/>
              </w:rPr>
            </w:pPr>
            <w:r w:rsidRPr="007D78DE">
              <w:rPr>
                <w:sz w:val="22"/>
                <w:szCs w:val="22"/>
                <w:lang w:eastAsia="en-US"/>
              </w:rPr>
              <w:t>март</w:t>
            </w:r>
          </w:p>
        </w:tc>
        <w:tc>
          <w:tcPr>
            <w:tcW w:w="570" w:type="dxa"/>
            <w:shd w:val="clear" w:color="auto" w:fill="auto"/>
          </w:tcPr>
          <w:p w:rsidR="007D78DE" w:rsidRPr="007D78DE" w:rsidRDefault="007D78DE" w:rsidP="007D78DE">
            <w:pPr>
              <w:widowControl w:val="0"/>
              <w:autoSpaceDE w:val="0"/>
              <w:autoSpaceDN w:val="0"/>
              <w:spacing w:line="246" w:lineRule="exact"/>
              <w:ind w:right="95"/>
              <w:jc w:val="center"/>
              <w:rPr>
                <w:sz w:val="22"/>
                <w:szCs w:val="22"/>
                <w:lang w:eastAsia="en-US"/>
              </w:rPr>
            </w:pPr>
            <w:proofErr w:type="spellStart"/>
            <w:proofErr w:type="gramStart"/>
            <w:r w:rsidRPr="007D78DE">
              <w:rPr>
                <w:sz w:val="22"/>
                <w:szCs w:val="22"/>
                <w:lang w:eastAsia="en-US"/>
              </w:rPr>
              <w:t>апр</w:t>
            </w:r>
            <w:proofErr w:type="spellEnd"/>
            <w:proofErr w:type="gramEnd"/>
          </w:p>
          <w:p w:rsidR="007D78DE" w:rsidRPr="007D78DE" w:rsidRDefault="007D78DE" w:rsidP="007D78DE">
            <w:pPr>
              <w:widowControl w:val="0"/>
              <w:autoSpaceDE w:val="0"/>
              <w:autoSpaceDN w:val="0"/>
              <w:spacing w:line="240" w:lineRule="exact"/>
              <w:jc w:val="center"/>
              <w:rPr>
                <w:sz w:val="22"/>
                <w:szCs w:val="22"/>
                <w:lang w:eastAsia="en-US"/>
              </w:rPr>
            </w:pPr>
            <w:r w:rsidRPr="007D78DE">
              <w:rPr>
                <w:sz w:val="22"/>
                <w:szCs w:val="22"/>
                <w:lang w:eastAsia="en-US"/>
              </w:rPr>
              <w:t>.</w:t>
            </w:r>
          </w:p>
        </w:tc>
        <w:tc>
          <w:tcPr>
            <w:tcW w:w="709" w:type="dxa"/>
            <w:shd w:val="clear" w:color="auto" w:fill="auto"/>
          </w:tcPr>
          <w:p w:rsidR="007D78DE" w:rsidRPr="007D78DE" w:rsidRDefault="007D78DE" w:rsidP="007D78DE">
            <w:pPr>
              <w:widowControl w:val="0"/>
              <w:autoSpaceDE w:val="0"/>
              <w:autoSpaceDN w:val="0"/>
              <w:spacing w:line="247" w:lineRule="exact"/>
              <w:ind w:right="107"/>
              <w:jc w:val="center"/>
              <w:rPr>
                <w:sz w:val="22"/>
                <w:szCs w:val="22"/>
                <w:lang w:eastAsia="en-US"/>
              </w:rPr>
            </w:pPr>
            <w:r w:rsidRPr="007D78DE">
              <w:rPr>
                <w:sz w:val="22"/>
                <w:szCs w:val="22"/>
                <w:lang w:eastAsia="en-US"/>
              </w:rPr>
              <w:t>май</w:t>
            </w:r>
          </w:p>
        </w:tc>
        <w:tc>
          <w:tcPr>
            <w:tcW w:w="709" w:type="dxa"/>
            <w:shd w:val="clear" w:color="auto" w:fill="auto"/>
          </w:tcPr>
          <w:p w:rsidR="007D78DE" w:rsidRPr="007D78DE" w:rsidRDefault="007D78DE" w:rsidP="007D78DE">
            <w:pPr>
              <w:widowControl w:val="0"/>
              <w:autoSpaceDE w:val="0"/>
              <w:autoSpaceDN w:val="0"/>
              <w:spacing w:line="246" w:lineRule="exact"/>
              <w:ind w:right="107"/>
              <w:jc w:val="center"/>
              <w:rPr>
                <w:sz w:val="22"/>
                <w:szCs w:val="22"/>
                <w:lang w:eastAsia="en-US"/>
              </w:rPr>
            </w:pPr>
            <w:proofErr w:type="spellStart"/>
            <w:r w:rsidRPr="007D78DE">
              <w:rPr>
                <w:sz w:val="22"/>
                <w:szCs w:val="22"/>
                <w:lang w:eastAsia="en-US"/>
              </w:rPr>
              <w:t>июн</w:t>
            </w:r>
            <w:proofErr w:type="spellEnd"/>
          </w:p>
          <w:p w:rsidR="007D78DE" w:rsidRPr="007D78DE" w:rsidRDefault="007D78DE" w:rsidP="007D78DE">
            <w:pPr>
              <w:widowControl w:val="0"/>
              <w:autoSpaceDE w:val="0"/>
              <w:autoSpaceDN w:val="0"/>
              <w:spacing w:line="240" w:lineRule="exact"/>
              <w:ind w:right="2"/>
              <w:jc w:val="center"/>
              <w:rPr>
                <w:sz w:val="22"/>
                <w:szCs w:val="22"/>
                <w:lang w:eastAsia="en-US"/>
              </w:rPr>
            </w:pPr>
            <w:r w:rsidRPr="007D78DE">
              <w:rPr>
                <w:sz w:val="22"/>
                <w:szCs w:val="22"/>
                <w:lang w:eastAsia="en-US"/>
              </w:rPr>
              <w:t>ь</w:t>
            </w:r>
          </w:p>
        </w:tc>
        <w:tc>
          <w:tcPr>
            <w:tcW w:w="712" w:type="dxa"/>
            <w:shd w:val="clear" w:color="auto" w:fill="auto"/>
          </w:tcPr>
          <w:p w:rsidR="007D78DE" w:rsidRPr="007D78DE" w:rsidRDefault="007D78DE" w:rsidP="007D78DE">
            <w:pPr>
              <w:widowControl w:val="0"/>
              <w:autoSpaceDE w:val="0"/>
              <w:autoSpaceDN w:val="0"/>
              <w:spacing w:line="247" w:lineRule="exact"/>
              <w:ind w:right="85"/>
              <w:jc w:val="center"/>
              <w:rPr>
                <w:sz w:val="22"/>
                <w:szCs w:val="22"/>
                <w:lang w:eastAsia="en-US"/>
              </w:rPr>
            </w:pPr>
            <w:r w:rsidRPr="007D78DE">
              <w:rPr>
                <w:sz w:val="22"/>
                <w:szCs w:val="22"/>
                <w:lang w:eastAsia="en-US"/>
              </w:rPr>
              <w:t>июль</w:t>
            </w:r>
          </w:p>
        </w:tc>
        <w:tc>
          <w:tcPr>
            <w:tcW w:w="661" w:type="dxa"/>
            <w:shd w:val="clear" w:color="auto" w:fill="auto"/>
          </w:tcPr>
          <w:p w:rsidR="007D78DE" w:rsidRPr="007D78DE" w:rsidRDefault="007D78DE" w:rsidP="007D78DE">
            <w:pPr>
              <w:widowControl w:val="0"/>
              <w:autoSpaceDE w:val="0"/>
              <w:autoSpaceDN w:val="0"/>
              <w:spacing w:line="247" w:lineRule="exact"/>
              <w:ind w:right="133"/>
              <w:jc w:val="center"/>
              <w:rPr>
                <w:sz w:val="22"/>
                <w:szCs w:val="22"/>
                <w:lang w:eastAsia="en-US"/>
              </w:rPr>
            </w:pPr>
            <w:r w:rsidRPr="007D78DE">
              <w:rPr>
                <w:sz w:val="22"/>
                <w:szCs w:val="22"/>
                <w:lang w:eastAsia="en-US"/>
              </w:rPr>
              <w:t>авг.</w:t>
            </w:r>
          </w:p>
        </w:tc>
        <w:tc>
          <w:tcPr>
            <w:tcW w:w="757" w:type="dxa"/>
            <w:shd w:val="clear" w:color="auto" w:fill="auto"/>
          </w:tcPr>
          <w:p w:rsidR="007D78DE" w:rsidRPr="007D78DE" w:rsidRDefault="007D78DE" w:rsidP="007D78DE">
            <w:pPr>
              <w:widowControl w:val="0"/>
              <w:autoSpaceDE w:val="0"/>
              <w:autoSpaceDN w:val="0"/>
              <w:spacing w:line="247" w:lineRule="exact"/>
              <w:ind w:right="170"/>
              <w:jc w:val="center"/>
              <w:rPr>
                <w:sz w:val="22"/>
                <w:szCs w:val="22"/>
                <w:lang w:eastAsia="en-US"/>
              </w:rPr>
            </w:pPr>
            <w:r w:rsidRPr="007D78DE">
              <w:rPr>
                <w:sz w:val="22"/>
                <w:szCs w:val="22"/>
                <w:lang w:eastAsia="en-US"/>
              </w:rPr>
              <w:t>сен.</w:t>
            </w:r>
          </w:p>
        </w:tc>
        <w:tc>
          <w:tcPr>
            <w:tcW w:w="711" w:type="dxa"/>
            <w:shd w:val="clear" w:color="auto" w:fill="auto"/>
          </w:tcPr>
          <w:p w:rsidR="007D78DE" w:rsidRPr="007D78DE" w:rsidRDefault="007D78DE" w:rsidP="007D78DE">
            <w:pPr>
              <w:widowControl w:val="0"/>
              <w:autoSpaceDE w:val="0"/>
              <w:autoSpaceDN w:val="0"/>
              <w:spacing w:line="247" w:lineRule="exact"/>
              <w:ind w:right="104"/>
              <w:jc w:val="center"/>
              <w:rPr>
                <w:sz w:val="22"/>
                <w:szCs w:val="22"/>
                <w:lang w:eastAsia="en-US"/>
              </w:rPr>
            </w:pPr>
            <w:r w:rsidRPr="007D78DE">
              <w:rPr>
                <w:sz w:val="22"/>
                <w:szCs w:val="22"/>
                <w:lang w:eastAsia="en-US"/>
              </w:rPr>
              <w:t>окт.</w:t>
            </w:r>
          </w:p>
        </w:tc>
        <w:tc>
          <w:tcPr>
            <w:tcW w:w="716" w:type="dxa"/>
            <w:shd w:val="clear" w:color="auto" w:fill="auto"/>
          </w:tcPr>
          <w:p w:rsidR="007D78DE" w:rsidRPr="007D78DE" w:rsidRDefault="007D78DE" w:rsidP="007D78DE">
            <w:pPr>
              <w:widowControl w:val="0"/>
              <w:autoSpaceDE w:val="0"/>
              <w:autoSpaceDN w:val="0"/>
              <w:spacing w:line="247" w:lineRule="exact"/>
              <w:ind w:right="147"/>
              <w:jc w:val="center"/>
              <w:rPr>
                <w:sz w:val="22"/>
                <w:szCs w:val="22"/>
                <w:lang w:eastAsia="en-US"/>
              </w:rPr>
            </w:pPr>
            <w:r w:rsidRPr="007D78DE">
              <w:rPr>
                <w:sz w:val="22"/>
                <w:szCs w:val="22"/>
                <w:lang w:eastAsia="en-US"/>
              </w:rPr>
              <w:t>ноя.</w:t>
            </w:r>
          </w:p>
        </w:tc>
        <w:tc>
          <w:tcPr>
            <w:tcW w:w="1384" w:type="dxa"/>
            <w:shd w:val="clear" w:color="auto" w:fill="auto"/>
          </w:tcPr>
          <w:p w:rsidR="007D78DE" w:rsidRPr="007D78DE" w:rsidRDefault="007D78DE" w:rsidP="007D78DE">
            <w:pPr>
              <w:widowControl w:val="0"/>
              <w:autoSpaceDE w:val="0"/>
              <w:autoSpaceDN w:val="0"/>
              <w:rPr>
                <w:sz w:val="22"/>
                <w:szCs w:val="22"/>
                <w:lang w:eastAsia="en-US"/>
              </w:rPr>
            </w:pPr>
          </w:p>
        </w:tc>
      </w:tr>
      <w:tr w:rsidR="007D78DE" w:rsidRPr="007D78DE" w:rsidTr="007D78DE">
        <w:trPr>
          <w:trHeight w:val="254"/>
        </w:trPr>
        <w:tc>
          <w:tcPr>
            <w:tcW w:w="67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325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114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21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759"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673"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745"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57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709" w:type="dxa"/>
            <w:shd w:val="clear" w:color="auto" w:fill="auto"/>
          </w:tcPr>
          <w:p w:rsidR="007D78DE" w:rsidRPr="007D78DE" w:rsidRDefault="007D78DE" w:rsidP="007D78DE">
            <w:pPr>
              <w:widowControl w:val="0"/>
              <w:autoSpaceDE w:val="0"/>
              <w:autoSpaceDN w:val="0"/>
              <w:spacing w:line="234" w:lineRule="exact"/>
              <w:ind w:right="6"/>
              <w:jc w:val="center"/>
              <w:rPr>
                <w:sz w:val="22"/>
                <w:szCs w:val="22"/>
                <w:lang w:eastAsia="en-US"/>
              </w:rPr>
            </w:pPr>
            <w:r w:rsidRPr="007D78DE">
              <w:rPr>
                <w:sz w:val="22"/>
                <w:szCs w:val="22"/>
                <w:lang w:eastAsia="en-US"/>
              </w:rPr>
              <w:t>9</w:t>
            </w:r>
          </w:p>
        </w:tc>
        <w:tc>
          <w:tcPr>
            <w:tcW w:w="709" w:type="dxa"/>
            <w:shd w:val="clear" w:color="auto" w:fill="auto"/>
          </w:tcPr>
          <w:p w:rsidR="007D78DE" w:rsidRPr="007D78DE" w:rsidRDefault="007D78DE" w:rsidP="007D78DE">
            <w:pPr>
              <w:widowControl w:val="0"/>
              <w:autoSpaceDE w:val="0"/>
              <w:autoSpaceDN w:val="0"/>
              <w:spacing w:line="234" w:lineRule="exact"/>
              <w:ind w:right="107"/>
              <w:jc w:val="center"/>
              <w:rPr>
                <w:sz w:val="22"/>
                <w:szCs w:val="22"/>
                <w:lang w:eastAsia="en-US"/>
              </w:rPr>
            </w:pPr>
            <w:r w:rsidRPr="007D78DE">
              <w:rPr>
                <w:sz w:val="22"/>
                <w:szCs w:val="22"/>
                <w:lang w:eastAsia="en-US"/>
              </w:rPr>
              <w:t>10</w:t>
            </w:r>
          </w:p>
        </w:tc>
        <w:tc>
          <w:tcPr>
            <w:tcW w:w="712" w:type="dxa"/>
            <w:shd w:val="clear" w:color="auto" w:fill="auto"/>
          </w:tcPr>
          <w:p w:rsidR="007D78DE" w:rsidRPr="007D78DE" w:rsidRDefault="007D78DE" w:rsidP="007D78DE">
            <w:pPr>
              <w:widowControl w:val="0"/>
              <w:autoSpaceDE w:val="0"/>
              <w:autoSpaceDN w:val="0"/>
              <w:spacing w:line="234" w:lineRule="exact"/>
              <w:ind w:right="85"/>
              <w:jc w:val="center"/>
              <w:rPr>
                <w:sz w:val="22"/>
                <w:szCs w:val="22"/>
                <w:lang w:eastAsia="en-US"/>
              </w:rPr>
            </w:pPr>
            <w:r w:rsidRPr="007D78DE">
              <w:rPr>
                <w:sz w:val="22"/>
                <w:szCs w:val="22"/>
                <w:lang w:eastAsia="en-US"/>
              </w:rPr>
              <w:t>11</w:t>
            </w:r>
          </w:p>
        </w:tc>
        <w:tc>
          <w:tcPr>
            <w:tcW w:w="661" w:type="dxa"/>
            <w:shd w:val="clear" w:color="auto" w:fill="auto"/>
          </w:tcPr>
          <w:p w:rsidR="007D78DE" w:rsidRPr="007D78DE" w:rsidRDefault="007D78DE" w:rsidP="007D78DE">
            <w:pPr>
              <w:widowControl w:val="0"/>
              <w:autoSpaceDE w:val="0"/>
              <w:autoSpaceDN w:val="0"/>
              <w:spacing w:line="234" w:lineRule="exact"/>
              <w:ind w:right="133"/>
              <w:jc w:val="center"/>
              <w:rPr>
                <w:sz w:val="22"/>
                <w:szCs w:val="22"/>
                <w:lang w:eastAsia="en-US"/>
              </w:rPr>
            </w:pPr>
            <w:r w:rsidRPr="007D78DE">
              <w:rPr>
                <w:sz w:val="22"/>
                <w:szCs w:val="22"/>
                <w:lang w:eastAsia="en-US"/>
              </w:rPr>
              <w:t>12</w:t>
            </w:r>
          </w:p>
        </w:tc>
        <w:tc>
          <w:tcPr>
            <w:tcW w:w="757" w:type="dxa"/>
            <w:shd w:val="clear" w:color="auto" w:fill="auto"/>
          </w:tcPr>
          <w:p w:rsidR="007D78DE" w:rsidRPr="007D78DE" w:rsidRDefault="007D78DE" w:rsidP="007D78DE">
            <w:pPr>
              <w:widowControl w:val="0"/>
              <w:autoSpaceDE w:val="0"/>
              <w:autoSpaceDN w:val="0"/>
              <w:spacing w:line="234" w:lineRule="exact"/>
              <w:ind w:right="170"/>
              <w:jc w:val="center"/>
              <w:rPr>
                <w:sz w:val="22"/>
                <w:szCs w:val="22"/>
                <w:lang w:eastAsia="en-US"/>
              </w:rPr>
            </w:pPr>
            <w:r w:rsidRPr="007D78DE">
              <w:rPr>
                <w:sz w:val="22"/>
                <w:szCs w:val="22"/>
                <w:lang w:eastAsia="en-US"/>
              </w:rPr>
              <w:t>13</w:t>
            </w:r>
          </w:p>
        </w:tc>
        <w:tc>
          <w:tcPr>
            <w:tcW w:w="711" w:type="dxa"/>
            <w:shd w:val="clear" w:color="auto" w:fill="auto"/>
          </w:tcPr>
          <w:p w:rsidR="007D78DE" w:rsidRPr="007D78DE" w:rsidRDefault="007D78DE" w:rsidP="007D78DE">
            <w:pPr>
              <w:widowControl w:val="0"/>
              <w:autoSpaceDE w:val="0"/>
              <w:autoSpaceDN w:val="0"/>
              <w:spacing w:line="234" w:lineRule="exact"/>
              <w:ind w:right="104"/>
              <w:jc w:val="center"/>
              <w:rPr>
                <w:sz w:val="22"/>
                <w:szCs w:val="22"/>
                <w:lang w:eastAsia="en-US"/>
              </w:rPr>
            </w:pPr>
            <w:r w:rsidRPr="007D78DE">
              <w:rPr>
                <w:sz w:val="22"/>
                <w:szCs w:val="22"/>
                <w:lang w:eastAsia="en-US"/>
              </w:rPr>
              <w:t>14</w:t>
            </w:r>
          </w:p>
        </w:tc>
        <w:tc>
          <w:tcPr>
            <w:tcW w:w="716" w:type="dxa"/>
            <w:shd w:val="clear" w:color="auto" w:fill="auto"/>
          </w:tcPr>
          <w:p w:rsidR="007D78DE" w:rsidRPr="007D78DE" w:rsidRDefault="007D78DE" w:rsidP="007D78DE">
            <w:pPr>
              <w:widowControl w:val="0"/>
              <w:autoSpaceDE w:val="0"/>
              <w:autoSpaceDN w:val="0"/>
              <w:spacing w:line="234" w:lineRule="exact"/>
              <w:ind w:right="147"/>
              <w:jc w:val="center"/>
              <w:rPr>
                <w:sz w:val="22"/>
                <w:szCs w:val="22"/>
                <w:lang w:eastAsia="en-US"/>
              </w:rPr>
            </w:pPr>
            <w:r w:rsidRPr="007D78DE">
              <w:rPr>
                <w:sz w:val="22"/>
                <w:szCs w:val="22"/>
                <w:lang w:eastAsia="en-US"/>
              </w:rPr>
              <w:t>15</w:t>
            </w:r>
          </w:p>
        </w:tc>
        <w:tc>
          <w:tcPr>
            <w:tcW w:w="1384" w:type="dxa"/>
            <w:shd w:val="clear" w:color="auto" w:fill="auto"/>
          </w:tcPr>
          <w:p w:rsidR="007D78DE" w:rsidRPr="007D78DE" w:rsidRDefault="007D78DE" w:rsidP="007D78DE">
            <w:pPr>
              <w:widowControl w:val="0"/>
              <w:autoSpaceDE w:val="0"/>
              <w:autoSpaceDN w:val="0"/>
              <w:spacing w:line="234" w:lineRule="exact"/>
              <w:ind w:right="452"/>
              <w:jc w:val="center"/>
              <w:rPr>
                <w:sz w:val="22"/>
                <w:szCs w:val="22"/>
                <w:lang w:eastAsia="en-US"/>
              </w:rPr>
            </w:pPr>
            <w:r w:rsidRPr="007D78DE">
              <w:rPr>
                <w:sz w:val="22"/>
                <w:szCs w:val="22"/>
                <w:lang w:eastAsia="en-US"/>
              </w:rPr>
              <w:t>16</w:t>
            </w:r>
          </w:p>
        </w:tc>
      </w:tr>
    </w:tbl>
    <w:p w:rsidR="007D78DE" w:rsidRPr="007D78DE" w:rsidRDefault="007D78DE" w:rsidP="007D78DE">
      <w:pPr>
        <w:widowControl w:val="0"/>
        <w:autoSpaceDE w:val="0"/>
        <w:autoSpaceDN w:val="0"/>
        <w:spacing w:line="234" w:lineRule="exact"/>
        <w:jc w:val="center"/>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259"/>
        <w:gridCol w:w="1148"/>
        <w:gridCol w:w="1215"/>
        <w:gridCol w:w="759"/>
        <w:gridCol w:w="673"/>
        <w:gridCol w:w="745"/>
        <w:gridCol w:w="570"/>
        <w:gridCol w:w="709"/>
        <w:gridCol w:w="709"/>
        <w:gridCol w:w="712"/>
        <w:gridCol w:w="661"/>
        <w:gridCol w:w="757"/>
        <w:gridCol w:w="711"/>
        <w:gridCol w:w="716"/>
        <w:gridCol w:w="1384"/>
      </w:tblGrid>
      <w:tr w:rsidR="007D78DE" w:rsidRPr="007D78DE" w:rsidTr="007D78DE">
        <w:trPr>
          <w:trHeight w:val="1516"/>
        </w:trPr>
        <w:tc>
          <w:tcPr>
            <w:tcW w:w="675" w:type="dxa"/>
            <w:shd w:val="clear" w:color="auto" w:fill="auto"/>
          </w:tcPr>
          <w:p w:rsidR="007D78DE" w:rsidRPr="007D78DE" w:rsidRDefault="007D78DE" w:rsidP="007D78DE">
            <w:pPr>
              <w:widowControl w:val="0"/>
              <w:autoSpaceDE w:val="0"/>
              <w:autoSpaceDN w:val="0"/>
              <w:spacing w:line="265" w:lineRule="exact"/>
              <w:rPr>
                <w:rFonts w:ascii="Calibri"/>
                <w:sz w:val="22"/>
                <w:szCs w:val="22"/>
                <w:lang w:eastAsia="en-US"/>
              </w:rPr>
            </w:pPr>
            <w:r w:rsidRPr="007D78DE">
              <w:rPr>
                <w:rFonts w:ascii="Calibri"/>
                <w:sz w:val="22"/>
                <w:szCs w:val="22"/>
                <w:lang w:eastAsia="en-US"/>
              </w:rPr>
              <w:t>1.</w:t>
            </w:r>
          </w:p>
        </w:tc>
        <w:tc>
          <w:tcPr>
            <w:tcW w:w="3259" w:type="dxa"/>
            <w:shd w:val="clear" w:color="auto" w:fill="auto"/>
          </w:tcPr>
          <w:p w:rsidR="007D78DE" w:rsidRPr="007D78DE" w:rsidRDefault="007D78DE" w:rsidP="007D78DE">
            <w:pPr>
              <w:widowControl w:val="0"/>
              <w:tabs>
                <w:tab w:val="left" w:pos="2015"/>
                <w:tab w:val="left" w:pos="2231"/>
              </w:tabs>
              <w:autoSpaceDE w:val="0"/>
              <w:autoSpaceDN w:val="0"/>
              <w:ind w:right="94"/>
              <w:jc w:val="both"/>
              <w:rPr>
                <w:sz w:val="22"/>
                <w:szCs w:val="22"/>
                <w:lang w:eastAsia="en-US"/>
              </w:rPr>
            </w:pPr>
            <w:r w:rsidRPr="007D78DE">
              <w:rPr>
                <w:sz w:val="22"/>
                <w:szCs w:val="22"/>
                <w:lang w:eastAsia="en-US"/>
              </w:rPr>
              <w:t>Качественное</w:t>
            </w:r>
            <w:r w:rsidRPr="007D78DE">
              <w:rPr>
                <w:sz w:val="22"/>
                <w:szCs w:val="22"/>
                <w:lang w:eastAsia="en-US"/>
              </w:rPr>
              <w:tab/>
            </w:r>
            <w:r w:rsidRPr="007D78DE">
              <w:rPr>
                <w:spacing w:val="-1"/>
                <w:sz w:val="22"/>
                <w:szCs w:val="22"/>
                <w:lang w:eastAsia="en-US"/>
              </w:rPr>
              <w:t>выполнение</w:t>
            </w:r>
            <w:r w:rsidRPr="007D78DE">
              <w:rPr>
                <w:spacing w:val="-53"/>
                <w:sz w:val="22"/>
                <w:szCs w:val="22"/>
                <w:lang w:eastAsia="en-US"/>
              </w:rPr>
              <w:t xml:space="preserve"> </w:t>
            </w:r>
            <w:r w:rsidRPr="007D78DE">
              <w:rPr>
                <w:sz w:val="22"/>
                <w:szCs w:val="22"/>
                <w:lang w:eastAsia="en-US"/>
              </w:rPr>
              <w:t>полномочий</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функций</w:t>
            </w:r>
            <w:r w:rsidRPr="007D78DE">
              <w:rPr>
                <w:spacing w:val="1"/>
                <w:sz w:val="22"/>
                <w:szCs w:val="22"/>
                <w:lang w:eastAsia="en-US"/>
              </w:rPr>
              <w:t xml:space="preserve"> </w:t>
            </w:r>
            <w:r w:rsidRPr="007D78DE">
              <w:rPr>
                <w:sz w:val="22"/>
                <w:szCs w:val="22"/>
                <w:lang w:eastAsia="en-US"/>
              </w:rPr>
              <w:t>администрации</w:t>
            </w:r>
            <w:r w:rsidRPr="007D78DE">
              <w:rPr>
                <w:sz w:val="22"/>
                <w:szCs w:val="22"/>
                <w:lang w:eastAsia="en-US"/>
              </w:rPr>
              <w:tab/>
            </w:r>
            <w:r w:rsidRPr="007D78DE">
              <w:rPr>
                <w:sz w:val="22"/>
                <w:szCs w:val="22"/>
                <w:lang w:eastAsia="en-US"/>
              </w:rPr>
              <w:tab/>
            </w:r>
            <w:r w:rsidRPr="007D78DE">
              <w:rPr>
                <w:spacing w:val="-1"/>
                <w:sz w:val="22"/>
                <w:szCs w:val="22"/>
                <w:lang w:eastAsia="en-US"/>
              </w:rPr>
              <w:t>сельского</w:t>
            </w:r>
            <w:r w:rsidRPr="007D78DE">
              <w:rPr>
                <w:spacing w:val="-53"/>
                <w:sz w:val="22"/>
                <w:szCs w:val="22"/>
                <w:lang w:eastAsia="en-US"/>
              </w:rPr>
              <w:t xml:space="preserve"> </w:t>
            </w:r>
            <w:r w:rsidRPr="007D78DE">
              <w:rPr>
                <w:sz w:val="22"/>
                <w:szCs w:val="22"/>
                <w:lang w:eastAsia="en-US"/>
              </w:rPr>
              <w:t>поселения</w:t>
            </w:r>
            <w:r w:rsidRPr="007D78DE">
              <w:rPr>
                <w:spacing w:val="1"/>
                <w:sz w:val="22"/>
                <w:szCs w:val="22"/>
                <w:lang w:eastAsia="en-US"/>
              </w:rPr>
              <w:t xml:space="preserve"> </w:t>
            </w:r>
            <w:proofErr w:type="gramStart"/>
            <w:r w:rsidRPr="007D78DE">
              <w:rPr>
                <w:sz w:val="22"/>
                <w:szCs w:val="22"/>
                <w:lang w:eastAsia="en-US"/>
              </w:rPr>
              <w:t>Светлый</w:t>
            </w:r>
            <w:proofErr w:type="gramEnd"/>
            <w:r w:rsidRPr="007D78DE">
              <w:rPr>
                <w:spacing w:val="1"/>
                <w:sz w:val="22"/>
                <w:szCs w:val="22"/>
                <w:lang w:eastAsia="en-US"/>
              </w:rPr>
              <w:t xml:space="preserve"> </w:t>
            </w:r>
            <w:r w:rsidRPr="007D78DE">
              <w:rPr>
                <w:sz w:val="22"/>
                <w:szCs w:val="22"/>
                <w:lang w:eastAsia="en-US"/>
              </w:rPr>
              <w:t>и</w:t>
            </w:r>
            <w:r w:rsidRPr="007D78DE">
              <w:rPr>
                <w:spacing w:val="-52"/>
                <w:sz w:val="22"/>
                <w:szCs w:val="22"/>
                <w:lang w:eastAsia="en-US"/>
              </w:rPr>
              <w:t xml:space="preserve"> </w:t>
            </w:r>
            <w:r w:rsidRPr="007D78DE">
              <w:rPr>
                <w:sz w:val="22"/>
                <w:szCs w:val="22"/>
                <w:lang w:eastAsia="en-US"/>
              </w:rPr>
              <w:t>подведомственных</w:t>
            </w:r>
            <w:r w:rsidRPr="007D78DE">
              <w:rPr>
                <w:spacing w:val="-5"/>
                <w:sz w:val="22"/>
                <w:szCs w:val="22"/>
                <w:lang w:eastAsia="en-US"/>
              </w:rPr>
              <w:t xml:space="preserve"> </w:t>
            </w:r>
            <w:r w:rsidRPr="007D78DE">
              <w:rPr>
                <w:sz w:val="22"/>
                <w:szCs w:val="22"/>
                <w:lang w:eastAsia="en-US"/>
              </w:rPr>
              <w:t>учреждений</w:t>
            </w:r>
          </w:p>
        </w:tc>
        <w:tc>
          <w:tcPr>
            <w:tcW w:w="1148" w:type="dxa"/>
            <w:shd w:val="clear" w:color="auto" w:fill="auto"/>
          </w:tcPr>
          <w:p w:rsidR="007D78DE" w:rsidRPr="007D78DE" w:rsidRDefault="007D78DE" w:rsidP="007D78DE">
            <w:pPr>
              <w:widowControl w:val="0"/>
              <w:autoSpaceDE w:val="0"/>
              <w:autoSpaceDN w:val="0"/>
              <w:spacing w:line="247" w:lineRule="exact"/>
              <w:ind w:right="366"/>
              <w:jc w:val="center"/>
              <w:rPr>
                <w:sz w:val="22"/>
                <w:szCs w:val="22"/>
                <w:lang w:eastAsia="en-US"/>
              </w:rPr>
            </w:pPr>
            <w:r w:rsidRPr="007D78DE">
              <w:rPr>
                <w:sz w:val="22"/>
                <w:szCs w:val="22"/>
                <w:lang w:eastAsia="en-US"/>
              </w:rPr>
              <w:t>100</w:t>
            </w:r>
          </w:p>
        </w:tc>
        <w:tc>
          <w:tcPr>
            <w:tcW w:w="1215" w:type="dxa"/>
            <w:shd w:val="clear" w:color="auto" w:fill="auto"/>
          </w:tcPr>
          <w:p w:rsidR="007D78DE" w:rsidRPr="007D78DE" w:rsidRDefault="007D78DE" w:rsidP="007D78DE">
            <w:pPr>
              <w:widowControl w:val="0"/>
              <w:autoSpaceDE w:val="0"/>
              <w:autoSpaceDN w:val="0"/>
              <w:spacing w:line="247" w:lineRule="exact"/>
              <w:ind w:right="194"/>
              <w:jc w:val="center"/>
              <w:rPr>
                <w:sz w:val="22"/>
                <w:szCs w:val="22"/>
                <w:lang w:eastAsia="en-US"/>
              </w:rPr>
            </w:pPr>
            <w:r w:rsidRPr="007D78DE">
              <w:rPr>
                <w:sz w:val="22"/>
                <w:szCs w:val="22"/>
                <w:lang w:eastAsia="en-US"/>
              </w:rPr>
              <w:t>процент</w:t>
            </w:r>
          </w:p>
        </w:tc>
        <w:tc>
          <w:tcPr>
            <w:tcW w:w="759" w:type="dxa"/>
            <w:shd w:val="clear" w:color="auto" w:fill="auto"/>
          </w:tcPr>
          <w:p w:rsidR="007D78DE" w:rsidRPr="007D78DE" w:rsidRDefault="007D78DE" w:rsidP="007D78DE">
            <w:pPr>
              <w:widowControl w:val="0"/>
              <w:autoSpaceDE w:val="0"/>
              <w:autoSpaceDN w:val="0"/>
              <w:spacing w:line="247" w:lineRule="exact"/>
              <w:ind w:right="205"/>
              <w:jc w:val="right"/>
              <w:rPr>
                <w:sz w:val="22"/>
                <w:szCs w:val="22"/>
                <w:lang w:eastAsia="en-US"/>
              </w:rPr>
            </w:pPr>
            <w:r w:rsidRPr="007D78DE">
              <w:rPr>
                <w:sz w:val="22"/>
                <w:szCs w:val="22"/>
                <w:lang w:eastAsia="en-US"/>
              </w:rPr>
              <w:t>100</w:t>
            </w:r>
          </w:p>
        </w:tc>
        <w:tc>
          <w:tcPr>
            <w:tcW w:w="673" w:type="dxa"/>
            <w:shd w:val="clear" w:color="auto" w:fill="auto"/>
          </w:tcPr>
          <w:p w:rsidR="007D78DE" w:rsidRPr="007D78DE" w:rsidRDefault="007D78DE" w:rsidP="007D78DE">
            <w:pPr>
              <w:widowControl w:val="0"/>
              <w:autoSpaceDE w:val="0"/>
              <w:autoSpaceDN w:val="0"/>
              <w:spacing w:line="247" w:lineRule="exact"/>
              <w:ind w:right="162"/>
              <w:jc w:val="right"/>
              <w:rPr>
                <w:sz w:val="22"/>
                <w:szCs w:val="22"/>
                <w:lang w:eastAsia="en-US"/>
              </w:rPr>
            </w:pPr>
            <w:r w:rsidRPr="007D78DE">
              <w:rPr>
                <w:sz w:val="22"/>
                <w:szCs w:val="22"/>
                <w:lang w:eastAsia="en-US"/>
              </w:rPr>
              <w:t>100</w:t>
            </w:r>
          </w:p>
        </w:tc>
        <w:tc>
          <w:tcPr>
            <w:tcW w:w="74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100</w:t>
            </w:r>
          </w:p>
        </w:tc>
        <w:tc>
          <w:tcPr>
            <w:tcW w:w="570"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100</w:t>
            </w:r>
          </w:p>
        </w:tc>
        <w:tc>
          <w:tcPr>
            <w:tcW w:w="709" w:type="dxa"/>
            <w:shd w:val="clear" w:color="auto" w:fill="auto"/>
          </w:tcPr>
          <w:p w:rsidR="007D78DE" w:rsidRPr="007D78DE" w:rsidRDefault="007D78DE" w:rsidP="007D78DE">
            <w:pPr>
              <w:widowControl w:val="0"/>
              <w:autoSpaceDE w:val="0"/>
              <w:autoSpaceDN w:val="0"/>
              <w:spacing w:line="247" w:lineRule="exact"/>
              <w:ind w:right="107"/>
              <w:jc w:val="center"/>
              <w:rPr>
                <w:sz w:val="22"/>
                <w:szCs w:val="22"/>
                <w:lang w:eastAsia="en-US"/>
              </w:rPr>
            </w:pPr>
            <w:r w:rsidRPr="007D78DE">
              <w:rPr>
                <w:sz w:val="22"/>
                <w:szCs w:val="22"/>
                <w:lang w:eastAsia="en-US"/>
              </w:rPr>
              <w:t>100</w:t>
            </w:r>
          </w:p>
        </w:tc>
        <w:tc>
          <w:tcPr>
            <w:tcW w:w="709" w:type="dxa"/>
            <w:shd w:val="clear" w:color="auto" w:fill="auto"/>
          </w:tcPr>
          <w:p w:rsidR="007D78DE" w:rsidRPr="007D78DE" w:rsidRDefault="007D78DE" w:rsidP="007D78DE">
            <w:pPr>
              <w:widowControl w:val="0"/>
              <w:autoSpaceDE w:val="0"/>
              <w:autoSpaceDN w:val="0"/>
              <w:spacing w:line="247" w:lineRule="exact"/>
              <w:ind w:right="107"/>
              <w:jc w:val="center"/>
              <w:rPr>
                <w:sz w:val="22"/>
                <w:szCs w:val="22"/>
                <w:lang w:eastAsia="en-US"/>
              </w:rPr>
            </w:pPr>
            <w:r w:rsidRPr="007D78DE">
              <w:rPr>
                <w:sz w:val="22"/>
                <w:szCs w:val="22"/>
                <w:lang w:eastAsia="en-US"/>
              </w:rPr>
              <w:t>100</w:t>
            </w:r>
          </w:p>
        </w:tc>
        <w:tc>
          <w:tcPr>
            <w:tcW w:w="71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100</w:t>
            </w:r>
          </w:p>
        </w:tc>
        <w:tc>
          <w:tcPr>
            <w:tcW w:w="661" w:type="dxa"/>
            <w:shd w:val="clear" w:color="auto" w:fill="auto"/>
          </w:tcPr>
          <w:p w:rsidR="007D78DE" w:rsidRPr="007D78DE" w:rsidRDefault="007D78DE" w:rsidP="007D78DE">
            <w:pPr>
              <w:widowControl w:val="0"/>
              <w:autoSpaceDE w:val="0"/>
              <w:autoSpaceDN w:val="0"/>
              <w:spacing w:line="247" w:lineRule="exact"/>
              <w:ind w:right="133"/>
              <w:jc w:val="center"/>
              <w:rPr>
                <w:sz w:val="22"/>
                <w:szCs w:val="22"/>
                <w:lang w:eastAsia="en-US"/>
              </w:rPr>
            </w:pPr>
            <w:r w:rsidRPr="007D78DE">
              <w:rPr>
                <w:sz w:val="22"/>
                <w:szCs w:val="22"/>
                <w:lang w:eastAsia="en-US"/>
              </w:rPr>
              <w:t>100</w:t>
            </w:r>
          </w:p>
        </w:tc>
        <w:tc>
          <w:tcPr>
            <w:tcW w:w="757" w:type="dxa"/>
            <w:shd w:val="clear" w:color="auto" w:fill="auto"/>
          </w:tcPr>
          <w:p w:rsidR="007D78DE" w:rsidRPr="007D78DE" w:rsidRDefault="007D78DE" w:rsidP="007D78DE">
            <w:pPr>
              <w:widowControl w:val="0"/>
              <w:autoSpaceDE w:val="0"/>
              <w:autoSpaceDN w:val="0"/>
              <w:spacing w:line="247" w:lineRule="exact"/>
              <w:ind w:right="212"/>
              <w:jc w:val="right"/>
              <w:rPr>
                <w:sz w:val="22"/>
                <w:szCs w:val="22"/>
                <w:lang w:eastAsia="en-US"/>
              </w:rPr>
            </w:pPr>
            <w:r w:rsidRPr="007D78DE">
              <w:rPr>
                <w:sz w:val="22"/>
                <w:szCs w:val="22"/>
                <w:lang w:eastAsia="en-US"/>
              </w:rPr>
              <w:t>100</w:t>
            </w:r>
          </w:p>
        </w:tc>
        <w:tc>
          <w:tcPr>
            <w:tcW w:w="711" w:type="dxa"/>
            <w:shd w:val="clear" w:color="auto" w:fill="auto"/>
          </w:tcPr>
          <w:p w:rsidR="007D78DE" w:rsidRPr="007D78DE" w:rsidRDefault="007D78DE" w:rsidP="007D78DE">
            <w:pPr>
              <w:widowControl w:val="0"/>
              <w:autoSpaceDE w:val="0"/>
              <w:autoSpaceDN w:val="0"/>
              <w:spacing w:line="247" w:lineRule="exact"/>
              <w:ind w:right="191"/>
              <w:jc w:val="right"/>
              <w:rPr>
                <w:sz w:val="22"/>
                <w:szCs w:val="22"/>
                <w:lang w:eastAsia="en-US"/>
              </w:rPr>
            </w:pPr>
            <w:r w:rsidRPr="007D78DE">
              <w:rPr>
                <w:sz w:val="22"/>
                <w:szCs w:val="22"/>
                <w:lang w:eastAsia="en-US"/>
              </w:rPr>
              <w:t>100</w:t>
            </w:r>
          </w:p>
        </w:tc>
        <w:tc>
          <w:tcPr>
            <w:tcW w:w="716" w:type="dxa"/>
            <w:shd w:val="clear" w:color="auto" w:fill="auto"/>
          </w:tcPr>
          <w:p w:rsidR="007D78DE" w:rsidRPr="007D78DE" w:rsidRDefault="007D78DE" w:rsidP="007D78DE">
            <w:pPr>
              <w:widowControl w:val="0"/>
              <w:autoSpaceDE w:val="0"/>
              <w:autoSpaceDN w:val="0"/>
              <w:spacing w:line="247" w:lineRule="exact"/>
              <w:ind w:right="193"/>
              <w:jc w:val="right"/>
              <w:rPr>
                <w:sz w:val="22"/>
                <w:szCs w:val="22"/>
                <w:lang w:eastAsia="en-US"/>
              </w:rPr>
            </w:pPr>
            <w:r w:rsidRPr="007D78DE">
              <w:rPr>
                <w:sz w:val="22"/>
                <w:szCs w:val="22"/>
                <w:lang w:eastAsia="en-US"/>
              </w:rPr>
              <w:t>100</w:t>
            </w:r>
          </w:p>
        </w:tc>
        <w:tc>
          <w:tcPr>
            <w:tcW w:w="1384" w:type="dxa"/>
            <w:shd w:val="clear" w:color="auto" w:fill="auto"/>
          </w:tcPr>
          <w:p w:rsidR="007D78DE" w:rsidRPr="007D78DE" w:rsidRDefault="007D78DE" w:rsidP="007D78DE">
            <w:pPr>
              <w:widowControl w:val="0"/>
              <w:autoSpaceDE w:val="0"/>
              <w:autoSpaceDN w:val="0"/>
              <w:spacing w:line="247" w:lineRule="exact"/>
              <w:ind w:right="452"/>
              <w:jc w:val="center"/>
              <w:rPr>
                <w:sz w:val="22"/>
                <w:szCs w:val="22"/>
                <w:lang w:eastAsia="en-US"/>
              </w:rPr>
            </w:pPr>
            <w:r w:rsidRPr="007D78DE">
              <w:rPr>
                <w:sz w:val="22"/>
                <w:szCs w:val="22"/>
                <w:lang w:eastAsia="en-US"/>
              </w:rPr>
              <w:t>100</w:t>
            </w:r>
          </w:p>
        </w:tc>
      </w:tr>
      <w:tr w:rsidR="007D78DE" w:rsidRPr="007D78DE" w:rsidTr="007D78DE">
        <w:trPr>
          <w:trHeight w:val="1012"/>
        </w:trPr>
        <w:tc>
          <w:tcPr>
            <w:tcW w:w="675" w:type="dxa"/>
            <w:shd w:val="clear" w:color="auto" w:fill="auto"/>
          </w:tcPr>
          <w:p w:rsidR="007D78DE" w:rsidRPr="007D78DE" w:rsidRDefault="007D78DE" w:rsidP="007D78DE">
            <w:pPr>
              <w:widowControl w:val="0"/>
              <w:autoSpaceDE w:val="0"/>
              <w:autoSpaceDN w:val="0"/>
              <w:spacing w:line="265" w:lineRule="exact"/>
              <w:rPr>
                <w:rFonts w:ascii="Calibri"/>
                <w:sz w:val="22"/>
                <w:szCs w:val="22"/>
                <w:lang w:eastAsia="en-US"/>
              </w:rPr>
            </w:pPr>
            <w:r w:rsidRPr="007D78DE">
              <w:rPr>
                <w:rFonts w:ascii="Calibri"/>
                <w:sz w:val="22"/>
                <w:szCs w:val="22"/>
                <w:lang w:eastAsia="en-US"/>
              </w:rPr>
              <w:t>2.</w:t>
            </w:r>
          </w:p>
        </w:tc>
        <w:tc>
          <w:tcPr>
            <w:tcW w:w="3259" w:type="dxa"/>
            <w:shd w:val="clear" w:color="auto" w:fill="auto"/>
          </w:tcPr>
          <w:p w:rsidR="007D78DE" w:rsidRPr="007D78DE" w:rsidRDefault="007D78DE" w:rsidP="007D78DE">
            <w:pPr>
              <w:widowControl w:val="0"/>
              <w:tabs>
                <w:tab w:val="left" w:pos="2038"/>
              </w:tabs>
              <w:autoSpaceDE w:val="0"/>
              <w:autoSpaceDN w:val="0"/>
              <w:ind w:right="94"/>
              <w:jc w:val="both"/>
              <w:rPr>
                <w:sz w:val="22"/>
                <w:szCs w:val="22"/>
                <w:lang w:eastAsia="en-US"/>
              </w:rPr>
            </w:pPr>
            <w:r w:rsidRPr="007D78DE">
              <w:rPr>
                <w:sz w:val="22"/>
                <w:szCs w:val="22"/>
                <w:lang w:eastAsia="en-US"/>
              </w:rPr>
              <w:t>Количество</w:t>
            </w:r>
            <w:r w:rsidRPr="007D78DE">
              <w:rPr>
                <w:spacing w:val="1"/>
                <w:sz w:val="22"/>
                <w:szCs w:val="22"/>
                <w:lang w:eastAsia="en-US"/>
              </w:rPr>
              <w:t xml:space="preserve"> </w:t>
            </w:r>
            <w:r w:rsidRPr="007D78DE">
              <w:rPr>
                <w:sz w:val="22"/>
                <w:szCs w:val="22"/>
                <w:lang w:eastAsia="en-US"/>
              </w:rPr>
              <w:t>муниципальных</w:t>
            </w:r>
            <w:r w:rsidRPr="007D78DE">
              <w:rPr>
                <w:spacing w:val="-52"/>
                <w:sz w:val="22"/>
                <w:szCs w:val="22"/>
                <w:lang w:eastAsia="en-US"/>
              </w:rPr>
              <w:t xml:space="preserve"> </w:t>
            </w:r>
            <w:r w:rsidRPr="007D78DE">
              <w:rPr>
                <w:sz w:val="22"/>
                <w:szCs w:val="22"/>
                <w:lang w:eastAsia="en-US"/>
              </w:rPr>
              <w:t>служащих,</w:t>
            </w:r>
            <w:r w:rsidRPr="007D78DE">
              <w:rPr>
                <w:sz w:val="22"/>
                <w:szCs w:val="22"/>
                <w:lang w:eastAsia="en-US"/>
              </w:rPr>
              <w:tab/>
            </w:r>
            <w:r w:rsidRPr="007D78DE">
              <w:rPr>
                <w:spacing w:val="-1"/>
                <w:sz w:val="22"/>
                <w:szCs w:val="22"/>
                <w:lang w:eastAsia="en-US"/>
              </w:rPr>
              <w:t>прошедших</w:t>
            </w:r>
            <w:r w:rsidRPr="007D78DE">
              <w:rPr>
                <w:spacing w:val="-53"/>
                <w:sz w:val="22"/>
                <w:szCs w:val="22"/>
                <w:lang w:eastAsia="en-US"/>
              </w:rPr>
              <w:t xml:space="preserve"> </w:t>
            </w:r>
            <w:proofErr w:type="gramStart"/>
            <w:r w:rsidRPr="007D78DE">
              <w:rPr>
                <w:sz w:val="22"/>
                <w:szCs w:val="22"/>
                <w:lang w:eastAsia="en-US"/>
              </w:rPr>
              <w:t>обучение</w:t>
            </w:r>
            <w:r w:rsidRPr="007D78DE">
              <w:rPr>
                <w:spacing w:val="9"/>
                <w:sz w:val="22"/>
                <w:szCs w:val="22"/>
                <w:lang w:eastAsia="en-US"/>
              </w:rPr>
              <w:t xml:space="preserve"> </w:t>
            </w:r>
            <w:r w:rsidRPr="007D78DE">
              <w:rPr>
                <w:sz w:val="22"/>
                <w:szCs w:val="22"/>
                <w:lang w:eastAsia="en-US"/>
              </w:rPr>
              <w:t>по</w:t>
            </w:r>
            <w:r w:rsidRPr="007D78DE">
              <w:rPr>
                <w:spacing w:val="8"/>
                <w:sz w:val="22"/>
                <w:szCs w:val="22"/>
                <w:lang w:eastAsia="en-US"/>
              </w:rPr>
              <w:t xml:space="preserve"> </w:t>
            </w:r>
            <w:r w:rsidRPr="007D78DE">
              <w:rPr>
                <w:sz w:val="22"/>
                <w:szCs w:val="22"/>
                <w:lang w:eastAsia="en-US"/>
              </w:rPr>
              <w:t>программам</w:t>
            </w:r>
            <w:proofErr w:type="gramEnd"/>
          </w:p>
          <w:p w:rsidR="007D78DE" w:rsidRPr="007D78DE" w:rsidRDefault="007D78DE" w:rsidP="007D78DE">
            <w:pPr>
              <w:widowControl w:val="0"/>
              <w:autoSpaceDE w:val="0"/>
              <w:autoSpaceDN w:val="0"/>
              <w:spacing w:line="238" w:lineRule="exact"/>
              <w:jc w:val="both"/>
              <w:rPr>
                <w:sz w:val="22"/>
                <w:szCs w:val="22"/>
                <w:lang w:eastAsia="en-US"/>
              </w:rPr>
            </w:pPr>
            <w:r w:rsidRPr="007D78DE">
              <w:rPr>
                <w:sz w:val="22"/>
                <w:szCs w:val="22"/>
                <w:lang w:eastAsia="en-US"/>
              </w:rPr>
              <w:t>повышения</w:t>
            </w:r>
            <w:r w:rsidRPr="007D78DE">
              <w:rPr>
                <w:spacing w:val="-5"/>
                <w:sz w:val="22"/>
                <w:szCs w:val="22"/>
                <w:lang w:eastAsia="en-US"/>
              </w:rPr>
              <w:t xml:space="preserve"> </w:t>
            </w:r>
            <w:r w:rsidRPr="007D78DE">
              <w:rPr>
                <w:sz w:val="22"/>
                <w:szCs w:val="22"/>
                <w:lang w:eastAsia="en-US"/>
              </w:rPr>
              <w:t>квалификации</w:t>
            </w:r>
          </w:p>
        </w:tc>
        <w:tc>
          <w:tcPr>
            <w:tcW w:w="1148" w:type="dxa"/>
            <w:shd w:val="clear" w:color="auto" w:fill="auto"/>
          </w:tcPr>
          <w:p w:rsidR="007D78DE" w:rsidRPr="007D78DE" w:rsidRDefault="007D78DE" w:rsidP="007D78DE">
            <w:pPr>
              <w:widowControl w:val="0"/>
              <w:autoSpaceDE w:val="0"/>
              <w:autoSpaceDN w:val="0"/>
              <w:spacing w:line="247" w:lineRule="exact"/>
              <w:ind w:right="366"/>
              <w:jc w:val="center"/>
              <w:rPr>
                <w:sz w:val="22"/>
                <w:szCs w:val="22"/>
                <w:lang w:eastAsia="en-US"/>
              </w:rPr>
            </w:pPr>
            <w:r w:rsidRPr="007D78DE">
              <w:rPr>
                <w:sz w:val="22"/>
                <w:szCs w:val="22"/>
                <w:lang w:eastAsia="en-US"/>
              </w:rPr>
              <w:t>МП</w:t>
            </w:r>
          </w:p>
        </w:tc>
        <w:tc>
          <w:tcPr>
            <w:tcW w:w="1215" w:type="dxa"/>
            <w:shd w:val="clear" w:color="auto" w:fill="auto"/>
          </w:tcPr>
          <w:p w:rsidR="007D78DE" w:rsidRPr="007D78DE" w:rsidRDefault="007D78DE" w:rsidP="007D78DE">
            <w:pPr>
              <w:widowControl w:val="0"/>
              <w:autoSpaceDE w:val="0"/>
              <w:autoSpaceDN w:val="0"/>
              <w:spacing w:line="247" w:lineRule="exact"/>
              <w:ind w:right="191"/>
              <w:jc w:val="center"/>
              <w:rPr>
                <w:sz w:val="22"/>
                <w:szCs w:val="22"/>
                <w:lang w:eastAsia="en-US"/>
              </w:rPr>
            </w:pPr>
            <w:r w:rsidRPr="007D78DE">
              <w:rPr>
                <w:sz w:val="22"/>
                <w:szCs w:val="22"/>
                <w:lang w:eastAsia="en-US"/>
              </w:rPr>
              <w:t>человек</w:t>
            </w:r>
          </w:p>
        </w:tc>
        <w:tc>
          <w:tcPr>
            <w:tcW w:w="759" w:type="dxa"/>
            <w:shd w:val="clear" w:color="auto" w:fill="auto"/>
          </w:tcPr>
          <w:p w:rsidR="007D78DE" w:rsidRPr="007D78DE" w:rsidRDefault="007D78DE" w:rsidP="007D78DE">
            <w:pPr>
              <w:widowControl w:val="0"/>
              <w:autoSpaceDE w:val="0"/>
              <w:autoSpaceDN w:val="0"/>
              <w:rPr>
                <w:sz w:val="22"/>
                <w:szCs w:val="22"/>
                <w:lang w:eastAsia="en-US"/>
              </w:rPr>
            </w:pPr>
          </w:p>
        </w:tc>
        <w:tc>
          <w:tcPr>
            <w:tcW w:w="673" w:type="dxa"/>
            <w:shd w:val="clear" w:color="auto" w:fill="auto"/>
          </w:tcPr>
          <w:p w:rsidR="007D78DE" w:rsidRPr="007D78DE" w:rsidRDefault="007D78DE" w:rsidP="007D78DE">
            <w:pPr>
              <w:widowControl w:val="0"/>
              <w:autoSpaceDE w:val="0"/>
              <w:autoSpaceDN w:val="0"/>
              <w:rPr>
                <w:sz w:val="22"/>
                <w:szCs w:val="22"/>
                <w:lang w:eastAsia="en-US"/>
              </w:rPr>
            </w:pPr>
          </w:p>
        </w:tc>
        <w:tc>
          <w:tcPr>
            <w:tcW w:w="745" w:type="dxa"/>
            <w:shd w:val="clear" w:color="auto" w:fill="auto"/>
          </w:tcPr>
          <w:p w:rsidR="007D78DE" w:rsidRPr="007D78DE" w:rsidRDefault="007D78DE" w:rsidP="007D78DE">
            <w:pPr>
              <w:widowControl w:val="0"/>
              <w:autoSpaceDE w:val="0"/>
              <w:autoSpaceDN w:val="0"/>
              <w:rPr>
                <w:sz w:val="22"/>
                <w:szCs w:val="22"/>
                <w:lang w:eastAsia="en-US"/>
              </w:rPr>
            </w:pPr>
          </w:p>
        </w:tc>
        <w:tc>
          <w:tcPr>
            <w:tcW w:w="570" w:type="dxa"/>
            <w:shd w:val="clear" w:color="auto" w:fill="auto"/>
          </w:tcPr>
          <w:p w:rsidR="007D78DE" w:rsidRPr="007D78DE" w:rsidRDefault="007D78DE" w:rsidP="007D78DE">
            <w:pPr>
              <w:widowControl w:val="0"/>
              <w:autoSpaceDE w:val="0"/>
              <w:autoSpaceDN w:val="0"/>
              <w:spacing w:line="247" w:lineRule="exact"/>
              <w:jc w:val="center"/>
              <w:rPr>
                <w:sz w:val="22"/>
                <w:szCs w:val="22"/>
                <w:lang w:eastAsia="en-US"/>
              </w:rPr>
            </w:pPr>
            <w:r w:rsidRPr="007D78DE">
              <w:rPr>
                <w:sz w:val="22"/>
                <w:szCs w:val="22"/>
                <w:lang w:eastAsia="en-US"/>
              </w:rPr>
              <w:t>3</w:t>
            </w:r>
          </w:p>
        </w:tc>
        <w:tc>
          <w:tcPr>
            <w:tcW w:w="709" w:type="dxa"/>
            <w:shd w:val="clear" w:color="auto" w:fill="auto"/>
          </w:tcPr>
          <w:p w:rsidR="007D78DE" w:rsidRPr="007D78DE" w:rsidRDefault="007D78DE" w:rsidP="007D78DE">
            <w:pPr>
              <w:widowControl w:val="0"/>
              <w:autoSpaceDE w:val="0"/>
              <w:autoSpaceDN w:val="0"/>
              <w:spacing w:line="247" w:lineRule="exact"/>
              <w:ind w:right="6"/>
              <w:jc w:val="center"/>
              <w:rPr>
                <w:sz w:val="22"/>
                <w:szCs w:val="22"/>
                <w:lang w:eastAsia="en-US"/>
              </w:rPr>
            </w:pPr>
            <w:r w:rsidRPr="007D78DE">
              <w:rPr>
                <w:sz w:val="22"/>
                <w:szCs w:val="22"/>
                <w:lang w:eastAsia="en-US"/>
              </w:rPr>
              <w:t>2</w:t>
            </w:r>
          </w:p>
        </w:tc>
        <w:tc>
          <w:tcPr>
            <w:tcW w:w="709" w:type="dxa"/>
            <w:shd w:val="clear" w:color="auto" w:fill="auto"/>
          </w:tcPr>
          <w:p w:rsidR="007D78DE" w:rsidRPr="007D78DE" w:rsidRDefault="007D78DE" w:rsidP="007D78DE">
            <w:pPr>
              <w:widowControl w:val="0"/>
              <w:autoSpaceDE w:val="0"/>
              <w:autoSpaceDN w:val="0"/>
              <w:rPr>
                <w:sz w:val="22"/>
                <w:szCs w:val="22"/>
                <w:lang w:eastAsia="en-US"/>
              </w:rPr>
            </w:pPr>
          </w:p>
        </w:tc>
        <w:tc>
          <w:tcPr>
            <w:tcW w:w="712" w:type="dxa"/>
            <w:shd w:val="clear" w:color="auto" w:fill="auto"/>
          </w:tcPr>
          <w:p w:rsidR="007D78DE" w:rsidRPr="007D78DE" w:rsidRDefault="007D78DE" w:rsidP="007D78DE">
            <w:pPr>
              <w:widowControl w:val="0"/>
              <w:autoSpaceDE w:val="0"/>
              <w:autoSpaceDN w:val="0"/>
              <w:rPr>
                <w:sz w:val="22"/>
                <w:szCs w:val="22"/>
                <w:lang w:eastAsia="en-US"/>
              </w:rPr>
            </w:pPr>
          </w:p>
        </w:tc>
        <w:tc>
          <w:tcPr>
            <w:tcW w:w="661" w:type="dxa"/>
            <w:shd w:val="clear" w:color="auto" w:fill="auto"/>
          </w:tcPr>
          <w:p w:rsidR="007D78DE" w:rsidRPr="007D78DE" w:rsidRDefault="007D78DE" w:rsidP="007D78DE">
            <w:pPr>
              <w:widowControl w:val="0"/>
              <w:autoSpaceDE w:val="0"/>
              <w:autoSpaceDN w:val="0"/>
              <w:rPr>
                <w:sz w:val="22"/>
                <w:szCs w:val="22"/>
                <w:lang w:eastAsia="en-US"/>
              </w:rPr>
            </w:pPr>
          </w:p>
        </w:tc>
        <w:tc>
          <w:tcPr>
            <w:tcW w:w="757" w:type="dxa"/>
            <w:shd w:val="clear" w:color="auto" w:fill="auto"/>
          </w:tcPr>
          <w:p w:rsidR="007D78DE" w:rsidRPr="007D78DE" w:rsidRDefault="007D78DE" w:rsidP="007D78DE">
            <w:pPr>
              <w:widowControl w:val="0"/>
              <w:autoSpaceDE w:val="0"/>
              <w:autoSpaceDN w:val="0"/>
              <w:rPr>
                <w:sz w:val="22"/>
                <w:szCs w:val="22"/>
                <w:lang w:eastAsia="en-US"/>
              </w:rPr>
            </w:pPr>
          </w:p>
        </w:tc>
        <w:tc>
          <w:tcPr>
            <w:tcW w:w="711" w:type="dxa"/>
            <w:shd w:val="clear" w:color="auto" w:fill="auto"/>
          </w:tcPr>
          <w:p w:rsidR="007D78DE" w:rsidRPr="007D78DE" w:rsidRDefault="007D78DE" w:rsidP="007D78DE">
            <w:pPr>
              <w:widowControl w:val="0"/>
              <w:autoSpaceDE w:val="0"/>
              <w:autoSpaceDN w:val="0"/>
              <w:rPr>
                <w:sz w:val="22"/>
                <w:szCs w:val="22"/>
                <w:lang w:eastAsia="en-US"/>
              </w:rPr>
            </w:pPr>
          </w:p>
        </w:tc>
        <w:tc>
          <w:tcPr>
            <w:tcW w:w="716" w:type="dxa"/>
            <w:shd w:val="clear" w:color="auto" w:fill="auto"/>
          </w:tcPr>
          <w:p w:rsidR="007D78DE" w:rsidRPr="007D78DE" w:rsidRDefault="007D78DE" w:rsidP="007D78DE">
            <w:pPr>
              <w:widowControl w:val="0"/>
              <w:autoSpaceDE w:val="0"/>
              <w:autoSpaceDN w:val="0"/>
              <w:rPr>
                <w:sz w:val="22"/>
                <w:szCs w:val="22"/>
                <w:lang w:eastAsia="en-US"/>
              </w:rPr>
            </w:pPr>
          </w:p>
        </w:tc>
        <w:tc>
          <w:tcPr>
            <w:tcW w:w="1384" w:type="dxa"/>
            <w:shd w:val="clear" w:color="auto" w:fill="auto"/>
          </w:tcPr>
          <w:p w:rsidR="007D78DE" w:rsidRPr="007D78DE" w:rsidRDefault="007D78DE" w:rsidP="007D78DE">
            <w:pPr>
              <w:widowControl w:val="0"/>
              <w:autoSpaceDE w:val="0"/>
              <w:autoSpaceDN w:val="0"/>
              <w:spacing w:line="247" w:lineRule="exact"/>
              <w:ind w:right="10"/>
              <w:jc w:val="center"/>
              <w:rPr>
                <w:sz w:val="22"/>
                <w:szCs w:val="22"/>
                <w:lang w:eastAsia="en-US"/>
              </w:rPr>
            </w:pPr>
            <w:r w:rsidRPr="007D78DE">
              <w:rPr>
                <w:sz w:val="22"/>
                <w:szCs w:val="22"/>
                <w:lang w:eastAsia="en-US"/>
              </w:rPr>
              <w:t>5</w:t>
            </w:r>
          </w:p>
        </w:tc>
      </w:tr>
      <w:tr w:rsidR="007D78DE" w:rsidRPr="007D78DE" w:rsidTr="007D78DE">
        <w:trPr>
          <w:trHeight w:val="1012"/>
        </w:trPr>
        <w:tc>
          <w:tcPr>
            <w:tcW w:w="675" w:type="dxa"/>
            <w:shd w:val="clear" w:color="auto" w:fill="auto"/>
          </w:tcPr>
          <w:p w:rsidR="007D78DE" w:rsidRPr="007D78DE" w:rsidRDefault="007D78DE" w:rsidP="007D78DE">
            <w:pPr>
              <w:widowControl w:val="0"/>
              <w:autoSpaceDE w:val="0"/>
              <w:autoSpaceDN w:val="0"/>
              <w:spacing w:line="265" w:lineRule="exact"/>
              <w:rPr>
                <w:rFonts w:ascii="Calibri"/>
                <w:sz w:val="22"/>
                <w:szCs w:val="22"/>
                <w:lang w:eastAsia="en-US"/>
              </w:rPr>
            </w:pPr>
            <w:r w:rsidRPr="007D78DE">
              <w:rPr>
                <w:rFonts w:ascii="Calibri"/>
                <w:sz w:val="22"/>
                <w:szCs w:val="22"/>
                <w:lang w:eastAsia="en-US"/>
              </w:rPr>
              <w:t>3.</w:t>
            </w:r>
          </w:p>
        </w:tc>
        <w:tc>
          <w:tcPr>
            <w:tcW w:w="3259" w:type="dxa"/>
            <w:shd w:val="clear" w:color="auto" w:fill="auto"/>
          </w:tcPr>
          <w:p w:rsidR="007D78DE" w:rsidRPr="007D78DE" w:rsidRDefault="007D78DE" w:rsidP="007D78DE">
            <w:pPr>
              <w:widowControl w:val="0"/>
              <w:tabs>
                <w:tab w:val="left" w:pos="2293"/>
                <w:tab w:val="left" w:pos="3047"/>
              </w:tabs>
              <w:autoSpaceDE w:val="0"/>
              <w:autoSpaceDN w:val="0"/>
              <w:ind w:right="93"/>
              <w:jc w:val="both"/>
              <w:rPr>
                <w:sz w:val="22"/>
                <w:szCs w:val="22"/>
                <w:lang w:eastAsia="en-US"/>
              </w:rPr>
            </w:pPr>
            <w:r w:rsidRPr="007D78DE">
              <w:rPr>
                <w:sz w:val="22"/>
                <w:szCs w:val="22"/>
                <w:lang w:eastAsia="en-US"/>
              </w:rPr>
              <w:t>Обеспечение</w:t>
            </w:r>
            <w:r w:rsidRPr="007D78DE">
              <w:rPr>
                <w:spacing w:val="1"/>
                <w:sz w:val="22"/>
                <w:szCs w:val="22"/>
                <w:lang w:eastAsia="en-US"/>
              </w:rPr>
              <w:t xml:space="preserve"> </w:t>
            </w:r>
            <w:r w:rsidRPr="007D78DE">
              <w:rPr>
                <w:sz w:val="22"/>
                <w:szCs w:val="22"/>
                <w:lang w:eastAsia="en-US"/>
              </w:rPr>
              <w:t>деятельности</w:t>
            </w:r>
            <w:r w:rsidRPr="007D78DE">
              <w:rPr>
                <w:spacing w:val="-52"/>
                <w:sz w:val="22"/>
                <w:szCs w:val="22"/>
                <w:lang w:eastAsia="en-US"/>
              </w:rPr>
              <w:t xml:space="preserve"> </w:t>
            </w:r>
            <w:r w:rsidRPr="007D78DE">
              <w:rPr>
                <w:sz w:val="22"/>
                <w:szCs w:val="22"/>
                <w:lang w:eastAsia="en-US"/>
              </w:rPr>
              <w:t>органов</w:t>
            </w:r>
            <w:r w:rsidRPr="007D78DE">
              <w:rPr>
                <w:sz w:val="22"/>
                <w:szCs w:val="22"/>
                <w:lang w:eastAsia="en-US"/>
              </w:rPr>
              <w:tab/>
            </w:r>
            <w:r w:rsidRPr="007D78DE">
              <w:rPr>
                <w:spacing w:val="-1"/>
                <w:sz w:val="22"/>
                <w:szCs w:val="22"/>
                <w:lang w:eastAsia="en-US"/>
              </w:rPr>
              <w:t>местного</w:t>
            </w:r>
            <w:r w:rsidRPr="007D78DE">
              <w:rPr>
                <w:spacing w:val="-53"/>
                <w:sz w:val="22"/>
                <w:szCs w:val="22"/>
                <w:lang w:eastAsia="en-US"/>
              </w:rPr>
              <w:t xml:space="preserve"> </w:t>
            </w:r>
            <w:r w:rsidRPr="007D78DE">
              <w:rPr>
                <w:sz w:val="22"/>
                <w:szCs w:val="22"/>
                <w:lang w:eastAsia="en-US"/>
              </w:rPr>
              <w:t>самоуправления</w:t>
            </w:r>
            <w:r w:rsidRPr="007D78DE">
              <w:rPr>
                <w:sz w:val="22"/>
                <w:szCs w:val="22"/>
                <w:lang w:eastAsia="en-US"/>
              </w:rPr>
              <w:tab/>
            </w:r>
            <w:r w:rsidRPr="007D78DE">
              <w:rPr>
                <w:sz w:val="22"/>
                <w:szCs w:val="22"/>
                <w:lang w:eastAsia="en-US"/>
              </w:rPr>
              <w:tab/>
            </w:r>
            <w:proofErr w:type="gramStart"/>
            <w:r w:rsidRPr="007D78DE">
              <w:rPr>
                <w:spacing w:val="-2"/>
                <w:sz w:val="22"/>
                <w:szCs w:val="22"/>
                <w:lang w:eastAsia="en-US"/>
              </w:rPr>
              <w:t>в</w:t>
            </w:r>
            <w:proofErr w:type="gramEnd"/>
          </w:p>
          <w:p w:rsidR="007D78DE" w:rsidRPr="007D78DE" w:rsidRDefault="007D78DE" w:rsidP="007D78DE">
            <w:pPr>
              <w:widowControl w:val="0"/>
              <w:autoSpaceDE w:val="0"/>
              <w:autoSpaceDN w:val="0"/>
              <w:spacing w:line="240" w:lineRule="exact"/>
              <w:jc w:val="both"/>
              <w:rPr>
                <w:sz w:val="22"/>
                <w:szCs w:val="22"/>
                <w:lang w:eastAsia="en-US"/>
              </w:rPr>
            </w:pPr>
            <w:r w:rsidRPr="007D78DE">
              <w:rPr>
                <w:sz w:val="22"/>
                <w:szCs w:val="22"/>
                <w:lang w:eastAsia="en-US"/>
              </w:rPr>
              <w:t>информационной</w:t>
            </w:r>
            <w:r w:rsidRPr="007D78DE">
              <w:rPr>
                <w:spacing w:val="-6"/>
                <w:sz w:val="22"/>
                <w:szCs w:val="22"/>
                <w:lang w:eastAsia="en-US"/>
              </w:rPr>
              <w:t xml:space="preserve"> </w:t>
            </w:r>
            <w:r w:rsidRPr="007D78DE">
              <w:rPr>
                <w:sz w:val="22"/>
                <w:szCs w:val="22"/>
                <w:lang w:eastAsia="en-US"/>
              </w:rPr>
              <w:t>сфере</w:t>
            </w:r>
          </w:p>
        </w:tc>
        <w:tc>
          <w:tcPr>
            <w:tcW w:w="1148" w:type="dxa"/>
            <w:shd w:val="clear" w:color="auto" w:fill="auto"/>
          </w:tcPr>
          <w:p w:rsidR="007D78DE" w:rsidRPr="007D78DE" w:rsidRDefault="007D78DE" w:rsidP="007D78DE">
            <w:pPr>
              <w:widowControl w:val="0"/>
              <w:autoSpaceDE w:val="0"/>
              <w:autoSpaceDN w:val="0"/>
              <w:spacing w:line="247" w:lineRule="exact"/>
              <w:ind w:right="366"/>
              <w:jc w:val="center"/>
              <w:rPr>
                <w:sz w:val="22"/>
                <w:szCs w:val="22"/>
                <w:lang w:eastAsia="en-US"/>
              </w:rPr>
            </w:pPr>
            <w:r w:rsidRPr="007D78DE">
              <w:rPr>
                <w:sz w:val="22"/>
                <w:szCs w:val="22"/>
                <w:lang w:eastAsia="en-US"/>
              </w:rPr>
              <w:t>МП</w:t>
            </w:r>
          </w:p>
        </w:tc>
        <w:tc>
          <w:tcPr>
            <w:tcW w:w="1215" w:type="dxa"/>
            <w:shd w:val="clear" w:color="auto" w:fill="auto"/>
          </w:tcPr>
          <w:p w:rsidR="007D78DE" w:rsidRPr="007D78DE" w:rsidRDefault="007D78DE" w:rsidP="007D78DE">
            <w:pPr>
              <w:widowControl w:val="0"/>
              <w:autoSpaceDE w:val="0"/>
              <w:autoSpaceDN w:val="0"/>
              <w:spacing w:line="247" w:lineRule="exact"/>
              <w:ind w:right="194"/>
              <w:jc w:val="center"/>
              <w:rPr>
                <w:sz w:val="22"/>
                <w:szCs w:val="22"/>
                <w:lang w:eastAsia="en-US"/>
              </w:rPr>
            </w:pPr>
            <w:r w:rsidRPr="007D78DE">
              <w:rPr>
                <w:sz w:val="22"/>
                <w:szCs w:val="22"/>
                <w:lang w:eastAsia="en-US"/>
              </w:rPr>
              <w:t>процент</w:t>
            </w:r>
          </w:p>
        </w:tc>
        <w:tc>
          <w:tcPr>
            <w:tcW w:w="759" w:type="dxa"/>
            <w:shd w:val="clear" w:color="auto" w:fill="auto"/>
          </w:tcPr>
          <w:p w:rsidR="007D78DE" w:rsidRPr="007D78DE" w:rsidRDefault="007D78DE" w:rsidP="007D78DE">
            <w:pPr>
              <w:widowControl w:val="0"/>
              <w:autoSpaceDE w:val="0"/>
              <w:autoSpaceDN w:val="0"/>
              <w:spacing w:line="247" w:lineRule="exact"/>
              <w:ind w:right="205"/>
              <w:jc w:val="right"/>
              <w:rPr>
                <w:sz w:val="22"/>
                <w:szCs w:val="22"/>
                <w:lang w:eastAsia="en-US"/>
              </w:rPr>
            </w:pPr>
            <w:r w:rsidRPr="007D78DE">
              <w:rPr>
                <w:sz w:val="22"/>
                <w:szCs w:val="22"/>
                <w:lang w:eastAsia="en-US"/>
              </w:rPr>
              <w:t>100</w:t>
            </w:r>
          </w:p>
        </w:tc>
        <w:tc>
          <w:tcPr>
            <w:tcW w:w="673" w:type="dxa"/>
            <w:shd w:val="clear" w:color="auto" w:fill="auto"/>
          </w:tcPr>
          <w:p w:rsidR="007D78DE" w:rsidRPr="007D78DE" w:rsidRDefault="007D78DE" w:rsidP="007D78DE">
            <w:pPr>
              <w:widowControl w:val="0"/>
              <w:autoSpaceDE w:val="0"/>
              <w:autoSpaceDN w:val="0"/>
              <w:spacing w:line="247" w:lineRule="exact"/>
              <w:ind w:right="162"/>
              <w:jc w:val="right"/>
              <w:rPr>
                <w:sz w:val="22"/>
                <w:szCs w:val="22"/>
                <w:lang w:eastAsia="en-US"/>
              </w:rPr>
            </w:pPr>
            <w:r w:rsidRPr="007D78DE">
              <w:rPr>
                <w:sz w:val="22"/>
                <w:szCs w:val="22"/>
                <w:lang w:eastAsia="en-US"/>
              </w:rPr>
              <w:t>100</w:t>
            </w:r>
          </w:p>
        </w:tc>
        <w:tc>
          <w:tcPr>
            <w:tcW w:w="745"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100</w:t>
            </w:r>
          </w:p>
        </w:tc>
        <w:tc>
          <w:tcPr>
            <w:tcW w:w="570" w:type="dxa"/>
            <w:shd w:val="clear" w:color="auto" w:fill="auto"/>
          </w:tcPr>
          <w:p w:rsidR="007D78DE" w:rsidRPr="007D78DE" w:rsidRDefault="007D78DE" w:rsidP="007D78DE">
            <w:pPr>
              <w:widowControl w:val="0"/>
              <w:autoSpaceDE w:val="0"/>
              <w:autoSpaceDN w:val="0"/>
              <w:spacing w:line="247" w:lineRule="exact"/>
              <w:ind w:right="95"/>
              <w:jc w:val="center"/>
              <w:rPr>
                <w:sz w:val="22"/>
                <w:szCs w:val="22"/>
                <w:lang w:eastAsia="en-US"/>
              </w:rPr>
            </w:pPr>
            <w:r w:rsidRPr="007D78DE">
              <w:rPr>
                <w:sz w:val="22"/>
                <w:szCs w:val="22"/>
                <w:lang w:eastAsia="en-US"/>
              </w:rPr>
              <w:t>100</w:t>
            </w:r>
          </w:p>
        </w:tc>
        <w:tc>
          <w:tcPr>
            <w:tcW w:w="709" w:type="dxa"/>
            <w:shd w:val="clear" w:color="auto" w:fill="auto"/>
          </w:tcPr>
          <w:p w:rsidR="007D78DE" w:rsidRPr="007D78DE" w:rsidRDefault="007D78DE" w:rsidP="007D78DE">
            <w:pPr>
              <w:widowControl w:val="0"/>
              <w:autoSpaceDE w:val="0"/>
              <w:autoSpaceDN w:val="0"/>
              <w:spacing w:line="247" w:lineRule="exact"/>
              <w:ind w:right="107"/>
              <w:jc w:val="center"/>
              <w:rPr>
                <w:sz w:val="22"/>
                <w:szCs w:val="22"/>
                <w:lang w:eastAsia="en-US"/>
              </w:rPr>
            </w:pPr>
            <w:r w:rsidRPr="007D78DE">
              <w:rPr>
                <w:sz w:val="22"/>
                <w:szCs w:val="22"/>
                <w:lang w:eastAsia="en-US"/>
              </w:rPr>
              <w:t>00</w:t>
            </w:r>
          </w:p>
        </w:tc>
        <w:tc>
          <w:tcPr>
            <w:tcW w:w="709" w:type="dxa"/>
            <w:shd w:val="clear" w:color="auto" w:fill="auto"/>
          </w:tcPr>
          <w:p w:rsidR="007D78DE" w:rsidRPr="007D78DE" w:rsidRDefault="007D78DE" w:rsidP="007D78DE">
            <w:pPr>
              <w:widowControl w:val="0"/>
              <w:autoSpaceDE w:val="0"/>
              <w:autoSpaceDN w:val="0"/>
              <w:spacing w:line="247" w:lineRule="exact"/>
              <w:ind w:right="107"/>
              <w:jc w:val="center"/>
              <w:rPr>
                <w:sz w:val="22"/>
                <w:szCs w:val="22"/>
                <w:lang w:eastAsia="en-US"/>
              </w:rPr>
            </w:pPr>
            <w:r w:rsidRPr="007D78DE">
              <w:rPr>
                <w:sz w:val="22"/>
                <w:szCs w:val="22"/>
                <w:lang w:eastAsia="en-US"/>
              </w:rPr>
              <w:t>100</w:t>
            </w:r>
          </w:p>
        </w:tc>
        <w:tc>
          <w:tcPr>
            <w:tcW w:w="71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100</w:t>
            </w:r>
          </w:p>
        </w:tc>
        <w:tc>
          <w:tcPr>
            <w:tcW w:w="661" w:type="dxa"/>
            <w:shd w:val="clear" w:color="auto" w:fill="auto"/>
          </w:tcPr>
          <w:p w:rsidR="007D78DE" w:rsidRPr="007D78DE" w:rsidRDefault="007D78DE" w:rsidP="007D78DE">
            <w:pPr>
              <w:widowControl w:val="0"/>
              <w:autoSpaceDE w:val="0"/>
              <w:autoSpaceDN w:val="0"/>
              <w:spacing w:line="247" w:lineRule="exact"/>
              <w:ind w:right="133"/>
              <w:jc w:val="center"/>
              <w:rPr>
                <w:sz w:val="22"/>
                <w:szCs w:val="22"/>
                <w:lang w:eastAsia="en-US"/>
              </w:rPr>
            </w:pPr>
            <w:r w:rsidRPr="007D78DE">
              <w:rPr>
                <w:sz w:val="22"/>
                <w:szCs w:val="22"/>
                <w:lang w:eastAsia="en-US"/>
              </w:rPr>
              <w:t>100</w:t>
            </w:r>
          </w:p>
        </w:tc>
        <w:tc>
          <w:tcPr>
            <w:tcW w:w="757" w:type="dxa"/>
            <w:shd w:val="clear" w:color="auto" w:fill="auto"/>
          </w:tcPr>
          <w:p w:rsidR="007D78DE" w:rsidRPr="007D78DE" w:rsidRDefault="007D78DE" w:rsidP="007D78DE">
            <w:pPr>
              <w:widowControl w:val="0"/>
              <w:autoSpaceDE w:val="0"/>
              <w:autoSpaceDN w:val="0"/>
              <w:spacing w:line="247" w:lineRule="exact"/>
              <w:ind w:right="212"/>
              <w:jc w:val="right"/>
              <w:rPr>
                <w:sz w:val="22"/>
                <w:szCs w:val="22"/>
                <w:lang w:eastAsia="en-US"/>
              </w:rPr>
            </w:pPr>
            <w:r w:rsidRPr="007D78DE">
              <w:rPr>
                <w:sz w:val="22"/>
                <w:szCs w:val="22"/>
                <w:lang w:eastAsia="en-US"/>
              </w:rPr>
              <w:t>100</w:t>
            </w:r>
          </w:p>
        </w:tc>
        <w:tc>
          <w:tcPr>
            <w:tcW w:w="711" w:type="dxa"/>
            <w:shd w:val="clear" w:color="auto" w:fill="auto"/>
          </w:tcPr>
          <w:p w:rsidR="007D78DE" w:rsidRPr="007D78DE" w:rsidRDefault="007D78DE" w:rsidP="007D78DE">
            <w:pPr>
              <w:widowControl w:val="0"/>
              <w:autoSpaceDE w:val="0"/>
              <w:autoSpaceDN w:val="0"/>
              <w:spacing w:line="247" w:lineRule="exact"/>
              <w:ind w:right="191"/>
              <w:jc w:val="right"/>
              <w:rPr>
                <w:sz w:val="22"/>
                <w:szCs w:val="22"/>
                <w:lang w:eastAsia="en-US"/>
              </w:rPr>
            </w:pPr>
            <w:r w:rsidRPr="007D78DE">
              <w:rPr>
                <w:sz w:val="22"/>
                <w:szCs w:val="22"/>
                <w:lang w:eastAsia="en-US"/>
              </w:rPr>
              <w:t>100</w:t>
            </w:r>
          </w:p>
        </w:tc>
        <w:tc>
          <w:tcPr>
            <w:tcW w:w="716" w:type="dxa"/>
            <w:shd w:val="clear" w:color="auto" w:fill="auto"/>
          </w:tcPr>
          <w:p w:rsidR="007D78DE" w:rsidRPr="007D78DE" w:rsidRDefault="007D78DE" w:rsidP="007D78DE">
            <w:pPr>
              <w:widowControl w:val="0"/>
              <w:autoSpaceDE w:val="0"/>
              <w:autoSpaceDN w:val="0"/>
              <w:spacing w:line="247" w:lineRule="exact"/>
              <w:ind w:right="193"/>
              <w:jc w:val="right"/>
              <w:rPr>
                <w:sz w:val="22"/>
                <w:szCs w:val="22"/>
                <w:lang w:eastAsia="en-US"/>
              </w:rPr>
            </w:pPr>
            <w:r w:rsidRPr="007D78DE">
              <w:rPr>
                <w:sz w:val="22"/>
                <w:szCs w:val="22"/>
                <w:lang w:eastAsia="en-US"/>
              </w:rPr>
              <w:t>100</w:t>
            </w:r>
          </w:p>
        </w:tc>
        <w:tc>
          <w:tcPr>
            <w:tcW w:w="1384" w:type="dxa"/>
            <w:shd w:val="clear" w:color="auto" w:fill="auto"/>
          </w:tcPr>
          <w:p w:rsidR="007D78DE" w:rsidRPr="007D78DE" w:rsidRDefault="007D78DE" w:rsidP="007D78DE">
            <w:pPr>
              <w:widowControl w:val="0"/>
              <w:autoSpaceDE w:val="0"/>
              <w:autoSpaceDN w:val="0"/>
              <w:spacing w:line="247" w:lineRule="exact"/>
              <w:ind w:right="452"/>
              <w:jc w:val="center"/>
              <w:rPr>
                <w:sz w:val="22"/>
                <w:szCs w:val="22"/>
                <w:lang w:eastAsia="en-US"/>
              </w:rPr>
            </w:pPr>
            <w:r w:rsidRPr="007D78DE">
              <w:rPr>
                <w:sz w:val="22"/>
                <w:szCs w:val="22"/>
                <w:lang w:eastAsia="en-US"/>
              </w:rPr>
              <w:t>100</w:t>
            </w:r>
          </w:p>
        </w:tc>
      </w:tr>
    </w:tbl>
    <w:p w:rsidR="007D78DE" w:rsidRPr="007D78DE" w:rsidRDefault="007D78DE" w:rsidP="007D78DE">
      <w:pPr>
        <w:widowControl w:val="0"/>
        <w:autoSpaceDE w:val="0"/>
        <w:autoSpaceDN w:val="0"/>
        <w:spacing w:before="5"/>
        <w:rPr>
          <w:sz w:val="13"/>
          <w:szCs w:val="28"/>
          <w:lang w:eastAsia="en-US"/>
        </w:rPr>
      </w:pPr>
    </w:p>
    <w:p w:rsidR="007D78DE" w:rsidRPr="007D78DE" w:rsidRDefault="007D78DE" w:rsidP="00BE2614">
      <w:pPr>
        <w:widowControl w:val="0"/>
        <w:numPr>
          <w:ilvl w:val="1"/>
          <w:numId w:val="6"/>
        </w:numPr>
        <w:tabs>
          <w:tab w:val="left" w:pos="6467"/>
        </w:tabs>
        <w:autoSpaceDE w:val="0"/>
        <w:autoSpaceDN w:val="0"/>
        <w:spacing w:before="92" w:after="46"/>
        <w:ind w:left="6466" w:hanging="361"/>
        <w:rPr>
          <w:sz w:val="22"/>
          <w:szCs w:val="22"/>
          <w:lang w:eastAsia="en-US"/>
        </w:rPr>
      </w:pPr>
      <w:r w:rsidRPr="007D78DE">
        <w:rPr>
          <w:sz w:val="22"/>
          <w:szCs w:val="22"/>
          <w:lang w:eastAsia="en-US"/>
        </w:rPr>
        <w:t>Структура</w:t>
      </w:r>
      <w:r w:rsidRPr="007D78DE">
        <w:rPr>
          <w:spacing w:val="-6"/>
          <w:sz w:val="22"/>
          <w:szCs w:val="22"/>
          <w:lang w:eastAsia="en-US"/>
        </w:rPr>
        <w:t xml:space="preserve"> </w:t>
      </w:r>
      <w:r w:rsidRPr="007D78DE">
        <w:rPr>
          <w:sz w:val="22"/>
          <w:szCs w:val="22"/>
          <w:lang w:eastAsia="en-US"/>
        </w:rPr>
        <w:t>муниципальной</w:t>
      </w:r>
      <w:r w:rsidRPr="007D78DE">
        <w:rPr>
          <w:spacing w:val="-6"/>
          <w:sz w:val="22"/>
          <w:szCs w:val="22"/>
          <w:lang w:eastAsia="en-US"/>
        </w:rPr>
        <w:t xml:space="preserve"> </w:t>
      </w:r>
      <w:r w:rsidRPr="007D78DE">
        <w:rPr>
          <w:sz w:val="22"/>
          <w:szCs w:val="22"/>
          <w:lang w:eastAsia="en-US"/>
        </w:rPr>
        <w:t>программы</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8"/>
        <w:gridCol w:w="5910"/>
        <w:gridCol w:w="3997"/>
      </w:tblGrid>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spacing w:line="246" w:lineRule="exact"/>
              <w:jc w:val="center"/>
              <w:rPr>
                <w:sz w:val="22"/>
                <w:szCs w:val="22"/>
                <w:lang w:eastAsia="en-US"/>
              </w:rPr>
            </w:pPr>
            <w:r w:rsidRPr="007D78DE">
              <w:rPr>
                <w:sz w:val="22"/>
                <w:szCs w:val="22"/>
                <w:lang w:eastAsia="en-US"/>
              </w:rPr>
              <w:t>№</w:t>
            </w:r>
          </w:p>
          <w:p w:rsidR="007D78DE" w:rsidRPr="007D78DE" w:rsidRDefault="007D78DE" w:rsidP="007D78DE">
            <w:pPr>
              <w:widowControl w:val="0"/>
              <w:autoSpaceDE w:val="0"/>
              <w:autoSpaceDN w:val="0"/>
              <w:spacing w:line="240" w:lineRule="exact"/>
              <w:ind w:right="91"/>
              <w:jc w:val="center"/>
              <w:rPr>
                <w:sz w:val="22"/>
                <w:szCs w:val="22"/>
                <w:lang w:eastAsia="en-US"/>
              </w:rPr>
            </w:pPr>
            <w:proofErr w:type="gramStart"/>
            <w:r w:rsidRPr="007D78DE">
              <w:rPr>
                <w:sz w:val="22"/>
                <w:szCs w:val="22"/>
                <w:lang w:eastAsia="en-US"/>
              </w:rPr>
              <w:t>п</w:t>
            </w:r>
            <w:proofErr w:type="gramEnd"/>
            <w:r w:rsidRPr="007D78DE">
              <w:rPr>
                <w:sz w:val="22"/>
                <w:szCs w:val="22"/>
                <w:lang w:eastAsia="en-US"/>
              </w:rPr>
              <w:t>/п</w:t>
            </w:r>
          </w:p>
        </w:tc>
        <w:tc>
          <w:tcPr>
            <w:tcW w:w="4798" w:type="dxa"/>
            <w:shd w:val="clear" w:color="auto" w:fill="auto"/>
          </w:tcPr>
          <w:p w:rsidR="007D78DE" w:rsidRPr="007D78DE" w:rsidRDefault="007D78DE" w:rsidP="007D78DE">
            <w:pPr>
              <w:widowControl w:val="0"/>
              <w:autoSpaceDE w:val="0"/>
              <w:autoSpaceDN w:val="0"/>
              <w:spacing w:line="247" w:lineRule="exact"/>
              <w:ind w:right="215"/>
              <w:jc w:val="center"/>
              <w:rPr>
                <w:sz w:val="22"/>
                <w:szCs w:val="22"/>
                <w:lang w:eastAsia="en-US"/>
              </w:rPr>
            </w:pPr>
            <w:r w:rsidRPr="007D78DE">
              <w:rPr>
                <w:sz w:val="22"/>
                <w:szCs w:val="22"/>
                <w:lang w:eastAsia="en-US"/>
              </w:rPr>
              <w:t>Задачи</w:t>
            </w:r>
            <w:r w:rsidRPr="007D78DE">
              <w:rPr>
                <w:spacing w:val="-1"/>
                <w:sz w:val="22"/>
                <w:szCs w:val="22"/>
                <w:lang w:eastAsia="en-US"/>
              </w:rPr>
              <w:t xml:space="preserve"> </w:t>
            </w:r>
            <w:r w:rsidRPr="007D78DE">
              <w:rPr>
                <w:sz w:val="22"/>
                <w:szCs w:val="22"/>
                <w:lang w:eastAsia="en-US"/>
              </w:rPr>
              <w:t>структурного</w:t>
            </w:r>
            <w:r w:rsidRPr="007D78DE">
              <w:rPr>
                <w:spacing w:val="-1"/>
                <w:sz w:val="22"/>
                <w:szCs w:val="22"/>
                <w:lang w:eastAsia="en-US"/>
              </w:rPr>
              <w:t xml:space="preserve"> </w:t>
            </w:r>
            <w:r w:rsidRPr="007D78DE">
              <w:rPr>
                <w:sz w:val="22"/>
                <w:szCs w:val="22"/>
                <w:lang w:eastAsia="en-US"/>
              </w:rPr>
              <w:t>элемента</w:t>
            </w:r>
          </w:p>
        </w:tc>
        <w:tc>
          <w:tcPr>
            <w:tcW w:w="5910" w:type="dxa"/>
            <w:shd w:val="clear" w:color="auto" w:fill="auto"/>
          </w:tcPr>
          <w:p w:rsidR="007D78DE" w:rsidRPr="007D78DE" w:rsidRDefault="007D78DE" w:rsidP="007D78DE">
            <w:pPr>
              <w:widowControl w:val="0"/>
              <w:autoSpaceDE w:val="0"/>
              <w:autoSpaceDN w:val="0"/>
              <w:spacing w:line="246" w:lineRule="exact"/>
              <w:ind w:right="279"/>
              <w:jc w:val="center"/>
              <w:rPr>
                <w:sz w:val="22"/>
                <w:szCs w:val="22"/>
                <w:lang w:eastAsia="en-US"/>
              </w:rPr>
            </w:pPr>
            <w:r w:rsidRPr="007D78DE">
              <w:rPr>
                <w:sz w:val="22"/>
                <w:szCs w:val="22"/>
                <w:lang w:eastAsia="en-US"/>
              </w:rPr>
              <w:t>Краткое</w:t>
            </w:r>
            <w:r w:rsidRPr="007D78DE">
              <w:rPr>
                <w:spacing w:val="-2"/>
                <w:sz w:val="22"/>
                <w:szCs w:val="22"/>
                <w:lang w:eastAsia="en-US"/>
              </w:rPr>
              <w:t xml:space="preserve"> </w:t>
            </w:r>
            <w:r w:rsidRPr="007D78DE">
              <w:rPr>
                <w:sz w:val="22"/>
                <w:szCs w:val="22"/>
                <w:lang w:eastAsia="en-US"/>
              </w:rPr>
              <w:t>описание</w:t>
            </w:r>
            <w:r w:rsidRPr="007D78DE">
              <w:rPr>
                <w:spacing w:val="-1"/>
                <w:sz w:val="22"/>
                <w:szCs w:val="22"/>
                <w:lang w:eastAsia="en-US"/>
              </w:rPr>
              <w:t xml:space="preserve"> </w:t>
            </w:r>
            <w:r w:rsidRPr="007D78DE">
              <w:rPr>
                <w:sz w:val="22"/>
                <w:szCs w:val="22"/>
                <w:lang w:eastAsia="en-US"/>
              </w:rPr>
              <w:t>ожидаемых</w:t>
            </w:r>
            <w:r w:rsidRPr="007D78DE">
              <w:rPr>
                <w:spacing w:val="-2"/>
                <w:sz w:val="22"/>
                <w:szCs w:val="22"/>
                <w:lang w:eastAsia="en-US"/>
              </w:rPr>
              <w:t xml:space="preserve"> </w:t>
            </w:r>
            <w:r w:rsidRPr="007D78DE">
              <w:rPr>
                <w:sz w:val="22"/>
                <w:szCs w:val="22"/>
                <w:lang w:eastAsia="en-US"/>
              </w:rPr>
              <w:t>эффектов</w:t>
            </w:r>
            <w:r w:rsidRPr="007D78DE">
              <w:rPr>
                <w:spacing w:val="-3"/>
                <w:sz w:val="22"/>
                <w:szCs w:val="22"/>
                <w:lang w:eastAsia="en-US"/>
              </w:rPr>
              <w:t xml:space="preserve"> </w:t>
            </w:r>
            <w:r w:rsidRPr="007D78DE">
              <w:rPr>
                <w:sz w:val="22"/>
                <w:szCs w:val="22"/>
                <w:lang w:eastAsia="en-US"/>
              </w:rPr>
              <w:t>от</w:t>
            </w:r>
            <w:r w:rsidRPr="007D78DE">
              <w:rPr>
                <w:spacing w:val="-5"/>
                <w:sz w:val="22"/>
                <w:szCs w:val="22"/>
                <w:lang w:eastAsia="en-US"/>
              </w:rPr>
              <w:t xml:space="preserve"> </w:t>
            </w:r>
            <w:r w:rsidRPr="007D78DE">
              <w:rPr>
                <w:sz w:val="22"/>
                <w:szCs w:val="22"/>
                <w:lang w:eastAsia="en-US"/>
              </w:rPr>
              <w:t>реализации</w:t>
            </w:r>
          </w:p>
          <w:p w:rsidR="007D78DE" w:rsidRPr="007D78DE" w:rsidRDefault="007D78DE" w:rsidP="007D78DE">
            <w:pPr>
              <w:widowControl w:val="0"/>
              <w:autoSpaceDE w:val="0"/>
              <w:autoSpaceDN w:val="0"/>
              <w:spacing w:line="240" w:lineRule="exact"/>
              <w:ind w:right="280"/>
              <w:jc w:val="center"/>
              <w:rPr>
                <w:sz w:val="22"/>
                <w:szCs w:val="22"/>
                <w:lang w:eastAsia="en-US"/>
              </w:rPr>
            </w:pPr>
            <w:r w:rsidRPr="007D78DE">
              <w:rPr>
                <w:sz w:val="22"/>
                <w:szCs w:val="22"/>
                <w:lang w:eastAsia="en-US"/>
              </w:rPr>
              <w:t>задачи</w:t>
            </w:r>
            <w:r w:rsidRPr="007D78DE">
              <w:rPr>
                <w:spacing w:val="-2"/>
                <w:sz w:val="22"/>
                <w:szCs w:val="22"/>
                <w:lang w:eastAsia="en-US"/>
              </w:rPr>
              <w:t xml:space="preserve"> </w:t>
            </w:r>
            <w:r w:rsidRPr="007D78DE">
              <w:rPr>
                <w:sz w:val="22"/>
                <w:szCs w:val="22"/>
                <w:lang w:eastAsia="en-US"/>
              </w:rPr>
              <w:t>структурного элемента</w:t>
            </w:r>
          </w:p>
        </w:tc>
        <w:tc>
          <w:tcPr>
            <w:tcW w:w="3997" w:type="dxa"/>
            <w:shd w:val="clear" w:color="auto" w:fill="auto"/>
          </w:tcPr>
          <w:p w:rsidR="007D78DE" w:rsidRPr="007D78DE" w:rsidRDefault="007D78DE" w:rsidP="007D78DE">
            <w:pPr>
              <w:widowControl w:val="0"/>
              <w:autoSpaceDE w:val="0"/>
              <w:autoSpaceDN w:val="0"/>
              <w:spacing w:line="247" w:lineRule="exact"/>
              <w:ind w:right="321"/>
              <w:jc w:val="center"/>
              <w:rPr>
                <w:sz w:val="22"/>
                <w:szCs w:val="22"/>
                <w:lang w:eastAsia="en-US"/>
              </w:rPr>
            </w:pPr>
            <w:r w:rsidRPr="007D78DE">
              <w:rPr>
                <w:sz w:val="22"/>
                <w:szCs w:val="22"/>
                <w:lang w:eastAsia="en-US"/>
              </w:rPr>
              <w:t>Связь</w:t>
            </w:r>
            <w:r w:rsidRPr="007D78DE">
              <w:rPr>
                <w:spacing w:val="-1"/>
                <w:sz w:val="22"/>
                <w:szCs w:val="22"/>
                <w:lang w:eastAsia="en-US"/>
              </w:rPr>
              <w:t xml:space="preserve"> </w:t>
            </w:r>
            <w:r w:rsidRPr="007D78DE">
              <w:rPr>
                <w:sz w:val="22"/>
                <w:szCs w:val="22"/>
                <w:lang w:eastAsia="en-US"/>
              </w:rPr>
              <w:t>с</w:t>
            </w:r>
            <w:r w:rsidRPr="007D78DE">
              <w:rPr>
                <w:spacing w:val="-1"/>
                <w:sz w:val="22"/>
                <w:szCs w:val="22"/>
                <w:lang w:eastAsia="en-US"/>
              </w:rPr>
              <w:t xml:space="preserve"> </w:t>
            </w:r>
            <w:r w:rsidRPr="007D78DE">
              <w:rPr>
                <w:sz w:val="22"/>
                <w:szCs w:val="22"/>
                <w:lang w:eastAsia="en-US"/>
              </w:rPr>
              <w:t>показателями</w:t>
            </w:r>
          </w:p>
        </w:tc>
      </w:tr>
      <w:tr w:rsidR="007D78DE" w:rsidRPr="007D78DE" w:rsidTr="007D78DE">
        <w:trPr>
          <w:trHeight w:val="251"/>
        </w:trPr>
        <w:tc>
          <w:tcPr>
            <w:tcW w:w="749"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1</w:t>
            </w:r>
          </w:p>
        </w:tc>
        <w:tc>
          <w:tcPr>
            <w:tcW w:w="4798"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2</w:t>
            </w:r>
          </w:p>
        </w:tc>
        <w:tc>
          <w:tcPr>
            <w:tcW w:w="5910"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3</w:t>
            </w:r>
          </w:p>
        </w:tc>
        <w:tc>
          <w:tcPr>
            <w:tcW w:w="3997" w:type="dxa"/>
            <w:shd w:val="clear" w:color="auto" w:fill="auto"/>
          </w:tcPr>
          <w:p w:rsidR="007D78DE" w:rsidRPr="007D78DE" w:rsidRDefault="007D78DE" w:rsidP="007D78DE">
            <w:pPr>
              <w:widowControl w:val="0"/>
              <w:autoSpaceDE w:val="0"/>
              <w:autoSpaceDN w:val="0"/>
              <w:spacing w:line="232" w:lineRule="exact"/>
              <w:jc w:val="center"/>
              <w:rPr>
                <w:sz w:val="22"/>
                <w:szCs w:val="22"/>
                <w:lang w:eastAsia="en-US"/>
              </w:rPr>
            </w:pPr>
            <w:r w:rsidRPr="007D78DE">
              <w:rPr>
                <w:sz w:val="22"/>
                <w:szCs w:val="22"/>
                <w:lang w:eastAsia="en-US"/>
              </w:rPr>
              <w:t>4</w:t>
            </w:r>
          </w:p>
        </w:tc>
      </w:tr>
      <w:tr w:rsidR="007D78DE" w:rsidRPr="007D78DE" w:rsidTr="007D78DE">
        <w:trPr>
          <w:trHeight w:val="253"/>
        </w:trPr>
        <w:tc>
          <w:tcPr>
            <w:tcW w:w="749" w:type="dxa"/>
            <w:shd w:val="clear" w:color="auto" w:fill="auto"/>
          </w:tcPr>
          <w:p w:rsidR="007D78DE" w:rsidRPr="007D78DE" w:rsidRDefault="007D78DE" w:rsidP="007D78DE">
            <w:pPr>
              <w:widowControl w:val="0"/>
              <w:autoSpaceDE w:val="0"/>
              <w:autoSpaceDN w:val="0"/>
              <w:spacing w:line="234" w:lineRule="exact"/>
              <w:ind w:right="93"/>
              <w:jc w:val="center"/>
              <w:rPr>
                <w:sz w:val="22"/>
                <w:szCs w:val="22"/>
                <w:lang w:eastAsia="en-US"/>
              </w:rPr>
            </w:pPr>
            <w:r w:rsidRPr="007D78DE">
              <w:rPr>
                <w:sz w:val="22"/>
                <w:szCs w:val="22"/>
                <w:lang w:eastAsia="en-US"/>
              </w:rPr>
              <w:t>1.</w:t>
            </w:r>
          </w:p>
        </w:tc>
        <w:tc>
          <w:tcPr>
            <w:tcW w:w="14705" w:type="dxa"/>
            <w:gridSpan w:val="3"/>
            <w:shd w:val="clear" w:color="auto" w:fill="auto"/>
          </w:tcPr>
          <w:p w:rsidR="007D78DE" w:rsidRPr="007D78DE" w:rsidRDefault="007D78DE" w:rsidP="007D78DE">
            <w:pPr>
              <w:widowControl w:val="0"/>
              <w:autoSpaceDE w:val="0"/>
              <w:autoSpaceDN w:val="0"/>
              <w:spacing w:line="234" w:lineRule="exact"/>
              <w:ind w:right="1791"/>
              <w:jc w:val="center"/>
              <w:rPr>
                <w:sz w:val="22"/>
                <w:szCs w:val="22"/>
                <w:lang w:eastAsia="en-US"/>
              </w:rPr>
            </w:pPr>
            <w:r w:rsidRPr="007D78DE">
              <w:rPr>
                <w:sz w:val="22"/>
                <w:szCs w:val="22"/>
                <w:lang w:eastAsia="en-US"/>
              </w:rPr>
              <w:t>Направление</w:t>
            </w:r>
            <w:r w:rsidRPr="007D78DE">
              <w:rPr>
                <w:spacing w:val="-8"/>
                <w:sz w:val="22"/>
                <w:szCs w:val="22"/>
                <w:lang w:eastAsia="en-US"/>
              </w:rPr>
              <w:t xml:space="preserve"> </w:t>
            </w:r>
            <w:r w:rsidRPr="007D78DE">
              <w:rPr>
                <w:sz w:val="22"/>
                <w:szCs w:val="22"/>
                <w:lang w:eastAsia="en-US"/>
              </w:rPr>
              <w:t>(подпрограмма)</w:t>
            </w:r>
            <w:r w:rsidRPr="007D78DE">
              <w:rPr>
                <w:spacing w:val="-3"/>
                <w:sz w:val="22"/>
                <w:szCs w:val="22"/>
                <w:lang w:eastAsia="en-US"/>
              </w:rPr>
              <w:t xml:space="preserve"> </w:t>
            </w:r>
            <w:r w:rsidRPr="007D78DE">
              <w:rPr>
                <w:sz w:val="22"/>
                <w:szCs w:val="22"/>
                <w:lang w:eastAsia="en-US"/>
              </w:rPr>
              <w:t>отсутствует</w:t>
            </w:r>
          </w:p>
        </w:tc>
      </w:tr>
      <w:tr w:rsidR="007D78DE" w:rsidRPr="007D78DE" w:rsidTr="007D78DE">
        <w:trPr>
          <w:trHeight w:val="251"/>
        </w:trPr>
        <w:tc>
          <w:tcPr>
            <w:tcW w:w="749" w:type="dxa"/>
            <w:shd w:val="clear" w:color="auto" w:fill="auto"/>
          </w:tcPr>
          <w:p w:rsidR="007D78DE" w:rsidRPr="007D78DE" w:rsidRDefault="007D78DE" w:rsidP="007D78DE">
            <w:pPr>
              <w:widowControl w:val="0"/>
              <w:autoSpaceDE w:val="0"/>
              <w:autoSpaceDN w:val="0"/>
              <w:spacing w:line="232" w:lineRule="exact"/>
              <w:ind w:right="91"/>
              <w:jc w:val="center"/>
              <w:rPr>
                <w:sz w:val="22"/>
                <w:szCs w:val="22"/>
                <w:lang w:eastAsia="en-US"/>
              </w:rPr>
            </w:pPr>
            <w:r w:rsidRPr="007D78DE">
              <w:rPr>
                <w:sz w:val="22"/>
                <w:szCs w:val="22"/>
                <w:lang w:eastAsia="en-US"/>
              </w:rPr>
              <w:t>1.1.</w:t>
            </w:r>
          </w:p>
        </w:tc>
        <w:tc>
          <w:tcPr>
            <w:tcW w:w="14705" w:type="dxa"/>
            <w:gridSpan w:val="3"/>
            <w:shd w:val="clear" w:color="auto" w:fill="auto"/>
          </w:tcPr>
          <w:p w:rsidR="007D78DE" w:rsidRPr="007D78DE" w:rsidRDefault="007D78DE" w:rsidP="007D78DE">
            <w:pPr>
              <w:widowControl w:val="0"/>
              <w:autoSpaceDE w:val="0"/>
              <w:autoSpaceDN w:val="0"/>
              <w:spacing w:line="232" w:lineRule="exact"/>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"Обеспечение</w:t>
            </w:r>
            <w:r w:rsidRPr="007D78DE">
              <w:rPr>
                <w:spacing w:val="-4"/>
                <w:sz w:val="22"/>
                <w:szCs w:val="22"/>
                <w:lang w:eastAsia="en-US"/>
              </w:rPr>
              <w:t xml:space="preserve"> </w:t>
            </w:r>
            <w:r w:rsidRPr="007D78DE">
              <w:rPr>
                <w:sz w:val="22"/>
                <w:szCs w:val="22"/>
                <w:lang w:eastAsia="en-US"/>
              </w:rPr>
              <w:t>деятельности</w:t>
            </w:r>
            <w:r w:rsidRPr="007D78DE">
              <w:rPr>
                <w:spacing w:val="-3"/>
                <w:sz w:val="22"/>
                <w:szCs w:val="22"/>
                <w:lang w:eastAsia="en-US"/>
              </w:rPr>
              <w:t xml:space="preserve"> </w:t>
            </w:r>
            <w:r w:rsidRPr="007D78DE">
              <w:rPr>
                <w:sz w:val="22"/>
                <w:szCs w:val="22"/>
                <w:lang w:eastAsia="en-US"/>
              </w:rPr>
              <w:t>органа</w:t>
            </w:r>
            <w:r w:rsidRPr="007D78DE">
              <w:rPr>
                <w:spacing w:val="-2"/>
                <w:sz w:val="22"/>
                <w:szCs w:val="22"/>
                <w:lang w:eastAsia="en-US"/>
              </w:rPr>
              <w:t xml:space="preserve"> </w:t>
            </w:r>
            <w:r w:rsidRPr="007D78DE">
              <w:rPr>
                <w:sz w:val="22"/>
                <w:szCs w:val="22"/>
                <w:lang w:eastAsia="en-US"/>
              </w:rPr>
              <w:t>муниципального</w:t>
            </w:r>
            <w:r w:rsidRPr="007D78DE">
              <w:rPr>
                <w:spacing w:val="-2"/>
                <w:sz w:val="22"/>
                <w:szCs w:val="22"/>
                <w:lang w:eastAsia="en-US"/>
              </w:rPr>
              <w:t xml:space="preserve"> </w:t>
            </w:r>
            <w:r w:rsidRPr="007D78DE">
              <w:rPr>
                <w:sz w:val="22"/>
                <w:szCs w:val="22"/>
                <w:lang w:eastAsia="en-US"/>
              </w:rPr>
              <w:t>образования</w:t>
            </w:r>
            <w:r w:rsidRPr="007D78DE">
              <w:rPr>
                <w:spacing w:val="-5"/>
                <w:sz w:val="22"/>
                <w:szCs w:val="22"/>
                <w:lang w:eastAsia="en-US"/>
              </w:rPr>
              <w:t xml:space="preserve"> </w:t>
            </w: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r>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48" w:lineRule="exact"/>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1"/>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сельского</w:t>
            </w:r>
            <w:r w:rsidRPr="007D78DE">
              <w:rPr>
                <w:spacing w:val="-3"/>
                <w:sz w:val="22"/>
                <w:szCs w:val="22"/>
                <w:lang w:eastAsia="en-US"/>
              </w:rPr>
              <w:t xml:space="preserve"> </w:t>
            </w:r>
            <w:r w:rsidRPr="007D78DE">
              <w:rPr>
                <w:sz w:val="22"/>
                <w:szCs w:val="22"/>
                <w:lang w:eastAsia="en-US"/>
              </w:rPr>
              <w:t>поселения</w:t>
            </w:r>
            <w:r w:rsidRPr="007D78DE">
              <w:rPr>
                <w:spacing w:val="-5"/>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21"/>
              <w:ind w:right="3504"/>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3290"/>
        </w:trPr>
        <w:tc>
          <w:tcPr>
            <w:tcW w:w="749" w:type="dxa"/>
            <w:shd w:val="clear" w:color="auto" w:fill="auto"/>
          </w:tcPr>
          <w:p w:rsidR="007D78DE" w:rsidRPr="007D78DE" w:rsidRDefault="007D78DE" w:rsidP="007D78DE">
            <w:pPr>
              <w:widowControl w:val="0"/>
              <w:autoSpaceDE w:val="0"/>
              <w:autoSpaceDN w:val="0"/>
              <w:spacing w:line="249" w:lineRule="exact"/>
              <w:ind w:right="91"/>
              <w:jc w:val="center"/>
              <w:rPr>
                <w:sz w:val="22"/>
                <w:szCs w:val="22"/>
                <w:lang w:eastAsia="en-US"/>
              </w:rPr>
            </w:pPr>
            <w:r w:rsidRPr="007D78DE">
              <w:rPr>
                <w:sz w:val="22"/>
                <w:szCs w:val="22"/>
                <w:lang w:eastAsia="en-US"/>
              </w:rPr>
              <w:t>1.1.1</w:t>
            </w:r>
          </w:p>
        </w:tc>
        <w:tc>
          <w:tcPr>
            <w:tcW w:w="4798" w:type="dxa"/>
            <w:shd w:val="clear" w:color="auto" w:fill="auto"/>
          </w:tcPr>
          <w:p w:rsidR="007D78DE" w:rsidRPr="007D78DE" w:rsidRDefault="007D78DE" w:rsidP="007D78DE">
            <w:pPr>
              <w:widowControl w:val="0"/>
              <w:autoSpaceDE w:val="0"/>
              <w:autoSpaceDN w:val="0"/>
              <w:ind w:right="674"/>
              <w:rPr>
                <w:sz w:val="22"/>
                <w:szCs w:val="22"/>
                <w:lang w:eastAsia="en-US"/>
              </w:rPr>
            </w:pPr>
            <w:r w:rsidRPr="007D78DE">
              <w:rPr>
                <w:sz w:val="22"/>
                <w:szCs w:val="22"/>
                <w:lang w:eastAsia="en-US"/>
              </w:rPr>
              <w:t>Задача Обеспечение выполнения функций</w:t>
            </w:r>
            <w:r w:rsidRPr="007D78DE">
              <w:rPr>
                <w:spacing w:val="-52"/>
                <w:sz w:val="22"/>
                <w:szCs w:val="22"/>
                <w:lang w:eastAsia="en-US"/>
              </w:rPr>
              <w:t xml:space="preserve"> </w:t>
            </w:r>
            <w:proofErr w:type="gramStart"/>
            <w:r w:rsidRPr="007D78DE">
              <w:rPr>
                <w:sz w:val="22"/>
                <w:szCs w:val="22"/>
                <w:lang w:eastAsia="en-US"/>
              </w:rPr>
              <w:t>государственными</w:t>
            </w:r>
            <w:proofErr w:type="gramEnd"/>
            <w:r w:rsidRPr="007D78DE">
              <w:rPr>
                <w:spacing w:val="-5"/>
                <w:sz w:val="22"/>
                <w:szCs w:val="22"/>
                <w:lang w:eastAsia="en-US"/>
              </w:rPr>
              <w:t xml:space="preserve"> </w:t>
            </w:r>
            <w:r w:rsidRPr="007D78DE">
              <w:rPr>
                <w:sz w:val="22"/>
                <w:szCs w:val="22"/>
                <w:lang w:eastAsia="en-US"/>
              </w:rPr>
              <w:t>(муниципальными)</w:t>
            </w:r>
          </w:p>
          <w:p w:rsidR="007D78DE" w:rsidRPr="007D78DE" w:rsidRDefault="007D78DE" w:rsidP="007D78DE">
            <w:pPr>
              <w:widowControl w:val="0"/>
              <w:autoSpaceDE w:val="0"/>
              <w:autoSpaceDN w:val="0"/>
              <w:ind w:right="127"/>
              <w:rPr>
                <w:sz w:val="22"/>
                <w:szCs w:val="22"/>
                <w:lang w:eastAsia="en-US"/>
              </w:rPr>
            </w:pPr>
            <w:r w:rsidRPr="007D78DE">
              <w:rPr>
                <w:sz w:val="22"/>
                <w:szCs w:val="22"/>
                <w:lang w:eastAsia="en-US"/>
              </w:rPr>
              <w:t>органами, казенными учреждениями, органами</w:t>
            </w:r>
            <w:r w:rsidRPr="007D78DE">
              <w:rPr>
                <w:spacing w:val="1"/>
                <w:sz w:val="22"/>
                <w:szCs w:val="22"/>
                <w:lang w:eastAsia="en-US"/>
              </w:rPr>
              <w:t xml:space="preserve"> </w:t>
            </w:r>
            <w:r w:rsidRPr="007D78DE">
              <w:rPr>
                <w:sz w:val="22"/>
                <w:szCs w:val="22"/>
                <w:lang w:eastAsia="en-US"/>
              </w:rPr>
              <w:t>управления государственными внебюджетными</w:t>
            </w:r>
            <w:r w:rsidRPr="007D78DE">
              <w:rPr>
                <w:spacing w:val="-52"/>
                <w:sz w:val="22"/>
                <w:szCs w:val="22"/>
                <w:lang w:eastAsia="en-US"/>
              </w:rPr>
              <w:t xml:space="preserve"> </w:t>
            </w:r>
            <w:r w:rsidRPr="007D78DE">
              <w:rPr>
                <w:sz w:val="22"/>
                <w:szCs w:val="22"/>
                <w:lang w:eastAsia="en-US"/>
              </w:rPr>
              <w:t>фондами</w:t>
            </w:r>
          </w:p>
        </w:tc>
        <w:tc>
          <w:tcPr>
            <w:tcW w:w="5910" w:type="dxa"/>
            <w:shd w:val="clear" w:color="auto" w:fill="auto"/>
          </w:tcPr>
          <w:p w:rsidR="007D78DE" w:rsidRPr="007D78DE" w:rsidRDefault="007D78DE" w:rsidP="007D78DE">
            <w:pPr>
              <w:widowControl w:val="0"/>
              <w:autoSpaceDE w:val="0"/>
              <w:autoSpaceDN w:val="0"/>
              <w:spacing w:line="248" w:lineRule="exact"/>
              <w:rPr>
                <w:sz w:val="22"/>
                <w:szCs w:val="22"/>
                <w:lang w:eastAsia="en-US"/>
              </w:rPr>
            </w:pPr>
            <w:r w:rsidRPr="007D78DE">
              <w:rPr>
                <w:sz w:val="22"/>
                <w:szCs w:val="22"/>
                <w:lang w:eastAsia="en-US"/>
              </w:rPr>
              <w:t>повышение</w:t>
            </w:r>
            <w:r w:rsidRPr="007D78DE">
              <w:rPr>
                <w:spacing w:val="-4"/>
                <w:sz w:val="22"/>
                <w:szCs w:val="22"/>
                <w:lang w:eastAsia="en-US"/>
              </w:rPr>
              <w:t xml:space="preserve"> </w:t>
            </w:r>
            <w:r w:rsidRPr="007D78DE">
              <w:rPr>
                <w:sz w:val="22"/>
                <w:szCs w:val="22"/>
                <w:lang w:eastAsia="en-US"/>
              </w:rPr>
              <w:t>эффективности</w:t>
            </w:r>
            <w:r w:rsidRPr="007D78DE">
              <w:rPr>
                <w:spacing w:val="-5"/>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результативности</w:t>
            </w:r>
          </w:p>
          <w:p w:rsidR="007D78DE" w:rsidRPr="007D78DE" w:rsidRDefault="007D78DE" w:rsidP="007D78DE">
            <w:pPr>
              <w:widowControl w:val="0"/>
              <w:autoSpaceDE w:val="0"/>
              <w:autoSpaceDN w:val="0"/>
              <w:ind w:right="477"/>
              <w:rPr>
                <w:sz w:val="22"/>
                <w:szCs w:val="22"/>
                <w:lang w:eastAsia="en-US"/>
              </w:rPr>
            </w:pPr>
            <w:r w:rsidRPr="007D78DE">
              <w:rPr>
                <w:sz w:val="22"/>
                <w:szCs w:val="22"/>
                <w:lang w:eastAsia="en-US"/>
              </w:rPr>
              <w:t>профессиональной служебной деятельности работников</w:t>
            </w:r>
            <w:r w:rsidRPr="007D78DE">
              <w:rPr>
                <w:spacing w:val="-52"/>
                <w:sz w:val="22"/>
                <w:szCs w:val="22"/>
                <w:lang w:eastAsia="en-US"/>
              </w:rPr>
              <w:t xml:space="preserve"> </w:t>
            </w:r>
            <w:r w:rsidRPr="007D78DE">
              <w:rPr>
                <w:sz w:val="22"/>
                <w:szCs w:val="22"/>
                <w:lang w:eastAsia="en-US"/>
              </w:rPr>
              <w:t>администрации</w:t>
            </w:r>
            <w:r w:rsidRPr="007D78DE">
              <w:rPr>
                <w:spacing w:val="-1"/>
                <w:sz w:val="22"/>
                <w:szCs w:val="22"/>
                <w:lang w:eastAsia="en-US"/>
              </w:rPr>
              <w:t xml:space="preserve"> </w:t>
            </w:r>
            <w:r w:rsidRPr="007D78DE">
              <w:rPr>
                <w:sz w:val="22"/>
                <w:szCs w:val="22"/>
                <w:lang w:eastAsia="en-US"/>
              </w:rPr>
              <w:t>сельского</w:t>
            </w:r>
            <w:r w:rsidRPr="007D78DE">
              <w:rPr>
                <w:spacing w:val="-4"/>
                <w:sz w:val="22"/>
                <w:szCs w:val="22"/>
                <w:lang w:eastAsia="en-US"/>
              </w:rPr>
              <w:t xml:space="preserve"> </w:t>
            </w:r>
            <w:r w:rsidRPr="007D78DE">
              <w:rPr>
                <w:sz w:val="22"/>
                <w:szCs w:val="22"/>
                <w:lang w:eastAsia="en-US"/>
              </w:rPr>
              <w:t>поселения</w:t>
            </w:r>
            <w:r w:rsidRPr="007D78DE">
              <w:rPr>
                <w:spacing w:val="-1"/>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p>
          <w:p w:rsidR="007D78DE" w:rsidRPr="007D78DE" w:rsidRDefault="007D78DE" w:rsidP="00BE2614">
            <w:pPr>
              <w:widowControl w:val="0"/>
              <w:numPr>
                <w:ilvl w:val="0"/>
                <w:numId w:val="4"/>
              </w:numPr>
              <w:tabs>
                <w:tab w:val="left" w:pos="231"/>
              </w:tabs>
              <w:autoSpaceDE w:val="0"/>
              <w:autoSpaceDN w:val="0"/>
              <w:ind w:right="310" w:firstLine="0"/>
              <w:rPr>
                <w:sz w:val="22"/>
                <w:szCs w:val="22"/>
                <w:lang w:eastAsia="en-US"/>
              </w:rPr>
            </w:pPr>
            <w:r w:rsidRPr="007D78DE">
              <w:rPr>
                <w:sz w:val="22"/>
                <w:szCs w:val="22"/>
                <w:lang w:eastAsia="en-US"/>
              </w:rPr>
              <w:t>отсутствие просроченной кредиторской задолженности</w:t>
            </w:r>
            <w:r w:rsidRPr="007D78DE">
              <w:rPr>
                <w:spacing w:val="1"/>
                <w:sz w:val="22"/>
                <w:szCs w:val="22"/>
                <w:lang w:eastAsia="en-US"/>
              </w:rPr>
              <w:t xml:space="preserve"> </w:t>
            </w:r>
            <w:r w:rsidRPr="007D78DE">
              <w:rPr>
                <w:sz w:val="22"/>
                <w:szCs w:val="22"/>
                <w:lang w:eastAsia="en-US"/>
              </w:rPr>
              <w:t>по заработной плате и начислениям на выплаты по оплате</w:t>
            </w:r>
            <w:r w:rsidRPr="007D78DE">
              <w:rPr>
                <w:spacing w:val="-52"/>
                <w:sz w:val="22"/>
                <w:szCs w:val="22"/>
                <w:lang w:eastAsia="en-US"/>
              </w:rPr>
              <w:t xml:space="preserve"> </w:t>
            </w:r>
            <w:r w:rsidRPr="007D78DE">
              <w:rPr>
                <w:sz w:val="22"/>
                <w:szCs w:val="22"/>
                <w:lang w:eastAsia="en-US"/>
              </w:rPr>
              <w:t>труда</w:t>
            </w:r>
          </w:p>
          <w:p w:rsidR="007D78DE" w:rsidRPr="007D78DE" w:rsidRDefault="007D78DE" w:rsidP="007D78DE">
            <w:pPr>
              <w:widowControl w:val="0"/>
              <w:autoSpaceDE w:val="0"/>
              <w:autoSpaceDN w:val="0"/>
              <w:ind w:right="322"/>
              <w:rPr>
                <w:sz w:val="22"/>
                <w:szCs w:val="22"/>
                <w:lang w:eastAsia="en-US"/>
              </w:rPr>
            </w:pPr>
            <w:r w:rsidRPr="007D78DE">
              <w:rPr>
                <w:sz w:val="22"/>
                <w:szCs w:val="22"/>
                <w:lang w:eastAsia="en-US"/>
              </w:rPr>
              <w:t>к общему объему расходов консолидированного бюджета</w:t>
            </w:r>
            <w:r w:rsidRPr="007D78DE">
              <w:rPr>
                <w:spacing w:val="-52"/>
                <w:sz w:val="22"/>
                <w:szCs w:val="22"/>
                <w:lang w:eastAsia="en-US"/>
              </w:rPr>
              <w:t xml:space="preserve"> </w:t>
            </w:r>
            <w:r w:rsidRPr="007D78DE">
              <w:rPr>
                <w:sz w:val="22"/>
                <w:szCs w:val="22"/>
                <w:lang w:eastAsia="en-US"/>
              </w:rPr>
              <w:t>муниципального</w:t>
            </w:r>
            <w:r w:rsidRPr="007D78DE">
              <w:rPr>
                <w:spacing w:val="-1"/>
                <w:sz w:val="22"/>
                <w:szCs w:val="22"/>
                <w:lang w:eastAsia="en-US"/>
              </w:rPr>
              <w:t xml:space="preserve"> </w:t>
            </w:r>
            <w:r w:rsidRPr="007D78DE">
              <w:rPr>
                <w:sz w:val="22"/>
                <w:szCs w:val="22"/>
                <w:lang w:eastAsia="en-US"/>
              </w:rPr>
              <w:t>района;</w:t>
            </w:r>
          </w:p>
          <w:p w:rsidR="007D78DE" w:rsidRPr="007D78DE" w:rsidRDefault="007D78DE" w:rsidP="00BE2614">
            <w:pPr>
              <w:widowControl w:val="0"/>
              <w:numPr>
                <w:ilvl w:val="0"/>
                <w:numId w:val="4"/>
              </w:numPr>
              <w:tabs>
                <w:tab w:val="left" w:pos="231"/>
              </w:tabs>
              <w:autoSpaceDE w:val="0"/>
              <w:autoSpaceDN w:val="0"/>
              <w:ind w:right="555" w:firstLine="0"/>
              <w:rPr>
                <w:sz w:val="22"/>
                <w:szCs w:val="22"/>
                <w:lang w:eastAsia="en-US"/>
              </w:rPr>
            </w:pPr>
            <w:r w:rsidRPr="007D78DE">
              <w:rPr>
                <w:sz w:val="22"/>
                <w:szCs w:val="22"/>
                <w:lang w:eastAsia="en-US"/>
              </w:rPr>
              <w:t>обеспечение профессионального развития работников</w:t>
            </w:r>
            <w:r w:rsidRPr="007D78DE">
              <w:rPr>
                <w:spacing w:val="-52"/>
                <w:sz w:val="22"/>
                <w:szCs w:val="22"/>
                <w:lang w:eastAsia="en-US"/>
              </w:rPr>
              <w:t xml:space="preserve"> </w:t>
            </w:r>
            <w:r w:rsidRPr="007D78DE">
              <w:rPr>
                <w:sz w:val="22"/>
                <w:szCs w:val="22"/>
                <w:lang w:eastAsia="en-US"/>
              </w:rPr>
              <w:t>администрации</w:t>
            </w:r>
            <w:r w:rsidRPr="007D78DE">
              <w:rPr>
                <w:spacing w:val="-1"/>
                <w:sz w:val="22"/>
                <w:szCs w:val="22"/>
                <w:lang w:eastAsia="en-US"/>
              </w:rPr>
              <w:t xml:space="preserve"> </w:t>
            </w:r>
            <w:r w:rsidRPr="007D78DE">
              <w:rPr>
                <w:sz w:val="22"/>
                <w:szCs w:val="22"/>
                <w:lang w:eastAsia="en-US"/>
              </w:rPr>
              <w:t>сельского</w:t>
            </w:r>
            <w:r w:rsidRPr="007D78DE">
              <w:rPr>
                <w:spacing w:val="-4"/>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p>
          <w:p w:rsidR="007D78DE" w:rsidRPr="007D78DE" w:rsidRDefault="007D78DE" w:rsidP="00BE2614">
            <w:pPr>
              <w:widowControl w:val="0"/>
              <w:numPr>
                <w:ilvl w:val="0"/>
                <w:numId w:val="4"/>
              </w:numPr>
              <w:tabs>
                <w:tab w:val="left" w:pos="286"/>
              </w:tabs>
              <w:autoSpaceDE w:val="0"/>
              <w:autoSpaceDN w:val="0"/>
              <w:spacing w:line="252" w:lineRule="exact"/>
              <w:ind w:right="422" w:firstLine="0"/>
              <w:rPr>
                <w:sz w:val="22"/>
                <w:szCs w:val="22"/>
                <w:lang w:eastAsia="en-US"/>
              </w:rPr>
            </w:pPr>
            <w:r w:rsidRPr="007D78DE">
              <w:rPr>
                <w:sz w:val="22"/>
                <w:szCs w:val="22"/>
                <w:lang w:eastAsia="en-US"/>
              </w:rPr>
              <w:t>формирование высококвалифицированного кадрового</w:t>
            </w:r>
            <w:r w:rsidRPr="007D78DE">
              <w:rPr>
                <w:spacing w:val="1"/>
                <w:sz w:val="22"/>
                <w:szCs w:val="22"/>
                <w:lang w:eastAsia="en-US"/>
              </w:rPr>
              <w:t xml:space="preserve"> </w:t>
            </w:r>
            <w:r w:rsidRPr="007D78DE">
              <w:rPr>
                <w:sz w:val="22"/>
                <w:szCs w:val="22"/>
                <w:lang w:eastAsia="en-US"/>
              </w:rPr>
              <w:t>состава администрации сельского поселения Светлый,</w:t>
            </w:r>
            <w:r w:rsidRPr="007D78DE">
              <w:rPr>
                <w:spacing w:val="1"/>
                <w:sz w:val="22"/>
                <w:szCs w:val="22"/>
                <w:lang w:eastAsia="en-US"/>
              </w:rPr>
              <w:t xml:space="preserve"> </w:t>
            </w:r>
            <w:r w:rsidRPr="007D78DE">
              <w:rPr>
                <w:sz w:val="22"/>
                <w:szCs w:val="22"/>
                <w:lang w:eastAsia="en-US"/>
              </w:rPr>
              <w:t>и</w:t>
            </w:r>
            <w:r w:rsidRPr="007D78DE">
              <w:rPr>
                <w:spacing w:val="-52"/>
                <w:sz w:val="22"/>
                <w:szCs w:val="22"/>
                <w:lang w:eastAsia="en-US"/>
              </w:rPr>
              <w:t xml:space="preserve"> </w:t>
            </w:r>
            <w:r w:rsidRPr="007D78DE">
              <w:rPr>
                <w:sz w:val="22"/>
                <w:szCs w:val="22"/>
                <w:lang w:eastAsia="en-US"/>
              </w:rPr>
              <w:t>повышение</w:t>
            </w:r>
            <w:r w:rsidRPr="007D78DE">
              <w:rPr>
                <w:spacing w:val="-1"/>
                <w:sz w:val="22"/>
                <w:szCs w:val="22"/>
                <w:lang w:eastAsia="en-US"/>
              </w:rPr>
              <w:t xml:space="preserve"> </w:t>
            </w:r>
            <w:r w:rsidRPr="007D78DE">
              <w:rPr>
                <w:sz w:val="22"/>
                <w:szCs w:val="22"/>
                <w:lang w:eastAsia="en-US"/>
              </w:rPr>
              <w:t>эффективности</w:t>
            </w:r>
            <w:r w:rsidRPr="007D78DE">
              <w:rPr>
                <w:spacing w:val="-1"/>
                <w:sz w:val="22"/>
                <w:szCs w:val="22"/>
                <w:lang w:eastAsia="en-US"/>
              </w:rPr>
              <w:t xml:space="preserve"> </w:t>
            </w:r>
            <w:r w:rsidRPr="007D78DE">
              <w:rPr>
                <w:sz w:val="22"/>
                <w:szCs w:val="22"/>
                <w:lang w:eastAsia="en-US"/>
              </w:rPr>
              <w:t>его работы;</w:t>
            </w:r>
          </w:p>
        </w:tc>
        <w:tc>
          <w:tcPr>
            <w:tcW w:w="3997" w:type="dxa"/>
            <w:shd w:val="clear" w:color="auto" w:fill="auto"/>
          </w:tcPr>
          <w:p w:rsidR="007D78DE" w:rsidRPr="007D78DE" w:rsidRDefault="007D78DE" w:rsidP="007D78DE">
            <w:pPr>
              <w:widowControl w:val="0"/>
              <w:autoSpaceDE w:val="0"/>
              <w:autoSpaceDN w:val="0"/>
              <w:ind w:right="160"/>
              <w:rPr>
                <w:sz w:val="22"/>
                <w:szCs w:val="22"/>
                <w:lang w:eastAsia="en-US"/>
              </w:rPr>
            </w:pPr>
            <w:r w:rsidRPr="007D78DE">
              <w:rPr>
                <w:sz w:val="22"/>
                <w:szCs w:val="22"/>
                <w:lang w:eastAsia="en-US"/>
              </w:rPr>
              <w:t>Качественное выполнение полномочий</w:t>
            </w:r>
            <w:r w:rsidRPr="007D78DE">
              <w:rPr>
                <w:spacing w:val="-52"/>
                <w:sz w:val="22"/>
                <w:szCs w:val="22"/>
                <w:lang w:eastAsia="en-US"/>
              </w:rPr>
              <w:t xml:space="preserve"> </w:t>
            </w:r>
            <w:r w:rsidRPr="007D78DE">
              <w:rPr>
                <w:sz w:val="22"/>
                <w:szCs w:val="22"/>
                <w:lang w:eastAsia="en-US"/>
              </w:rPr>
              <w:t>и функций администрации 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 xml:space="preserve"> и</w:t>
            </w:r>
          </w:p>
          <w:p w:rsidR="007D78DE" w:rsidRPr="007D78DE" w:rsidRDefault="007D78DE" w:rsidP="007D78DE">
            <w:pPr>
              <w:widowControl w:val="0"/>
              <w:autoSpaceDE w:val="0"/>
              <w:autoSpaceDN w:val="0"/>
              <w:rPr>
                <w:sz w:val="22"/>
                <w:szCs w:val="22"/>
                <w:lang w:eastAsia="en-US"/>
              </w:rPr>
            </w:pPr>
            <w:r w:rsidRPr="007D78DE">
              <w:rPr>
                <w:sz w:val="22"/>
                <w:szCs w:val="22"/>
                <w:lang w:eastAsia="en-US"/>
              </w:rPr>
              <w:t>подведомственных</w:t>
            </w:r>
            <w:r w:rsidRPr="007D78DE">
              <w:rPr>
                <w:spacing w:val="-4"/>
                <w:sz w:val="22"/>
                <w:szCs w:val="22"/>
                <w:lang w:eastAsia="en-US"/>
              </w:rPr>
              <w:t xml:space="preserve"> </w:t>
            </w:r>
            <w:r w:rsidRPr="007D78DE">
              <w:rPr>
                <w:sz w:val="22"/>
                <w:szCs w:val="22"/>
                <w:lang w:eastAsia="en-US"/>
              </w:rPr>
              <w:t>учреждений</w:t>
            </w:r>
          </w:p>
        </w:tc>
      </w:tr>
      <w:tr w:rsidR="007D78DE" w:rsidRPr="007D78DE" w:rsidTr="007D78DE">
        <w:trPr>
          <w:trHeight w:val="254"/>
        </w:trPr>
        <w:tc>
          <w:tcPr>
            <w:tcW w:w="749" w:type="dxa"/>
            <w:shd w:val="clear" w:color="auto" w:fill="auto"/>
          </w:tcPr>
          <w:p w:rsidR="007D78DE" w:rsidRPr="007D78DE" w:rsidRDefault="007D78DE" w:rsidP="007D78DE">
            <w:pPr>
              <w:widowControl w:val="0"/>
              <w:autoSpaceDE w:val="0"/>
              <w:autoSpaceDN w:val="0"/>
              <w:spacing w:line="234" w:lineRule="exact"/>
              <w:ind w:right="91"/>
              <w:jc w:val="center"/>
              <w:rPr>
                <w:sz w:val="22"/>
                <w:szCs w:val="22"/>
                <w:lang w:eastAsia="en-US"/>
              </w:rPr>
            </w:pPr>
            <w:r w:rsidRPr="007D78DE">
              <w:rPr>
                <w:sz w:val="22"/>
                <w:szCs w:val="22"/>
                <w:lang w:eastAsia="en-US"/>
              </w:rPr>
              <w:t>1.2.</w:t>
            </w:r>
          </w:p>
        </w:tc>
        <w:tc>
          <w:tcPr>
            <w:tcW w:w="14705" w:type="dxa"/>
            <w:gridSpan w:val="3"/>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1"/>
                <w:sz w:val="22"/>
                <w:szCs w:val="22"/>
                <w:lang w:eastAsia="en-US"/>
              </w:rPr>
              <w:t xml:space="preserve"> </w:t>
            </w:r>
            <w:r w:rsidRPr="007D78DE">
              <w:rPr>
                <w:sz w:val="22"/>
                <w:szCs w:val="22"/>
                <w:lang w:eastAsia="en-US"/>
              </w:rPr>
              <w:t>мероприятий «Обеспечение</w:t>
            </w:r>
            <w:r w:rsidRPr="007D78DE">
              <w:rPr>
                <w:spacing w:val="-3"/>
                <w:sz w:val="22"/>
                <w:szCs w:val="22"/>
                <w:lang w:eastAsia="en-US"/>
              </w:rPr>
              <w:t xml:space="preserve"> </w:t>
            </w:r>
            <w:r w:rsidRPr="007D78DE">
              <w:rPr>
                <w:sz w:val="22"/>
                <w:szCs w:val="22"/>
                <w:lang w:eastAsia="en-US"/>
              </w:rPr>
              <w:t>на</w:t>
            </w:r>
            <w:r w:rsidRPr="007D78DE">
              <w:rPr>
                <w:spacing w:val="-2"/>
                <w:sz w:val="22"/>
                <w:szCs w:val="22"/>
                <w:lang w:eastAsia="en-US"/>
              </w:rPr>
              <w:t xml:space="preserve"> </w:t>
            </w:r>
            <w:r w:rsidRPr="007D78DE">
              <w:rPr>
                <w:sz w:val="22"/>
                <w:szCs w:val="22"/>
                <w:lang w:eastAsia="en-US"/>
              </w:rPr>
              <w:t>реализацию</w:t>
            </w:r>
            <w:r w:rsidRPr="007D78DE">
              <w:rPr>
                <w:spacing w:val="1"/>
                <w:sz w:val="22"/>
                <w:szCs w:val="22"/>
                <w:lang w:eastAsia="en-US"/>
              </w:rPr>
              <w:t xml:space="preserve"> </w:t>
            </w:r>
            <w:r w:rsidRPr="007D78DE">
              <w:rPr>
                <w:sz w:val="22"/>
                <w:szCs w:val="22"/>
                <w:lang w:eastAsia="en-US"/>
              </w:rPr>
              <w:t>полномочий</w:t>
            </w:r>
            <w:r w:rsidRPr="007D78DE">
              <w:rPr>
                <w:spacing w:val="-2"/>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функций</w:t>
            </w:r>
            <w:r w:rsidRPr="007D78DE">
              <w:rPr>
                <w:spacing w:val="-1"/>
                <w:sz w:val="22"/>
                <w:szCs w:val="22"/>
                <w:lang w:eastAsia="en-US"/>
              </w:rPr>
              <w:t xml:space="preserve"> </w:t>
            </w:r>
            <w:r w:rsidRPr="007D78DE">
              <w:rPr>
                <w:sz w:val="22"/>
                <w:szCs w:val="22"/>
                <w:lang w:eastAsia="en-US"/>
              </w:rPr>
              <w:t>в</w:t>
            </w:r>
            <w:r w:rsidRPr="007D78DE">
              <w:rPr>
                <w:spacing w:val="50"/>
                <w:sz w:val="22"/>
                <w:szCs w:val="22"/>
                <w:lang w:eastAsia="en-US"/>
              </w:rPr>
              <w:t xml:space="preserve"> </w:t>
            </w:r>
            <w:r w:rsidRPr="007D78DE">
              <w:rPr>
                <w:sz w:val="22"/>
                <w:szCs w:val="22"/>
                <w:lang w:eastAsia="en-US"/>
              </w:rPr>
              <w:t>области</w:t>
            </w:r>
            <w:r w:rsidRPr="007D78DE">
              <w:rPr>
                <w:spacing w:val="50"/>
                <w:sz w:val="22"/>
                <w:szCs w:val="22"/>
                <w:lang w:eastAsia="en-US"/>
              </w:rPr>
              <w:t xml:space="preserve"> </w:t>
            </w:r>
            <w:r w:rsidRPr="007D78DE">
              <w:rPr>
                <w:sz w:val="22"/>
                <w:szCs w:val="22"/>
                <w:lang w:eastAsia="en-US"/>
              </w:rPr>
              <w:t>градостроительной</w:t>
            </w:r>
            <w:r w:rsidRPr="007D78DE">
              <w:rPr>
                <w:spacing w:val="-2"/>
                <w:sz w:val="22"/>
                <w:szCs w:val="22"/>
                <w:lang w:eastAsia="en-US"/>
              </w:rPr>
              <w:t xml:space="preserve"> </w:t>
            </w:r>
            <w:r w:rsidRPr="007D78DE">
              <w:rPr>
                <w:sz w:val="22"/>
                <w:szCs w:val="22"/>
                <w:lang w:eastAsia="en-US"/>
              </w:rPr>
              <w:t>деятельности,</w:t>
            </w:r>
            <w:r w:rsidRPr="007D78DE">
              <w:rPr>
                <w:spacing w:val="-2"/>
                <w:sz w:val="22"/>
                <w:szCs w:val="22"/>
                <w:lang w:eastAsia="en-US"/>
              </w:rPr>
              <w:t xml:space="preserve"> </w:t>
            </w:r>
            <w:r w:rsidRPr="007D78DE">
              <w:rPr>
                <w:sz w:val="22"/>
                <w:szCs w:val="22"/>
                <w:lang w:eastAsia="en-US"/>
              </w:rPr>
              <w:t>строительства</w:t>
            </w:r>
            <w:r w:rsidRPr="007D78DE">
              <w:rPr>
                <w:spacing w:val="-1"/>
                <w:sz w:val="22"/>
                <w:szCs w:val="22"/>
                <w:lang w:eastAsia="en-US"/>
              </w:rPr>
              <w:t xml:space="preserve"> </w:t>
            </w:r>
            <w:r w:rsidRPr="007D78DE">
              <w:rPr>
                <w:sz w:val="22"/>
                <w:szCs w:val="22"/>
                <w:lang w:eastAsia="en-US"/>
              </w:rPr>
              <w:t>и</w:t>
            </w:r>
          </w:p>
        </w:tc>
      </w:tr>
    </w:tbl>
    <w:p w:rsidR="007D78DE" w:rsidRPr="007D78DE" w:rsidRDefault="007D78DE" w:rsidP="007D78DE">
      <w:pPr>
        <w:widowControl w:val="0"/>
        <w:autoSpaceDE w:val="0"/>
        <w:autoSpaceDN w:val="0"/>
        <w:spacing w:line="234" w:lineRule="exact"/>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4798"/>
        <w:gridCol w:w="5910"/>
        <w:gridCol w:w="3997"/>
      </w:tblGrid>
      <w:tr w:rsidR="007D78DE" w:rsidRPr="007D78DE" w:rsidTr="007D78DE">
        <w:trPr>
          <w:trHeight w:val="251"/>
        </w:trPr>
        <w:tc>
          <w:tcPr>
            <w:tcW w:w="749" w:type="dxa"/>
            <w:shd w:val="clear" w:color="auto" w:fill="auto"/>
          </w:tcPr>
          <w:p w:rsidR="007D78DE" w:rsidRPr="007D78DE" w:rsidRDefault="007D78DE" w:rsidP="007D78DE">
            <w:pPr>
              <w:widowControl w:val="0"/>
              <w:autoSpaceDE w:val="0"/>
              <w:autoSpaceDN w:val="0"/>
              <w:rPr>
                <w:sz w:val="18"/>
                <w:szCs w:val="22"/>
                <w:lang w:eastAsia="en-US"/>
              </w:rPr>
            </w:pPr>
          </w:p>
        </w:tc>
        <w:tc>
          <w:tcPr>
            <w:tcW w:w="14705" w:type="dxa"/>
            <w:gridSpan w:val="3"/>
            <w:shd w:val="clear" w:color="auto" w:fill="auto"/>
          </w:tcPr>
          <w:p w:rsidR="007D78DE" w:rsidRPr="007D78DE" w:rsidRDefault="007D78DE" w:rsidP="007D78DE">
            <w:pPr>
              <w:widowControl w:val="0"/>
              <w:autoSpaceDE w:val="0"/>
              <w:autoSpaceDN w:val="0"/>
              <w:spacing w:line="232" w:lineRule="exact"/>
              <w:ind w:right="1788"/>
              <w:jc w:val="center"/>
              <w:rPr>
                <w:sz w:val="22"/>
                <w:szCs w:val="22"/>
                <w:lang w:eastAsia="en-US"/>
              </w:rPr>
            </w:pPr>
            <w:r w:rsidRPr="007D78DE">
              <w:rPr>
                <w:sz w:val="22"/>
                <w:szCs w:val="22"/>
                <w:lang w:eastAsia="en-US"/>
              </w:rPr>
              <w:t>жилищных</w:t>
            </w:r>
            <w:r w:rsidRPr="007D78DE">
              <w:rPr>
                <w:spacing w:val="-2"/>
                <w:sz w:val="22"/>
                <w:szCs w:val="22"/>
                <w:lang w:eastAsia="en-US"/>
              </w:rPr>
              <w:t xml:space="preserve"> </w:t>
            </w:r>
            <w:r w:rsidRPr="007D78DE">
              <w:rPr>
                <w:sz w:val="22"/>
                <w:szCs w:val="22"/>
                <w:lang w:eastAsia="en-US"/>
              </w:rPr>
              <w:t>отношений»</w:t>
            </w:r>
          </w:p>
        </w:tc>
      </w:tr>
      <w:tr w:rsidR="007D78DE" w:rsidRPr="007D78DE" w:rsidTr="007D78DE">
        <w:trPr>
          <w:trHeight w:val="505"/>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1"/>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before="1" w:line="238" w:lineRule="exact"/>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21"/>
              <w:ind w:right="3504"/>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519"/>
        </w:trPr>
        <w:tc>
          <w:tcPr>
            <w:tcW w:w="749" w:type="dxa"/>
            <w:shd w:val="clear" w:color="auto" w:fill="auto"/>
          </w:tcPr>
          <w:p w:rsidR="007D78DE" w:rsidRPr="007D78DE" w:rsidRDefault="007D78DE" w:rsidP="007D78DE">
            <w:pPr>
              <w:widowControl w:val="0"/>
              <w:autoSpaceDE w:val="0"/>
              <w:autoSpaceDN w:val="0"/>
              <w:spacing w:line="247" w:lineRule="exact"/>
              <w:ind w:right="91"/>
              <w:jc w:val="center"/>
              <w:rPr>
                <w:sz w:val="22"/>
                <w:szCs w:val="22"/>
                <w:lang w:eastAsia="en-US"/>
              </w:rPr>
            </w:pPr>
            <w:r w:rsidRPr="007D78DE">
              <w:rPr>
                <w:sz w:val="22"/>
                <w:szCs w:val="22"/>
                <w:lang w:eastAsia="en-US"/>
              </w:rPr>
              <w:t>1.2.1</w:t>
            </w:r>
          </w:p>
        </w:tc>
        <w:tc>
          <w:tcPr>
            <w:tcW w:w="4798" w:type="dxa"/>
            <w:shd w:val="clear" w:color="auto" w:fill="auto"/>
          </w:tcPr>
          <w:p w:rsidR="007D78DE" w:rsidRPr="007D78DE" w:rsidRDefault="007D78DE" w:rsidP="007D78DE">
            <w:pPr>
              <w:widowControl w:val="0"/>
              <w:autoSpaceDE w:val="0"/>
              <w:autoSpaceDN w:val="0"/>
              <w:spacing w:before="121"/>
              <w:rPr>
                <w:sz w:val="22"/>
                <w:szCs w:val="22"/>
                <w:lang w:eastAsia="en-US"/>
              </w:rPr>
            </w:pPr>
            <w:r w:rsidRPr="007D78DE">
              <w:rPr>
                <w:sz w:val="22"/>
                <w:szCs w:val="22"/>
                <w:lang w:eastAsia="en-US"/>
              </w:rPr>
              <w:t>Задача</w:t>
            </w:r>
            <w:r w:rsidRPr="007D78DE">
              <w:rPr>
                <w:spacing w:val="-1"/>
                <w:sz w:val="22"/>
                <w:szCs w:val="22"/>
                <w:lang w:eastAsia="en-US"/>
              </w:rPr>
              <w:t xml:space="preserve"> </w:t>
            </w:r>
            <w:r w:rsidRPr="007D78DE">
              <w:rPr>
                <w:sz w:val="22"/>
                <w:szCs w:val="22"/>
                <w:lang w:eastAsia="en-US"/>
              </w:rPr>
              <w:t>Расходы местного</w:t>
            </w:r>
            <w:r w:rsidRPr="007D78DE">
              <w:rPr>
                <w:spacing w:val="-4"/>
                <w:sz w:val="22"/>
                <w:szCs w:val="22"/>
                <w:lang w:eastAsia="en-US"/>
              </w:rPr>
              <w:t xml:space="preserve"> </w:t>
            </w:r>
            <w:r w:rsidRPr="007D78DE">
              <w:rPr>
                <w:sz w:val="22"/>
                <w:szCs w:val="22"/>
                <w:lang w:eastAsia="en-US"/>
              </w:rPr>
              <w:t>бюджета</w:t>
            </w:r>
            <w:r w:rsidRPr="007D78DE">
              <w:rPr>
                <w:spacing w:val="-2"/>
                <w:sz w:val="22"/>
                <w:szCs w:val="22"/>
                <w:lang w:eastAsia="en-US"/>
              </w:rPr>
              <w:t xml:space="preserve"> </w:t>
            </w:r>
            <w:proofErr w:type="gramStart"/>
            <w:r w:rsidRPr="007D78DE">
              <w:rPr>
                <w:sz w:val="22"/>
                <w:szCs w:val="22"/>
                <w:lang w:eastAsia="en-US"/>
              </w:rPr>
              <w:t>на</w:t>
            </w:r>
            <w:proofErr w:type="gramEnd"/>
          </w:p>
          <w:p w:rsidR="007D78DE" w:rsidRPr="007D78DE" w:rsidRDefault="007D78DE" w:rsidP="007D78DE">
            <w:pPr>
              <w:widowControl w:val="0"/>
              <w:autoSpaceDE w:val="0"/>
              <w:autoSpaceDN w:val="0"/>
              <w:spacing w:before="1"/>
              <w:ind w:right="215"/>
              <w:rPr>
                <w:sz w:val="22"/>
                <w:szCs w:val="22"/>
                <w:lang w:eastAsia="en-US"/>
              </w:rPr>
            </w:pPr>
            <w:proofErr w:type="spellStart"/>
            <w:r w:rsidRPr="007D78DE">
              <w:rPr>
                <w:sz w:val="22"/>
                <w:szCs w:val="22"/>
                <w:lang w:eastAsia="en-US"/>
              </w:rPr>
              <w:t>софинансирование</w:t>
            </w:r>
            <w:proofErr w:type="spellEnd"/>
            <w:r w:rsidRPr="007D78DE">
              <w:rPr>
                <w:sz w:val="22"/>
                <w:szCs w:val="22"/>
                <w:lang w:eastAsia="en-US"/>
              </w:rPr>
              <w:t xml:space="preserve"> иных межбюджетных</w:t>
            </w:r>
            <w:r w:rsidRPr="007D78DE">
              <w:rPr>
                <w:spacing w:val="1"/>
                <w:sz w:val="22"/>
                <w:szCs w:val="22"/>
                <w:lang w:eastAsia="en-US"/>
              </w:rPr>
              <w:t xml:space="preserve"> </w:t>
            </w:r>
            <w:r w:rsidRPr="007D78DE">
              <w:rPr>
                <w:sz w:val="22"/>
                <w:szCs w:val="22"/>
                <w:lang w:eastAsia="en-US"/>
              </w:rPr>
              <w:t>трансфертов</w:t>
            </w:r>
            <w:r w:rsidRPr="007D78DE">
              <w:rPr>
                <w:spacing w:val="1"/>
                <w:sz w:val="22"/>
                <w:szCs w:val="22"/>
                <w:lang w:eastAsia="en-US"/>
              </w:rPr>
              <w:t xml:space="preserve"> </w:t>
            </w:r>
            <w:r w:rsidRPr="007D78DE">
              <w:rPr>
                <w:sz w:val="22"/>
                <w:szCs w:val="22"/>
                <w:lang w:eastAsia="en-US"/>
              </w:rPr>
              <w:t>на реализацию полномочий в</w:t>
            </w:r>
            <w:r w:rsidRPr="007D78DE">
              <w:rPr>
                <w:spacing w:val="-52"/>
                <w:sz w:val="22"/>
                <w:szCs w:val="22"/>
                <w:lang w:eastAsia="en-US"/>
              </w:rPr>
              <w:t xml:space="preserve"> </w:t>
            </w:r>
            <w:r w:rsidRPr="007D78DE">
              <w:rPr>
                <w:sz w:val="22"/>
                <w:szCs w:val="22"/>
                <w:lang w:eastAsia="en-US"/>
              </w:rPr>
              <w:t>области</w:t>
            </w:r>
            <w:r w:rsidRPr="007D78DE">
              <w:rPr>
                <w:spacing w:val="1"/>
                <w:sz w:val="22"/>
                <w:szCs w:val="22"/>
                <w:lang w:eastAsia="en-US"/>
              </w:rPr>
              <w:t xml:space="preserve"> </w:t>
            </w:r>
            <w:r w:rsidRPr="007D78DE">
              <w:rPr>
                <w:sz w:val="22"/>
                <w:szCs w:val="22"/>
                <w:lang w:eastAsia="en-US"/>
              </w:rPr>
              <w:t>градостроительной деятельности,</w:t>
            </w:r>
            <w:r w:rsidRPr="007D78DE">
              <w:rPr>
                <w:spacing w:val="-52"/>
                <w:sz w:val="22"/>
                <w:szCs w:val="22"/>
                <w:lang w:eastAsia="en-US"/>
              </w:rPr>
              <w:t xml:space="preserve"> </w:t>
            </w:r>
            <w:r w:rsidRPr="007D78DE">
              <w:rPr>
                <w:sz w:val="22"/>
                <w:szCs w:val="22"/>
                <w:lang w:eastAsia="en-US"/>
              </w:rPr>
              <w:t>строительства</w:t>
            </w:r>
            <w:r w:rsidRPr="007D78DE">
              <w:rPr>
                <w:spacing w:val="-1"/>
                <w:sz w:val="22"/>
                <w:szCs w:val="22"/>
                <w:lang w:eastAsia="en-US"/>
              </w:rPr>
              <w:t xml:space="preserve"> </w:t>
            </w:r>
            <w:r w:rsidRPr="007D78DE">
              <w:rPr>
                <w:sz w:val="22"/>
                <w:szCs w:val="22"/>
                <w:lang w:eastAsia="en-US"/>
              </w:rPr>
              <w:t>и</w:t>
            </w:r>
            <w:r w:rsidRPr="007D78DE">
              <w:rPr>
                <w:spacing w:val="-1"/>
                <w:sz w:val="22"/>
                <w:szCs w:val="22"/>
                <w:lang w:eastAsia="en-US"/>
              </w:rPr>
              <w:t xml:space="preserve"> </w:t>
            </w:r>
            <w:r w:rsidRPr="007D78DE">
              <w:rPr>
                <w:sz w:val="22"/>
                <w:szCs w:val="22"/>
                <w:lang w:eastAsia="en-US"/>
              </w:rPr>
              <w:t>жилищных отношений</w:t>
            </w:r>
          </w:p>
        </w:tc>
        <w:tc>
          <w:tcPr>
            <w:tcW w:w="591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Уплата</w:t>
            </w:r>
            <w:r w:rsidRPr="007D78DE">
              <w:rPr>
                <w:spacing w:val="-2"/>
                <w:sz w:val="22"/>
                <w:szCs w:val="22"/>
                <w:lang w:eastAsia="en-US"/>
              </w:rPr>
              <w:t xml:space="preserve"> </w:t>
            </w:r>
            <w:r w:rsidRPr="007D78DE">
              <w:rPr>
                <w:sz w:val="22"/>
                <w:szCs w:val="22"/>
                <w:lang w:eastAsia="en-US"/>
              </w:rPr>
              <w:t>налогов,</w:t>
            </w:r>
            <w:r w:rsidRPr="007D78DE">
              <w:rPr>
                <w:spacing w:val="-2"/>
                <w:sz w:val="22"/>
                <w:szCs w:val="22"/>
                <w:lang w:eastAsia="en-US"/>
              </w:rPr>
              <w:t xml:space="preserve"> </w:t>
            </w:r>
            <w:r w:rsidRPr="007D78DE">
              <w:rPr>
                <w:sz w:val="22"/>
                <w:szCs w:val="22"/>
                <w:lang w:eastAsia="en-US"/>
              </w:rPr>
              <w:t>сборов</w:t>
            </w:r>
            <w:r w:rsidRPr="007D78DE">
              <w:rPr>
                <w:spacing w:val="-1"/>
                <w:sz w:val="22"/>
                <w:szCs w:val="22"/>
                <w:lang w:eastAsia="en-US"/>
              </w:rPr>
              <w:t xml:space="preserve"> </w:t>
            </w:r>
            <w:r w:rsidRPr="007D78DE">
              <w:rPr>
                <w:sz w:val="22"/>
                <w:szCs w:val="22"/>
                <w:lang w:eastAsia="en-US"/>
              </w:rPr>
              <w:t>и</w:t>
            </w:r>
            <w:r w:rsidRPr="007D78DE">
              <w:rPr>
                <w:spacing w:val="-6"/>
                <w:sz w:val="22"/>
                <w:szCs w:val="22"/>
                <w:lang w:eastAsia="en-US"/>
              </w:rPr>
              <w:t xml:space="preserve"> </w:t>
            </w:r>
            <w:r w:rsidRPr="007D78DE">
              <w:rPr>
                <w:sz w:val="22"/>
                <w:szCs w:val="22"/>
                <w:lang w:eastAsia="en-US"/>
              </w:rPr>
              <w:t>иных</w:t>
            </w:r>
            <w:r w:rsidRPr="007D78DE">
              <w:rPr>
                <w:spacing w:val="-1"/>
                <w:sz w:val="22"/>
                <w:szCs w:val="22"/>
                <w:lang w:eastAsia="en-US"/>
              </w:rPr>
              <w:t xml:space="preserve"> </w:t>
            </w:r>
            <w:r w:rsidRPr="007D78DE">
              <w:rPr>
                <w:sz w:val="22"/>
                <w:szCs w:val="22"/>
                <w:lang w:eastAsia="en-US"/>
              </w:rPr>
              <w:t>платежей.</w:t>
            </w:r>
          </w:p>
          <w:p w:rsidR="007D78DE" w:rsidRPr="007D78DE" w:rsidRDefault="007D78DE" w:rsidP="007D78DE">
            <w:pPr>
              <w:widowControl w:val="0"/>
              <w:autoSpaceDE w:val="0"/>
              <w:autoSpaceDN w:val="0"/>
              <w:spacing w:before="1"/>
              <w:ind w:right="206"/>
              <w:rPr>
                <w:sz w:val="22"/>
                <w:szCs w:val="22"/>
                <w:lang w:eastAsia="en-US"/>
              </w:rPr>
            </w:pPr>
            <w:r w:rsidRPr="007D78DE">
              <w:rPr>
                <w:sz w:val="22"/>
                <w:szCs w:val="22"/>
                <w:lang w:eastAsia="en-US"/>
              </w:rPr>
              <w:t>Иные межбюджетные трансферты из бюджетов городских,</w:t>
            </w:r>
            <w:r w:rsidRPr="007D78DE">
              <w:rPr>
                <w:spacing w:val="-52"/>
                <w:sz w:val="22"/>
                <w:szCs w:val="22"/>
                <w:lang w:eastAsia="en-US"/>
              </w:rPr>
              <w:t xml:space="preserve"> </w:t>
            </w:r>
            <w:r w:rsidRPr="007D78DE">
              <w:rPr>
                <w:sz w:val="22"/>
                <w:szCs w:val="22"/>
                <w:lang w:eastAsia="en-US"/>
              </w:rPr>
              <w:t>сельских поселений бюджету муниципального района на</w:t>
            </w:r>
            <w:r w:rsidRPr="007D78DE">
              <w:rPr>
                <w:spacing w:val="1"/>
                <w:sz w:val="22"/>
                <w:szCs w:val="22"/>
                <w:lang w:eastAsia="en-US"/>
              </w:rPr>
              <w:t xml:space="preserve"> </w:t>
            </w:r>
            <w:r w:rsidRPr="007D78DE">
              <w:rPr>
                <w:sz w:val="22"/>
                <w:szCs w:val="22"/>
                <w:lang w:eastAsia="en-US"/>
              </w:rPr>
              <w:t>осуществление</w:t>
            </w:r>
            <w:r w:rsidRPr="007D78DE">
              <w:rPr>
                <w:spacing w:val="-2"/>
                <w:sz w:val="22"/>
                <w:szCs w:val="22"/>
                <w:lang w:eastAsia="en-US"/>
              </w:rPr>
              <w:t xml:space="preserve"> </w:t>
            </w:r>
            <w:r w:rsidRPr="007D78DE">
              <w:rPr>
                <w:sz w:val="22"/>
                <w:szCs w:val="22"/>
                <w:lang w:eastAsia="en-US"/>
              </w:rPr>
              <w:t>части</w:t>
            </w:r>
            <w:r w:rsidRPr="007D78DE">
              <w:rPr>
                <w:spacing w:val="-1"/>
                <w:sz w:val="22"/>
                <w:szCs w:val="22"/>
                <w:lang w:eastAsia="en-US"/>
              </w:rPr>
              <w:t xml:space="preserve"> </w:t>
            </w:r>
            <w:r w:rsidRPr="007D78DE">
              <w:rPr>
                <w:sz w:val="22"/>
                <w:szCs w:val="22"/>
                <w:lang w:eastAsia="en-US"/>
              </w:rPr>
              <w:t>полномочий</w:t>
            </w:r>
            <w:r w:rsidRPr="007D78DE">
              <w:rPr>
                <w:spacing w:val="-2"/>
                <w:sz w:val="22"/>
                <w:szCs w:val="22"/>
                <w:lang w:eastAsia="en-US"/>
              </w:rPr>
              <w:t xml:space="preserve"> </w:t>
            </w:r>
            <w:r w:rsidRPr="007D78DE">
              <w:rPr>
                <w:sz w:val="22"/>
                <w:szCs w:val="22"/>
                <w:lang w:eastAsia="en-US"/>
              </w:rPr>
              <w:t>по</w:t>
            </w:r>
            <w:r w:rsidRPr="007D78DE">
              <w:rPr>
                <w:spacing w:val="-2"/>
                <w:sz w:val="22"/>
                <w:szCs w:val="22"/>
                <w:lang w:eastAsia="en-US"/>
              </w:rPr>
              <w:t xml:space="preserve"> </w:t>
            </w:r>
            <w:r w:rsidRPr="007D78DE">
              <w:rPr>
                <w:sz w:val="22"/>
                <w:szCs w:val="22"/>
                <w:lang w:eastAsia="en-US"/>
              </w:rPr>
              <w:t>решению</w:t>
            </w:r>
            <w:r w:rsidRPr="007D78DE">
              <w:rPr>
                <w:spacing w:val="-1"/>
                <w:sz w:val="22"/>
                <w:szCs w:val="22"/>
                <w:lang w:eastAsia="en-US"/>
              </w:rPr>
              <w:t xml:space="preserve"> </w:t>
            </w:r>
            <w:r w:rsidRPr="007D78DE">
              <w:rPr>
                <w:sz w:val="22"/>
                <w:szCs w:val="22"/>
                <w:lang w:eastAsia="en-US"/>
              </w:rPr>
              <w:t>вопросов</w:t>
            </w:r>
          </w:p>
          <w:p w:rsidR="007D78DE" w:rsidRPr="007D78DE" w:rsidRDefault="007D78DE" w:rsidP="007D78DE">
            <w:pPr>
              <w:widowControl w:val="0"/>
              <w:autoSpaceDE w:val="0"/>
              <w:autoSpaceDN w:val="0"/>
              <w:spacing w:line="252" w:lineRule="exact"/>
              <w:ind w:right="933"/>
              <w:rPr>
                <w:sz w:val="22"/>
                <w:szCs w:val="22"/>
                <w:lang w:eastAsia="en-US"/>
              </w:rPr>
            </w:pPr>
            <w:r w:rsidRPr="007D78DE">
              <w:rPr>
                <w:sz w:val="22"/>
                <w:szCs w:val="22"/>
                <w:lang w:eastAsia="en-US"/>
              </w:rPr>
              <w:t>местного значения в соответствии с заключенными</w:t>
            </w:r>
            <w:r w:rsidRPr="007D78DE">
              <w:rPr>
                <w:spacing w:val="-52"/>
                <w:sz w:val="22"/>
                <w:szCs w:val="22"/>
                <w:lang w:eastAsia="en-US"/>
              </w:rPr>
              <w:t xml:space="preserve"> </w:t>
            </w:r>
            <w:r w:rsidRPr="007D78DE">
              <w:rPr>
                <w:sz w:val="22"/>
                <w:szCs w:val="22"/>
                <w:lang w:eastAsia="en-US"/>
              </w:rPr>
              <w:t>соглашениями</w:t>
            </w:r>
          </w:p>
        </w:tc>
        <w:tc>
          <w:tcPr>
            <w:tcW w:w="3997"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160"/>
              <w:rPr>
                <w:sz w:val="22"/>
                <w:szCs w:val="22"/>
                <w:lang w:eastAsia="en-US"/>
              </w:rPr>
            </w:pPr>
            <w:r w:rsidRPr="007D78DE">
              <w:rPr>
                <w:sz w:val="22"/>
                <w:szCs w:val="22"/>
                <w:lang w:eastAsia="en-US"/>
              </w:rPr>
              <w:t>Качественное выполнение полномочий</w:t>
            </w:r>
            <w:r w:rsidRPr="007D78DE">
              <w:rPr>
                <w:spacing w:val="-52"/>
                <w:sz w:val="22"/>
                <w:szCs w:val="22"/>
                <w:lang w:eastAsia="en-US"/>
              </w:rPr>
              <w:t xml:space="preserve"> </w:t>
            </w:r>
            <w:r w:rsidRPr="007D78DE">
              <w:rPr>
                <w:sz w:val="22"/>
                <w:szCs w:val="22"/>
                <w:lang w:eastAsia="en-US"/>
              </w:rPr>
              <w:t>и функций администрации 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 xml:space="preserve"> и</w:t>
            </w:r>
          </w:p>
          <w:p w:rsidR="007D78DE" w:rsidRPr="007D78DE" w:rsidRDefault="007D78DE" w:rsidP="007D78DE">
            <w:pPr>
              <w:widowControl w:val="0"/>
              <w:autoSpaceDE w:val="0"/>
              <w:autoSpaceDN w:val="0"/>
              <w:spacing w:line="252" w:lineRule="exact"/>
              <w:rPr>
                <w:sz w:val="22"/>
                <w:szCs w:val="22"/>
                <w:lang w:eastAsia="en-US"/>
              </w:rPr>
            </w:pPr>
            <w:r w:rsidRPr="007D78DE">
              <w:rPr>
                <w:sz w:val="22"/>
                <w:szCs w:val="22"/>
                <w:lang w:eastAsia="en-US"/>
              </w:rPr>
              <w:t>подведомственных</w:t>
            </w:r>
            <w:r w:rsidRPr="007D78DE">
              <w:rPr>
                <w:spacing w:val="-5"/>
                <w:sz w:val="22"/>
                <w:szCs w:val="22"/>
                <w:lang w:eastAsia="en-US"/>
              </w:rPr>
              <w:t xml:space="preserve"> </w:t>
            </w:r>
            <w:r w:rsidRPr="007D78DE">
              <w:rPr>
                <w:sz w:val="22"/>
                <w:szCs w:val="22"/>
                <w:lang w:eastAsia="en-US"/>
              </w:rPr>
              <w:t>учреждений</w:t>
            </w:r>
          </w:p>
        </w:tc>
      </w:tr>
      <w:tr w:rsidR="007D78DE" w:rsidRPr="007D78DE" w:rsidTr="007D78DE">
        <w:trPr>
          <w:trHeight w:val="323"/>
        </w:trPr>
        <w:tc>
          <w:tcPr>
            <w:tcW w:w="749" w:type="dxa"/>
            <w:shd w:val="clear" w:color="auto" w:fill="auto"/>
          </w:tcPr>
          <w:p w:rsidR="007D78DE" w:rsidRPr="007D78DE" w:rsidRDefault="007D78DE" w:rsidP="007D78DE">
            <w:pPr>
              <w:widowControl w:val="0"/>
              <w:autoSpaceDE w:val="0"/>
              <w:autoSpaceDN w:val="0"/>
              <w:spacing w:line="247" w:lineRule="exact"/>
              <w:ind w:right="93"/>
              <w:jc w:val="center"/>
              <w:rPr>
                <w:sz w:val="22"/>
                <w:szCs w:val="22"/>
                <w:lang w:eastAsia="en-US"/>
              </w:rPr>
            </w:pPr>
            <w:r w:rsidRPr="007D78DE">
              <w:rPr>
                <w:sz w:val="22"/>
                <w:szCs w:val="22"/>
                <w:lang w:eastAsia="en-US"/>
              </w:rPr>
              <w:t>1.3</w:t>
            </w:r>
          </w:p>
        </w:tc>
        <w:tc>
          <w:tcPr>
            <w:tcW w:w="14705" w:type="dxa"/>
            <w:gridSpan w:val="3"/>
            <w:shd w:val="clear" w:color="auto" w:fill="auto"/>
          </w:tcPr>
          <w:p w:rsidR="007D78DE" w:rsidRPr="007D78DE" w:rsidRDefault="007D78DE" w:rsidP="007D78DE">
            <w:pPr>
              <w:widowControl w:val="0"/>
              <w:autoSpaceDE w:val="0"/>
              <w:autoSpaceDN w:val="0"/>
              <w:spacing w:before="29"/>
              <w:ind w:right="1791"/>
              <w:jc w:val="center"/>
              <w:rPr>
                <w:sz w:val="22"/>
                <w:szCs w:val="22"/>
                <w:lang w:eastAsia="en-US"/>
              </w:rPr>
            </w:pPr>
            <w:r w:rsidRPr="007D78DE">
              <w:rPr>
                <w:sz w:val="22"/>
                <w:szCs w:val="22"/>
                <w:lang w:eastAsia="en-US"/>
              </w:rPr>
              <w:t>Комплекс</w:t>
            </w:r>
            <w:r w:rsidRPr="007D78DE">
              <w:rPr>
                <w:spacing w:val="-4"/>
                <w:sz w:val="22"/>
                <w:szCs w:val="22"/>
                <w:lang w:eastAsia="en-US"/>
              </w:rPr>
              <w:t xml:space="preserve"> </w:t>
            </w:r>
            <w:r w:rsidRPr="007D78DE">
              <w:rPr>
                <w:sz w:val="22"/>
                <w:szCs w:val="22"/>
                <w:lang w:eastAsia="en-US"/>
              </w:rPr>
              <w:t>процессных</w:t>
            </w:r>
            <w:r w:rsidRPr="007D78DE">
              <w:rPr>
                <w:spacing w:val="-3"/>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деятельности</w:t>
            </w:r>
            <w:r w:rsidRPr="007D78DE">
              <w:rPr>
                <w:spacing w:val="-4"/>
                <w:sz w:val="22"/>
                <w:szCs w:val="22"/>
                <w:lang w:eastAsia="en-US"/>
              </w:rPr>
              <w:t xml:space="preserve"> </w:t>
            </w:r>
            <w:r w:rsidRPr="007D78DE">
              <w:rPr>
                <w:sz w:val="22"/>
                <w:szCs w:val="22"/>
                <w:lang w:eastAsia="en-US"/>
              </w:rPr>
              <w:t>подведомственных</w:t>
            </w:r>
            <w:r w:rsidRPr="007D78DE">
              <w:rPr>
                <w:spacing w:val="-3"/>
                <w:sz w:val="22"/>
                <w:szCs w:val="22"/>
                <w:lang w:eastAsia="en-US"/>
              </w:rPr>
              <w:t xml:space="preserve"> </w:t>
            </w:r>
            <w:r w:rsidRPr="007D78DE">
              <w:rPr>
                <w:sz w:val="22"/>
                <w:szCs w:val="22"/>
                <w:lang w:eastAsia="en-US"/>
              </w:rPr>
              <w:t>муниципальных</w:t>
            </w:r>
            <w:r w:rsidRPr="007D78DE">
              <w:rPr>
                <w:spacing w:val="-3"/>
                <w:sz w:val="22"/>
                <w:szCs w:val="22"/>
                <w:lang w:eastAsia="en-US"/>
              </w:rPr>
              <w:t xml:space="preserve"> </w:t>
            </w:r>
            <w:r w:rsidRPr="007D78DE">
              <w:rPr>
                <w:sz w:val="22"/>
                <w:szCs w:val="22"/>
                <w:lang w:eastAsia="en-US"/>
              </w:rPr>
              <w:t>учреждений»</w:t>
            </w:r>
          </w:p>
        </w:tc>
      </w:tr>
      <w:tr w:rsidR="007D78DE" w:rsidRPr="007D78DE" w:rsidTr="007D78DE">
        <w:trPr>
          <w:trHeight w:val="505"/>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52" w:lineRule="exact"/>
              <w:ind w:right="346"/>
              <w:rPr>
                <w:sz w:val="22"/>
                <w:szCs w:val="22"/>
                <w:lang w:eastAsia="en-US"/>
              </w:rPr>
            </w:pPr>
            <w:r w:rsidRPr="007D78DE">
              <w:rPr>
                <w:sz w:val="22"/>
                <w:szCs w:val="22"/>
                <w:lang w:eastAsia="en-US"/>
              </w:rPr>
              <w:t>Ответственный исполнитель: Администрация</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21"/>
              <w:ind w:right="3504"/>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519"/>
        </w:trPr>
        <w:tc>
          <w:tcPr>
            <w:tcW w:w="749" w:type="dxa"/>
            <w:shd w:val="clear" w:color="auto" w:fill="auto"/>
          </w:tcPr>
          <w:p w:rsidR="007D78DE" w:rsidRPr="007D78DE" w:rsidRDefault="007D78DE" w:rsidP="007D78DE">
            <w:pPr>
              <w:widowControl w:val="0"/>
              <w:autoSpaceDE w:val="0"/>
              <w:autoSpaceDN w:val="0"/>
              <w:spacing w:line="249" w:lineRule="exact"/>
              <w:ind w:right="91"/>
              <w:jc w:val="center"/>
              <w:rPr>
                <w:sz w:val="22"/>
                <w:szCs w:val="22"/>
                <w:lang w:eastAsia="en-US"/>
              </w:rPr>
            </w:pPr>
            <w:r w:rsidRPr="007D78DE">
              <w:rPr>
                <w:sz w:val="22"/>
                <w:szCs w:val="22"/>
                <w:lang w:eastAsia="en-US"/>
              </w:rPr>
              <w:t>1.3.1</w:t>
            </w:r>
          </w:p>
        </w:tc>
        <w:tc>
          <w:tcPr>
            <w:tcW w:w="4798" w:type="dxa"/>
            <w:shd w:val="clear" w:color="auto" w:fill="auto"/>
          </w:tcPr>
          <w:p w:rsidR="007D78DE" w:rsidRPr="007D78DE" w:rsidRDefault="007D78DE" w:rsidP="007D78DE">
            <w:pPr>
              <w:widowControl w:val="0"/>
              <w:autoSpaceDE w:val="0"/>
              <w:autoSpaceDN w:val="0"/>
              <w:rPr>
                <w:szCs w:val="22"/>
                <w:lang w:eastAsia="en-US"/>
              </w:rPr>
            </w:pPr>
          </w:p>
          <w:p w:rsidR="007D78DE" w:rsidRPr="007D78DE" w:rsidRDefault="007D78DE" w:rsidP="007D78DE">
            <w:pPr>
              <w:widowControl w:val="0"/>
              <w:autoSpaceDE w:val="0"/>
              <w:autoSpaceDN w:val="0"/>
              <w:spacing w:before="5"/>
              <w:rPr>
                <w:sz w:val="19"/>
                <w:szCs w:val="22"/>
                <w:lang w:eastAsia="en-US"/>
              </w:rPr>
            </w:pPr>
          </w:p>
          <w:p w:rsidR="007D78DE" w:rsidRPr="007D78DE" w:rsidRDefault="007D78DE" w:rsidP="007D78DE">
            <w:pPr>
              <w:widowControl w:val="0"/>
              <w:autoSpaceDE w:val="0"/>
              <w:autoSpaceDN w:val="0"/>
              <w:ind w:right="486"/>
              <w:rPr>
                <w:sz w:val="22"/>
                <w:szCs w:val="22"/>
                <w:lang w:eastAsia="en-US"/>
              </w:rPr>
            </w:pPr>
            <w:r w:rsidRPr="007D78DE">
              <w:rPr>
                <w:sz w:val="22"/>
                <w:szCs w:val="22"/>
                <w:lang w:eastAsia="en-US"/>
              </w:rPr>
              <w:t>Задача Обеспечение деятельности (оказание</w:t>
            </w:r>
            <w:r w:rsidRPr="007D78DE">
              <w:rPr>
                <w:spacing w:val="-52"/>
                <w:sz w:val="22"/>
                <w:szCs w:val="22"/>
                <w:lang w:eastAsia="en-US"/>
              </w:rPr>
              <w:t xml:space="preserve"> </w:t>
            </w:r>
            <w:r w:rsidRPr="007D78DE">
              <w:rPr>
                <w:sz w:val="22"/>
                <w:szCs w:val="22"/>
                <w:lang w:eastAsia="en-US"/>
              </w:rPr>
              <w:t>услуг)</w:t>
            </w:r>
            <w:r w:rsidRPr="007D78DE">
              <w:rPr>
                <w:spacing w:val="-1"/>
                <w:sz w:val="22"/>
                <w:szCs w:val="22"/>
                <w:lang w:eastAsia="en-US"/>
              </w:rPr>
              <w:t xml:space="preserve"> </w:t>
            </w:r>
            <w:r w:rsidRPr="007D78DE">
              <w:rPr>
                <w:sz w:val="22"/>
                <w:szCs w:val="22"/>
                <w:lang w:eastAsia="en-US"/>
              </w:rPr>
              <w:t>муниципальных</w:t>
            </w:r>
            <w:r w:rsidRPr="007D78DE">
              <w:rPr>
                <w:spacing w:val="-1"/>
                <w:sz w:val="22"/>
                <w:szCs w:val="22"/>
                <w:lang w:eastAsia="en-US"/>
              </w:rPr>
              <w:t xml:space="preserve"> </w:t>
            </w:r>
            <w:r w:rsidRPr="007D78DE">
              <w:rPr>
                <w:sz w:val="22"/>
                <w:szCs w:val="22"/>
                <w:lang w:eastAsia="en-US"/>
              </w:rPr>
              <w:t>учреждений</w:t>
            </w:r>
          </w:p>
        </w:tc>
        <w:tc>
          <w:tcPr>
            <w:tcW w:w="5910" w:type="dxa"/>
            <w:shd w:val="clear" w:color="auto" w:fill="auto"/>
          </w:tcPr>
          <w:p w:rsidR="007D78DE" w:rsidRPr="007D78DE" w:rsidRDefault="007D78DE" w:rsidP="007D78DE">
            <w:pPr>
              <w:widowControl w:val="0"/>
              <w:autoSpaceDE w:val="0"/>
              <w:autoSpaceDN w:val="0"/>
              <w:ind w:right="825"/>
              <w:rPr>
                <w:sz w:val="22"/>
                <w:szCs w:val="22"/>
                <w:lang w:eastAsia="en-US"/>
              </w:rPr>
            </w:pPr>
            <w:r w:rsidRPr="007D78DE">
              <w:rPr>
                <w:sz w:val="22"/>
                <w:szCs w:val="22"/>
                <w:lang w:eastAsia="en-US"/>
              </w:rPr>
              <w:t>Расходы на выплаты персоналу в целях обеспечения</w:t>
            </w:r>
            <w:r w:rsidRPr="007D78DE">
              <w:rPr>
                <w:spacing w:val="-52"/>
                <w:sz w:val="22"/>
                <w:szCs w:val="22"/>
                <w:lang w:eastAsia="en-US"/>
              </w:rPr>
              <w:t xml:space="preserve"> </w:t>
            </w:r>
            <w:r w:rsidRPr="007D78DE">
              <w:rPr>
                <w:sz w:val="22"/>
                <w:szCs w:val="22"/>
                <w:lang w:eastAsia="en-US"/>
              </w:rPr>
              <w:t>выполнения</w:t>
            </w:r>
            <w:r w:rsidRPr="007D78DE">
              <w:rPr>
                <w:spacing w:val="-2"/>
                <w:sz w:val="22"/>
                <w:szCs w:val="22"/>
                <w:lang w:eastAsia="en-US"/>
              </w:rPr>
              <w:t xml:space="preserve"> </w:t>
            </w:r>
            <w:r w:rsidRPr="007D78DE">
              <w:rPr>
                <w:sz w:val="22"/>
                <w:szCs w:val="22"/>
                <w:lang w:eastAsia="en-US"/>
              </w:rPr>
              <w:t xml:space="preserve">функций </w:t>
            </w:r>
            <w:proofErr w:type="gramStart"/>
            <w:r w:rsidRPr="007D78DE">
              <w:rPr>
                <w:sz w:val="22"/>
                <w:szCs w:val="22"/>
                <w:lang w:eastAsia="en-US"/>
              </w:rPr>
              <w:t>государственными</w:t>
            </w:r>
            <w:proofErr w:type="gramEnd"/>
          </w:p>
          <w:p w:rsidR="007D78DE" w:rsidRPr="007D78DE" w:rsidRDefault="007D78DE" w:rsidP="007D78DE">
            <w:pPr>
              <w:widowControl w:val="0"/>
              <w:autoSpaceDE w:val="0"/>
              <w:autoSpaceDN w:val="0"/>
              <w:ind w:right="307"/>
              <w:rPr>
                <w:sz w:val="22"/>
                <w:szCs w:val="22"/>
                <w:lang w:eastAsia="en-US"/>
              </w:rPr>
            </w:pPr>
            <w:r w:rsidRPr="007D78DE">
              <w:rPr>
                <w:sz w:val="22"/>
                <w:szCs w:val="22"/>
                <w:lang w:eastAsia="en-US"/>
              </w:rPr>
              <w:t>(муниципальными) органами, казенными учреждениями,</w:t>
            </w:r>
            <w:r w:rsidRPr="007D78DE">
              <w:rPr>
                <w:spacing w:val="1"/>
                <w:sz w:val="22"/>
                <w:szCs w:val="22"/>
                <w:lang w:eastAsia="en-US"/>
              </w:rPr>
              <w:t xml:space="preserve"> </w:t>
            </w:r>
            <w:r w:rsidRPr="007D78DE">
              <w:rPr>
                <w:sz w:val="22"/>
                <w:szCs w:val="22"/>
                <w:lang w:eastAsia="en-US"/>
              </w:rPr>
              <w:t>органами управления государственными внебюджетными</w:t>
            </w:r>
            <w:r w:rsidRPr="007D78DE">
              <w:rPr>
                <w:spacing w:val="-52"/>
                <w:sz w:val="22"/>
                <w:szCs w:val="22"/>
                <w:lang w:eastAsia="en-US"/>
              </w:rPr>
              <w:t xml:space="preserve"> </w:t>
            </w:r>
            <w:r w:rsidRPr="007D78DE">
              <w:rPr>
                <w:sz w:val="22"/>
                <w:szCs w:val="22"/>
                <w:lang w:eastAsia="en-US"/>
              </w:rPr>
              <w:t>фондами</w:t>
            </w:r>
          </w:p>
        </w:tc>
        <w:tc>
          <w:tcPr>
            <w:tcW w:w="3997" w:type="dxa"/>
            <w:shd w:val="clear" w:color="auto" w:fill="auto"/>
          </w:tcPr>
          <w:p w:rsidR="007D78DE" w:rsidRPr="007D78DE" w:rsidRDefault="007D78DE" w:rsidP="007D78DE">
            <w:pPr>
              <w:widowControl w:val="0"/>
              <w:autoSpaceDE w:val="0"/>
              <w:autoSpaceDN w:val="0"/>
              <w:spacing w:before="6"/>
              <w:rPr>
                <w:sz w:val="21"/>
                <w:szCs w:val="22"/>
                <w:lang w:eastAsia="en-US"/>
              </w:rPr>
            </w:pPr>
          </w:p>
          <w:p w:rsidR="007D78DE" w:rsidRPr="007D78DE" w:rsidRDefault="007D78DE" w:rsidP="007D78DE">
            <w:pPr>
              <w:widowControl w:val="0"/>
              <w:autoSpaceDE w:val="0"/>
              <w:autoSpaceDN w:val="0"/>
              <w:ind w:right="160"/>
              <w:rPr>
                <w:sz w:val="22"/>
                <w:szCs w:val="22"/>
                <w:lang w:eastAsia="en-US"/>
              </w:rPr>
            </w:pPr>
            <w:r w:rsidRPr="007D78DE">
              <w:rPr>
                <w:sz w:val="22"/>
                <w:szCs w:val="22"/>
                <w:lang w:eastAsia="en-US"/>
              </w:rPr>
              <w:t>Качественное выполнение полномочий</w:t>
            </w:r>
            <w:r w:rsidRPr="007D78DE">
              <w:rPr>
                <w:spacing w:val="-52"/>
                <w:sz w:val="22"/>
                <w:szCs w:val="22"/>
                <w:lang w:eastAsia="en-US"/>
              </w:rPr>
              <w:t xml:space="preserve"> </w:t>
            </w:r>
            <w:r w:rsidRPr="007D78DE">
              <w:rPr>
                <w:sz w:val="22"/>
                <w:szCs w:val="22"/>
                <w:lang w:eastAsia="en-US"/>
              </w:rPr>
              <w:t>и функций администрации 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 xml:space="preserve"> и</w:t>
            </w:r>
          </w:p>
          <w:p w:rsidR="007D78DE" w:rsidRPr="007D78DE" w:rsidRDefault="007D78DE" w:rsidP="007D78DE">
            <w:pPr>
              <w:widowControl w:val="0"/>
              <w:autoSpaceDE w:val="0"/>
              <w:autoSpaceDN w:val="0"/>
              <w:rPr>
                <w:sz w:val="22"/>
                <w:szCs w:val="22"/>
                <w:lang w:eastAsia="en-US"/>
              </w:rPr>
            </w:pPr>
            <w:r w:rsidRPr="007D78DE">
              <w:rPr>
                <w:sz w:val="22"/>
                <w:szCs w:val="22"/>
                <w:lang w:eastAsia="en-US"/>
              </w:rPr>
              <w:t>подведомственных</w:t>
            </w:r>
            <w:r w:rsidRPr="007D78DE">
              <w:rPr>
                <w:spacing w:val="-4"/>
                <w:sz w:val="22"/>
                <w:szCs w:val="22"/>
                <w:lang w:eastAsia="en-US"/>
              </w:rPr>
              <w:t xml:space="preserve"> </w:t>
            </w:r>
            <w:r w:rsidRPr="007D78DE">
              <w:rPr>
                <w:sz w:val="22"/>
                <w:szCs w:val="22"/>
                <w:lang w:eastAsia="en-US"/>
              </w:rPr>
              <w:t>учреждений</w:t>
            </w:r>
          </w:p>
        </w:tc>
      </w:tr>
      <w:tr w:rsidR="007D78DE" w:rsidRPr="007D78DE" w:rsidTr="007D78DE">
        <w:trPr>
          <w:trHeight w:val="253"/>
        </w:trPr>
        <w:tc>
          <w:tcPr>
            <w:tcW w:w="749" w:type="dxa"/>
            <w:shd w:val="clear" w:color="auto" w:fill="auto"/>
          </w:tcPr>
          <w:p w:rsidR="007D78DE" w:rsidRPr="007D78DE" w:rsidRDefault="007D78DE" w:rsidP="007D78DE">
            <w:pPr>
              <w:widowControl w:val="0"/>
              <w:autoSpaceDE w:val="0"/>
              <w:autoSpaceDN w:val="0"/>
              <w:spacing w:line="234" w:lineRule="exact"/>
              <w:ind w:right="93"/>
              <w:jc w:val="center"/>
              <w:rPr>
                <w:sz w:val="22"/>
                <w:szCs w:val="22"/>
                <w:lang w:eastAsia="en-US"/>
              </w:rPr>
            </w:pPr>
            <w:r w:rsidRPr="007D78DE">
              <w:rPr>
                <w:sz w:val="22"/>
                <w:szCs w:val="22"/>
                <w:lang w:eastAsia="en-US"/>
              </w:rPr>
              <w:t>1.4</w:t>
            </w:r>
          </w:p>
        </w:tc>
        <w:tc>
          <w:tcPr>
            <w:tcW w:w="14705" w:type="dxa"/>
            <w:gridSpan w:val="3"/>
            <w:shd w:val="clear" w:color="auto" w:fill="auto"/>
          </w:tcPr>
          <w:p w:rsidR="007D78DE" w:rsidRPr="007D78DE" w:rsidRDefault="007D78DE" w:rsidP="007D78DE">
            <w:pPr>
              <w:widowControl w:val="0"/>
              <w:autoSpaceDE w:val="0"/>
              <w:autoSpaceDN w:val="0"/>
              <w:spacing w:line="234" w:lineRule="exact"/>
              <w:rPr>
                <w:sz w:val="22"/>
                <w:szCs w:val="22"/>
                <w:lang w:eastAsia="en-US"/>
              </w:rPr>
            </w:pPr>
            <w:r w:rsidRPr="007D78DE">
              <w:rPr>
                <w:sz w:val="22"/>
                <w:szCs w:val="22"/>
                <w:lang w:eastAsia="en-US"/>
              </w:rPr>
              <w:t>Комплекс</w:t>
            </w:r>
            <w:r w:rsidRPr="007D78DE">
              <w:rPr>
                <w:spacing w:val="-3"/>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1"/>
                <w:sz w:val="22"/>
                <w:szCs w:val="22"/>
                <w:lang w:eastAsia="en-US"/>
              </w:rPr>
              <w:t xml:space="preserve"> </w:t>
            </w:r>
            <w:r w:rsidRPr="007D78DE">
              <w:rPr>
                <w:sz w:val="22"/>
                <w:szCs w:val="22"/>
                <w:lang w:eastAsia="en-US"/>
              </w:rPr>
              <w:t>«Повышение</w:t>
            </w:r>
            <w:r w:rsidRPr="007D78DE">
              <w:rPr>
                <w:spacing w:val="-3"/>
                <w:sz w:val="22"/>
                <w:szCs w:val="22"/>
                <w:lang w:eastAsia="en-US"/>
              </w:rPr>
              <w:t xml:space="preserve"> </w:t>
            </w:r>
            <w:r w:rsidRPr="007D78DE">
              <w:rPr>
                <w:sz w:val="22"/>
                <w:szCs w:val="22"/>
                <w:lang w:eastAsia="en-US"/>
              </w:rPr>
              <w:t>профессионального</w:t>
            </w:r>
            <w:r w:rsidRPr="007D78DE">
              <w:rPr>
                <w:spacing w:val="-2"/>
                <w:sz w:val="22"/>
                <w:szCs w:val="22"/>
                <w:lang w:eastAsia="en-US"/>
              </w:rPr>
              <w:t xml:space="preserve"> </w:t>
            </w:r>
            <w:r w:rsidRPr="007D78DE">
              <w:rPr>
                <w:sz w:val="22"/>
                <w:szCs w:val="22"/>
                <w:lang w:eastAsia="en-US"/>
              </w:rPr>
              <w:t>уровня</w:t>
            </w:r>
            <w:r w:rsidRPr="007D78DE">
              <w:rPr>
                <w:spacing w:val="-4"/>
                <w:sz w:val="22"/>
                <w:szCs w:val="22"/>
                <w:lang w:eastAsia="en-US"/>
              </w:rPr>
              <w:t xml:space="preserve"> </w:t>
            </w:r>
            <w:r w:rsidRPr="007D78DE">
              <w:rPr>
                <w:sz w:val="22"/>
                <w:szCs w:val="22"/>
                <w:lang w:eastAsia="en-US"/>
              </w:rPr>
              <w:t>органов</w:t>
            </w:r>
            <w:r w:rsidRPr="007D78DE">
              <w:rPr>
                <w:spacing w:val="-3"/>
                <w:sz w:val="22"/>
                <w:szCs w:val="22"/>
                <w:lang w:eastAsia="en-US"/>
              </w:rPr>
              <w:t xml:space="preserve"> </w:t>
            </w:r>
            <w:r w:rsidRPr="007D78DE">
              <w:rPr>
                <w:sz w:val="22"/>
                <w:szCs w:val="22"/>
                <w:lang w:eastAsia="en-US"/>
              </w:rPr>
              <w:t>местного</w:t>
            </w:r>
            <w:r w:rsidRPr="007D78DE">
              <w:rPr>
                <w:spacing w:val="-3"/>
                <w:sz w:val="22"/>
                <w:szCs w:val="22"/>
                <w:lang w:eastAsia="en-US"/>
              </w:rPr>
              <w:t xml:space="preserve"> </w:t>
            </w:r>
            <w:r w:rsidRPr="007D78DE">
              <w:rPr>
                <w:sz w:val="22"/>
                <w:szCs w:val="22"/>
                <w:lang w:eastAsia="en-US"/>
              </w:rPr>
              <w:t>самоуправления</w:t>
            </w:r>
            <w:r w:rsidRPr="007D78DE">
              <w:rPr>
                <w:spacing w:val="-4"/>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r>
      <w:tr w:rsidR="007D78DE" w:rsidRPr="007D78DE" w:rsidTr="007D78DE">
        <w:trPr>
          <w:trHeight w:val="506"/>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1"/>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18"/>
              <w:ind w:right="3504"/>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758"/>
        </w:trPr>
        <w:tc>
          <w:tcPr>
            <w:tcW w:w="749" w:type="dxa"/>
            <w:shd w:val="clear" w:color="auto" w:fill="auto"/>
          </w:tcPr>
          <w:p w:rsidR="007D78DE" w:rsidRPr="007D78DE" w:rsidRDefault="007D78DE" w:rsidP="007D78DE">
            <w:pPr>
              <w:widowControl w:val="0"/>
              <w:autoSpaceDE w:val="0"/>
              <w:autoSpaceDN w:val="0"/>
              <w:spacing w:line="247" w:lineRule="exact"/>
              <w:ind w:right="91"/>
              <w:jc w:val="center"/>
              <w:rPr>
                <w:sz w:val="22"/>
                <w:szCs w:val="22"/>
                <w:lang w:eastAsia="en-US"/>
              </w:rPr>
            </w:pPr>
            <w:r w:rsidRPr="007D78DE">
              <w:rPr>
                <w:sz w:val="22"/>
                <w:szCs w:val="22"/>
                <w:lang w:eastAsia="en-US"/>
              </w:rPr>
              <w:t>1.4.1</w:t>
            </w:r>
          </w:p>
        </w:tc>
        <w:tc>
          <w:tcPr>
            <w:tcW w:w="4798" w:type="dxa"/>
            <w:shd w:val="clear" w:color="auto" w:fill="auto"/>
          </w:tcPr>
          <w:p w:rsidR="007D78DE" w:rsidRPr="007D78DE" w:rsidRDefault="007D78DE" w:rsidP="007D78DE">
            <w:pPr>
              <w:widowControl w:val="0"/>
              <w:autoSpaceDE w:val="0"/>
              <w:autoSpaceDN w:val="0"/>
              <w:ind w:right="215"/>
              <w:rPr>
                <w:sz w:val="22"/>
                <w:szCs w:val="22"/>
                <w:lang w:eastAsia="en-US"/>
              </w:rPr>
            </w:pPr>
            <w:r w:rsidRPr="007D78DE">
              <w:rPr>
                <w:sz w:val="22"/>
                <w:szCs w:val="22"/>
                <w:lang w:eastAsia="en-US"/>
              </w:rPr>
              <w:t>Задача Создание условий для</w:t>
            </w:r>
            <w:r w:rsidRPr="007D78DE">
              <w:rPr>
                <w:spacing w:val="1"/>
                <w:sz w:val="22"/>
                <w:szCs w:val="22"/>
                <w:lang w:eastAsia="en-US"/>
              </w:rPr>
              <w:t xml:space="preserve"> </w:t>
            </w:r>
            <w:r w:rsidRPr="007D78DE">
              <w:rPr>
                <w:sz w:val="22"/>
                <w:szCs w:val="22"/>
                <w:lang w:eastAsia="en-US"/>
              </w:rPr>
              <w:t>результативной,</w:t>
            </w:r>
            <w:r w:rsidRPr="007D78DE">
              <w:rPr>
                <w:spacing w:val="-53"/>
                <w:sz w:val="22"/>
                <w:szCs w:val="22"/>
                <w:lang w:eastAsia="en-US"/>
              </w:rPr>
              <w:t xml:space="preserve"> </w:t>
            </w:r>
            <w:r w:rsidRPr="007D78DE">
              <w:rPr>
                <w:sz w:val="22"/>
                <w:szCs w:val="22"/>
                <w:lang w:eastAsia="en-US"/>
              </w:rPr>
              <w:t>профессиональной</w:t>
            </w:r>
            <w:r w:rsidRPr="007D78DE">
              <w:rPr>
                <w:spacing w:val="-3"/>
                <w:sz w:val="22"/>
                <w:szCs w:val="22"/>
                <w:lang w:eastAsia="en-US"/>
              </w:rPr>
              <w:t xml:space="preserve"> </w:t>
            </w:r>
            <w:r w:rsidRPr="007D78DE">
              <w:rPr>
                <w:sz w:val="22"/>
                <w:szCs w:val="22"/>
                <w:lang w:eastAsia="en-US"/>
              </w:rPr>
              <w:t>служебной</w:t>
            </w:r>
            <w:r w:rsidRPr="007D78DE">
              <w:rPr>
                <w:spacing w:val="-2"/>
                <w:sz w:val="22"/>
                <w:szCs w:val="22"/>
                <w:lang w:eastAsia="en-US"/>
              </w:rPr>
              <w:t xml:space="preserve"> </w:t>
            </w:r>
            <w:r w:rsidRPr="007D78DE">
              <w:rPr>
                <w:sz w:val="22"/>
                <w:szCs w:val="22"/>
                <w:lang w:eastAsia="en-US"/>
              </w:rPr>
              <w:t>деятельности</w:t>
            </w:r>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муниципальных</w:t>
            </w:r>
            <w:r w:rsidRPr="007D78DE">
              <w:rPr>
                <w:spacing w:val="-5"/>
                <w:sz w:val="22"/>
                <w:szCs w:val="22"/>
                <w:lang w:eastAsia="en-US"/>
              </w:rPr>
              <w:t xml:space="preserve"> </w:t>
            </w:r>
            <w:r w:rsidRPr="007D78DE">
              <w:rPr>
                <w:sz w:val="22"/>
                <w:szCs w:val="22"/>
                <w:lang w:eastAsia="en-US"/>
              </w:rPr>
              <w:t>служащих.</w:t>
            </w:r>
          </w:p>
        </w:tc>
        <w:tc>
          <w:tcPr>
            <w:tcW w:w="5910" w:type="dxa"/>
            <w:shd w:val="clear" w:color="auto" w:fill="auto"/>
          </w:tcPr>
          <w:p w:rsidR="007D78DE" w:rsidRPr="007D78DE" w:rsidRDefault="007D78DE" w:rsidP="007D78DE">
            <w:pPr>
              <w:widowControl w:val="0"/>
              <w:autoSpaceDE w:val="0"/>
              <w:autoSpaceDN w:val="0"/>
              <w:spacing w:before="118"/>
              <w:ind w:right="477"/>
              <w:rPr>
                <w:sz w:val="22"/>
                <w:szCs w:val="22"/>
                <w:lang w:eastAsia="en-US"/>
              </w:rPr>
            </w:pPr>
            <w:r w:rsidRPr="007D78DE">
              <w:rPr>
                <w:sz w:val="22"/>
                <w:szCs w:val="22"/>
                <w:lang w:eastAsia="en-US"/>
              </w:rPr>
              <w:t>Повышение профессионального уровня управленческих</w:t>
            </w:r>
            <w:r w:rsidRPr="007D78DE">
              <w:rPr>
                <w:spacing w:val="-52"/>
                <w:sz w:val="22"/>
                <w:szCs w:val="22"/>
                <w:lang w:eastAsia="en-US"/>
              </w:rPr>
              <w:t xml:space="preserve"> </w:t>
            </w:r>
            <w:r w:rsidRPr="007D78DE">
              <w:rPr>
                <w:sz w:val="22"/>
                <w:szCs w:val="22"/>
                <w:lang w:eastAsia="en-US"/>
              </w:rPr>
              <w:t>кадров</w:t>
            </w:r>
            <w:r w:rsidRPr="007D78DE">
              <w:rPr>
                <w:spacing w:val="-5"/>
                <w:sz w:val="22"/>
                <w:szCs w:val="22"/>
                <w:lang w:eastAsia="en-US"/>
              </w:rPr>
              <w:t xml:space="preserve"> </w:t>
            </w:r>
            <w:r w:rsidRPr="007D78DE">
              <w:rPr>
                <w:sz w:val="22"/>
                <w:szCs w:val="22"/>
                <w:lang w:eastAsia="en-US"/>
              </w:rPr>
              <w:t>администрации</w:t>
            </w:r>
            <w:r w:rsidRPr="007D78DE">
              <w:rPr>
                <w:spacing w:val="-4"/>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r w:rsidRPr="007D78DE">
              <w:rPr>
                <w:sz w:val="22"/>
                <w:szCs w:val="22"/>
                <w:lang w:eastAsia="en-US"/>
              </w:rPr>
              <w:t>;</w:t>
            </w:r>
          </w:p>
        </w:tc>
        <w:tc>
          <w:tcPr>
            <w:tcW w:w="3997" w:type="dxa"/>
            <w:shd w:val="clear" w:color="auto" w:fill="auto"/>
          </w:tcPr>
          <w:p w:rsidR="007D78DE" w:rsidRPr="007D78DE" w:rsidRDefault="007D78DE" w:rsidP="007D78DE">
            <w:pPr>
              <w:widowControl w:val="0"/>
              <w:autoSpaceDE w:val="0"/>
              <w:autoSpaceDN w:val="0"/>
              <w:ind w:right="109"/>
              <w:rPr>
                <w:sz w:val="22"/>
                <w:szCs w:val="22"/>
                <w:lang w:eastAsia="en-US"/>
              </w:rPr>
            </w:pPr>
            <w:r w:rsidRPr="007D78DE">
              <w:rPr>
                <w:sz w:val="22"/>
                <w:szCs w:val="22"/>
                <w:lang w:eastAsia="en-US"/>
              </w:rPr>
              <w:t>Количество муниципальных служащих,</w:t>
            </w:r>
            <w:r w:rsidRPr="007D78DE">
              <w:rPr>
                <w:spacing w:val="-52"/>
                <w:sz w:val="22"/>
                <w:szCs w:val="22"/>
                <w:lang w:eastAsia="en-US"/>
              </w:rPr>
              <w:t xml:space="preserve"> </w:t>
            </w:r>
            <w:r w:rsidRPr="007D78DE">
              <w:rPr>
                <w:sz w:val="22"/>
                <w:szCs w:val="22"/>
                <w:lang w:eastAsia="en-US"/>
              </w:rPr>
              <w:t>прошедших</w:t>
            </w:r>
            <w:r w:rsidRPr="007D78DE">
              <w:rPr>
                <w:spacing w:val="-2"/>
                <w:sz w:val="22"/>
                <w:szCs w:val="22"/>
                <w:lang w:eastAsia="en-US"/>
              </w:rPr>
              <w:t xml:space="preserve"> </w:t>
            </w:r>
            <w:proofErr w:type="gramStart"/>
            <w:r w:rsidRPr="007D78DE">
              <w:rPr>
                <w:sz w:val="22"/>
                <w:szCs w:val="22"/>
                <w:lang w:eastAsia="en-US"/>
              </w:rPr>
              <w:t>обучение</w:t>
            </w:r>
            <w:r w:rsidRPr="007D78DE">
              <w:rPr>
                <w:spacing w:val="-1"/>
                <w:sz w:val="22"/>
                <w:szCs w:val="22"/>
                <w:lang w:eastAsia="en-US"/>
              </w:rPr>
              <w:t xml:space="preserve"> </w:t>
            </w:r>
            <w:r w:rsidRPr="007D78DE">
              <w:rPr>
                <w:sz w:val="22"/>
                <w:szCs w:val="22"/>
                <w:lang w:eastAsia="en-US"/>
              </w:rPr>
              <w:t>по</w:t>
            </w:r>
            <w:r w:rsidRPr="007D78DE">
              <w:rPr>
                <w:spacing w:val="-5"/>
                <w:sz w:val="22"/>
                <w:szCs w:val="22"/>
                <w:lang w:eastAsia="en-US"/>
              </w:rPr>
              <w:t xml:space="preserve"> </w:t>
            </w:r>
            <w:r w:rsidRPr="007D78DE">
              <w:rPr>
                <w:sz w:val="22"/>
                <w:szCs w:val="22"/>
                <w:lang w:eastAsia="en-US"/>
              </w:rPr>
              <w:t>программам</w:t>
            </w:r>
            <w:proofErr w:type="gramEnd"/>
          </w:p>
          <w:p w:rsidR="007D78DE" w:rsidRPr="007D78DE" w:rsidRDefault="007D78DE" w:rsidP="007D78DE">
            <w:pPr>
              <w:widowControl w:val="0"/>
              <w:autoSpaceDE w:val="0"/>
              <w:autoSpaceDN w:val="0"/>
              <w:spacing w:line="238" w:lineRule="exact"/>
              <w:rPr>
                <w:sz w:val="22"/>
                <w:szCs w:val="22"/>
                <w:lang w:eastAsia="en-US"/>
              </w:rPr>
            </w:pPr>
            <w:r w:rsidRPr="007D78DE">
              <w:rPr>
                <w:sz w:val="22"/>
                <w:szCs w:val="22"/>
                <w:lang w:eastAsia="en-US"/>
              </w:rPr>
              <w:t>повышения</w:t>
            </w:r>
            <w:r w:rsidRPr="007D78DE">
              <w:rPr>
                <w:spacing w:val="-5"/>
                <w:sz w:val="22"/>
                <w:szCs w:val="22"/>
                <w:lang w:eastAsia="en-US"/>
              </w:rPr>
              <w:t xml:space="preserve"> </w:t>
            </w:r>
            <w:r w:rsidRPr="007D78DE">
              <w:rPr>
                <w:sz w:val="22"/>
                <w:szCs w:val="22"/>
                <w:lang w:eastAsia="en-US"/>
              </w:rPr>
              <w:t>квалификации</w:t>
            </w:r>
          </w:p>
        </w:tc>
      </w:tr>
      <w:tr w:rsidR="007D78DE" w:rsidRPr="007D78DE" w:rsidTr="007D78DE">
        <w:trPr>
          <w:trHeight w:val="254"/>
        </w:trPr>
        <w:tc>
          <w:tcPr>
            <w:tcW w:w="749" w:type="dxa"/>
            <w:shd w:val="clear" w:color="auto" w:fill="auto"/>
          </w:tcPr>
          <w:p w:rsidR="007D78DE" w:rsidRPr="007D78DE" w:rsidRDefault="007D78DE" w:rsidP="007D78DE">
            <w:pPr>
              <w:widowControl w:val="0"/>
              <w:autoSpaceDE w:val="0"/>
              <w:autoSpaceDN w:val="0"/>
              <w:spacing w:line="235" w:lineRule="exact"/>
              <w:ind w:right="91"/>
              <w:jc w:val="center"/>
              <w:rPr>
                <w:sz w:val="22"/>
                <w:szCs w:val="22"/>
                <w:lang w:eastAsia="en-US"/>
              </w:rPr>
            </w:pPr>
            <w:r w:rsidRPr="007D78DE">
              <w:rPr>
                <w:sz w:val="22"/>
                <w:szCs w:val="22"/>
                <w:lang w:eastAsia="en-US"/>
              </w:rPr>
              <w:t>1.5.</w:t>
            </w:r>
          </w:p>
        </w:tc>
        <w:tc>
          <w:tcPr>
            <w:tcW w:w="14705" w:type="dxa"/>
            <w:gridSpan w:val="3"/>
            <w:shd w:val="clear" w:color="auto" w:fill="auto"/>
          </w:tcPr>
          <w:p w:rsidR="007D78DE" w:rsidRPr="007D78DE" w:rsidRDefault="007D78DE" w:rsidP="007D78DE">
            <w:pPr>
              <w:widowControl w:val="0"/>
              <w:autoSpaceDE w:val="0"/>
              <w:autoSpaceDN w:val="0"/>
              <w:spacing w:line="235" w:lineRule="exact"/>
              <w:rPr>
                <w:sz w:val="22"/>
                <w:szCs w:val="22"/>
                <w:lang w:eastAsia="en-US"/>
              </w:rPr>
            </w:pPr>
            <w:r w:rsidRPr="007D78DE">
              <w:rPr>
                <w:sz w:val="22"/>
                <w:szCs w:val="22"/>
                <w:lang w:eastAsia="en-US"/>
              </w:rPr>
              <w:t>Комплекс</w:t>
            </w:r>
            <w:r w:rsidRPr="007D78DE">
              <w:rPr>
                <w:spacing w:val="-2"/>
                <w:sz w:val="22"/>
                <w:szCs w:val="22"/>
                <w:lang w:eastAsia="en-US"/>
              </w:rPr>
              <w:t xml:space="preserve"> </w:t>
            </w:r>
            <w:r w:rsidRPr="007D78DE">
              <w:rPr>
                <w:sz w:val="22"/>
                <w:szCs w:val="22"/>
                <w:lang w:eastAsia="en-US"/>
              </w:rPr>
              <w:t>процессных</w:t>
            </w:r>
            <w:r w:rsidRPr="007D78DE">
              <w:rPr>
                <w:spacing w:val="-2"/>
                <w:sz w:val="22"/>
                <w:szCs w:val="22"/>
                <w:lang w:eastAsia="en-US"/>
              </w:rPr>
              <w:t xml:space="preserve"> </w:t>
            </w:r>
            <w:r w:rsidRPr="007D78DE">
              <w:rPr>
                <w:sz w:val="22"/>
                <w:szCs w:val="22"/>
                <w:lang w:eastAsia="en-US"/>
              </w:rPr>
              <w:t>мероприятий</w:t>
            </w:r>
            <w:r w:rsidRPr="007D78DE">
              <w:rPr>
                <w:spacing w:val="-2"/>
                <w:sz w:val="22"/>
                <w:szCs w:val="22"/>
                <w:lang w:eastAsia="en-US"/>
              </w:rPr>
              <w:t xml:space="preserve"> </w:t>
            </w:r>
            <w:r w:rsidRPr="007D78DE">
              <w:rPr>
                <w:sz w:val="22"/>
                <w:szCs w:val="22"/>
                <w:lang w:eastAsia="en-US"/>
              </w:rPr>
              <w:t>"Развитие</w:t>
            </w:r>
            <w:r w:rsidRPr="007D78DE">
              <w:rPr>
                <w:spacing w:val="-2"/>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обеспечение</w:t>
            </w:r>
            <w:r w:rsidRPr="007D78DE">
              <w:rPr>
                <w:spacing w:val="-4"/>
                <w:sz w:val="22"/>
                <w:szCs w:val="22"/>
                <w:lang w:eastAsia="en-US"/>
              </w:rPr>
              <w:t xml:space="preserve"> </w:t>
            </w:r>
            <w:r w:rsidRPr="007D78DE">
              <w:rPr>
                <w:sz w:val="22"/>
                <w:szCs w:val="22"/>
                <w:lang w:eastAsia="en-US"/>
              </w:rPr>
              <w:t>деятельности</w:t>
            </w:r>
            <w:r w:rsidRPr="007D78DE">
              <w:rPr>
                <w:spacing w:val="-3"/>
                <w:sz w:val="22"/>
                <w:szCs w:val="22"/>
                <w:lang w:eastAsia="en-US"/>
              </w:rPr>
              <w:t xml:space="preserve"> </w:t>
            </w:r>
            <w:r w:rsidRPr="007D78DE">
              <w:rPr>
                <w:sz w:val="22"/>
                <w:szCs w:val="22"/>
                <w:lang w:eastAsia="en-US"/>
              </w:rPr>
              <w:t>органов</w:t>
            </w:r>
            <w:r w:rsidRPr="007D78DE">
              <w:rPr>
                <w:spacing w:val="-3"/>
                <w:sz w:val="22"/>
                <w:szCs w:val="22"/>
                <w:lang w:eastAsia="en-US"/>
              </w:rPr>
              <w:t xml:space="preserve"> </w:t>
            </w:r>
            <w:r w:rsidRPr="007D78DE">
              <w:rPr>
                <w:sz w:val="22"/>
                <w:szCs w:val="22"/>
                <w:lang w:eastAsia="en-US"/>
              </w:rPr>
              <w:t>местного</w:t>
            </w:r>
            <w:r w:rsidRPr="007D78DE">
              <w:rPr>
                <w:spacing w:val="-2"/>
                <w:sz w:val="22"/>
                <w:szCs w:val="22"/>
                <w:lang w:eastAsia="en-US"/>
              </w:rPr>
              <w:t xml:space="preserve"> </w:t>
            </w:r>
            <w:r w:rsidRPr="007D78DE">
              <w:rPr>
                <w:sz w:val="22"/>
                <w:szCs w:val="22"/>
                <w:lang w:eastAsia="en-US"/>
              </w:rPr>
              <w:t>самоуправления</w:t>
            </w:r>
            <w:r w:rsidRPr="007D78DE">
              <w:rPr>
                <w:spacing w:val="-4"/>
                <w:sz w:val="22"/>
                <w:szCs w:val="22"/>
                <w:lang w:eastAsia="en-US"/>
              </w:rPr>
              <w:t xml:space="preserve"> </w:t>
            </w:r>
            <w:r w:rsidRPr="007D78DE">
              <w:rPr>
                <w:sz w:val="22"/>
                <w:szCs w:val="22"/>
                <w:lang w:eastAsia="en-US"/>
              </w:rPr>
              <w:t>в</w:t>
            </w:r>
            <w:r w:rsidRPr="007D78DE">
              <w:rPr>
                <w:spacing w:val="-3"/>
                <w:sz w:val="22"/>
                <w:szCs w:val="22"/>
                <w:lang w:eastAsia="en-US"/>
              </w:rPr>
              <w:t xml:space="preserve"> </w:t>
            </w:r>
            <w:r w:rsidRPr="007D78DE">
              <w:rPr>
                <w:sz w:val="22"/>
                <w:szCs w:val="22"/>
                <w:lang w:eastAsia="en-US"/>
              </w:rPr>
              <w:t>информационной</w:t>
            </w:r>
            <w:r w:rsidRPr="007D78DE">
              <w:rPr>
                <w:spacing w:val="-2"/>
                <w:sz w:val="22"/>
                <w:szCs w:val="22"/>
                <w:lang w:eastAsia="en-US"/>
              </w:rPr>
              <w:t xml:space="preserve"> </w:t>
            </w:r>
            <w:r w:rsidRPr="007D78DE">
              <w:rPr>
                <w:sz w:val="22"/>
                <w:szCs w:val="22"/>
                <w:lang w:eastAsia="en-US"/>
              </w:rPr>
              <w:t>сфере""</w:t>
            </w:r>
          </w:p>
        </w:tc>
      </w:tr>
      <w:tr w:rsidR="007D78DE" w:rsidRPr="007D78DE" w:rsidTr="007D78DE">
        <w:trPr>
          <w:trHeight w:val="505"/>
        </w:trPr>
        <w:tc>
          <w:tcPr>
            <w:tcW w:w="749" w:type="dxa"/>
            <w:shd w:val="clear" w:color="auto" w:fill="auto"/>
          </w:tcPr>
          <w:p w:rsidR="007D78DE" w:rsidRPr="007D78DE" w:rsidRDefault="007D78DE" w:rsidP="007D78DE">
            <w:pPr>
              <w:widowControl w:val="0"/>
              <w:autoSpaceDE w:val="0"/>
              <w:autoSpaceDN w:val="0"/>
              <w:rPr>
                <w:sz w:val="22"/>
                <w:szCs w:val="22"/>
                <w:lang w:eastAsia="en-US"/>
              </w:rPr>
            </w:pPr>
          </w:p>
        </w:tc>
        <w:tc>
          <w:tcPr>
            <w:tcW w:w="4798" w:type="dxa"/>
            <w:shd w:val="clear" w:color="auto" w:fill="auto"/>
          </w:tcPr>
          <w:p w:rsidR="007D78DE" w:rsidRPr="007D78DE" w:rsidRDefault="007D78DE" w:rsidP="007D78DE">
            <w:pPr>
              <w:widowControl w:val="0"/>
              <w:autoSpaceDE w:val="0"/>
              <w:autoSpaceDN w:val="0"/>
              <w:spacing w:line="246" w:lineRule="exact"/>
              <w:rPr>
                <w:sz w:val="22"/>
                <w:szCs w:val="22"/>
                <w:lang w:eastAsia="en-US"/>
              </w:rPr>
            </w:pPr>
            <w:r w:rsidRPr="007D78DE">
              <w:rPr>
                <w:sz w:val="22"/>
                <w:szCs w:val="22"/>
                <w:lang w:eastAsia="en-US"/>
              </w:rPr>
              <w:t>Ответственный</w:t>
            </w:r>
            <w:r w:rsidRPr="007D78DE">
              <w:rPr>
                <w:spacing w:val="-3"/>
                <w:sz w:val="22"/>
                <w:szCs w:val="22"/>
                <w:lang w:eastAsia="en-US"/>
              </w:rPr>
              <w:t xml:space="preserve"> </w:t>
            </w:r>
            <w:r w:rsidRPr="007D78DE">
              <w:rPr>
                <w:sz w:val="22"/>
                <w:szCs w:val="22"/>
                <w:lang w:eastAsia="en-US"/>
              </w:rPr>
              <w:t>исполнитель:</w:t>
            </w:r>
            <w:r w:rsidRPr="007D78DE">
              <w:rPr>
                <w:spacing w:val="-1"/>
                <w:sz w:val="22"/>
                <w:szCs w:val="22"/>
                <w:lang w:eastAsia="en-US"/>
              </w:rPr>
              <w:t xml:space="preserve"> </w:t>
            </w:r>
            <w:r w:rsidRPr="007D78DE">
              <w:rPr>
                <w:sz w:val="22"/>
                <w:szCs w:val="22"/>
                <w:lang w:eastAsia="en-US"/>
              </w:rPr>
              <w:t>Администрация</w:t>
            </w:r>
          </w:p>
          <w:p w:rsidR="007D78DE" w:rsidRPr="007D78DE" w:rsidRDefault="007D78DE" w:rsidP="007D78DE">
            <w:pPr>
              <w:widowControl w:val="0"/>
              <w:autoSpaceDE w:val="0"/>
              <w:autoSpaceDN w:val="0"/>
              <w:spacing w:line="240" w:lineRule="exact"/>
              <w:rPr>
                <w:sz w:val="22"/>
                <w:szCs w:val="22"/>
                <w:lang w:eastAsia="en-US"/>
              </w:rPr>
            </w:pP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proofErr w:type="gramStart"/>
            <w:r w:rsidRPr="007D78DE">
              <w:rPr>
                <w:sz w:val="22"/>
                <w:szCs w:val="22"/>
                <w:lang w:eastAsia="en-US"/>
              </w:rPr>
              <w:t>Светлый</w:t>
            </w:r>
            <w:proofErr w:type="gramEnd"/>
          </w:p>
        </w:tc>
        <w:tc>
          <w:tcPr>
            <w:tcW w:w="9907" w:type="dxa"/>
            <w:gridSpan w:val="2"/>
            <w:shd w:val="clear" w:color="auto" w:fill="auto"/>
          </w:tcPr>
          <w:p w:rsidR="007D78DE" w:rsidRPr="007D78DE" w:rsidRDefault="007D78DE" w:rsidP="007D78DE">
            <w:pPr>
              <w:widowControl w:val="0"/>
              <w:autoSpaceDE w:val="0"/>
              <w:autoSpaceDN w:val="0"/>
              <w:spacing w:before="118"/>
              <w:ind w:right="3504"/>
              <w:jc w:val="center"/>
              <w:rPr>
                <w:sz w:val="22"/>
                <w:szCs w:val="22"/>
                <w:lang w:eastAsia="en-US"/>
              </w:rPr>
            </w:pPr>
            <w:r w:rsidRPr="007D78DE">
              <w:rPr>
                <w:sz w:val="22"/>
                <w:szCs w:val="22"/>
                <w:lang w:eastAsia="en-US"/>
              </w:rPr>
              <w:t>Срок</w:t>
            </w:r>
            <w:r w:rsidRPr="007D78DE">
              <w:rPr>
                <w:spacing w:val="-1"/>
                <w:sz w:val="22"/>
                <w:szCs w:val="22"/>
                <w:lang w:eastAsia="en-US"/>
              </w:rPr>
              <w:t xml:space="preserve"> </w:t>
            </w:r>
            <w:r w:rsidRPr="007D78DE">
              <w:rPr>
                <w:sz w:val="22"/>
                <w:szCs w:val="22"/>
                <w:lang w:eastAsia="en-US"/>
              </w:rPr>
              <w:t xml:space="preserve">реализации 2024-2030 </w:t>
            </w:r>
            <w:proofErr w:type="spellStart"/>
            <w:proofErr w:type="gramStart"/>
            <w:r w:rsidRPr="007D78DE">
              <w:rPr>
                <w:sz w:val="22"/>
                <w:szCs w:val="22"/>
                <w:lang w:eastAsia="en-US"/>
              </w:rPr>
              <w:t>гг</w:t>
            </w:r>
            <w:proofErr w:type="spellEnd"/>
            <w:proofErr w:type="gramEnd"/>
          </w:p>
        </w:tc>
      </w:tr>
      <w:tr w:rsidR="007D78DE" w:rsidRPr="007D78DE" w:rsidTr="007D78DE">
        <w:trPr>
          <w:trHeight w:val="1516"/>
        </w:trPr>
        <w:tc>
          <w:tcPr>
            <w:tcW w:w="749" w:type="dxa"/>
            <w:shd w:val="clear" w:color="auto" w:fill="auto"/>
          </w:tcPr>
          <w:p w:rsidR="007D78DE" w:rsidRPr="007D78DE" w:rsidRDefault="007D78DE" w:rsidP="007D78DE">
            <w:pPr>
              <w:widowControl w:val="0"/>
              <w:autoSpaceDE w:val="0"/>
              <w:autoSpaceDN w:val="0"/>
              <w:spacing w:line="247" w:lineRule="exact"/>
              <w:ind w:right="91"/>
              <w:jc w:val="center"/>
              <w:rPr>
                <w:sz w:val="22"/>
                <w:szCs w:val="22"/>
                <w:lang w:eastAsia="en-US"/>
              </w:rPr>
            </w:pPr>
            <w:r w:rsidRPr="007D78DE">
              <w:rPr>
                <w:sz w:val="22"/>
                <w:szCs w:val="22"/>
                <w:lang w:eastAsia="en-US"/>
              </w:rPr>
              <w:t>1.5.1</w:t>
            </w:r>
          </w:p>
        </w:tc>
        <w:tc>
          <w:tcPr>
            <w:tcW w:w="4798" w:type="dxa"/>
            <w:shd w:val="clear" w:color="auto" w:fill="auto"/>
          </w:tcPr>
          <w:p w:rsidR="007D78DE" w:rsidRPr="007D78DE" w:rsidRDefault="007D78DE" w:rsidP="007D78DE">
            <w:pPr>
              <w:widowControl w:val="0"/>
              <w:autoSpaceDE w:val="0"/>
              <w:autoSpaceDN w:val="0"/>
              <w:spacing w:before="4"/>
              <w:rPr>
                <w:sz w:val="32"/>
                <w:szCs w:val="22"/>
                <w:lang w:eastAsia="en-US"/>
              </w:rPr>
            </w:pPr>
          </w:p>
          <w:p w:rsidR="007D78DE" w:rsidRPr="007D78DE" w:rsidRDefault="007D78DE" w:rsidP="007D78DE">
            <w:pPr>
              <w:widowControl w:val="0"/>
              <w:autoSpaceDE w:val="0"/>
              <w:autoSpaceDN w:val="0"/>
              <w:spacing w:before="1"/>
              <w:ind w:right="412"/>
              <w:rPr>
                <w:sz w:val="22"/>
                <w:szCs w:val="22"/>
                <w:lang w:eastAsia="en-US"/>
              </w:rPr>
            </w:pPr>
            <w:r w:rsidRPr="007D78DE">
              <w:rPr>
                <w:sz w:val="22"/>
                <w:szCs w:val="22"/>
                <w:lang w:eastAsia="en-US"/>
              </w:rPr>
              <w:t>Задача</w:t>
            </w:r>
            <w:r w:rsidRPr="007D78DE">
              <w:rPr>
                <w:spacing w:val="21"/>
                <w:sz w:val="22"/>
                <w:szCs w:val="22"/>
                <w:lang w:eastAsia="en-US"/>
              </w:rPr>
              <w:t xml:space="preserve"> </w:t>
            </w:r>
            <w:r w:rsidRPr="007D78DE">
              <w:rPr>
                <w:sz w:val="22"/>
                <w:szCs w:val="22"/>
                <w:lang w:eastAsia="en-US"/>
              </w:rPr>
              <w:t>Развитие</w:t>
            </w:r>
            <w:r w:rsidRPr="007D78DE">
              <w:rPr>
                <w:spacing w:val="-1"/>
                <w:sz w:val="22"/>
                <w:szCs w:val="22"/>
                <w:lang w:eastAsia="en-US"/>
              </w:rPr>
              <w:t xml:space="preserve"> </w:t>
            </w:r>
            <w:r w:rsidRPr="007D78DE">
              <w:rPr>
                <w:sz w:val="22"/>
                <w:szCs w:val="22"/>
                <w:lang w:eastAsia="en-US"/>
              </w:rPr>
              <w:t>и</w:t>
            </w:r>
            <w:r w:rsidRPr="007D78DE">
              <w:rPr>
                <w:spacing w:val="-3"/>
                <w:sz w:val="22"/>
                <w:szCs w:val="22"/>
                <w:lang w:eastAsia="en-US"/>
              </w:rPr>
              <w:t xml:space="preserve"> </w:t>
            </w:r>
            <w:r w:rsidRPr="007D78DE">
              <w:rPr>
                <w:sz w:val="22"/>
                <w:szCs w:val="22"/>
                <w:lang w:eastAsia="en-US"/>
              </w:rPr>
              <w:t>обеспечение</w:t>
            </w:r>
            <w:r w:rsidRPr="007D78DE">
              <w:rPr>
                <w:spacing w:val="-1"/>
                <w:sz w:val="22"/>
                <w:szCs w:val="22"/>
                <w:lang w:eastAsia="en-US"/>
              </w:rPr>
              <w:t xml:space="preserve"> </w:t>
            </w:r>
            <w:r w:rsidRPr="007D78DE">
              <w:rPr>
                <w:sz w:val="22"/>
                <w:szCs w:val="22"/>
                <w:lang w:eastAsia="en-US"/>
              </w:rPr>
              <w:t>деятельности</w:t>
            </w:r>
            <w:r w:rsidRPr="007D78DE">
              <w:rPr>
                <w:spacing w:val="-52"/>
                <w:sz w:val="22"/>
                <w:szCs w:val="22"/>
                <w:lang w:eastAsia="en-US"/>
              </w:rPr>
              <w:t xml:space="preserve"> </w:t>
            </w:r>
            <w:r w:rsidRPr="007D78DE">
              <w:rPr>
                <w:sz w:val="22"/>
                <w:szCs w:val="22"/>
                <w:lang w:eastAsia="en-US"/>
              </w:rPr>
              <w:t>органов местного самоуправления в</w:t>
            </w:r>
            <w:r w:rsidRPr="007D78DE">
              <w:rPr>
                <w:spacing w:val="1"/>
                <w:sz w:val="22"/>
                <w:szCs w:val="22"/>
                <w:lang w:eastAsia="en-US"/>
              </w:rPr>
              <w:t xml:space="preserve"> </w:t>
            </w:r>
            <w:r w:rsidRPr="007D78DE">
              <w:rPr>
                <w:sz w:val="22"/>
                <w:szCs w:val="22"/>
                <w:lang w:eastAsia="en-US"/>
              </w:rPr>
              <w:t>информационной</w:t>
            </w:r>
            <w:r w:rsidRPr="007D78DE">
              <w:rPr>
                <w:spacing w:val="-5"/>
                <w:sz w:val="22"/>
                <w:szCs w:val="22"/>
                <w:lang w:eastAsia="en-US"/>
              </w:rPr>
              <w:t xml:space="preserve"> </w:t>
            </w:r>
            <w:r w:rsidRPr="007D78DE">
              <w:rPr>
                <w:sz w:val="22"/>
                <w:szCs w:val="22"/>
                <w:lang w:eastAsia="en-US"/>
              </w:rPr>
              <w:t>сфере</w:t>
            </w:r>
          </w:p>
        </w:tc>
        <w:tc>
          <w:tcPr>
            <w:tcW w:w="5910" w:type="dxa"/>
            <w:shd w:val="clear" w:color="auto" w:fill="auto"/>
          </w:tcPr>
          <w:p w:rsidR="007D78DE" w:rsidRPr="007D78DE" w:rsidRDefault="007D78DE" w:rsidP="007D78DE">
            <w:pPr>
              <w:widowControl w:val="0"/>
              <w:autoSpaceDE w:val="0"/>
              <w:autoSpaceDN w:val="0"/>
              <w:ind w:right="146"/>
              <w:rPr>
                <w:sz w:val="22"/>
                <w:szCs w:val="22"/>
                <w:lang w:eastAsia="en-US"/>
              </w:rPr>
            </w:pPr>
            <w:r w:rsidRPr="007D78DE">
              <w:rPr>
                <w:sz w:val="22"/>
                <w:szCs w:val="22"/>
                <w:lang w:eastAsia="en-US"/>
              </w:rPr>
              <w:t>Обеспечение потребности населения сельского поселения</w:t>
            </w:r>
            <w:r w:rsidRPr="007D78DE">
              <w:rPr>
                <w:spacing w:val="1"/>
                <w:sz w:val="22"/>
                <w:szCs w:val="22"/>
                <w:lang w:eastAsia="en-US"/>
              </w:rPr>
              <w:t xml:space="preserve"> </w:t>
            </w:r>
            <w:r w:rsidRPr="007D78DE">
              <w:rPr>
                <w:sz w:val="22"/>
                <w:szCs w:val="22"/>
                <w:lang w:eastAsia="en-US"/>
              </w:rPr>
              <w:t>Светлый в информированности о важнейших общественн</w:t>
            </w:r>
            <w:proofErr w:type="gramStart"/>
            <w:r w:rsidRPr="007D78DE">
              <w:rPr>
                <w:sz w:val="22"/>
                <w:szCs w:val="22"/>
                <w:lang w:eastAsia="en-US"/>
              </w:rPr>
              <w:t>о-</w:t>
            </w:r>
            <w:proofErr w:type="gramEnd"/>
            <w:r w:rsidRPr="007D78DE">
              <w:rPr>
                <w:spacing w:val="-52"/>
                <w:sz w:val="22"/>
                <w:szCs w:val="22"/>
                <w:lang w:eastAsia="en-US"/>
              </w:rPr>
              <w:t xml:space="preserve"> </w:t>
            </w:r>
            <w:r w:rsidRPr="007D78DE">
              <w:rPr>
                <w:sz w:val="22"/>
                <w:szCs w:val="22"/>
                <w:lang w:eastAsia="en-US"/>
              </w:rPr>
              <w:t>политических, социально-культурных событиях в сельском</w:t>
            </w:r>
            <w:r w:rsidRPr="007D78DE">
              <w:rPr>
                <w:spacing w:val="-52"/>
                <w:sz w:val="22"/>
                <w:szCs w:val="22"/>
                <w:lang w:eastAsia="en-US"/>
              </w:rPr>
              <w:t xml:space="preserve"> </w:t>
            </w:r>
            <w:r w:rsidRPr="007D78DE">
              <w:rPr>
                <w:sz w:val="22"/>
                <w:szCs w:val="22"/>
                <w:lang w:eastAsia="en-US"/>
              </w:rPr>
              <w:t>поселении</w:t>
            </w:r>
            <w:r w:rsidRPr="007D78DE">
              <w:rPr>
                <w:spacing w:val="-1"/>
                <w:sz w:val="22"/>
                <w:szCs w:val="22"/>
                <w:lang w:eastAsia="en-US"/>
              </w:rPr>
              <w:t xml:space="preserve"> </w:t>
            </w:r>
            <w:r w:rsidRPr="007D78DE">
              <w:rPr>
                <w:sz w:val="22"/>
                <w:szCs w:val="22"/>
                <w:lang w:eastAsia="en-US"/>
              </w:rPr>
              <w:t>Светлый</w:t>
            </w:r>
            <w:r w:rsidRPr="007D78DE">
              <w:rPr>
                <w:spacing w:val="-1"/>
                <w:sz w:val="22"/>
                <w:szCs w:val="22"/>
                <w:lang w:eastAsia="en-US"/>
              </w:rPr>
              <w:t xml:space="preserve"> </w:t>
            </w:r>
            <w:r w:rsidRPr="007D78DE">
              <w:rPr>
                <w:sz w:val="22"/>
                <w:szCs w:val="22"/>
                <w:lang w:eastAsia="en-US"/>
              </w:rPr>
              <w:t>о</w:t>
            </w:r>
            <w:r w:rsidRPr="007D78DE">
              <w:rPr>
                <w:spacing w:val="-1"/>
                <w:sz w:val="22"/>
                <w:szCs w:val="22"/>
                <w:lang w:eastAsia="en-US"/>
              </w:rPr>
              <w:t xml:space="preserve"> </w:t>
            </w:r>
            <w:r w:rsidRPr="007D78DE">
              <w:rPr>
                <w:sz w:val="22"/>
                <w:szCs w:val="22"/>
                <w:lang w:eastAsia="en-US"/>
              </w:rPr>
              <w:t>деятельности</w:t>
            </w:r>
            <w:r w:rsidRPr="007D78DE">
              <w:rPr>
                <w:spacing w:val="-2"/>
                <w:sz w:val="22"/>
                <w:szCs w:val="22"/>
                <w:lang w:eastAsia="en-US"/>
              </w:rPr>
              <w:t xml:space="preserve"> </w:t>
            </w:r>
            <w:r w:rsidRPr="007D78DE">
              <w:rPr>
                <w:sz w:val="22"/>
                <w:szCs w:val="22"/>
                <w:lang w:eastAsia="en-US"/>
              </w:rPr>
              <w:t>органов</w:t>
            </w:r>
            <w:r w:rsidRPr="007D78DE">
              <w:rPr>
                <w:spacing w:val="-2"/>
                <w:sz w:val="22"/>
                <w:szCs w:val="22"/>
                <w:lang w:eastAsia="en-US"/>
              </w:rPr>
              <w:t xml:space="preserve"> </w:t>
            </w:r>
            <w:r w:rsidRPr="007D78DE">
              <w:rPr>
                <w:sz w:val="22"/>
                <w:szCs w:val="22"/>
                <w:lang w:eastAsia="en-US"/>
              </w:rPr>
              <w:t>местного</w:t>
            </w:r>
          </w:p>
          <w:p w:rsidR="007D78DE" w:rsidRPr="007D78DE" w:rsidRDefault="007D78DE" w:rsidP="007D78DE">
            <w:pPr>
              <w:widowControl w:val="0"/>
              <w:autoSpaceDE w:val="0"/>
              <w:autoSpaceDN w:val="0"/>
              <w:spacing w:line="254" w:lineRule="exact"/>
              <w:ind w:right="559"/>
              <w:rPr>
                <w:sz w:val="22"/>
                <w:szCs w:val="22"/>
                <w:lang w:eastAsia="en-US"/>
              </w:rPr>
            </w:pPr>
            <w:r w:rsidRPr="007D78DE">
              <w:rPr>
                <w:sz w:val="22"/>
                <w:szCs w:val="22"/>
                <w:lang w:eastAsia="en-US"/>
              </w:rPr>
              <w:t>самоуправления, о социально-экономическом развитии</w:t>
            </w:r>
            <w:r w:rsidRPr="007D78DE">
              <w:rPr>
                <w:spacing w:val="-52"/>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2"/>
                <w:sz w:val="22"/>
                <w:szCs w:val="22"/>
                <w:lang w:eastAsia="en-US"/>
              </w:rPr>
              <w:t xml:space="preserve"> </w:t>
            </w:r>
            <w:proofErr w:type="gramStart"/>
            <w:r w:rsidRPr="007D78DE">
              <w:rPr>
                <w:sz w:val="22"/>
                <w:szCs w:val="22"/>
                <w:lang w:eastAsia="en-US"/>
              </w:rPr>
              <w:t>Светлый</w:t>
            </w:r>
            <w:proofErr w:type="gramEnd"/>
          </w:p>
        </w:tc>
        <w:tc>
          <w:tcPr>
            <w:tcW w:w="3997" w:type="dxa"/>
            <w:shd w:val="clear" w:color="auto" w:fill="auto"/>
          </w:tcPr>
          <w:p w:rsidR="007D78DE" w:rsidRPr="007D78DE" w:rsidRDefault="007D78DE" w:rsidP="007D78DE">
            <w:pPr>
              <w:widowControl w:val="0"/>
              <w:autoSpaceDE w:val="0"/>
              <w:autoSpaceDN w:val="0"/>
              <w:spacing w:before="4"/>
              <w:rPr>
                <w:sz w:val="32"/>
                <w:szCs w:val="22"/>
                <w:lang w:eastAsia="en-US"/>
              </w:rPr>
            </w:pPr>
          </w:p>
          <w:p w:rsidR="007D78DE" w:rsidRPr="007D78DE" w:rsidRDefault="007D78DE" w:rsidP="007D78DE">
            <w:pPr>
              <w:widowControl w:val="0"/>
              <w:autoSpaceDE w:val="0"/>
              <w:autoSpaceDN w:val="0"/>
              <w:spacing w:before="1"/>
              <w:ind w:right="321"/>
              <w:jc w:val="center"/>
              <w:rPr>
                <w:sz w:val="22"/>
                <w:szCs w:val="22"/>
                <w:lang w:eastAsia="en-US"/>
              </w:rPr>
            </w:pPr>
            <w:r w:rsidRPr="007D78DE">
              <w:rPr>
                <w:sz w:val="22"/>
                <w:szCs w:val="22"/>
                <w:lang w:eastAsia="en-US"/>
              </w:rPr>
              <w:t>Обеспечение деятельности органов</w:t>
            </w:r>
            <w:r w:rsidRPr="007D78DE">
              <w:rPr>
                <w:spacing w:val="-52"/>
                <w:sz w:val="22"/>
                <w:szCs w:val="22"/>
                <w:lang w:eastAsia="en-US"/>
              </w:rPr>
              <w:t xml:space="preserve"> </w:t>
            </w:r>
            <w:r w:rsidRPr="007D78DE">
              <w:rPr>
                <w:sz w:val="22"/>
                <w:szCs w:val="22"/>
                <w:lang w:eastAsia="en-US"/>
              </w:rPr>
              <w:t>местного самоуправления в</w:t>
            </w:r>
            <w:r w:rsidRPr="007D78DE">
              <w:rPr>
                <w:spacing w:val="1"/>
                <w:sz w:val="22"/>
                <w:szCs w:val="22"/>
                <w:lang w:eastAsia="en-US"/>
              </w:rPr>
              <w:t xml:space="preserve"> </w:t>
            </w:r>
            <w:r w:rsidRPr="007D78DE">
              <w:rPr>
                <w:sz w:val="22"/>
                <w:szCs w:val="22"/>
                <w:lang w:eastAsia="en-US"/>
              </w:rPr>
              <w:t>информационной</w:t>
            </w:r>
            <w:r w:rsidRPr="007D78DE">
              <w:rPr>
                <w:spacing w:val="-5"/>
                <w:sz w:val="22"/>
                <w:szCs w:val="22"/>
                <w:lang w:eastAsia="en-US"/>
              </w:rPr>
              <w:t xml:space="preserve"> </w:t>
            </w:r>
            <w:r w:rsidRPr="007D78DE">
              <w:rPr>
                <w:sz w:val="22"/>
                <w:szCs w:val="22"/>
                <w:lang w:eastAsia="en-US"/>
              </w:rPr>
              <w:t>сфере</w:t>
            </w:r>
          </w:p>
        </w:tc>
      </w:tr>
    </w:tbl>
    <w:p w:rsidR="007D78DE" w:rsidRPr="007D78DE" w:rsidRDefault="007D78DE" w:rsidP="007D78DE">
      <w:pPr>
        <w:widowControl w:val="0"/>
        <w:autoSpaceDE w:val="0"/>
        <w:autoSpaceDN w:val="0"/>
        <w:spacing w:before="8"/>
        <w:rPr>
          <w:sz w:val="13"/>
          <w:szCs w:val="28"/>
          <w:lang w:eastAsia="en-US"/>
        </w:rPr>
      </w:pPr>
    </w:p>
    <w:p w:rsidR="007D78DE" w:rsidRPr="007D78DE" w:rsidRDefault="007D78DE" w:rsidP="00BE2614">
      <w:pPr>
        <w:widowControl w:val="0"/>
        <w:numPr>
          <w:ilvl w:val="1"/>
          <w:numId w:val="6"/>
        </w:numPr>
        <w:tabs>
          <w:tab w:val="left" w:pos="5771"/>
        </w:tabs>
        <w:autoSpaceDE w:val="0"/>
        <w:autoSpaceDN w:val="0"/>
        <w:spacing w:before="91"/>
        <w:ind w:left="5770" w:hanging="361"/>
        <w:rPr>
          <w:sz w:val="22"/>
          <w:szCs w:val="22"/>
          <w:lang w:eastAsia="en-US"/>
        </w:rPr>
      </w:pPr>
      <w:r>
        <w:rPr>
          <w:noProof/>
          <w:sz w:val="22"/>
          <w:szCs w:val="22"/>
        </w:rPr>
        <mc:AlternateContent>
          <mc:Choice Requires="wpg">
            <w:drawing>
              <wp:anchor distT="0" distB="0" distL="0" distR="0" simplePos="0" relativeHeight="251668480" behindDoc="1" locked="0" layoutInCell="1" allowOverlap="1">
                <wp:simplePos x="0" y="0"/>
                <wp:positionH relativeFrom="page">
                  <wp:posOffset>829310</wp:posOffset>
                </wp:positionH>
                <wp:positionV relativeFrom="paragraph">
                  <wp:posOffset>242570</wp:posOffset>
                </wp:positionV>
                <wp:extent cx="9565005" cy="238125"/>
                <wp:effectExtent l="10160" t="4445" r="6985" b="5080"/>
                <wp:wrapTopAndBottom/>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38125"/>
                          <a:chOff x="1306" y="382"/>
                          <a:chExt cx="15063" cy="375"/>
                        </a:xfrm>
                      </wpg:grpSpPr>
                      <wps:wsp>
                        <wps:cNvPr id="4" name="Text Box 13"/>
                        <wps:cNvSpPr txBox="1">
                          <a:spLocks noChangeArrowheads="1"/>
                        </wps:cNvSpPr>
                        <wps:spPr bwMode="auto">
                          <a:xfrm>
                            <a:off x="7906" y="387"/>
                            <a:ext cx="8457" cy="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78DE" w:rsidRDefault="007D78DE" w:rsidP="007D78DE">
                              <w:pPr>
                                <w:spacing w:before="44"/>
                                <w:ind w:right="1595"/>
                                <w:jc w:val="center"/>
                              </w:pPr>
                              <w:r>
                                <w:t>Объем</w:t>
                              </w:r>
                              <w:r>
                                <w:rPr>
                                  <w:spacing w:val="-5"/>
                                </w:rPr>
                                <w:t xml:space="preserve"> </w:t>
                              </w:r>
                              <w:r>
                                <w:t>финансового</w:t>
                              </w:r>
                              <w:r>
                                <w:rPr>
                                  <w:spacing w:val="-1"/>
                                </w:rPr>
                                <w:t xml:space="preserve"> </w:t>
                              </w:r>
                              <w:r>
                                <w:t>обеспечения</w:t>
                              </w:r>
                              <w:r>
                                <w:rPr>
                                  <w:spacing w:val="-2"/>
                                </w:rPr>
                                <w:t xml:space="preserve"> </w:t>
                              </w:r>
                              <w:r>
                                <w:t>по</w:t>
                              </w:r>
                              <w:r>
                                <w:rPr>
                                  <w:spacing w:val="-1"/>
                                </w:rPr>
                                <w:t xml:space="preserve"> </w:t>
                              </w:r>
                              <w:r>
                                <w:t>годам,</w:t>
                              </w:r>
                              <w:r>
                                <w:rPr>
                                  <w:spacing w:val="-2"/>
                                </w:rPr>
                                <w:t xml:space="preserve"> </w:t>
                              </w:r>
                              <w:r>
                                <w:t>тыс.</w:t>
                              </w:r>
                              <w:r>
                                <w:rPr>
                                  <w:spacing w:val="-1"/>
                                </w:rPr>
                                <w:t xml:space="preserve"> </w:t>
                              </w:r>
                              <w:r>
                                <w:t>рублей</w:t>
                              </w:r>
                            </w:p>
                          </w:txbxContent>
                        </wps:txbx>
                        <wps:bodyPr rot="0" vert="horz" wrap="square" lIns="0" tIns="0" rIns="0" bIns="0" anchor="t" anchorCtr="0" upright="1">
                          <a:noAutofit/>
                        </wps:bodyPr>
                      </wps:wsp>
                      <wps:wsp>
                        <wps:cNvPr id="5" name="Text Box 14"/>
                        <wps:cNvSpPr txBox="1">
                          <a:spLocks noChangeArrowheads="1"/>
                        </wps:cNvSpPr>
                        <wps:spPr bwMode="auto">
                          <a:xfrm>
                            <a:off x="1310" y="387"/>
                            <a:ext cx="6597" cy="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78DE" w:rsidRDefault="007D78DE" w:rsidP="007D78DE">
                              <w:pPr>
                                <w:spacing w:before="44"/>
                              </w:pPr>
                              <w:r>
                                <w:t>Наименование</w:t>
                              </w:r>
                              <w:r>
                                <w:rPr>
                                  <w:spacing w:val="-5"/>
                                </w:rPr>
                                <w:t xml:space="preserve"> </w:t>
                              </w:r>
                              <w:r>
                                <w:t>муниципальной</w:t>
                              </w:r>
                              <w:r>
                                <w:rPr>
                                  <w:spacing w:val="-5"/>
                                </w:rPr>
                                <w:t xml:space="preserve"> </w:t>
                              </w:r>
                              <w:r>
                                <w:t>программы,</w:t>
                              </w:r>
                              <w:r>
                                <w:rPr>
                                  <w:spacing w:val="-6"/>
                                </w:rPr>
                                <w:t xml:space="preserve"> </w:t>
                              </w:r>
                              <w:r>
                                <w:t>структурного</w:t>
                              </w:r>
                              <w:r>
                                <w:rPr>
                                  <w:spacing w:val="-4"/>
                                </w:rPr>
                                <w:t xml:space="preserve"> </w:t>
                              </w:r>
                              <w:r>
                                <w:t>элемента,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65.3pt;margin-top:19.1pt;width:753.15pt;height:18.75pt;z-index:-251648000;mso-wrap-distance-left:0;mso-wrap-distance-right:0;mso-position-horizontal-relative:page" coordorigin="1306,382" coordsize="150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">
                <v:shapetype id="_x0000_t202" coordsize="21600,21600" o:spt="202" path="m,l,21600r21600,l21600,xe">
                  <v:stroke joinstyle="miter"/>
                  <v:path gradientshapeok="t" o:connecttype="rect"/>
                </v:shapetype>
                <v:shape id="Text Box 13" o:spid="_x0000_s1027" type="#_x0000_t202" style="position:absolute;left:7906;top:387;width:845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rsidR="007D78DE" w:rsidRDefault="007D78DE" w:rsidP="007D78DE">
                        <w:pPr>
                          <w:spacing w:before="44"/>
                          <w:ind w:right="1595"/>
                          <w:jc w:val="center"/>
                        </w:pPr>
                        <w:r>
                          <w:t>Объем</w:t>
                        </w:r>
                        <w:r>
                          <w:rPr>
                            <w:spacing w:val="-5"/>
                          </w:rPr>
                          <w:t xml:space="preserve"> </w:t>
                        </w:r>
                        <w:r>
                          <w:t>финансового</w:t>
                        </w:r>
                        <w:r>
                          <w:rPr>
                            <w:spacing w:val="-1"/>
                          </w:rPr>
                          <w:t xml:space="preserve"> </w:t>
                        </w:r>
                        <w:r>
                          <w:t>обеспечения</w:t>
                        </w:r>
                        <w:r>
                          <w:rPr>
                            <w:spacing w:val="-2"/>
                          </w:rPr>
                          <w:t xml:space="preserve"> </w:t>
                        </w:r>
                        <w:r>
                          <w:t>по</w:t>
                        </w:r>
                        <w:r>
                          <w:rPr>
                            <w:spacing w:val="-1"/>
                          </w:rPr>
                          <w:t xml:space="preserve"> </w:t>
                        </w:r>
                        <w:r>
                          <w:t>годам,</w:t>
                        </w:r>
                        <w:r>
                          <w:rPr>
                            <w:spacing w:val="-2"/>
                          </w:rPr>
                          <w:t xml:space="preserve"> </w:t>
                        </w:r>
                        <w:r>
                          <w:t>тыс.</w:t>
                        </w:r>
                        <w:r>
                          <w:rPr>
                            <w:spacing w:val="-1"/>
                          </w:rPr>
                          <w:t xml:space="preserve"> </w:t>
                        </w:r>
                        <w:r>
                          <w:t>рублей</w:t>
                        </w:r>
                      </w:p>
                    </w:txbxContent>
                  </v:textbox>
                </v:shape>
                <v:shape id="Text Box 14" o:spid="_x0000_s1028" type="#_x0000_t202" style="position:absolute;left:1310;top:387;width:659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yCL0A&#10;AADaAAAADwAAAGRycy9kb3ducmV2LnhtbESPwQrCMBBE74L/EFbwpqlCRapRRBTEg1D1A5ZmbavN&#10;pjTR1r83guBxmJk3zHLdmUq8qHGlZQWTcQSCOLO65FzB9bIfzUE4j6yxskwK3uRgver3lpho23JK&#10;r7PPRYCwS1BB4X2dSOmyggy6sa2Jg3ezjUEfZJNL3WAb4KaS0yiaSYMlh4UCa9oWlD3OT6OA0ntp&#10;7X7eprXPr0e3i+PdKVZqOOg2CxCeOv8P/9oHrSCG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tByCL0AAADaAAAADwAAAAAAAAAAAAAAAACYAgAAZHJzL2Rvd25yZXYu&#10;eG1sUEsFBgAAAAAEAAQA9QAAAIIDAAAAAA==&#10;" filled="f" strokeweight=".48pt">
                  <v:textbox inset="0,0,0,0">
                    <w:txbxContent>
                      <w:p w:rsidR="007D78DE" w:rsidRDefault="007D78DE" w:rsidP="007D78DE">
                        <w:pPr>
                          <w:spacing w:before="44"/>
                        </w:pPr>
                        <w:r>
                          <w:t>Наименование</w:t>
                        </w:r>
                        <w:r>
                          <w:rPr>
                            <w:spacing w:val="-5"/>
                          </w:rPr>
                          <w:t xml:space="preserve"> </w:t>
                        </w:r>
                        <w:r>
                          <w:t>муниципальной</w:t>
                        </w:r>
                        <w:r>
                          <w:rPr>
                            <w:spacing w:val="-5"/>
                          </w:rPr>
                          <w:t xml:space="preserve"> </w:t>
                        </w:r>
                        <w:r>
                          <w:t>программы,</w:t>
                        </w:r>
                        <w:r>
                          <w:rPr>
                            <w:spacing w:val="-6"/>
                          </w:rPr>
                          <w:t xml:space="preserve"> </w:t>
                        </w:r>
                        <w:r>
                          <w:t>структурного</w:t>
                        </w:r>
                        <w:r>
                          <w:rPr>
                            <w:spacing w:val="-4"/>
                          </w:rPr>
                          <w:t xml:space="preserve"> </w:t>
                        </w:r>
                        <w:r>
                          <w:t>элемента,</w:t>
                        </w:r>
                      </w:p>
                    </w:txbxContent>
                  </v:textbox>
                </v:shape>
                <w10:wrap type="topAndBottom" anchorx="page"/>
              </v:group>
            </w:pict>
          </mc:Fallback>
        </mc:AlternateContent>
      </w:r>
      <w:r w:rsidRPr="007D78DE">
        <w:rPr>
          <w:sz w:val="22"/>
          <w:szCs w:val="22"/>
          <w:lang w:eastAsia="en-US"/>
        </w:rPr>
        <w:t>Финансовое</w:t>
      </w:r>
      <w:r w:rsidRPr="007D78DE">
        <w:rPr>
          <w:spacing w:val="-6"/>
          <w:sz w:val="22"/>
          <w:szCs w:val="22"/>
          <w:lang w:eastAsia="en-US"/>
        </w:rPr>
        <w:t xml:space="preserve"> </w:t>
      </w:r>
      <w:r w:rsidRPr="007D78DE">
        <w:rPr>
          <w:sz w:val="22"/>
          <w:szCs w:val="22"/>
          <w:lang w:eastAsia="en-US"/>
        </w:rPr>
        <w:t>обеспечение</w:t>
      </w:r>
      <w:r w:rsidRPr="007D78DE">
        <w:rPr>
          <w:spacing w:val="-5"/>
          <w:sz w:val="22"/>
          <w:szCs w:val="22"/>
          <w:lang w:eastAsia="en-US"/>
        </w:rPr>
        <w:t xml:space="preserve"> </w:t>
      </w:r>
      <w:r w:rsidRPr="007D78DE">
        <w:rPr>
          <w:sz w:val="22"/>
          <w:szCs w:val="22"/>
          <w:lang w:eastAsia="en-US"/>
        </w:rPr>
        <w:t>муниципальной</w:t>
      </w:r>
      <w:r w:rsidRPr="007D78DE">
        <w:rPr>
          <w:spacing w:val="-4"/>
          <w:sz w:val="22"/>
          <w:szCs w:val="22"/>
          <w:lang w:eastAsia="en-US"/>
        </w:rPr>
        <w:t xml:space="preserve"> </w:t>
      </w:r>
      <w:r w:rsidRPr="007D78DE">
        <w:rPr>
          <w:sz w:val="22"/>
          <w:szCs w:val="22"/>
          <w:lang w:eastAsia="en-US"/>
        </w:rPr>
        <w:t>программы</w:t>
      </w:r>
    </w:p>
    <w:p w:rsidR="007D78DE" w:rsidRPr="007D78DE" w:rsidRDefault="007D78DE" w:rsidP="007D78DE">
      <w:pPr>
        <w:widowControl w:val="0"/>
        <w:autoSpaceDE w:val="0"/>
        <w:autoSpaceDN w:val="0"/>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987"/>
        <w:gridCol w:w="987"/>
        <w:gridCol w:w="1052"/>
        <w:gridCol w:w="872"/>
        <w:gridCol w:w="961"/>
        <w:gridCol w:w="960"/>
        <w:gridCol w:w="962"/>
        <w:gridCol w:w="1678"/>
      </w:tblGrid>
      <w:tr w:rsidR="007D78DE" w:rsidRPr="007D78DE" w:rsidTr="007D78DE">
        <w:trPr>
          <w:trHeight w:val="273"/>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источник</w:t>
            </w:r>
            <w:r w:rsidRPr="007D78DE">
              <w:rPr>
                <w:spacing w:val="-2"/>
                <w:sz w:val="22"/>
                <w:szCs w:val="22"/>
                <w:lang w:eastAsia="en-US"/>
              </w:rPr>
              <w:t xml:space="preserve"> </w:t>
            </w:r>
            <w:r w:rsidRPr="007D78DE">
              <w:rPr>
                <w:sz w:val="22"/>
                <w:szCs w:val="22"/>
                <w:lang w:eastAsia="en-US"/>
              </w:rPr>
              <w:t>финансового</w:t>
            </w:r>
            <w:r w:rsidRPr="007D78DE">
              <w:rPr>
                <w:spacing w:val="-6"/>
                <w:sz w:val="22"/>
                <w:szCs w:val="22"/>
                <w:lang w:eastAsia="en-US"/>
              </w:rPr>
              <w:t xml:space="preserve"> </w:t>
            </w:r>
            <w:r w:rsidRPr="007D78DE">
              <w:rPr>
                <w:sz w:val="22"/>
                <w:szCs w:val="22"/>
                <w:lang w:eastAsia="en-US"/>
              </w:rPr>
              <w:t>обеспечения</w:t>
            </w:r>
          </w:p>
        </w:tc>
        <w:tc>
          <w:tcPr>
            <w:tcW w:w="987" w:type="dxa"/>
            <w:shd w:val="clear" w:color="auto" w:fill="auto"/>
          </w:tcPr>
          <w:p w:rsidR="007D78DE" w:rsidRPr="007D78DE" w:rsidRDefault="007D78DE" w:rsidP="007D78DE">
            <w:pPr>
              <w:widowControl w:val="0"/>
              <w:autoSpaceDE w:val="0"/>
              <w:autoSpaceDN w:val="0"/>
              <w:spacing w:before="3" w:line="250" w:lineRule="exact"/>
              <w:ind w:right="77"/>
              <w:jc w:val="center"/>
              <w:rPr>
                <w:sz w:val="22"/>
                <w:szCs w:val="22"/>
                <w:lang w:eastAsia="en-US"/>
              </w:rPr>
            </w:pPr>
            <w:r w:rsidRPr="007D78DE">
              <w:rPr>
                <w:sz w:val="22"/>
                <w:szCs w:val="22"/>
                <w:lang w:eastAsia="en-US"/>
              </w:rPr>
              <w:t>2024г</w:t>
            </w:r>
          </w:p>
        </w:tc>
        <w:tc>
          <w:tcPr>
            <w:tcW w:w="987" w:type="dxa"/>
            <w:shd w:val="clear" w:color="auto" w:fill="auto"/>
          </w:tcPr>
          <w:p w:rsidR="007D78DE" w:rsidRPr="007D78DE" w:rsidRDefault="007D78DE" w:rsidP="007D78DE">
            <w:pPr>
              <w:widowControl w:val="0"/>
              <w:autoSpaceDE w:val="0"/>
              <w:autoSpaceDN w:val="0"/>
              <w:spacing w:before="3" w:line="250" w:lineRule="exact"/>
              <w:rPr>
                <w:sz w:val="22"/>
                <w:szCs w:val="22"/>
                <w:lang w:eastAsia="en-US"/>
              </w:rPr>
            </w:pPr>
            <w:r w:rsidRPr="007D78DE">
              <w:rPr>
                <w:sz w:val="22"/>
                <w:szCs w:val="22"/>
                <w:lang w:eastAsia="en-US"/>
              </w:rPr>
              <w:t>2025г</w:t>
            </w:r>
          </w:p>
        </w:tc>
        <w:tc>
          <w:tcPr>
            <w:tcW w:w="1052" w:type="dxa"/>
            <w:shd w:val="clear" w:color="auto" w:fill="auto"/>
          </w:tcPr>
          <w:p w:rsidR="007D78DE" w:rsidRPr="007D78DE" w:rsidRDefault="007D78DE" w:rsidP="007D78DE">
            <w:pPr>
              <w:widowControl w:val="0"/>
              <w:autoSpaceDE w:val="0"/>
              <w:autoSpaceDN w:val="0"/>
              <w:spacing w:before="3" w:line="250" w:lineRule="exact"/>
              <w:ind w:right="112"/>
              <w:jc w:val="center"/>
              <w:rPr>
                <w:sz w:val="22"/>
                <w:szCs w:val="22"/>
                <w:lang w:eastAsia="en-US"/>
              </w:rPr>
            </w:pPr>
            <w:r w:rsidRPr="007D78DE">
              <w:rPr>
                <w:sz w:val="22"/>
                <w:szCs w:val="22"/>
                <w:lang w:eastAsia="en-US"/>
              </w:rPr>
              <w:t>2026г</w:t>
            </w:r>
          </w:p>
        </w:tc>
        <w:tc>
          <w:tcPr>
            <w:tcW w:w="872" w:type="dxa"/>
            <w:shd w:val="clear" w:color="auto" w:fill="auto"/>
          </w:tcPr>
          <w:p w:rsidR="007D78DE" w:rsidRPr="007D78DE" w:rsidRDefault="007D78DE" w:rsidP="007D78DE">
            <w:pPr>
              <w:widowControl w:val="0"/>
              <w:autoSpaceDE w:val="0"/>
              <w:autoSpaceDN w:val="0"/>
              <w:spacing w:before="3" w:line="250" w:lineRule="exact"/>
              <w:ind w:right="139"/>
              <w:jc w:val="center"/>
              <w:rPr>
                <w:sz w:val="22"/>
                <w:szCs w:val="22"/>
                <w:lang w:eastAsia="en-US"/>
              </w:rPr>
            </w:pPr>
            <w:r w:rsidRPr="007D78DE">
              <w:rPr>
                <w:sz w:val="22"/>
                <w:szCs w:val="22"/>
                <w:lang w:eastAsia="en-US"/>
              </w:rPr>
              <w:t>2027г</w:t>
            </w:r>
          </w:p>
        </w:tc>
        <w:tc>
          <w:tcPr>
            <w:tcW w:w="961" w:type="dxa"/>
            <w:shd w:val="clear" w:color="auto" w:fill="auto"/>
          </w:tcPr>
          <w:p w:rsidR="007D78DE" w:rsidRPr="007D78DE" w:rsidRDefault="007D78DE" w:rsidP="007D78DE">
            <w:pPr>
              <w:widowControl w:val="0"/>
              <w:autoSpaceDE w:val="0"/>
              <w:autoSpaceDN w:val="0"/>
              <w:spacing w:before="3" w:line="250" w:lineRule="exact"/>
              <w:ind w:right="123"/>
              <w:jc w:val="center"/>
              <w:rPr>
                <w:sz w:val="22"/>
                <w:szCs w:val="22"/>
                <w:lang w:eastAsia="en-US"/>
              </w:rPr>
            </w:pPr>
            <w:r w:rsidRPr="007D78DE">
              <w:rPr>
                <w:sz w:val="22"/>
                <w:szCs w:val="22"/>
                <w:lang w:eastAsia="en-US"/>
              </w:rPr>
              <w:t>2028г</w:t>
            </w:r>
          </w:p>
        </w:tc>
        <w:tc>
          <w:tcPr>
            <w:tcW w:w="960" w:type="dxa"/>
            <w:shd w:val="clear" w:color="auto" w:fill="auto"/>
          </w:tcPr>
          <w:p w:rsidR="007D78DE" w:rsidRPr="007D78DE" w:rsidRDefault="007D78DE" w:rsidP="007D78DE">
            <w:pPr>
              <w:widowControl w:val="0"/>
              <w:autoSpaceDE w:val="0"/>
              <w:autoSpaceDN w:val="0"/>
              <w:spacing w:before="3" w:line="250" w:lineRule="exact"/>
              <w:ind w:right="188"/>
              <w:jc w:val="center"/>
              <w:rPr>
                <w:sz w:val="22"/>
                <w:szCs w:val="22"/>
                <w:lang w:eastAsia="en-US"/>
              </w:rPr>
            </w:pPr>
            <w:r w:rsidRPr="007D78DE">
              <w:rPr>
                <w:sz w:val="22"/>
                <w:szCs w:val="22"/>
                <w:lang w:eastAsia="en-US"/>
              </w:rPr>
              <w:t>2029г</w:t>
            </w:r>
          </w:p>
        </w:tc>
        <w:tc>
          <w:tcPr>
            <w:tcW w:w="962" w:type="dxa"/>
            <w:shd w:val="clear" w:color="auto" w:fill="auto"/>
          </w:tcPr>
          <w:p w:rsidR="007D78DE" w:rsidRPr="007D78DE" w:rsidRDefault="007D78DE" w:rsidP="007D78DE">
            <w:pPr>
              <w:widowControl w:val="0"/>
              <w:autoSpaceDE w:val="0"/>
              <w:autoSpaceDN w:val="0"/>
              <w:spacing w:before="3" w:line="250" w:lineRule="exact"/>
              <w:ind w:right="190"/>
              <w:jc w:val="center"/>
              <w:rPr>
                <w:sz w:val="22"/>
                <w:szCs w:val="22"/>
                <w:lang w:eastAsia="en-US"/>
              </w:rPr>
            </w:pPr>
            <w:r w:rsidRPr="007D78DE">
              <w:rPr>
                <w:sz w:val="22"/>
                <w:szCs w:val="22"/>
                <w:lang w:eastAsia="en-US"/>
              </w:rPr>
              <w:t>2030г</w:t>
            </w:r>
          </w:p>
        </w:tc>
        <w:tc>
          <w:tcPr>
            <w:tcW w:w="1678" w:type="dxa"/>
            <w:shd w:val="clear" w:color="auto" w:fill="auto"/>
          </w:tcPr>
          <w:p w:rsidR="007D78DE" w:rsidRPr="007D78DE" w:rsidRDefault="007D78DE" w:rsidP="007D78DE">
            <w:pPr>
              <w:widowControl w:val="0"/>
              <w:autoSpaceDE w:val="0"/>
              <w:autoSpaceDN w:val="0"/>
              <w:spacing w:before="3" w:line="250" w:lineRule="exact"/>
              <w:ind w:right="483"/>
              <w:jc w:val="center"/>
              <w:rPr>
                <w:sz w:val="22"/>
                <w:szCs w:val="22"/>
                <w:lang w:eastAsia="en-US"/>
              </w:rPr>
            </w:pPr>
            <w:r w:rsidRPr="007D78DE">
              <w:rPr>
                <w:sz w:val="22"/>
                <w:szCs w:val="22"/>
                <w:lang w:eastAsia="en-US"/>
              </w:rPr>
              <w:t>Всего</w:t>
            </w:r>
          </w:p>
        </w:tc>
      </w:tr>
      <w:tr w:rsidR="007D78DE" w:rsidRPr="007D78DE" w:rsidTr="007D78DE">
        <w:trPr>
          <w:trHeight w:val="254"/>
        </w:trPr>
        <w:tc>
          <w:tcPr>
            <w:tcW w:w="6596"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1</w:t>
            </w:r>
          </w:p>
        </w:tc>
        <w:tc>
          <w:tcPr>
            <w:tcW w:w="98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2</w:t>
            </w:r>
          </w:p>
        </w:tc>
        <w:tc>
          <w:tcPr>
            <w:tcW w:w="987"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3</w:t>
            </w:r>
          </w:p>
        </w:tc>
        <w:tc>
          <w:tcPr>
            <w:tcW w:w="105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4</w:t>
            </w:r>
          </w:p>
        </w:tc>
        <w:tc>
          <w:tcPr>
            <w:tcW w:w="87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5</w:t>
            </w:r>
          </w:p>
        </w:tc>
        <w:tc>
          <w:tcPr>
            <w:tcW w:w="961"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6</w:t>
            </w:r>
          </w:p>
        </w:tc>
        <w:tc>
          <w:tcPr>
            <w:tcW w:w="960"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7</w:t>
            </w:r>
          </w:p>
        </w:tc>
        <w:tc>
          <w:tcPr>
            <w:tcW w:w="962"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8</w:t>
            </w:r>
          </w:p>
        </w:tc>
        <w:tc>
          <w:tcPr>
            <w:tcW w:w="1678" w:type="dxa"/>
            <w:shd w:val="clear" w:color="auto" w:fill="auto"/>
          </w:tcPr>
          <w:p w:rsidR="007D78DE" w:rsidRPr="007D78DE" w:rsidRDefault="007D78DE" w:rsidP="007D78DE">
            <w:pPr>
              <w:widowControl w:val="0"/>
              <w:autoSpaceDE w:val="0"/>
              <w:autoSpaceDN w:val="0"/>
              <w:spacing w:line="234" w:lineRule="exact"/>
              <w:jc w:val="center"/>
              <w:rPr>
                <w:sz w:val="22"/>
                <w:szCs w:val="22"/>
                <w:lang w:eastAsia="en-US"/>
              </w:rPr>
            </w:pPr>
            <w:r w:rsidRPr="007D78DE">
              <w:rPr>
                <w:sz w:val="22"/>
                <w:szCs w:val="22"/>
                <w:lang w:eastAsia="en-US"/>
              </w:rPr>
              <w:t>9</w:t>
            </w:r>
          </w:p>
        </w:tc>
      </w:tr>
      <w:tr w:rsidR="007D78DE" w:rsidRPr="007D78DE" w:rsidTr="007D78DE">
        <w:trPr>
          <w:trHeight w:val="350"/>
        </w:trPr>
        <w:tc>
          <w:tcPr>
            <w:tcW w:w="6596" w:type="dxa"/>
            <w:shd w:val="clear" w:color="auto" w:fill="auto"/>
          </w:tcPr>
          <w:p w:rsidR="007D78DE" w:rsidRPr="007D78DE" w:rsidRDefault="007D78DE" w:rsidP="007D78DE">
            <w:pPr>
              <w:widowControl w:val="0"/>
              <w:autoSpaceDE w:val="0"/>
              <w:autoSpaceDN w:val="0"/>
              <w:spacing w:before="46"/>
              <w:rPr>
                <w:b/>
                <w:sz w:val="22"/>
                <w:szCs w:val="22"/>
                <w:lang w:eastAsia="en-US"/>
              </w:rPr>
            </w:pPr>
            <w:r w:rsidRPr="007D78DE">
              <w:rPr>
                <w:b/>
                <w:sz w:val="22"/>
                <w:szCs w:val="22"/>
                <w:lang w:eastAsia="en-US"/>
              </w:rPr>
              <w:t>Муниципальная</w:t>
            </w:r>
            <w:r w:rsidRPr="007D78DE">
              <w:rPr>
                <w:b/>
                <w:spacing w:val="-3"/>
                <w:sz w:val="22"/>
                <w:szCs w:val="22"/>
                <w:lang w:eastAsia="en-US"/>
              </w:rPr>
              <w:t xml:space="preserve"> </w:t>
            </w:r>
            <w:r w:rsidRPr="007D78DE">
              <w:rPr>
                <w:b/>
                <w:sz w:val="22"/>
                <w:szCs w:val="22"/>
                <w:lang w:eastAsia="en-US"/>
              </w:rPr>
              <w:t>программа</w:t>
            </w:r>
            <w:r w:rsidRPr="007D78DE">
              <w:rPr>
                <w:b/>
                <w:spacing w:val="-5"/>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2"/>
                <w:sz w:val="22"/>
                <w:szCs w:val="22"/>
                <w:lang w:eastAsia="en-US"/>
              </w:rPr>
              <w:t xml:space="preserve"> </w:t>
            </w:r>
            <w:r w:rsidRPr="007D78DE">
              <w:rPr>
                <w:b/>
                <w:sz w:val="22"/>
                <w:szCs w:val="22"/>
                <w:lang w:eastAsia="en-US"/>
              </w:rPr>
              <w:t>том</w:t>
            </w:r>
            <w:r w:rsidRPr="007D78DE">
              <w:rPr>
                <w:b/>
                <w:spacing w:val="-4"/>
                <w:sz w:val="22"/>
                <w:szCs w:val="22"/>
                <w:lang w:eastAsia="en-US"/>
              </w:rPr>
              <w:t xml:space="preserve"> </w:t>
            </w:r>
            <w:r w:rsidRPr="007D78DE">
              <w:rPr>
                <w:b/>
                <w:sz w:val="22"/>
                <w:szCs w:val="22"/>
                <w:lang w:eastAsia="en-US"/>
              </w:rPr>
              <w:t>числе:</w:t>
            </w:r>
          </w:p>
        </w:tc>
        <w:tc>
          <w:tcPr>
            <w:tcW w:w="987" w:type="dxa"/>
            <w:shd w:val="clear" w:color="auto" w:fill="auto"/>
          </w:tcPr>
          <w:p w:rsidR="007D78DE" w:rsidRPr="007D78DE" w:rsidRDefault="007D78DE" w:rsidP="007D78DE">
            <w:pPr>
              <w:widowControl w:val="0"/>
              <w:autoSpaceDE w:val="0"/>
              <w:autoSpaceDN w:val="0"/>
              <w:spacing w:before="46"/>
              <w:ind w:right="77"/>
              <w:jc w:val="center"/>
              <w:rPr>
                <w:b/>
                <w:sz w:val="22"/>
                <w:szCs w:val="22"/>
                <w:lang w:eastAsia="en-US"/>
              </w:rPr>
            </w:pPr>
            <w:r w:rsidRPr="007D78DE">
              <w:rPr>
                <w:b/>
                <w:sz w:val="22"/>
                <w:szCs w:val="22"/>
                <w:lang w:eastAsia="en-US"/>
              </w:rPr>
              <w:t>25</w:t>
            </w:r>
            <w:r w:rsidRPr="007D78DE">
              <w:rPr>
                <w:b/>
                <w:spacing w:val="1"/>
                <w:sz w:val="22"/>
                <w:szCs w:val="22"/>
                <w:lang w:eastAsia="en-US"/>
              </w:rPr>
              <w:t xml:space="preserve"> </w:t>
            </w:r>
            <w:r w:rsidRPr="007D78DE">
              <w:rPr>
                <w:b/>
                <w:sz w:val="22"/>
                <w:szCs w:val="22"/>
                <w:lang w:eastAsia="en-US"/>
              </w:rPr>
              <w:t>900,0</w:t>
            </w:r>
          </w:p>
        </w:tc>
        <w:tc>
          <w:tcPr>
            <w:tcW w:w="987" w:type="dxa"/>
            <w:shd w:val="clear" w:color="auto" w:fill="auto"/>
          </w:tcPr>
          <w:p w:rsidR="007D78DE" w:rsidRPr="007D78DE" w:rsidRDefault="007D78DE" w:rsidP="007D78DE">
            <w:pPr>
              <w:widowControl w:val="0"/>
              <w:autoSpaceDE w:val="0"/>
              <w:autoSpaceDN w:val="0"/>
              <w:spacing w:before="46"/>
              <w:rPr>
                <w:b/>
                <w:sz w:val="22"/>
                <w:szCs w:val="22"/>
                <w:lang w:eastAsia="en-US"/>
              </w:rPr>
            </w:pPr>
            <w:r w:rsidRPr="007D78DE">
              <w:rPr>
                <w:b/>
                <w:sz w:val="22"/>
                <w:szCs w:val="22"/>
                <w:lang w:eastAsia="en-US"/>
              </w:rPr>
              <w:t>27</w:t>
            </w:r>
            <w:r w:rsidRPr="007D78DE">
              <w:rPr>
                <w:b/>
                <w:spacing w:val="1"/>
                <w:sz w:val="22"/>
                <w:szCs w:val="22"/>
                <w:lang w:eastAsia="en-US"/>
              </w:rPr>
              <w:t xml:space="preserve"> </w:t>
            </w:r>
            <w:r w:rsidRPr="007D78DE">
              <w:rPr>
                <w:b/>
                <w:sz w:val="22"/>
                <w:szCs w:val="22"/>
                <w:lang w:eastAsia="en-US"/>
              </w:rPr>
              <w:t>524,7</w:t>
            </w:r>
          </w:p>
        </w:tc>
        <w:tc>
          <w:tcPr>
            <w:tcW w:w="1052" w:type="dxa"/>
            <w:shd w:val="clear" w:color="auto" w:fill="auto"/>
          </w:tcPr>
          <w:p w:rsidR="007D78DE" w:rsidRPr="007D78DE" w:rsidRDefault="007D78DE" w:rsidP="007D78DE">
            <w:pPr>
              <w:widowControl w:val="0"/>
              <w:autoSpaceDE w:val="0"/>
              <w:autoSpaceDN w:val="0"/>
              <w:spacing w:before="46"/>
              <w:ind w:right="112"/>
              <w:jc w:val="center"/>
              <w:rPr>
                <w:b/>
                <w:sz w:val="22"/>
                <w:szCs w:val="22"/>
                <w:lang w:eastAsia="en-US"/>
              </w:rPr>
            </w:pPr>
            <w:r w:rsidRPr="007D78DE">
              <w:rPr>
                <w:b/>
                <w:sz w:val="22"/>
                <w:szCs w:val="22"/>
                <w:lang w:eastAsia="en-US"/>
              </w:rPr>
              <w:t>27</w:t>
            </w:r>
            <w:r w:rsidRPr="007D78DE">
              <w:rPr>
                <w:b/>
                <w:spacing w:val="1"/>
                <w:sz w:val="22"/>
                <w:szCs w:val="22"/>
                <w:lang w:eastAsia="en-US"/>
              </w:rPr>
              <w:t xml:space="preserve"> </w:t>
            </w:r>
            <w:r w:rsidRPr="007D78DE">
              <w:rPr>
                <w:b/>
                <w:sz w:val="22"/>
                <w:szCs w:val="22"/>
                <w:lang w:eastAsia="en-US"/>
              </w:rPr>
              <w:t>610,1</w:t>
            </w:r>
          </w:p>
        </w:tc>
        <w:tc>
          <w:tcPr>
            <w:tcW w:w="872" w:type="dxa"/>
            <w:shd w:val="clear" w:color="auto" w:fill="auto"/>
          </w:tcPr>
          <w:p w:rsidR="007D78DE" w:rsidRPr="007D78DE" w:rsidRDefault="007D78DE" w:rsidP="007D78DE">
            <w:pPr>
              <w:widowControl w:val="0"/>
              <w:autoSpaceDE w:val="0"/>
              <w:autoSpaceDN w:val="0"/>
              <w:spacing w:before="46"/>
              <w:ind w:right="140"/>
              <w:jc w:val="center"/>
              <w:rPr>
                <w:b/>
                <w:sz w:val="22"/>
                <w:szCs w:val="22"/>
                <w:lang w:eastAsia="en-US"/>
              </w:rPr>
            </w:pPr>
            <w:r w:rsidRPr="007D78DE">
              <w:rPr>
                <w:b/>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6"/>
              <w:ind w:right="123"/>
              <w:jc w:val="center"/>
              <w:rPr>
                <w:b/>
                <w:sz w:val="22"/>
                <w:szCs w:val="22"/>
                <w:lang w:eastAsia="en-US"/>
              </w:rPr>
            </w:pPr>
            <w:r w:rsidRPr="007D78DE">
              <w:rPr>
                <w:b/>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6"/>
              <w:ind w:right="188"/>
              <w:jc w:val="center"/>
              <w:rPr>
                <w:b/>
                <w:sz w:val="22"/>
                <w:szCs w:val="22"/>
                <w:lang w:eastAsia="en-US"/>
              </w:rPr>
            </w:pPr>
            <w:r w:rsidRPr="007D78DE">
              <w:rPr>
                <w:b/>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6"/>
              <w:ind w:right="190"/>
              <w:jc w:val="center"/>
              <w:rPr>
                <w:b/>
                <w:sz w:val="22"/>
                <w:szCs w:val="22"/>
                <w:lang w:eastAsia="en-US"/>
              </w:rPr>
            </w:pPr>
            <w:r w:rsidRPr="007D78DE">
              <w:rPr>
                <w:b/>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6"/>
              <w:ind w:right="444"/>
              <w:jc w:val="right"/>
              <w:rPr>
                <w:b/>
                <w:sz w:val="22"/>
                <w:szCs w:val="22"/>
                <w:lang w:eastAsia="en-US"/>
              </w:rPr>
            </w:pPr>
            <w:r w:rsidRPr="007D78DE">
              <w:rPr>
                <w:b/>
                <w:sz w:val="22"/>
                <w:szCs w:val="22"/>
                <w:lang w:eastAsia="en-US"/>
              </w:rPr>
              <w:t>81</w:t>
            </w:r>
            <w:r w:rsidRPr="007D78DE">
              <w:rPr>
                <w:b/>
                <w:spacing w:val="1"/>
                <w:sz w:val="22"/>
                <w:szCs w:val="22"/>
                <w:lang w:eastAsia="en-US"/>
              </w:rPr>
              <w:t xml:space="preserve"> </w:t>
            </w:r>
            <w:r w:rsidRPr="007D78DE">
              <w:rPr>
                <w:b/>
                <w:sz w:val="22"/>
                <w:szCs w:val="22"/>
                <w:lang w:eastAsia="en-US"/>
              </w:rPr>
              <w:t>034,8</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jc w:val="center"/>
              <w:rPr>
                <w:sz w:val="22"/>
                <w:szCs w:val="22"/>
                <w:lang w:eastAsia="en-US"/>
              </w:rPr>
            </w:pPr>
            <w:r w:rsidRPr="007D78DE">
              <w:rPr>
                <w:sz w:val="22"/>
                <w:szCs w:val="22"/>
                <w:lang w:eastAsia="en-US"/>
              </w:rPr>
              <w:t>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25</w:t>
            </w:r>
            <w:r w:rsidRPr="007D78DE">
              <w:rPr>
                <w:spacing w:val="1"/>
                <w:sz w:val="22"/>
                <w:szCs w:val="22"/>
                <w:lang w:eastAsia="en-US"/>
              </w:rPr>
              <w:t xml:space="preserve"> </w:t>
            </w:r>
            <w:r w:rsidRPr="007D78DE">
              <w:rPr>
                <w:sz w:val="22"/>
                <w:szCs w:val="22"/>
                <w:lang w:eastAsia="en-US"/>
              </w:rPr>
              <w:t>900,0</w:t>
            </w:r>
          </w:p>
        </w:tc>
        <w:tc>
          <w:tcPr>
            <w:tcW w:w="987"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27</w:t>
            </w:r>
            <w:r w:rsidRPr="007D78DE">
              <w:rPr>
                <w:spacing w:val="1"/>
                <w:sz w:val="22"/>
                <w:szCs w:val="22"/>
                <w:lang w:eastAsia="en-US"/>
              </w:rPr>
              <w:t xml:space="preserve"> </w:t>
            </w:r>
            <w:r w:rsidRPr="007D78DE">
              <w:rPr>
                <w:sz w:val="22"/>
                <w:szCs w:val="22"/>
                <w:lang w:eastAsia="en-US"/>
              </w:rPr>
              <w:t>524,7</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27</w:t>
            </w:r>
            <w:r w:rsidRPr="007D78DE">
              <w:rPr>
                <w:spacing w:val="1"/>
                <w:sz w:val="22"/>
                <w:szCs w:val="22"/>
                <w:lang w:eastAsia="en-US"/>
              </w:rPr>
              <w:t xml:space="preserve"> </w:t>
            </w:r>
            <w:r w:rsidRPr="007D78DE">
              <w:rPr>
                <w:sz w:val="22"/>
                <w:szCs w:val="22"/>
                <w:lang w:eastAsia="en-US"/>
              </w:rPr>
              <w:t>610,1</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44"/>
              <w:jc w:val="right"/>
              <w:rPr>
                <w:sz w:val="22"/>
                <w:szCs w:val="22"/>
                <w:lang w:eastAsia="en-US"/>
              </w:rPr>
            </w:pPr>
            <w:r w:rsidRPr="007D78DE">
              <w:rPr>
                <w:sz w:val="22"/>
                <w:szCs w:val="22"/>
                <w:lang w:eastAsia="en-US"/>
              </w:rPr>
              <w:t>81</w:t>
            </w:r>
            <w:r w:rsidRPr="007D78DE">
              <w:rPr>
                <w:spacing w:val="1"/>
                <w:sz w:val="22"/>
                <w:szCs w:val="22"/>
                <w:lang w:eastAsia="en-US"/>
              </w:rPr>
              <w:t xml:space="preserve"> </w:t>
            </w:r>
            <w:r w:rsidRPr="007D78DE">
              <w:rPr>
                <w:sz w:val="22"/>
                <w:szCs w:val="22"/>
                <w:lang w:eastAsia="en-US"/>
              </w:rPr>
              <w:t>034,8</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Объем</w:t>
            </w:r>
            <w:r w:rsidRPr="007D78DE">
              <w:rPr>
                <w:spacing w:val="-2"/>
                <w:sz w:val="22"/>
                <w:szCs w:val="22"/>
                <w:lang w:eastAsia="en-US"/>
              </w:rPr>
              <w:t xml:space="preserve"> </w:t>
            </w:r>
            <w:r w:rsidRPr="007D78DE">
              <w:rPr>
                <w:sz w:val="22"/>
                <w:szCs w:val="22"/>
                <w:lang w:eastAsia="en-US"/>
              </w:rPr>
              <w:t>налоговых</w:t>
            </w:r>
            <w:r w:rsidRPr="007D78DE">
              <w:rPr>
                <w:spacing w:val="-1"/>
                <w:sz w:val="22"/>
                <w:szCs w:val="22"/>
                <w:lang w:eastAsia="en-US"/>
              </w:rPr>
              <w:t xml:space="preserve"> </w:t>
            </w:r>
            <w:r w:rsidRPr="007D78DE">
              <w:rPr>
                <w:sz w:val="22"/>
                <w:szCs w:val="22"/>
                <w:lang w:eastAsia="en-US"/>
              </w:rPr>
              <w:t>расходов</w:t>
            </w:r>
            <w:r w:rsidRPr="007D78DE">
              <w:rPr>
                <w:spacing w:val="-3"/>
                <w:sz w:val="22"/>
                <w:szCs w:val="22"/>
                <w:lang w:eastAsia="en-US"/>
              </w:rPr>
              <w:t xml:space="preserve"> </w:t>
            </w:r>
            <w:r w:rsidRPr="007D78DE">
              <w:rPr>
                <w:sz w:val="22"/>
                <w:szCs w:val="22"/>
                <w:lang w:eastAsia="en-US"/>
              </w:rPr>
              <w:t>сельского</w:t>
            </w:r>
            <w:r w:rsidRPr="007D78DE">
              <w:rPr>
                <w:spacing w:val="-1"/>
                <w:sz w:val="22"/>
                <w:szCs w:val="22"/>
                <w:lang w:eastAsia="en-US"/>
              </w:rPr>
              <w:t xml:space="preserve"> </w:t>
            </w:r>
            <w:r w:rsidRPr="007D78DE">
              <w:rPr>
                <w:sz w:val="22"/>
                <w:szCs w:val="22"/>
                <w:lang w:eastAsia="en-US"/>
              </w:rPr>
              <w:t>поселения</w:t>
            </w:r>
            <w:r w:rsidRPr="007D78DE">
              <w:rPr>
                <w:spacing w:val="-4"/>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758"/>
        </w:trPr>
        <w:tc>
          <w:tcPr>
            <w:tcW w:w="6596" w:type="dxa"/>
            <w:shd w:val="clear" w:color="auto" w:fill="auto"/>
          </w:tcPr>
          <w:p w:rsidR="007D78DE" w:rsidRPr="007D78DE" w:rsidRDefault="007D78DE" w:rsidP="007D78DE">
            <w:pPr>
              <w:widowControl w:val="0"/>
              <w:autoSpaceDE w:val="0"/>
              <w:autoSpaceDN w:val="0"/>
              <w:ind w:right="626"/>
              <w:jc w:val="right"/>
              <w:rPr>
                <w:b/>
                <w:sz w:val="22"/>
                <w:szCs w:val="22"/>
                <w:lang w:eastAsia="en-US"/>
              </w:rPr>
            </w:pPr>
            <w:r w:rsidRPr="007D78DE">
              <w:rPr>
                <w:b/>
                <w:sz w:val="22"/>
                <w:szCs w:val="22"/>
                <w:lang w:eastAsia="en-US"/>
              </w:rPr>
              <w:t>1.</w:t>
            </w:r>
            <w:r w:rsidRPr="007D78DE">
              <w:rPr>
                <w:b/>
                <w:spacing w:val="24"/>
                <w:sz w:val="22"/>
                <w:szCs w:val="22"/>
                <w:lang w:eastAsia="en-US"/>
              </w:rPr>
              <w:t xml:space="preserve"> </w:t>
            </w:r>
            <w:r w:rsidRPr="007D78DE">
              <w:rPr>
                <w:b/>
                <w:sz w:val="22"/>
                <w:szCs w:val="22"/>
                <w:lang w:eastAsia="en-US"/>
              </w:rPr>
              <w:t>Комплекс</w:t>
            </w:r>
            <w:r w:rsidRPr="007D78DE">
              <w:rPr>
                <w:b/>
                <w:spacing w:val="-2"/>
                <w:sz w:val="22"/>
                <w:szCs w:val="22"/>
                <w:lang w:eastAsia="en-US"/>
              </w:rPr>
              <w:t xml:space="preserve"> </w:t>
            </w:r>
            <w:r w:rsidRPr="007D78DE">
              <w:rPr>
                <w:b/>
                <w:sz w:val="22"/>
                <w:szCs w:val="22"/>
                <w:lang w:eastAsia="en-US"/>
              </w:rPr>
              <w:t>процессных</w:t>
            </w:r>
            <w:r w:rsidRPr="007D78DE">
              <w:rPr>
                <w:b/>
                <w:spacing w:val="-4"/>
                <w:sz w:val="22"/>
                <w:szCs w:val="22"/>
                <w:lang w:eastAsia="en-US"/>
              </w:rPr>
              <w:t xml:space="preserve"> </w:t>
            </w:r>
            <w:r w:rsidRPr="007D78DE">
              <w:rPr>
                <w:b/>
                <w:sz w:val="22"/>
                <w:szCs w:val="22"/>
                <w:lang w:eastAsia="en-US"/>
              </w:rPr>
              <w:t>мероприятий</w:t>
            </w:r>
            <w:r w:rsidRPr="007D78DE">
              <w:rPr>
                <w:b/>
                <w:spacing w:val="51"/>
                <w:sz w:val="22"/>
                <w:szCs w:val="22"/>
                <w:lang w:eastAsia="en-US"/>
              </w:rPr>
              <w:t xml:space="preserve"> </w:t>
            </w:r>
            <w:r w:rsidRPr="007D78DE">
              <w:rPr>
                <w:b/>
                <w:sz w:val="22"/>
                <w:szCs w:val="22"/>
                <w:lang w:eastAsia="en-US"/>
              </w:rPr>
              <w:t>«Обеспечение</w:t>
            </w:r>
            <w:r w:rsidRPr="007D78DE">
              <w:rPr>
                <w:b/>
                <w:spacing w:val="-52"/>
                <w:sz w:val="22"/>
                <w:szCs w:val="22"/>
                <w:lang w:eastAsia="en-US"/>
              </w:rPr>
              <w:t xml:space="preserve"> </w:t>
            </w:r>
            <w:r w:rsidRPr="007D78DE">
              <w:rPr>
                <w:b/>
                <w:sz w:val="22"/>
                <w:szCs w:val="22"/>
                <w:lang w:eastAsia="en-US"/>
              </w:rPr>
              <w:t>деятельности</w:t>
            </w:r>
            <w:r w:rsidRPr="007D78DE">
              <w:rPr>
                <w:b/>
                <w:spacing w:val="-7"/>
                <w:sz w:val="22"/>
                <w:szCs w:val="22"/>
                <w:lang w:eastAsia="en-US"/>
              </w:rPr>
              <w:t xml:space="preserve"> </w:t>
            </w:r>
            <w:r w:rsidRPr="007D78DE">
              <w:rPr>
                <w:b/>
                <w:sz w:val="22"/>
                <w:szCs w:val="22"/>
                <w:lang w:eastAsia="en-US"/>
              </w:rPr>
              <w:t>органа</w:t>
            </w:r>
            <w:r w:rsidRPr="007D78DE">
              <w:rPr>
                <w:b/>
                <w:spacing w:val="-7"/>
                <w:sz w:val="22"/>
                <w:szCs w:val="22"/>
                <w:lang w:eastAsia="en-US"/>
              </w:rPr>
              <w:t xml:space="preserve"> </w:t>
            </w:r>
            <w:r w:rsidRPr="007D78DE">
              <w:rPr>
                <w:b/>
                <w:sz w:val="22"/>
                <w:szCs w:val="22"/>
                <w:lang w:eastAsia="en-US"/>
              </w:rPr>
              <w:t>муниципального</w:t>
            </w:r>
            <w:r w:rsidRPr="007D78DE">
              <w:rPr>
                <w:b/>
                <w:spacing w:val="-6"/>
                <w:sz w:val="22"/>
                <w:szCs w:val="22"/>
                <w:lang w:eastAsia="en-US"/>
              </w:rPr>
              <w:t xml:space="preserve"> </w:t>
            </w:r>
            <w:r w:rsidRPr="007D78DE">
              <w:rPr>
                <w:b/>
                <w:sz w:val="22"/>
                <w:szCs w:val="22"/>
                <w:lang w:eastAsia="en-US"/>
              </w:rPr>
              <w:t>образования</w:t>
            </w:r>
          </w:p>
          <w:p w:rsidR="007D78DE" w:rsidRPr="007D78DE" w:rsidRDefault="007D78DE" w:rsidP="007D78DE">
            <w:pPr>
              <w:widowControl w:val="0"/>
              <w:autoSpaceDE w:val="0"/>
              <w:autoSpaceDN w:val="0"/>
              <w:spacing w:line="233" w:lineRule="exact"/>
              <w:ind w:right="551"/>
              <w:jc w:val="right"/>
              <w:rPr>
                <w:b/>
                <w:sz w:val="22"/>
                <w:szCs w:val="22"/>
                <w:lang w:eastAsia="en-US"/>
              </w:rPr>
            </w:pPr>
            <w:r w:rsidRPr="007D78DE">
              <w:rPr>
                <w:b/>
                <w:sz w:val="22"/>
                <w:szCs w:val="22"/>
                <w:lang w:eastAsia="en-US"/>
              </w:rPr>
              <w:t>сельского</w:t>
            </w:r>
            <w:r w:rsidRPr="007D78DE">
              <w:rPr>
                <w:b/>
                <w:spacing w:val="-2"/>
                <w:sz w:val="22"/>
                <w:szCs w:val="22"/>
                <w:lang w:eastAsia="en-US"/>
              </w:rPr>
              <w:t xml:space="preserve"> </w:t>
            </w:r>
            <w:r w:rsidRPr="007D78DE">
              <w:rPr>
                <w:b/>
                <w:sz w:val="22"/>
                <w:szCs w:val="22"/>
                <w:lang w:eastAsia="en-US"/>
              </w:rPr>
              <w:t>поселения</w:t>
            </w:r>
            <w:r w:rsidRPr="007D78DE">
              <w:rPr>
                <w:b/>
                <w:spacing w:val="-2"/>
                <w:sz w:val="22"/>
                <w:szCs w:val="22"/>
                <w:lang w:eastAsia="en-US"/>
              </w:rPr>
              <w:t xml:space="preserve"> </w:t>
            </w:r>
            <w:r w:rsidRPr="007D78DE">
              <w:rPr>
                <w:b/>
                <w:sz w:val="22"/>
                <w:szCs w:val="22"/>
                <w:lang w:eastAsia="en-US"/>
              </w:rPr>
              <w:t>Светлый»</w:t>
            </w:r>
            <w:r w:rsidRPr="007D78DE">
              <w:rPr>
                <w:b/>
                <w:spacing w:val="-2"/>
                <w:sz w:val="22"/>
                <w:szCs w:val="22"/>
                <w:lang w:eastAsia="en-US"/>
              </w:rPr>
              <w:t xml:space="preserve"> </w:t>
            </w:r>
            <w:r w:rsidRPr="007D78DE">
              <w:rPr>
                <w:b/>
                <w:sz w:val="22"/>
                <w:szCs w:val="22"/>
                <w:lang w:eastAsia="en-US"/>
              </w:rPr>
              <w:t>(всего),</w:t>
            </w:r>
            <w:r w:rsidRPr="007D78DE">
              <w:rPr>
                <w:b/>
                <w:spacing w:val="-5"/>
                <w:sz w:val="22"/>
                <w:szCs w:val="22"/>
                <w:lang w:eastAsia="en-US"/>
              </w:rPr>
              <w:t xml:space="preserve"> </w:t>
            </w:r>
            <w:r w:rsidRPr="007D78DE">
              <w:rPr>
                <w:b/>
                <w:sz w:val="22"/>
                <w:szCs w:val="22"/>
                <w:lang w:eastAsia="en-US"/>
              </w:rPr>
              <w:t>в</w:t>
            </w:r>
            <w:r w:rsidRPr="007D78DE">
              <w:rPr>
                <w:b/>
                <w:spacing w:val="-1"/>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proofErr w:type="gramStart"/>
            <w:r w:rsidRPr="007D78DE">
              <w:rPr>
                <w:b/>
                <w:sz w:val="22"/>
                <w:szCs w:val="22"/>
                <w:lang w:eastAsia="en-US"/>
              </w:rPr>
              <w:t>числе</w:t>
            </w:r>
            <w:proofErr w:type="gramEnd"/>
            <w:r w:rsidRPr="007D78DE">
              <w:rPr>
                <w:b/>
                <w:sz w:val="22"/>
                <w:szCs w:val="22"/>
                <w:lang w:eastAsia="en-US"/>
              </w:rPr>
              <w:t>:</w:t>
            </w:r>
          </w:p>
        </w:tc>
        <w:tc>
          <w:tcPr>
            <w:tcW w:w="987"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77"/>
              <w:jc w:val="center"/>
              <w:rPr>
                <w:b/>
                <w:sz w:val="22"/>
                <w:szCs w:val="22"/>
                <w:lang w:eastAsia="en-US"/>
              </w:rPr>
            </w:pPr>
            <w:r w:rsidRPr="007D78DE">
              <w:rPr>
                <w:b/>
                <w:sz w:val="22"/>
                <w:szCs w:val="22"/>
                <w:lang w:eastAsia="en-US"/>
              </w:rPr>
              <w:t>18</w:t>
            </w:r>
            <w:r w:rsidRPr="007D78DE">
              <w:rPr>
                <w:b/>
                <w:spacing w:val="1"/>
                <w:sz w:val="22"/>
                <w:szCs w:val="22"/>
                <w:lang w:eastAsia="en-US"/>
              </w:rPr>
              <w:t xml:space="preserve"> </w:t>
            </w:r>
            <w:r w:rsidRPr="007D78DE">
              <w:rPr>
                <w:b/>
                <w:sz w:val="22"/>
                <w:szCs w:val="22"/>
                <w:lang w:eastAsia="en-US"/>
              </w:rPr>
              <w:t>679,0</w:t>
            </w:r>
          </w:p>
        </w:tc>
        <w:tc>
          <w:tcPr>
            <w:tcW w:w="987"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rPr>
                <w:b/>
                <w:sz w:val="22"/>
                <w:szCs w:val="22"/>
                <w:lang w:eastAsia="en-US"/>
              </w:rPr>
            </w:pPr>
            <w:r w:rsidRPr="007D78DE">
              <w:rPr>
                <w:b/>
                <w:sz w:val="22"/>
                <w:szCs w:val="22"/>
                <w:lang w:eastAsia="en-US"/>
              </w:rPr>
              <w:t>19</w:t>
            </w:r>
            <w:r w:rsidRPr="007D78DE">
              <w:rPr>
                <w:b/>
                <w:spacing w:val="1"/>
                <w:sz w:val="22"/>
                <w:szCs w:val="22"/>
                <w:lang w:eastAsia="en-US"/>
              </w:rPr>
              <w:t xml:space="preserve"> </w:t>
            </w:r>
            <w:r w:rsidRPr="007D78DE">
              <w:rPr>
                <w:b/>
                <w:sz w:val="22"/>
                <w:szCs w:val="22"/>
                <w:lang w:eastAsia="en-US"/>
              </w:rPr>
              <w:t>304,3</w:t>
            </w:r>
          </w:p>
        </w:tc>
        <w:tc>
          <w:tcPr>
            <w:tcW w:w="1052"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12"/>
              <w:jc w:val="center"/>
              <w:rPr>
                <w:b/>
                <w:sz w:val="22"/>
                <w:szCs w:val="22"/>
                <w:lang w:eastAsia="en-US"/>
              </w:rPr>
            </w:pPr>
            <w:r w:rsidRPr="007D78DE">
              <w:rPr>
                <w:b/>
                <w:sz w:val="22"/>
                <w:szCs w:val="22"/>
                <w:lang w:eastAsia="en-US"/>
              </w:rPr>
              <w:t>18</w:t>
            </w:r>
            <w:r w:rsidRPr="007D78DE">
              <w:rPr>
                <w:b/>
                <w:spacing w:val="1"/>
                <w:sz w:val="22"/>
                <w:szCs w:val="22"/>
                <w:lang w:eastAsia="en-US"/>
              </w:rPr>
              <w:t xml:space="preserve"> </w:t>
            </w:r>
            <w:r w:rsidRPr="007D78DE">
              <w:rPr>
                <w:b/>
                <w:sz w:val="22"/>
                <w:szCs w:val="22"/>
                <w:lang w:eastAsia="en-US"/>
              </w:rPr>
              <w:t>885,3</w:t>
            </w:r>
          </w:p>
        </w:tc>
        <w:tc>
          <w:tcPr>
            <w:tcW w:w="872"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40"/>
              <w:jc w:val="center"/>
              <w:rPr>
                <w:b/>
                <w:sz w:val="22"/>
                <w:szCs w:val="22"/>
                <w:lang w:eastAsia="en-US"/>
              </w:rPr>
            </w:pPr>
            <w:r w:rsidRPr="007D78DE">
              <w:rPr>
                <w:b/>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23"/>
              <w:jc w:val="center"/>
              <w:rPr>
                <w:b/>
                <w:sz w:val="22"/>
                <w:szCs w:val="22"/>
                <w:lang w:eastAsia="en-US"/>
              </w:rPr>
            </w:pPr>
            <w:r w:rsidRPr="007D78DE">
              <w:rPr>
                <w:b/>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88"/>
              <w:jc w:val="center"/>
              <w:rPr>
                <w:b/>
                <w:sz w:val="22"/>
                <w:szCs w:val="22"/>
                <w:lang w:eastAsia="en-US"/>
              </w:rPr>
            </w:pPr>
            <w:r w:rsidRPr="007D78DE">
              <w:rPr>
                <w:b/>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190"/>
              <w:jc w:val="center"/>
              <w:rPr>
                <w:b/>
                <w:sz w:val="22"/>
                <w:szCs w:val="22"/>
                <w:lang w:eastAsia="en-US"/>
              </w:rPr>
            </w:pPr>
            <w:r w:rsidRPr="007D78DE">
              <w:rPr>
                <w:b/>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8"/>
              <w:rPr>
                <w:sz w:val="21"/>
                <w:szCs w:val="22"/>
                <w:lang w:eastAsia="en-US"/>
              </w:rPr>
            </w:pPr>
          </w:p>
          <w:p w:rsidR="007D78DE" w:rsidRPr="007D78DE" w:rsidRDefault="007D78DE" w:rsidP="007D78DE">
            <w:pPr>
              <w:widowControl w:val="0"/>
              <w:autoSpaceDE w:val="0"/>
              <w:autoSpaceDN w:val="0"/>
              <w:spacing w:before="1"/>
              <w:ind w:right="444"/>
              <w:jc w:val="right"/>
              <w:rPr>
                <w:b/>
                <w:sz w:val="22"/>
                <w:szCs w:val="22"/>
                <w:lang w:eastAsia="en-US"/>
              </w:rPr>
            </w:pPr>
            <w:r w:rsidRPr="007D78DE">
              <w:rPr>
                <w:b/>
                <w:sz w:val="22"/>
                <w:szCs w:val="22"/>
                <w:lang w:eastAsia="en-US"/>
              </w:rPr>
              <w:t>56</w:t>
            </w:r>
            <w:r w:rsidRPr="007D78DE">
              <w:rPr>
                <w:b/>
                <w:spacing w:val="1"/>
                <w:sz w:val="22"/>
                <w:szCs w:val="22"/>
                <w:lang w:eastAsia="en-US"/>
              </w:rPr>
              <w:t xml:space="preserve"> </w:t>
            </w:r>
            <w:r w:rsidRPr="007D78DE">
              <w:rPr>
                <w:b/>
                <w:sz w:val="22"/>
                <w:szCs w:val="22"/>
                <w:lang w:eastAsia="en-US"/>
              </w:rPr>
              <w:t>868,6</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350"/>
        </w:trPr>
        <w:tc>
          <w:tcPr>
            <w:tcW w:w="6596" w:type="dxa"/>
            <w:shd w:val="clear" w:color="auto" w:fill="auto"/>
          </w:tcPr>
          <w:p w:rsidR="007D78DE" w:rsidRPr="007D78DE" w:rsidRDefault="007D78DE" w:rsidP="007D78DE">
            <w:pPr>
              <w:widowControl w:val="0"/>
              <w:autoSpaceDE w:val="0"/>
              <w:autoSpaceDN w:val="0"/>
              <w:spacing w:before="42"/>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before="42"/>
              <w:ind w:right="77"/>
              <w:jc w:val="center"/>
              <w:rPr>
                <w:sz w:val="22"/>
                <w:szCs w:val="22"/>
                <w:lang w:eastAsia="en-US"/>
              </w:rPr>
            </w:pPr>
            <w:r w:rsidRPr="007D78DE">
              <w:rPr>
                <w:sz w:val="22"/>
                <w:szCs w:val="22"/>
                <w:lang w:eastAsia="en-US"/>
              </w:rPr>
              <w:t>18</w:t>
            </w:r>
            <w:r w:rsidRPr="007D78DE">
              <w:rPr>
                <w:spacing w:val="1"/>
                <w:sz w:val="22"/>
                <w:szCs w:val="22"/>
                <w:lang w:eastAsia="en-US"/>
              </w:rPr>
              <w:t xml:space="preserve"> </w:t>
            </w:r>
            <w:r w:rsidRPr="007D78DE">
              <w:rPr>
                <w:sz w:val="22"/>
                <w:szCs w:val="22"/>
                <w:lang w:eastAsia="en-US"/>
              </w:rPr>
              <w:t>679,0</w:t>
            </w:r>
          </w:p>
        </w:tc>
        <w:tc>
          <w:tcPr>
            <w:tcW w:w="987" w:type="dxa"/>
            <w:shd w:val="clear" w:color="auto" w:fill="auto"/>
          </w:tcPr>
          <w:p w:rsidR="007D78DE" w:rsidRPr="007D78DE" w:rsidRDefault="007D78DE" w:rsidP="007D78DE">
            <w:pPr>
              <w:widowControl w:val="0"/>
              <w:autoSpaceDE w:val="0"/>
              <w:autoSpaceDN w:val="0"/>
              <w:spacing w:before="42"/>
              <w:rPr>
                <w:sz w:val="22"/>
                <w:szCs w:val="22"/>
                <w:lang w:eastAsia="en-US"/>
              </w:rPr>
            </w:pPr>
            <w:r w:rsidRPr="007D78DE">
              <w:rPr>
                <w:sz w:val="22"/>
                <w:szCs w:val="22"/>
                <w:lang w:eastAsia="en-US"/>
              </w:rPr>
              <w:t>19</w:t>
            </w:r>
            <w:r w:rsidRPr="007D78DE">
              <w:rPr>
                <w:spacing w:val="1"/>
                <w:sz w:val="22"/>
                <w:szCs w:val="22"/>
                <w:lang w:eastAsia="en-US"/>
              </w:rPr>
              <w:t xml:space="preserve"> </w:t>
            </w:r>
            <w:r w:rsidRPr="007D78DE">
              <w:rPr>
                <w:sz w:val="22"/>
                <w:szCs w:val="22"/>
                <w:lang w:eastAsia="en-US"/>
              </w:rPr>
              <w:t>304,3</w:t>
            </w:r>
          </w:p>
        </w:tc>
        <w:tc>
          <w:tcPr>
            <w:tcW w:w="1052" w:type="dxa"/>
            <w:shd w:val="clear" w:color="auto" w:fill="auto"/>
          </w:tcPr>
          <w:p w:rsidR="007D78DE" w:rsidRPr="007D78DE" w:rsidRDefault="007D78DE" w:rsidP="007D78DE">
            <w:pPr>
              <w:widowControl w:val="0"/>
              <w:autoSpaceDE w:val="0"/>
              <w:autoSpaceDN w:val="0"/>
              <w:spacing w:before="42"/>
              <w:ind w:right="112"/>
              <w:jc w:val="center"/>
              <w:rPr>
                <w:sz w:val="22"/>
                <w:szCs w:val="22"/>
                <w:lang w:eastAsia="en-US"/>
              </w:rPr>
            </w:pPr>
            <w:r w:rsidRPr="007D78DE">
              <w:rPr>
                <w:sz w:val="22"/>
                <w:szCs w:val="22"/>
                <w:lang w:eastAsia="en-US"/>
              </w:rPr>
              <w:t>18</w:t>
            </w:r>
            <w:r w:rsidRPr="007D78DE">
              <w:rPr>
                <w:spacing w:val="1"/>
                <w:sz w:val="22"/>
                <w:szCs w:val="22"/>
                <w:lang w:eastAsia="en-US"/>
              </w:rPr>
              <w:t xml:space="preserve"> </w:t>
            </w:r>
            <w:r w:rsidRPr="007D78DE">
              <w:rPr>
                <w:sz w:val="22"/>
                <w:szCs w:val="22"/>
                <w:lang w:eastAsia="en-US"/>
              </w:rPr>
              <w:t>885,3</w:t>
            </w:r>
          </w:p>
        </w:tc>
        <w:tc>
          <w:tcPr>
            <w:tcW w:w="872" w:type="dxa"/>
            <w:shd w:val="clear" w:color="auto" w:fill="auto"/>
          </w:tcPr>
          <w:p w:rsidR="007D78DE" w:rsidRPr="007D78DE" w:rsidRDefault="007D78DE" w:rsidP="007D78DE">
            <w:pPr>
              <w:widowControl w:val="0"/>
              <w:autoSpaceDE w:val="0"/>
              <w:autoSpaceDN w:val="0"/>
              <w:spacing w:before="42"/>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2"/>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2"/>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2"/>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2"/>
              <w:ind w:right="444"/>
              <w:jc w:val="right"/>
              <w:rPr>
                <w:sz w:val="22"/>
                <w:szCs w:val="22"/>
                <w:lang w:eastAsia="en-US"/>
              </w:rPr>
            </w:pPr>
            <w:r w:rsidRPr="007D78DE">
              <w:rPr>
                <w:sz w:val="22"/>
                <w:szCs w:val="22"/>
                <w:lang w:eastAsia="en-US"/>
              </w:rPr>
              <w:t>59</w:t>
            </w:r>
            <w:r w:rsidRPr="007D78DE">
              <w:rPr>
                <w:spacing w:val="1"/>
                <w:sz w:val="22"/>
                <w:szCs w:val="22"/>
                <w:lang w:eastAsia="en-US"/>
              </w:rPr>
              <w:t xml:space="preserve"> </w:t>
            </w:r>
            <w:r w:rsidRPr="007D78DE">
              <w:rPr>
                <w:sz w:val="22"/>
                <w:szCs w:val="22"/>
                <w:lang w:eastAsia="en-US"/>
              </w:rPr>
              <w:t>868,6</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1012"/>
        </w:trPr>
        <w:tc>
          <w:tcPr>
            <w:tcW w:w="6596" w:type="dxa"/>
            <w:shd w:val="clear" w:color="auto" w:fill="auto"/>
          </w:tcPr>
          <w:p w:rsidR="007D78DE" w:rsidRPr="007D78DE" w:rsidRDefault="007D78DE" w:rsidP="007D78DE">
            <w:pPr>
              <w:widowControl w:val="0"/>
              <w:autoSpaceDE w:val="0"/>
              <w:autoSpaceDN w:val="0"/>
              <w:rPr>
                <w:b/>
                <w:sz w:val="22"/>
                <w:szCs w:val="22"/>
                <w:lang w:eastAsia="en-US"/>
              </w:rPr>
            </w:pPr>
            <w:r w:rsidRPr="007D78DE">
              <w:rPr>
                <w:b/>
                <w:sz w:val="22"/>
                <w:szCs w:val="22"/>
                <w:lang w:eastAsia="en-US"/>
              </w:rPr>
              <w:t>2.</w:t>
            </w:r>
            <w:r w:rsidRPr="007D78DE">
              <w:rPr>
                <w:b/>
                <w:spacing w:val="23"/>
                <w:sz w:val="22"/>
                <w:szCs w:val="22"/>
                <w:lang w:eastAsia="en-US"/>
              </w:rPr>
              <w:t xml:space="preserve"> </w:t>
            </w:r>
            <w:r w:rsidRPr="007D78DE">
              <w:rPr>
                <w:b/>
                <w:sz w:val="22"/>
                <w:szCs w:val="22"/>
                <w:lang w:eastAsia="en-US"/>
              </w:rPr>
              <w:t>Комплекс</w:t>
            </w:r>
            <w:r w:rsidRPr="007D78DE">
              <w:rPr>
                <w:b/>
                <w:spacing w:val="-2"/>
                <w:sz w:val="22"/>
                <w:szCs w:val="22"/>
                <w:lang w:eastAsia="en-US"/>
              </w:rPr>
              <w:t xml:space="preserve"> </w:t>
            </w:r>
            <w:r w:rsidRPr="007D78DE">
              <w:rPr>
                <w:b/>
                <w:sz w:val="22"/>
                <w:szCs w:val="22"/>
                <w:lang w:eastAsia="en-US"/>
              </w:rPr>
              <w:t>процессных</w:t>
            </w:r>
            <w:r w:rsidRPr="007D78DE">
              <w:rPr>
                <w:b/>
                <w:spacing w:val="-4"/>
                <w:sz w:val="22"/>
                <w:szCs w:val="22"/>
                <w:lang w:eastAsia="en-US"/>
              </w:rPr>
              <w:t xml:space="preserve"> </w:t>
            </w:r>
            <w:r w:rsidRPr="007D78DE">
              <w:rPr>
                <w:b/>
                <w:sz w:val="22"/>
                <w:szCs w:val="22"/>
                <w:lang w:eastAsia="en-US"/>
              </w:rPr>
              <w:t>мероприятий</w:t>
            </w:r>
            <w:r w:rsidRPr="007D78DE">
              <w:rPr>
                <w:b/>
                <w:spacing w:val="-2"/>
                <w:sz w:val="22"/>
                <w:szCs w:val="22"/>
                <w:lang w:eastAsia="en-US"/>
              </w:rPr>
              <w:t xml:space="preserve"> </w:t>
            </w:r>
            <w:r w:rsidRPr="007D78DE">
              <w:rPr>
                <w:b/>
                <w:sz w:val="22"/>
                <w:szCs w:val="22"/>
                <w:lang w:eastAsia="en-US"/>
              </w:rPr>
              <w:t>«Обеспечение</w:t>
            </w:r>
            <w:r w:rsidRPr="007D78DE">
              <w:rPr>
                <w:b/>
                <w:spacing w:val="-2"/>
                <w:sz w:val="22"/>
                <w:szCs w:val="22"/>
                <w:lang w:eastAsia="en-US"/>
              </w:rPr>
              <w:t xml:space="preserve"> </w:t>
            </w:r>
            <w:r w:rsidRPr="007D78DE">
              <w:rPr>
                <w:b/>
                <w:sz w:val="22"/>
                <w:szCs w:val="22"/>
                <w:lang w:eastAsia="en-US"/>
              </w:rPr>
              <w:t>на</w:t>
            </w:r>
            <w:r w:rsidRPr="007D78DE">
              <w:rPr>
                <w:b/>
                <w:spacing w:val="-52"/>
                <w:sz w:val="22"/>
                <w:szCs w:val="22"/>
                <w:lang w:eastAsia="en-US"/>
              </w:rPr>
              <w:t xml:space="preserve"> </w:t>
            </w:r>
            <w:r w:rsidRPr="007D78DE">
              <w:rPr>
                <w:b/>
                <w:sz w:val="22"/>
                <w:szCs w:val="22"/>
                <w:lang w:eastAsia="en-US"/>
              </w:rPr>
              <w:t>реализацию полномочий</w:t>
            </w:r>
            <w:r w:rsidRPr="007D78DE">
              <w:rPr>
                <w:b/>
                <w:spacing w:val="1"/>
                <w:sz w:val="22"/>
                <w:szCs w:val="22"/>
                <w:lang w:eastAsia="en-US"/>
              </w:rPr>
              <w:t xml:space="preserve"> </w:t>
            </w:r>
            <w:r w:rsidRPr="007D78DE">
              <w:rPr>
                <w:b/>
                <w:sz w:val="22"/>
                <w:szCs w:val="22"/>
                <w:lang w:eastAsia="en-US"/>
              </w:rPr>
              <w:t>и функций в области</w:t>
            </w:r>
            <w:r w:rsidRPr="007D78DE">
              <w:rPr>
                <w:b/>
                <w:spacing w:val="1"/>
                <w:sz w:val="22"/>
                <w:szCs w:val="22"/>
                <w:lang w:eastAsia="en-US"/>
              </w:rPr>
              <w:t xml:space="preserve"> </w:t>
            </w:r>
            <w:r w:rsidRPr="007D78DE">
              <w:rPr>
                <w:b/>
                <w:sz w:val="22"/>
                <w:szCs w:val="22"/>
                <w:lang w:eastAsia="en-US"/>
              </w:rPr>
              <w:t>градостроительной</w:t>
            </w:r>
            <w:r w:rsidRPr="007D78DE">
              <w:rPr>
                <w:b/>
                <w:spacing w:val="-5"/>
                <w:sz w:val="22"/>
                <w:szCs w:val="22"/>
                <w:lang w:eastAsia="en-US"/>
              </w:rPr>
              <w:t xml:space="preserve"> </w:t>
            </w:r>
            <w:r w:rsidRPr="007D78DE">
              <w:rPr>
                <w:b/>
                <w:sz w:val="22"/>
                <w:szCs w:val="22"/>
                <w:lang w:eastAsia="en-US"/>
              </w:rPr>
              <w:t>деятельности,</w:t>
            </w:r>
            <w:r w:rsidRPr="007D78DE">
              <w:rPr>
                <w:b/>
                <w:spacing w:val="-4"/>
                <w:sz w:val="22"/>
                <w:szCs w:val="22"/>
                <w:lang w:eastAsia="en-US"/>
              </w:rPr>
              <w:t xml:space="preserve"> </w:t>
            </w:r>
            <w:r w:rsidRPr="007D78DE">
              <w:rPr>
                <w:b/>
                <w:sz w:val="22"/>
                <w:szCs w:val="22"/>
                <w:lang w:eastAsia="en-US"/>
              </w:rPr>
              <w:t>строительства</w:t>
            </w:r>
            <w:r w:rsidRPr="007D78DE">
              <w:rPr>
                <w:b/>
                <w:spacing w:val="-1"/>
                <w:sz w:val="22"/>
                <w:szCs w:val="22"/>
                <w:lang w:eastAsia="en-US"/>
              </w:rPr>
              <w:t xml:space="preserve"> </w:t>
            </w:r>
            <w:r w:rsidRPr="007D78DE">
              <w:rPr>
                <w:b/>
                <w:sz w:val="22"/>
                <w:szCs w:val="22"/>
                <w:lang w:eastAsia="en-US"/>
              </w:rPr>
              <w:t>и</w:t>
            </w:r>
          </w:p>
          <w:p w:rsidR="007D78DE" w:rsidRPr="007D78DE" w:rsidRDefault="007D78DE" w:rsidP="007D78DE">
            <w:pPr>
              <w:widowControl w:val="0"/>
              <w:autoSpaceDE w:val="0"/>
              <w:autoSpaceDN w:val="0"/>
              <w:spacing w:line="233" w:lineRule="exact"/>
              <w:rPr>
                <w:b/>
                <w:sz w:val="22"/>
                <w:szCs w:val="22"/>
                <w:lang w:eastAsia="en-US"/>
              </w:rPr>
            </w:pPr>
            <w:r w:rsidRPr="007D78DE">
              <w:rPr>
                <w:b/>
                <w:sz w:val="22"/>
                <w:szCs w:val="22"/>
                <w:lang w:eastAsia="en-US"/>
              </w:rPr>
              <w:t>жилищных</w:t>
            </w:r>
            <w:r w:rsidRPr="007D78DE">
              <w:rPr>
                <w:b/>
                <w:spacing w:val="-4"/>
                <w:sz w:val="22"/>
                <w:szCs w:val="22"/>
                <w:lang w:eastAsia="en-US"/>
              </w:rPr>
              <w:t xml:space="preserve"> </w:t>
            </w:r>
            <w:r w:rsidRPr="007D78DE">
              <w:rPr>
                <w:b/>
                <w:sz w:val="22"/>
                <w:szCs w:val="22"/>
                <w:lang w:eastAsia="en-US"/>
              </w:rPr>
              <w:t>отношений»</w:t>
            </w:r>
            <w:r w:rsidRPr="007D78DE">
              <w:rPr>
                <w:b/>
                <w:spacing w:val="-2"/>
                <w:sz w:val="22"/>
                <w:szCs w:val="22"/>
                <w:lang w:eastAsia="en-US"/>
              </w:rPr>
              <w:t xml:space="preserve"> </w:t>
            </w:r>
            <w:r w:rsidRPr="007D78DE">
              <w:rPr>
                <w:b/>
                <w:sz w:val="22"/>
                <w:szCs w:val="22"/>
                <w:lang w:eastAsia="en-US"/>
              </w:rPr>
              <w:t>(всего),</w:t>
            </w:r>
            <w:r w:rsidRPr="007D78DE">
              <w:rPr>
                <w:b/>
                <w:spacing w:val="-2"/>
                <w:sz w:val="22"/>
                <w:szCs w:val="22"/>
                <w:lang w:eastAsia="en-US"/>
              </w:rPr>
              <w:t xml:space="preserve"> </w:t>
            </w:r>
            <w:r w:rsidRPr="007D78DE">
              <w:rPr>
                <w:b/>
                <w:sz w:val="22"/>
                <w:szCs w:val="22"/>
                <w:lang w:eastAsia="en-US"/>
              </w:rPr>
              <w:t>в</w:t>
            </w:r>
            <w:r w:rsidRPr="007D78DE">
              <w:rPr>
                <w:b/>
                <w:spacing w:val="-1"/>
                <w:sz w:val="22"/>
                <w:szCs w:val="22"/>
                <w:lang w:eastAsia="en-US"/>
              </w:rPr>
              <w:t xml:space="preserve"> </w:t>
            </w:r>
            <w:r w:rsidRPr="007D78DE">
              <w:rPr>
                <w:b/>
                <w:sz w:val="22"/>
                <w:szCs w:val="22"/>
                <w:lang w:eastAsia="en-US"/>
              </w:rPr>
              <w:t>том</w:t>
            </w:r>
            <w:r w:rsidRPr="007D78DE">
              <w:rPr>
                <w:b/>
                <w:spacing w:val="-2"/>
                <w:sz w:val="22"/>
                <w:szCs w:val="22"/>
                <w:lang w:eastAsia="en-US"/>
              </w:rPr>
              <w:t xml:space="preserve"> </w:t>
            </w:r>
            <w:r w:rsidRPr="007D78DE">
              <w:rPr>
                <w:b/>
                <w:sz w:val="22"/>
                <w:szCs w:val="22"/>
                <w:lang w:eastAsia="en-US"/>
              </w:rPr>
              <w:t>числе:</w:t>
            </w:r>
          </w:p>
        </w:tc>
        <w:tc>
          <w:tcPr>
            <w:tcW w:w="987"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77"/>
              <w:jc w:val="center"/>
              <w:rPr>
                <w:b/>
                <w:sz w:val="22"/>
                <w:szCs w:val="22"/>
                <w:lang w:eastAsia="en-US"/>
              </w:rPr>
            </w:pPr>
            <w:r w:rsidRPr="007D78DE">
              <w:rPr>
                <w:b/>
                <w:sz w:val="22"/>
                <w:szCs w:val="22"/>
                <w:lang w:eastAsia="en-US"/>
              </w:rPr>
              <w:t>0,0</w:t>
            </w:r>
          </w:p>
        </w:tc>
        <w:tc>
          <w:tcPr>
            <w:tcW w:w="987"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77"/>
              <w:jc w:val="center"/>
              <w:rPr>
                <w:b/>
                <w:sz w:val="22"/>
                <w:szCs w:val="22"/>
                <w:lang w:eastAsia="en-US"/>
              </w:rPr>
            </w:pPr>
            <w:r w:rsidRPr="007D78DE">
              <w:rPr>
                <w:b/>
                <w:sz w:val="22"/>
                <w:szCs w:val="22"/>
                <w:lang w:eastAsia="en-US"/>
              </w:rPr>
              <w:t>0,0</w:t>
            </w:r>
          </w:p>
        </w:tc>
        <w:tc>
          <w:tcPr>
            <w:tcW w:w="1052"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112"/>
              <w:jc w:val="center"/>
              <w:rPr>
                <w:b/>
                <w:sz w:val="22"/>
                <w:szCs w:val="22"/>
                <w:lang w:eastAsia="en-US"/>
              </w:rPr>
            </w:pPr>
            <w:r w:rsidRPr="007D78DE">
              <w:rPr>
                <w:b/>
                <w:sz w:val="22"/>
                <w:szCs w:val="22"/>
                <w:lang w:eastAsia="en-US"/>
              </w:rPr>
              <w:t>2 731,8</w:t>
            </w:r>
          </w:p>
        </w:tc>
        <w:tc>
          <w:tcPr>
            <w:tcW w:w="872"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140"/>
              <w:jc w:val="center"/>
              <w:rPr>
                <w:b/>
                <w:sz w:val="22"/>
                <w:szCs w:val="22"/>
                <w:lang w:eastAsia="en-US"/>
              </w:rPr>
            </w:pPr>
            <w:r w:rsidRPr="007D78DE">
              <w:rPr>
                <w:b/>
                <w:sz w:val="22"/>
                <w:szCs w:val="22"/>
                <w:lang w:eastAsia="en-US"/>
              </w:rPr>
              <w:t>0,0</w:t>
            </w:r>
          </w:p>
        </w:tc>
        <w:tc>
          <w:tcPr>
            <w:tcW w:w="961"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123"/>
              <w:jc w:val="center"/>
              <w:rPr>
                <w:b/>
                <w:sz w:val="22"/>
                <w:szCs w:val="22"/>
                <w:lang w:eastAsia="en-US"/>
              </w:rPr>
            </w:pPr>
            <w:r w:rsidRPr="007D78DE">
              <w:rPr>
                <w:b/>
                <w:sz w:val="22"/>
                <w:szCs w:val="22"/>
                <w:lang w:eastAsia="en-US"/>
              </w:rPr>
              <w:t>0,0</w:t>
            </w:r>
          </w:p>
        </w:tc>
        <w:tc>
          <w:tcPr>
            <w:tcW w:w="960"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188"/>
              <w:jc w:val="center"/>
              <w:rPr>
                <w:b/>
                <w:sz w:val="22"/>
                <w:szCs w:val="22"/>
                <w:lang w:eastAsia="en-US"/>
              </w:rPr>
            </w:pPr>
            <w:r w:rsidRPr="007D78DE">
              <w:rPr>
                <w:b/>
                <w:sz w:val="22"/>
                <w:szCs w:val="22"/>
                <w:lang w:eastAsia="en-US"/>
              </w:rPr>
              <w:t>0,0</w:t>
            </w:r>
          </w:p>
        </w:tc>
        <w:tc>
          <w:tcPr>
            <w:tcW w:w="962"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190"/>
              <w:jc w:val="center"/>
              <w:rPr>
                <w:b/>
                <w:sz w:val="22"/>
                <w:szCs w:val="22"/>
                <w:lang w:eastAsia="en-US"/>
              </w:rPr>
            </w:pPr>
            <w:r w:rsidRPr="007D78DE">
              <w:rPr>
                <w:b/>
                <w:sz w:val="22"/>
                <w:szCs w:val="22"/>
                <w:lang w:eastAsia="en-US"/>
              </w:rPr>
              <w:t>0,0</w:t>
            </w:r>
          </w:p>
        </w:tc>
        <w:tc>
          <w:tcPr>
            <w:tcW w:w="1678" w:type="dxa"/>
            <w:shd w:val="clear" w:color="auto" w:fill="auto"/>
          </w:tcPr>
          <w:p w:rsidR="007D78DE" w:rsidRPr="007D78DE" w:rsidRDefault="007D78DE" w:rsidP="007D78DE">
            <w:pPr>
              <w:widowControl w:val="0"/>
              <w:autoSpaceDE w:val="0"/>
              <w:autoSpaceDN w:val="0"/>
              <w:rPr>
                <w:sz w:val="33"/>
                <w:szCs w:val="22"/>
                <w:lang w:eastAsia="en-US"/>
              </w:rPr>
            </w:pPr>
          </w:p>
          <w:p w:rsidR="007D78DE" w:rsidRPr="007D78DE" w:rsidRDefault="007D78DE" w:rsidP="007D78DE">
            <w:pPr>
              <w:widowControl w:val="0"/>
              <w:autoSpaceDE w:val="0"/>
              <w:autoSpaceDN w:val="0"/>
              <w:ind w:right="499"/>
              <w:jc w:val="right"/>
              <w:rPr>
                <w:b/>
                <w:sz w:val="22"/>
                <w:szCs w:val="22"/>
                <w:lang w:eastAsia="en-US"/>
              </w:rPr>
            </w:pPr>
            <w:r w:rsidRPr="007D78DE">
              <w:rPr>
                <w:b/>
                <w:sz w:val="22"/>
                <w:szCs w:val="22"/>
                <w:lang w:eastAsia="en-US"/>
              </w:rPr>
              <w:t>2 731,8</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353"/>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before="44"/>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4"/>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4"/>
              <w:ind w:right="112"/>
              <w:jc w:val="center"/>
              <w:rPr>
                <w:sz w:val="22"/>
                <w:szCs w:val="22"/>
                <w:lang w:eastAsia="en-US"/>
              </w:rPr>
            </w:pPr>
            <w:r w:rsidRPr="007D78DE">
              <w:rPr>
                <w:sz w:val="22"/>
                <w:szCs w:val="22"/>
                <w:lang w:eastAsia="en-US"/>
              </w:rPr>
              <w:t>2 731,8</w:t>
            </w:r>
          </w:p>
        </w:tc>
        <w:tc>
          <w:tcPr>
            <w:tcW w:w="872" w:type="dxa"/>
            <w:shd w:val="clear" w:color="auto" w:fill="auto"/>
          </w:tcPr>
          <w:p w:rsidR="007D78DE" w:rsidRPr="007D78DE" w:rsidRDefault="007D78DE" w:rsidP="007D78DE">
            <w:pPr>
              <w:widowControl w:val="0"/>
              <w:autoSpaceDE w:val="0"/>
              <w:autoSpaceDN w:val="0"/>
              <w:spacing w:before="44"/>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4"/>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4"/>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4"/>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4"/>
              <w:ind w:right="473"/>
              <w:jc w:val="right"/>
              <w:rPr>
                <w:sz w:val="22"/>
                <w:szCs w:val="22"/>
                <w:lang w:eastAsia="en-US"/>
              </w:rPr>
            </w:pPr>
            <w:r w:rsidRPr="007D78DE">
              <w:rPr>
                <w:sz w:val="22"/>
                <w:szCs w:val="22"/>
                <w:lang w:eastAsia="en-US"/>
              </w:rPr>
              <w:t>2 731,8</w:t>
            </w:r>
          </w:p>
        </w:tc>
      </w:tr>
      <w:tr w:rsidR="007D78DE" w:rsidRPr="007D78DE" w:rsidTr="007D78DE">
        <w:trPr>
          <w:trHeight w:val="350"/>
        </w:trPr>
        <w:tc>
          <w:tcPr>
            <w:tcW w:w="6596" w:type="dxa"/>
            <w:shd w:val="clear" w:color="auto" w:fill="auto"/>
          </w:tcPr>
          <w:p w:rsidR="007D78DE" w:rsidRPr="007D78DE" w:rsidRDefault="007D78DE" w:rsidP="007D78DE">
            <w:pPr>
              <w:widowControl w:val="0"/>
              <w:autoSpaceDE w:val="0"/>
              <w:autoSpaceDN w:val="0"/>
              <w:spacing w:before="41"/>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87" w:type="dxa"/>
            <w:shd w:val="clear" w:color="auto" w:fill="auto"/>
          </w:tcPr>
          <w:p w:rsidR="007D78DE" w:rsidRPr="007D78DE" w:rsidRDefault="007D78DE" w:rsidP="007D78DE">
            <w:pPr>
              <w:widowControl w:val="0"/>
              <w:autoSpaceDE w:val="0"/>
              <w:autoSpaceDN w:val="0"/>
              <w:spacing w:before="41"/>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before="41"/>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before="41"/>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before="41"/>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41"/>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41"/>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41"/>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41"/>
              <w:ind w:right="483"/>
              <w:jc w:val="center"/>
              <w:rPr>
                <w:sz w:val="22"/>
                <w:szCs w:val="22"/>
                <w:lang w:eastAsia="en-US"/>
              </w:rPr>
            </w:pPr>
            <w:r w:rsidRPr="007D78DE">
              <w:rPr>
                <w:sz w:val="22"/>
                <w:szCs w:val="22"/>
                <w:lang w:eastAsia="en-US"/>
              </w:rPr>
              <w:t>0,0</w:t>
            </w:r>
          </w:p>
        </w:tc>
      </w:tr>
      <w:tr w:rsidR="007D78DE" w:rsidRPr="007D78DE" w:rsidTr="007D78DE">
        <w:trPr>
          <w:trHeight w:val="760"/>
        </w:trPr>
        <w:tc>
          <w:tcPr>
            <w:tcW w:w="6596" w:type="dxa"/>
            <w:shd w:val="clear" w:color="auto" w:fill="auto"/>
          </w:tcPr>
          <w:p w:rsidR="007D78DE" w:rsidRPr="007D78DE" w:rsidRDefault="007D78DE" w:rsidP="007D78DE">
            <w:pPr>
              <w:widowControl w:val="0"/>
              <w:autoSpaceDE w:val="0"/>
              <w:autoSpaceDN w:val="0"/>
              <w:spacing w:line="252" w:lineRule="exact"/>
              <w:rPr>
                <w:b/>
                <w:sz w:val="22"/>
                <w:szCs w:val="22"/>
                <w:lang w:eastAsia="en-US"/>
              </w:rPr>
            </w:pPr>
            <w:r w:rsidRPr="007D78DE">
              <w:rPr>
                <w:b/>
                <w:sz w:val="22"/>
                <w:szCs w:val="22"/>
                <w:lang w:eastAsia="en-US"/>
              </w:rPr>
              <w:t>3.</w:t>
            </w:r>
            <w:r w:rsidRPr="007D78DE">
              <w:rPr>
                <w:b/>
                <w:spacing w:val="23"/>
                <w:sz w:val="22"/>
                <w:szCs w:val="22"/>
                <w:lang w:eastAsia="en-US"/>
              </w:rPr>
              <w:t xml:space="preserve"> </w:t>
            </w:r>
            <w:r w:rsidRPr="007D78DE">
              <w:rPr>
                <w:b/>
                <w:sz w:val="22"/>
                <w:szCs w:val="22"/>
                <w:lang w:eastAsia="en-US"/>
              </w:rPr>
              <w:t>Комплекс</w:t>
            </w:r>
            <w:r w:rsidRPr="007D78DE">
              <w:rPr>
                <w:b/>
                <w:spacing w:val="-3"/>
                <w:sz w:val="22"/>
                <w:szCs w:val="22"/>
                <w:lang w:eastAsia="en-US"/>
              </w:rPr>
              <w:t xml:space="preserve"> </w:t>
            </w:r>
            <w:r w:rsidRPr="007D78DE">
              <w:rPr>
                <w:b/>
                <w:sz w:val="22"/>
                <w:szCs w:val="22"/>
                <w:lang w:eastAsia="en-US"/>
              </w:rPr>
              <w:t>процессных</w:t>
            </w:r>
            <w:r w:rsidRPr="007D78DE">
              <w:rPr>
                <w:b/>
                <w:spacing w:val="-4"/>
                <w:sz w:val="22"/>
                <w:szCs w:val="22"/>
                <w:lang w:eastAsia="en-US"/>
              </w:rPr>
              <w:t xml:space="preserve"> </w:t>
            </w:r>
            <w:r w:rsidRPr="007D78DE">
              <w:rPr>
                <w:b/>
                <w:sz w:val="22"/>
                <w:szCs w:val="22"/>
                <w:lang w:eastAsia="en-US"/>
              </w:rPr>
              <w:t>мероприятий</w:t>
            </w:r>
            <w:r w:rsidRPr="007D78DE">
              <w:rPr>
                <w:b/>
                <w:spacing w:val="-1"/>
                <w:sz w:val="22"/>
                <w:szCs w:val="22"/>
                <w:lang w:eastAsia="en-US"/>
              </w:rPr>
              <w:t xml:space="preserve"> </w:t>
            </w:r>
            <w:r w:rsidRPr="007D78DE">
              <w:rPr>
                <w:b/>
                <w:sz w:val="22"/>
                <w:szCs w:val="22"/>
                <w:lang w:eastAsia="en-US"/>
              </w:rPr>
              <w:t>«Обеспечение</w:t>
            </w:r>
            <w:r w:rsidRPr="007D78DE">
              <w:rPr>
                <w:b/>
                <w:spacing w:val="-52"/>
                <w:sz w:val="22"/>
                <w:szCs w:val="22"/>
                <w:lang w:eastAsia="en-US"/>
              </w:rPr>
              <w:t xml:space="preserve"> </w:t>
            </w:r>
            <w:r w:rsidRPr="007D78DE">
              <w:rPr>
                <w:b/>
                <w:sz w:val="22"/>
                <w:szCs w:val="22"/>
                <w:lang w:eastAsia="en-US"/>
              </w:rPr>
              <w:t>деятельности подведомственных муниципальных</w:t>
            </w:r>
            <w:r w:rsidRPr="007D78DE">
              <w:rPr>
                <w:b/>
                <w:spacing w:val="1"/>
                <w:sz w:val="22"/>
                <w:szCs w:val="22"/>
                <w:lang w:eastAsia="en-US"/>
              </w:rPr>
              <w:t xml:space="preserve"> </w:t>
            </w:r>
            <w:r w:rsidRPr="007D78DE">
              <w:rPr>
                <w:b/>
                <w:sz w:val="22"/>
                <w:szCs w:val="22"/>
                <w:lang w:eastAsia="en-US"/>
              </w:rPr>
              <w:t>учреждений»</w:t>
            </w:r>
            <w:r w:rsidRPr="007D78DE">
              <w:rPr>
                <w:b/>
                <w:spacing w:val="-3"/>
                <w:sz w:val="22"/>
                <w:szCs w:val="22"/>
                <w:lang w:eastAsia="en-US"/>
              </w:rPr>
              <w:t xml:space="preserve"> </w:t>
            </w:r>
            <w:r w:rsidRPr="007D78DE">
              <w:rPr>
                <w:b/>
                <w:sz w:val="22"/>
                <w:szCs w:val="22"/>
                <w:lang w:eastAsia="en-US"/>
              </w:rPr>
              <w:t>(всего), в том числе:</w:t>
            </w:r>
          </w:p>
        </w:tc>
        <w:tc>
          <w:tcPr>
            <w:tcW w:w="987" w:type="dxa"/>
            <w:shd w:val="clear" w:color="auto" w:fill="auto"/>
          </w:tcPr>
          <w:p w:rsidR="007D78DE" w:rsidRPr="007D78DE" w:rsidRDefault="007D78DE" w:rsidP="007D78DE">
            <w:pPr>
              <w:widowControl w:val="0"/>
              <w:autoSpaceDE w:val="0"/>
              <w:autoSpaceDN w:val="0"/>
              <w:spacing w:before="1"/>
              <w:ind w:right="77"/>
              <w:jc w:val="center"/>
              <w:rPr>
                <w:b/>
                <w:sz w:val="22"/>
                <w:szCs w:val="22"/>
                <w:lang w:eastAsia="en-US"/>
              </w:rPr>
            </w:pPr>
            <w:r w:rsidRPr="007D78DE">
              <w:rPr>
                <w:b/>
                <w:sz w:val="22"/>
                <w:szCs w:val="22"/>
                <w:lang w:eastAsia="en-US"/>
              </w:rPr>
              <w:t>6 247,1</w:t>
            </w:r>
          </w:p>
        </w:tc>
        <w:tc>
          <w:tcPr>
            <w:tcW w:w="987" w:type="dxa"/>
            <w:shd w:val="clear" w:color="auto" w:fill="auto"/>
          </w:tcPr>
          <w:p w:rsidR="007D78DE" w:rsidRPr="007D78DE" w:rsidRDefault="007D78DE" w:rsidP="007D78DE">
            <w:pPr>
              <w:widowControl w:val="0"/>
              <w:autoSpaceDE w:val="0"/>
              <w:autoSpaceDN w:val="0"/>
              <w:spacing w:before="1"/>
              <w:rPr>
                <w:b/>
                <w:sz w:val="22"/>
                <w:szCs w:val="22"/>
                <w:lang w:eastAsia="en-US"/>
              </w:rPr>
            </w:pPr>
            <w:r w:rsidRPr="007D78DE">
              <w:rPr>
                <w:b/>
                <w:sz w:val="22"/>
                <w:szCs w:val="22"/>
                <w:lang w:eastAsia="en-US"/>
              </w:rPr>
              <w:t>7 320,4</w:t>
            </w:r>
          </w:p>
        </w:tc>
        <w:tc>
          <w:tcPr>
            <w:tcW w:w="1052" w:type="dxa"/>
            <w:shd w:val="clear" w:color="auto" w:fill="auto"/>
          </w:tcPr>
          <w:p w:rsidR="007D78DE" w:rsidRPr="007D78DE" w:rsidRDefault="007D78DE" w:rsidP="007D78DE">
            <w:pPr>
              <w:widowControl w:val="0"/>
              <w:autoSpaceDE w:val="0"/>
              <w:autoSpaceDN w:val="0"/>
              <w:spacing w:before="1"/>
              <w:ind w:right="112"/>
              <w:jc w:val="center"/>
              <w:rPr>
                <w:b/>
                <w:sz w:val="22"/>
                <w:szCs w:val="22"/>
                <w:lang w:eastAsia="en-US"/>
              </w:rPr>
            </w:pPr>
            <w:r w:rsidRPr="007D78DE">
              <w:rPr>
                <w:b/>
                <w:sz w:val="22"/>
                <w:szCs w:val="22"/>
                <w:lang w:eastAsia="en-US"/>
              </w:rPr>
              <w:t>5 493,0</w:t>
            </w:r>
          </w:p>
        </w:tc>
        <w:tc>
          <w:tcPr>
            <w:tcW w:w="872" w:type="dxa"/>
            <w:shd w:val="clear" w:color="auto" w:fill="auto"/>
          </w:tcPr>
          <w:p w:rsidR="007D78DE" w:rsidRPr="007D78DE" w:rsidRDefault="007D78DE" w:rsidP="007D78DE">
            <w:pPr>
              <w:widowControl w:val="0"/>
              <w:autoSpaceDE w:val="0"/>
              <w:autoSpaceDN w:val="0"/>
              <w:spacing w:before="1"/>
              <w:ind w:right="140"/>
              <w:jc w:val="center"/>
              <w:rPr>
                <w:b/>
                <w:sz w:val="22"/>
                <w:szCs w:val="22"/>
                <w:lang w:eastAsia="en-US"/>
              </w:rPr>
            </w:pPr>
            <w:r w:rsidRPr="007D78DE">
              <w:rPr>
                <w:b/>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before="1"/>
              <w:ind w:right="123"/>
              <w:jc w:val="center"/>
              <w:rPr>
                <w:b/>
                <w:sz w:val="22"/>
                <w:szCs w:val="22"/>
                <w:lang w:eastAsia="en-US"/>
              </w:rPr>
            </w:pPr>
            <w:r w:rsidRPr="007D78DE">
              <w:rPr>
                <w:b/>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before="1"/>
              <w:ind w:right="188"/>
              <w:jc w:val="center"/>
              <w:rPr>
                <w:b/>
                <w:sz w:val="22"/>
                <w:szCs w:val="22"/>
                <w:lang w:eastAsia="en-US"/>
              </w:rPr>
            </w:pPr>
            <w:r w:rsidRPr="007D78DE">
              <w:rPr>
                <w:b/>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before="1"/>
              <w:ind w:right="190"/>
              <w:jc w:val="center"/>
              <w:rPr>
                <w:b/>
                <w:sz w:val="22"/>
                <w:szCs w:val="22"/>
                <w:lang w:eastAsia="en-US"/>
              </w:rPr>
            </w:pPr>
            <w:r w:rsidRPr="007D78DE">
              <w:rPr>
                <w:b/>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before="1"/>
              <w:ind w:right="444"/>
              <w:jc w:val="right"/>
              <w:rPr>
                <w:b/>
                <w:sz w:val="22"/>
                <w:szCs w:val="22"/>
                <w:lang w:eastAsia="en-US"/>
              </w:rPr>
            </w:pPr>
            <w:r w:rsidRPr="007D78DE">
              <w:rPr>
                <w:b/>
                <w:sz w:val="22"/>
                <w:szCs w:val="22"/>
                <w:lang w:eastAsia="en-US"/>
              </w:rPr>
              <w:t>19</w:t>
            </w:r>
            <w:r w:rsidRPr="007D78DE">
              <w:rPr>
                <w:b/>
                <w:spacing w:val="1"/>
                <w:sz w:val="22"/>
                <w:szCs w:val="22"/>
                <w:lang w:eastAsia="en-US"/>
              </w:rPr>
              <w:t xml:space="preserve"> </w:t>
            </w:r>
            <w:r w:rsidRPr="007D78DE">
              <w:rPr>
                <w:b/>
                <w:sz w:val="22"/>
                <w:szCs w:val="22"/>
                <w:lang w:eastAsia="en-US"/>
              </w:rPr>
              <w:t>060,5</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r w:rsidR="007D78DE" w:rsidRPr="007D78DE" w:rsidTr="007D78DE">
        <w:trPr>
          <w:trHeight w:val="350"/>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Бюджет</w:t>
            </w:r>
            <w:r w:rsidRPr="007D78DE">
              <w:rPr>
                <w:spacing w:val="-4"/>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line="249" w:lineRule="exact"/>
              <w:ind w:right="77"/>
              <w:jc w:val="center"/>
              <w:rPr>
                <w:sz w:val="22"/>
                <w:szCs w:val="22"/>
                <w:lang w:eastAsia="en-US"/>
              </w:rPr>
            </w:pPr>
            <w:r w:rsidRPr="007D78DE">
              <w:rPr>
                <w:sz w:val="22"/>
                <w:szCs w:val="22"/>
                <w:lang w:eastAsia="en-US"/>
              </w:rPr>
              <w:t>6 247,1</w:t>
            </w:r>
          </w:p>
        </w:tc>
        <w:tc>
          <w:tcPr>
            <w:tcW w:w="987"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7 320,4</w:t>
            </w:r>
          </w:p>
        </w:tc>
        <w:tc>
          <w:tcPr>
            <w:tcW w:w="1052" w:type="dxa"/>
            <w:shd w:val="clear" w:color="auto" w:fill="auto"/>
          </w:tcPr>
          <w:p w:rsidR="007D78DE" w:rsidRPr="007D78DE" w:rsidRDefault="007D78DE" w:rsidP="007D78DE">
            <w:pPr>
              <w:widowControl w:val="0"/>
              <w:autoSpaceDE w:val="0"/>
              <w:autoSpaceDN w:val="0"/>
              <w:spacing w:line="249" w:lineRule="exact"/>
              <w:ind w:right="112"/>
              <w:jc w:val="center"/>
              <w:rPr>
                <w:sz w:val="22"/>
                <w:szCs w:val="22"/>
                <w:lang w:eastAsia="en-US"/>
              </w:rPr>
            </w:pPr>
            <w:r w:rsidRPr="007D78DE">
              <w:rPr>
                <w:sz w:val="22"/>
                <w:szCs w:val="22"/>
                <w:lang w:eastAsia="en-US"/>
              </w:rPr>
              <w:t>5 493,0</w:t>
            </w:r>
          </w:p>
        </w:tc>
        <w:tc>
          <w:tcPr>
            <w:tcW w:w="872" w:type="dxa"/>
            <w:shd w:val="clear" w:color="auto" w:fill="auto"/>
          </w:tcPr>
          <w:p w:rsidR="007D78DE" w:rsidRPr="007D78DE" w:rsidRDefault="007D78DE" w:rsidP="007D78DE">
            <w:pPr>
              <w:widowControl w:val="0"/>
              <w:autoSpaceDE w:val="0"/>
              <w:autoSpaceDN w:val="0"/>
              <w:spacing w:line="249" w:lineRule="exact"/>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9" w:lineRule="exact"/>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9" w:lineRule="exact"/>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9" w:lineRule="exact"/>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9" w:lineRule="exact"/>
              <w:ind w:right="444"/>
              <w:jc w:val="right"/>
              <w:rPr>
                <w:sz w:val="22"/>
                <w:szCs w:val="22"/>
                <w:lang w:eastAsia="en-US"/>
              </w:rPr>
            </w:pPr>
            <w:r w:rsidRPr="007D78DE">
              <w:rPr>
                <w:sz w:val="22"/>
                <w:szCs w:val="22"/>
                <w:lang w:eastAsia="en-US"/>
              </w:rPr>
              <w:t>19</w:t>
            </w:r>
            <w:r w:rsidRPr="007D78DE">
              <w:rPr>
                <w:spacing w:val="1"/>
                <w:sz w:val="22"/>
                <w:szCs w:val="22"/>
                <w:lang w:eastAsia="en-US"/>
              </w:rPr>
              <w:t xml:space="preserve"> </w:t>
            </w:r>
            <w:r w:rsidRPr="007D78DE">
              <w:rPr>
                <w:sz w:val="22"/>
                <w:szCs w:val="22"/>
                <w:lang w:eastAsia="en-US"/>
              </w:rPr>
              <w:t>060,5</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ind w:right="140"/>
              <w:jc w:val="center"/>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ind w:right="123"/>
              <w:jc w:val="center"/>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ind w:right="188"/>
              <w:jc w:val="center"/>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ind w:right="190"/>
              <w:jc w:val="center"/>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spacing w:line="247" w:lineRule="exact"/>
        <w:jc w:val="center"/>
        <w:rPr>
          <w:sz w:val="22"/>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spacing w:before="4"/>
        <w:rPr>
          <w:sz w:val="8"/>
          <w:szCs w:val="28"/>
          <w:lang w:eastAsia="en-US"/>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6"/>
        <w:gridCol w:w="987"/>
        <w:gridCol w:w="987"/>
        <w:gridCol w:w="1052"/>
        <w:gridCol w:w="872"/>
        <w:gridCol w:w="961"/>
        <w:gridCol w:w="960"/>
        <w:gridCol w:w="962"/>
        <w:gridCol w:w="1678"/>
      </w:tblGrid>
      <w:tr w:rsidR="007D78DE" w:rsidRPr="007D78DE" w:rsidTr="007D78DE">
        <w:trPr>
          <w:trHeight w:val="1010"/>
        </w:trPr>
        <w:tc>
          <w:tcPr>
            <w:tcW w:w="6596" w:type="dxa"/>
            <w:shd w:val="clear" w:color="auto" w:fill="auto"/>
          </w:tcPr>
          <w:p w:rsidR="007D78DE" w:rsidRPr="007D78DE" w:rsidRDefault="007D78DE" w:rsidP="007D78DE">
            <w:pPr>
              <w:widowControl w:val="0"/>
              <w:autoSpaceDE w:val="0"/>
              <w:autoSpaceDN w:val="0"/>
              <w:rPr>
                <w:b/>
                <w:sz w:val="22"/>
                <w:szCs w:val="22"/>
                <w:lang w:eastAsia="en-US"/>
              </w:rPr>
            </w:pPr>
            <w:r w:rsidRPr="007D78DE">
              <w:rPr>
                <w:b/>
                <w:sz w:val="22"/>
                <w:szCs w:val="22"/>
                <w:lang w:eastAsia="en-US"/>
              </w:rPr>
              <w:t>4.</w:t>
            </w:r>
            <w:r w:rsidRPr="007D78DE">
              <w:rPr>
                <w:b/>
                <w:spacing w:val="23"/>
                <w:sz w:val="22"/>
                <w:szCs w:val="22"/>
                <w:lang w:eastAsia="en-US"/>
              </w:rPr>
              <w:t xml:space="preserve"> </w:t>
            </w:r>
            <w:r w:rsidRPr="007D78DE">
              <w:rPr>
                <w:b/>
                <w:sz w:val="22"/>
                <w:szCs w:val="22"/>
                <w:lang w:eastAsia="en-US"/>
              </w:rPr>
              <w:t>Комплекс</w:t>
            </w:r>
            <w:r w:rsidRPr="007D78DE">
              <w:rPr>
                <w:b/>
                <w:spacing w:val="-2"/>
                <w:sz w:val="22"/>
                <w:szCs w:val="22"/>
                <w:lang w:eastAsia="en-US"/>
              </w:rPr>
              <w:t xml:space="preserve"> </w:t>
            </w:r>
            <w:r w:rsidRPr="007D78DE">
              <w:rPr>
                <w:b/>
                <w:sz w:val="22"/>
                <w:szCs w:val="22"/>
                <w:lang w:eastAsia="en-US"/>
              </w:rPr>
              <w:t>процессных</w:t>
            </w:r>
            <w:r w:rsidRPr="007D78DE">
              <w:rPr>
                <w:b/>
                <w:spacing w:val="-4"/>
                <w:sz w:val="22"/>
                <w:szCs w:val="22"/>
                <w:lang w:eastAsia="en-US"/>
              </w:rPr>
              <w:t xml:space="preserve"> </w:t>
            </w:r>
            <w:r w:rsidRPr="007D78DE">
              <w:rPr>
                <w:b/>
                <w:sz w:val="22"/>
                <w:szCs w:val="22"/>
                <w:lang w:eastAsia="en-US"/>
              </w:rPr>
              <w:t>мероприятий</w:t>
            </w:r>
            <w:r w:rsidRPr="007D78DE">
              <w:rPr>
                <w:b/>
                <w:spacing w:val="-2"/>
                <w:sz w:val="22"/>
                <w:szCs w:val="22"/>
                <w:lang w:eastAsia="en-US"/>
              </w:rPr>
              <w:t xml:space="preserve"> </w:t>
            </w:r>
            <w:r w:rsidRPr="007D78DE">
              <w:rPr>
                <w:b/>
                <w:sz w:val="22"/>
                <w:szCs w:val="22"/>
                <w:lang w:eastAsia="en-US"/>
              </w:rPr>
              <w:t>«Повышение</w:t>
            </w:r>
            <w:r w:rsidRPr="007D78DE">
              <w:rPr>
                <w:b/>
                <w:spacing w:val="-52"/>
                <w:sz w:val="22"/>
                <w:szCs w:val="22"/>
                <w:lang w:eastAsia="en-US"/>
              </w:rPr>
              <w:t xml:space="preserve"> </w:t>
            </w:r>
            <w:r w:rsidRPr="007D78DE">
              <w:rPr>
                <w:b/>
                <w:sz w:val="22"/>
                <w:szCs w:val="22"/>
                <w:lang w:eastAsia="en-US"/>
              </w:rPr>
              <w:t>профессионального</w:t>
            </w:r>
            <w:r w:rsidRPr="007D78DE">
              <w:rPr>
                <w:b/>
                <w:spacing w:val="-2"/>
                <w:sz w:val="22"/>
                <w:szCs w:val="22"/>
                <w:lang w:eastAsia="en-US"/>
              </w:rPr>
              <w:t xml:space="preserve"> </w:t>
            </w:r>
            <w:r w:rsidRPr="007D78DE">
              <w:rPr>
                <w:b/>
                <w:sz w:val="22"/>
                <w:szCs w:val="22"/>
                <w:lang w:eastAsia="en-US"/>
              </w:rPr>
              <w:t>уровня</w:t>
            </w:r>
            <w:r w:rsidRPr="007D78DE">
              <w:rPr>
                <w:b/>
                <w:spacing w:val="-2"/>
                <w:sz w:val="22"/>
                <w:szCs w:val="22"/>
                <w:lang w:eastAsia="en-US"/>
              </w:rPr>
              <w:t xml:space="preserve"> </w:t>
            </w:r>
            <w:r w:rsidRPr="007D78DE">
              <w:rPr>
                <w:b/>
                <w:sz w:val="22"/>
                <w:szCs w:val="22"/>
                <w:lang w:eastAsia="en-US"/>
              </w:rPr>
              <w:t>органов</w:t>
            </w:r>
            <w:r w:rsidRPr="007D78DE">
              <w:rPr>
                <w:b/>
                <w:spacing w:val="-1"/>
                <w:sz w:val="22"/>
                <w:szCs w:val="22"/>
                <w:lang w:eastAsia="en-US"/>
              </w:rPr>
              <w:t xml:space="preserve"> </w:t>
            </w:r>
            <w:r w:rsidRPr="007D78DE">
              <w:rPr>
                <w:b/>
                <w:sz w:val="22"/>
                <w:szCs w:val="22"/>
                <w:lang w:eastAsia="en-US"/>
              </w:rPr>
              <w:t>местного</w:t>
            </w:r>
          </w:p>
          <w:p w:rsidR="007D78DE" w:rsidRPr="007D78DE" w:rsidRDefault="007D78DE" w:rsidP="007D78DE">
            <w:pPr>
              <w:widowControl w:val="0"/>
              <w:autoSpaceDE w:val="0"/>
              <w:autoSpaceDN w:val="0"/>
              <w:spacing w:line="252" w:lineRule="exact"/>
              <w:ind w:right="543"/>
              <w:rPr>
                <w:b/>
                <w:sz w:val="22"/>
                <w:szCs w:val="22"/>
                <w:lang w:eastAsia="en-US"/>
              </w:rPr>
            </w:pPr>
            <w:r w:rsidRPr="007D78DE">
              <w:rPr>
                <w:b/>
                <w:sz w:val="22"/>
                <w:szCs w:val="22"/>
                <w:lang w:eastAsia="en-US"/>
              </w:rPr>
              <w:t>самоуправления сельского поселения Светлый»</w:t>
            </w:r>
            <w:r w:rsidRPr="007D78DE">
              <w:rPr>
                <w:b/>
                <w:spacing w:val="-52"/>
                <w:sz w:val="22"/>
                <w:szCs w:val="22"/>
                <w:lang w:eastAsia="en-US"/>
              </w:rPr>
              <w:t xml:space="preserve"> </w:t>
            </w:r>
            <w:r w:rsidRPr="007D78DE">
              <w:rPr>
                <w:b/>
                <w:sz w:val="22"/>
                <w:szCs w:val="22"/>
                <w:lang w:eastAsia="en-US"/>
              </w:rPr>
              <w:t>(всего),</w:t>
            </w:r>
            <w:r w:rsidRPr="007D78DE">
              <w:rPr>
                <w:b/>
                <w:spacing w:val="-1"/>
                <w:sz w:val="22"/>
                <w:szCs w:val="22"/>
                <w:lang w:eastAsia="en-US"/>
              </w:rPr>
              <w:t xml:space="preserve"> </w:t>
            </w:r>
            <w:r w:rsidRPr="007D78DE">
              <w:rPr>
                <w:b/>
                <w:sz w:val="22"/>
                <w:szCs w:val="22"/>
                <w:lang w:eastAsia="en-US"/>
              </w:rPr>
              <w:t xml:space="preserve">в том </w:t>
            </w:r>
            <w:proofErr w:type="gramStart"/>
            <w:r w:rsidRPr="007D78DE">
              <w:rPr>
                <w:b/>
                <w:sz w:val="22"/>
                <w:szCs w:val="22"/>
                <w:lang w:eastAsia="en-US"/>
              </w:rPr>
              <w:t>числе</w:t>
            </w:r>
            <w:proofErr w:type="gramEnd"/>
            <w:r w:rsidRPr="007D78DE">
              <w:rPr>
                <w:b/>
                <w:sz w:val="22"/>
                <w:szCs w:val="22"/>
                <w:lang w:eastAsia="en-US"/>
              </w:rPr>
              <w:t>:</w:t>
            </w:r>
          </w:p>
        </w:tc>
        <w:tc>
          <w:tcPr>
            <w:tcW w:w="987" w:type="dxa"/>
            <w:shd w:val="clear" w:color="auto" w:fill="auto"/>
          </w:tcPr>
          <w:p w:rsidR="007D78DE" w:rsidRPr="007D78DE" w:rsidRDefault="007D78DE" w:rsidP="007D78DE">
            <w:pPr>
              <w:widowControl w:val="0"/>
              <w:autoSpaceDE w:val="0"/>
              <w:autoSpaceDN w:val="0"/>
              <w:spacing w:line="251" w:lineRule="exact"/>
              <w:ind w:right="77"/>
              <w:jc w:val="center"/>
              <w:rPr>
                <w:b/>
                <w:sz w:val="22"/>
                <w:szCs w:val="22"/>
                <w:lang w:eastAsia="en-US"/>
              </w:rPr>
            </w:pPr>
            <w:r w:rsidRPr="007D78DE">
              <w:rPr>
                <w:b/>
                <w:sz w:val="22"/>
                <w:szCs w:val="22"/>
                <w:lang w:eastAsia="en-US"/>
              </w:rPr>
              <w:t>50,0</w:t>
            </w:r>
          </w:p>
        </w:tc>
        <w:tc>
          <w:tcPr>
            <w:tcW w:w="987" w:type="dxa"/>
            <w:shd w:val="clear" w:color="auto" w:fill="auto"/>
          </w:tcPr>
          <w:p w:rsidR="007D78DE" w:rsidRPr="007D78DE" w:rsidRDefault="007D78DE" w:rsidP="007D78DE">
            <w:pPr>
              <w:widowControl w:val="0"/>
              <w:autoSpaceDE w:val="0"/>
              <w:autoSpaceDN w:val="0"/>
              <w:spacing w:line="251" w:lineRule="exact"/>
              <w:ind w:right="77"/>
              <w:jc w:val="center"/>
              <w:rPr>
                <w:b/>
                <w:sz w:val="22"/>
                <w:szCs w:val="22"/>
                <w:lang w:eastAsia="en-US"/>
              </w:rPr>
            </w:pPr>
            <w:r w:rsidRPr="007D78DE">
              <w:rPr>
                <w:b/>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51" w:lineRule="exact"/>
              <w:ind w:right="112"/>
              <w:jc w:val="center"/>
              <w:rPr>
                <w:b/>
                <w:sz w:val="22"/>
                <w:szCs w:val="22"/>
                <w:lang w:eastAsia="en-US"/>
              </w:rPr>
            </w:pPr>
            <w:r w:rsidRPr="007D78DE">
              <w:rPr>
                <w:b/>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51" w:lineRule="exact"/>
              <w:ind w:right="483"/>
              <w:jc w:val="center"/>
              <w:rPr>
                <w:b/>
                <w:sz w:val="22"/>
                <w:szCs w:val="22"/>
                <w:lang w:eastAsia="en-US"/>
              </w:rPr>
            </w:pPr>
            <w:r w:rsidRPr="007D78DE">
              <w:rPr>
                <w:b/>
                <w:sz w:val="22"/>
                <w:szCs w:val="22"/>
                <w:lang w:eastAsia="en-US"/>
              </w:rPr>
              <w:t>50,0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87" w:type="dxa"/>
            <w:shd w:val="clear" w:color="auto" w:fill="auto"/>
          </w:tcPr>
          <w:p w:rsidR="007D78DE" w:rsidRPr="007D78DE" w:rsidRDefault="007D78DE" w:rsidP="007D78DE">
            <w:pPr>
              <w:widowControl w:val="0"/>
              <w:autoSpaceDE w:val="0"/>
              <w:autoSpaceDN w:val="0"/>
              <w:spacing w:line="249"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9"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9"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9" w:lineRule="exact"/>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r w:rsidR="007D78DE" w:rsidRPr="007D78DE" w:rsidTr="007D78DE">
        <w:trPr>
          <w:trHeight w:val="353"/>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50,0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50,0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Внебюджетные</w:t>
            </w:r>
            <w:r w:rsidRPr="007D78DE">
              <w:rPr>
                <w:spacing w:val="-6"/>
                <w:sz w:val="22"/>
                <w:szCs w:val="22"/>
                <w:lang w:eastAsia="en-US"/>
              </w:rPr>
              <w:t xml:space="preserve"> </w:t>
            </w:r>
            <w:r w:rsidRPr="007D78DE">
              <w:rPr>
                <w:sz w:val="22"/>
                <w:szCs w:val="22"/>
                <w:lang w:eastAsia="en-US"/>
              </w:rPr>
              <w:t>источники</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r w:rsidR="007D78DE" w:rsidRPr="007D78DE" w:rsidTr="007D78DE">
        <w:trPr>
          <w:trHeight w:val="1012"/>
        </w:trPr>
        <w:tc>
          <w:tcPr>
            <w:tcW w:w="6596" w:type="dxa"/>
            <w:shd w:val="clear" w:color="auto" w:fill="auto"/>
          </w:tcPr>
          <w:p w:rsidR="007D78DE" w:rsidRPr="007D78DE" w:rsidRDefault="007D78DE" w:rsidP="007D78DE">
            <w:pPr>
              <w:widowControl w:val="0"/>
              <w:autoSpaceDE w:val="0"/>
              <w:autoSpaceDN w:val="0"/>
              <w:rPr>
                <w:b/>
                <w:sz w:val="22"/>
                <w:szCs w:val="22"/>
                <w:lang w:eastAsia="en-US"/>
              </w:rPr>
            </w:pPr>
            <w:r w:rsidRPr="007D78DE">
              <w:rPr>
                <w:b/>
                <w:sz w:val="22"/>
                <w:szCs w:val="22"/>
                <w:lang w:eastAsia="en-US"/>
              </w:rPr>
              <w:t>5.</w:t>
            </w:r>
            <w:r w:rsidRPr="007D78DE">
              <w:rPr>
                <w:b/>
                <w:spacing w:val="26"/>
                <w:sz w:val="22"/>
                <w:szCs w:val="22"/>
                <w:lang w:eastAsia="en-US"/>
              </w:rPr>
              <w:t xml:space="preserve"> </w:t>
            </w:r>
            <w:r w:rsidRPr="007D78DE">
              <w:rPr>
                <w:b/>
                <w:sz w:val="22"/>
                <w:szCs w:val="22"/>
                <w:lang w:eastAsia="en-US"/>
              </w:rPr>
              <w:t>Комплекс</w:t>
            </w:r>
            <w:r w:rsidRPr="007D78DE">
              <w:rPr>
                <w:b/>
                <w:spacing w:val="-2"/>
                <w:sz w:val="22"/>
                <w:szCs w:val="22"/>
                <w:lang w:eastAsia="en-US"/>
              </w:rPr>
              <w:t xml:space="preserve"> </w:t>
            </w:r>
            <w:r w:rsidRPr="007D78DE">
              <w:rPr>
                <w:b/>
                <w:sz w:val="22"/>
                <w:szCs w:val="22"/>
                <w:lang w:eastAsia="en-US"/>
              </w:rPr>
              <w:t>процессных</w:t>
            </w:r>
            <w:r w:rsidRPr="007D78DE">
              <w:rPr>
                <w:b/>
                <w:spacing w:val="-3"/>
                <w:sz w:val="22"/>
                <w:szCs w:val="22"/>
                <w:lang w:eastAsia="en-US"/>
              </w:rPr>
              <w:t xml:space="preserve"> </w:t>
            </w:r>
            <w:r w:rsidRPr="007D78DE">
              <w:rPr>
                <w:b/>
                <w:sz w:val="22"/>
                <w:szCs w:val="22"/>
                <w:lang w:eastAsia="en-US"/>
              </w:rPr>
              <w:t>мероприятий</w:t>
            </w:r>
            <w:r w:rsidRPr="007D78DE">
              <w:rPr>
                <w:b/>
                <w:spacing w:val="-1"/>
                <w:sz w:val="22"/>
                <w:szCs w:val="22"/>
                <w:lang w:eastAsia="en-US"/>
              </w:rPr>
              <w:t xml:space="preserve"> </w:t>
            </w:r>
            <w:r w:rsidRPr="007D78DE">
              <w:rPr>
                <w:b/>
                <w:sz w:val="22"/>
                <w:szCs w:val="22"/>
                <w:lang w:eastAsia="en-US"/>
              </w:rPr>
              <w:t>«Развитие</w:t>
            </w:r>
            <w:r w:rsidRPr="007D78DE">
              <w:rPr>
                <w:b/>
                <w:spacing w:val="-5"/>
                <w:sz w:val="22"/>
                <w:szCs w:val="22"/>
                <w:lang w:eastAsia="en-US"/>
              </w:rPr>
              <w:t xml:space="preserve"> </w:t>
            </w:r>
            <w:r w:rsidRPr="007D78DE">
              <w:rPr>
                <w:b/>
                <w:sz w:val="22"/>
                <w:szCs w:val="22"/>
                <w:lang w:eastAsia="en-US"/>
              </w:rPr>
              <w:t>и</w:t>
            </w:r>
            <w:r w:rsidRPr="007D78DE">
              <w:rPr>
                <w:b/>
                <w:spacing w:val="-52"/>
                <w:sz w:val="22"/>
                <w:szCs w:val="22"/>
                <w:lang w:eastAsia="en-US"/>
              </w:rPr>
              <w:t xml:space="preserve"> </w:t>
            </w:r>
            <w:r w:rsidRPr="007D78DE">
              <w:rPr>
                <w:b/>
                <w:sz w:val="22"/>
                <w:szCs w:val="22"/>
                <w:lang w:eastAsia="en-US"/>
              </w:rPr>
              <w:t>обеспечение</w:t>
            </w:r>
            <w:r w:rsidRPr="007D78DE">
              <w:rPr>
                <w:b/>
                <w:spacing w:val="-2"/>
                <w:sz w:val="22"/>
                <w:szCs w:val="22"/>
                <w:lang w:eastAsia="en-US"/>
              </w:rPr>
              <w:t xml:space="preserve"> </w:t>
            </w:r>
            <w:r w:rsidRPr="007D78DE">
              <w:rPr>
                <w:b/>
                <w:sz w:val="22"/>
                <w:szCs w:val="22"/>
                <w:lang w:eastAsia="en-US"/>
              </w:rPr>
              <w:t>деятельности</w:t>
            </w:r>
            <w:r w:rsidRPr="007D78DE">
              <w:rPr>
                <w:b/>
                <w:spacing w:val="-2"/>
                <w:sz w:val="22"/>
                <w:szCs w:val="22"/>
                <w:lang w:eastAsia="en-US"/>
              </w:rPr>
              <w:t xml:space="preserve"> </w:t>
            </w:r>
            <w:r w:rsidRPr="007D78DE">
              <w:rPr>
                <w:b/>
                <w:sz w:val="22"/>
                <w:szCs w:val="22"/>
                <w:lang w:eastAsia="en-US"/>
              </w:rPr>
              <w:t>органов</w:t>
            </w:r>
            <w:r w:rsidRPr="007D78DE">
              <w:rPr>
                <w:b/>
                <w:spacing w:val="-1"/>
                <w:sz w:val="22"/>
                <w:szCs w:val="22"/>
                <w:lang w:eastAsia="en-US"/>
              </w:rPr>
              <w:t xml:space="preserve"> </w:t>
            </w:r>
            <w:r w:rsidRPr="007D78DE">
              <w:rPr>
                <w:b/>
                <w:sz w:val="22"/>
                <w:szCs w:val="22"/>
                <w:lang w:eastAsia="en-US"/>
              </w:rPr>
              <w:t>местного</w:t>
            </w:r>
          </w:p>
          <w:p w:rsidR="007D78DE" w:rsidRPr="007D78DE" w:rsidRDefault="007D78DE" w:rsidP="007D78DE">
            <w:pPr>
              <w:widowControl w:val="0"/>
              <w:autoSpaceDE w:val="0"/>
              <w:autoSpaceDN w:val="0"/>
              <w:spacing w:line="252" w:lineRule="exact"/>
              <w:ind w:right="235"/>
              <w:rPr>
                <w:b/>
                <w:sz w:val="22"/>
                <w:szCs w:val="22"/>
                <w:lang w:eastAsia="en-US"/>
              </w:rPr>
            </w:pPr>
            <w:r w:rsidRPr="007D78DE">
              <w:rPr>
                <w:b/>
                <w:sz w:val="22"/>
                <w:szCs w:val="22"/>
                <w:lang w:eastAsia="en-US"/>
              </w:rPr>
              <w:t>самоуправления в информационной сфере» (всего),</w:t>
            </w:r>
            <w:r w:rsidRPr="007D78DE">
              <w:rPr>
                <w:b/>
                <w:spacing w:val="-52"/>
                <w:sz w:val="22"/>
                <w:szCs w:val="22"/>
                <w:lang w:eastAsia="en-US"/>
              </w:rPr>
              <w:t xml:space="preserve"> </w:t>
            </w:r>
            <w:r w:rsidRPr="007D78DE">
              <w:rPr>
                <w:b/>
                <w:sz w:val="22"/>
                <w:szCs w:val="22"/>
                <w:lang w:eastAsia="en-US"/>
              </w:rPr>
              <w:t>в том</w:t>
            </w:r>
            <w:r w:rsidRPr="007D78DE">
              <w:rPr>
                <w:b/>
                <w:spacing w:val="-2"/>
                <w:sz w:val="22"/>
                <w:szCs w:val="22"/>
                <w:lang w:eastAsia="en-US"/>
              </w:rPr>
              <w:t xml:space="preserve"> </w:t>
            </w:r>
            <w:r w:rsidRPr="007D78DE">
              <w:rPr>
                <w:b/>
                <w:sz w:val="22"/>
                <w:szCs w:val="22"/>
                <w:lang w:eastAsia="en-US"/>
              </w:rPr>
              <w:t>числе:</w:t>
            </w:r>
          </w:p>
        </w:tc>
        <w:tc>
          <w:tcPr>
            <w:tcW w:w="987" w:type="dxa"/>
            <w:shd w:val="clear" w:color="auto" w:fill="auto"/>
          </w:tcPr>
          <w:p w:rsidR="007D78DE" w:rsidRPr="007D78DE" w:rsidRDefault="007D78DE" w:rsidP="007D78DE">
            <w:pPr>
              <w:widowControl w:val="0"/>
              <w:autoSpaceDE w:val="0"/>
              <w:autoSpaceDN w:val="0"/>
              <w:spacing w:line="251" w:lineRule="exact"/>
              <w:ind w:right="77"/>
              <w:jc w:val="center"/>
              <w:rPr>
                <w:b/>
                <w:sz w:val="22"/>
                <w:szCs w:val="22"/>
                <w:lang w:eastAsia="en-US"/>
              </w:rPr>
            </w:pPr>
            <w:r w:rsidRPr="007D78DE">
              <w:rPr>
                <w:b/>
                <w:sz w:val="22"/>
                <w:szCs w:val="22"/>
                <w:lang w:eastAsia="en-US"/>
              </w:rPr>
              <w:t>923,9</w:t>
            </w:r>
          </w:p>
        </w:tc>
        <w:tc>
          <w:tcPr>
            <w:tcW w:w="987" w:type="dxa"/>
            <w:shd w:val="clear" w:color="auto" w:fill="auto"/>
          </w:tcPr>
          <w:p w:rsidR="007D78DE" w:rsidRPr="007D78DE" w:rsidRDefault="007D78DE" w:rsidP="007D78DE">
            <w:pPr>
              <w:widowControl w:val="0"/>
              <w:autoSpaceDE w:val="0"/>
              <w:autoSpaceDN w:val="0"/>
              <w:spacing w:line="251" w:lineRule="exact"/>
              <w:ind w:right="77"/>
              <w:jc w:val="center"/>
              <w:rPr>
                <w:b/>
                <w:sz w:val="22"/>
                <w:szCs w:val="22"/>
                <w:lang w:eastAsia="en-US"/>
              </w:rPr>
            </w:pPr>
            <w:r w:rsidRPr="007D78DE">
              <w:rPr>
                <w:b/>
                <w:sz w:val="22"/>
                <w:szCs w:val="22"/>
                <w:lang w:eastAsia="en-US"/>
              </w:rPr>
              <w:t>900,0</w:t>
            </w:r>
          </w:p>
        </w:tc>
        <w:tc>
          <w:tcPr>
            <w:tcW w:w="1052" w:type="dxa"/>
            <w:shd w:val="clear" w:color="auto" w:fill="auto"/>
          </w:tcPr>
          <w:p w:rsidR="007D78DE" w:rsidRPr="007D78DE" w:rsidRDefault="007D78DE" w:rsidP="007D78DE">
            <w:pPr>
              <w:widowControl w:val="0"/>
              <w:autoSpaceDE w:val="0"/>
              <w:autoSpaceDN w:val="0"/>
              <w:spacing w:line="251" w:lineRule="exact"/>
              <w:ind w:right="109"/>
              <w:jc w:val="center"/>
              <w:rPr>
                <w:b/>
                <w:sz w:val="22"/>
                <w:szCs w:val="22"/>
                <w:lang w:eastAsia="en-US"/>
              </w:rPr>
            </w:pPr>
            <w:r w:rsidRPr="007D78DE">
              <w:rPr>
                <w:b/>
                <w:sz w:val="22"/>
                <w:szCs w:val="22"/>
                <w:lang w:eastAsia="en-US"/>
              </w:rPr>
              <w:t>500,0</w:t>
            </w:r>
          </w:p>
        </w:tc>
        <w:tc>
          <w:tcPr>
            <w:tcW w:w="872"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51" w:lineRule="exact"/>
              <w:rPr>
                <w:b/>
                <w:sz w:val="22"/>
                <w:szCs w:val="22"/>
                <w:lang w:eastAsia="en-US"/>
              </w:rPr>
            </w:pPr>
            <w:r w:rsidRPr="007D78DE">
              <w:rPr>
                <w:b/>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51" w:lineRule="exact"/>
              <w:ind w:right="483"/>
              <w:jc w:val="center"/>
              <w:rPr>
                <w:b/>
                <w:sz w:val="22"/>
                <w:szCs w:val="22"/>
                <w:lang w:eastAsia="en-US"/>
              </w:rPr>
            </w:pPr>
            <w:r w:rsidRPr="007D78DE">
              <w:rPr>
                <w:b/>
                <w:sz w:val="22"/>
                <w:szCs w:val="22"/>
                <w:lang w:eastAsia="en-US"/>
              </w:rPr>
              <w:t>2 323,9</w:t>
            </w:r>
          </w:p>
        </w:tc>
      </w:tr>
      <w:tr w:rsidR="007D78DE" w:rsidRPr="007D78DE" w:rsidTr="007D78DE">
        <w:trPr>
          <w:trHeight w:val="349"/>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6"/>
                <w:sz w:val="22"/>
                <w:szCs w:val="22"/>
                <w:lang w:eastAsia="en-US"/>
              </w:rPr>
              <w:t xml:space="preserve"> </w:t>
            </w:r>
            <w:r w:rsidRPr="007D78DE">
              <w:rPr>
                <w:sz w:val="22"/>
                <w:szCs w:val="22"/>
                <w:lang w:eastAsia="en-US"/>
              </w:rPr>
              <w:t>автономного</w:t>
            </w:r>
            <w:r w:rsidRPr="007D78DE">
              <w:rPr>
                <w:spacing w:val="-3"/>
                <w:sz w:val="22"/>
                <w:szCs w:val="22"/>
                <w:lang w:eastAsia="en-US"/>
              </w:rPr>
              <w:t xml:space="preserve"> </w:t>
            </w:r>
            <w:r w:rsidRPr="007D78DE">
              <w:rPr>
                <w:sz w:val="22"/>
                <w:szCs w:val="22"/>
                <w:lang w:eastAsia="en-US"/>
              </w:rPr>
              <w:t>округа</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Бюджет</w:t>
            </w:r>
            <w:r w:rsidRPr="007D78DE">
              <w:rPr>
                <w:spacing w:val="-1"/>
                <w:sz w:val="22"/>
                <w:szCs w:val="22"/>
                <w:lang w:eastAsia="en-US"/>
              </w:rPr>
              <w:t xml:space="preserve"> </w:t>
            </w:r>
            <w:r w:rsidRPr="007D78DE">
              <w:rPr>
                <w:sz w:val="22"/>
                <w:szCs w:val="22"/>
                <w:lang w:eastAsia="en-US"/>
              </w:rPr>
              <w:t>района</w:t>
            </w:r>
          </w:p>
        </w:tc>
        <w:tc>
          <w:tcPr>
            <w:tcW w:w="987" w:type="dxa"/>
            <w:shd w:val="clear" w:color="auto" w:fill="auto"/>
          </w:tcPr>
          <w:p w:rsidR="007D78DE" w:rsidRPr="007D78DE" w:rsidRDefault="007D78DE" w:rsidP="007D78DE">
            <w:pPr>
              <w:widowControl w:val="0"/>
              <w:autoSpaceDE w:val="0"/>
              <w:autoSpaceDN w:val="0"/>
              <w:spacing w:line="249"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9"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9"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9"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9" w:lineRule="exact"/>
              <w:ind w:right="483"/>
              <w:jc w:val="center"/>
              <w:rPr>
                <w:sz w:val="22"/>
                <w:szCs w:val="22"/>
                <w:lang w:eastAsia="en-US"/>
              </w:rPr>
            </w:pPr>
            <w:r w:rsidRPr="007D78DE">
              <w:rPr>
                <w:sz w:val="22"/>
                <w:szCs w:val="22"/>
                <w:lang w:eastAsia="en-US"/>
              </w:rPr>
              <w:t>0,0</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Бюджет</w:t>
            </w:r>
            <w:r w:rsidRPr="007D78DE">
              <w:rPr>
                <w:spacing w:val="-5"/>
                <w:sz w:val="22"/>
                <w:szCs w:val="22"/>
                <w:lang w:eastAsia="en-US"/>
              </w:rPr>
              <w:t xml:space="preserve"> </w:t>
            </w:r>
            <w:r w:rsidRPr="007D78DE">
              <w:rPr>
                <w:sz w:val="22"/>
                <w:szCs w:val="22"/>
                <w:lang w:eastAsia="en-US"/>
              </w:rPr>
              <w:t>сельского</w:t>
            </w:r>
            <w:r w:rsidRPr="007D78DE">
              <w:rPr>
                <w:spacing w:val="-2"/>
                <w:sz w:val="22"/>
                <w:szCs w:val="22"/>
                <w:lang w:eastAsia="en-US"/>
              </w:rPr>
              <w:t xml:space="preserve"> </w:t>
            </w:r>
            <w:r w:rsidRPr="007D78DE">
              <w:rPr>
                <w:sz w:val="22"/>
                <w:szCs w:val="22"/>
                <w:lang w:eastAsia="en-US"/>
              </w:rPr>
              <w:t>поселения</w:t>
            </w:r>
            <w:r w:rsidRPr="007D78DE">
              <w:rPr>
                <w:spacing w:val="-3"/>
                <w:sz w:val="22"/>
                <w:szCs w:val="22"/>
                <w:lang w:eastAsia="en-US"/>
              </w:rPr>
              <w:t xml:space="preserve"> </w:t>
            </w:r>
            <w:r w:rsidRPr="007D78DE">
              <w:rPr>
                <w:sz w:val="22"/>
                <w:szCs w:val="22"/>
                <w:lang w:eastAsia="en-US"/>
              </w:rPr>
              <w:t>Светлый</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923,9</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900,0</w:t>
            </w:r>
          </w:p>
        </w:tc>
        <w:tc>
          <w:tcPr>
            <w:tcW w:w="1052" w:type="dxa"/>
            <w:shd w:val="clear" w:color="auto" w:fill="auto"/>
          </w:tcPr>
          <w:p w:rsidR="007D78DE" w:rsidRPr="007D78DE" w:rsidRDefault="007D78DE" w:rsidP="007D78DE">
            <w:pPr>
              <w:widowControl w:val="0"/>
              <w:autoSpaceDE w:val="0"/>
              <w:autoSpaceDN w:val="0"/>
              <w:spacing w:line="247" w:lineRule="exact"/>
              <w:ind w:right="109"/>
              <w:jc w:val="center"/>
              <w:rPr>
                <w:sz w:val="22"/>
                <w:szCs w:val="22"/>
                <w:lang w:eastAsia="en-US"/>
              </w:rPr>
            </w:pPr>
            <w:r w:rsidRPr="007D78DE">
              <w:rPr>
                <w:sz w:val="22"/>
                <w:szCs w:val="22"/>
                <w:lang w:eastAsia="en-US"/>
              </w:rPr>
              <w:t>500,0</w:t>
            </w:r>
          </w:p>
        </w:tc>
        <w:tc>
          <w:tcPr>
            <w:tcW w:w="8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2 323,9</w:t>
            </w:r>
          </w:p>
        </w:tc>
      </w:tr>
      <w:tr w:rsidR="007D78DE" w:rsidRPr="007D78DE" w:rsidTr="007D78DE">
        <w:trPr>
          <w:trHeight w:val="352"/>
        </w:trPr>
        <w:tc>
          <w:tcPr>
            <w:tcW w:w="6596"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Внебюджетные</w:t>
            </w:r>
            <w:r w:rsidRPr="007D78DE">
              <w:rPr>
                <w:spacing w:val="-7"/>
                <w:sz w:val="22"/>
                <w:szCs w:val="22"/>
                <w:lang w:eastAsia="en-US"/>
              </w:rPr>
              <w:t xml:space="preserve"> </w:t>
            </w:r>
            <w:r w:rsidRPr="007D78DE">
              <w:rPr>
                <w:sz w:val="22"/>
                <w:szCs w:val="22"/>
                <w:lang w:eastAsia="en-US"/>
              </w:rPr>
              <w:t>источники</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987" w:type="dxa"/>
            <w:shd w:val="clear" w:color="auto" w:fill="auto"/>
          </w:tcPr>
          <w:p w:rsidR="007D78DE" w:rsidRPr="007D78DE" w:rsidRDefault="007D78DE" w:rsidP="007D78DE">
            <w:pPr>
              <w:widowControl w:val="0"/>
              <w:autoSpaceDE w:val="0"/>
              <w:autoSpaceDN w:val="0"/>
              <w:spacing w:line="247" w:lineRule="exact"/>
              <w:ind w:right="77"/>
              <w:jc w:val="center"/>
              <w:rPr>
                <w:sz w:val="22"/>
                <w:szCs w:val="22"/>
                <w:lang w:eastAsia="en-US"/>
              </w:rPr>
            </w:pPr>
            <w:r w:rsidRPr="007D78DE">
              <w:rPr>
                <w:sz w:val="22"/>
                <w:szCs w:val="22"/>
                <w:lang w:eastAsia="en-US"/>
              </w:rPr>
              <w:t>0,0</w:t>
            </w:r>
          </w:p>
        </w:tc>
        <w:tc>
          <w:tcPr>
            <w:tcW w:w="1052" w:type="dxa"/>
            <w:shd w:val="clear" w:color="auto" w:fill="auto"/>
          </w:tcPr>
          <w:p w:rsidR="007D78DE" w:rsidRPr="007D78DE" w:rsidRDefault="007D78DE" w:rsidP="007D78DE">
            <w:pPr>
              <w:widowControl w:val="0"/>
              <w:autoSpaceDE w:val="0"/>
              <w:autoSpaceDN w:val="0"/>
              <w:spacing w:line="247" w:lineRule="exact"/>
              <w:ind w:right="112"/>
              <w:jc w:val="center"/>
              <w:rPr>
                <w:sz w:val="22"/>
                <w:szCs w:val="22"/>
                <w:lang w:eastAsia="en-US"/>
              </w:rPr>
            </w:pPr>
            <w:r w:rsidRPr="007D78DE">
              <w:rPr>
                <w:sz w:val="22"/>
                <w:szCs w:val="22"/>
                <w:lang w:eastAsia="en-US"/>
              </w:rPr>
              <w:t>0,0</w:t>
            </w:r>
          </w:p>
        </w:tc>
        <w:tc>
          <w:tcPr>
            <w:tcW w:w="87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1"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0"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962" w:type="dxa"/>
            <w:shd w:val="clear" w:color="auto" w:fill="auto"/>
          </w:tcPr>
          <w:p w:rsidR="007D78DE" w:rsidRPr="007D78DE" w:rsidRDefault="007D78DE" w:rsidP="007D78DE">
            <w:pPr>
              <w:widowControl w:val="0"/>
              <w:autoSpaceDE w:val="0"/>
              <w:autoSpaceDN w:val="0"/>
              <w:spacing w:line="247" w:lineRule="exact"/>
              <w:rPr>
                <w:sz w:val="22"/>
                <w:szCs w:val="22"/>
                <w:lang w:eastAsia="en-US"/>
              </w:rPr>
            </w:pPr>
            <w:r w:rsidRPr="007D78DE">
              <w:rPr>
                <w:sz w:val="22"/>
                <w:szCs w:val="22"/>
                <w:lang w:eastAsia="en-US"/>
              </w:rPr>
              <w:t>0,0</w:t>
            </w:r>
          </w:p>
        </w:tc>
        <w:tc>
          <w:tcPr>
            <w:tcW w:w="1678" w:type="dxa"/>
            <w:shd w:val="clear" w:color="auto" w:fill="auto"/>
          </w:tcPr>
          <w:p w:rsidR="007D78DE" w:rsidRPr="007D78DE" w:rsidRDefault="007D78DE" w:rsidP="007D78DE">
            <w:pPr>
              <w:widowControl w:val="0"/>
              <w:autoSpaceDE w:val="0"/>
              <w:autoSpaceDN w:val="0"/>
              <w:spacing w:line="247" w:lineRule="exact"/>
              <w:ind w:right="483"/>
              <w:jc w:val="center"/>
              <w:rPr>
                <w:sz w:val="22"/>
                <w:szCs w:val="22"/>
                <w:lang w:eastAsia="en-US"/>
              </w:rPr>
            </w:pPr>
            <w:r w:rsidRPr="007D78DE">
              <w:rPr>
                <w:sz w:val="22"/>
                <w:szCs w:val="22"/>
                <w:lang w:eastAsia="en-US"/>
              </w:rPr>
              <w:t>0,0</w:t>
            </w:r>
          </w:p>
        </w:tc>
      </w:tr>
    </w:tbl>
    <w:p w:rsidR="007D78DE" w:rsidRPr="007D78DE" w:rsidRDefault="007D78DE" w:rsidP="007D78DE">
      <w:pPr>
        <w:widowControl w:val="0"/>
        <w:autoSpaceDE w:val="0"/>
        <w:autoSpaceDN w:val="0"/>
        <w:spacing w:before="7"/>
        <w:rPr>
          <w:sz w:val="13"/>
          <w:szCs w:val="28"/>
          <w:lang w:eastAsia="en-US"/>
        </w:rPr>
      </w:pPr>
    </w:p>
    <w:p w:rsidR="007D78DE" w:rsidRPr="007D78DE" w:rsidRDefault="007D78DE" w:rsidP="007D78DE">
      <w:pPr>
        <w:widowControl w:val="0"/>
        <w:autoSpaceDE w:val="0"/>
        <w:autoSpaceDN w:val="0"/>
        <w:rPr>
          <w:sz w:val="13"/>
          <w:szCs w:val="22"/>
          <w:lang w:eastAsia="en-US"/>
        </w:rPr>
        <w:sectPr w:rsidR="007D78DE" w:rsidRPr="007D78DE">
          <w:pgSz w:w="16840" w:h="11910" w:orient="landscape"/>
          <w:pgMar w:top="1180" w:right="120" w:bottom="280" w:left="1020" w:header="710" w:footer="0" w:gutter="0"/>
          <w:cols w:space="720"/>
        </w:sectPr>
      </w:pPr>
    </w:p>
    <w:p w:rsidR="007D78DE" w:rsidRPr="007D78DE" w:rsidRDefault="007D78DE" w:rsidP="007D78DE">
      <w:pPr>
        <w:widowControl w:val="0"/>
        <w:autoSpaceDE w:val="0"/>
        <w:autoSpaceDN w:val="0"/>
        <w:rPr>
          <w:sz w:val="26"/>
          <w:szCs w:val="28"/>
          <w:lang w:eastAsia="en-US"/>
        </w:rPr>
      </w:pPr>
    </w:p>
    <w:p w:rsidR="007D78DE" w:rsidRPr="007D78DE" w:rsidRDefault="007D78DE" w:rsidP="007D78DE">
      <w:pPr>
        <w:widowControl w:val="0"/>
        <w:autoSpaceDE w:val="0"/>
        <w:autoSpaceDN w:val="0"/>
        <w:spacing w:before="7"/>
        <w:rPr>
          <w:sz w:val="29"/>
          <w:szCs w:val="28"/>
          <w:lang w:eastAsia="en-US"/>
        </w:rPr>
      </w:pPr>
    </w:p>
    <w:p w:rsidR="007D78DE" w:rsidRPr="007D78DE" w:rsidRDefault="007D78DE" w:rsidP="007D78DE">
      <w:pPr>
        <w:widowControl w:val="0"/>
        <w:autoSpaceDE w:val="0"/>
        <w:autoSpaceDN w:val="0"/>
        <w:rPr>
          <w:szCs w:val="22"/>
          <w:lang w:eastAsia="en-US"/>
        </w:rPr>
      </w:pPr>
      <w:r w:rsidRPr="007D78DE">
        <w:rPr>
          <w:szCs w:val="22"/>
          <w:lang w:eastAsia="en-US"/>
        </w:rPr>
        <w:t>Перечень</w:t>
      </w:r>
      <w:r w:rsidRPr="007D78DE">
        <w:rPr>
          <w:spacing w:val="-3"/>
          <w:szCs w:val="22"/>
          <w:lang w:eastAsia="en-US"/>
        </w:rPr>
        <w:t xml:space="preserve"> </w:t>
      </w:r>
      <w:r w:rsidRPr="007D78DE">
        <w:rPr>
          <w:szCs w:val="22"/>
          <w:lang w:eastAsia="en-US"/>
        </w:rPr>
        <w:t>создаваемых</w:t>
      </w:r>
      <w:r w:rsidRPr="007D78DE">
        <w:rPr>
          <w:spacing w:val="-1"/>
          <w:szCs w:val="22"/>
          <w:lang w:eastAsia="en-US"/>
        </w:rPr>
        <w:t xml:space="preserve"> </w:t>
      </w:r>
      <w:r w:rsidRPr="007D78DE">
        <w:rPr>
          <w:szCs w:val="22"/>
          <w:lang w:eastAsia="en-US"/>
        </w:rPr>
        <w:t>объектов</w:t>
      </w:r>
      <w:r w:rsidRPr="007D78DE">
        <w:rPr>
          <w:spacing w:val="-2"/>
          <w:szCs w:val="22"/>
          <w:lang w:eastAsia="en-US"/>
        </w:rPr>
        <w:t xml:space="preserve"> </w:t>
      </w:r>
      <w:r w:rsidRPr="007D78DE">
        <w:rPr>
          <w:szCs w:val="22"/>
          <w:lang w:eastAsia="en-US"/>
        </w:rPr>
        <w:t>на</w:t>
      </w:r>
      <w:r w:rsidRPr="007D78DE">
        <w:rPr>
          <w:spacing w:val="-4"/>
          <w:szCs w:val="22"/>
          <w:lang w:eastAsia="en-US"/>
        </w:rPr>
        <w:t xml:space="preserve"> </w:t>
      </w:r>
      <w:r w:rsidRPr="007D78DE">
        <w:rPr>
          <w:szCs w:val="22"/>
          <w:lang w:eastAsia="en-US"/>
        </w:rPr>
        <w:t>2024</w:t>
      </w:r>
      <w:r w:rsidRPr="007D78DE">
        <w:rPr>
          <w:spacing w:val="-2"/>
          <w:szCs w:val="22"/>
          <w:lang w:eastAsia="en-US"/>
        </w:rPr>
        <w:t xml:space="preserve"> </w:t>
      </w:r>
      <w:r w:rsidRPr="007D78DE">
        <w:rPr>
          <w:szCs w:val="22"/>
          <w:lang w:eastAsia="en-US"/>
        </w:rPr>
        <w:t>год</w:t>
      </w:r>
      <w:r w:rsidRPr="007D78DE">
        <w:rPr>
          <w:spacing w:val="-3"/>
          <w:szCs w:val="22"/>
          <w:lang w:eastAsia="en-US"/>
        </w:rPr>
        <w:t xml:space="preserve"> </w:t>
      </w:r>
      <w:r w:rsidRPr="007D78DE">
        <w:rPr>
          <w:szCs w:val="22"/>
          <w:lang w:eastAsia="en-US"/>
        </w:rPr>
        <w:t>и</w:t>
      </w:r>
    </w:p>
    <w:p w:rsidR="007D78DE" w:rsidRPr="007D78DE" w:rsidRDefault="007D78DE" w:rsidP="007D78DE">
      <w:pPr>
        <w:widowControl w:val="0"/>
        <w:autoSpaceDE w:val="0"/>
        <w:autoSpaceDN w:val="0"/>
        <w:spacing w:before="92" w:line="237" w:lineRule="auto"/>
        <w:ind w:right="426"/>
        <w:rPr>
          <w:szCs w:val="22"/>
          <w:lang w:eastAsia="en-US"/>
        </w:rPr>
      </w:pPr>
      <w:r w:rsidRPr="007D78DE">
        <w:rPr>
          <w:sz w:val="22"/>
          <w:szCs w:val="22"/>
          <w:lang w:eastAsia="en-US"/>
        </w:rPr>
        <w:br w:type="column"/>
      </w:r>
      <w:r w:rsidRPr="007D78DE">
        <w:rPr>
          <w:szCs w:val="22"/>
          <w:lang w:eastAsia="en-US"/>
        </w:rPr>
        <w:lastRenderedPageBreak/>
        <w:t>Приложение 2</w:t>
      </w:r>
      <w:r w:rsidRPr="007D78DE">
        <w:rPr>
          <w:spacing w:val="-57"/>
          <w:szCs w:val="22"/>
          <w:lang w:eastAsia="en-US"/>
        </w:rPr>
        <w:t xml:space="preserve"> </w:t>
      </w:r>
      <w:r w:rsidRPr="007D78DE">
        <w:rPr>
          <w:szCs w:val="22"/>
          <w:lang w:eastAsia="en-US"/>
        </w:rPr>
        <w:t>к</w:t>
      </w:r>
      <w:r w:rsidRPr="007D78DE">
        <w:rPr>
          <w:spacing w:val="-8"/>
          <w:szCs w:val="22"/>
          <w:lang w:eastAsia="en-US"/>
        </w:rPr>
        <w:t xml:space="preserve"> </w:t>
      </w:r>
      <w:r w:rsidRPr="007D78DE">
        <w:rPr>
          <w:szCs w:val="22"/>
          <w:lang w:eastAsia="en-US"/>
        </w:rPr>
        <w:t>муниципальной</w:t>
      </w:r>
      <w:r w:rsidRPr="007D78DE">
        <w:rPr>
          <w:spacing w:val="-5"/>
          <w:szCs w:val="22"/>
          <w:lang w:eastAsia="en-US"/>
        </w:rPr>
        <w:t xml:space="preserve"> </w:t>
      </w:r>
      <w:r w:rsidRPr="007D78DE">
        <w:rPr>
          <w:szCs w:val="22"/>
          <w:lang w:eastAsia="en-US"/>
        </w:rPr>
        <w:t>программе</w:t>
      </w:r>
    </w:p>
    <w:p w:rsidR="007D78DE" w:rsidRPr="007D78DE" w:rsidRDefault="007D78DE" w:rsidP="007D78DE">
      <w:pPr>
        <w:widowControl w:val="0"/>
        <w:autoSpaceDE w:val="0"/>
        <w:autoSpaceDN w:val="0"/>
        <w:spacing w:line="237" w:lineRule="auto"/>
        <w:rPr>
          <w:szCs w:val="22"/>
          <w:lang w:eastAsia="en-US"/>
        </w:rPr>
        <w:sectPr w:rsidR="007D78DE" w:rsidRPr="007D78DE">
          <w:type w:val="continuous"/>
          <w:pgSz w:w="16840" w:h="11910" w:orient="landscape"/>
          <w:pgMar w:top="1040" w:right="120" w:bottom="280" w:left="1020" w:header="720" w:footer="720" w:gutter="0"/>
          <w:cols w:num="2" w:space="720" w:equalWidth="0">
            <w:col w:w="10200" w:space="40"/>
            <w:col w:w="5460"/>
          </w:cols>
        </w:sectPr>
      </w:pPr>
    </w:p>
    <w:p w:rsidR="007D78DE" w:rsidRPr="007D78DE" w:rsidRDefault="007D78DE" w:rsidP="007D78DE">
      <w:pPr>
        <w:widowControl w:val="0"/>
        <w:autoSpaceDE w:val="0"/>
        <w:autoSpaceDN w:val="0"/>
        <w:ind w:right="2893"/>
        <w:jc w:val="center"/>
        <w:rPr>
          <w:szCs w:val="22"/>
          <w:lang w:eastAsia="en-US"/>
        </w:rPr>
      </w:pPr>
      <w:r w:rsidRPr="007D78DE">
        <w:rPr>
          <w:szCs w:val="22"/>
          <w:lang w:eastAsia="en-US"/>
        </w:rPr>
        <w:lastRenderedPageBreak/>
        <w:t>на</w:t>
      </w:r>
      <w:r w:rsidRPr="007D78DE">
        <w:rPr>
          <w:spacing w:val="-5"/>
          <w:szCs w:val="22"/>
          <w:lang w:eastAsia="en-US"/>
        </w:rPr>
        <w:t xml:space="preserve"> </w:t>
      </w:r>
      <w:r w:rsidRPr="007D78DE">
        <w:rPr>
          <w:szCs w:val="22"/>
          <w:lang w:eastAsia="en-US"/>
        </w:rPr>
        <w:t>плановый</w:t>
      </w:r>
      <w:r w:rsidRPr="007D78DE">
        <w:rPr>
          <w:spacing w:val="-3"/>
          <w:szCs w:val="22"/>
          <w:lang w:eastAsia="en-US"/>
        </w:rPr>
        <w:t xml:space="preserve"> </w:t>
      </w:r>
      <w:r w:rsidRPr="007D78DE">
        <w:rPr>
          <w:szCs w:val="22"/>
          <w:lang w:eastAsia="en-US"/>
        </w:rPr>
        <w:t>период</w:t>
      </w:r>
      <w:r w:rsidRPr="007D78DE">
        <w:rPr>
          <w:spacing w:val="-3"/>
          <w:szCs w:val="22"/>
          <w:lang w:eastAsia="en-US"/>
        </w:rPr>
        <w:t xml:space="preserve"> </w:t>
      </w:r>
      <w:r w:rsidRPr="007D78DE">
        <w:rPr>
          <w:szCs w:val="22"/>
          <w:lang w:eastAsia="en-US"/>
        </w:rPr>
        <w:t>2025-2026</w:t>
      </w:r>
      <w:r w:rsidRPr="007D78DE">
        <w:rPr>
          <w:spacing w:val="-3"/>
          <w:szCs w:val="22"/>
          <w:lang w:eastAsia="en-US"/>
        </w:rPr>
        <w:t xml:space="preserve"> </w:t>
      </w:r>
      <w:r w:rsidRPr="007D78DE">
        <w:rPr>
          <w:szCs w:val="22"/>
          <w:lang w:eastAsia="en-US"/>
        </w:rPr>
        <w:t>годов,</w:t>
      </w:r>
      <w:r w:rsidRPr="007D78DE">
        <w:rPr>
          <w:spacing w:val="-4"/>
          <w:szCs w:val="22"/>
          <w:lang w:eastAsia="en-US"/>
        </w:rPr>
        <w:t xml:space="preserve"> </w:t>
      </w:r>
      <w:r w:rsidRPr="007D78DE">
        <w:rPr>
          <w:szCs w:val="22"/>
          <w:lang w:eastAsia="en-US"/>
        </w:rPr>
        <w:t>включая</w:t>
      </w:r>
      <w:r w:rsidRPr="007D78DE">
        <w:rPr>
          <w:spacing w:val="-1"/>
          <w:szCs w:val="22"/>
          <w:lang w:eastAsia="en-US"/>
        </w:rPr>
        <w:t xml:space="preserve"> </w:t>
      </w:r>
      <w:r w:rsidRPr="007D78DE">
        <w:rPr>
          <w:szCs w:val="22"/>
          <w:lang w:eastAsia="en-US"/>
        </w:rPr>
        <w:t>приобретение</w:t>
      </w:r>
      <w:r w:rsidRPr="007D78DE">
        <w:rPr>
          <w:spacing w:val="-4"/>
          <w:szCs w:val="22"/>
          <w:lang w:eastAsia="en-US"/>
        </w:rPr>
        <w:t xml:space="preserve"> </w:t>
      </w:r>
      <w:r w:rsidRPr="007D78DE">
        <w:rPr>
          <w:szCs w:val="22"/>
          <w:lang w:eastAsia="en-US"/>
        </w:rPr>
        <w:t>объектов</w:t>
      </w:r>
      <w:r w:rsidRPr="007D78DE">
        <w:rPr>
          <w:spacing w:val="-5"/>
          <w:szCs w:val="22"/>
          <w:lang w:eastAsia="en-US"/>
        </w:rPr>
        <w:t xml:space="preserve"> </w:t>
      </w:r>
      <w:r w:rsidRPr="007D78DE">
        <w:rPr>
          <w:szCs w:val="22"/>
          <w:lang w:eastAsia="en-US"/>
        </w:rPr>
        <w:t>недвижимого</w:t>
      </w:r>
      <w:r w:rsidRPr="007D78DE">
        <w:rPr>
          <w:spacing w:val="-3"/>
          <w:szCs w:val="22"/>
          <w:lang w:eastAsia="en-US"/>
        </w:rPr>
        <w:t xml:space="preserve"> </w:t>
      </w:r>
      <w:r w:rsidRPr="007D78DE">
        <w:rPr>
          <w:szCs w:val="22"/>
          <w:lang w:eastAsia="en-US"/>
        </w:rPr>
        <w:t>имущества,</w:t>
      </w:r>
      <w:r w:rsidRPr="007D78DE">
        <w:rPr>
          <w:spacing w:val="-57"/>
          <w:szCs w:val="22"/>
          <w:lang w:eastAsia="en-US"/>
        </w:rPr>
        <w:t xml:space="preserve"> </w:t>
      </w:r>
      <w:r w:rsidRPr="007D78DE">
        <w:rPr>
          <w:szCs w:val="22"/>
          <w:lang w:eastAsia="en-US"/>
        </w:rPr>
        <w:t>объектов, создаваемых в соответствии с соглашениями о государственно-частном партнёрстве,</w:t>
      </w:r>
      <w:r w:rsidRPr="007D78DE">
        <w:rPr>
          <w:spacing w:val="1"/>
          <w:szCs w:val="22"/>
          <w:lang w:eastAsia="en-US"/>
        </w:rPr>
        <w:t xml:space="preserve"> </w:t>
      </w:r>
      <w:proofErr w:type="spellStart"/>
      <w:r w:rsidRPr="007D78DE">
        <w:rPr>
          <w:szCs w:val="22"/>
          <w:lang w:eastAsia="en-US"/>
        </w:rPr>
        <w:t>муниципально</w:t>
      </w:r>
      <w:proofErr w:type="spellEnd"/>
      <w:r w:rsidRPr="007D78DE">
        <w:rPr>
          <w:szCs w:val="22"/>
          <w:lang w:eastAsia="en-US"/>
        </w:rPr>
        <w:t>-частном</w:t>
      </w:r>
      <w:r w:rsidRPr="007D78DE">
        <w:rPr>
          <w:spacing w:val="-2"/>
          <w:szCs w:val="22"/>
          <w:lang w:eastAsia="en-US"/>
        </w:rPr>
        <w:t xml:space="preserve"> </w:t>
      </w:r>
      <w:r w:rsidRPr="007D78DE">
        <w:rPr>
          <w:szCs w:val="22"/>
          <w:lang w:eastAsia="en-US"/>
        </w:rPr>
        <w:t>партнёрстве</w:t>
      </w:r>
      <w:r w:rsidRPr="007D78DE">
        <w:rPr>
          <w:spacing w:val="-2"/>
          <w:szCs w:val="22"/>
          <w:lang w:eastAsia="en-US"/>
        </w:rPr>
        <w:t xml:space="preserve"> </w:t>
      </w:r>
      <w:r w:rsidRPr="007D78DE">
        <w:rPr>
          <w:szCs w:val="22"/>
          <w:lang w:eastAsia="en-US"/>
        </w:rPr>
        <w:t>и</w:t>
      </w:r>
      <w:r w:rsidRPr="007D78DE">
        <w:rPr>
          <w:spacing w:val="-1"/>
          <w:szCs w:val="22"/>
          <w:lang w:eastAsia="en-US"/>
        </w:rPr>
        <w:t xml:space="preserve"> </w:t>
      </w:r>
      <w:r w:rsidRPr="007D78DE">
        <w:rPr>
          <w:szCs w:val="22"/>
          <w:lang w:eastAsia="en-US"/>
        </w:rPr>
        <w:t>концессионными соглашениями*</w:t>
      </w:r>
    </w:p>
    <w:p w:rsidR="007D78DE" w:rsidRPr="007D78DE" w:rsidRDefault="007D78DE" w:rsidP="007D78DE">
      <w:pPr>
        <w:widowControl w:val="0"/>
        <w:autoSpaceDE w:val="0"/>
        <w:autoSpaceDN w:val="0"/>
        <w:rPr>
          <w:sz w:val="20"/>
          <w:szCs w:val="28"/>
          <w:lang w:eastAsia="en-US"/>
        </w:rPr>
      </w:pPr>
    </w:p>
    <w:p w:rsidR="007D78DE" w:rsidRPr="007D78DE" w:rsidRDefault="007D78DE" w:rsidP="007D78DE">
      <w:pPr>
        <w:widowControl w:val="0"/>
        <w:autoSpaceDE w:val="0"/>
        <w:autoSpaceDN w:val="0"/>
        <w:spacing w:before="9"/>
        <w:rPr>
          <w:sz w:val="23"/>
          <w:szCs w:val="28"/>
          <w:lang w:eastAsia="en-US"/>
        </w:rPr>
      </w:pPr>
      <w:r>
        <w:rPr>
          <w:noProof/>
          <w:sz w:val="28"/>
          <w:szCs w:val="28"/>
        </w:rPr>
        <mc:AlternateContent>
          <mc:Choice Requires="wps">
            <w:drawing>
              <wp:anchor distT="0" distB="0" distL="0" distR="0" simplePos="0" relativeHeight="251669504" behindDoc="1" locked="0" layoutInCell="1" allowOverlap="1">
                <wp:simplePos x="0" y="0"/>
                <wp:positionH relativeFrom="page">
                  <wp:posOffset>900430</wp:posOffset>
                </wp:positionH>
                <wp:positionV relativeFrom="paragraph">
                  <wp:posOffset>201295</wp:posOffset>
                </wp:positionV>
                <wp:extent cx="2438400" cy="1270"/>
                <wp:effectExtent l="5080" t="10795" r="13970" b="698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18 1418"/>
                            <a:gd name="T1" fmla="*/ T0 w 3840"/>
                            <a:gd name="T2" fmla="+- 0 5258 1418"/>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70.9pt;margin-top:15.85pt;width:19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" path="m,l3840,e" filled="f" strokeweight=".48pt">
                <v:path arrowok="t" o:connecttype="custom" o:connectlocs="0,0;2438400,0" o:connectangles="0,0"/>
                <w10:wrap type="topAndBottom" anchorx="page"/>
              </v:shape>
            </w:pict>
          </mc:Fallback>
        </mc:AlternateContent>
      </w:r>
    </w:p>
    <w:p w:rsidR="007D78DE" w:rsidRPr="007D78DE" w:rsidRDefault="007D78DE" w:rsidP="007D78DE">
      <w:pPr>
        <w:widowControl w:val="0"/>
        <w:autoSpaceDE w:val="0"/>
        <w:autoSpaceDN w:val="0"/>
        <w:spacing w:line="248" w:lineRule="exact"/>
        <w:rPr>
          <w:szCs w:val="22"/>
          <w:lang w:eastAsia="en-US"/>
        </w:rPr>
      </w:pPr>
      <w:r w:rsidRPr="007D78DE">
        <w:rPr>
          <w:szCs w:val="22"/>
          <w:lang w:eastAsia="en-US"/>
        </w:rPr>
        <w:t>*-</w:t>
      </w:r>
      <w:r w:rsidRPr="007D78DE">
        <w:rPr>
          <w:spacing w:val="-3"/>
          <w:szCs w:val="22"/>
          <w:lang w:eastAsia="en-US"/>
        </w:rPr>
        <w:t xml:space="preserve"> </w:t>
      </w:r>
      <w:r w:rsidRPr="007D78DE">
        <w:rPr>
          <w:szCs w:val="22"/>
          <w:lang w:eastAsia="en-US"/>
        </w:rPr>
        <w:t>не</w:t>
      </w:r>
      <w:r w:rsidRPr="007D78DE">
        <w:rPr>
          <w:spacing w:val="-2"/>
          <w:szCs w:val="22"/>
          <w:lang w:eastAsia="en-US"/>
        </w:rPr>
        <w:t xml:space="preserve"> </w:t>
      </w:r>
      <w:r w:rsidRPr="007D78DE">
        <w:rPr>
          <w:szCs w:val="22"/>
          <w:lang w:eastAsia="en-US"/>
        </w:rPr>
        <w:t>заполняется</w:t>
      </w:r>
      <w:r w:rsidRPr="007D78DE">
        <w:rPr>
          <w:spacing w:val="-2"/>
          <w:szCs w:val="22"/>
          <w:lang w:eastAsia="en-US"/>
        </w:rPr>
        <w:t xml:space="preserve"> </w:t>
      </w:r>
      <w:r w:rsidRPr="007D78DE">
        <w:rPr>
          <w:szCs w:val="22"/>
          <w:lang w:eastAsia="en-US"/>
        </w:rPr>
        <w:t>ввиду</w:t>
      </w:r>
      <w:r w:rsidRPr="007D78DE">
        <w:rPr>
          <w:spacing w:val="-6"/>
          <w:szCs w:val="22"/>
          <w:lang w:eastAsia="en-US"/>
        </w:rPr>
        <w:t xml:space="preserve"> </w:t>
      </w:r>
      <w:r w:rsidRPr="007D78DE">
        <w:rPr>
          <w:szCs w:val="22"/>
          <w:lang w:eastAsia="en-US"/>
        </w:rPr>
        <w:t>отсутствия</w:t>
      </w:r>
      <w:r w:rsidRPr="007D78DE">
        <w:rPr>
          <w:spacing w:val="-2"/>
          <w:szCs w:val="22"/>
          <w:lang w:eastAsia="en-US"/>
        </w:rPr>
        <w:t xml:space="preserve"> </w:t>
      </w:r>
      <w:r w:rsidRPr="007D78DE">
        <w:rPr>
          <w:szCs w:val="22"/>
          <w:lang w:eastAsia="en-US"/>
        </w:rPr>
        <w:t>объектов.</w:t>
      </w: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7D78DE" w:rsidRDefault="007D78DE"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9C6F82">
      <w:footerReference w:type="default" r:id="rId68"/>
      <w:pgSz w:w="11906" w:h="16838"/>
      <w:pgMar w:top="425"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DE" w:rsidRDefault="007D78DE" w:rsidP="00C04D77">
      <w:r>
        <w:separator/>
      </w:r>
    </w:p>
  </w:endnote>
  <w:endnote w:type="continuationSeparator" w:id="0">
    <w:p w:rsidR="007D78DE" w:rsidRDefault="007D78DE"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p>
  <w:p w:rsidR="007D78DE" w:rsidRDefault="007D78DE"/>
  <w:p w:rsidR="007D78DE" w:rsidRDefault="007D78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DE" w:rsidRDefault="007D78DE" w:rsidP="00C04D77">
      <w:r>
        <w:separator/>
      </w:r>
    </w:p>
  </w:footnote>
  <w:footnote w:type="continuationSeparator" w:id="0">
    <w:p w:rsidR="007D78DE" w:rsidRDefault="007D78DE"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75994"/>
      <w:docPartObj>
        <w:docPartGallery w:val="Page Numbers (Top of Page)"/>
        <w:docPartUnique/>
      </w:docPartObj>
    </w:sdtPr>
    <w:sdtContent>
      <w:p w:rsidR="007D78DE" w:rsidRDefault="007D78DE">
        <w:pPr>
          <w:pStyle w:val="ac"/>
          <w:jc w:val="center"/>
        </w:pPr>
        <w:r>
          <w:fldChar w:fldCharType="begin"/>
        </w:r>
        <w:r>
          <w:instrText>PAGE   \* MERGEFORMAT</w:instrText>
        </w:r>
        <w:r>
          <w:fldChar w:fldCharType="separate"/>
        </w:r>
        <w:r w:rsidR="00BE2614">
          <w:rPr>
            <w:noProof/>
          </w:rPr>
          <w:t>2</w:t>
        </w:r>
        <w:r>
          <w:fldChar w:fldCharType="end"/>
        </w:r>
      </w:p>
    </w:sdtContent>
  </w:sdt>
  <w:p w:rsidR="007D78DE" w:rsidRDefault="007D78DE">
    <w:pPr>
      <w:pStyle w:val="ConsPlusNorma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5231130</wp:posOffset>
              </wp:positionH>
              <wp:positionV relativeFrom="page">
                <wp:posOffset>438150</wp:posOffset>
              </wp:positionV>
              <wp:extent cx="228600" cy="194310"/>
              <wp:effectExtent l="1905"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DE" w:rsidRDefault="007D78DE">
                          <w:pPr>
                            <w:spacing w:before="10"/>
                          </w:pPr>
                          <w:r>
                            <w:fldChar w:fldCharType="begin"/>
                          </w:r>
                          <w:r>
                            <w:instrText xml:space="preserve"> PAGE </w:instrText>
                          </w:r>
                          <w:r>
                            <w:fldChar w:fldCharType="separate"/>
                          </w:r>
                          <w:r w:rsidR="00BE261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0" type="#_x0000_t202" style="position:absolute;margin-left:411.9pt;margin-top:34.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" filled="f" stroked="f">
              <v:textbox inset="0,0,0,0">
                <w:txbxContent>
                  <w:p w:rsidR="007D78DE" w:rsidRDefault="007D78DE">
                    <w:pPr>
                      <w:spacing w:before="10"/>
                    </w:pPr>
                    <w:r>
                      <w:fldChar w:fldCharType="begin"/>
                    </w:r>
                    <w:r>
                      <w:instrText xml:space="preserve"> PAGE </w:instrText>
                    </w:r>
                    <w:r>
                      <w:fldChar w:fldCharType="separate"/>
                    </w:r>
                    <w:r w:rsidR="00BE2614">
                      <w:rPr>
                        <w:noProof/>
                      </w:rPr>
                      <w:t>10</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5269230</wp:posOffset>
              </wp:positionH>
              <wp:positionV relativeFrom="page">
                <wp:posOffset>438150</wp:posOffset>
              </wp:positionV>
              <wp:extent cx="152400" cy="194310"/>
              <wp:effectExtent l="1905"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DE" w:rsidRDefault="007D78DE">
                          <w:pPr>
                            <w:spacing w:before="10"/>
                          </w:pPr>
                          <w:r>
                            <w:fldChar w:fldCharType="begin"/>
                          </w:r>
                          <w:r>
                            <w:instrText xml:space="preserve"> PAGE </w:instrText>
                          </w:r>
                          <w:r>
                            <w:fldChar w:fldCharType="separate"/>
                          </w:r>
                          <w:r w:rsidR="00BE2614">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1" type="#_x0000_t202" style="position:absolute;margin-left:414.9pt;margin-top:34.5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" filled="f" stroked="f">
              <v:textbox inset="0,0,0,0">
                <w:txbxContent>
                  <w:p w:rsidR="007D78DE" w:rsidRDefault="007D78DE">
                    <w:pPr>
                      <w:spacing w:before="10"/>
                    </w:pPr>
                    <w:r>
                      <w:fldChar w:fldCharType="begin"/>
                    </w:r>
                    <w:r>
                      <w:instrText xml:space="preserve"> PAGE </w:instrText>
                    </w:r>
                    <w:r>
                      <w:fldChar w:fldCharType="separate"/>
                    </w:r>
                    <w:r w:rsidR="00BE2614">
                      <w:rPr>
                        <w:noProof/>
                      </w:rPr>
                      <w:t>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16713"/>
      <w:docPartObj>
        <w:docPartGallery w:val="Page Numbers (Top of Page)"/>
        <w:docPartUnique/>
      </w:docPartObj>
    </w:sdtPr>
    <w:sdtContent>
      <w:p w:rsidR="007D78DE" w:rsidRDefault="007D78DE">
        <w:pPr>
          <w:pStyle w:val="ac"/>
          <w:jc w:val="center"/>
        </w:pPr>
        <w:r>
          <w:fldChar w:fldCharType="begin"/>
        </w:r>
        <w:r>
          <w:instrText>PAGE   \* MERGEFORMAT</w:instrText>
        </w:r>
        <w:r>
          <w:fldChar w:fldCharType="separate"/>
        </w:r>
        <w:r w:rsidR="00BE2614">
          <w:rPr>
            <w:noProof/>
          </w:rPr>
          <w:t>1</w:t>
        </w:r>
        <w:r>
          <w:fldChar w:fldCharType="end"/>
        </w:r>
      </w:p>
    </w:sdtContent>
  </w:sdt>
  <w:p w:rsidR="007D78DE" w:rsidRDefault="007D78DE">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5269230</wp:posOffset>
              </wp:positionH>
              <wp:positionV relativeFrom="page">
                <wp:posOffset>438150</wp:posOffset>
              </wp:positionV>
              <wp:extent cx="152400" cy="194310"/>
              <wp:effectExtent l="1905"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DE" w:rsidRDefault="007D78DE">
                          <w:pPr>
                            <w:spacing w:before="10"/>
                          </w:pPr>
                          <w:r>
                            <w:fldChar w:fldCharType="begin"/>
                          </w:r>
                          <w:r>
                            <w:instrText xml:space="preserve"> PAGE </w:instrText>
                          </w:r>
                          <w:r>
                            <w:fldChar w:fldCharType="separate"/>
                          </w:r>
                          <w:r w:rsidR="00BE261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2" type="#_x0000_t202" style="position:absolute;margin-left:414.9pt;margin-top:34.5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" filled="f" stroked="f">
              <v:textbox inset="0,0,0,0">
                <w:txbxContent>
                  <w:p w:rsidR="007D78DE" w:rsidRDefault="007D78DE">
                    <w:pPr>
                      <w:spacing w:before="10"/>
                    </w:pPr>
                    <w:r>
                      <w:fldChar w:fldCharType="begin"/>
                    </w:r>
                    <w:r>
                      <w:instrText xml:space="preserve"> PAGE </w:instrText>
                    </w:r>
                    <w:r>
                      <w:fldChar w:fldCharType="separate"/>
                    </w:r>
                    <w:r w:rsidR="00BE2614">
                      <w:rPr>
                        <w:noProof/>
                      </w:rPr>
                      <w:t>6</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5540375</wp:posOffset>
              </wp:positionH>
              <wp:positionV relativeFrom="page">
                <wp:posOffset>438150</wp:posOffset>
              </wp:positionV>
              <wp:extent cx="152400" cy="194310"/>
              <wp:effectExtent l="0" t="0" r="3175"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DE" w:rsidRDefault="007D78DE">
                          <w:pPr>
                            <w:spacing w:before="10"/>
                          </w:pPr>
                          <w:r>
                            <w:fldChar w:fldCharType="begin"/>
                          </w:r>
                          <w:r>
                            <w:instrText xml:space="preserve"> PAGE </w:instrText>
                          </w:r>
                          <w:r>
                            <w:fldChar w:fldCharType="separate"/>
                          </w:r>
                          <w:r w:rsidR="00BE261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9" type="#_x0000_t202" style="position:absolute;margin-left:436.25pt;margin-top:34.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W5ugIAAKo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" filled="f" stroked="f">
              <v:textbox inset="0,0,0,0">
                <w:txbxContent>
                  <w:p w:rsidR="007D78DE" w:rsidRDefault="007D78DE">
                    <w:pPr>
                      <w:spacing w:before="10"/>
                    </w:pPr>
                    <w:r>
                      <w:fldChar w:fldCharType="begin"/>
                    </w:r>
                    <w:r>
                      <w:instrText xml:space="preserve"> PAGE </w:instrText>
                    </w:r>
                    <w:r>
                      <w:fldChar w:fldCharType="separate"/>
                    </w:r>
                    <w:r w:rsidR="00BE2614">
                      <w:rPr>
                        <w:noProof/>
                      </w:rPr>
                      <w:t>8</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5540375</wp:posOffset>
              </wp:positionH>
              <wp:positionV relativeFrom="page">
                <wp:posOffset>438150</wp:posOffset>
              </wp:positionV>
              <wp:extent cx="152400" cy="194310"/>
              <wp:effectExtent l="0" t="0" r="317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DE" w:rsidRDefault="007D78DE">
                          <w:pPr>
                            <w:spacing w:before="10"/>
                          </w:pPr>
                          <w:r>
                            <w:fldChar w:fldCharType="begin"/>
                          </w:r>
                          <w:r>
                            <w:instrText xml:space="preserve"> PAGE </w:instrText>
                          </w:r>
                          <w:r>
                            <w:fldChar w:fldCharType="separate"/>
                          </w:r>
                          <w:r w:rsidR="00BE261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3" type="#_x0000_t202" style="position:absolute;margin-left:436.25pt;margin-top:34.5pt;width:12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" filled="f" stroked="f">
              <v:textbox inset="0,0,0,0">
                <w:txbxContent>
                  <w:p w:rsidR="007D78DE" w:rsidRDefault="007D78DE">
                    <w:pPr>
                      <w:spacing w:before="10"/>
                    </w:pPr>
                    <w:r>
                      <w:fldChar w:fldCharType="begin"/>
                    </w:r>
                    <w:r>
                      <w:instrText xml:space="preserve"> PAGE </w:instrText>
                    </w:r>
                    <w:r>
                      <w:fldChar w:fldCharType="separate"/>
                    </w:r>
                    <w:r w:rsidR="00BE2614">
                      <w:rPr>
                        <w:noProof/>
                      </w:rPr>
                      <w:t>6</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0"/>
      </w:rPr>
    </w:pP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5540375</wp:posOffset>
              </wp:positionH>
              <wp:positionV relativeFrom="page">
                <wp:posOffset>438150</wp:posOffset>
              </wp:positionV>
              <wp:extent cx="152400" cy="194310"/>
              <wp:effectExtent l="0" t="0" r="317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8DE" w:rsidRDefault="007D78DE">
                          <w:pPr>
                            <w:spacing w:before="10"/>
                          </w:pPr>
                          <w:r>
                            <w:fldChar w:fldCharType="begin"/>
                          </w:r>
                          <w:r>
                            <w:instrText xml:space="preserve"> PAGE </w:instrText>
                          </w:r>
                          <w:r>
                            <w:fldChar w:fldCharType="separate"/>
                          </w:r>
                          <w:r w:rsidR="00BE261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4" type="#_x0000_t202" style="position:absolute;margin-left:436.25pt;margin-top:34.5pt;width:12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" filled="f" stroked="f">
              <v:textbox inset="0,0,0,0">
                <w:txbxContent>
                  <w:p w:rsidR="007D78DE" w:rsidRDefault="007D78DE">
                    <w:pPr>
                      <w:spacing w:before="10"/>
                    </w:pPr>
                    <w:r>
                      <w:fldChar w:fldCharType="begin"/>
                    </w:r>
                    <w:r>
                      <w:instrText xml:space="preserve"> PAGE </w:instrText>
                    </w:r>
                    <w:r>
                      <w:fldChar w:fldCharType="separate"/>
                    </w:r>
                    <w:r w:rsidR="00BE2614">
                      <w:rPr>
                        <w:noProof/>
                      </w:rPr>
                      <w:t>10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E" w:rsidRDefault="007D78DE">
    <w:pPr>
      <w:pStyle w:val="a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3">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4">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5">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6">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7">
    <w:nsid w:val="023B4215"/>
    <w:multiLevelType w:val="hybridMultilevel"/>
    <w:tmpl w:val="DA64C912"/>
    <w:lvl w:ilvl="0" w:tplc="601EEC86">
      <w:numFmt w:val="bullet"/>
      <w:lvlText w:val="-"/>
      <w:lvlJc w:val="left"/>
      <w:pPr>
        <w:ind w:left="105" w:hanging="125"/>
      </w:pPr>
      <w:rPr>
        <w:rFonts w:ascii="Times New Roman" w:eastAsia="Times New Roman" w:hAnsi="Times New Roman" w:cs="Times New Roman" w:hint="default"/>
        <w:w w:val="100"/>
        <w:sz w:val="22"/>
        <w:szCs w:val="22"/>
        <w:lang w:val="ru-RU" w:eastAsia="en-US" w:bidi="ar-SA"/>
      </w:rPr>
    </w:lvl>
    <w:lvl w:ilvl="1" w:tplc="5DD29A3E">
      <w:numFmt w:val="bullet"/>
      <w:lvlText w:val="•"/>
      <w:lvlJc w:val="left"/>
      <w:pPr>
        <w:ind w:left="680" w:hanging="125"/>
      </w:pPr>
      <w:rPr>
        <w:rFonts w:hint="default"/>
        <w:lang w:val="ru-RU" w:eastAsia="en-US" w:bidi="ar-SA"/>
      </w:rPr>
    </w:lvl>
    <w:lvl w:ilvl="2" w:tplc="AD540F44">
      <w:numFmt w:val="bullet"/>
      <w:lvlText w:val="•"/>
      <w:lvlJc w:val="left"/>
      <w:pPr>
        <w:ind w:left="1260" w:hanging="125"/>
      </w:pPr>
      <w:rPr>
        <w:rFonts w:hint="default"/>
        <w:lang w:val="ru-RU" w:eastAsia="en-US" w:bidi="ar-SA"/>
      </w:rPr>
    </w:lvl>
    <w:lvl w:ilvl="3" w:tplc="FECED930">
      <w:numFmt w:val="bullet"/>
      <w:lvlText w:val="•"/>
      <w:lvlJc w:val="left"/>
      <w:pPr>
        <w:ind w:left="1840" w:hanging="125"/>
      </w:pPr>
      <w:rPr>
        <w:rFonts w:hint="default"/>
        <w:lang w:val="ru-RU" w:eastAsia="en-US" w:bidi="ar-SA"/>
      </w:rPr>
    </w:lvl>
    <w:lvl w:ilvl="4" w:tplc="B60C70A8">
      <w:numFmt w:val="bullet"/>
      <w:lvlText w:val="•"/>
      <w:lvlJc w:val="left"/>
      <w:pPr>
        <w:ind w:left="2420" w:hanging="125"/>
      </w:pPr>
      <w:rPr>
        <w:rFonts w:hint="default"/>
        <w:lang w:val="ru-RU" w:eastAsia="en-US" w:bidi="ar-SA"/>
      </w:rPr>
    </w:lvl>
    <w:lvl w:ilvl="5" w:tplc="6BA86AC0">
      <w:numFmt w:val="bullet"/>
      <w:lvlText w:val="•"/>
      <w:lvlJc w:val="left"/>
      <w:pPr>
        <w:ind w:left="3000" w:hanging="125"/>
      </w:pPr>
      <w:rPr>
        <w:rFonts w:hint="default"/>
        <w:lang w:val="ru-RU" w:eastAsia="en-US" w:bidi="ar-SA"/>
      </w:rPr>
    </w:lvl>
    <w:lvl w:ilvl="6" w:tplc="E332BBBE">
      <w:numFmt w:val="bullet"/>
      <w:lvlText w:val="•"/>
      <w:lvlJc w:val="left"/>
      <w:pPr>
        <w:ind w:left="3580" w:hanging="125"/>
      </w:pPr>
      <w:rPr>
        <w:rFonts w:hint="default"/>
        <w:lang w:val="ru-RU" w:eastAsia="en-US" w:bidi="ar-SA"/>
      </w:rPr>
    </w:lvl>
    <w:lvl w:ilvl="7" w:tplc="07BAACA6">
      <w:numFmt w:val="bullet"/>
      <w:lvlText w:val="•"/>
      <w:lvlJc w:val="left"/>
      <w:pPr>
        <w:ind w:left="4160" w:hanging="125"/>
      </w:pPr>
      <w:rPr>
        <w:rFonts w:hint="default"/>
        <w:lang w:val="ru-RU" w:eastAsia="en-US" w:bidi="ar-SA"/>
      </w:rPr>
    </w:lvl>
    <w:lvl w:ilvl="8" w:tplc="F7423660">
      <w:numFmt w:val="bullet"/>
      <w:lvlText w:val="•"/>
      <w:lvlJc w:val="left"/>
      <w:pPr>
        <w:ind w:left="4740" w:hanging="125"/>
      </w:pPr>
      <w:rPr>
        <w:rFonts w:hint="default"/>
        <w:lang w:val="ru-RU" w:eastAsia="en-US" w:bidi="ar-SA"/>
      </w:rPr>
    </w:lvl>
  </w:abstractNum>
  <w:abstractNum w:abstractNumId="8">
    <w:nsid w:val="03713790"/>
    <w:multiLevelType w:val="hybridMultilevel"/>
    <w:tmpl w:val="A5C867FA"/>
    <w:lvl w:ilvl="0" w:tplc="411A0240">
      <w:start w:val="1"/>
      <w:numFmt w:val="decimal"/>
      <w:lvlText w:val="%1."/>
      <w:lvlJc w:val="left"/>
      <w:pPr>
        <w:ind w:left="109" w:hanging="362"/>
      </w:pPr>
      <w:rPr>
        <w:rFonts w:ascii="Times New Roman" w:eastAsia="Times New Roman" w:hAnsi="Times New Roman" w:cs="Times New Roman" w:hint="default"/>
        <w:w w:val="100"/>
        <w:sz w:val="28"/>
        <w:szCs w:val="28"/>
        <w:lang w:val="ru-RU" w:eastAsia="en-US" w:bidi="ar-SA"/>
      </w:rPr>
    </w:lvl>
    <w:lvl w:ilvl="1" w:tplc="BF9EB460">
      <w:start w:val="1"/>
      <w:numFmt w:val="decimal"/>
      <w:lvlText w:val="%2."/>
      <w:lvlJc w:val="left"/>
      <w:pPr>
        <w:ind w:left="7121" w:hanging="360"/>
        <w:jc w:val="right"/>
      </w:pPr>
      <w:rPr>
        <w:rFonts w:hint="default"/>
        <w:w w:val="100"/>
        <w:lang w:val="ru-RU" w:eastAsia="en-US" w:bidi="ar-SA"/>
      </w:rPr>
    </w:lvl>
    <w:lvl w:ilvl="2" w:tplc="3844FC3A">
      <w:numFmt w:val="bullet"/>
      <w:lvlText w:val="•"/>
      <w:lvlJc w:val="left"/>
      <w:pPr>
        <w:ind w:left="7471" w:hanging="360"/>
      </w:pPr>
      <w:rPr>
        <w:rFonts w:hint="default"/>
        <w:lang w:val="ru-RU" w:eastAsia="en-US" w:bidi="ar-SA"/>
      </w:rPr>
    </w:lvl>
    <w:lvl w:ilvl="3" w:tplc="E85CA3B0">
      <w:numFmt w:val="bullet"/>
      <w:lvlText w:val="•"/>
      <w:lvlJc w:val="left"/>
      <w:pPr>
        <w:ind w:left="7823" w:hanging="360"/>
      </w:pPr>
      <w:rPr>
        <w:rFonts w:hint="default"/>
        <w:lang w:val="ru-RU" w:eastAsia="en-US" w:bidi="ar-SA"/>
      </w:rPr>
    </w:lvl>
    <w:lvl w:ilvl="4" w:tplc="2BD02074">
      <w:numFmt w:val="bullet"/>
      <w:lvlText w:val="•"/>
      <w:lvlJc w:val="left"/>
      <w:pPr>
        <w:ind w:left="8175" w:hanging="360"/>
      </w:pPr>
      <w:rPr>
        <w:rFonts w:hint="default"/>
        <w:lang w:val="ru-RU" w:eastAsia="en-US" w:bidi="ar-SA"/>
      </w:rPr>
    </w:lvl>
    <w:lvl w:ilvl="5" w:tplc="795643EE">
      <w:numFmt w:val="bullet"/>
      <w:lvlText w:val="•"/>
      <w:lvlJc w:val="left"/>
      <w:pPr>
        <w:ind w:left="8527" w:hanging="360"/>
      </w:pPr>
      <w:rPr>
        <w:rFonts w:hint="default"/>
        <w:lang w:val="ru-RU" w:eastAsia="en-US" w:bidi="ar-SA"/>
      </w:rPr>
    </w:lvl>
    <w:lvl w:ilvl="6" w:tplc="90E2CDCE">
      <w:numFmt w:val="bullet"/>
      <w:lvlText w:val="•"/>
      <w:lvlJc w:val="left"/>
      <w:pPr>
        <w:ind w:left="8879" w:hanging="360"/>
      </w:pPr>
      <w:rPr>
        <w:rFonts w:hint="default"/>
        <w:lang w:val="ru-RU" w:eastAsia="en-US" w:bidi="ar-SA"/>
      </w:rPr>
    </w:lvl>
    <w:lvl w:ilvl="7" w:tplc="FBDA5BFA">
      <w:numFmt w:val="bullet"/>
      <w:lvlText w:val="•"/>
      <w:lvlJc w:val="left"/>
      <w:pPr>
        <w:ind w:left="9230" w:hanging="360"/>
      </w:pPr>
      <w:rPr>
        <w:rFonts w:hint="default"/>
        <w:lang w:val="ru-RU" w:eastAsia="en-US" w:bidi="ar-SA"/>
      </w:rPr>
    </w:lvl>
    <w:lvl w:ilvl="8" w:tplc="12C8F772">
      <w:numFmt w:val="bullet"/>
      <w:lvlText w:val="•"/>
      <w:lvlJc w:val="left"/>
      <w:pPr>
        <w:ind w:left="9582" w:hanging="360"/>
      </w:pPr>
      <w:rPr>
        <w:rFonts w:hint="default"/>
        <w:lang w:val="ru-RU" w:eastAsia="en-US" w:bidi="ar-SA"/>
      </w:rPr>
    </w:lvl>
  </w:abstractNum>
  <w:abstractNum w:abstractNumId="9">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1">
    <w:nsid w:val="24F043D7"/>
    <w:multiLevelType w:val="hybridMultilevel"/>
    <w:tmpl w:val="A3D49098"/>
    <w:lvl w:ilvl="0" w:tplc="94D4224C">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2B12A306">
      <w:numFmt w:val="bullet"/>
      <w:lvlText w:val="•"/>
      <w:lvlJc w:val="left"/>
      <w:pPr>
        <w:ind w:left="568" w:hanging="240"/>
      </w:pPr>
      <w:rPr>
        <w:rFonts w:hint="default"/>
        <w:lang w:val="ru-RU" w:eastAsia="en-US" w:bidi="ar-SA"/>
      </w:rPr>
    </w:lvl>
    <w:lvl w:ilvl="2" w:tplc="8A706E26">
      <w:numFmt w:val="bullet"/>
      <w:lvlText w:val="•"/>
      <w:lvlJc w:val="left"/>
      <w:pPr>
        <w:ind w:left="1037" w:hanging="240"/>
      </w:pPr>
      <w:rPr>
        <w:rFonts w:hint="default"/>
        <w:lang w:val="ru-RU" w:eastAsia="en-US" w:bidi="ar-SA"/>
      </w:rPr>
    </w:lvl>
    <w:lvl w:ilvl="3" w:tplc="3B8CD5B6">
      <w:numFmt w:val="bullet"/>
      <w:lvlText w:val="•"/>
      <w:lvlJc w:val="left"/>
      <w:pPr>
        <w:ind w:left="1506" w:hanging="240"/>
      </w:pPr>
      <w:rPr>
        <w:rFonts w:hint="default"/>
        <w:lang w:val="ru-RU" w:eastAsia="en-US" w:bidi="ar-SA"/>
      </w:rPr>
    </w:lvl>
    <w:lvl w:ilvl="4" w:tplc="3D0660E4">
      <w:numFmt w:val="bullet"/>
      <w:lvlText w:val="•"/>
      <w:lvlJc w:val="left"/>
      <w:pPr>
        <w:ind w:left="1975" w:hanging="240"/>
      </w:pPr>
      <w:rPr>
        <w:rFonts w:hint="default"/>
        <w:lang w:val="ru-RU" w:eastAsia="en-US" w:bidi="ar-SA"/>
      </w:rPr>
    </w:lvl>
    <w:lvl w:ilvl="5" w:tplc="663A23B0">
      <w:numFmt w:val="bullet"/>
      <w:lvlText w:val="•"/>
      <w:lvlJc w:val="left"/>
      <w:pPr>
        <w:ind w:left="2444" w:hanging="240"/>
      </w:pPr>
      <w:rPr>
        <w:rFonts w:hint="default"/>
        <w:lang w:val="ru-RU" w:eastAsia="en-US" w:bidi="ar-SA"/>
      </w:rPr>
    </w:lvl>
    <w:lvl w:ilvl="6" w:tplc="89A03C18">
      <w:numFmt w:val="bullet"/>
      <w:lvlText w:val="•"/>
      <w:lvlJc w:val="left"/>
      <w:pPr>
        <w:ind w:left="2913" w:hanging="240"/>
      </w:pPr>
      <w:rPr>
        <w:rFonts w:hint="default"/>
        <w:lang w:val="ru-RU" w:eastAsia="en-US" w:bidi="ar-SA"/>
      </w:rPr>
    </w:lvl>
    <w:lvl w:ilvl="7" w:tplc="D82E1774">
      <w:numFmt w:val="bullet"/>
      <w:lvlText w:val="•"/>
      <w:lvlJc w:val="left"/>
      <w:pPr>
        <w:ind w:left="3382" w:hanging="240"/>
      </w:pPr>
      <w:rPr>
        <w:rFonts w:hint="default"/>
        <w:lang w:val="ru-RU" w:eastAsia="en-US" w:bidi="ar-SA"/>
      </w:rPr>
    </w:lvl>
    <w:lvl w:ilvl="8" w:tplc="093E0C2E">
      <w:numFmt w:val="bullet"/>
      <w:lvlText w:val="•"/>
      <w:lvlJc w:val="left"/>
      <w:pPr>
        <w:ind w:left="3851" w:hanging="240"/>
      </w:pPr>
      <w:rPr>
        <w:rFonts w:hint="default"/>
        <w:lang w:val="ru-RU" w:eastAsia="en-US" w:bidi="ar-SA"/>
      </w:rPr>
    </w:lvl>
  </w:abstractNum>
  <w:abstractNum w:abstractNumId="12">
    <w:nsid w:val="2A134ABA"/>
    <w:multiLevelType w:val="hybridMultilevel"/>
    <w:tmpl w:val="05027F32"/>
    <w:lvl w:ilvl="0" w:tplc="288E5506">
      <w:start w:val="1"/>
      <w:numFmt w:val="decimal"/>
      <w:lvlText w:val="%1."/>
      <w:lvlJc w:val="left"/>
      <w:pPr>
        <w:ind w:left="118" w:hanging="317"/>
      </w:pPr>
      <w:rPr>
        <w:rFonts w:ascii="Times New Roman" w:eastAsia="Times New Roman" w:hAnsi="Times New Roman" w:cs="Times New Roman" w:hint="default"/>
        <w:w w:val="100"/>
        <w:sz w:val="28"/>
        <w:szCs w:val="28"/>
        <w:lang w:val="ru-RU" w:eastAsia="en-US" w:bidi="ar-SA"/>
      </w:rPr>
    </w:lvl>
    <w:lvl w:ilvl="1" w:tplc="3B8E07E2">
      <w:start w:val="1"/>
      <w:numFmt w:val="decimal"/>
      <w:lvlText w:val="%2."/>
      <w:lvlJc w:val="left"/>
      <w:pPr>
        <w:ind w:left="7481" w:hanging="360"/>
        <w:jc w:val="right"/>
      </w:pPr>
      <w:rPr>
        <w:rFonts w:ascii="Times New Roman" w:eastAsia="Times New Roman" w:hAnsi="Times New Roman" w:cs="Times New Roman" w:hint="default"/>
        <w:w w:val="100"/>
        <w:sz w:val="22"/>
        <w:szCs w:val="22"/>
        <w:lang w:val="ru-RU" w:eastAsia="en-US" w:bidi="ar-SA"/>
      </w:rPr>
    </w:lvl>
    <w:lvl w:ilvl="2" w:tplc="DFD21888">
      <w:numFmt w:val="bullet"/>
      <w:lvlText w:val="•"/>
      <w:lvlJc w:val="left"/>
      <w:pPr>
        <w:ind w:left="7714" w:hanging="360"/>
      </w:pPr>
      <w:rPr>
        <w:rFonts w:hint="default"/>
        <w:lang w:val="ru-RU" w:eastAsia="en-US" w:bidi="ar-SA"/>
      </w:rPr>
    </w:lvl>
    <w:lvl w:ilvl="3" w:tplc="A2C4D122">
      <w:numFmt w:val="bullet"/>
      <w:lvlText w:val="•"/>
      <w:lvlJc w:val="left"/>
      <w:pPr>
        <w:ind w:left="7948" w:hanging="360"/>
      </w:pPr>
      <w:rPr>
        <w:rFonts w:hint="default"/>
        <w:lang w:val="ru-RU" w:eastAsia="en-US" w:bidi="ar-SA"/>
      </w:rPr>
    </w:lvl>
    <w:lvl w:ilvl="4" w:tplc="ACFEFD78">
      <w:numFmt w:val="bullet"/>
      <w:lvlText w:val="•"/>
      <w:lvlJc w:val="left"/>
      <w:pPr>
        <w:ind w:left="8182" w:hanging="360"/>
      </w:pPr>
      <w:rPr>
        <w:rFonts w:hint="default"/>
        <w:lang w:val="ru-RU" w:eastAsia="en-US" w:bidi="ar-SA"/>
      </w:rPr>
    </w:lvl>
    <w:lvl w:ilvl="5" w:tplc="726CFC44">
      <w:numFmt w:val="bullet"/>
      <w:lvlText w:val="•"/>
      <w:lvlJc w:val="left"/>
      <w:pPr>
        <w:ind w:left="8416" w:hanging="360"/>
      </w:pPr>
      <w:rPr>
        <w:rFonts w:hint="default"/>
        <w:lang w:val="ru-RU" w:eastAsia="en-US" w:bidi="ar-SA"/>
      </w:rPr>
    </w:lvl>
    <w:lvl w:ilvl="6" w:tplc="84A2C7E4">
      <w:numFmt w:val="bullet"/>
      <w:lvlText w:val="•"/>
      <w:lvlJc w:val="left"/>
      <w:pPr>
        <w:ind w:left="8650" w:hanging="360"/>
      </w:pPr>
      <w:rPr>
        <w:rFonts w:hint="default"/>
        <w:lang w:val="ru-RU" w:eastAsia="en-US" w:bidi="ar-SA"/>
      </w:rPr>
    </w:lvl>
    <w:lvl w:ilvl="7" w:tplc="ED72EBC4">
      <w:numFmt w:val="bullet"/>
      <w:lvlText w:val="•"/>
      <w:lvlJc w:val="left"/>
      <w:pPr>
        <w:ind w:left="8884" w:hanging="360"/>
      </w:pPr>
      <w:rPr>
        <w:rFonts w:hint="default"/>
        <w:lang w:val="ru-RU" w:eastAsia="en-US" w:bidi="ar-SA"/>
      </w:rPr>
    </w:lvl>
    <w:lvl w:ilvl="8" w:tplc="674412B6">
      <w:numFmt w:val="bullet"/>
      <w:lvlText w:val="•"/>
      <w:lvlJc w:val="left"/>
      <w:pPr>
        <w:ind w:left="9118" w:hanging="360"/>
      </w:pPr>
      <w:rPr>
        <w:rFonts w:hint="default"/>
        <w:lang w:val="ru-RU" w:eastAsia="en-US" w:bidi="ar-SA"/>
      </w:rPr>
    </w:lvl>
  </w:abstractNum>
  <w:abstractNum w:abstractNumId="13">
    <w:nsid w:val="309B61D8"/>
    <w:multiLevelType w:val="hybridMultilevel"/>
    <w:tmpl w:val="C1789240"/>
    <w:lvl w:ilvl="0" w:tplc="4B521AC2">
      <w:start w:val="1"/>
      <w:numFmt w:val="decimal"/>
      <w:lvlText w:val="%1."/>
      <w:lvlJc w:val="left"/>
      <w:pPr>
        <w:ind w:left="42" w:hanging="440"/>
      </w:pPr>
      <w:rPr>
        <w:rFonts w:hint="default"/>
        <w:w w:val="100"/>
        <w:lang w:val="ru-RU" w:eastAsia="en-US" w:bidi="ar-SA"/>
      </w:rPr>
    </w:lvl>
    <w:lvl w:ilvl="1" w:tplc="FD72BB1E">
      <w:numFmt w:val="bullet"/>
      <w:lvlText w:val="•"/>
      <w:lvlJc w:val="left"/>
      <w:pPr>
        <w:ind w:left="837" w:hanging="440"/>
      </w:pPr>
      <w:rPr>
        <w:rFonts w:hint="default"/>
        <w:lang w:val="ru-RU" w:eastAsia="en-US" w:bidi="ar-SA"/>
      </w:rPr>
    </w:lvl>
    <w:lvl w:ilvl="2" w:tplc="1A381858">
      <w:numFmt w:val="bullet"/>
      <w:lvlText w:val="•"/>
      <w:lvlJc w:val="left"/>
      <w:pPr>
        <w:ind w:left="1634" w:hanging="440"/>
      </w:pPr>
      <w:rPr>
        <w:rFonts w:hint="default"/>
        <w:lang w:val="ru-RU" w:eastAsia="en-US" w:bidi="ar-SA"/>
      </w:rPr>
    </w:lvl>
    <w:lvl w:ilvl="3" w:tplc="713A4E6A">
      <w:numFmt w:val="bullet"/>
      <w:lvlText w:val="•"/>
      <w:lvlJc w:val="left"/>
      <w:pPr>
        <w:ind w:left="2431" w:hanging="440"/>
      </w:pPr>
      <w:rPr>
        <w:rFonts w:hint="default"/>
        <w:lang w:val="ru-RU" w:eastAsia="en-US" w:bidi="ar-SA"/>
      </w:rPr>
    </w:lvl>
    <w:lvl w:ilvl="4" w:tplc="8896600E">
      <w:numFmt w:val="bullet"/>
      <w:lvlText w:val="•"/>
      <w:lvlJc w:val="left"/>
      <w:pPr>
        <w:ind w:left="3229" w:hanging="440"/>
      </w:pPr>
      <w:rPr>
        <w:rFonts w:hint="default"/>
        <w:lang w:val="ru-RU" w:eastAsia="en-US" w:bidi="ar-SA"/>
      </w:rPr>
    </w:lvl>
    <w:lvl w:ilvl="5" w:tplc="81562CDE">
      <w:numFmt w:val="bullet"/>
      <w:lvlText w:val="•"/>
      <w:lvlJc w:val="left"/>
      <w:pPr>
        <w:ind w:left="4026" w:hanging="440"/>
      </w:pPr>
      <w:rPr>
        <w:rFonts w:hint="default"/>
        <w:lang w:val="ru-RU" w:eastAsia="en-US" w:bidi="ar-SA"/>
      </w:rPr>
    </w:lvl>
    <w:lvl w:ilvl="6" w:tplc="8D6CD85E">
      <w:numFmt w:val="bullet"/>
      <w:lvlText w:val="•"/>
      <w:lvlJc w:val="left"/>
      <w:pPr>
        <w:ind w:left="4823" w:hanging="440"/>
      </w:pPr>
      <w:rPr>
        <w:rFonts w:hint="default"/>
        <w:lang w:val="ru-RU" w:eastAsia="en-US" w:bidi="ar-SA"/>
      </w:rPr>
    </w:lvl>
    <w:lvl w:ilvl="7" w:tplc="0E96E328">
      <w:numFmt w:val="bullet"/>
      <w:lvlText w:val="•"/>
      <w:lvlJc w:val="left"/>
      <w:pPr>
        <w:ind w:left="5621" w:hanging="440"/>
      </w:pPr>
      <w:rPr>
        <w:rFonts w:hint="default"/>
        <w:lang w:val="ru-RU" w:eastAsia="en-US" w:bidi="ar-SA"/>
      </w:rPr>
    </w:lvl>
    <w:lvl w:ilvl="8" w:tplc="1520DC52">
      <w:numFmt w:val="bullet"/>
      <w:lvlText w:val="•"/>
      <w:lvlJc w:val="left"/>
      <w:pPr>
        <w:ind w:left="6418" w:hanging="440"/>
      </w:pPr>
      <w:rPr>
        <w:rFonts w:hint="default"/>
        <w:lang w:val="ru-RU" w:eastAsia="en-US" w:bidi="ar-SA"/>
      </w:rPr>
    </w:lvl>
  </w:abstractNum>
  <w:abstractNum w:abstractNumId="14">
    <w:nsid w:val="31AB38F9"/>
    <w:multiLevelType w:val="hybridMultilevel"/>
    <w:tmpl w:val="CC6869B6"/>
    <w:lvl w:ilvl="0" w:tplc="C9A2EA8C">
      <w:start w:val="1"/>
      <w:numFmt w:val="decimal"/>
      <w:lvlText w:val="%1."/>
      <w:lvlJc w:val="left"/>
      <w:pPr>
        <w:ind w:left="232" w:hanging="221"/>
      </w:pPr>
      <w:rPr>
        <w:rFonts w:ascii="Times New Roman" w:eastAsia="Times New Roman" w:hAnsi="Times New Roman" w:cs="Times New Roman" w:hint="default"/>
        <w:w w:val="100"/>
        <w:sz w:val="22"/>
        <w:szCs w:val="22"/>
        <w:lang w:val="ru-RU" w:eastAsia="en-US" w:bidi="ar-SA"/>
      </w:rPr>
    </w:lvl>
    <w:lvl w:ilvl="1" w:tplc="AAB8EE2C">
      <w:numFmt w:val="bullet"/>
      <w:lvlText w:val="•"/>
      <w:lvlJc w:val="left"/>
      <w:pPr>
        <w:ind w:left="1073" w:hanging="221"/>
      </w:pPr>
      <w:rPr>
        <w:rFonts w:hint="default"/>
        <w:lang w:val="ru-RU" w:eastAsia="en-US" w:bidi="ar-SA"/>
      </w:rPr>
    </w:lvl>
    <w:lvl w:ilvl="2" w:tplc="A1FCCDA4">
      <w:numFmt w:val="bullet"/>
      <w:lvlText w:val="•"/>
      <w:lvlJc w:val="left"/>
      <w:pPr>
        <w:ind w:left="1906" w:hanging="221"/>
      </w:pPr>
      <w:rPr>
        <w:rFonts w:hint="default"/>
        <w:lang w:val="ru-RU" w:eastAsia="en-US" w:bidi="ar-SA"/>
      </w:rPr>
    </w:lvl>
    <w:lvl w:ilvl="3" w:tplc="92C04758">
      <w:numFmt w:val="bullet"/>
      <w:lvlText w:val="•"/>
      <w:lvlJc w:val="left"/>
      <w:pPr>
        <w:ind w:left="2739" w:hanging="221"/>
      </w:pPr>
      <w:rPr>
        <w:rFonts w:hint="default"/>
        <w:lang w:val="ru-RU" w:eastAsia="en-US" w:bidi="ar-SA"/>
      </w:rPr>
    </w:lvl>
    <w:lvl w:ilvl="4" w:tplc="80BE5974">
      <w:numFmt w:val="bullet"/>
      <w:lvlText w:val="•"/>
      <w:lvlJc w:val="left"/>
      <w:pPr>
        <w:ind w:left="3572" w:hanging="221"/>
      </w:pPr>
      <w:rPr>
        <w:rFonts w:hint="default"/>
        <w:lang w:val="ru-RU" w:eastAsia="en-US" w:bidi="ar-SA"/>
      </w:rPr>
    </w:lvl>
    <w:lvl w:ilvl="5" w:tplc="53B0D916">
      <w:numFmt w:val="bullet"/>
      <w:lvlText w:val="•"/>
      <w:lvlJc w:val="left"/>
      <w:pPr>
        <w:ind w:left="4405" w:hanging="221"/>
      </w:pPr>
      <w:rPr>
        <w:rFonts w:hint="default"/>
        <w:lang w:val="ru-RU" w:eastAsia="en-US" w:bidi="ar-SA"/>
      </w:rPr>
    </w:lvl>
    <w:lvl w:ilvl="6" w:tplc="ADCC1B20">
      <w:numFmt w:val="bullet"/>
      <w:lvlText w:val="•"/>
      <w:lvlJc w:val="left"/>
      <w:pPr>
        <w:ind w:left="5238" w:hanging="221"/>
      </w:pPr>
      <w:rPr>
        <w:rFonts w:hint="default"/>
        <w:lang w:val="ru-RU" w:eastAsia="en-US" w:bidi="ar-SA"/>
      </w:rPr>
    </w:lvl>
    <w:lvl w:ilvl="7" w:tplc="028AB7F4">
      <w:numFmt w:val="bullet"/>
      <w:lvlText w:val="•"/>
      <w:lvlJc w:val="left"/>
      <w:pPr>
        <w:ind w:left="6071" w:hanging="221"/>
      </w:pPr>
      <w:rPr>
        <w:rFonts w:hint="default"/>
        <w:lang w:val="ru-RU" w:eastAsia="en-US" w:bidi="ar-SA"/>
      </w:rPr>
    </w:lvl>
    <w:lvl w:ilvl="8" w:tplc="C5283356">
      <w:numFmt w:val="bullet"/>
      <w:lvlText w:val="•"/>
      <w:lvlJc w:val="left"/>
      <w:pPr>
        <w:ind w:left="6904" w:hanging="221"/>
      </w:pPr>
      <w:rPr>
        <w:rFonts w:hint="default"/>
        <w:lang w:val="ru-RU" w:eastAsia="en-US" w:bidi="ar-SA"/>
      </w:rPr>
    </w:lvl>
  </w:abstractNum>
  <w:abstractNum w:abstractNumId="15">
    <w:nsid w:val="33D64D23"/>
    <w:multiLevelType w:val="hybridMultilevel"/>
    <w:tmpl w:val="01929392"/>
    <w:lvl w:ilvl="0" w:tplc="DA92CDCE">
      <w:start w:val="1"/>
      <w:numFmt w:val="decimal"/>
      <w:lvlText w:val="%1."/>
      <w:lvlJc w:val="left"/>
      <w:pPr>
        <w:ind w:left="232" w:hanging="221"/>
      </w:pPr>
      <w:rPr>
        <w:rFonts w:ascii="Times New Roman" w:eastAsia="Times New Roman" w:hAnsi="Times New Roman" w:cs="Times New Roman" w:hint="default"/>
        <w:w w:val="100"/>
        <w:sz w:val="22"/>
        <w:szCs w:val="22"/>
        <w:lang w:val="ru-RU" w:eastAsia="en-US" w:bidi="ar-SA"/>
      </w:rPr>
    </w:lvl>
    <w:lvl w:ilvl="1" w:tplc="FB128D22">
      <w:numFmt w:val="bullet"/>
      <w:lvlText w:val="•"/>
      <w:lvlJc w:val="left"/>
      <w:pPr>
        <w:ind w:left="630" w:hanging="221"/>
      </w:pPr>
      <w:rPr>
        <w:rFonts w:hint="default"/>
        <w:lang w:val="ru-RU" w:eastAsia="en-US" w:bidi="ar-SA"/>
      </w:rPr>
    </w:lvl>
    <w:lvl w:ilvl="2" w:tplc="FDAE98BE">
      <w:numFmt w:val="bullet"/>
      <w:lvlText w:val="•"/>
      <w:lvlJc w:val="left"/>
      <w:pPr>
        <w:ind w:left="1020" w:hanging="221"/>
      </w:pPr>
      <w:rPr>
        <w:rFonts w:hint="default"/>
        <w:lang w:val="ru-RU" w:eastAsia="en-US" w:bidi="ar-SA"/>
      </w:rPr>
    </w:lvl>
    <w:lvl w:ilvl="3" w:tplc="4C804834">
      <w:numFmt w:val="bullet"/>
      <w:lvlText w:val="•"/>
      <w:lvlJc w:val="left"/>
      <w:pPr>
        <w:ind w:left="1410" w:hanging="221"/>
      </w:pPr>
      <w:rPr>
        <w:rFonts w:hint="default"/>
        <w:lang w:val="ru-RU" w:eastAsia="en-US" w:bidi="ar-SA"/>
      </w:rPr>
    </w:lvl>
    <w:lvl w:ilvl="4" w:tplc="4E58EDF8">
      <w:numFmt w:val="bullet"/>
      <w:lvlText w:val="•"/>
      <w:lvlJc w:val="left"/>
      <w:pPr>
        <w:ind w:left="1801" w:hanging="221"/>
      </w:pPr>
      <w:rPr>
        <w:rFonts w:hint="default"/>
        <w:lang w:val="ru-RU" w:eastAsia="en-US" w:bidi="ar-SA"/>
      </w:rPr>
    </w:lvl>
    <w:lvl w:ilvl="5" w:tplc="D99A6318">
      <w:numFmt w:val="bullet"/>
      <w:lvlText w:val="•"/>
      <w:lvlJc w:val="left"/>
      <w:pPr>
        <w:ind w:left="2191" w:hanging="221"/>
      </w:pPr>
      <w:rPr>
        <w:rFonts w:hint="default"/>
        <w:lang w:val="ru-RU" w:eastAsia="en-US" w:bidi="ar-SA"/>
      </w:rPr>
    </w:lvl>
    <w:lvl w:ilvl="6" w:tplc="0334565E">
      <w:numFmt w:val="bullet"/>
      <w:lvlText w:val="•"/>
      <w:lvlJc w:val="left"/>
      <w:pPr>
        <w:ind w:left="2581" w:hanging="221"/>
      </w:pPr>
      <w:rPr>
        <w:rFonts w:hint="default"/>
        <w:lang w:val="ru-RU" w:eastAsia="en-US" w:bidi="ar-SA"/>
      </w:rPr>
    </w:lvl>
    <w:lvl w:ilvl="7" w:tplc="B58C5EAE">
      <w:numFmt w:val="bullet"/>
      <w:lvlText w:val="•"/>
      <w:lvlJc w:val="left"/>
      <w:pPr>
        <w:ind w:left="2972" w:hanging="221"/>
      </w:pPr>
      <w:rPr>
        <w:rFonts w:hint="default"/>
        <w:lang w:val="ru-RU" w:eastAsia="en-US" w:bidi="ar-SA"/>
      </w:rPr>
    </w:lvl>
    <w:lvl w:ilvl="8" w:tplc="BBB80EAC">
      <w:numFmt w:val="bullet"/>
      <w:lvlText w:val="•"/>
      <w:lvlJc w:val="left"/>
      <w:pPr>
        <w:ind w:left="3362" w:hanging="221"/>
      </w:pPr>
      <w:rPr>
        <w:rFonts w:hint="default"/>
        <w:lang w:val="ru-RU" w:eastAsia="en-US" w:bidi="ar-SA"/>
      </w:rPr>
    </w:lvl>
  </w:abstractNum>
  <w:abstractNum w:abstractNumId="16">
    <w:nsid w:val="35844312"/>
    <w:multiLevelType w:val="hybridMultilevel"/>
    <w:tmpl w:val="A6B4F3E0"/>
    <w:lvl w:ilvl="0" w:tplc="5FC8D094">
      <w:start w:val="1"/>
      <w:numFmt w:val="decimal"/>
      <w:lvlText w:val="%1."/>
      <w:lvlJc w:val="left"/>
      <w:pPr>
        <w:ind w:left="107" w:hanging="248"/>
      </w:pPr>
      <w:rPr>
        <w:rFonts w:ascii="Times New Roman" w:eastAsia="Times New Roman" w:hAnsi="Times New Roman" w:cs="Times New Roman" w:hint="default"/>
        <w:w w:val="100"/>
        <w:sz w:val="22"/>
        <w:szCs w:val="22"/>
        <w:lang w:val="ru-RU" w:eastAsia="en-US" w:bidi="ar-SA"/>
      </w:rPr>
    </w:lvl>
    <w:lvl w:ilvl="1" w:tplc="52BA13A4">
      <w:numFmt w:val="bullet"/>
      <w:lvlText w:val="•"/>
      <w:lvlJc w:val="left"/>
      <w:pPr>
        <w:ind w:left="486" w:hanging="248"/>
      </w:pPr>
      <w:rPr>
        <w:rFonts w:hint="default"/>
        <w:lang w:val="ru-RU" w:eastAsia="en-US" w:bidi="ar-SA"/>
      </w:rPr>
    </w:lvl>
    <w:lvl w:ilvl="2" w:tplc="C6702A5A">
      <w:numFmt w:val="bullet"/>
      <w:lvlText w:val="•"/>
      <w:lvlJc w:val="left"/>
      <w:pPr>
        <w:ind w:left="872" w:hanging="248"/>
      </w:pPr>
      <w:rPr>
        <w:rFonts w:hint="default"/>
        <w:lang w:val="ru-RU" w:eastAsia="en-US" w:bidi="ar-SA"/>
      </w:rPr>
    </w:lvl>
    <w:lvl w:ilvl="3" w:tplc="3E221732">
      <w:numFmt w:val="bullet"/>
      <w:lvlText w:val="•"/>
      <w:lvlJc w:val="left"/>
      <w:pPr>
        <w:ind w:left="1258" w:hanging="248"/>
      </w:pPr>
      <w:rPr>
        <w:rFonts w:hint="default"/>
        <w:lang w:val="ru-RU" w:eastAsia="en-US" w:bidi="ar-SA"/>
      </w:rPr>
    </w:lvl>
    <w:lvl w:ilvl="4" w:tplc="3ADED5EE">
      <w:numFmt w:val="bullet"/>
      <w:lvlText w:val="•"/>
      <w:lvlJc w:val="left"/>
      <w:pPr>
        <w:ind w:left="1645" w:hanging="248"/>
      </w:pPr>
      <w:rPr>
        <w:rFonts w:hint="default"/>
        <w:lang w:val="ru-RU" w:eastAsia="en-US" w:bidi="ar-SA"/>
      </w:rPr>
    </w:lvl>
    <w:lvl w:ilvl="5" w:tplc="A63011AE">
      <w:numFmt w:val="bullet"/>
      <w:lvlText w:val="•"/>
      <w:lvlJc w:val="left"/>
      <w:pPr>
        <w:ind w:left="2031" w:hanging="248"/>
      </w:pPr>
      <w:rPr>
        <w:rFonts w:hint="default"/>
        <w:lang w:val="ru-RU" w:eastAsia="en-US" w:bidi="ar-SA"/>
      </w:rPr>
    </w:lvl>
    <w:lvl w:ilvl="6" w:tplc="A3FC8C72">
      <w:numFmt w:val="bullet"/>
      <w:lvlText w:val="•"/>
      <w:lvlJc w:val="left"/>
      <w:pPr>
        <w:ind w:left="2417" w:hanging="248"/>
      </w:pPr>
      <w:rPr>
        <w:rFonts w:hint="default"/>
        <w:lang w:val="ru-RU" w:eastAsia="en-US" w:bidi="ar-SA"/>
      </w:rPr>
    </w:lvl>
    <w:lvl w:ilvl="7" w:tplc="748CAFDC">
      <w:numFmt w:val="bullet"/>
      <w:lvlText w:val="•"/>
      <w:lvlJc w:val="left"/>
      <w:pPr>
        <w:ind w:left="2804" w:hanging="248"/>
      </w:pPr>
      <w:rPr>
        <w:rFonts w:hint="default"/>
        <w:lang w:val="ru-RU" w:eastAsia="en-US" w:bidi="ar-SA"/>
      </w:rPr>
    </w:lvl>
    <w:lvl w:ilvl="8" w:tplc="3E02235A">
      <w:numFmt w:val="bullet"/>
      <w:lvlText w:val="•"/>
      <w:lvlJc w:val="left"/>
      <w:pPr>
        <w:ind w:left="3190" w:hanging="248"/>
      </w:pPr>
      <w:rPr>
        <w:rFonts w:hint="default"/>
        <w:lang w:val="ru-RU" w:eastAsia="en-US" w:bidi="ar-SA"/>
      </w:rPr>
    </w:lvl>
  </w:abstractNum>
  <w:abstractNum w:abstractNumId="17">
    <w:nsid w:val="38DA446B"/>
    <w:multiLevelType w:val="hybridMultilevel"/>
    <w:tmpl w:val="EF9613A4"/>
    <w:lvl w:ilvl="0" w:tplc="C2107198">
      <w:numFmt w:val="bullet"/>
      <w:lvlText w:val="-"/>
      <w:lvlJc w:val="left"/>
      <w:pPr>
        <w:ind w:left="235" w:hanging="128"/>
      </w:pPr>
      <w:rPr>
        <w:rFonts w:ascii="Times New Roman" w:eastAsia="Times New Roman" w:hAnsi="Times New Roman" w:cs="Times New Roman" w:hint="default"/>
        <w:w w:val="100"/>
        <w:sz w:val="22"/>
        <w:szCs w:val="22"/>
        <w:lang w:val="ru-RU" w:eastAsia="en-US" w:bidi="ar-SA"/>
      </w:rPr>
    </w:lvl>
    <w:lvl w:ilvl="1" w:tplc="6736E638">
      <w:numFmt w:val="bullet"/>
      <w:lvlText w:val="•"/>
      <w:lvlJc w:val="left"/>
      <w:pPr>
        <w:ind w:left="614" w:hanging="128"/>
      </w:pPr>
      <w:rPr>
        <w:rFonts w:hint="default"/>
        <w:lang w:val="ru-RU" w:eastAsia="en-US" w:bidi="ar-SA"/>
      </w:rPr>
    </w:lvl>
    <w:lvl w:ilvl="2" w:tplc="88B860EC">
      <w:numFmt w:val="bullet"/>
      <w:lvlText w:val="•"/>
      <w:lvlJc w:val="left"/>
      <w:pPr>
        <w:ind w:left="989" w:hanging="128"/>
      </w:pPr>
      <w:rPr>
        <w:rFonts w:hint="default"/>
        <w:lang w:val="ru-RU" w:eastAsia="en-US" w:bidi="ar-SA"/>
      </w:rPr>
    </w:lvl>
    <w:lvl w:ilvl="3" w:tplc="A15E293E">
      <w:numFmt w:val="bullet"/>
      <w:lvlText w:val="•"/>
      <w:lvlJc w:val="left"/>
      <w:pPr>
        <w:ind w:left="1364" w:hanging="128"/>
      </w:pPr>
      <w:rPr>
        <w:rFonts w:hint="default"/>
        <w:lang w:val="ru-RU" w:eastAsia="en-US" w:bidi="ar-SA"/>
      </w:rPr>
    </w:lvl>
    <w:lvl w:ilvl="4" w:tplc="B0A0896A">
      <w:numFmt w:val="bullet"/>
      <w:lvlText w:val="•"/>
      <w:lvlJc w:val="left"/>
      <w:pPr>
        <w:ind w:left="1738" w:hanging="128"/>
      </w:pPr>
      <w:rPr>
        <w:rFonts w:hint="default"/>
        <w:lang w:val="ru-RU" w:eastAsia="en-US" w:bidi="ar-SA"/>
      </w:rPr>
    </w:lvl>
    <w:lvl w:ilvl="5" w:tplc="2F6EE936">
      <w:numFmt w:val="bullet"/>
      <w:lvlText w:val="•"/>
      <w:lvlJc w:val="left"/>
      <w:pPr>
        <w:ind w:left="2113" w:hanging="128"/>
      </w:pPr>
      <w:rPr>
        <w:rFonts w:hint="default"/>
        <w:lang w:val="ru-RU" w:eastAsia="en-US" w:bidi="ar-SA"/>
      </w:rPr>
    </w:lvl>
    <w:lvl w:ilvl="6" w:tplc="6B98263A">
      <w:numFmt w:val="bullet"/>
      <w:lvlText w:val="•"/>
      <w:lvlJc w:val="left"/>
      <w:pPr>
        <w:ind w:left="2488" w:hanging="128"/>
      </w:pPr>
      <w:rPr>
        <w:rFonts w:hint="default"/>
        <w:lang w:val="ru-RU" w:eastAsia="en-US" w:bidi="ar-SA"/>
      </w:rPr>
    </w:lvl>
    <w:lvl w:ilvl="7" w:tplc="C67C1D78">
      <w:numFmt w:val="bullet"/>
      <w:lvlText w:val="•"/>
      <w:lvlJc w:val="left"/>
      <w:pPr>
        <w:ind w:left="2862" w:hanging="128"/>
      </w:pPr>
      <w:rPr>
        <w:rFonts w:hint="default"/>
        <w:lang w:val="ru-RU" w:eastAsia="en-US" w:bidi="ar-SA"/>
      </w:rPr>
    </w:lvl>
    <w:lvl w:ilvl="8" w:tplc="C8260726">
      <w:numFmt w:val="bullet"/>
      <w:lvlText w:val="•"/>
      <w:lvlJc w:val="left"/>
      <w:pPr>
        <w:ind w:left="3237" w:hanging="128"/>
      </w:pPr>
      <w:rPr>
        <w:rFonts w:hint="default"/>
        <w:lang w:val="ru-RU" w:eastAsia="en-US" w:bidi="ar-SA"/>
      </w:rPr>
    </w:lvl>
  </w:abstractNum>
  <w:abstractNum w:abstractNumId="18">
    <w:nsid w:val="3E46491F"/>
    <w:multiLevelType w:val="hybridMultilevel"/>
    <w:tmpl w:val="F8FA14C0"/>
    <w:lvl w:ilvl="0" w:tplc="4A120720">
      <w:start w:val="1"/>
      <w:numFmt w:val="decimal"/>
      <w:lvlText w:val="%1."/>
      <w:lvlJc w:val="left"/>
      <w:pPr>
        <w:ind w:left="118" w:hanging="535"/>
      </w:pPr>
      <w:rPr>
        <w:rFonts w:ascii="Times New Roman" w:eastAsia="Times New Roman" w:hAnsi="Times New Roman" w:cs="Times New Roman" w:hint="default"/>
        <w:w w:val="100"/>
        <w:sz w:val="28"/>
        <w:szCs w:val="28"/>
        <w:lang w:val="ru-RU" w:eastAsia="en-US" w:bidi="ar-SA"/>
      </w:rPr>
    </w:lvl>
    <w:lvl w:ilvl="1" w:tplc="98429130">
      <w:start w:val="1"/>
      <w:numFmt w:val="decimal"/>
      <w:lvlText w:val="%2."/>
      <w:lvlJc w:val="left"/>
      <w:pPr>
        <w:ind w:left="7268" w:hanging="360"/>
        <w:jc w:val="right"/>
      </w:pPr>
      <w:rPr>
        <w:rFonts w:ascii="Times New Roman" w:eastAsia="Times New Roman" w:hAnsi="Times New Roman" w:cs="Times New Roman" w:hint="default"/>
        <w:w w:val="100"/>
        <w:sz w:val="22"/>
        <w:szCs w:val="22"/>
        <w:lang w:val="ru-RU" w:eastAsia="en-US" w:bidi="ar-SA"/>
      </w:rPr>
    </w:lvl>
    <w:lvl w:ilvl="2" w:tplc="5798B62E">
      <w:numFmt w:val="bullet"/>
      <w:lvlText w:val="•"/>
      <w:lvlJc w:val="left"/>
      <w:pPr>
        <w:ind w:left="7518" w:hanging="360"/>
      </w:pPr>
      <w:rPr>
        <w:rFonts w:hint="default"/>
        <w:lang w:val="ru-RU" w:eastAsia="en-US" w:bidi="ar-SA"/>
      </w:rPr>
    </w:lvl>
    <w:lvl w:ilvl="3" w:tplc="704CA87E">
      <w:numFmt w:val="bullet"/>
      <w:lvlText w:val="•"/>
      <w:lvlJc w:val="left"/>
      <w:pPr>
        <w:ind w:left="7776" w:hanging="360"/>
      </w:pPr>
      <w:rPr>
        <w:rFonts w:hint="default"/>
        <w:lang w:val="ru-RU" w:eastAsia="en-US" w:bidi="ar-SA"/>
      </w:rPr>
    </w:lvl>
    <w:lvl w:ilvl="4" w:tplc="7CD8F694">
      <w:numFmt w:val="bullet"/>
      <w:lvlText w:val="•"/>
      <w:lvlJc w:val="left"/>
      <w:pPr>
        <w:ind w:left="8035" w:hanging="360"/>
      </w:pPr>
      <w:rPr>
        <w:rFonts w:hint="default"/>
        <w:lang w:val="ru-RU" w:eastAsia="en-US" w:bidi="ar-SA"/>
      </w:rPr>
    </w:lvl>
    <w:lvl w:ilvl="5" w:tplc="4E8A8DEC">
      <w:numFmt w:val="bullet"/>
      <w:lvlText w:val="•"/>
      <w:lvlJc w:val="left"/>
      <w:pPr>
        <w:ind w:left="8293" w:hanging="360"/>
      </w:pPr>
      <w:rPr>
        <w:rFonts w:hint="default"/>
        <w:lang w:val="ru-RU" w:eastAsia="en-US" w:bidi="ar-SA"/>
      </w:rPr>
    </w:lvl>
    <w:lvl w:ilvl="6" w:tplc="0338C6BE">
      <w:numFmt w:val="bullet"/>
      <w:lvlText w:val="•"/>
      <w:lvlJc w:val="left"/>
      <w:pPr>
        <w:ind w:left="8552" w:hanging="360"/>
      </w:pPr>
      <w:rPr>
        <w:rFonts w:hint="default"/>
        <w:lang w:val="ru-RU" w:eastAsia="en-US" w:bidi="ar-SA"/>
      </w:rPr>
    </w:lvl>
    <w:lvl w:ilvl="7" w:tplc="DEBC811E">
      <w:numFmt w:val="bullet"/>
      <w:lvlText w:val="•"/>
      <w:lvlJc w:val="left"/>
      <w:pPr>
        <w:ind w:left="8810" w:hanging="360"/>
      </w:pPr>
      <w:rPr>
        <w:rFonts w:hint="default"/>
        <w:lang w:val="ru-RU" w:eastAsia="en-US" w:bidi="ar-SA"/>
      </w:rPr>
    </w:lvl>
    <w:lvl w:ilvl="8" w:tplc="EADA62A4">
      <w:numFmt w:val="bullet"/>
      <w:lvlText w:val="•"/>
      <w:lvlJc w:val="left"/>
      <w:pPr>
        <w:ind w:left="9069" w:hanging="360"/>
      </w:pPr>
      <w:rPr>
        <w:rFonts w:hint="default"/>
        <w:lang w:val="ru-RU" w:eastAsia="en-US" w:bidi="ar-SA"/>
      </w:rPr>
    </w:lvl>
  </w:abstractNum>
  <w:abstractNum w:abstractNumId="19">
    <w:nsid w:val="3E475DA6"/>
    <w:multiLevelType w:val="hybridMultilevel"/>
    <w:tmpl w:val="FE68867C"/>
    <w:lvl w:ilvl="0" w:tplc="A8BCD8A6">
      <w:start w:val="1"/>
      <w:numFmt w:val="decimal"/>
      <w:lvlText w:val="%1."/>
      <w:lvlJc w:val="left"/>
      <w:pPr>
        <w:ind w:left="102" w:hanging="343"/>
      </w:pPr>
      <w:rPr>
        <w:rFonts w:ascii="Times New Roman" w:eastAsia="Times New Roman" w:hAnsi="Times New Roman" w:cs="Times New Roman" w:hint="default"/>
        <w:w w:val="100"/>
        <w:sz w:val="28"/>
        <w:szCs w:val="28"/>
        <w:lang w:val="ru-RU" w:eastAsia="en-US" w:bidi="ar-SA"/>
      </w:rPr>
    </w:lvl>
    <w:lvl w:ilvl="1" w:tplc="08C84F74">
      <w:start w:val="1"/>
      <w:numFmt w:val="decimal"/>
      <w:lvlText w:val="%2."/>
      <w:lvlJc w:val="left"/>
      <w:pPr>
        <w:ind w:left="6989" w:hanging="360"/>
        <w:jc w:val="right"/>
      </w:pPr>
      <w:rPr>
        <w:rFonts w:ascii="Times New Roman" w:eastAsia="Times New Roman" w:hAnsi="Times New Roman" w:cs="Times New Roman" w:hint="default"/>
        <w:spacing w:val="0"/>
        <w:w w:val="100"/>
        <w:sz w:val="28"/>
        <w:szCs w:val="28"/>
        <w:lang w:val="ru-RU" w:eastAsia="en-US" w:bidi="ar-SA"/>
      </w:rPr>
    </w:lvl>
    <w:lvl w:ilvl="2" w:tplc="790C33A2">
      <w:numFmt w:val="bullet"/>
      <w:lvlText w:val="•"/>
      <w:lvlJc w:val="left"/>
      <w:pPr>
        <w:ind w:left="7282" w:hanging="360"/>
      </w:pPr>
      <w:rPr>
        <w:rFonts w:hint="default"/>
        <w:lang w:val="ru-RU" w:eastAsia="en-US" w:bidi="ar-SA"/>
      </w:rPr>
    </w:lvl>
    <w:lvl w:ilvl="3" w:tplc="5A28116C">
      <w:numFmt w:val="bullet"/>
      <w:lvlText w:val="•"/>
      <w:lvlJc w:val="left"/>
      <w:pPr>
        <w:ind w:left="7585" w:hanging="360"/>
      </w:pPr>
      <w:rPr>
        <w:rFonts w:hint="default"/>
        <w:lang w:val="ru-RU" w:eastAsia="en-US" w:bidi="ar-SA"/>
      </w:rPr>
    </w:lvl>
    <w:lvl w:ilvl="4" w:tplc="9D4C0980">
      <w:numFmt w:val="bullet"/>
      <w:lvlText w:val="•"/>
      <w:lvlJc w:val="left"/>
      <w:pPr>
        <w:ind w:left="7888" w:hanging="360"/>
      </w:pPr>
      <w:rPr>
        <w:rFonts w:hint="default"/>
        <w:lang w:val="ru-RU" w:eastAsia="en-US" w:bidi="ar-SA"/>
      </w:rPr>
    </w:lvl>
    <w:lvl w:ilvl="5" w:tplc="D7F0C6DE">
      <w:numFmt w:val="bullet"/>
      <w:lvlText w:val="•"/>
      <w:lvlJc w:val="left"/>
      <w:pPr>
        <w:ind w:left="8191" w:hanging="360"/>
      </w:pPr>
      <w:rPr>
        <w:rFonts w:hint="default"/>
        <w:lang w:val="ru-RU" w:eastAsia="en-US" w:bidi="ar-SA"/>
      </w:rPr>
    </w:lvl>
    <w:lvl w:ilvl="6" w:tplc="DCC0422E">
      <w:numFmt w:val="bullet"/>
      <w:lvlText w:val="•"/>
      <w:lvlJc w:val="left"/>
      <w:pPr>
        <w:ind w:left="8494" w:hanging="360"/>
      </w:pPr>
      <w:rPr>
        <w:rFonts w:hint="default"/>
        <w:lang w:val="ru-RU" w:eastAsia="en-US" w:bidi="ar-SA"/>
      </w:rPr>
    </w:lvl>
    <w:lvl w:ilvl="7" w:tplc="74E2A136">
      <w:numFmt w:val="bullet"/>
      <w:lvlText w:val="•"/>
      <w:lvlJc w:val="left"/>
      <w:pPr>
        <w:ind w:left="8797" w:hanging="360"/>
      </w:pPr>
      <w:rPr>
        <w:rFonts w:hint="default"/>
        <w:lang w:val="ru-RU" w:eastAsia="en-US" w:bidi="ar-SA"/>
      </w:rPr>
    </w:lvl>
    <w:lvl w:ilvl="8" w:tplc="FF5AEB72">
      <w:numFmt w:val="bullet"/>
      <w:lvlText w:val="•"/>
      <w:lvlJc w:val="left"/>
      <w:pPr>
        <w:ind w:left="9100" w:hanging="360"/>
      </w:pPr>
      <w:rPr>
        <w:rFonts w:hint="default"/>
        <w:lang w:val="ru-RU" w:eastAsia="en-US" w:bidi="ar-SA"/>
      </w:rPr>
    </w:lvl>
  </w:abstractNum>
  <w:abstractNum w:abstractNumId="20">
    <w:nsid w:val="3EE17F3A"/>
    <w:multiLevelType w:val="hybridMultilevel"/>
    <w:tmpl w:val="590E0864"/>
    <w:lvl w:ilvl="0" w:tplc="477CE194">
      <w:numFmt w:val="bullet"/>
      <w:lvlText w:val="-"/>
      <w:lvlJc w:val="left"/>
      <w:pPr>
        <w:ind w:left="234" w:hanging="128"/>
      </w:pPr>
      <w:rPr>
        <w:rFonts w:ascii="Times New Roman" w:eastAsia="Times New Roman" w:hAnsi="Times New Roman" w:cs="Times New Roman" w:hint="default"/>
        <w:w w:val="100"/>
        <w:sz w:val="22"/>
        <w:szCs w:val="22"/>
        <w:lang w:val="ru-RU" w:eastAsia="en-US" w:bidi="ar-SA"/>
      </w:rPr>
    </w:lvl>
    <w:lvl w:ilvl="1" w:tplc="A546E988">
      <w:numFmt w:val="bullet"/>
      <w:lvlText w:val="•"/>
      <w:lvlJc w:val="left"/>
      <w:pPr>
        <w:ind w:left="541" w:hanging="128"/>
      </w:pPr>
      <w:rPr>
        <w:rFonts w:hint="default"/>
        <w:lang w:val="ru-RU" w:eastAsia="en-US" w:bidi="ar-SA"/>
      </w:rPr>
    </w:lvl>
    <w:lvl w:ilvl="2" w:tplc="9DB48046">
      <w:numFmt w:val="bullet"/>
      <w:lvlText w:val="•"/>
      <w:lvlJc w:val="left"/>
      <w:pPr>
        <w:ind w:left="842" w:hanging="128"/>
      </w:pPr>
      <w:rPr>
        <w:rFonts w:hint="default"/>
        <w:lang w:val="ru-RU" w:eastAsia="en-US" w:bidi="ar-SA"/>
      </w:rPr>
    </w:lvl>
    <w:lvl w:ilvl="3" w:tplc="81762E80">
      <w:numFmt w:val="bullet"/>
      <w:lvlText w:val="•"/>
      <w:lvlJc w:val="left"/>
      <w:pPr>
        <w:ind w:left="1143" w:hanging="128"/>
      </w:pPr>
      <w:rPr>
        <w:rFonts w:hint="default"/>
        <w:lang w:val="ru-RU" w:eastAsia="en-US" w:bidi="ar-SA"/>
      </w:rPr>
    </w:lvl>
    <w:lvl w:ilvl="4" w:tplc="66C892D8">
      <w:numFmt w:val="bullet"/>
      <w:lvlText w:val="•"/>
      <w:lvlJc w:val="left"/>
      <w:pPr>
        <w:ind w:left="1444" w:hanging="128"/>
      </w:pPr>
      <w:rPr>
        <w:rFonts w:hint="default"/>
        <w:lang w:val="ru-RU" w:eastAsia="en-US" w:bidi="ar-SA"/>
      </w:rPr>
    </w:lvl>
    <w:lvl w:ilvl="5" w:tplc="E160E53E">
      <w:numFmt w:val="bullet"/>
      <w:lvlText w:val="•"/>
      <w:lvlJc w:val="left"/>
      <w:pPr>
        <w:ind w:left="1746" w:hanging="128"/>
      </w:pPr>
      <w:rPr>
        <w:rFonts w:hint="default"/>
        <w:lang w:val="ru-RU" w:eastAsia="en-US" w:bidi="ar-SA"/>
      </w:rPr>
    </w:lvl>
    <w:lvl w:ilvl="6" w:tplc="26ECA898">
      <w:numFmt w:val="bullet"/>
      <w:lvlText w:val="•"/>
      <w:lvlJc w:val="left"/>
      <w:pPr>
        <w:ind w:left="2047" w:hanging="128"/>
      </w:pPr>
      <w:rPr>
        <w:rFonts w:hint="default"/>
        <w:lang w:val="ru-RU" w:eastAsia="en-US" w:bidi="ar-SA"/>
      </w:rPr>
    </w:lvl>
    <w:lvl w:ilvl="7" w:tplc="3950034C">
      <w:numFmt w:val="bullet"/>
      <w:lvlText w:val="•"/>
      <w:lvlJc w:val="left"/>
      <w:pPr>
        <w:ind w:left="2348" w:hanging="128"/>
      </w:pPr>
      <w:rPr>
        <w:rFonts w:hint="default"/>
        <w:lang w:val="ru-RU" w:eastAsia="en-US" w:bidi="ar-SA"/>
      </w:rPr>
    </w:lvl>
    <w:lvl w:ilvl="8" w:tplc="CDC0EDE4">
      <w:numFmt w:val="bullet"/>
      <w:lvlText w:val="•"/>
      <w:lvlJc w:val="left"/>
      <w:pPr>
        <w:ind w:left="2649" w:hanging="128"/>
      </w:pPr>
      <w:rPr>
        <w:rFonts w:hint="default"/>
        <w:lang w:val="ru-RU" w:eastAsia="en-US" w:bidi="ar-SA"/>
      </w:rPr>
    </w:lvl>
  </w:abstractNum>
  <w:abstractNum w:abstractNumId="21">
    <w:nsid w:val="4B8629DF"/>
    <w:multiLevelType w:val="hybridMultilevel"/>
    <w:tmpl w:val="02EED6D8"/>
    <w:lvl w:ilvl="0" w:tplc="A3022EB4">
      <w:start w:val="1"/>
      <w:numFmt w:val="decimal"/>
      <w:lvlText w:val="%1."/>
      <w:lvlJc w:val="left"/>
      <w:pPr>
        <w:ind w:left="83" w:hanging="223"/>
      </w:pPr>
      <w:rPr>
        <w:rFonts w:ascii="Times New Roman" w:eastAsia="Times New Roman" w:hAnsi="Times New Roman" w:cs="Times New Roman" w:hint="default"/>
        <w:w w:val="100"/>
        <w:sz w:val="22"/>
        <w:szCs w:val="22"/>
        <w:lang w:val="ru-RU" w:eastAsia="en-US" w:bidi="ar-SA"/>
      </w:rPr>
    </w:lvl>
    <w:lvl w:ilvl="1" w:tplc="FCF6FB22">
      <w:numFmt w:val="bullet"/>
      <w:lvlText w:val="•"/>
      <w:lvlJc w:val="left"/>
      <w:pPr>
        <w:ind w:left="928" w:hanging="223"/>
      </w:pPr>
      <w:rPr>
        <w:rFonts w:hint="default"/>
        <w:lang w:val="ru-RU" w:eastAsia="en-US" w:bidi="ar-SA"/>
      </w:rPr>
    </w:lvl>
    <w:lvl w:ilvl="2" w:tplc="E0187EB0">
      <w:numFmt w:val="bullet"/>
      <w:lvlText w:val="•"/>
      <w:lvlJc w:val="left"/>
      <w:pPr>
        <w:ind w:left="1777" w:hanging="223"/>
      </w:pPr>
      <w:rPr>
        <w:rFonts w:hint="default"/>
        <w:lang w:val="ru-RU" w:eastAsia="en-US" w:bidi="ar-SA"/>
      </w:rPr>
    </w:lvl>
    <w:lvl w:ilvl="3" w:tplc="8DDE1E8A">
      <w:numFmt w:val="bullet"/>
      <w:lvlText w:val="•"/>
      <w:lvlJc w:val="left"/>
      <w:pPr>
        <w:ind w:left="2626" w:hanging="223"/>
      </w:pPr>
      <w:rPr>
        <w:rFonts w:hint="default"/>
        <w:lang w:val="ru-RU" w:eastAsia="en-US" w:bidi="ar-SA"/>
      </w:rPr>
    </w:lvl>
    <w:lvl w:ilvl="4" w:tplc="1BBC7FFC">
      <w:numFmt w:val="bullet"/>
      <w:lvlText w:val="•"/>
      <w:lvlJc w:val="left"/>
      <w:pPr>
        <w:ind w:left="3475" w:hanging="223"/>
      </w:pPr>
      <w:rPr>
        <w:rFonts w:hint="default"/>
        <w:lang w:val="ru-RU" w:eastAsia="en-US" w:bidi="ar-SA"/>
      </w:rPr>
    </w:lvl>
    <w:lvl w:ilvl="5" w:tplc="7D721634">
      <w:numFmt w:val="bullet"/>
      <w:lvlText w:val="•"/>
      <w:lvlJc w:val="left"/>
      <w:pPr>
        <w:ind w:left="4324" w:hanging="223"/>
      </w:pPr>
      <w:rPr>
        <w:rFonts w:hint="default"/>
        <w:lang w:val="ru-RU" w:eastAsia="en-US" w:bidi="ar-SA"/>
      </w:rPr>
    </w:lvl>
    <w:lvl w:ilvl="6" w:tplc="5218FA78">
      <w:numFmt w:val="bullet"/>
      <w:lvlText w:val="•"/>
      <w:lvlJc w:val="left"/>
      <w:pPr>
        <w:ind w:left="5173" w:hanging="223"/>
      </w:pPr>
      <w:rPr>
        <w:rFonts w:hint="default"/>
        <w:lang w:val="ru-RU" w:eastAsia="en-US" w:bidi="ar-SA"/>
      </w:rPr>
    </w:lvl>
    <w:lvl w:ilvl="7" w:tplc="77126AC0">
      <w:numFmt w:val="bullet"/>
      <w:lvlText w:val="•"/>
      <w:lvlJc w:val="left"/>
      <w:pPr>
        <w:ind w:left="6022" w:hanging="223"/>
      </w:pPr>
      <w:rPr>
        <w:rFonts w:hint="default"/>
        <w:lang w:val="ru-RU" w:eastAsia="en-US" w:bidi="ar-SA"/>
      </w:rPr>
    </w:lvl>
    <w:lvl w:ilvl="8" w:tplc="B882D8A4">
      <w:numFmt w:val="bullet"/>
      <w:lvlText w:val="•"/>
      <w:lvlJc w:val="left"/>
      <w:pPr>
        <w:ind w:left="6871" w:hanging="223"/>
      </w:pPr>
      <w:rPr>
        <w:rFonts w:hint="default"/>
        <w:lang w:val="ru-RU" w:eastAsia="en-US" w:bidi="ar-SA"/>
      </w:rPr>
    </w:lvl>
  </w:abstractNum>
  <w:abstractNum w:abstractNumId="22">
    <w:nsid w:val="4E862A64"/>
    <w:multiLevelType w:val="hybridMultilevel"/>
    <w:tmpl w:val="173006A2"/>
    <w:lvl w:ilvl="0" w:tplc="ADBA63AE">
      <w:start w:val="1"/>
      <w:numFmt w:val="decimal"/>
      <w:lvlText w:val="%1."/>
      <w:lvlJc w:val="left"/>
      <w:pPr>
        <w:ind w:left="118" w:hanging="425"/>
      </w:pPr>
      <w:rPr>
        <w:rFonts w:ascii="Times New Roman" w:eastAsia="Times New Roman" w:hAnsi="Times New Roman" w:cs="Times New Roman" w:hint="default"/>
        <w:w w:val="100"/>
        <w:sz w:val="28"/>
        <w:szCs w:val="28"/>
        <w:lang w:val="ru-RU" w:eastAsia="en-US" w:bidi="ar-SA"/>
      </w:rPr>
    </w:lvl>
    <w:lvl w:ilvl="1" w:tplc="7070F2EC">
      <w:start w:val="1"/>
      <w:numFmt w:val="decimal"/>
      <w:lvlText w:val="%2."/>
      <w:lvlJc w:val="left"/>
      <w:pPr>
        <w:ind w:left="7481" w:hanging="360"/>
        <w:jc w:val="right"/>
      </w:pPr>
      <w:rPr>
        <w:rFonts w:ascii="Times New Roman" w:eastAsia="Times New Roman" w:hAnsi="Times New Roman" w:cs="Times New Roman" w:hint="default"/>
        <w:w w:val="100"/>
        <w:sz w:val="22"/>
        <w:szCs w:val="22"/>
        <w:lang w:val="ru-RU" w:eastAsia="en-US" w:bidi="ar-SA"/>
      </w:rPr>
    </w:lvl>
    <w:lvl w:ilvl="2" w:tplc="002C0002">
      <w:numFmt w:val="bullet"/>
      <w:lvlText w:val="•"/>
      <w:lvlJc w:val="left"/>
      <w:pPr>
        <w:ind w:left="7714" w:hanging="360"/>
      </w:pPr>
      <w:rPr>
        <w:rFonts w:hint="default"/>
        <w:lang w:val="ru-RU" w:eastAsia="en-US" w:bidi="ar-SA"/>
      </w:rPr>
    </w:lvl>
    <w:lvl w:ilvl="3" w:tplc="92F42832">
      <w:numFmt w:val="bullet"/>
      <w:lvlText w:val="•"/>
      <w:lvlJc w:val="left"/>
      <w:pPr>
        <w:ind w:left="7948" w:hanging="360"/>
      </w:pPr>
      <w:rPr>
        <w:rFonts w:hint="default"/>
        <w:lang w:val="ru-RU" w:eastAsia="en-US" w:bidi="ar-SA"/>
      </w:rPr>
    </w:lvl>
    <w:lvl w:ilvl="4" w:tplc="7EF874B2">
      <w:numFmt w:val="bullet"/>
      <w:lvlText w:val="•"/>
      <w:lvlJc w:val="left"/>
      <w:pPr>
        <w:ind w:left="8182" w:hanging="360"/>
      </w:pPr>
      <w:rPr>
        <w:rFonts w:hint="default"/>
        <w:lang w:val="ru-RU" w:eastAsia="en-US" w:bidi="ar-SA"/>
      </w:rPr>
    </w:lvl>
    <w:lvl w:ilvl="5" w:tplc="4DA40CE8">
      <w:numFmt w:val="bullet"/>
      <w:lvlText w:val="•"/>
      <w:lvlJc w:val="left"/>
      <w:pPr>
        <w:ind w:left="8416" w:hanging="360"/>
      </w:pPr>
      <w:rPr>
        <w:rFonts w:hint="default"/>
        <w:lang w:val="ru-RU" w:eastAsia="en-US" w:bidi="ar-SA"/>
      </w:rPr>
    </w:lvl>
    <w:lvl w:ilvl="6" w:tplc="5D2CF92A">
      <w:numFmt w:val="bullet"/>
      <w:lvlText w:val="•"/>
      <w:lvlJc w:val="left"/>
      <w:pPr>
        <w:ind w:left="8650" w:hanging="360"/>
      </w:pPr>
      <w:rPr>
        <w:rFonts w:hint="default"/>
        <w:lang w:val="ru-RU" w:eastAsia="en-US" w:bidi="ar-SA"/>
      </w:rPr>
    </w:lvl>
    <w:lvl w:ilvl="7" w:tplc="744AB4DA">
      <w:numFmt w:val="bullet"/>
      <w:lvlText w:val="•"/>
      <w:lvlJc w:val="left"/>
      <w:pPr>
        <w:ind w:left="8884" w:hanging="360"/>
      </w:pPr>
      <w:rPr>
        <w:rFonts w:hint="default"/>
        <w:lang w:val="ru-RU" w:eastAsia="en-US" w:bidi="ar-SA"/>
      </w:rPr>
    </w:lvl>
    <w:lvl w:ilvl="8" w:tplc="C34E0E84">
      <w:numFmt w:val="bullet"/>
      <w:lvlText w:val="•"/>
      <w:lvlJc w:val="left"/>
      <w:pPr>
        <w:ind w:left="9118" w:hanging="360"/>
      </w:pPr>
      <w:rPr>
        <w:rFonts w:hint="default"/>
        <w:lang w:val="ru-RU" w:eastAsia="en-US" w:bidi="ar-SA"/>
      </w:rPr>
    </w:lvl>
  </w:abstractNum>
  <w:abstractNum w:abstractNumId="23">
    <w:nsid w:val="549467BB"/>
    <w:multiLevelType w:val="hybridMultilevel"/>
    <w:tmpl w:val="6CDA8486"/>
    <w:lvl w:ilvl="0" w:tplc="76843E7A">
      <w:start w:val="1"/>
      <w:numFmt w:val="decimal"/>
      <w:lvlText w:val="%1."/>
      <w:lvlJc w:val="left"/>
      <w:pPr>
        <w:ind w:left="109" w:hanging="339"/>
      </w:pPr>
      <w:rPr>
        <w:rFonts w:ascii="Times New Roman" w:eastAsia="Times New Roman" w:hAnsi="Times New Roman" w:cs="Times New Roman" w:hint="default"/>
        <w:w w:val="100"/>
        <w:sz w:val="22"/>
        <w:szCs w:val="22"/>
        <w:lang w:val="ru-RU" w:eastAsia="en-US" w:bidi="ar-SA"/>
      </w:rPr>
    </w:lvl>
    <w:lvl w:ilvl="1" w:tplc="196211E6">
      <w:numFmt w:val="bullet"/>
      <w:lvlText w:val="•"/>
      <w:lvlJc w:val="left"/>
      <w:pPr>
        <w:ind w:left="463" w:hanging="339"/>
      </w:pPr>
      <w:rPr>
        <w:rFonts w:hint="default"/>
        <w:lang w:val="ru-RU" w:eastAsia="en-US" w:bidi="ar-SA"/>
      </w:rPr>
    </w:lvl>
    <w:lvl w:ilvl="2" w:tplc="E3E8B850">
      <w:numFmt w:val="bullet"/>
      <w:lvlText w:val="•"/>
      <w:lvlJc w:val="left"/>
      <w:pPr>
        <w:ind w:left="826" w:hanging="339"/>
      </w:pPr>
      <w:rPr>
        <w:rFonts w:hint="default"/>
        <w:lang w:val="ru-RU" w:eastAsia="en-US" w:bidi="ar-SA"/>
      </w:rPr>
    </w:lvl>
    <w:lvl w:ilvl="3" w:tplc="5CC45E96">
      <w:numFmt w:val="bullet"/>
      <w:lvlText w:val="•"/>
      <w:lvlJc w:val="left"/>
      <w:pPr>
        <w:ind w:left="1190" w:hanging="339"/>
      </w:pPr>
      <w:rPr>
        <w:rFonts w:hint="default"/>
        <w:lang w:val="ru-RU" w:eastAsia="en-US" w:bidi="ar-SA"/>
      </w:rPr>
    </w:lvl>
    <w:lvl w:ilvl="4" w:tplc="0F9E957A">
      <w:numFmt w:val="bullet"/>
      <w:lvlText w:val="•"/>
      <w:lvlJc w:val="left"/>
      <w:pPr>
        <w:ind w:left="1553" w:hanging="339"/>
      </w:pPr>
      <w:rPr>
        <w:rFonts w:hint="default"/>
        <w:lang w:val="ru-RU" w:eastAsia="en-US" w:bidi="ar-SA"/>
      </w:rPr>
    </w:lvl>
    <w:lvl w:ilvl="5" w:tplc="F82065FE">
      <w:numFmt w:val="bullet"/>
      <w:lvlText w:val="•"/>
      <w:lvlJc w:val="left"/>
      <w:pPr>
        <w:ind w:left="1917" w:hanging="339"/>
      </w:pPr>
      <w:rPr>
        <w:rFonts w:hint="default"/>
        <w:lang w:val="ru-RU" w:eastAsia="en-US" w:bidi="ar-SA"/>
      </w:rPr>
    </w:lvl>
    <w:lvl w:ilvl="6" w:tplc="2CCCF3C0">
      <w:numFmt w:val="bullet"/>
      <w:lvlText w:val="•"/>
      <w:lvlJc w:val="left"/>
      <w:pPr>
        <w:ind w:left="2280" w:hanging="339"/>
      </w:pPr>
      <w:rPr>
        <w:rFonts w:hint="default"/>
        <w:lang w:val="ru-RU" w:eastAsia="en-US" w:bidi="ar-SA"/>
      </w:rPr>
    </w:lvl>
    <w:lvl w:ilvl="7" w:tplc="C44C2580">
      <w:numFmt w:val="bullet"/>
      <w:lvlText w:val="•"/>
      <w:lvlJc w:val="left"/>
      <w:pPr>
        <w:ind w:left="2643" w:hanging="339"/>
      </w:pPr>
      <w:rPr>
        <w:rFonts w:hint="default"/>
        <w:lang w:val="ru-RU" w:eastAsia="en-US" w:bidi="ar-SA"/>
      </w:rPr>
    </w:lvl>
    <w:lvl w:ilvl="8" w:tplc="187CC444">
      <w:numFmt w:val="bullet"/>
      <w:lvlText w:val="•"/>
      <w:lvlJc w:val="left"/>
      <w:pPr>
        <w:ind w:left="3007" w:hanging="339"/>
      </w:pPr>
      <w:rPr>
        <w:rFonts w:hint="default"/>
        <w:lang w:val="ru-RU" w:eastAsia="en-US" w:bidi="ar-SA"/>
      </w:rPr>
    </w:lvl>
  </w:abstractNum>
  <w:abstractNum w:abstractNumId="24">
    <w:nsid w:val="57B87C43"/>
    <w:multiLevelType w:val="hybridMultilevel"/>
    <w:tmpl w:val="F6000450"/>
    <w:lvl w:ilvl="0" w:tplc="ABA45EF2">
      <w:start w:val="1"/>
      <w:numFmt w:val="decimal"/>
      <w:lvlText w:val="%1."/>
      <w:lvlJc w:val="left"/>
      <w:pPr>
        <w:ind w:left="109" w:hanging="321"/>
      </w:pPr>
      <w:rPr>
        <w:rFonts w:ascii="Times New Roman" w:eastAsia="Times New Roman" w:hAnsi="Times New Roman" w:cs="Times New Roman" w:hint="default"/>
        <w:w w:val="100"/>
        <w:sz w:val="28"/>
        <w:szCs w:val="28"/>
        <w:lang w:val="ru-RU" w:eastAsia="en-US" w:bidi="ar-SA"/>
      </w:rPr>
    </w:lvl>
    <w:lvl w:ilvl="1" w:tplc="E96ECEAA">
      <w:start w:val="1"/>
      <w:numFmt w:val="decimal"/>
      <w:lvlText w:val="%2."/>
      <w:lvlJc w:val="left"/>
      <w:pPr>
        <w:ind w:left="7121" w:hanging="360"/>
        <w:jc w:val="right"/>
      </w:pPr>
      <w:rPr>
        <w:rFonts w:ascii="Times New Roman" w:eastAsia="Times New Roman" w:hAnsi="Times New Roman" w:cs="Times New Roman" w:hint="default"/>
        <w:w w:val="100"/>
        <w:sz w:val="22"/>
        <w:szCs w:val="22"/>
        <w:lang w:val="ru-RU" w:eastAsia="en-US" w:bidi="ar-SA"/>
      </w:rPr>
    </w:lvl>
    <w:lvl w:ilvl="2" w:tplc="DBBAEB2E">
      <w:numFmt w:val="bullet"/>
      <w:lvlText w:val="•"/>
      <w:lvlJc w:val="left"/>
      <w:pPr>
        <w:ind w:left="7487" w:hanging="360"/>
      </w:pPr>
      <w:rPr>
        <w:rFonts w:hint="default"/>
        <w:lang w:val="ru-RU" w:eastAsia="en-US" w:bidi="ar-SA"/>
      </w:rPr>
    </w:lvl>
    <w:lvl w:ilvl="3" w:tplc="F57C339C">
      <w:numFmt w:val="bullet"/>
      <w:lvlText w:val="•"/>
      <w:lvlJc w:val="left"/>
      <w:pPr>
        <w:ind w:left="7854" w:hanging="360"/>
      </w:pPr>
      <w:rPr>
        <w:rFonts w:hint="default"/>
        <w:lang w:val="ru-RU" w:eastAsia="en-US" w:bidi="ar-SA"/>
      </w:rPr>
    </w:lvl>
    <w:lvl w:ilvl="4" w:tplc="333E4304">
      <w:numFmt w:val="bullet"/>
      <w:lvlText w:val="•"/>
      <w:lvlJc w:val="left"/>
      <w:pPr>
        <w:ind w:left="8222" w:hanging="360"/>
      </w:pPr>
      <w:rPr>
        <w:rFonts w:hint="default"/>
        <w:lang w:val="ru-RU" w:eastAsia="en-US" w:bidi="ar-SA"/>
      </w:rPr>
    </w:lvl>
    <w:lvl w:ilvl="5" w:tplc="5F743D1C">
      <w:numFmt w:val="bullet"/>
      <w:lvlText w:val="•"/>
      <w:lvlJc w:val="left"/>
      <w:pPr>
        <w:ind w:left="8589" w:hanging="360"/>
      </w:pPr>
      <w:rPr>
        <w:rFonts w:hint="default"/>
        <w:lang w:val="ru-RU" w:eastAsia="en-US" w:bidi="ar-SA"/>
      </w:rPr>
    </w:lvl>
    <w:lvl w:ilvl="6" w:tplc="C5363564">
      <w:numFmt w:val="bullet"/>
      <w:lvlText w:val="•"/>
      <w:lvlJc w:val="left"/>
      <w:pPr>
        <w:ind w:left="8956" w:hanging="360"/>
      </w:pPr>
      <w:rPr>
        <w:rFonts w:hint="default"/>
        <w:lang w:val="ru-RU" w:eastAsia="en-US" w:bidi="ar-SA"/>
      </w:rPr>
    </w:lvl>
    <w:lvl w:ilvl="7" w:tplc="86525D84">
      <w:numFmt w:val="bullet"/>
      <w:lvlText w:val="•"/>
      <w:lvlJc w:val="left"/>
      <w:pPr>
        <w:ind w:left="9324" w:hanging="360"/>
      </w:pPr>
      <w:rPr>
        <w:rFonts w:hint="default"/>
        <w:lang w:val="ru-RU" w:eastAsia="en-US" w:bidi="ar-SA"/>
      </w:rPr>
    </w:lvl>
    <w:lvl w:ilvl="8" w:tplc="07189D4E">
      <w:numFmt w:val="bullet"/>
      <w:lvlText w:val="•"/>
      <w:lvlJc w:val="left"/>
      <w:pPr>
        <w:ind w:left="9691" w:hanging="360"/>
      </w:pPr>
      <w:rPr>
        <w:rFonts w:hint="default"/>
        <w:lang w:val="ru-RU" w:eastAsia="en-US" w:bidi="ar-SA"/>
      </w:rPr>
    </w:lvl>
  </w:abstractNum>
  <w:abstractNum w:abstractNumId="25">
    <w:nsid w:val="5854479A"/>
    <w:multiLevelType w:val="hybridMultilevel"/>
    <w:tmpl w:val="695684EE"/>
    <w:lvl w:ilvl="0" w:tplc="13E0E3DC">
      <w:start w:val="1"/>
      <w:numFmt w:val="decimal"/>
      <w:lvlText w:val="%1."/>
      <w:lvlJc w:val="left"/>
      <w:pPr>
        <w:ind w:left="107" w:hanging="687"/>
      </w:pPr>
      <w:rPr>
        <w:rFonts w:ascii="Times New Roman" w:eastAsia="Times New Roman" w:hAnsi="Times New Roman" w:cs="Times New Roman" w:hint="default"/>
        <w:w w:val="100"/>
        <w:sz w:val="22"/>
        <w:szCs w:val="22"/>
        <w:lang w:val="ru-RU" w:eastAsia="en-US" w:bidi="ar-SA"/>
      </w:rPr>
    </w:lvl>
    <w:lvl w:ilvl="1" w:tplc="ED940D10">
      <w:numFmt w:val="bullet"/>
      <w:lvlText w:val="•"/>
      <w:lvlJc w:val="left"/>
      <w:pPr>
        <w:ind w:left="486" w:hanging="687"/>
      </w:pPr>
      <w:rPr>
        <w:rFonts w:hint="default"/>
        <w:lang w:val="ru-RU" w:eastAsia="en-US" w:bidi="ar-SA"/>
      </w:rPr>
    </w:lvl>
    <w:lvl w:ilvl="2" w:tplc="925AF90C">
      <w:numFmt w:val="bullet"/>
      <w:lvlText w:val="•"/>
      <w:lvlJc w:val="left"/>
      <w:pPr>
        <w:ind w:left="872" w:hanging="687"/>
      </w:pPr>
      <w:rPr>
        <w:rFonts w:hint="default"/>
        <w:lang w:val="ru-RU" w:eastAsia="en-US" w:bidi="ar-SA"/>
      </w:rPr>
    </w:lvl>
    <w:lvl w:ilvl="3" w:tplc="000AB8C4">
      <w:numFmt w:val="bullet"/>
      <w:lvlText w:val="•"/>
      <w:lvlJc w:val="left"/>
      <w:pPr>
        <w:ind w:left="1258" w:hanging="687"/>
      </w:pPr>
      <w:rPr>
        <w:rFonts w:hint="default"/>
        <w:lang w:val="ru-RU" w:eastAsia="en-US" w:bidi="ar-SA"/>
      </w:rPr>
    </w:lvl>
    <w:lvl w:ilvl="4" w:tplc="C8F6FDCE">
      <w:numFmt w:val="bullet"/>
      <w:lvlText w:val="•"/>
      <w:lvlJc w:val="left"/>
      <w:pPr>
        <w:ind w:left="1645" w:hanging="687"/>
      </w:pPr>
      <w:rPr>
        <w:rFonts w:hint="default"/>
        <w:lang w:val="ru-RU" w:eastAsia="en-US" w:bidi="ar-SA"/>
      </w:rPr>
    </w:lvl>
    <w:lvl w:ilvl="5" w:tplc="6B122FB6">
      <w:numFmt w:val="bullet"/>
      <w:lvlText w:val="•"/>
      <w:lvlJc w:val="left"/>
      <w:pPr>
        <w:ind w:left="2031" w:hanging="687"/>
      </w:pPr>
      <w:rPr>
        <w:rFonts w:hint="default"/>
        <w:lang w:val="ru-RU" w:eastAsia="en-US" w:bidi="ar-SA"/>
      </w:rPr>
    </w:lvl>
    <w:lvl w:ilvl="6" w:tplc="BCBE3CBA">
      <w:numFmt w:val="bullet"/>
      <w:lvlText w:val="•"/>
      <w:lvlJc w:val="left"/>
      <w:pPr>
        <w:ind w:left="2417" w:hanging="687"/>
      </w:pPr>
      <w:rPr>
        <w:rFonts w:hint="default"/>
        <w:lang w:val="ru-RU" w:eastAsia="en-US" w:bidi="ar-SA"/>
      </w:rPr>
    </w:lvl>
    <w:lvl w:ilvl="7" w:tplc="1292BA76">
      <w:numFmt w:val="bullet"/>
      <w:lvlText w:val="•"/>
      <w:lvlJc w:val="left"/>
      <w:pPr>
        <w:ind w:left="2804" w:hanging="687"/>
      </w:pPr>
      <w:rPr>
        <w:rFonts w:hint="default"/>
        <w:lang w:val="ru-RU" w:eastAsia="en-US" w:bidi="ar-SA"/>
      </w:rPr>
    </w:lvl>
    <w:lvl w:ilvl="8" w:tplc="F694381C">
      <w:numFmt w:val="bullet"/>
      <w:lvlText w:val="•"/>
      <w:lvlJc w:val="left"/>
      <w:pPr>
        <w:ind w:left="3190" w:hanging="687"/>
      </w:pPr>
      <w:rPr>
        <w:rFonts w:hint="default"/>
        <w:lang w:val="ru-RU" w:eastAsia="en-US" w:bidi="ar-SA"/>
      </w:rPr>
    </w:lvl>
  </w:abstractNum>
  <w:abstractNum w:abstractNumId="26">
    <w:nsid w:val="5CE21F60"/>
    <w:multiLevelType w:val="hybridMultilevel"/>
    <w:tmpl w:val="DEF02E16"/>
    <w:lvl w:ilvl="0" w:tplc="8B6AC552">
      <w:start w:val="1"/>
      <w:numFmt w:val="decimal"/>
      <w:lvlText w:val="%1."/>
      <w:lvlJc w:val="left"/>
      <w:pPr>
        <w:ind w:left="83" w:hanging="241"/>
      </w:pPr>
      <w:rPr>
        <w:rFonts w:ascii="Times New Roman" w:eastAsia="Times New Roman" w:hAnsi="Times New Roman" w:cs="Times New Roman" w:hint="default"/>
        <w:w w:val="100"/>
        <w:sz w:val="24"/>
        <w:szCs w:val="24"/>
        <w:lang w:val="ru-RU" w:eastAsia="en-US" w:bidi="ar-SA"/>
      </w:rPr>
    </w:lvl>
    <w:lvl w:ilvl="1" w:tplc="78083080">
      <w:numFmt w:val="bullet"/>
      <w:lvlText w:val="•"/>
      <w:lvlJc w:val="left"/>
      <w:pPr>
        <w:ind w:left="873" w:hanging="241"/>
      </w:pPr>
      <w:rPr>
        <w:rFonts w:hint="default"/>
        <w:lang w:val="ru-RU" w:eastAsia="en-US" w:bidi="ar-SA"/>
      </w:rPr>
    </w:lvl>
    <w:lvl w:ilvl="2" w:tplc="E444C5A6">
      <w:numFmt w:val="bullet"/>
      <w:lvlText w:val="•"/>
      <w:lvlJc w:val="left"/>
      <w:pPr>
        <w:ind w:left="1666" w:hanging="241"/>
      </w:pPr>
      <w:rPr>
        <w:rFonts w:hint="default"/>
        <w:lang w:val="ru-RU" w:eastAsia="en-US" w:bidi="ar-SA"/>
      </w:rPr>
    </w:lvl>
    <w:lvl w:ilvl="3" w:tplc="EA0EB8C6">
      <w:numFmt w:val="bullet"/>
      <w:lvlText w:val="•"/>
      <w:lvlJc w:val="left"/>
      <w:pPr>
        <w:ind w:left="2459" w:hanging="241"/>
      </w:pPr>
      <w:rPr>
        <w:rFonts w:hint="default"/>
        <w:lang w:val="ru-RU" w:eastAsia="en-US" w:bidi="ar-SA"/>
      </w:rPr>
    </w:lvl>
    <w:lvl w:ilvl="4" w:tplc="1F08D1F0">
      <w:numFmt w:val="bullet"/>
      <w:lvlText w:val="•"/>
      <w:lvlJc w:val="left"/>
      <w:pPr>
        <w:ind w:left="3253" w:hanging="241"/>
      </w:pPr>
      <w:rPr>
        <w:rFonts w:hint="default"/>
        <w:lang w:val="ru-RU" w:eastAsia="en-US" w:bidi="ar-SA"/>
      </w:rPr>
    </w:lvl>
    <w:lvl w:ilvl="5" w:tplc="6E121030">
      <w:numFmt w:val="bullet"/>
      <w:lvlText w:val="•"/>
      <w:lvlJc w:val="left"/>
      <w:pPr>
        <w:ind w:left="4046" w:hanging="241"/>
      </w:pPr>
      <w:rPr>
        <w:rFonts w:hint="default"/>
        <w:lang w:val="ru-RU" w:eastAsia="en-US" w:bidi="ar-SA"/>
      </w:rPr>
    </w:lvl>
    <w:lvl w:ilvl="6" w:tplc="6B480A56">
      <w:numFmt w:val="bullet"/>
      <w:lvlText w:val="•"/>
      <w:lvlJc w:val="left"/>
      <w:pPr>
        <w:ind w:left="4839" w:hanging="241"/>
      </w:pPr>
      <w:rPr>
        <w:rFonts w:hint="default"/>
        <w:lang w:val="ru-RU" w:eastAsia="en-US" w:bidi="ar-SA"/>
      </w:rPr>
    </w:lvl>
    <w:lvl w:ilvl="7" w:tplc="FE9AE368">
      <w:numFmt w:val="bullet"/>
      <w:lvlText w:val="•"/>
      <w:lvlJc w:val="left"/>
      <w:pPr>
        <w:ind w:left="5633" w:hanging="241"/>
      </w:pPr>
      <w:rPr>
        <w:rFonts w:hint="default"/>
        <w:lang w:val="ru-RU" w:eastAsia="en-US" w:bidi="ar-SA"/>
      </w:rPr>
    </w:lvl>
    <w:lvl w:ilvl="8" w:tplc="87761C16">
      <w:numFmt w:val="bullet"/>
      <w:lvlText w:val="•"/>
      <w:lvlJc w:val="left"/>
      <w:pPr>
        <w:ind w:left="6426" w:hanging="241"/>
      </w:pPr>
      <w:rPr>
        <w:rFonts w:hint="default"/>
        <w:lang w:val="ru-RU" w:eastAsia="en-US" w:bidi="ar-SA"/>
      </w:rPr>
    </w:lvl>
  </w:abstractNum>
  <w:abstractNum w:abstractNumId="27">
    <w:nsid w:val="62F46669"/>
    <w:multiLevelType w:val="hybridMultilevel"/>
    <w:tmpl w:val="1DC0AF1A"/>
    <w:lvl w:ilvl="0" w:tplc="2E749F02">
      <w:start w:val="1"/>
      <w:numFmt w:val="decimal"/>
      <w:lvlText w:val="%1."/>
      <w:lvlJc w:val="left"/>
      <w:pPr>
        <w:ind w:left="229" w:hanging="221"/>
      </w:pPr>
      <w:rPr>
        <w:rFonts w:ascii="Times New Roman" w:eastAsia="Times New Roman" w:hAnsi="Times New Roman" w:cs="Times New Roman" w:hint="default"/>
        <w:w w:val="100"/>
        <w:sz w:val="22"/>
        <w:szCs w:val="22"/>
        <w:lang w:val="ru-RU" w:eastAsia="en-US" w:bidi="ar-SA"/>
      </w:rPr>
    </w:lvl>
    <w:lvl w:ilvl="1" w:tplc="8CD66ADE">
      <w:numFmt w:val="bullet"/>
      <w:lvlText w:val="•"/>
      <w:lvlJc w:val="left"/>
      <w:pPr>
        <w:ind w:left="999" w:hanging="221"/>
      </w:pPr>
      <w:rPr>
        <w:rFonts w:hint="default"/>
        <w:lang w:val="ru-RU" w:eastAsia="en-US" w:bidi="ar-SA"/>
      </w:rPr>
    </w:lvl>
    <w:lvl w:ilvl="2" w:tplc="61E89C2C">
      <w:numFmt w:val="bullet"/>
      <w:lvlText w:val="•"/>
      <w:lvlJc w:val="left"/>
      <w:pPr>
        <w:ind w:left="1778" w:hanging="221"/>
      </w:pPr>
      <w:rPr>
        <w:rFonts w:hint="default"/>
        <w:lang w:val="ru-RU" w:eastAsia="en-US" w:bidi="ar-SA"/>
      </w:rPr>
    </w:lvl>
    <w:lvl w:ilvl="3" w:tplc="B62AE7E8">
      <w:numFmt w:val="bullet"/>
      <w:lvlText w:val="•"/>
      <w:lvlJc w:val="left"/>
      <w:pPr>
        <w:ind w:left="2557" w:hanging="221"/>
      </w:pPr>
      <w:rPr>
        <w:rFonts w:hint="default"/>
        <w:lang w:val="ru-RU" w:eastAsia="en-US" w:bidi="ar-SA"/>
      </w:rPr>
    </w:lvl>
    <w:lvl w:ilvl="4" w:tplc="54C21A70">
      <w:numFmt w:val="bullet"/>
      <w:lvlText w:val="•"/>
      <w:lvlJc w:val="left"/>
      <w:pPr>
        <w:ind w:left="3337" w:hanging="221"/>
      </w:pPr>
      <w:rPr>
        <w:rFonts w:hint="default"/>
        <w:lang w:val="ru-RU" w:eastAsia="en-US" w:bidi="ar-SA"/>
      </w:rPr>
    </w:lvl>
    <w:lvl w:ilvl="5" w:tplc="7FF436A4">
      <w:numFmt w:val="bullet"/>
      <w:lvlText w:val="•"/>
      <w:lvlJc w:val="left"/>
      <w:pPr>
        <w:ind w:left="4116" w:hanging="221"/>
      </w:pPr>
      <w:rPr>
        <w:rFonts w:hint="default"/>
        <w:lang w:val="ru-RU" w:eastAsia="en-US" w:bidi="ar-SA"/>
      </w:rPr>
    </w:lvl>
    <w:lvl w:ilvl="6" w:tplc="829C0D02">
      <w:numFmt w:val="bullet"/>
      <w:lvlText w:val="•"/>
      <w:lvlJc w:val="left"/>
      <w:pPr>
        <w:ind w:left="4895" w:hanging="221"/>
      </w:pPr>
      <w:rPr>
        <w:rFonts w:hint="default"/>
        <w:lang w:val="ru-RU" w:eastAsia="en-US" w:bidi="ar-SA"/>
      </w:rPr>
    </w:lvl>
    <w:lvl w:ilvl="7" w:tplc="45924C2E">
      <w:numFmt w:val="bullet"/>
      <w:lvlText w:val="•"/>
      <w:lvlJc w:val="left"/>
      <w:pPr>
        <w:ind w:left="5675" w:hanging="221"/>
      </w:pPr>
      <w:rPr>
        <w:rFonts w:hint="default"/>
        <w:lang w:val="ru-RU" w:eastAsia="en-US" w:bidi="ar-SA"/>
      </w:rPr>
    </w:lvl>
    <w:lvl w:ilvl="8" w:tplc="E5ACB714">
      <w:numFmt w:val="bullet"/>
      <w:lvlText w:val="•"/>
      <w:lvlJc w:val="left"/>
      <w:pPr>
        <w:ind w:left="6454" w:hanging="221"/>
      </w:pPr>
      <w:rPr>
        <w:rFonts w:hint="default"/>
        <w:lang w:val="ru-RU" w:eastAsia="en-US" w:bidi="ar-SA"/>
      </w:rPr>
    </w:lvl>
  </w:abstractNum>
  <w:abstractNum w:abstractNumId="28">
    <w:nsid w:val="6717331C"/>
    <w:multiLevelType w:val="hybridMultilevel"/>
    <w:tmpl w:val="F98AD844"/>
    <w:lvl w:ilvl="0" w:tplc="38DA7500">
      <w:start w:val="1"/>
      <w:numFmt w:val="decimal"/>
      <w:lvlText w:val="%1."/>
      <w:lvlJc w:val="left"/>
      <w:pPr>
        <w:ind w:left="109" w:hanging="408"/>
      </w:pPr>
      <w:rPr>
        <w:rFonts w:ascii="Times New Roman" w:eastAsia="Times New Roman" w:hAnsi="Times New Roman" w:cs="Times New Roman" w:hint="default"/>
        <w:w w:val="100"/>
        <w:sz w:val="28"/>
        <w:szCs w:val="28"/>
        <w:lang w:val="ru-RU" w:eastAsia="en-US" w:bidi="ar-SA"/>
      </w:rPr>
    </w:lvl>
    <w:lvl w:ilvl="1" w:tplc="26306052">
      <w:start w:val="1"/>
      <w:numFmt w:val="decimal"/>
      <w:lvlText w:val="%2."/>
      <w:lvlJc w:val="left"/>
      <w:pPr>
        <w:ind w:left="7121" w:hanging="360"/>
        <w:jc w:val="right"/>
      </w:pPr>
      <w:rPr>
        <w:rFonts w:ascii="Times New Roman" w:eastAsia="Times New Roman" w:hAnsi="Times New Roman" w:cs="Times New Roman" w:hint="default"/>
        <w:w w:val="100"/>
        <w:sz w:val="22"/>
        <w:szCs w:val="22"/>
        <w:lang w:val="ru-RU" w:eastAsia="en-US" w:bidi="ar-SA"/>
      </w:rPr>
    </w:lvl>
    <w:lvl w:ilvl="2" w:tplc="A0F2DB24">
      <w:numFmt w:val="bullet"/>
      <w:lvlText w:val="•"/>
      <w:lvlJc w:val="left"/>
      <w:pPr>
        <w:ind w:left="7487" w:hanging="360"/>
      </w:pPr>
      <w:rPr>
        <w:rFonts w:hint="default"/>
        <w:lang w:val="ru-RU" w:eastAsia="en-US" w:bidi="ar-SA"/>
      </w:rPr>
    </w:lvl>
    <w:lvl w:ilvl="3" w:tplc="A98257A8">
      <w:numFmt w:val="bullet"/>
      <w:lvlText w:val="•"/>
      <w:lvlJc w:val="left"/>
      <w:pPr>
        <w:ind w:left="7854" w:hanging="360"/>
      </w:pPr>
      <w:rPr>
        <w:rFonts w:hint="default"/>
        <w:lang w:val="ru-RU" w:eastAsia="en-US" w:bidi="ar-SA"/>
      </w:rPr>
    </w:lvl>
    <w:lvl w:ilvl="4" w:tplc="2446EC80">
      <w:numFmt w:val="bullet"/>
      <w:lvlText w:val="•"/>
      <w:lvlJc w:val="left"/>
      <w:pPr>
        <w:ind w:left="8222" w:hanging="360"/>
      </w:pPr>
      <w:rPr>
        <w:rFonts w:hint="default"/>
        <w:lang w:val="ru-RU" w:eastAsia="en-US" w:bidi="ar-SA"/>
      </w:rPr>
    </w:lvl>
    <w:lvl w:ilvl="5" w:tplc="9B1E3978">
      <w:numFmt w:val="bullet"/>
      <w:lvlText w:val="•"/>
      <w:lvlJc w:val="left"/>
      <w:pPr>
        <w:ind w:left="8589" w:hanging="360"/>
      </w:pPr>
      <w:rPr>
        <w:rFonts w:hint="default"/>
        <w:lang w:val="ru-RU" w:eastAsia="en-US" w:bidi="ar-SA"/>
      </w:rPr>
    </w:lvl>
    <w:lvl w:ilvl="6" w:tplc="F81027C4">
      <w:numFmt w:val="bullet"/>
      <w:lvlText w:val="•"/>
      <w:lvlJc w:val="left"/>
      <w:pPr>
        <w:ind w:left="8956" w:hanging="360"/>
      </w:pPr>
      <w:rPr>
        <w:rFonts w:hint="default"/>
        <w:lang w:val="ru-RU" w:eastAsia="en-US" w:bidi="ar-SA"/>
      </w:rPr>
    </w:lvl>
    <w:lvl w:ilvl="7" w:tplc="F962BE02">
      <w:numFmt w:val="bullet"/>
      <w:lvlText w:val="•"/>
      <w:lvlJc w:val="left"/>
      <w:pPr>
        <w:ind w:left="9324" w:hanging="360"/>
      </w:pPr>
      <w:rPr>
        <w:rFonts w:hint="default"/>
        <w:lang w:val="ru-RU" w:eastAsia="en-US" w:bidi="ar-SA"/>
      </w:rPr>
    </w:lvl>
    <w:lvl w:ilvl="8" w:tplc="FC7011DC">
      <w:numFmt w:val="bullet"/>
      <w:lvlText w:val="•"/>
      <w:lvlJc w:val="left"/>
      <w:pPr>
        <w:ind w:left="9691" w:hanging="360"/>
      </w:pPr>
      <w:rPr>
        <w:rFonts w:hint="default"/>
        <w:lang w:val="ru-RU" w:eastAsia="en-US" w:bidi="ar-SA"/>
      </w:rPr>
    </w:lvl>
  </w:abstractNum>
  <w:abstractNum w:abstractNumId="29">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27374BB"/>
    <w:multiLevelType w:val="hybridMultilevel"/>
    <w:tmpl w:val="FA1A76EE"/>
    <w:lvl w:ilvl="0" w:tplc="FCD64D68">
      <w:start w:val="1"/>
      <w:numFmt w:val="decimal"/>
      <w:lvlText w:val="%1."/>
      <w:lvlJc w:val="left"/>
      <w:pPr>
        <w:ind w:left="118" w:hanging="588"/>
      </w:pPr>
      <w:rPr>
        <w:rFonts w:ascii="Times New Roman" w:eastAsia="Times New Roman" w:hAnsi="Times New Roman" w:cs="Times New Roman" w:hint="default"/>
        <w:w w:val="100"/>
        <w:sz w:val="28"/>
        <w:szCs w:val="28"/>
        <w:lang w:val="ru-RU" w:eastAsia="en-US" w:bidi="ar-SA"/>
      </w:rPr>
    </w:lvl>
    <w:lvl w:ilvl="1" w:tplc="E8E66434">
      <w:start w:val="1"/>
      <w:numFmt w:val="decimal"/>
      <w:lvlText w:val="%2."/>
      <w:lvlJc w:val="left"/>
      <w:pPr>
        <w:ind w:left="7088" w:hanging="360"/>
        <w:jc w:val="right"/>
      </w:pPr>
      <w:rPr>
        <w:rFonts w:ascii="Times New Roman" w:eastAsia="Times New Roman" w:hAnsi="Times New Roman" w:cs="Times New Roman" w:hint="default"/>
        <w:w w:val="100"/>
        <w:sz w:val="22"/>
        <w:szCs w:val="22"/>
        <w:lang w:val="ru-RU" w:eastAsia="en-US" w:bidi="ar-SA"/>
      </w:rPr>
    </w:lvl>
    <w:lvl w:ilvl="2" w:tplc="B7C46B08">
      <w:numFmt w:val="bullet"/>
      <w:lvlText w:val="•"/>
      <w:lvlJc w:val="left"/>
      <w:pPr>
        <w:ind w:left="7358" w:hanging="360"/>
      </w:pPr>
      <w:rPr>
        <w:rFonts w:hint="default"/>
        <w:lang w:val="ru-RU" w:eastAsia="en-US" w:bidi="ar-SA"/>
      </w:rPr>
    </w:lvl>
    <w:lvl w:ilvl="3" w:tplc="ACBC5092">
      <w:numFmt w:val="bullet"/>
      <w:lvlText w:val="•"/>
      <w:lvlJc w:val="left"/>
      <w:pPr>
        <w:ind w:left="7636" w:hanging="360"/>
      </w:pPr>
      <w:rPr>
        <w:rFonts w:hint="default"/>
        <w:lang w:val="ru-RU" w:eastAsia="en-US" w:bidi="ar-SA"/>
      </w:rPr>
    </w:lvl>
    <w:lvl w:ilvl="4" w:tplc="76AE7442">
      <w:numFmt w:val="bullet"/>
      <w:lvlText w:val="•"/>
      <w:lvlJc w:val="left"/>
      <w:pPr>
        <w:ind w:left="7915" w:hanging="360"/>
      </w:pPr>
      <w:rPr>
        <w:rFonts w:hint="default"/>
        <w:lang w:val="ru-RU" w:eastAsia="en-US" w:bidi="ar-SA"/>
      </w:rPr>
    </w:lvl>
    <w:lvl w:ilvl="5" w:tplc="663EDBD4">
      <w:numFmt w:val="bullet"/>
      <w:lvlText w:val="•"/>
      <w:lvlJc w:val="left"/>
      <w:pPr>
        <w:ind w:left="8193" w:hanging="360"/>
      </w:pPr>
      <w:rPr>
        <w:rFonts w:hint="default"/>
        <w:lang w:val="ru-RU" w:eastAsia="en-US" w:bidi="ar-SA"/>
      </w:rPr>
    </w:lvl>
    <w:lvl w:ilvl="6" w:tplc="ECA05E3C">
      <w:numFmt w:val="bullet"/>
      <w:lvlText w:val="•"/>
      <w:lvlJc w:val="left"/>
      <w:pPr>
        <w:ind w:left="8472" w:hanging="360"/>
      </w:pPr>
      <w:rPr>
        <w:rFonts w:hint="default"/>
        <w:lang w:val="ru-RU" w:eastAsia="en-US" w:bidi="ar-SA"/>
      </w:rPr>
    </w:lvl>
    <w:lvl w:ilvl="7" w:tplc="7E38C7BA">
      <w:numFmt w:val="bullet"/>
      <w:lvlText w:val="•"/>
      <w:lvlJc w:val="left"/>
      <w:pPr>
        <w:ind w:left="8750" w:hanging="360"/>
      </w:pPr>
      <w:rPr>
        <w:rFonts w:hint="default"/>
        <w:lang w:val="ru-RU" w:eastAsia="en-US" w:bidi="ar-SA"/>
      </w:rPr>
    </w:lvl>
    <w:lvl w:ilvl="8" w:tplc="DE446D0A">
      <w:numFmt w:val="bullet"/>
      <w:lvlText w:val="•"/>
      <w:lvlJc w:val="left"/>
      <w:pPr>
        <w:ind w:left="9029" w:hanging="360"/>
      </w:pPr>
      <w:rPr>
        <w:rFonts w:hint="default"/>
        <w:lang w:val="ru-RU" w:eastAsia="en-US" w:bidi="ar-SA"/>
      </w:rPr>
    </w:lvl>
  </w:abstractNum>
  <w:abstractNum w:abstractNumId="31">
    <w:nsid w:val="77070820"/>
    <w:multiLevelType w:val="hybridMultilevel"/>
    <w:tmpl w:val="B6543298"/>
    <w:lvl w:ilvl="0" w:tplc="5FD4D42C">
      <w:start w:val="1"/>
      <w:numFmt w:val="decimal"/>
      <w:lvlText w:val="%1."/>
      <w:lvlJc w:val="left"/>
      <w:pPr>
        <w:ind w:left="118" w:hanging="309"/>
      </w:pPr>
      <w:rPr>
        <w:rFonts w:ascii="Times New Roman" w:eastAsia="Times New Roman" w:hAnsi="Times New Roman" w:cs="Times New Roman" w:hint="default"/>
        <w:w w:val="100"/>
        <w:sz w:val="28"/>
        <w:szCs w:val="28"/>
        <w:lang w:val="ru-RU" w:eastAsia="en-US" w:bidi="ar-SA"/>
      </w:rPr>
    </w:lvl>
    <w:lvl w:ilvl="1" w:tplc="22DA8E58">
      <w:start w:val="1"/>
      <w:numFmt w:val="decimal"/>
      <w:lvlText w:val="%2."/>
      <w:lvlJc w:val="left"/>
      <w:pPr>
        <w:ind w:left="7029" w:hanging="360"/>
        <w:jc w:val="right"/>
      </w:pPr>
      <w:rPr>
        <w:rFonts w:ascii="Times New Roman" w:eastAsia="Times New Roman" w:hAnsi="Times New Roman" w:cs="Times New Roman" w:hint="default"/>
        <w:w w:val="100"/>
        <w:sz w:val="24"/>
        <w:szCs w:val="24"/>
        <w:lang w:val="ru-RU" w:eastAsia="en-US" w:bidi="ar-SA"/>
      </w:rPr>
    </w:lvl>
    <w:lvl w:ilvl="2" w:tplc="2E5284B0">
      <w:numFmt w:val="bullet"/>
      <w:lvlText w:val="•"/>
      <w:lvlJc w:val="left"/>
      <w:pPr>
        <w:ind w:left="7305" w:hanging="360"/>
      </w:pPr>
      <w:rPr>
        <w:rFonts w:hint="default"/>
        <w:lang w:val="ru-RU" w:eastAsia="en-US" w:bidi="ar-SA"/>
      </w:rPr>
    </w:lvl>
    <w:lvl w:ilvl="3" w:tplc="E908915A">
      <w:numFmt w:val="bullet"/>
      <w:lvlText w:val="•"/>
      <w:lvlJc w:val="left"/>
      <w:pPr>
        <w:ind w:left="7590" w:hanging="360"/>
      </w:pPr>
      <w:rPr>
        <w:rFonts w:hint="default"/>
        <w:lang w:val="ru-RU" w:eastAsia="en-US" w:bidi="ar-SA"/>
      </w:rPr>
    </w:lvl>
    <w:lvl w:ilvl="4" w:tplc="AEE61F1E">
      <w:numFmt w:val="bullet"/>
      <w:lvlText w:val="•"/>
      <w:lvlJc w:val="left"/>
      <w:pPr>
        <w:ind w:left="7875" w:hanging="360"/>
      </w:pPr>
      <w:rPr>
        <w:rFonts w:hint="default"/>
        <w:lang w:val="ru-RU" w:eastAsia="en-US" w:bidi="ar-SA"/>
      </w:rPr>
    </w:lvl>
    <w:lvl w:ilvl="5" w:tplc="4A4A48CA">
      <w:numFmt w:val="bullet"/>
      <w:lvlText w:val="•"/>
      <w:lvlJc w:val="left"/>
      <w:pPr>
        <w:ind w:left="8160" w:hanging="360"/>
      </w:pPr>
      <w:rPr>
        <w:rFonts w:hint="default"/>
        <w:lang w:val="ru-RU" w:eastAsia="en-US" w:bidi="ar-SA"/>
      </w:rPr>
    </w:lvl>
    <w:lvl w:ilvl="6" w:tplc="C026EB72">
      <w:numFmt w:val="bullet"/>
      <w:lvlText w:val="•"/>
      <w:lvlJc w:val="left"/>
      <w:pPr>
        <w:ind w:left="8445" w:hanging="360"/>
      </w:pPr>
      <w:rPr>
        <w:rFonts w:hint="default"/>
        <w:lang w:val="ru-RU" w:eastAsia="en-US" w:bidi="ar-SA"/>
      </w:rPr>
    </w:lvl>
    <w:lvl w:ilvl="7" w:tplc="17323A7E">
      <w:numFmt w:val="bullet"/>
      <w:lvlText w:val="•"/>
      <w:lvlJc w:val="left"/>
      <w:pPr>
        <w:ind w:left="8730" w:hanging="360"/>
      </w:pPr>
      <w:rPr>
        <w:rFonts w:hint="default"/>
        <w:lang w:val="ru-RU" w:eastAsia="en-US" w:bidi="ar-SA"/>
      </w:rPr>
    </w:lvl>
    <w:lvl w:ilvl="8" w:tplc="7BF27C36">
      <w:numFmt w:val="bullet"/>
      <w:lvlText w:val="•"/>
      <w:lvlJc w:val="left"/>
      <w:pPr>
        <w:ind w:left="9016" w:hanging="360"/>
      </w:pPr>
      <w:rPr>
        <w:rFonts w:hint="default"/>
        <w:lang w:val="ru-RU" w:eastAsia="en-US" w:bidi="ar-SA"/>
      </w:rPr>
    </w:lvl>
  </w:abstractNum>
  <w:abstractNum w:abstractNumId="32">
    <w:nsid w:val="79BE3B63"/>
    <w:multiLevelType w:val="hybridMultilevel"/>
    <w:tmpl w:val="FF32CA2A"/>
    <w:lvl w:ilvl="0" w:tplc="4B625944">
      <w:start w:val="1"/>
      <w:numFmt w:val="decimal"/>
      <w:lvlText w:val="%1."/>
      <w:lvlJc w:val="left"/>
      <w:pPr>
        <w:ind w:left="81" w:hanging="209"/>
      </w:pPr>
      <w:rPr>
        <w:rFonts w:ascii="Times New Roman" w:eastAsia="Times New Roman" w:hAnsi="Times New Roman" w:cs="Times New Roman" w:hint="default"/>
        <w:w w:val="100"/>
        <w:sz w:val="22"/>
        <w:szCs w:val="22"/>
        <w:lang w:val="ru-RU" w:eastAsia="en-US" w:bidi="ar-SA"/>
      </w:rPr>
    </w:lvl>
    <w:lvl w:ilvl="1" w:tplc="1FBE3E50">
      <w:numFmt w:val="bullet"/>
      <w:lvlText w:val="•"/>
      <w:lvlJc w:val="left"/>
      <w:pPr>
        <w:ind w:left="873" w:hanging="209"/>
      </w:pPr>
      <w:rPr>
        <w:rFonts w:hint="default"/>
        <w:lang w:val="ru-RU" w:eastAsia="en-US" w:bidi="ar-SA"/>
      </w:rPr>
    </w:lvl>
    <w:lvl w:ilvl="2" w:tplc="168420FE">
      <w:numFmt w:val="bullet"/>
      <w:lvlText w:val="•"/>
      <w:lvlJc w:val="left"/>
      <w:pPr>
        <w:ind w:left="1666" w:hanging="209"/>
      </w:pPr>
      <w:rPr>
        <w:rFonts w:hint="default"/>
        <w:lang w:val="ru-RU" w:eastAsia="en-US" w:bidi="ar-SA"/>
      </w:rPr>
    </w:lvl>
    <w:lvl w:ilvl="3" w:tplc="28A6B0E6">
      <w:numFmt w:val="bullet"/>
      <w:lvlText w:val="•"/>
      <w:lvlJc w:val="left"/>
      <w:pPr>
        <w:ind w:left="2459" w:hanging="209"/>
      </w:pPr>
      <w:rPr>
        <w:rFonts w:hint="default"/>
        <w:lang w:val="ru-RU" w:eastAsia="en-US" w:bidi="ar-SA"/>
      </w:rPr>
    </w:lvl>
    <w:lvl w:ilvl="4" w:tplc="03948F20">
      <w:numFmt w:val="bullet"/>
      <w:lvlText w:val="•"/>
      <w:lvlJc w:val="left"/>
      <w:pPr>
        <w:ind w:left="3253" w:hanging="209"/>
      </w:pPr>
      <w:rPr>
        <w:rFonts w:hint="default"/>
        <w:lang w:val="ru-RU" w:eastAsia="en-US" w:bidi="ar-SA"/>
      </w:rPr>
    </w:lvl>
    <w:lvl w:ilvl="5" w:tplc="5A282F88">
      <w:numFmt w:val="bullet"/>
      <w:lvlText w:val="•"/>
      <w:lvlJc w:val="left"/>
      <w:pPr>
        <w:ind w:left="4046" w:hanging="209"/>
      </w:pPr>
      <w:rPr>
        <w:rFonts w:hint="default"/>
        <w:lang w:val="ru-RU" w:eastAsia="en-US" w:bidi="ar-SA"/>
      </w:rPr>
    </w:lvl>
    <w:lvl w:ilvl="6" w:tplc="E166B81A">
      <w:numFmt w:val="bullet"/>
      <w:lvlText w:val="•"/>
      <w:lvlJc w:val="left"/>
      <w:pPr>
        <w:ind w:left="4839" w:hanging="209"/>
      </w:pPr>
      <w:rPr>
        <w:rFonts w:hint="default"/>
        <w:lang w:val="ru-RU" w:eastAsia="en-US" w:bidi="ar-SA"/>
      </w:rPr>
    </w:lvl>
    <w:lvl w:ilvl="7" w:tplc="486E29B0">
      <w:numFmt w:val="bullet"/>
      <w:lvlText w:val="•"/>
      <w:lvlJc w:val="left"/>
      <w:pPr>
        <w:ind w:left="5633" w:hanging="209"/>
      </w:pPr>
      <w:rPr>
        <w:rFonts w:hint="default"/>
        <w:lang w:val="ru-RU" w:eastAsia="en-US" w:bidi="ar-SA"/>
      </w:rPr>
    </w:lvl>
    <w:lvl w:ilvl="8" w:tplc="AB8E13C2">
      <w:numFmt w:val="bullet"/>
      <w:lvlText w:val="•"/>
      <w:lvlJc w:val="left"/>
      <w:pPr>
        <w:ind w:left="6426" w:hanging="209"/>
      </w:pPr>
      <w:rPr>
        <w:rFonts w:hint="default"/>
        <w:lang w:val="ru-RU" w:eastAsia="en-US" w:bidi="ar-SA"/>
      </w:rPr>
    </w:lvl>
  </w:abstractNum>
  <w:abstractNum w:abstractNumId="33">
    <w:nsid w:val="7A4E6586"/>
    <w:multiLevelType w:val="hybridMultilevel"/>
    <w:tmpl w:val="36AE359E"/>
    <w:lvl w:ilvl="0" w:tplc="4C34F88E">
      <w:start w:val="1"/>
      <w:numFmt w:val="decimal"/>
      <w:lvlText w:val="%1."/>
      <w:lvlJc w:val="left"/>
      <w:pPr>
        <w:ind w:left="102" w:hanging="331"/>
      </w:pPr>
      <w:rPr>
        <w:rFonts w:ascii="Times New Roman" w:eastAsia="Times New Roman" w:hAnsi="Times New Roman" w:cs="Times New Roman" w:hint="default"/>
        <w:w w:val="100"/>
        <w:sz w:val="28"/>
        <w:szCs w:val="28"/>
        <w:lang w:val="ru-RU" w:eastAsia="en-US" w:bidi="ar-SA"/>
      </w:rPr>
    </w:lvl>
    <w:lvl w:ilvl="1" w:tplc="F904BE64">
      <w:start w:val="1"/>
      <w:numFmt w:val="decimal"/>
      <w:lvlText w:val="%2."/>
      <w:lvlJc w:val="left"/>
      <w:pPr>
        <w:ind w:left="7121" w:hanging="360"/>
        <w:jc w:val="right"/>
      </w:pPr>
      <w:rPr>
        <w:rFonts w:ascii="Times New Roman" w:eastAsia="Times New Roman" w:hAnsi="Times New Roman" w:cs="Times New Roman" w:hint="default"/>
        <w:w w:val="100"/>
        <w:sz w:val="22"/>
        <w:szCs w:val="22"/>
        <w:lang w:val="ru-RU" w:eastAsia="en-US" w:bidi="ar-SA"/>
      </w:rPr>
    </w:lvl>
    <w:lvl w:ilvl="2" w:tplc="B0B4935E">
      <w:numFmt w:val="bullet"/>
      <w:lvlText w:val="•"/>
      <w:lvlJc w:val="left"/>
      <w:pPr>
        <w:ind w:left="7391" w:hanging="360"/>
      </w:pPr>
      <w:rPr>
        <w:rFonts w:hint="default"/>
        <w:lang w:val="ru-RU" w:eastAsia="en-US" w:bidi="ar-SA"/>
      </w:rPr>
    </w:lvl>
    <w:lvl w:ilvl="3" w:tplc="179C3FD8">
      <w:numFmt w:val="bullet"/>
      <w:lvlText w:val="•"/>
      <w:lvlJc w:val="left"/>
      <w:pPr>
        <w:ind w:left="7663" w:hanging="360"/>
      </w:pPr>
      <w:rPr>
        <w:rFonts w:hint="default"/>
        <w:lang w:val="ru-RU" w:eastAsia="en-US" w:bidi="ar-SA"/>
      </w:rPr>
    </w:lvl>
    <w:lvl w:ilvl="4" w:tplc="9BAEFC5E">
      <w:numFmt w:val="bullet"/>
      <w:lvlText w:val="•"/>
      <w:lvlJc w:val="left"/>
      <w:pPr>
        <w:ind w:left="7935" w:hanging="360"/>
      </w:pPr>
      <w:rPr>
        <w:rFonts w:hint="default"/>
        <w:lang w:val="ru-RU" w:eastAsia="en-US" w:bidi="ar-SA"/>
      </w:rPr>
    </w:lvl>
    <w:lvl w:ilvl="5" w:tplc="3CE0C582">
      <w:numFmt w:val="bullet"/>
      <w:lvlText w:val="•"/>
      <w:lvlJc w:val="left"/>
      <w:pPr>
        <w:ind w:left="8207" w:hanging="360"/>
      </w:pPr>
      <w:rPr>
        <w:rFonts w:hint="default"/>
        <w:lang w:val="ru-RU" w:eastAsia="en-US" w:bidi="ar-SA"/>
      </w:rPr>
    </w:lvl>
    <w:lvl w:ilvl="6" w:tplc="88BE8A90">
      <w:numFmt w:val="bullet"/>
      <w:lvlText w:val="•"/>
      <w:lvlJc w:val="left"/>
      <w:pPr>
        <w:ind w:left="8479" w:hanging="360"/>
      </w:pPr>
      <w:rPr>
        <w:rFonts w:hint="default"/>
        <w:lang w:val="ru-RU" w:eastAsia="en-US" w:bidi="ar-SA"/>
      </w:rPr>
    </w:lvl>
    <w:lvl w:ilvl="7" w:tplc="38C2F416">
      <w:numFmt w:val="bullet"/>
      <w:lvlText w:val="•"/>
      <w:lvlJc w:val="left"/>
      <w:pPr>
        <w:ind w:left="8750" w:hanging="360"/>
      </w:pPr>
      <w:rPr>
        <w:rFonts w:hint="default"/>
        <w:lang w:val="ru-RU" w:eastAsia="en-US" w:bidi="ar-SA"/>
      </w:rPr>
    </w:lvl>
    <w:lvl w:ilvl="8" w:tplc="94063E54">
      <w:numFmt w:val="bullet"/>
      <w:lvlText w:val="•"/>
      <w:lvlJc w:val="left"/>
      <w:pPr>
        <w:ind w:left="9022" w:hanging="360"/>
      </w:pPr>
      <w:rPr>
        <w:rFonts w:hint="default"/>
        <w:lang w:val="ru-RU" w:eastAsia="en-US" w:bidi="ar-SA"/>
      </w:rPr>
    </w:lvl>
  </w:abstractNum>
  <w:abstractNum w:abstractNumId="34">
    <w:nsid w:val="7E625352"/>
    <w:multiLevelType w:val="hybridMultilevel"/>
    <w:tmpl w:val="89749622"/>
    <w:lvl w:ilvl="0" w:tplc="38DE140A">
      <w:start w:val="1"/>
      <w:numFmt w:val="decimal"/>
      <w:lvlText w:val="%1."/>
      <w:lvlJc w:val="left"/>
      <w:pPr>
        <w:ind w:left="109" w:hanging="167"/>
      </w:pPr>
      <w:rPr>
        <w:rFonts w:ascii="Times New Roman" w:eastAsia="Times New Roman" w:hAnsi="Times New Roman" w:cs="Times New Roman" w:hint="default"/>
        <w:w w:val="100"/>
        <w:sz w:val="20"/>
        <w:szCs w:val="20"/>
        <w:lang w:val="ru-RU" w:eastAsia="en-US" w:bidi="ar-SA"/>
      </w:rPr>
    </w:lvl>
    <w:lvl w:ilvl="1" w:tplc="46FEF61E">
      <w:numFmt w:val="bullet"/>
      <w:lvlText w:val="•"/>
      <w:lvlJc w:val="left"/>
      <w:pPr>
        <w:ind w:left="463" w:hanging="167"/>
      </w:pPr>
      <w:rPr>
        <w:rFonts w:hint="default"/>
        <w:lang w:val="ru-RU" w:eastAsia="en-US" w:bidi="ar-SA"/>
      </w:rPr>
    </w:lvl>
    <w:lvl w:ilvl="2" w:tplc="60F6188E">
      <w:numFmt w:val="bullet"/>
      <w:lvlText w:val="•"/>
      <w:lvlJc w:val="left"/>
      <w:pPr>
        <w:ind w:left="826" w:hanging="167"/>
      </w:pPr>
      <w:rPr>
        <w:rFonts w:hint="default"/>
        <w:lang w:val="ru-RU" w:eastAsia="en-US" w:bidi="ar-SA"/>
      </w:rPr>
    </w:lvl>
    <w:lvl w:ilvl="3" w:tplc="87E4B5DE">
      <w:numFmt w:val="bullet"/>
      <w:lvlText w:val="•"/>
      <w:lvlJc w:val="left"/>
      <w:pPr>
        <w:ind w:left="1190" w:hanging="167"/>
      </w:pPr>
      <w:rPr>
        <w:rFonts w:hint="default"/>
        <w:lang w:val="ru-RU" w:eastAsia="en-US" w:bidi="ar-SA"/>
      </w:rPr>
    </w:lvl>
    <w:lvl w:ilvl="4" w:tplc="941C7D3E">
      <w:numFmt w:val="bullet"/>
      <w:lvlText w:val="•"/>
      <w:lvlJc w:val="left"/>
      <w:pPr>
        <w:ind w:left="1553" w:hanging="167"/>
      </w:pPr>
      <w:rPr>
        <w:rFonts w:hint="default"/>
        <w:lang w:val="ru-RU" w:eastAsia="en-US" w:bidi="ar-SA"/>
      </w:rPr>
    </w:lvl>
    <w:lvl w:ilvl="5" w:tplc="1C368D9E">
      <w:numFmt w:val="bullet"/>
      <w:lvlText w:val="•"/>
      <w:lvlJc w:val="left"/>
      <w:pPr>
        <w:ind w:left="1917" w:hanging="167"/>
      </w:pPr>
      <w:rPr>
        <w:rFonts w:hint="default"/>
        <w:lang w:val="ru-RU" w:eastAsia="en-US" w:bidi="ar-SA"/>
      </w:rPr>
    </w:lvl>
    <w:lvl w:ilvl="6" w:tplc="66F40114">
      <w:numFmt w:val="bullet"/>
      <w:lvlText w:val="•"/>
      <w:lvlJc w:val="left"/>
      <w:pPr>
        <w:ind w:left="2280" w:hanging="167"/>
      </w:pPr>
      <w:rPr>
        <w:rFonts w:hint="default"/>
        <w:lang w:val="ru-RU" w:eastAsia="en-US" w:bidi="ar-SA"/>
      </w:rPr>
    </w:lvl>
    <w:lvl w:ilvl="7" w:tplc="A5F05016">
      <w:numFmt w:val="bullet"/>
      <w:lvlText w:val="•"/>
      <w:lvlJc w:val="left"/>
      <w:pPr>
        <w:ind w:left="2643" w:hanging="167"/>
      </w:pPr>
      <w:rPr>
        <w:rFonts w:hint="default"/>
        <w:lang w:val="ru-RU" w:eastAsia="en-US" w:bidi="ar-SA"/>
      </w:rPr>
    </w:lvl>
    <w:lvl w:ilvl="8" w:tplc="DEC0236C">
      <w:numFmt w:val="bullet"/>
      <w:lvlText w:val="•"/>
      <w:lvlJc w:val="left"/>
      <w:pPr>
        <w:ind w:left="3007" w:hanging="167"/>
      </w:pPr>
      <w:rPr>
        <w:rFonts w:hint="default"/>
        <w:lang w:val="ru-RU" w:eastAsia="en-US" w:bidi="ar-SA"/>
      </w:rPr>
    </w:lvl>
  </w:abstractNum>
  <w:num w:numId="1">
    <w:abstractNumId w:val="10"/>
  </w:num>
  <w:num w:numId="2">
    <w:abstractNumId w:val="9"/>
  </w:num>
  <w:num w:numId="3">
    <w:abstractNumId w:val="29"/>
  </w:num>
  <w:num w:numId="4">
    <w:abstractNumId w:val="7"/>
  </w:num>
  <w:num w:numId="5">
    <w:abstractNumId w:val="13"/>
  </w:num>
  <w:num w:numId="6">
    <w:abstractNumId w:val="30"/>
  </w:num>
  <w:num w:numId="7">
    <w:abstractNumId w:val="19"/>
  </w:num>
  <w:num w:numId="8">
    <w:abstractNumId w:val="33"/>
  </w:num>
  <w:num w:numId="9">
    <w:abstractNumId w:val="21"/>
  </w:num>
  <w:num w:numId="10">
    <w:abstractNumId w:val="24"/>
  </w:num>
  <w:num w:numId="11">
    <w:abstractNumId w:val="16"/>
  </w:num>
  <w:num w:numId="12">
    <w:abstractNumId w:val="22"/>
  </w:num>
  <w:num w:numId="13">
    <w:abstractNumId w:val="12"/>
  </w:num>
  <w:num w:numId="14">
    <w:abstractNumId w:val="11"/>
  </w:num>
  <w:num w:numId="15">
    <w:abstractNumId w:val="26"/>
  </w:num>
  <w:num w:numId="16">
    <w:abstractNumId w:val="31"/>
  </w:num>
  <w:num w:numId="17">
    <w:abstractNumId w:val="23"/>
  </w:num>
  <w:num w:numId="18">
    <w:abstractNumId w:val="34"/>
  </w:num>
  <w:num w:numId="19">
    <w:abstractNumId w:val="15"/>
  </w:num>
  <w:num w:numId="20">
    <w:abstractNumId w:val="14"/>
  </w:num>
  <w:num w:numId="21">
    <w:abstractNumId w:val="28"/>
  </w:num>
  <w:num w:numId="22">
    <w:abstractNumId w:val="17"/>
  </w:num>
  <w:num w:numId="23">
    <w:abstractNumId w:val="20"/>
  </w:num>
  <w:num w:numId="24">
    <w:abstractNumId w:val="27"/>
  </w:num>
  <w:num w:numId="25">
    <w:abstractNumId w:val="32"/>
  </w:num>
  <w:num w:numId="26">
    <w:abstractNumId w:val="18"/>
  </w:num>
  <w:num w:numId="27">
    <w:abstractNumId w:val="25"/>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804FA"/>
    <w:rsid w:val="001A0304"/>
    <w:rsid w:val="001C7A39"/>
    <w:rsid w:val="001D3E95"/>
    <w:rsid w:val="001D596D"/>
    <w:rsid w:val="00235902"/>
    <w:rsid w:val="0024226C"/>
    <w:rsid w:val="0027090E"/>
    <w:rsid w:val="002A53EE"/>
    <w:rsid w:val="002C46EE"/>
    <w:rsid w:val="002C5367"/>
    <w:rsid w:val="002F2F5C"/>
    <w:rsid w:val="00315DCC"/>
    <w:rsid w:val="00321BA6"/>
    <w:rsid w:val="003857BF"/>
    <w:rsid w:val="00390310"/>
    <w:rsid w:val="003B1860"/>
    <w:rsid w:val="003E6A80"/>
    <w:rsid w:val="003F1987"/>
    <w:rsid w:val="003F380A"/>
    <w:rsid w:val="0040107D"/>
    <w:rsid w:val="00430FA5"/>
    <w:rsid w:val="00441789"/>
    <w:rsid w:val="00452A6F"/>
    <w:rsid w:val="004B11ED"/>
    <w:rsid w:val="004B20C1"/>
    <w:rsid w:val="004B6420"/>
    <w:rsid w:val="005109DC"/>
    <w:rsid w:val="00587781"/>
    <w:rsid w:val="005E2111"/>
    <w:rsid w:val="00601B14"/>
    <w:rsid w:val="00640186"/>
    <w:rsid w:val="00640920"/>
    <w:rsid w:val="00680FB3"/>
    <w:rsid w:val="006827D5"/>
    <w:rsid w:val="006918CD"/>
    <w:rsid w:val="00691979"/>
    <w:rsid w:val="006A15CB"/>
    <w:rsid w:val="006E70F4"/>
    <w:rsid w:val="007649B4"/>
    <w:rsid w:val="007C07C8"/>
    <w:rsid w:val="007D78DE"/>
    <w:rsid w:val="007E3789"/>
    <w:rsid w:val="00800E77"/>
    <w:rsid w:val="008F45BF"/>
    <w:rsid w:val="00900FD9"/>
    <w:rsid w:val="00917419"/>
    <w:rsid w:val="00922BE0"/>
    <w:rsid w:val="00923475"/>
    <w:rsid w:val="009403F2"/>
    <w:rsid w:val="0099414F"/>
    <w:rsid w:val="009A50C7"/>
    <w:rsid w:val="009B198E"/>
    <w:rsid w:val="009C6F82"/>
    <w:rsid w:val="009F24FA"/>
    <w:rsid w:val="009F789F"/>
    <w:rsid w:val="00A30259"/>
    <w:rsid w:val="00A423A0"/>
    <w:rsid w:val="00A726C8"/>
    <w:rsid w:val="00AA1ECC"/>
    <w:rsid w:val="00B01645"/>
    <w:rsid w:val="00B1617E"/>
    <w:rsid w:val="00B573CA"/>
    <w:rsid w:val="00B7607D"/>
    <w:rsid w:val="00BA37ED"/>
    <w:rsid w:val="00BA7CCF"/>
    <w:rsid w:val="00BD3472"/>
    <w:rsid w:val="00BE24AD"/>
    <w:rsid w:val="00BE2614"/>
    <w:rsid w:val="00C04D77"/>
    <w:rsid w:val="00C35F9B"/>
    <w:rsid w:val="00C710B9"/>
    <w:rsid w:val="00C87371"/>
    <w:rsid w:val="00CA1903"/>
    <w:rsid w:val="00CA7E39"/>
    <w:rsid w:val="00CF4271"/>
    <w:rsid w:val="00D0750F"/>
    <w:rsid w:val="00D42A29"/>
    <w:rsid w:val="00D45645"/>
    <w:rsid w:val="00D95ECF"/>
    <w:rsid w:val="00DE2A55"/>
    <w:rsid w:val="00DF7868"/>
    <w:rsid w:val="00E3513C"/>
    <w:rsid w:val="00E435FB"/>
    <w:rsid w:val="00E615A1"/>
    <w:rsid w:val="00E65385"/>
    <w:rsid w:val="00E677F0"/>
    <w:rsid w:val="00E7636F"/>
    <w:rsid w:val="00E97D9A"/>
    <w:rsid w:val="00EB1C99"/>
    <w:rsid w:val="00EB7CF2"/>
    <w:rsid w:val="00F0027F"/>
    <w:rsid w:val="00F24230"/>
    <w:rsid w:val="00F45631"/>
    <w:rsid w:val="00F54607"/>
    <w:rsid w:val="00F6792A"/>
    <w:rsid w:val="00F93EE8"/>
    <w:rsid w:val="00F9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1"/>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1"/>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uiPriority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 w:type="table" w:customStyle="1" w:styleId="140">
    <w:name w:val="Сетка таблицы14"/>
    <w:basedOn w:val="a1"/>
    <w:next w:val="a9"/>
    <w:uiPriority w:val="59"/>
    <w:rsid w:val="0031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OP">
    <w:name w:val="#COL_TOP"/>
    <w:uiPriority w:val="99"/>
    <w:rsid w:val="00BA37E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table" w:customStyle="1" w:styleId="150">
    <w:name w:val="Сетка таблицы15"/>
    <w:basedOn w:val="a1"/>
    <w:next w:val="a9"/>
    <w:uiPriority w:val="59"/>
    <w:rsid w:val="00BA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9"/>
    <w:uiPriority w:val="59"/>
    <w:rsid w:val="007D7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9"/>
    <w:uiPriority w:val="59"/>
    <w:rsid w:val="007D7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7D78DE"/>
  </w:style>
  <w:style w:type="table" w:customStyle="1" w:styleId="TableNormal2">
    <w:name w:val="Table Normal2"/>
    <w:uiPriority w:val="2"/>
    <w:semiHidden/>
    <w:unhideWhenUsed/>
    <w:qFormat/>
    <w:rsid w:val="007D78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1"/>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1"/>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uiPriority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 w:type="table" w:customStyle="1" w:styleId="140">
    <w:name w:val="Сетка таблицы14"/>
    <w:basedOn w:val="a1"/>
    <w:next w:val="a9"/>
    <w:uiPriority w:val="59"/>
    <w:rsid w:val="0031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TOP">
    <w:name w:val="#COL_TOP"/>
    <w:uiPriority w:val="99"/>
    <w:rsid w:val="00BA37ED"/>
    <w:pPr>
      <w:widowControl w:val="0"/>
      <w:autoSpaceDE w:val="0"/>
      <w:autoSpaceDN w:val="0"/>
      <w:adjustRightInd w:val="0"/>
      <w:spacing w:after="0" w:line="240" w:lineRule="auto"/>
    </w:pPr>
    <w:rPr>
      <w:rFonts w:ascii="Arial, sans-serif" w:eastAsiaTheme="minorEastAsia" w:hAnsi="Arial, sans-serif" w:cs="Times New Roman"/>
      <w:sz w:val="16"/>
      <w:szCs w:val="16"/>
      <w:lang w:eastAsia="ru-RU"/>
    </w:rPr>
  </w:style>
  <w:style w:type="table" w:customStyle="1" w:styleId="150">
    <w:name w:val="Сетка таблицы15"/>
    <w:basedOn w:val="a1"/>
    <w:next w:val="a9"/>
    <w:uiPriority w:val="59"/>
    <w:rsid w:val="00BA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9"/>
    <w:uiPriority w:val="59"/>
    <w:rsid w:val="007D7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9"/>
    <w:uiPriority w:val="59"/>
    <w:rsid w:val="007D7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7D78DE"/>
  </w:style>
  <w:style w:type="table" w:customStyle="1" w:styleId="TableNormal2">
    <w:name w:val="Table Normal2"/>
    <w:uiPriority w:val="2"/>
    <w:semiHidden/>
    <w:unhideWhenUsed/>
    <w:qFormat/>
    <w:rsid w:val="007D78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jkke.admhmao.ru/gosudarstvennaya-programma/razvitie-zhilishchno-kommunalnogo-kompleksa-i-povyshenie-energeticheskoy-effektivnosti-v-khanty-mans/2298182/postanovlenie-pravitelstva-khanty-mansiyskogo-avtonomnogo-okruga-yugry-ot-28-12-2018-505-p-o-vneseni/" TargetMode="External"/><Relationship Id="rId18" Type="http://schemas.openxmlformats.org/officeDocument/2006/relationships/hyperlink" Target="file://localhost/C:/content/act/e6b4a62a-869f-4141-a89f-e87df378a77a.html" TargetMode="External"/><Relationship Id="rId26" Type="http://schemas.openxmlformats.org/officeDocument/2006/relationships/hyperlink" Target="file://localhost/C:/content/act/e6b4a62a-869f-4141-a89f-e87df378a77a.html" TargetMode="External"/><Relationship Id="rId39" Type="http://schemas.openxmlformats.org/officeDocument/2006/relationships/header" Target="header9.xml"/><Relationship Id="rId21" Type="http://schemas.openxmlformats.org/officeDocument/2006/relationships/hyperlink" Target="file://localhost/C:/content/act/1286e8cf-317a-47ba-aa4b-fe62c0ea8781.html" TargetMode="External"/><Relationship Id="rId34"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4.xml"/><Relationship Id="rId63" Type="http://schemas.openxmlformats.org/officeDocument/2006/relationships/header" Target="header32.xm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localhost/C:/content/act/e6b4a62a-869f-4141-a89f-e87df378a77a.html" TargetMode="External"/><Relationship Id="rId29" Type="http://schemas.openxmlformats.org/officeDocument/2006/relationships/hyperlink" Target="file://localhost/C:/content/act/1286e8cf-317a-47ba-aa4b-fe62c0ea878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file://localhost/C:/content/act/1286e8cf-317a-47ba-aa4b-fe62c0ea8781.html" TargetMode="External"/><Relationship Id="rId32" Type="http://schemas.openxmlformats.org/officeDocument/2006/relationships/hyperlink" Target="file://localhost/C:/content/act/1286e8cf-317a-47ba-aa4b-fe62c0ea8781.html" TargetMode="Externa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header" Target="header22.xml"/><Relationship Id="rId58" Type="http://schemas.openxmlformats.org/officeDocument/2006/relationships/header" Target="header27.xml"/><Relationship Id="rId66" Type="http://schemas.openxmlformats.org/officeDocument/2006/relationships/header" Target="header35.xml"/><Relationship Id="rId5" Type="http://schemas.openxmlformats.org/officeDocument/2006/relationships/settings" Target="settings.xml"/><Relationship Id="rId15" Type="http://schemas.openxmlformats.org/officeDocument/2006/relationships/hyperlink" Target="https://depjkke.admhmao.ru/gosudarstvennaya-programma/razvitie-zhilishchno-kommunalnogo-kompleksa-i-povyshenie-energeticheskoy-effektivnosti-v-khanty-mans/2298182/postanovlenie-pravitelstva-khanty-mansiyskogo-avtonomnogo-okruga-yugry-ot-28-12-2018-505-p-o-vneseni/" TargetMode="External"/><Relationship Id="rId23" Type="http://schemas.openxmlformats.org/officeDocument/2006/relationships/hyperlink" Target="file://localhost/C:/content/act/1286e8cf-317a-47ba-aa4b-fe62c0ea8781.html" TargetMode="External"/><Relationship Id="rId28" Type="http://schemas.openxmlformats.org/officeDocument/2006/relationships/hyperlink" Target="file://localhost/C:/content/act/e6b4a62a-869f-4141-a89f-e87df378a77a.html" TargetMode="External"/><Relationship Id="rId36" Type="http://schemas.openxmlformats.org/officeDocument/2006/relationships/header" Target="header6.xml"/><Relationship Id="rId49" Type="http://schemas.openxmlformats.org/officeDocument/2006/relationships/header" Target="header19.xml"/><Relationship Id="rId57" Type="http://schemas.openxmlformats.org/officeDocument/2006/relationships/header" Target="header26.xml"/><Relationship Id="rId61" Type="http://schemas.openxmlformats.org/officeDocument/2006/relationships/header" Target="header30.xml"/><Relationship Id="rId10" Type="http://schemas.openxmlformats.org/officeDocument/2006/relationships/header" Target="header2.xml"/><Relationship Id="rId19" Type="http://schemas.openxmlformats.org/officeDocument/2006/relationships/hyperlink" Target="file://localhost/C:/content/act/e6b4a62a-869f-4141-a89f-e87df378a77a.html" TargetMode="External"/><Relationship Id="rId31" Type="http://schemas.openxmlformats.org/officeDocument/2006/relationships/hyperlink" Target="file://localhost/C:/content/act/1286e8cf-317a-47ba-aa4b-fe62c0ea8781.html" TargetMode="External"/><Relationship Id="rId44" Type="http://schemas.openxmlformats.org/officeDocument/2006/relationships/header" Target="header14.xml"/><Relationship Id="rId52"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epjkke.admhmao.ru/gosudarstvennaya-programma/razvitie-zhilishchno-kommunalnogo-kompleksa-i-povyshenie-energeticheskoy-effektivnosti-v-khanty-mans/2298182/postanovlenie-pravitelstva-khanty-mansiyskogo-avtonomnogo-okruga-yugry-ot-28-12-2018-505-p-o-vneseni/" TargetMode="External"/><Relationship Id="rId22" Type="http://schemas.openxmlformats.org/officeDocument/2006/relationships/hyperlink" Target="file://localhost/C:/content/act/1286e8cf-317a-47ba-aa4b-fe62c0ea8781.html" TargetMode="External"/><Relationship Id="rId27" Type="http://schemas.openxmlformats.org/officeDocument/2006/relationships/hyperlink" Target="file://localhost/C:/content/act/e6b4a62a-869f-4141-a89f-e87df378a77a.html" TargetMode="External"/><Relationship Id="rId30" Type="http://schemas.openxmlformats.org/officeDocument/2006/relationships/hyperlink" Target="file://localhost/C:/content/act/1286e8cf-317a-47ba-aa4b-fe62c0ea8781.html" TargetMode="External"/><Relationship Id="rId35" Type="http://schemas.openxmlformats.org/officeDocument/2006/relationships/header" Target="header5.xml"/><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epdorhoz.admhmao.ru/programmy/mery-gosudarstvennoy-podderzhki/8693364/mery-predostavlyaemye-v-ramkakh-gosudarstvennoy-programmy-khanty-mansiyskogo-avtonomnogo-okruga-yugr/" TargetMode="External"/><Relationship Id="rId3" Type="http://schemas.openxmlformats.org/officeDocument/2006/relationships/styles" Target="styles.xml"/><Relationship Id="rId12" Type="http://schemas.openxmlformats.org/officeDocument/2006/relationships/hyperlink" Target="https://depjkke.admhmao.ru/gosudarstvennaya-programma/razvitie-zhilishchno-kommunalnogo-kompleksa-i-povyshenie-energeticheskoy-effektivnosti-v-khanty-mans/2298182/postanovlenie-pravitelstva-khanty-mansiyskogo-avtonomnogo-okruga-yugry-ot-28-12-2018-505-p-o-vneseni/" TargetMode="External"/><Relationship Id="rId17" Type="http://schemas.openxmlformats.org/officeDocument/2006/relationships/hyperlink" Target="file://localhost/C:/content/act/e6b4a62a-869f-4141-a89f-e87df378a77a.html" TargetMode="External"/><Relationship Id="rId25" Type="http://schemas.openxmlformats.org/officeDocument/2006/relationships/hyperlink" Target="file://localhost/C:/content/act/e6b4a62a-869f-4141-a89f-e87df378a77a.html" TargetMode="External"/><Relationship Id="rId33" Type="http://schemas.openxmlformats.org/officeDocument/2006/relationships/hyperlink" Target="file://localhost/C:/content/act/1286e8cf-317a-47ba-aa4b-fe62c0ea8781.html" TargetMode="External"/><Relationship Id="rId38" Type="http://schemas.openxmlformats.org/officeDocument/2006/relationships/header" Target="header8.xml"/><Relationship Id="rId46" Type="http://schemas.openxmlformats.org/officeDocument/2006/relationships/header" Target="header16.xml"/><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yperlink" Target="file://localhost/C:/content/act/1286e8cf-317a-47ba-aa4b-fe62c0ea8781.html" TargetMode="External"/><Relationship Id="rId41" Type="http://schemas.openxmlformats.org/officeDocument/2006/relationships/header" Target="header11.xml"/><Relationship Id="rId54" Type="http://schemas.openxmlformats.org/officeDocument/2006/relationships/header" Target="header23.xml"/><Relationship Id="rId62" Type="http://schemas.openxmlformats.org/officeDocument/2006/relationships/header" Target="header31.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330D-A9CC-4159-A370-F9F7DDF9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129</Pages>
  <Words>32002</Words>
  <Characters>182415</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Otdel_Kadrov</dc:creator>
  <cp:lastModifiedBy>Otdel_Kadrov</cp:lastModifiedBy>
  <cp:revision>25</cp:revision>
  <dcterms:created xsi:type="dcterms:W3CDTF">2023-10-10T05:10:00Z</dcterms:created>
  <dcterms:modified xsi:type="dcterms:W3CDTF">2023-12-21T06:17:00Z</dcterms:modified>
</cp:coreProperties>
</file>