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587378" w:rsidRDefault="00F70581" w:rsidP="00D173ED">
      <w:pPr>
        <w:pStyle w:val="a4"/>
        <w:ind w:left="-567" w:firstLine="567"/>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D173ED">
      <w:pPr>
        <w:pStyle w:val="a4"/>
        <w:ind w:left="-567" w:firstLine="567"/>
        <w:jc w:val="center"/>
        <w:rPr>
          <w:rFonts w:ascii="Times New Roman" w:hAnsi="Times New Roman" w:cs="Times New Roman"/>
          <w:sz w:val="26"/>
          <w:szCs w:val="26"/>
        </w:rPr>
      </w:pPr>
      <w:r w:rsidRPr="00587378">
        <w:rPr>
          <w:rFonts w:ascii="Times New Roman" w:hAnsi="Times New Roman" w:cs="Times New Roman"/>
          <w:sz w:val="26"/>
          <w:szCs w:val="26"/>
        </w:rPr>
        <w:t>поселения Светлый</w:t>
      </w:r>
    </w:p>
    <w:p w:rsidR="00F70581" w:rsidRPr="00587378" w:rsidRDefault="00F70581" w:rsidP="00A36C55">
      <w:pPr>
        <w:pStyle w:val="a4"/>
        <w:ind w:left="-567" w:firstLine="567"/>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FF60C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6F5D89">
        <w:rPr>
          <w:rFonts w:ascii="Times New Roman" w:hAnsi="Times New Roman" w:cs="Times New Roman"/>
          <w:b/>
          <w:i/>
          <w:sz w:val="26"/>
          <w:szCs w:val="26"/>
        </w:rPr>
        <w:t>2</w:t>
      </w:r>
      <w:bookmarkStart w:id="0" w:name="_GoBack"/>
      <w:bookmarkEnd w:id="0"/>
      <w:r w:rsidR="003C262F">
        <w:rPr>
          <w:rFonts w:ascii="Times New Roman" w:hAnsi="Times New Roman" w:cs="Times New Roman"/>
          <w:b/>
          <w:i/>
          <w:sz w:val="26"/>
          <w:szCs w:val="26"/>
        </w:rPr>
        <w:t>2</w:t>
      </w:r>
      <w:r w:rsidR="00CC2DDC">
        <w:rPr>
          <w:rFonts w:ascii="Times New Roman" w:hAnsi="Times New Roman" w:cs="Times New Roman"/>
          <w:b/>
          <w:i/>
          <w:sz w:val="26"/>
          <w:szCs w:val="26"/>
        </w:rPr>
        <w:t xml:space="preserve"> апреля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w:t>
      </w:r>
      <w:r w:rsidR="00DC3C08">
        <w:rPr>
          <w:rFonts w:ascii="Times New Roman" w:hAnsi="Times New Roman" w:cs="Times New Roman"/>
          <w:b/>
          <w:i/>
          <w:sz w:val="26"/>
          <w:szCs w:val="26"/>
        </w:rPr>
        <w:t>1</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DE5EBB">
        <w:rPr>
          <w:rFonts w:ascii="Times New Roman" w:hAnsi="Times New Roman" w:cs="Times New Roman"/>
          <w:b/>
          <w:i/>
          <w:sz w:val="26"/>
          <w:szCs w:val="26"/>
        </w:rPr>
        <w:t>1</w:t>
      </w:r>
      <w:r w:rsidR="00CC2DDC">
        <w:rPr>
          <w:rFonts w:ascii="Times New Roman" w:hAnsi="Times New Roman" w:cs="Times New Roman"/>
          <w:b/>
          <w:i/>
          <w:sz w:val="26"/>
          <w:szCs w:val="26"/>
        </w:rPr>
        <w:t>2</w:t>
      </w:r>
      <w:r w:rsidRPr="00587378">
        <w:rPr>
          <w:rFonts w:ascii="Times New Roman" w:hAnsi="Times New Roman" w:cs="Times New Roman"/>
          <w:b/>
          <w:i/>
          <w:sz w:val="26"/>
          <w:szCs w:val="26"/>
        </w:rPr>
        <w:t xml:space="preserve">                     </w:t>
      </w:r>
    </w:p>
    <w:p w:rsidR="00F70581" w:rsidRDefault="00F70581" w:rsidP="00A54F65">
      <w:pPr>
        <w:pStyle w:val="a4"/>
        <w:ind w:left="-567" w:firstLine="567"/>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F70581" w:rsidRPr="00993083" w:rsidRDefault="00F70581" w:rsidP="00DE5EBB">
      <w:pPr>
        <w:pStyle w:val="a4"/>
        <w:jc w:val="both"/>
        <w:rPr>
          <w:rFonts w:ascii="Times New Roman" w:hAnsi="Times New Roman" w:cs="Times New Roman"/>
          <w:sz w:val="28"/>
          <w:szCs w:val="28"/>
        </w:rPr>
      </w:pPr>
    </w:p>
    <w:p w:rsidR="003734C3" w:rsidRPr="005E0D1C" w:rsidRDefault="004144E0" w:rsidP="004144E0">
      <w:pPr>
        <w:pStyle w:val="a4"/>
        <w:numPr>
          <w:ilvl w:val="0"/>
          <w:numId w:val="3"/>
        </w:numPr>
        <w:ind w:left="142" w:firstLine="709"/>
        <w:jc w:val="both"/>
        <w:rPr>
          <w:rFonts w:ascii="Times New Roman" w:hAnsi="Times New Roman" w:cs="Times New Roman"/>
          <w:sz w:val="28"/>
          <w:szCs w:val="28"/>
        </w:rPr>
      </w:pPr>
      <w:r>
        <w:rPr>
          <w:rFonts w:ascii="Times New Roman" w:hAnsi="Times New Roman" w:cs="Times New Roman"/>
          <w:bCs/>
          <w:sz w:val="28"/>
          <w:szCs w:val="28"/>
          <w:shd w:val="clear" w:color="auto" w:fill="FEFFFE"/>
        </w:rPr>
        <w:t>Постановление администрации</w:t>
      </w:r>
      <w:r w:rsidR="00993083" w:rsidRPr="00AE0B20">
        <w:rPr>
          <w:rFonts w:ascii="Times New Roman" w:hAnsi="Times New Roman" w:cs="Times New Roman"/>
          <w:bCs/>
          <w:sz w:val="28"/>
          <w:szCs w:val="28"/>
          <w:shd w:val="clear" w:color="auto" w:fill="FEFFFE"/>
        </w:rPr>
        <w:t xml:space="preserve"> №</w:t>
      </w:r>
      <w:r w:rsidR="00A54F65">
        <w:rPr>
          <w:rFonts w:ascii="Times New Roman" w:hAnsi="Times New Roman" w:cs="Times New Roman"/>
          <w:bCs/>
          <w:sz w:val="28"/>
          <w:szCs w:val="28"/>
          <w:shd w:val="clear" w:color="auto" w:fill="FEFFFE"/>
        </w:rPr>
        <w:t xml:space="preserve"> </w:t>
      </w:r>
      <w:r w:rsidR="005E0D1C">
        <w:rPr>
          <w:rFonts w:ascii="Times New Roman" w:hAnsi="Times New Roman" w:cs="Times New Roman"/>
          <w:bCs/>
          <w:sz w:val="28"/>
          <w:szCs w:val="28"/>
          <w:shd w:val="clear" w:color="auto" w:fill="FEFFFE"/>
        </w:rPr>
        <w:t>1</w:t>
      </w:r>
      <w:r>
        <w:rPr>
          <w:rFonts w:ascii="Times New Roman" w:hAnsi="Times New Roman" w:cs="Times New Roman"/>
          <w:bCs/>
          <w:sz w:val="28"/>
          <w:szCs w:val="28"/>
          <w:shd w:val="clear" w:color="auto" w:fill="FEFFFE"/>
        </w:rPr>
        <w:t>27</w:t>
      </w:r>
      <w:r w:rsidR="00DA6B54" w:rsidRPr="00AE0B20">
        <w:rPr>
          <w:rFonts w:ascii="Times New Roman" w:hAnsi="Times New Roman" w:cs="Times New Roman"/>
          <w:bCs/>
          <w:sz w:val="28"/>
          <w:szCs w:val="28"/>
          <w:shd w:val="clear" w:color="auto" w:fill="FEFFFE"/>
        </w:rPr>
        <w:t xml:space="preserve"> от </w:t>
      </w:r>
      <w:r>
        <w:rPr>
          <w:rFonts w:ascii="Times New Roman" w:hAnsi="Times New Roman" w:cs="Times New Roman"/>
          <w:bCs/>
          <w:sz w:val="28"/>
          <w:szCs w:val="28"/>
          <w:shd w:val="clear" w:color="auto" w:fill="FEFFFE"/>
        </w:rPr>
        <w:t>14</w:t>
      </w:r>
      <w:r w:rsidR="00AE0B20" w:rsidRPr="00AE0B20">
        <w:rPr>
          <w:rFonts w:ascii="Times New Roman" w:hAnsi="Times New Roman" w:cs="Times New Roman"/>
          <w:bCs/>
          <w:sz w:val="28"/>
          <w:szCs w:val="28"/>
          <w:shd w:val="clear" w:color="auto" w:fill="FEFFFE"/>
        </w:rPr>
        <w:t>.</w:t>
      </w:r>
      <w:r>
        <w:rPr>
          <w:rFonts w:ascii="Times New Roman" w:hAnsi="Times New Roman" w:cs="Times New Roman"/>
          <w:bCs/>
          <w:sz w:val="28"/>
          <w:szCs w:val="28"/>
          <w:shd w:val="clear" w:color="auto" w:fill="FEFFFE"/>
        </w:rPr>
        <w:t>1</w:t>
      </w:r>
      <w:r w:rsidR="005E0D1C">
        <w:rPr>
          <w:rFonts w:ascii="Times New Roman" w:hAnsi="Times New Roman" w:cs="Times New Roman"/>
          <w:bCs/>
          <w:sz w:val="28"/>
          <w:szCs w:val="28"/>
          <w:shd w:val="clear" w:color="auto" w:fill="FEFFFE"/>
        </w:rPr>
        <w:t>2</w:t>
      </w:r>
      <w:r w:rsidR="00DA6B54" w:rsidRPr="00AE0B20">
        <w:rPr>
          <w:rFonts w:ascii="Times New Roman" w:hAnsi="Times New Roman" w:cs="Times New Roman"/>
          <w:bCs/>
          <w:sz w:val="28"/>
          <w:szCs w:val="28"/>
          <w:shd w:val="clear" w:color="auto" w:fill="FEFFFE"/>
        </w:rPr>
        <w:t>.20</w:t>
      </w:r>
      <w:r w:rsidR="00DC3C08" w:rsidRPr="00AE0B20">
        <w:rPr>
          <w:rFonts w:ascii="Times New Roman" w:hAnsi="Times New Roman" w:cs="Times New Roman"/>
          <w:bCs/>
          <w:sz w:val="28"/>
          <w:szCs w:val="28"/>
          <w:shd w:val="clear" w:color="auto" w:fill="FEFFFE"/>
        </w:rPr>
        <w:t>2</w:t>
      </w:r>
      <w:r>
        <w:rPr>
          <w:rFonts w:ascii="Times New Roman" w:hAnsi="Times New Roman" w:cs="Times New Roman"/>
          <w:bCs/>
          <w:sz w:val="28"/>
          <w:szCs w:val="28"/>
          <w:shd w:val="clear" w:color="auto" w:fill="FEFFFE"/>
        </w:rPr>
        <w:t>0</w:t>
      </w:r>
      <w:r w:rsidR="00DA6B54" w:rsidRPr="00AE0B20">
        <w:rPr>
          <w:rFonts w:ascii="Times New Roman" w:hAnsi="Times New Roman" w:cs="Times New Roman"/>
          <w:bCs/>
          <w:sz w:val="28"/>
          <w:szCs w:val="28"/>
          <w:shd w:val="clear" w:color="auto" w:fill="FEFFFE"/>
        </w:rPr>
        <w:t xml:space="preserve"> </w:t>
      </w:r>
      <w:r w:rsidR="00C7093A" w:rsidRPr="00AE0B20">
        <w:rPr>
          <w:rFonts w:ascii="Times New Roman" w:hAnsi="Times New Roman" w:cs="Times New Roman"/>
          <w:bCs/>
          <w:sz w:val="28"/>
          <w:szCs w:val="28"/>
          <w:shd w:val="clear" w:color="auto" w:fill="FEFFFE"/>
        </w:rPr>
        <w:t>«</w:t>
      </w:r>
      <w:r w:rsidRPr="004144E0">
        <w:rPr>
          <w:rFonts w:ascii="Times New Roman" w:hAnsi="Times New Roman" w:cs="Times New Roman"/>
          <w:sz w:val="28"/>
          <w:szCs w:val="28"/>
        </w:rPr>
        <w:t>Об утверждении Плана мероприятий по противодействию коррупции в сельском поселении Светлый на 2021 год</w:t>
      </w:r>
      <w:r w:rsidR="00DE5EBB" w:rsidRPr="005E0D1C">
        <w:rPr>
          <w:rFonts w:ascii="Times New Roman" w:hAnsi="Times New Roman" w:cs="Times New Roman"/>
          <w:sz w:val="28"/>
          <w:szCs w:val="28"/>
        </w:rPr>
        <w:t>»</w:t>
      </w:r>
      <w:r w:rsidR="005E0D1C">
        <w:rPr>
          <w:rFonts w:ascii="Times New Roman" w:hAnsi="Times New Roman" w:cs="Times New Roman"/>
          <w:bCs/>
          <w:sz w:val="28"/>
          <w:szCs w:val="28"/>
          <w:shd w:val="clear" w:color="auto" w:fill="FEFFFE"/>
        </w:rPr>
        <w:t>;</w:t>
      </w:r>
    </w:p>
    <w:p w:rsidR="005E0D1C" w:rsidRDefault="004144E0" w:rsidP="004144E0">
      <w:pPr>
        <w:pStyle w:val="a4"/>
        <w:numPr>
          <w:ilvl w:val="0"/>
          <w:numId w:val="3"/>
        </w:numPr>
        <w:ind w:left="142" w:firstLine="709"/>
        <w:jc w:val="both"/>
        <w:rPr>
          <w:rFonts w:ascii="Times New Roman" w:hAnsi="Times New Roman" w:cs="Times New Roman"/>
          <w:bCs/>
          <w:sz w:val="28"/>
          <w:szCs w:val="28"/>
          <w:shd w:val="clear" w:color="auto" w:fill="FEFFFE"/>
        </w:rPr>
      </w:pPr>
      <w:r w:rsidRPr="004144E0">
        <w:rPr>
          <w:rFonts w:ascii="Times New Roman" w:hAnsi="Times New Roman" w:cs="Times New Roman"/>
          <w:bCs/>
          <w:sz w:val="28"/>
          <w:szCs w:val="28"/>
          <w:shd w:val="clear" w:color="auto" w:fill="FEFFFE"/>
        </w:rPr>
        <w:t>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сельского поселения Светлый</w:t>
      </w:r>
      <w:r>
        <w:rPr>
          <w:rFonts w:ascii="Times New Roman" w:hAnsi="Times New Roman" w:cs="Times New Roman"/>
          <w:bCs/>
          <w:sz w:val="28"/>
          <w:szCs w:val="28"/>
          <w:shd w:val="clear" w:color="auto" w:fill="FEFFFE"/>
        </w:rPr>
        <w:t xml:space="preserve"> за 1 квартал 2018 год;</w:t>
      </w:r>
    </w:p>
    <w:p w:rsidR="004144E0" w:rsidRDefault="004144E0" w:rsidP="004144E0">
      <w:pPr>
        <w:pStyle w:val="a4"/>
        <w:numPr>
          <w:ilvl w:val="0"/>
          <w:numId w:val="3"/>
        </w:numPr>
        <w:ind w:left="142" w:firstLine="709"/>
        <w:jc w:val="both"/>
        <w:rPr>
          <w:rFonts w:ascii="Times New Roman" w:hAnsi="Times New Roman" w:cs="Times New Roman"/>
          <w:bCs/>
          <w:sz w:val="28"/>
          <w:szCs w:val="28"/>
          <w:shd w:val="clear" w:color="auto" w:fill="FEFFFE"/>
        </w:rPr>
      </w:pPr>
      <w:r w:rsidRPr="004144E0">
        <w:rPr>
          <w:rFonts w:ascii="Times New Roman" w:hAnsi="Times New Roman" w:cs="Times New Roman"/>
          <w:bCs/>
          <w:sz w:val="28"/>
          <w:szCs w:val="28"/>
          <w:shd w:val="clear" w:color="auto" w:fill="FEFFFE"/>
        </w:rPr>
        <w:t>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сельского поселения Светлый</w:t>
      </w:r>
      <w:r>
        <w:rPr>
          <w:rFonts w:ascii="Times New Roman" w:hAnsi="Times New Roman" w:cs="Times New Roman"/>
          <w:bCs/>
          <w:sz w:val="28"/>
          <w:szCs w:val="28"/>
          <w:shd w:val="clear" w:color="auto" w:fill="FEFFFE"/>
        </w:rPr>
        <w:t xml:space="preserve"> </w:t>
      </w:r>
      <w:r w:rsidRPr="004144E0">
        <w:rPr>
          <w:rFonts w:ascii="Times New Roman" w:hAnsi="Times New Roman" w:cs="Times New Roman"/>
          <w:bCs/>
          <w:sz w:val="28"/>
          <w:szCs w:val="28"/>
          <w:shd w:val="clear" w:color="auto" w:fill="FEFFFE"/>
        </w:rPr>
        <w:t>за I полугодие 2018 год</w:t>
      </w:r>
      <w:r>
        <w:rPr>
          <w:rFonts w:ascii="Times New Roman" w:hAnsi="Times New Roman" w:cs="Times New Roman"/>
          <w:bCs/>
          <w:sz w:val="28"/>
          <w:szCs w:val="28"/>
          <w:shd w:val="clear" w:color="auto" w:fill="FEFFFE"/>
        </w:rPr>
        <w:t>;</w:t>
      </w:r>
      <w:r w:rsidRPr="004144E0">
        <w:rPr>
          <w:rFonts w:ascii="Times New Roman" w:hAnsi="Times New Roman" w:cs="Times New Roman"/>
          <w:bCs/>
          <w:sz w:val="28"/>
          <w:szCs w:val="28"/>
          <w:shd w:val="clear" w:color="auto" w:fill="FEFFFE"/>
        </w:rPr>
        <w:tab/>
      </w:r>
    </w:p>
    <w:p w:rsidR="004144E0" w:rsidRDefault="004144E0" w:rsidP="004144E0">
      <w:pPr>
        <w:pStyle w:val="a4"/>
        <w:numPr>
          <w:ilvl w:val="0"/>
          <w:numId w:val="3"/>
        </w:numPr>
        <w:ind w:left="142" w:firstLine="709"/>
        <w:jc w:val="both"/>
        <w:rPr>
          <w:rFonts w:ascii="Times New Roman" w:hAnsi="Times New Roman" w:cs="Times New Roman"/>
          <w:bCs/>
          <w:sz w:val="28"/>
          <w:szCs w:val="28"/>
          <w:shd w:val="clear" w:color="auto" w:fill="FEFFFE"/>
        </w:rPr>
      </w:pPr>
      <w:r w:rsidRPr="004144E0">
        <w:rPr>
          <w:rFonts w:ascii="Times New Roman" w:hAnsi="Times New Roman" w:cs="Times New Roman"/>
          <w:bCs/>
          <w:sz w:val="28"/>
          <w:szCs w:val="28"/>
          <w:shd w:val="clear" w:color="auto" w:fill="FEFFFE"/>
        </w:rPr>
        <w:t>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сельского поселения Светлый</w:t>
      </w:r>
      <w:r>
        <w:rPr>
          <w:rFonts w:ascii="Times New Roman" w:hAnsi="Times New Roman" w:cs="Times New Roman"/>
          <w:bCs/>
          <w:sz w:val="28"/>
          <w:szCs w:val="28"/>
          <w:shd w:val="clear" w:color="auto" w:fill="FEFFFE"/>
        </w:rPr>
        <w:t xml:space="preserve"> за 9 месяцев</w:t>
      </w:r>
      <w:r w:rsidRPr="004144E0">
        <w:rPr>
          <w:rFonts w:ascii="Times New Roman" w:hAnsi="Times New Roman" w:cs="Times New Roman"/>
          <w:bCs/>
          <w:sz w:val="28"/>
          <w:szCs w:val="28"/>
          <w:shd w:val="clear" w:color="auto" w:fill="FEFFFE"/>
        </w:rPr>
        <w:t xml:space="preserve"> 2018 год</w:t>
      </w:r>
      <w:r>
        <w:rPr>
          <w:rFonts w:ascii="Times New Roman" w:hAnsi="Times New Roman" w:cs="Times New Roman"/>
          <w:bCs/>
          <w:sz w:val="28"/>
          <w:szCs w:val="28"/>
          <w:shd w:val="clear" w:color="auto" w:fill="FEFFFE"/>
        </w:rPr>
        <w:t>;</w:t>
      </w:r>
      <w:r w:rsidRPr="004144E0">
        <w:rPr>
          <w:rFonts w:ascii="Times New Roman" w:hAnsi="Times New Roman" w:cs="Times New Roman"/>
          <w:bCs/>
          <w:sz w:val="28"/>
          <w:szCs w:val="28"/>
          <w:shd w:val="clear" w:color="auto" w:fill="FEFFFE"/>
        </w:rPr>
        <w:tab/>
      </w:r>
    </w:p>
    <w:p w:rsidR="004144E0" w:rsidRDefault="004144E0" w:rsidP="004144E0">
      <w:pPr>
        <w:pStyle w:val="a4"/>
        <w:numPr>
          <w:ilvl w:val="0"/>
          <w:numId w:val="3"/>
        </w:numPr>
        <w:ind w:left="142" w:firstLine="709"/>
        <w:jc w:val="both"/>
        <w:rPr>
          <w:rFonts w:ascii="Times New Roman" w:hAnsi="Times New Roman" w:cs="Times New Roman"/>
          <w:bCs/>
          <w:sz w:val="28"/>
          <w:szCs w:val="28"/>
          <w:shd w:val="clear" w:color="auto" w:fill="FEFFFE"/>
        </w:rPr>
      </w:pPr>
      <w:r w:rsidRPr="004144E0">
        <w:rPr>
          <w:rFonts w:ascii="Times New Roman" w:hAnsi="Times New Roman" w:cs="Times New Roman"/>
          <w:bCs/>
          <w:sz w:val="28"/>
          <w:szCs w:val="28"/>
          <w:shd w:val="clear" w:color="auto" w:fill="FEFFFE"/>
        </w:rPr>
        <w:t>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сельского поселения Светлый</w:t>
      </w:r>
      <w:r>
        <w:rPr>
          <w:rFonts w:ascii="Times New Roman" w:hAnsi="Times New Roman" w:cs="Times New Roman"/>
          <w:bCs/>
          <w:sz w:val="28"/>
          <w:szCs w:val="28"/>
          <w:shd w:val="clear" w:color="auto" w:fill="FEFFFE"/>
        </w:rPr>
        <w:t xml:space="preserve"> за</w:t>
      </w:r>
      <w:r w:rsidRPr="004144E0">
        <w:rPr>
          <w:rFonts w:ascii="Times New Roman" w:hAnsi="Times New Roman" w:cs="Times New Roman"/>
          <w:bCs/>
          <w:sz w:val="28"/>
          <w:szCs w:val="28"/>
          <w:shd w:val="clear" w:color="auto" w:fill="FEFFFE"/>
        </w:rPr>
        <w:t xml:space="preserve"> 2018 год</w:t>
      </w:r>
      <w:r>
        <w:rPr>
          <w:rFonts w:ascii="Times New Roman" w:hAnsi="Times New Roman" w:cs="Times New Roman"/>
          <w:bCs/>
          <w:sz w:val="28"/>
          <w:szCs w:val="28"/>
          <w:shd w:val="clear" w:color="auto" w:fill="FEFFFE"/>
        </w:rPr>
        <w:t>;</w:t>
      </w:r>
      <w:r w:rsidRPr="004144E0">
        <w:rPr>
          <w:rFonts w:ascii="Times New Roman" w:hAnsi="Times New Roman" w:cs="Times New Roman"/>
          <w:bCs/>
          <w:sz w:val="28"/>
          <w:szCs w:val="28"/>
          <w:shd w:val="clear" w:color="auto" w:fill="FEFFFE"/>
        </w:rPr>
        <w:tab/>
      </w:r>
    </w:p>
    <w:p w:rsidR="004144E0" w:rsidRDefault="004144E0" w:rsidP="004144E0">
      <w:pPr>
        <w:pStyle w:val="a4"/>
        <w:numPr>
          <w:ilvl w:val="0"/>
          <w:numId w:val="3"/>
        </w:numPr>
        <w:ind w:left="142" w:firstLine="709"/>
        <w:jc w:val="both"/>
        <w:rPr>
          <w:rFonts w:ascii="Times New Roman" w:hAnsi="Times New Roman" w:cs="Times New Roman"/>
          <w:bCs/>
          <w:sz w:val="28"/>
          <w:szCs w:val="28"/>
          <w:shd w:val="clear" w:color="auto" w:fill="FEFFFE"/>
        </w:rPr>
      </w:pPr>
      <w:r w:rsidRPr="004144E0">
        <w:rPr>
          <w:rFonts w:ascii="Times New Roman" w:hAnsi="Times New Roman" w:cs="Times New Roman"/>
          <w:bCs/>
          <w:sz w:val="28"/>
          <w:szCs w:val="28"/>
          <w:shd w:val="clear" w:color="auto" w:fill="FEFFFE"/>
        </w:rPr>
        <w:t>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сельского поселения Светлый</w:t>
      </w:r>
      <w:r>
        <w:rPr>
          <w:rFonts w:ascii="Times New Roman" w:hAnsi="Times New Roman" w:cs="Times New Roman"/>
          <w:bCs/>
          <w:sz w:val="28"/>
          <w:szCs w:val="28"/>
          <w:shd w:val="clear" w:color="auto" w:fill="FEFFFE"/>
        </w:rPr>
        <w:t xml:space="preserve"> за 1 квартал 2019 год;</w:t>
      </w:r>
    </w:p>
    <w:p w:rsidR="004144E0" w:rsidRDefault="004144E0" w:rsidP="004144E0">
      <w:pPr>
        <w:pStyle w:val="a4"/>
        <w:numPr>
          <w:ilvl w:val="0"/>
          <w:numId w:val="3"/>
        </w:numPr>
        <w:ind w:left="142" w:firstLine="709"/>
        <w:jc w:val="both"/>
        <w:rPr>
          <w:rFonts w:ascii="Times New Roman" w:hAnsi="Times New Roman" w:cs="Times New Roman"/>
          <w:bCs/>
          <w:sz w:val="28"/>
          <w:szCs w:val="28"/>
          <w:shd w:val="clear" w:color="auto" w:fill="FEFFFE"/>
        </w:rPr>
      </w:pPr>
      <w:r w:rsidRPr="004144E0">
        <w:rPr>
          <w:rFonts w:ascii="Times New Roman" w:hAnsi="Times New Roman" w:cs="Times New Roman"/>
          <w:bCs/>
          <w:sz w:val="28"/>
          <w:szCs w:val="28"/>
          <w:shd w:val="clear" w:color="auto" w:fill="FEFFFE"/>
        </w:rPr>
        <w:t>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сельского поселения Светлый</w:t>
      </w:r>
      <w:r>
        <w:rPr>
          <w:rFonts w:ascii="Times New Roman" w:hAnsi="Times New Roman" w:cs="Times New Roman"/>
          <w:bCs/>
          <w:sz w:val="28"/>
          <w:szCs w:val="28"/>
          <w:shd w:val="clear" w:color="auto" w:fill="FEFFFE"/>
        </w:rPr>
        <w:t xml:space="preserve"> </w:t>
      </w:r>
      <w:r w:rsidRPr="004144E0">
        <w:rPr>
          <w:rFonts w:ascii="Times New Roman" w:hAnsi="Times New Roman" w:cs="Times New Roman"/>
          <w:bCs/>
          <w:sz w:val="28"/>
          <w:szCs w:val="28"/>
          <w:shd w:val="clear" w:color="auto" w:fill="FEFFFE"/>
        </w:rPr>
        <w:t>за I полугодие 201</w:t>
      </w:r>
      <w:r>
        <w:rPr>
          <w:rFonts w:ascii="Times New Roman" w:hAnsi="Times New Roman" w:cs="Times New Roman"/>
          <w:bCs/>
          <w:sz w:val="28"/>
          <w:szCs w:val="28"/>
          <w:shd w:val="clear" w:color="auto" w:fill="FEFFFE"/>
        </w:rPr>
        <w:t>9</w:t>
      </w:r>
      <w:r w:rsidRPr="004144E0">
        <w:rPr>
          <w:rFonts w:ascii="Times New Roman" w:hAnsi="Times New Roman" w:cs="Times New Roman"/>
          <w:bCs/>
          <w:sz w:val="28"/>
          <w:szCs w:val="28"/>
          <w:shd w:val="clear" w:color="auto" w:fill="FEFFFE"/>
        </w:rPr>
        <w:t xml:space="preserve"> год</w:t>
      </w:r>
      <w:r>
        <w:rPr>
          <w:rFonts w:ascii="Times New Roman" w:hAnsi="Times New Roman" w:cs="Times New Roman"/>
          <w:bCs/>
          <w:sz w:val="28"/>
          <w:szCs w:val="28"/>
          <w:shd w:val="clear" w:color="auto" w:fill="FEFFFE"/>
        </w:rPr>
        <w:t>;</w:t>
      </w:r>
      <w:r w:rsidRPr="004144E0">
        <w:rPr>
          <w:rFonts w:ascii="Times New Roman" w:hAnsi="Times New Roman" w:cs="Times New Roman"/>
          <w:bCs/>
          <w:sz w:val="28"/>
          <w:szCs w:val="28"/>
          <w:shd w:val="clear" w:color="auto" w:fill="FEFFFE"/>
        </w:rPr>
        <w:tab/>
      </w:r>
    </w:p>
    <w:p w:rsidR="004144E0" w:rsidRDefault="004144E0" w:rsidP="004144E0">
      <w:pPr>
        <w:pStyle w:val="a4"/>
        <w:numPr>
          <w:ilvl w:val="0"/>
          <w:numId w:val="3"/>
        </w:numPr>
        <w:ind w:left="142" w:firstLine="709"/>
        <w:jc w:val="both"/>
        <w:rPr>
          <w:rFonts w:ascii="Times New Roman" w:hAnsi="Times New Roman" w:cs="Times New Roman"/>
          <w:bCs/>
          <w:sz w:val="28"/>
          <w:szCs w:val="28"/>
          <w:shd w:val="clear" w:color="auto" w:fill="FEFFFE"/>
        </w:rPr>
      </w:pPr>
      <w:r w:rsidRPr="004144E0">
        <w:rPr>
          <w:rFonts w:ascii="Times New Roman" w:hAnsi="Times New Roman" w:cs="Times New Roman"/>
          <w:bCs/>
          <w:sz w:val="28"/>
          <w:szCs w:val="28"/>
          <w:shd w:val="clear" w:color="auto" w:fill="FEFFFE"/>
        </w:rPr>
        <w:t>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сельского поселения Светлый</w:t>
      </w:r>
      <w:r>
        <w:rPr>
          <w:rFonts w:ascii="Times New Roman" w:hAnsi="Times New Roman" w:cs="Times New Roman"/>
          <w:bCs/>
          <w:sz w:val="28"/>
          <w:szCs w:val="28"/>
          <w:shd w:val="clear" w:color="auto" w:fill="FEFFFE"/>
        </w:rPr>
        <w:t xml:space="preserve"> за 9 месяцев</w:t>
      </w:r>
      <w:r w:rsidRPr="004144E0">
        <w:rPr>
          <w:rFonts w:ascii="Times New Roman" w:hAnsi="Times New Roman" w:cs="Times New Roman"/>
          <w:bCs/>
          <w:sz w:val="28"/>
          <w:szCs w:val="28"/>
          <w:shd w:val="clear" w:color="auto" w:fill="FEFFFE"/>
        </w:rPr>
        <w:t xml:space="preserve"> 201</w:t>
      </w:r>
      <w:r>
        <w:rPr>
          <w:rFonts w:ascii="Times New Roman" w:hAnsi="Times New Roman" w:cs="Times New Roman"/>
          <w:bCs/>
          <w:sz w:val="28"/>
          <w:szCs w:val="28"/>
          <w:shd w:val="clear" w:color="auto" w:fill="FEFFFE"/>
        </w:rPr>
        <w:t>9</w:t>
      </w:r>
      <w:r w:rsidRPr="004144E0">
        <w:rPr>
          <w:rFonts w:ascii="Times New Roman" w:hAnsi="Times New Roman" w:cs="Times New Roman"/>
          <w:bCs/>
          <w:sz w:val="28"/>
          <w:szCs w:val="28"/>
          <w:shd w:val="clear" w:color="auto" w:fill="FEFFFE"/>
        </w:rPr>
        <w:t xml:space="preserve"> год</w:t>
      </w:r>
      <w:r>
        <w:rPr>
          <w:rFonts w:ascii="Times New Roman" w:hAnsi="Times New Roman" w:cs="Times New Roman"/>
          <w:bCs/>
          <w:sz w:val="28"/>
          <w:szCs w:val="28"/>
          <w:shd w:val="clear" w:color="auto" w:fill="FEFFFE"/>
        </w:rPr>
        <w:t>;</w:t>
      </w:r>
      <w:r w:rsidRPr="004144E0">
        <w:rPr>
          <w:rFonts w:ascii="Times New Roman" w:hAnsi="Times New Roman" w:cs="Times New Roman"/>
          <w:bCs/>
          <w:sz w:val="28"/>
          <w:szCs w:val="28"/>
          <w:shd w:val="clear" w:color="auto" w:fill="FEFFFE"/>
        </w:rPr>
        <w:tab/>
      </w:r>
    </w:p>
    <w:p w:rsidR="004144E0" w:rsidRDefault="004144E0" w:rsidP="004144E0">
      <w:pPr>
        <w:pStyle w:val="a4"/>
        <w:numPr>
          <w:ilvl w:val="0"/>
          <w:numId w:val="3"/>
        </w:numPr>
        <w:ind w:left="142" w:firstLine="709"/>
        <w:jc w:val="both"/>
        <w:rPr>
          <w:rFonts w:ascii="Times New Roman" w:hAnsi="Times New Roman" w:cs="Times New Roman"/>
          <w:bCs/>
          <w:sz w:val="28"/>
          <w:szCs w:val="28"/>
          <w:shd w:val="clear" w:color="auto" w:fill="FEFFFE"/>
        </w:rPr>
      </w:pPr>
      <w:r w:rsidRPr="004144E0">
        <w:rPr>
          <w:rFonts w:ascii="Times New Roman" w:hAnsi="Times New Roman" w:cs="Times New Roman"/>
          <w:bCs/>
          <w:sz w:val="28"/>
          <w:szCs w:val="28"/>
          <w:shd w:val="clear" w:color="auto" w:fill="FEFFFE"/>
        </w:rPr>
        <w:t>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сельского поселения Светлый</w:t>
      </w:r>
      <w:r>
        <w:rPr>
          <w:rFonts w:ascii="Times New Roman" w:hAnsi="Times New Roman" w:cs="Times New Roman"/>
          <w:bCs/>
          <w:sz w:val="28"/>
          <w:szCs w:val="28"/>
          <w:shd w:val="clear" w:color="auto" w:fill="FEFFFE"/>
        </w:rPr>
        <w:t xml:space="preserve"> за</w:t>
      </w:r>
      <w:r w:rsidRPr="004144E0">
        <w:rPr>
          <w:rFonts w:ascii="Times New Roman" w:hAnsi="Times New Roman" w:cs="Times New Roman"/>
          <w:bCs/>
          <w:sz w:val="28"/>
          <w:szCs w:val="28"/>
          <w:shd w:val="clear" w:color="auto" w:fill="FEFFFE"/>
        </w:rPr>
        <w:t xml:space="preserve"> 201</w:t>
      </w:r>
      <w:r>
        <w:rPr>
          <w:rFonts w:ascii="Times New Roman" w:hAnsi="Times New Roman" w:cs="Times New Roman"/>
          <w:bCs/>
          <w:sz w:val="28"/>
          <w:szCs w:val="28"/>
          <w:shd w:val="clear" w:color="auto" w:fill="FEFFFE"/>
        </w:rPr>
        <w:t>9</w:t>
      </w:r>
      <w:r w:rsidRPr="004144E0">
        <w:rPr>
          <w:rFonts w:ascii="Times New Roman" w:hAnsi="Times New Roman" w:cs="Times New Roman"/>
          <w:bCs/>
          <w:sz w:val="28"/>
          <w:szCs w:val="28"/>
          <w:shd w:val="clear" w:color="auto" w:fill="FEFFFE"/>
        </w:rPr>
        <w:t xml:space="preserve"> год</w:t>
      </w:r>
      <w:r>
        <w:rPr>
          <w:rFonts w:ascii="Times New Roman" w:hAnsi="Times New Roman" w:cs="Times New Roman"/>
          <w:bCs/>
          <w:sz w:val="28"/>
          <w:szCs w:val="28"/>
          <w:shd w:val="clear" w:color="auto" w:fill="FEFFFE"/>
        </w:rPr>
        <w:t>;</w:t>
      </w:r>
    </w:p>
    <w:p w:rsidR="004144E0" w:rsidRDefault="004144E0" w:rsidP="004144E0">
      <w:pPr>
        <w:pStyle w:val="a4"/>
        <w:numPr>
          <w:ilvl w:val="0"/>
          <w:numId w:val="3"/>
        </w:numPr>
        <w:ind w:left="142" w:firstLine="709"/>
        <w:jc w:val="both"/>
        <w:rPr>
          <w:rFonts w:ascii="Times New Roman" w:hAnsi="Times New Roman" w:cs="Times New Roman"/>
          <w:bCs/>
          <w:sz w:val="28"/>
          <w:szCs w:val="28"/>
          <w:shd w:val="clear" w:color="auto" w:fill="FEFFFE"/>
        </w:rPr>
      </w:pPr>
      <w:r w:rsidRPr="004144E0">
        <w:rPr>
          <w:rFonts w:ascii="Times New Roman" w:hAnsi="Times New Roman" w:cs="Times New Roman"/>
          <w:bCs/>
          <w:sz w:val="28"/>
          <w:szCs w:val="28"/>
          <w:shd w:val="clear" w:color="auto" w:fill="FEFFFE"/>
        </w:rPr>
        <w:t>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сельского поселения Светлый</w:t>
      </w:r>
      <w:r>
        <w:rPr>
          <w:rFonts w:ascii="Times New Roman" w:hAnsi="Times New Roman" w:cs="Times New Roman"/>
          <w:bCs/>
          <w:sz w:val="28"/>
          <w:szCs w:val="28"/>
          <w:shd w:val="clear" w:color="auto" w:fill="FEFFFE"/>
        </w:rPr>
        <w:t xml:space="preserve"> за 1 квартал 2020 год;</w:t>
      </w:r>
    </w:p>
    <w:p w:rsidR="004144E0" w:rsidRDefault="004144E0" w:rsidP="004144E0">
      <w:pPr>
        <w:pStyle w:val="a4"/>
        <w:numPr>
          <w:ilvl w:val="0"/>
          <w:numId w:val="3"/>
        </w:numPr>
        <w:ind w:left="142" w:firstLine="709"/>
        <w:jc w:val="both"/>
        <w:rPr>
          <w:rFonts w:ascii="Times New Roman" w:hAnsi="Times New Roman" w:cs="Times New Roman"/>
          <w:bCs/>
          <w:sz w:val="28"/>
          <w:szCs w:val="28"/>
          <w:shd w:val="clear" w:color="auto" w:fill="FEFFFE"/>
        </w:rPr>
      </w:pPr>
      <w:r w:rsidRPr="004144E0">
        <w:rPr>
          <w:rFonts w:ascii="Times New Roman" w:hAnsi="Times New Roman" w:cs="Times New Roman"/>
          <w:bCs/>
          <w:sz w:val="28"/>
          <w:szCs w:val="28"/>
          <w:shd w:val="clear" w:color="auto" w:fill="FEFFFE"/>
        </w:rPr>
        <w:lastRenderedPageBreak/>
        <w:t>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сельского поселения Светлый</w:t>
      </w:r>
      <w:r>
        <w:rPr>
          <w:rFonts w:ascii="Times New Roman" w:hAnsi="Times New Roman" w:cs="Times New Roman"/>
          <w:bCs/>
          <w:sz w:val="28"/>
          <w:szCs w:val="28"/>
          <w:shd w:val="clear" w:color="auto" w:fill="FEFFFE"/>
        </w:rPr>
        <w:t xml:space="preserve"> </w:t>
      </w:r>
      <w:r w:rsidRPr="004144E0">
        <w:rPr>
          <w:rFonts w:ascii="Times New Roman" w:hAnsi="Times New Roman" w:cs="Times New Roman"/>
          <w:bCs/>
          <w:sz w:val="28"/>
          <w:szCs w:val="28"/>
          <w:shd w:val="clear" w:color="auto" w:fill="FEFFFE"/>
        </w:rPr>
        <w:t>за I полугодие 20</w:t>
      </w:r>
      <w:r>
        <w:rPr>
          <w:rFonts w:ascii="Times New Roman" w:hAnsi="Times New Roman" w:cs="Times New Roman"/>
          <w:bCs/>
          <w:sz w:val="28"/>
          <w:szCs w:val="28"/>
          <w:shd w:val="clear" w:color="auto" w:fill="FEFFFE"/>
        </w:rPr>
        <w:t>20</w:t>
      </w:r>
      <w:r w:rsidRPr="004144E0">
        <w:rPr>
          <w:rFonts w:ascii="Times New Roman" w:hAnsi="Times New Roman" w:cs="Times New Roman"/>
          <w:bCs/>
          <w:sz w:val="28"/>
          <w:szCs w:val="28"/>
          <w:shd w:val="clear" w:color="auto" w:fill="FEFFFE"/>
        </w:rPr>
        <w:t xml:space="preserve"> год</w:t>
      </w:r>
      <w:r>
        <w:rPr>
          <w:rFonts w:ascii="Times New Roman" w:hAnsi="Times New Roman" w:cs="Times New Roman"/>
          <w:bCs/>
          <w:sz w:val="28"/>
          <w:szCs w:val="28"/>
          <w:shd w:val="clear" w:color="auto" w:fill="FEFFFE"/>
        </w:rPr>
        <w:t>;</w:t>
      </w:r>
      <w:r w:rsidRPr="004144E0">
        <w:rPr>
          <w:rFonts w:ascii="Times New Roman" w:hAnsi="Times New Roman" w:cs="Times New Roman"/>
          <w:bCs/>
          <w:sz w:val="28"/>
          <w:szCs w:val="28"/>
          <w:shd w:val="clear" w:color="auto" w:fill="FEFFFE"/>
        </w:rPr>
        <w:tab/>
      </w:r>
    </w:p>
    <w:p w:rsidR="004144E0" w:rsidRDefault="004144E0" w:rsidP="004144E0">
      <w:pPr>
        <w:pStyle w:val="a4"/>
        <w:numPr>
          <w:ilvl w:val="0"/>
          <w:numId w:val="3"/>
        </w:numPr>
        <w:ind w:left="142" w:firstLine="709"/>
        <w:jc w:val="both"/>
        <w:rPr>
          <w:rFonts w:ascii="Times New Roman" w:hAnsi="Times New Roman" w:cs="Times New Roman"/>
          <w:bCs/>
          <w:sz w:val="28"/>
          <w:szCs w:val="28"/>
          <w:shd w:val="clear" w:color="auto" w:fill="FEFFFE"/>
        </w:rPr>
      </w:pPr>
      <w:r w:rsidRPr="004144E0">
        <w:rPr>
          <w:rFonts w:ascii="Times New Roman" w:hAnsi="Times New Roman" w:cs="Times New Roman"/>
          <w:bCs/>
          <w:sz w:val="28"/>
          <w:szCs w:val="28"/>
          <w:shd w:val="clear" w:color="auto" w:fill="FEFFFE"/>
        </w:rPr>
        <w:t>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сельского поселения Светлый</w:t>
      </w:r>
      <w:r>
        <w:rPr>
          <w:rFonts w:ascii="Times New Roman" w:hAnsi="Times New Roman" w:cs="Times New Roman"/>
          <w:bCs/>
          <w:sz w:val="28"/>
          <w:szCs w:val="28"/>
          <w:shd w:val="clear" w:color="auto" w:fill="FEFFFE"/>
        </w:rPr>
        <w:t xml:space="preserve"> за 9 месяцев</w:t>
      </w:r>
      <w:r w:rsidRPr="004144E0">
        <w:rPr>
          <w:rFonts w:ascii="Times New Roman" w:hAnsi="Times New Roman" w:cs="Times New Roman"/>
          <w:bCs/>
          <w:sz w:val="28"/>
          <w:szCs w:val="28"/>
          <w:shd w:val="clear" w:color="auto" w:fill="FEFFFE"/>
        </w:rPr>
        <w:t xml:space="preserve"> 20</w:t>
      </w:r>
      <w:r>
        <w:rPr>
          <w:rFonts w:ascii="Times New Roman" w:hAnsi="Times New Roman" w:cs="Times New Roman"/>
          <w:bCs/>
          <w:sz w:val="28"/>
          <w:szCs w:val="28"/>
          <w:shd w:val="clear" w:color="auto" w:fill="FEFFFE"/>
        </w:rPr>
        <w:t>20</w:t>
      </w:r>
      <w:r w:rsidRPr="004144E0">
        <w:rPr>
          <w:rFonts w:ascii="Times New Roman" w:hAnsi="Times New Roman" w:cs="Times New Roman"/>
          <w:bCs/>
          <w:sz w:val="28"/>
          <w:szCs w:val="28"/>
          <w:shd w:val="clear" w:color="auto" w:fill="FEFFFE"/>
        </w:rPr>
        <w:t xml:space="preserve"> год</w:t>
      </w:r>
      <w:r>
        <w:rPr>
          <w:rFonts w:ascii="Times New Roman" w:hAnsi="Times New Roman" w:cs="Times New Roman"/>
          <w:bCs/>
          <w:sz w:val="28"/>
          <w:szCs w:val="28"/>
          <w:shd w:val="clear" w:color="auto" w:fill="FEFFFE"/>
        </w:rPr>
        <w:t>;</w:t>
      </w:r>
      <w:r w:rsidRPr="004144E0">
        <w:rPr>
          <w:rFonts w:ascii="Times New Roman" w:hAnsi="Times New Roman" w:cs="Times New Roman"/>
          <w:bCs/>
          <w:sz w:val="28"/>
          <w:szCs w:val="28"/>
          <w:shd w:val="clear" w:color="auto" w:fill="FEFFFE"/>
        </w:rPr>
        <w:tab/>
      </w:r>
    </w:p>
    <w:p w:rsidR="004144E0" w:rsidRDefault="004144E0" w:rsidP="004144E0">
      <w:pPr>
        <w:pStyle w:val="a4"/>
        <w:numPr>
          <w:ilvl w:val="0"/>
          <w:numId w:val="3"/>
        </w:numPr>
        <w:ind w:left="142" w:firstLine="709"/>
        <w:jc w:val="both"/>
        <w:rPr>
          <w:rFonts w:ascii="Times New Roman" w:hAnsi="Times New Roman" w:cs="Times New Roman"/>
          <w:bCs/>
          <w:sz w:val="28"/>
          <w:szCs w:val="28"/>
          <w:shd w:val="clear" w:color="auto" w:fill="FEFFFE"/>
        </w:rPr>
      </w:pPr>
      <w:r w:rsidRPr="004144E0">
        <w:rPr>
          <w:rFonts w:ascii="Times New Roman" w:hAnsi="Times New Roman" w:cs="Times New Roman"/>
          <w:bCs/>
          <w:sz w:val="28"/>
          <w:szCs w:val="28"/>
          <w:shd w:val="clear" w:color="auto" w:fill="FEFFFE"/>
        </w:rPr>
        <w:t>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сельского поселения Светлый</w:t>
      </w:r>
      <w:r>
        <w:rPr>
          <w:rFonts w:ascii="Times New Roman" w:hAnsi="Times New Roman" w:cs="Times New Roman"/>
          <w:bCs/>
          <w:sz w:val="28"/>
          <w:szCs w:val="28"/>
          <w:shd w:val="clear" w:color="auto" w:fill="FEFFFE"/>
        </w:rPr>
        <w:t xml:space="preserve"> за</w:t>
      </w:r>
      <w:r w:rsidRPr="004144E0">
        <w:rPr>
          <w:rFonts w:ascii="Times New Roman" w:hAnsi="Times New Roman" w:cs="Times New Roman"/>
          <w:bCs/>
          <w:sz w:val="28"/>
          <w:szCs w:val="28"/>
          <w:shd w:val="clear" w:color="auto" w:fill="FEFFFE"/>
        </w:rPr>
        <w:t xml:space="preserve"> 20</w:t>
      </w:r>
      <w:r>
        <w:rPr>
          <w:rFonts w:ascii="Times New Roman" w:hAnsi="Times New Roman" w:cs="Times New Roman"/>
          <w:bCs/>
          <w:sz w:val="28"/>
          <w:szCs w:val="28"/>
          <w:shd w:val="clear" w:color="auto" w:fill="FEFFFE"/>
        </w:rPr>
        <w:t>20</w:t>
      </w:r>
      <w:r w:rsidRPr="004144E0">
        <w:rPr>
          <w:rFonts w:ascii="Times New Roman" w:hAnsi="Times New Roman" w:cs="Times New Roman"/>
          <w:bCs/>
          <w:sz w:val="28"/>
          <w:szCs w:val="28"/>
          <w:shd w:val="clear" w:color="auto" w:fill="FEFFFE"/>
        </w:rPr>
        <w:t xml:space="preserve"> год</w:t>
      </w:r>
      <w:r>
        <w:rPr>
          <w:rFonts w:ascii="Times New Roman" w:hAnsi="Times New Roman" w:cs="Times New Roman"/>
          <w:bCs/>
          <w:sz w:val="28"/>
          <w:szCs w:val="28"/>
          <w:shd w:val="clear" w:color="auto" w:fill="FEFFFE"/>
        </w:rPr>
        <w:t>;</w:t>
      </w:r>
    </w:p>
    <w:p w:rsidR="004144E0" w:rsidRPr="004144E0" w:rsidRDefault="004144E0" w:rsidP="004144E0">
      <w:pPr>
        <w:pStyle w:val="a4"/>
        <w:numPr>
          <w:ilvl w:val="0"/>
          <w:numId w:val="3"/>
        </w:numPr>
        <w:ind w:left="142" w:firstLine="709"/>
        <w:jc w:val="both"/>
        <w:rPr>
          <w:rFonts w:ascii="Times New Roman" w:hAnsi="Times New Roman" w:cs="Times New Roman"/>
          <w:bCs/>
          <w:sz w:val="28"/>
          <w:szCs w:val="28"/>
          <w:shd w:val="clear" w:color="auto" w:fill="FEFFFE"/>
        </w:rPr>
      </w:pPr>
      <w:r w:rsidRPr="004144E0">
        <w:rPr>
          <w:rFonts w:ascii="Times New Roman" w:hAnsi="Times New Roman" w:cs="Times New Roman"/>
          <w:bCs/>
          <w:sz w:val="28"/>
          <w:szCs w:val="28"/>
          <w:shd w:val="clear" w:color="auto" w:fill="FEFFFE"/>
        </w:rPr>
        <w:t>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сельского поселения Светлый</w:t>
      </w:r>
      <w:r>
        <w:rPr>
          <w:rFonts w:ascii="Times New Roman" w:hAnsi="Times New Roman" w:cs="Times New Roman"/>
          <w:bCs/>
          <w:sz w:val="28"/>
          <w:szCs w:val="28"/>
          <w:shd w:val="clear" w:color="auto" w:fill="FEFFFE"/>
        </w:rPr>
        <w:t xml:space="preserve"> за 1 квартал 2021 год.</w:t>
      </w:r>
    </w:p>
    <w:p w:rsidR="00AE0B20" w:rsidRDefault="00AE0B20" w:rsidP="00AE0B20">
      <w:pPr>
        <w:pStyle w:val="a4"/>
        <w:spacing w:line="276" w:lineRule="auto"/>
        <w:jc w:val="center"/>
        <w:rPr>
          <w:rFonts w:ascii="Times New Roman" w:hAnsi="Times New Roman" w:cs="Times New Roman"/>
          <w:sz w:val="28"/>
          <w:szCs w:val="28"/>
        </w:rPr>
      </w:pPr>
    </w:p>
    <w:p w:rsidR="00AE0B20" w:rsidRDefault="00AE0B20" w:rsidP="00AE0B20">
      <w:pPr>
        <w:pStyle w:val="a4"/>
        <w:spacing w:line="276" w:lineRule="auto"/>
        <w:jc w:val="center"/>
        <w:rPr>
          <w:rFonts w:ascii="Times New Roman" w:hAnsi="Times New Roman" w:cs="Times New Roman"/>
          <w:sz w:val="28"/>
          <w:szCs w:val="28"/>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A54F65" w:rsidRDefault="00A54F65" w:rsidP="00DE5EBB">
      <w:pPr>
        <w:tabs>
          <w:tab w:val="left" w:pos="0"/>
        </w:tabs>
        <w:spacing w:after="0" w:line="240" w:lineRule="auto"/>
        <w:rPr>
          <w:rFonts w:ascii="Times New Roman" w:eastAsia="Times New Roman" w:hAnsi="Times New Roman" w:cs="Times New Roman"/>
          <w:sz w:val="28"/>
          <w:szCs w:val="28"/>
          <w:lang w:eastAsia="ru-RU"/>
        </w:rPr>
      </w:pPr>
    </w:p>
    <w:p w:rsidR="004144E0" w:rsidRDefault="004144E0" w:rsidP="00DE5EBB">
      <w:pPr>
        <w:tabs>
          <w:tab w:val="left" w:pos="0"/>
        </w:tabs>
        <w:spacing w:after="0" w:line="240" w:lineRule="auto"/>
        <w:rPr>
          <w:rFonts w:ascii="Times New Roman" w:eastAsia="Times New Roman" w:hAnsi="Times New Roman" w:cs="Times New Roman"/>
          <w:sz w:val="28"/>
          <w:szCs w:val="28"/>
          <w:lang w:eastAsia="ru-RU"/>
        </w:rPr>
      </w:pPr>
    </w:p>
    <w:p w:rsidR="00F44066" w:rsidRDefault="00F44066" w:rsidP="00DE5EBB">
      <w:pPr>
        <w:tabs>
          <w:tab w:val="left" w:pos="0"/>
        </w:tabs>
        <w:spacing w:after="0" w:line="240" w:lineRule="auto"/>
        <w:rPr>
          <w:rFonts w:ascii="Times New Roman" w:eastAsia="Times New Roman" w:hAnsi="Times New Roman" w:cs="Times New Roman"/>
          <w:sz w:val="28"/>
          <w:szCs w:val="28"/>
          <w:lang w:eastAsia="ru-RU"/>
        </w:rPr>
      </w:pPr>
    </w:p>
    <w:p w:rsidR="00F44066" w:rsidRDefault="00F44066" w:rsidP="00DE5EBB">
      <w:pPr>
        <w:tabs>
          <w:tab w:val="left" w:pos="0"/>
        </w:tabs>
        <w:spacing w:after="0" w:line="240" w:lineRule="auto"/>
        <w:rPr>
          <w:rFonts w:ascii="Times New Roman" w:eastAsia="Times New Roman" w:hAnsi="Times New Roman" w:cs="Times New Roman"/>
          <w:sz w:val="28"/>
          <w:szCs w:val="28"/>
          <w:lang w:eastAsia="ru-RU"/>
        </w:rPr>
      </w:pPr>
    </w:p>
    <w:p w:rsidR="00F44066" w:rsidRDefault="00F44066" w:rsidP="00DE5EBB">
      <w:pPr>
        <w:tabs>
          <w:tab w:val="left" w:pos="0"/>
        </w:tabs>
        <w:spacing w:after="0" w:line="240" w:lineRule="auto"/>
        <w:rPr>
          <w:rFonts w:ascii="Times New Roman" w:eastAsia="Times New Roman" w:hAnsi="Times New Roman" w:cs="Times New Roman"/>
          <w:sz w:val="28"/>
          <w:szCs w:val="28"/>
          <w:lang w:eastAsia="ru-RU"/>
        </w:rPr>
      </w:pPr>
    </w:p>
    <w:p w:rsidR="00F44066" w:rsidRDefault="00F44066" w:rsidP="00DE5EBB">
      <w:pPr>
        <w:tabs>
          <w:tab w:val="left" w:pos="0"/>
        </w:tabs>
        <w:spacing w:after="0" w:line="240" w:lineRule="auto"/>
        <w:rPr>
          <w:rFonts w:ascii="Times New Roman" w:eastAsia="Times New Roman" w:hAnsi="Times New Roman" w:cs="Times New Roman"/>
          <w:sz w:val="28"/>
          <w:szCs w:val="28"/>
          <w:lang w:eastAsia="ru-RU"/>
        </w:rPr>
      </w:pPr>
    </w:p>
    <w:p w:rsidR="00F44066" w:rsidRDefault="00F44066" w:rsidP="00DE5EBB">
      <w:pPr>
        <w:tabs>
          <w:tab w:val="left" w:pos="0"/>
        </w:tabs>
        <w:spacing w:after="0" w:line="240" w:lineRule="auto"/>
        <w:rPr>
          <w:rFonts w:ascii="Times New Roman" w:eastAsia="Times New Roman" w:hAnsi="Times New Roman" w:cs="Times New Roman"/>
          <w:sz w:val="28"/>
          <w:szCs w:val="28"/>
          <w:lang w:eastAsia="ru-RU"/>
        </w:rPr>
      </w:pPr>
    </w:p>
    <w:p w:rsidR="00F44066" w:rsidRDefault="00F44066" w:rsidP="00DE5EBB">
      <w:pPr>
        <w:tabs>
          <w:tab w:val="left" w:pos="0"/>
        </w:tabs>
        <w:spacing w:after="0" w:line="240" w:lineRule="auto"/>
        <w:rPr>
          <w:rFonts w:ascii="Times New Roman" w:eastAsia="Times New Roman" w:hAnsi="Times New Roman" w:cs="Times New Roman"/>
          <w:sz w:val="28"/>
          <w:szCs w:val="28"/>
          <w:lang w:eastAsia="ru-RU"/>
        </w:rPr>
      </w:pPr>
    </w:p>
    <w:p w:rsidR="00F44066" w:rsidRDefault="00F44066" w:rsidP="00DE5EBB">
      <w:pPr>
        <w:tabs>
          <w:tab w:val="left" w:pos="0"/>
        </w:tabs>
        <w:spacing w:after="0" w:line="240" w:lineRule="auto"/>
        <w:rPr>
          <w:rFonts w:ascii="Times New Roman" w:eastAsia="Times New Roman" w:hAnsi="Times New Roman" w:cs="Times New Roman"/>
          <w:sz w:val="28"/>
          <w:szCs w:val="28"/>
          <w:lang w:eastAsia="ru-RU"/>
        </w:rPr>
      </w:pPr>
    </w:p>
    <w:p w:rsidR="00F44066" w:rsidRDefault="00F44066" w:rsidP="00DE5EBB">
      <w:pPr>
        <w:tabs>
          <w:tab w:val="left" w:pos="0"/>
        </w:tabs>
        <w:spacing w:after="0" w:line="240" w:lineRule="auto"/>
        <w:rPr>
          <w:rFonts w:ascii="Times New Roman" w:eastAsia="Times New Roman" w:hAnsi="Times New Roman" w:cs="Times New Roman"/>
          <w:sz w:val="28"/>
          <w:szCs w:val="28"/>
          <w:lang w:eastAsia="ru-RU"/>
        </w:rPr>
      </w:pPr>
    </w:p>
    <w:p w:rsidR="00F44066" w:rsidRDefault="00F44066" w:rsidP="00DE5EBB">
      <w:pPr>
        <w:tabs>
          <w:tab w:val="left" w:pos="0"/>
        </w:tabs>
        <w:spacing w:after="0" w:line="240" w:lineRule="auto"/>
        <w:rPr>
          <w:rFonts w:ascii="Times New Roman" w:eastAsia="Times New Roman" w:hAnsi="Times New Roman" w:cs="Times New Roman"/>
          <w:sz w:val="28"/>
          <w:szCs w:val="28"/>
          <w:lang w:eastAsia="ru-RU"/>
        </w:rPr>
      </w:pPr>
    </w:p>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144E0">
        <w:rPr>
          <w:rFonts w:ascii="Times New Roman" w:eastAsia="Times New Roman" w:hAnsi="Times New Roman" w:cs="Times New Roman"/>
          <w:bCs/>
          <w:sz w:val="28"/>
          <w:szCs w:val="28"/>
          <w:lang w:eastAsia="ru-RU"/>
        </w:rPr>
        <w:lastRenderedPageBreak/>
        <w:t xml:space="preserve">АДМИНИСТРАЦИЯ </w:t>
      </w:r>
    </w:p>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144E0">
        <w:rPr>
          <w:rFonts w:ascii="Times New Roman" w:eastAsia="Times New Roman" w:hAnsi="Times New Roman" w:cs="Times New Roman"/>
          <w:bCs/>
          <w:sz w:val="28"/>
          <w:szCs w:val="28"/>
          <w:lang w:eastAsia="ru-RU"/>
        </w:rPr>
        <w:t xml:space="preserve">СЕЛЬСКОГО ПОСЕЛЕНИЯ </w:t>
      </w:r>
      <w:proofErr w:type="gramStart"/>
      <w:r w:rsidRPr="004144E0">
        <w:rPr>
          <w:rFonts w:ascii="Times New Roman" w:eastAsia="Times New Roman" w:hAnsi="Times New Roman" w:cs="Times New Roman"/>
          <w:bCs/>
          <w:sz w:val="28"/>
          <w:szCs w:val="28"/>
          <w:lang w:eastAsia="ru-RU"/>
        </w:rPr>
        <w:t>СВЕТЛЫЙ</w:t>
      </w:r>
      <w:proofErr w:type="gramEnd"/>
    </w:p>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144E0">
        <w:rPr>
          <w:rFonts w:ascii="Times New Roman" w:eastAsia="Times New Roman" w:hAnsi="Times New Roman" w:cs="Times New Roman"/>
          <w:bCs/>
          <w:sz w:val="28"/>
          <w:szCs w:val="28"/>
          <w:lang w:eastAsia="ru-RU"/>
        </w:rPr>
        <w:t xml:space="preserve">Березовского района </w:t>
      </w:r>
    </w:p>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144E0">
        <w:rPr>
          <w:rFonts w:ascii="Times New Roman" w:eastAsia="Times New Roman" w:hAnsi="Times New Roman" w:cs="Times New Roman"/>
          <w:bCs/>
          <w:sz w:val="28"/>
          <w:szCs w:val="28"/>
          <w:lang w:eastAsia="ru-RU"/>
        </w:rPr>
        <w:t>Ханты-Мансийского Автономного округа — Югры</w:t>
      </w:r>
    </w:p>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144E0">
        <w:rPr>
          <w:rFonts w:ascii="Times New Roman" w:eastAsia="Times New Roman" w:hAnsi="Times New Roman" w:cs="Times New Roman"/>
          <w:bCs/>
          <w:sz w:val="28"/>
          <w:szCs w:val="28"/>
          <w:lang w:eastAsia="ru-RU"/>
        </w:rPr>
        <w:t>ПОСТАНОВЛЕНИЕ</w:t>
      </w:r>
    </w:p>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144E0">
        <w:rPr>
          <w:rFonts w:ascii="Times New Roman" w:eastAsia="Times New Roman" w:hAnsi="Times New Roman" w:cs="Times New Roman"/>
          <w:bCs/>
          <w:sz w:val="28"/>
          <w:szCs w:val="28"/>
          <w:u w:val="single"/>
          <w:lang w:eastAsia="ru-RU"/>
        </w:rPr>
        <w:t>от 14.12.2020</w:t>
      </w:r>
      <w:r w:rsidRPr="004144E0">
        <w:rPr>
          <w:rFonts w:ascii="Times New Roman" w:eastAsia="Times New Roman" w:hAnsi="Times New Roman" w:cs="Times New Roman"/>
          <w:bCs/>
          <w:sz w:val="28"/>
          <w:szCs w:val="28"/>
          <w:lang w:eastAsia="ru-RU"/>
        </w:rPr>
        <w:tab/>
      </w:r>
      <w:r w:rsidRPr="004144E0">
        <w:rPr>
          <w:rFonts w:ascii="Times New Roman" w:eastAsia="Times New Roman" w:hAnsi="Times New Roman" w:cs="Times New Roman"/>
          <w:bCs/>
          <w:sz w:val="28"/>
          <w:szCs w:val="28"/>
          <w:lang w:eastAsia="ru-RU"/>
        </w:rPr>
        <w:tab/>
      </w:r>
      <w:r w:rsidRPr="004144E0">
        <w:rPr>
          <w:rFonts w:ascii="Times New Roman" w:eastAsia="Times New Roman" w:hAnsi="Times New Roman" w:cs="Times New Roman"/>
          <w:bCs/>
          <w:sz w:val="28"/>
          <w:szCs w:val="28"/>
          <w:lang w:eastAsia="ru-RU"/>
        </w:rPr>
        <w:tab/>
        <w:t xml:space="preserve">            </w:t>
      </w:r>
      <w:r w:rsidRPr="004144E0">
        <w:rPr>
          <w:rFonts w:ascii="Times New Roman" w:eastAsia="Times New Roman" w:hAnsi="Times New Roman" w:cs="Times New Roman"/>
          <w:bCs/>
          <w:sz w:val="28"/>
          <w:szCs w:val="28"/>
          <w:lang w:eastAsia="ru-RU"/>
        </w:rPr>
        <w:tab/>
      </w:r>
      <w:r w:rsidRPr="004144E0">
        <w:rPr>
          <w:rFonts w:ascii="Times New Roman" w:eastAsia="Times New Roman" w:hAnsi="Times New Roman" w:cs="Times New Roman"/>
          <w:bCs/>
          <w:sz w:val="28"/>
          <w:szCs w:val="28"/>
          <w:lang w:eastAsia="ru-RU"/>
        </w:rPr>
        <w:tab/>
      </w:r>
      <w:r w:rsidRPr="004144E0">
        <w:rPr>
          <w:rFonts w:ascii="Times New Roman" w:eastAsia="Times New Roman" w:hAnsi="Times New Roman" w:cs="Times New Roman"/>
          <w:bCs/>
          <w:sz w:val="28"/>
          <w:szCs w:val="28"/>
          <w:lang w:eastAsia="ru-RU"/>
        </w:rPr>
        <w:tab/>
        <w:t xml:space="preserve">                     </w:t>
      </w:r>
      <w:r w:rsidRPr="004144E0">
        <w:rPr>
          <w:rFonts w:ascii="Times New Roman" w:eastAsia="Times New Roman" w:hAnsi="Times New Roman" w:cs="Times New Roman"/>
          <w:bCs/>
          <w:sz w:val="28"/>
          <w:szCs w:val="28"/>
          <w:lang w:eastAsia="ru-RU"/>
        </w:rPr>
        <w:tab/>
        <w:t>№ 127</w:t>
      </w:r>
    </w:p>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144E0">
        <w:rPr>
          <w:rFonts w:ascii="Times New Roman" w:eastAsia="Times New Roman" w:hAnsi="Times New Roman" w:cs="Times New Roman"/>
          <w:bCs/>
          <w:sz w:val="28"/>
          <w:szCs w:val="28"/>
          <w:lang w:eastAsia="ru-RU"/>
        </w:rPr>
        <w:t>п. Светлый</w:t>
      </w:r>
    </w:p>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4144E0" w:rsidRPr="004144E0" w:rsidRDefault="004144E0" w:rsidP="004144E0">
      <w:pPr>
        <w:widowControl w:val="0"/>
        <w:autoSpaceDE w:val="0"/>
        <w:autoSpaceDN w:val="0"/>
        <w:adjustRightInd w:val="0"/>
        <w:spacing w:after="0" w:line="240" w:lineRule="auto"/>
        <w:ind w:right="4819"/>
        <w:jc w:val="both"/>
        <w:rPr>
          <w:rFonts w:ascii="Times New Roman" w:eastAsia="Times New Roman" w:hAnsi="Times New Roman"/>
          <w:b/>
          <w:bCs/>
          <w:sz w:val="28"/>
          <w:szCs w:val="28"/>
          <w:lang w:eastAsia="ru-RU"/>
        </w:rPr>
      </w:pPr>
      <w:r w:rsidRPr="004144E0">
        <w:rPr>
          <w:rFonts w:ascii="Times New Roman" w:eastAsia="Times New Roman" w:hAnsi="Times New Roman"/>
          <w:b/>
          <w:bCs/>
          <w:sz w:val="28"/>
          <w:szCs w:val="28"/>
          <w:lang w:eastAsia="ru-RU"/>
        </w:rPr>
        <w:t>Об утверждении Плана мероприятий по противодействию коррупции в сельском поселении Светлый на 2021 год</w:t>
      </w:r>
    </w:p>
    <w:p w:rsidR="004144E0" w:rsidRPr="004144E0" w:rsidRDefault="004144E0" w:rsidP="004144E0">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4144E0" w:rsidRPr="004144E0" w:rsidRDefault="004144E0" w:rsidP="004144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144E0">
        <w:rPr>
          <w:rFonts w:ascii="Times New Roman" w:eastAsia="Times New Roman" w:hAnsi="Times New Roman" w:cs="Times New Roman"/>
          <w:sz w:val="28"/>
          <w:szCs w:val="28"/>
        </w:rPr>
        <w:t xml:space="preserve">В соответствии с </w:t>
      </w:r>
      <w:hyperlink r:id="rId9" w:history="1">
        <w:r w:rsidRPr="004144E0">
          <w:rPr>
            <w:rFonts w:ascii="Times New Roman" w:eastAsia="Times New Roman" w:hAnsi="Times New Roman" w:cs="Times New Roman"/>
            <w:sz w:val="28"/>
            <w:szCs w:val="28"/>
          </w:rPr>
          <w:t>пунктом 33 части 1 статьи 15</w:t>
        </w:r>
      </w:hyperlink>
      <w:r w:rsidRPr="004144E0">
        <w:rPr>
          <w:rFonts w:ascii="Times New Roman" w:eastAsia="Times New Roman" w:hAnsi="Times New Roman" w:cs="Times New Roman"/>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Федеральным </w:t>
      </w:r>
      <w:hyperlink r:id="rId10" w:history="1">
        <w:r w:rsidRPr="004144E0">
          <w:rPr>
            <w:rFonts w:ascii="Times New Roman" w:eastAsia="Times New Roman" w:hAnsi="Times New Roman" w:cs="Times New Roman"/>
            <w:sz w:val="28"/>
            <w:szCs w:val="28"/>
          </w:rPr>
          <w:t>законом</w:t>
        </w:r>
      </w:hyperlink>
      <w:r w:rsidRPr="004144E0">
        <w:rPr>
          <w:rFonts w:ascii="Times New Roman" w:eastAsia="Times New Roman" w:hAnsi="Times New Roman" w:cs="Times New Roman"/>
          <w:sz w:val="28"/>
          <w:szCs w:val="28"/>
        </w:rPr>
        <w:t xml:space="preserve"> от 25 декабря 2008 года № 273-ФЗ "О противодействии коррупции"</w:t>
      </w:r>
      <w:r w:rsidRPr="004144E0">
        <w:rPr>
          <w:rFonts w:ascii="Times New Roman" w:eastAsia="Times New Roman" w:hAnsi="Times New Roman"/>
          <w:bCs/>
          <w:sz w:val="28"/>
          <w:szCs w:val="28"/>
          <w:lang w:eastAsia="ru-RU"/>
        </w:rPr>
        <w:t xml:space="preserve">, уставом сельского поселения </w:t>
      </w:r>
      <w:proofErr w:type="gramStart"/>
      <w:r w:rsidRPr="004144E0">
        <w:rPr>
          <w:rFonts w:ascii="Times New Roman" w:eastAsia="Times New Roman" w:hAnsi="Times New Roman"/>
          <w:bCs/>
          <w:sz w:val="28"/>
          <w:szCs w:val="28"/>
          <w:lang w:eastAsia="ru-RU"/>
        </w:rPr>
        <w:t>Светлый</w:t>
      </w:r>
      <w:proofErr w:type="gramEnd"/>
      <w:r w:rsidRPr="004144E0">
        <w:rPr>
          <w:rFonts w:ascii="Times New Roman" w:eastAsia="Times New Roman" w:hAnsi="Times New Roman"/>
          <w:bCs/>
          <w:sz w:val="28"/>
          <w:szCs w:val="28"/>
          <w:lang w:eastAsia="ru-RU"/>
        </w:rPr>
        <w:t xml:space="preserve">: </w:t>
      </w:r>
    </w:p>
    <w:p w:rsidR="004144E0" w:rsidRPr="004144E0" w:rsidRDefault="004144E0" w:rsidP="004144E0">
      <w:pPr>
        <w:widowControl w:val="0"/>
        <w:numPr>
          <w:ilvl w:val="0"/>
          <w:numId w:val="44"/>
        </w:numPr>
        <w:tabs>
          <w:tab w:val="left" w:pos="993"/>
        </w:tabs>
        <w:autoSpaceDE w:val="0"/>
        <w:autoSpaceDN w:val="0"/>
        <w:adjustRightInd w:val="0"/>
        <w:spacing w:after="0" w:line="360" w:lineRule="auto"/>
        <w:ind w:left="0" w:firstLine="708"/>
        <w:jc w:val="both"/>
        <w:rPr>
          <w:rFonts w:ascii="Times New Roman" w:eastAsia="Times New Roman" w:hAnsi="Times New Roman"/>
          <w:bCs/>
          <w:sz w:val="28"/>
          <w:szCs w:val="28"/>
          <w:lang w:eastAsia="ru-RU"/>
        </w:rPr>
      </w:pPr>
      <w:r w:rsidRPr="004144E0">
        <w:rPr>
          <w:rFonts w:ascii="Times New Roman" w:eastAsia="Times New Roman" w:hAnsi="Times New Roman"/>
          <w:bCs/>
          <w:sz w:val="28"/>
          <w:szCs w:val="28"/>
          <w:lang w:eastAsia="ru-RU"/>
        </w:rPr>
        <w:t xml:space="preserve">Утвердить </w:t>
      </w:r>
      <w:r w:rsidRPr="004144E0">
        <w:rPr>
          <w:rFonts w:ascii="Times New Roman" w:eastAsia="Times New Roman" w:hAnsi="Times New Roman"/>
          <w:spacing w:val="2"/>
          <w:sz w:val="28"/>
          <w:szCs w:val="28"/>
          <w:lang w:eastAsia="ru-RU"/>
        </w:rPr>
        <w:t xml:space="preserve">План мероприятий по противодействию коррупции в </w:t>
      </w:r>
      <w:r w:rsidRPr="004144E0">
        <w:rPr>
          <w:rFonts w:ascii="Times New Roman" w:eastAsia="Times New Roman" w:hAnsi="Times New Roman"/>
          <w:bCs/>
          <w:sz w:val="28"/>
          <w:szCs w:val="28"/>
          <w:lang w:eastAsia="ru-RU"/>
        </w:rPr>
        <w:t>сельском поселении Светлый на 2021 год (прилагается).</w:t>
      </w:r>
    </w:p>
    <w:p w:rsidR="004144E0" w:rsidRPr="004144E0" w:rsidRDefault="004144E0" w:rsidP="004144E0">
      <w:pPr>
        <w:spacing w:after="0" w:line="360" w:lineRule="auto"/>
        <w:ind w:firstLine="720"/>
        <w:jc w:val="both"/>
        <w:rPr>
          <w:rFonts w:ascii="Times New Roman" w:eastAsia="Times New Roman" w:hAnsi="Times New Roman"/>
          <w:sz w:val="28"/>
          <w:szCs w:val="20"/>
          <w:lang w:eastAsia="ru-RU"/>
        </w:rPr>
      </w:pPr>
      <w:r w:rsidRPr="004144E0">
        <w:rPr>
          <w:rFonts w:ascii="Times New Roman" w:eastAsia="Times New Roman" w:hAnsi="Times New Roman"/>
          <w:sz w:val="28"/>
          <w:szCs w:val="20"/>
          <w:lang w:eastAsia="ru-RU"/>
        </w:rPr>
        <w:t xml:space="preserve">2. </w:t>
      </w:r>
      <w:proofErr w:type="gramStart"/>
      <w:r w:rsidRPr="004144E0">
        <w:rPr>
          <w:rFonts w:ascii="Times New Roman" w:eastAsia="Times New Roman" w:hAnsi="Times New Roman" w:cs="Times New Roman"/>
          <w:sz w:val="28"/>
          <w:szCs w:val="28"/>
          <w:lang w:eastAsia="ru-RU"/>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r w:rsidRPr="004144E0">
        <w:rPr>
          <w:rFonts w:ascii="Times New Roman" w:eastAsia="Times New Roman" w:hAnsi="Times New Roman"/>
          <w:sz w:val="28"/>
          <w:szCs w:val="20"/>
          <w:lang w:eastAsia="ru-RU"/>
        </w:rPr>
        <w:t>.</w:t>
      </w:r>
      <w:proofErr w:type="gramEnd"/>
    </w:p>
    <w:p w:rsidR="004144E0" w:rsidRPr="004144E0" w:rsidRDefault="004144E0" w:rsidP="004144E0">
      <w:pPr>
        <w:spacing w:after="0" w:line="360" w:lineRule="auto"/>
        <w:ind w:firstLine="720"/>
        <w:jc w:val="both"/>
        <w:rPr>
          <w:rFonts w:ascii="Times New Roman" w:eastAsia="Times New Roman" w:hAnsi="Times New Roman"/>
          <w:sz w:val="28"/>
          <w:szCs w:val="28"/>
          <w:lang w:eastAsia="ru-RU"/>
        </w:rPr>
      </w:pPr>
      <w:r w:rsidRPr="004144E0">
        <w:rPr>
          <w:rFonts w:ascii="Times New Roman" w:eastAsia="Times New Roman" w:hAnsi="Times New Roman"/>
          <w:sz w:val="28"/>
          <w:szCs w:val="20"/>
          <w:lang w:eastAsia="ru-RU"/>
        </w:rPr>
        <w:t>3</w:t>
      </w:r>
      <w:r w:rsidRPr="004144E0">
        <w:rPr>
          <w:rFonts w:ascii="Times New Roman" w:eastAsia="Times New Roman" w:hAnsi="Times New Roman"/>
          <w:sz w:val="28"/>
          <w:szCs w:val="28"/>
          <w:lang w:eastAsia="ru-RU"/>
        </w:rPr>
        <w:t xml:space="preserve">. </w:t>
      </w:r>
      <w:proofErr w:type="gramStart"/>
      <w:r w:rsidRPr="004144E0">
        <w:rPr>
          <w:rFonts w:ascii="Times New Roman" w:eastAsia="Times New Roman" w:hAnsi="Times New Roman"/>
          <w:sz w:val="28"/>
          <w:szCs w:val="28"/>
          <w:lang w:eastAsia="ru-RU"/>
        </w:rPr>
        <w:t>Контроль за</w:t>
      </w:r>
      <w:proofErr w:type="gramEnd"/>
      <w:r w:rsidRPr="004144E0">
        <w:rPr>
          <w:rFonts w:ascii="Times New Roman" w:eastAsia="Times New Roman" w:hAnsi="Times New Roman"/>
          <w:sz w:val="28"/>
          <w:szCs w:val="28"/>
          <w:lang w:eastAsia="ru-RU"/>
        </w:rPr>
        <w:t xml:space="preserve"> выполнением </w:t>
      </w:r>
      <w:r w:rsidRPr="004144E0">
        <w:rPr>
          <w:rFonts w:ascii="Times New Roman" w:hAnsi="Times New Roman"/>
          <w:sz w:val="28"/>
          <w:szCs w:val="28"/>
        </w:rPr>
        <w:t>комплексного плана мероприятий по противодействию коррупции в сельском поселении Светлый</w:t>
      </w:r>
      <w:r w:rsidRPr="004144E0">
        <w:rPr>
          <w:rFonts w:ascii="Times New Roman" w:eastAsia="Times New Roman" w:hAnsi="Times New Roman"/>
          <w:sz w:val="28"/>
          <w:szCs w:val="28"/>
          <w:lang w:eastAsia="ru-RU"/>
        </w:rPr>
        <w:t xml:space="preserve"> на 2021 год возложить на заместителя главы поселения.</w:t>
      </w:r>
    </w:p>
    <w:p w:rsidR="004144E0" w:rsidRPr="004144E0" w:rsidRDefault="004144E0" w:rsidP="004144E0">
      <w:pPr>
        <w:spacing w:after="0" w:line="360" w:lineRule="auto"/>
        <w:rPr>
          <w:rFonts w:ascii="Times New Roman" w:eastAsia="Times New Roman" w:hAnsi="Times New Roman"/>
          <w:sz w:val="24"/>
          <w:szCs w:val="24"/>
          <w:lang w:eastAsia="ru-RU"/>
        </w:rPr>
      </w:pPr>
    </w:p>
    <w:p w:rsidR="004144E0" w:rsidRPr="004144E0" w:rsidRDefault="004144E0" w:rsidP="004144E0">
      <w:pPr>
        <w:spacing w:after="0" w:line="360" w:lineRule="auto"/>
        <w:rPr>
          <w:rFonts w:ascii="Times New Roman" w:eastAsia="Times New Roman" w:hAnsi="Times New Roman"/>
          <w:sz w:val="24"/>
          <w:szCs w:val="24"/>
          <w:lang w:eastAsia="ru-RU"/>
        </w:rPr>
      </w:pPr>
    </w:p>
    <w:p w:rsidR="004144E0" w:rsidRPr="004144E0" w:rsidRDefault="004144E0" w:rsidP="004144E0">
      <w:pPr>
        <w:autoSpaceDE w:val="0"/>
        <w:autoSpaceDN w:val="0"/>
        <w:adjustRightInd w:val="0"/>
        <w:spacing w:after="0" w:line="360" w:lineRule="auto"/>
        <w:ind w:firstLine="708"/>
        <w:outlineLvl w:val="0"/>
        <w:rPr>
          <w:rFonts w:ascii="Times New Roman" w:eastAsia="Times New Roman" w:hAnsi="Times New Roman"/>
          <w:sz w:val="28"/>
          <w:szCs w:val="28"/>
          <w:lang w:eastAsia="ru-RU"/>
        </w:rPr>
      </w:pPr>
      <w:r w:rsidRPr="004144E0">
        <w:rPr>
          <w:rFonts w:ascii="Times New Roman" w:eastAsia="Times New Roman" w:hAnsi="Times New Roman"/>
          <w:sz w:val="28"/>
          <w:szCs w:val="28"/>
          <w:lang w:eastAsia="ru-RU"/>
        </w:rPr>
        <w:t>Глава поселения</w:t>
      </w:r>
      <w:r w:rsidRPr="004144E0">
        <w:rPr>
          <w:rFonts w:ascii="Times New Roman" w:eastAsia="Times New Roman" w:hAnsi="Times New Roman"/>
          <w:sz w:val="28"/>
          <w:szCs w:val="28"/>
          <w:lang w:eastAsia="ru-RU"/>
        </w:rPr>
        <w:tab/>
      </w:r>
      <w:r w:rsidRPr="004144E0">
        <w:rPr>
          <w:rFonts w:ascii="Times New Roman" w:eastAsia="Times New Roman" w:hAnsi="Times New Roman"/>
          <w:sz w:val="28"/>
          <w:szCs w:val="28"/>
          <w:lang w:eastAsia="ru-RU"/>
        </w:rPr>
        <w:tab/>
      </w:r>
      <w:r w:rsidRPr="004144E0">
        <w:rPr>
          <w:rFonts w:ascii="Times New Roman" w:eastAsia="Times New Roman" w:hAnsi="Times New Roman"/>
          <w:sz w:val="28"/>
          <w:szCs w:val="28"/>
          <w:lang w:eastAsia="ru-RU"/>
        </w:rPr>
        <w:tab/>
      </w:r>
      <w:r w:rsidRPr="004144E0">
        <w:rPr>
          <w:rFonts w:ascii="Times New Roman" w:eastAsia="Times New Roman" w:hAnsi="Times New Roman"/>
          <w:sz w:val="28"/>
          <w:szCs w:val="28"/>
          <w:lang w:eastAsia="ru-RU"/>
        </w:rPr>
        <w:tab/>
      </w:r>
      <w:r w:rsidRPr="004144E0">
        <w:rPr>
          <w:rFonts w:ascii="Times New Roman" w:eastAsia="Times New Roman" w:hAnsi="Times New Roman"/>
          <w:sz w:val="28"/>
          <w:szCs w:val="28"/>
          <w:lang w:eastAsia="ru-RU"/>
        </w:rPr>
        <w:tab/>
        <w:t>Ф.К. Шагимухаметов</w:t>
      </w:r>
    </w:p>
    <w:p w:rsidR="004144E0" w:rsidRDefault="004144E0" w:rsidP="004144E0">
      <w:pPr>
        <w:spacing w:after="0" w:line="240" w:lineRule="auto"/>
        <w:rPr>
          <w:rFonts w:ascii="Times New Roman" w:eastAsia="Times New Roman" w:hAnsi="Times New Roman"/>
          <w:sz w:val="28"/>
          <w:szCs w:val="28"/>
          <w:lang w:eastAsia="ru-RU"/>
        </w:rPr>
      </w:pPr>
    </w:p>
    <w:p w:rsidR="004144E0" w:rsidRDefault="004144E0" w:rsidP="004144E0">
      <w:pPr>
        <w:spacing w:after="0" w:line="240" w:lineRule="auto"/>
        <w:rPr>
          <w:rFonts w:ascii="Times New Roman" w:eastAsia="Times New Roman" w:hAnsi="Times New Roman"/>
          <w:sz w:val="28"/>
          <w:szCs w:val="28"/>
          <w:lang w:eastAsia="ru-RU"/>
        </w:rPr>
      </w:pPr>
    </w:p>
    <w:p w:rsidR="004144E0" w:rsidRDefault="004144E0" w:rsidP="004144E0">
      <w:pPr>
        <w:spacing w:after="0" w:line="240" w:lineRule="auto"/>
        <w:rPr>
          <w:rFonts w:ascii="Times New Roman" w:eastAsia="Times New Roman" w:hAnsi="Times New Roman"/>
          <w:sz w:val="24"/>
          <w:szCs w:val="24"/>
          <w:lang w:eastAsia="ru-RU"/>
        </w:rPr>
      </w:pPr>
    </w:p>
    <w:p w:rsidR="00F44066" w:rsidRDefault="00F44066" w:rsidP="004144E0">
      <w:pPr>
        <w:spacing w:after="0" w:line="240" w:lineRule="auto"/>
        <w:rPr>
          <w:rFonts w:ascii="Times New Roman" w:eastAsia="Times New Roman" w:hAnsi="Times New Roman"/>
          <w:sz w:val="24"/>
          <w:szCs w:val="24"/>
          <w:lang w:eastAsia="ru-RU"/>
        </w:rPr>
      </w:pPr>
    </w:p>
    <w:p w:rsidR="00F44066" w:rsidRDefault="00F44066" w:rsidP="004144E0">
      <w:pPr>
        <w:spacing w:after="0" w:line="240" w:lineRule="auto"/>
        <w:rPr>
          <w:rFonts w:ascii="Times New Roman" w:eastAsia="Times New Roman" w:hAnsi="Times New Roman"/>
          <w:sz w:val="24"/>
          <w:szCs w:val="24"/>
          <w:lang w:eastAsia="ru-RU"/>
        </w:rPr>
      </w:pPr>
    </w:p>
    <w:p w:rsidR="00F44066" w:rsidRDefault="00F44066" w:rsidP="004144E0">
      <w:pPr>
        <w:spacing w:after="0" w:line="240" w:lineRule="auto"/>
        <w:rPr>
          <w:rFonts w:ascii="Times New Roman" w:eastAsia="Times New Roman" w:hAnsi="Times New Roman"/>
          <w:sz w:val="24"/>
          <w:szCs w:val="24"/>
          <w:lang w:eastAsia="ru-RU"/>
        </w:rPr>
      </w:pPr>
    </w:p>
    <w:p w:rsidR="00F44066" w:rsidRDefault="00F44066" w:rsidP="004144E0">
      <w:pPr>
        <w:spacing w:after="0" w:line="240" w:lineRule="auto"/>
        <w:rPr>
          <w:rFonts w:ascii="Times New Roman" w:eastAsia="Times New Roman" w:hAnsi="Times New Roman"/>
          <w:sz w:val="24"/>
          <w:szCs w:val="24"/>
          <w:lang w:eastAsia="ru-RU"/>
        </w:rPr>
      </w:pPr>
    </w:p>
    <w:p w:rsidR="00F44066" w:rsidRPr="004144E0" w:rsidRDefault="00F44066" w:rsidP="004144E0">
      <w:pPr>
        <w:spacing w:after="0" w:line="240" w:lineRule="auto"/>
        <w:rPr>
          <w:rFonts w:ascii="Times New Roman" w:eastAsia="Times New Roman" w:hAnsi="Times New Roman"/>
          <w:sz w:val="24"/>
          <w:szCs w:val="24"/>
          <w:lang w:eastAsia="ru-RU"/>
        </w:rPr>
      </w:pPr>
    </w:p>
    <w:p w:rsidR="004144E0" w:rsidRPr="004144E0" w:rsidRDefault="004144E0" w:rsidP="004144E0">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r w:rsidRPr="004144E0">
        <w:rPr>
          <w:rFonts w:ascii="Times New Roman" w:eastAsia="Times New Roman" w:hAnsi="Times New Roman" w:cs="Times New Roman"/>
          <w:bCs/>
          <w:sz w:val="24"/>
          <w:szCs w:val="24"/>
        </w:rPr>
        <w:lastRenderedPageBreak/>
        <w:t xml:space="preserve">Приложение </w:t>
      </w:r>
    </w:p>
    <w:p w:rsidR="004144E0" w:rsidRPr="004144E0" w:rsidRDefault="004144E0" w:rsidP="004144E0">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r w:rsidRPr="004144E0">
        <w:rPr>
          <w:rFonts w:ascii="Times New Roman" w:eastAsia="Times New Roman" w:hAnsi="Times New Roman" w:cs="Times New Roman"/>
          <w:bCs/>
          <w:sz w:val="24"/>
          <w:szCs w:val="24"/>
        </w:rPr>
        <w:t>к постановлению администрации</w:t>
      </w:r>
    </w:p>
    <w:p w:rsidR="004144E0" w:rsidRPr="004144E0" w:rsidRDefault="004144E0" w:rsidP="004144E0">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r w:rsidRPr="004144E0">
        <w:rPr>
          <w:rFonts w:ascii="Times New Roman" w:eastAsia="Times New Roman" w:hAnsi="Times New Roman" w:cs="Times New Roman"/>
          <w:bCs/>
          <w:sz w:val="24"/>
          <w:szCs w:val="24"/>
        </w:rPr>
        <w:t xml:space="preserve">сельского поселения </w:t>
      </w:r>
      <w:proofErr w:type="gramStart"/>
      <w:r w:rsidRPr="004144E0">
        <w:rPr>
          <w:rFonts w:ascii="Times New Roman" w:eastAsia="Times New Roman" w:hAnsi="Times New Roman" w:cs="Times New Roman"/>
          <w:bCs/>
          <w:sz w:val="24"/>
          <w:szCs w:val="24"/>
        </w:rPr>
        <w:t>Светлый</w:t>
      </w:r>
      <w:proofErr w:type="gramEnd"/>
    </w:p>
    <w:p w:rsidR="004144E0" w:rsidRPr="004144E0" w:rsidRDefault="004144E0" w:rsidP="004144E0">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r w:rsidRPr="004144E0">
        <w:rPr>
          <w:rFonts w:ascii="Times New Roman" w:eastAsia="Times New Roman" w:hAnsi="Times New Roman" w:cs="Times New Roman"/>
          <w:bCs/>
          <w:sz w:val="24"/>
          <w:szCs w:val="24"/>
        </w:rPr>
        <w:t>от 14.12.2020 № 127</w:t>
      </w:r>
    </w:p>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144E0">
        <w:rPr>
          <w:rFonts w:ascii="Times New Roman" w:eastAsia="Times New Roman" w:hAnsi="Times New Roman" w:cs="Times New Roman"/>
          <w:b/>
          <w:bCs/>
          <w:sz w:val="24"/>
          <w:szCs w:val="24"/>
        </w:rPr>
        <w:t>ПЛАН</w:t>
      </w:r>
    </w:p>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1" w:name="Par32"/>
      <w:bookmarkEnd w:id="1"/>
      <w:r w:rsidRPr="004144E0">
        <w:rPr>
          <w:rFonts w:ascii="Times New Roman" w:eastAsia="Times New Roman" w:hAnsi="Times New Roman" w:cs="Times New Roman"/>
          <w:b/>
          <w:bCs/>
          <w:sz w:val="24"/>
          <w:szCs w:val="24"/>
        </w:rPr>
        <w:t>МЕРОПРИЯТИЙ ПО ПРОТИВОДЕЙСТВИЮ КОРРУПЦИИ</w:t>
      </w:r>
    </w:p>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144E0">
        <w:rPr>
          <w:rFonts w:ascii="Times New Roman" w:eastAsia="Times New Roman" w:hAnsi="Times New Roman" w:cs="Times New Roman"/>
          <w:b/>
          <w:bCs/>
          <w:sz w:val="24"/>
          <w:szCs w:val="24"/>
        </w:rPr>
        <w:t>В СЕЛЬСКОМ ПОСЕЛЕНИИ СВЕТЛЫЙ НА 2021 ГОД</w:t>
      </w:r>
    </w:p>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bl>
      <w:tblPr>
        <w:tblW w:w="10665" w:type="dxa"/>
        <w:tblInd w:w="-776" w:type="dxa"/>
        <w:tblLayout w:type="fixed"/>
        <w:tblCellMar>
          <w:left w:w="75" w:type="dxa"/>
          <w:right w:w="75" w:type="dxa"/>
        </w:tblCellMar>
        <w:tblLook w:val="04A0" w:firstRow="1" w:lastRow="0" w:firstColumn="1" w:lastColumn="0" w:noHBand="0" w:noVBand="1"/>
      </w:tblPr>
      <w:tblGrid>
        <w:gridCol w:w="4963"/>
        <w:gridCol w:w="1843"/>
        <w:gridCol w:w="77"/>
        <w:gridCol w:w="3782"/>
      </w:tblGrid>
      <w:tr w:rsidR="004144E0" w:rsidRPr="004144E0" w:rsidTr="004144E0">
        <w:trPr>
          <w:trHeight w:val="400"/>
        </w:trPr>
        <w:tc>
          <w:tcPr>
            <w:tcW w:w="4963" w:type="dxa"/>
            <w:tcBorders>
              <w:top w:val="single" w:sz="4" w:space="0" w:color="auto"/>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44E0">
              <w:rPr>
                <w:rFonts w:ascii="Times New Roman" w:eastAsia="Times New Roman" w:hAnsi="Times New Roman" w:cs="Times New Roman"/>
                <w:b/>
                <w:sz w:val="24"/>
                <w:szCs w:val="24"/>
                <w:lang w:eastAsia="ru-RU"/>
              </w:rPr>
              <w:t>Мероприятия по противодействию коррупции</w:t>
            </w:r>
          </w:p>
        </w:tc>
        <w:tc>
          <w:tcPr>
            <w:tcW w:w="1920" w:type="dxa"/>
            <w:gridSpan w:val="2"/>
            <w:tcBorders>
              <w:top w:val="single" w:sz="4" w:space="0" w:color="auto"/>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44E0">
              <w:rPr>
                <w:rFonts w:ascii="Times New Roman" w:eastAsia="Times New Roman" w:hAnsi="Times New Roman" w:cs="Times New Roman"/>
                <w:b/>
                <w:sz w:val="24"/>
                <w:szCs w:val="24"/>
                <w:lang w:eastAsia="ru-RU"/>
              </w:rPr>
              <w:t>Срок выполнения</w:t>
            </w:r>
          </w:p>
        </w:tc>
        <w:tc>
          <w:tcPr>
            <w:tcW w:w="3782" w:type="dxa"/>
            <w:tcBorders>
              <w:top w:val="single" w:sz="4" w:space="0" w:color="auto"/>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44E0">
              <w:rPr>
                <w:rFonts w:ascii="Times New Roman" w:eastAsia="Times New Roman" w:hAnsi="Times New Roman" w:cs="Times New Roman"/>
                <w:b/>
                <w:sz w:val="24"/>
                <w:szCs w:val="24"/>
                <w:lang w:eastAsia="ru-RU"/>
              </w:rPr>
              <w:t>Ответственные исполнители</w:t>
            </w:r>
          </w:p>
        </w:tc>
      </w:tr>
      <w:tr w:rsidR="004144E0" w:rsidRPr="004144E0" w:rsidTr="004144E0">
        <w:trPr>
          <w:trHeight w:val="400"/>
        </w:trPr>
        <w:tc>
          <w:tcPr>
            <w:tcW w:w="10665" w:type="dxa"/>
            <w:gridSpan w:val="4"/>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4144E0">
              <w:rPr>
                <w:rFonts w:ascii="Times New Roman" w:eastAsia="Times New Roman" w:hAnsi="Times New Roman" w:cs="Times New Roman"/>
                <w:b/>
                <w:i/>
                <w:sz w:val="24"/>
                <w:szCs w:val="24"/>
                <w:lang w:eastAsia="ru-RU"/>
              </w:rPr>
              <w:t>Раздел 1. МЕРОПРИЯТИЯ ПО СОВЕРШЕНСТВОВАНИЮ МУНИЦИПАЛЬНОГО УПРАВЛЕНИЯ В ЦЕЛЯХ ПРЕДУПРЕЖДЕНИЯ КОРРУПЦИИ</w:t>
            </w:r>
          </w:p>
        </w:tc>
      </w:tr>
      <w:tr w:rsidR="004144E0" w:rsidRPr="004144E0" w:rsidTr="004144E0">
        <w:trPr>
          <w:trHeight w:val="1400"/>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 xml:space="preserve">1.1. Реализация законодательства в сфере организации размещения заказов для муниципальных нужд, включая меры по повышению прозрачности размещения заказов, контролю на всех стадиях размещения заказов для муниципальных нужд </w:t>
            </w:r>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постоянно</w:t>
            </w:r>
          </w:p>
        </w:tc>
        <w:tc>
          <w:tcPr>
            <w:tcW w:w="3859" w:type="dxa"/>
            <w:gridSpan w:val="2"/>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44E0">
              <w:rPr>
                <w:rFonts w:ascii="Times New Roman" w:eastAsia="Times New Roman" w:hAnsi="Times New Roman" w:cs="Times New Roman"/>
                <w:bCs/>
                <w:color w:val="333333"/>
                <w:sz w:val="24"/>
                <w:szCs w:val="24"/>
                <w:bdr w:val="none" w:sz="0" w:space="0" w:color="auto" w:frame="1"/>
                <w:lang w:eastAsia="ru-RU"/>
              </w:rPr>
              <w:t>Гл. специали</w:t>
            </w:r>
            <w:proofErr w:type="gramStart"/>
            <w:r w:rsidRPr="004144E0">
              <w:rPr>
                <w:rFonts w:ascii="Times New Roman" w:eastAsia="Times New Roman" w:hAnsi="Times New Roman" w:cs="Times New Roman"/>
                <w:bCs/>
                <w:color w:val="333333"/>
                <w:sz w:val="24"/>
                <w:szCs w:val="24"/>
                <w:bdr w:val="none" w:sz="0" w:space="0" w:color="auto" w:frame="1"/>
                <w:lang w:eastAsia="ru-RU"/>
              </w:rPr>
              <w:t>ст в сф</w:t>
            </w:r>
            <w:proofErr w:type="gramEnd"/>
            <w:r w:rsidRPr="004144E0">
              <w:rPr>
                <w:rFonts w:ascii="Times New Roman" w:eastAsia="Times New Roman" w:hAnsi="Times New Roman" w:cs="Times New Roman"/>
                <w:bCs/>
                <w:color w:val="333333"/>
                <w:sz w:val="24"/>
                <w:szCs w:val="24"/>
                <w:bdr w:val="none" w:sz="0" w:space="0" w:color="auto" w:frame="1"/>
                <w:lang w:eastAsia="ru-RU"/>
              </w:rPr>
              <w:t>ере закупок</w:t>
            </w:r>
          </w:p>
        </w:tc>
      </w:tr>
      <w:tr w:rsidR="004144E0" w:rsidRPr="004144E0" w:rsidTr="004144E0">
        <w:trPr>
          <w:trHeight w:val="1000"/>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 xml:space="preserve">1.2. Осуществление </w:t>
            </w:r>
            <w:proofErr w:type="gramStart"/>
            <w:r w:rsidRPr="004144E0">
              <w:rPr>
                <w:rFonts w:ascii="Times New Roman" w:eastAsia="Times New Roman" w:hAnsi="Times New Roman" w:cs="Times New Roman"/>
                <w:sz w:val="24"/>
                <w:szCs w:val="24"/>
                <w:lang w:eastAsia="ru-RU"/>
              </w:rPr>
              <w:t>контроля за</w:t>
            </w:r>
            <w:proofErr w:type="gramEnd"/>
            <w:r w:rsidRPr="004144E0">
              <w:rPr>
                <w:rFonts w:ascii="Times New Roman" w:eastAsia="Times New Roman" w:hAnsi="Times New Roman" w:cs="Times New Roman"/>
                <w:sz w:val="24"/>
                <w:szCs w:val="24"/>
                <w:lang w:eastAsia="ru-RU"/>
              </w:rPr>
              <w:t xml:space="preserve"> соблюдением муниципальными служащими ограничений, установленных действующим законодательством </w:t>
            </w:r>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постоянно</w:t>
            </w:r>
          </w:p>
        </w:tc>
        <w:tc>
          <w:tcPr>
            <w:tcW w:w="3859" w:type="dxa"/>
            <w:gridSpan w:val="2"/>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44E0">
              <w:rPr>
                <w:rFonts w:ascii="Times New Roman" w:eastAsia="Times New Roman" w:hAnsi="Times New Roman" w:cs="Times New Roman"/>
                <w:bCs/>
                <w:color w:val="333333"/>
                <w:sz w:val="24"/>
                <w:szCs w:val="24"/>
                <w:bdr w:val="none" w:sz="0" w:space="0" w:color="auto" w:frame="1"/>
                <w:shd w:val="clear" w:color="auto" w:fill="FFFFFF"/>
                <w:lang w:eastAsia="ru-RU"/>
              </w:rPr>
              <w:t>Гл. специалист по работе с населением и связям с общественностью</w:t>
            </w:r>
          </w:p>
        </w:tc>
      </w:tr>
      <w:tr w:rsidR="004144E0" w:rsidRPr="004144E0" w:rsidTr="004144E0">
        <w:tc>
          <w:tcPr>
            <w:tcW w:w="10665" w:type="dxa"/>
            <w:gridSpan w:val="4"/>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144E0">
              <w:rPr>
                <w:rFonts w:ascii="Times New Roman" w:eastAsia="Times New Roman" w:hAnsi="Times New Roman" w:cs="Times New Roman"/>
                <w:b/>
                <w:i/>
                <w:sz w:val="24"/>
                <w:szCs w:val="24"/>
                <w:lang w:eastAsia="ru-RU"/>
              </w:rPr>
              <w:t>Раздел 2. МЕРОПРИЯТИЯ ПО ПРАВОВОМУ ОБЕСПЕЧЕНИЮ ПРОТИВОДЕЙСТВИЯ КОРРУПЦИИ</w:t>
            </w:r>
          </w:p>
        </w:tc>
      </w:tr>
      <w:tr w:rsidR="004144E0" w:rsidRPr="004144E0" w:rsidTr="004144E0">
        <w:trPr>
          <w:trHeight w:val="1334"/>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 xml:space="preserve">2.1. Проведение первичной антикоррупционной экспертизы нормативных правовых актов сельского поселения </w:t>
            </w:r>
            <w:proofErr w:type="gramStart"/>
            <w:r w:rsidRPr="004144E0">
              <w:rPr>
                <w:rFonts w:ascii="Times New Roman" w:eastAsia="Times New Roman" w:hAnsi="Times New Roman" w:cs="Times New Roman"/>
                <w:sz w:val="24"/>
                <w:szCs w:val="24"/>
                <w:lang w:eastAsia="ru-RU"/>
              </w:rPr>
              <w:t>Светлый</w:t>
            </w:r>
            <w:proofErr w:type="gramEnd"/>
            <w:r w:rsidRPr="004144E0">
              <w:rPr>
                <w:rFonts w:ascii="Times New Roman" w:eastAsia="Times New Roman" w:hAnsi="Times New Roman" w:cs="Times New Roman"/>
                <w:sz w:val="24"/>
                <w:szCs w:val="24"/>
                <w:lang w:eastAsia="ru-RU"/>
              </w:rPr>
              <w:t xml:space="preserve"> и их проектов </w:t>
            </w:r>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постоянно</w:t>
            </w:r>
          </w:p>
        </w:tc>
        <w:tc>
          <w:tcPr>
            <w:tcW w:w="3859" w:type="dxa"/>
            <w:gridSpan w:val="2"/>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Гл. специалист по правовым вопросам и нотариальным действиям</w:t>
            </w:r>
          </w:p>
        </w:tc>
      </w:tr>
      <w:tr w:rsidR="004144E0" w:rsidRPr="004144E0" w:rsidTr="004144E0">
        <w:trPr>
          <w:trHeight w:val="1600"/>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both"/>
              <w:rPr>
                <w:color w:val="FF0000"/>
                <w:sz w:val="26"/>
                <w:szCs w:val="26"/>
              </w:rPr>
            </w:pPr>
            <w:r w:rsidRPr="004144E0">
              <w:rPr>
                <w:rFonts w:ascii="Times New Roman" w:eastAsia="Times New Roman" w:hAnsi="Times New Roman" w:cs="Times New Roman"/>
                <w:sz w:val="24"/>
                <w:szCs w:val="24"/>
                <w:lang w:eastAsia="ru-RU"/>
              </w:rPr>
              <w:t xml:space="preserve">2.2. Организация мер по приведению в соответствии с действующим законодательством нормативных правовых актов (проектов), в которых прокуратурой  могут быть установлены </w:t>
            </w:r>
            <w:proofErr w:type="spellStart"/>
            <w:r w:rsidRPr="004144E0">
              <w:rPr>
                <w:rFonts w:ascii="Times New Roman" w:eastAsia="Times New Roman" w:hAnsi="Times New Roman" w:cs="Times New Roman"/>
                <w:sz w:val="24"/>
                <w:szCs w:val="24"/>
                <w:lang w:eastAsia="ru-RU"/>
              </w:rPr>
              <w:t>коррупциогенные</w:t>
            </w:r>
            <w:proofErr w:type="spellEnd"/>
            <w:r w:rsidRPr="004144E0">
              <w:rPr>
                <w:rFonts w:ascii="Times New Roman" w:eastAsia="Times New Roman" w:hAnsi="Times New Roman" w:cs="Times New Roman"/>
                <w:sz w:val="24"/>
                <w:szCs w:val="24"/>
                <w:lang w:eastAsia="ru-RU"/>
              </w:rPr>
              <w:t xml:space="preserve"> факторы.</w:t>
            </w:r>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постоянно</w:t>
            </w:r>
          </w:p>
        </w:tc>
        <w:tc>
          <w:tcPr>
            <w:tcW w:w="3859" w:type="dxa"/>
            <w:gridSpan w:val="2"/>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Гл. специалист по правовым вопросам и нотариальным действиям</w:t>
            </w:r>
          </w:p>
        </w:tc>
      </w:tr>
      <w:tr w:rsidR="004144E0" w:rsidRPr="004144E0" w:rsidTr="004144E0">
        <w:trPr>
          <w:trHeight w:val="1400"/>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 xml:space="preserve">2.3. Обеспечение постоянного мониторинга нормативно-правовых актов сельского поселения </w:t>
            </w:r>
            <w:proofErr w:type="gramStart"/>
            <w:r w:rsidRPr="004144E0">
              <w:rPr>
                <w:rFonts w:ascii="Times New Roman" w:eastAsia="Times New Roman" w:hAnsi="Times New Roman" w:cs="Times New Roman"/>
                <w:sz w:val="24"/>
                <w:szCs w:val="24"/>
                <w:lang w:eastAsia="ru-RU"/>
              </w:rPr>
              <w:t>Светлый</w:t>
            </w:r>
            <w:proofErr w:type="gramEnd"/>
            <w:r w:rsidRPr="004144E0">
              <w:rPr>
                <w:rFonts w:ascii="Times New Roman" w:eastAsia="Times New Roman" w:hAnsi="Times New Roman" w:cs="Times New Roman"/>
                <w:sz w:val="24"/>
                <w:szCs w:val="24"/>
                <w:lang w:eastAsia="ru-RU"/>
              </w:rPr>
              <w:t xml:space="preserve"> в целях своевременного внесения в них изменений   в соответствии с действующим законодательством     </w:t>
            </w:r>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постоянно</w:t>
            </w:r>
          </w:p>
        </w:tc>
        <w:tc>
          <w:tcPr>
            <w:tcW w:w="3859" w:type="dxa"/>
            <w:gridSpan w:val="2"/>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Гл. специалист по правовым вопросам и нотариальным действиям</w:t>
            </w:r>
          </w:p>
        </w:tc>
      </w:tr>
      <w:tr w:rsidR="004144E0" w:rsidRPr="004144E0" w:rsidTr="004144E0">
        <w:trPr>
          <w:trHeight w:val="1400"/>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 xml:space="preserve">2.4. </w:t>
            </w:r>
            <w:r w:rsidRPr="004144E0">
              <w:rPr>
                <w:rFonts w:ascii="Times New Roman" w:eastAsia="Times New Roman" w:hAnsi="Times New Roman"/>
                <w:lang w:eastAsia="ru-RU"/>
              </w:rPr>
              <w:t xml:space="preserve">Обсуждение на заседаниях общественных советов при администрации сельского поселения Светлый вопросов правоприменительной </w:t>
            </w:r>
            <w:proofErr w:type="gramStart"/>
            <w:r w:rsidRPr="004144E0">
              <w:rPr>
                <w:rFonts w:ascii="Times New Roman" w:eastAsia="Times New Roman" w:hAnsi="Times New Roman"/>
                <w:lang w:eastAsia="ru-RU"/>
              </w:rPr>
              <w:t>практики</w:t>
            </w:r>
            <w:proofErr w:type="gramEnd"/>
            <w:r w:rsidRPr="004144E0">
              <w:rPr>
                <w:rFonts w:ascii="Times New Roman" w:eastAsia="Times New Roman" w:hAnsi="Times New Roman"/>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исполнительных органов государственной власти автономного округа, органов местного самоуправления муниципальных образований автономного округа, организаций и их должностных лиц в целях выработки и принятия мер по предупреждению и устранению причин выявленных нарушений в сфере противодействия коррупции</w:t>
            </w:r>
          </w:p>
        </w:tc>
        <w:tc>
          <w:tcPr>
            <w:tcW w:w="1843" w:type="dxa"/>
            <w:tcBorders>
              <w:top w:val="nil"/>
              <w:left w:val="single" w:sz="4" w:space="0" w:color="auto"/>
              <w:bottom w:val="single" w:sz="4" w:space="0" w:color="auto"/>
              <w:right w:val="single" w:sz="4" w:space="0" w:color="auto"/>
            </w:tcBorders>
          </w:tcPr>
          <w:p w:rsidR="004144E0" w:rsidRPr="004144E0" w:rsidRDefault="004144E0" w:rsidP="004144E0">
            <w:pPr>
              <w:shd w:val="clear" w:color="auto" w:fill="FFFFFF"/>
              <w:spacing w:after="0" w:line="240" w:lineRule="auto"/>
              <w:jc w:val="center"/>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 xml:space="preserve">В срок до 01 июля 2021, </w:t>
            </w:r>
            <w:proofErr w:type="gramStart"/>
            <w:r w:rsidRPr="004144E0">
              <w:rPr>
                <w:rFonts w:ascii="Times New Roman" w:eastAsia="Times New Roman" w:hAnsi="Times New Roman" w:cs="Times New Roman"/>
                <w:sz w:val="24"/>
                <w:szCs w:val="24"/>
                <w:lang w:eastAsia="ru-RU"/>
              </w:rPr>
              <w:t>до</w:t>
            </w:r>
            <w:proofErr w:type="gramEnd"/>
            <w:r w:rsidRPr="004144E0">
              <w:rPr>
                <w:rFonts w:ascii="Times New Roman" w:eastAsia="Times New Roman" w:hAnsi="Times New Roman" w:cs="Times New Roman"/>
                <w:sz w:val="24"/>
                <w:szCs w:val="24"/>
                <w:lang w:eastAsia="ru-RU"/>
              </w:rPr>
              <w:t xml:space="preserve"> </w:t>
            </w:r>
          </w:p>
          <w:p w:rsidR="004144E0" w:rsidRPr="004144E0" w:rsidRDefault="004144E0" w:rsidP="004144E0">
            <w:pPr>
              <w:shd w:val="clear" w:color="auto" w:fill="FFFFFF"/>
              <w:spacing w:after="0" w:line="240" w:lineRule="auto"/>
              <w:jc w:val="center"/>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 xml:space="preserve">31.12.2021 </w:t>
            </w:r>
          </w:p>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59" w:type="dxa"/>
            <w:gridSpan w:val="2"/>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Гл. специалист по правовым вопросам и нотариальным действиям</w:t>
            </w:r>
          </w:p>
        </w:tc>
      </w:tr>
      <w:tr w:rsidR="004144E0" w:rsidRPr="004144E0" w:rsidTr="004144E0">
        <w:trPr>
          <w:trHeight w:val="1400"/>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spacing w:after="0"/>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lastRenderedPageBreak/>
              <w:t>2.5. Разработка и принятие административных регламентов предоставления муниципальных услуг. Обеспечение предоставления муниципальных услуг в соответствии с утвержденными административными регламентами</w:t>
            </w:r>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постоянно</w:t>
            </w:r>
          </w:p>
        </w:tc>
        <w:tc>
          <w:tcPr>
            <w:tcW w:w="3859" w:type="dxa"/>
            <w:gridSpan w:val="2"/>
            <w:tcBorders>
              <w:top w:val="nil"/>
              <w:left w:val="single" w:sz="4" w:space="0" w:color="auto"/>
              <w:bottom w:val="single" w:sz="4" w:space="0" w:color="auto"/>
              <w:right w:val="single" w:sz="4" w:space="0" w:color="auto"/>
            </w:tcBorders>
          </w:tcPr>
          <w:p w:rsidR="004144E0" w:rsidRPr="004144E0" w:rsidRDefault="004144E0" w:rsidP="004144E0">
            <w:pPr>
              <w:spacing w:after="0"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 xml:space="preserve">В пределах компетенции: </w:t>
            </w:r>
          </w:p>
          <w:p w:rsidR="004144E0" w:rsidRPr="004144E0" w:rsidRDefault="004144E0" w:rsidP="004144E0">
            <w:pPr>
              <w:spacing w:after="0"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Заместитель главы сельского поселения Светлый;</w:t>
            </w:r>
          </w:p>
          <w:p w:rsidR="004144E0" w:rsidRPr="004144E0" w:rsidRDefault="004144E0" w:rsidP="004144E0">
            <w:pPr>
              <w:spacing w:after="0"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Гл. специалист по муниципальному хозяйству;</w:t>
            </w:r>
          </w:p>
          <w:p w:rsidR="004144E0" w:rsidRPr="004144E0" w:rsidRDefault="004144E0" w:rsidP="004144E0">
            <w:pPr>
              <w:spacing w:after="0"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Гл. специалист по вопросам социальных услуг;</w:t>
            </w:r>
          </w:p>
          <w:p w:rsidR="004144E0" w:rsidRPr="004144E0" w:rsidRDefault="004144E0" w:rsidP="004144E0">
            <w:pPr>
              <w:spacing w:after="0"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Гл. специалист по земельным вопросам.</w:t>
            </w:r>
          </w:p>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144E0" w:rsidRPr="004144E0" w:rsidTr="004144E0">
        <w:trPr>
          <w:trHeight w:val="1400"/>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jc w:val="both"/>
              <w:rPr>
                <w:color w:val="FF0000"/>
                <w:sz w:val="26"/>
                <w:szCs w:val="26"/>
              </w:rPr>
            </w:pPr>
            <w:r w:rsidRPr="004144E0">
              <w:rPr>
                <w:rFonts w:ascii="Times New Roman" w:eastAsia="Times New Roman" w:hAnsi="Times New Roman" w:cs="Times New Roman"/>
                <w:sz w:val="24"/>
                <w:szCs w:val="24"/>
                <w:lang w:eastAsia="ru-RU"/>
              </w:rPr>
              <w:t xml:space="preserve">2.6. Проведение мониторинга представления руководителями муниципальных учреждений, единственным учредителем (участником) которых является администрация сельского поселения </w:t>
            </w:r>
            <w:proofErr w:type="gramStart"/>
            <w:r w:rsidRPr="004144E0">
              <w:rPr>
                <w:rFonts w:ascii="Times New Roman" w:eastAsia="Times New Roman" w:hAnsi="Times New Roman" w:cs="Times New Roman"/>
                <w:sz w:val="24"/>
                <w:szCs w:val="24"/>
                <w:lang w:eastAsia="ru-RU"/>
              </w:rPr>
              <w:t>Светлый</w:t>
            </w:r>
            <w:proofErr w:type="gramEnd"/>
            <w:r w:rsidRPr="004144E0">
              <w:rPr>
                <w:rFonts w:ascii="Times New Roman" w:eastAsia="Times New Roman" w:hAnsi="Times New Roman" w:cs="Times New Roman"/>
                <w:sz w:val="24"/>
                <w:szCs w:val="24"/>
                <w:lang w:eastAsia="ru-RU"/>
              </w:rPr>
              <w:t>, сведений о доходах, об имуществе и обязательствах имущественного характера, размещения указанных сведений на официальном сайте органов местного самоуправления муниципального образования сельское поселение Светлый</w:t>
            </w:r>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в срок до 01 июня 2021 года</w:t>
            </w:r>
          </w:p>
        </w:tc>
        <w:tc>
          <w:tcPr>
            <w:tcW w:w="3859" w:type="dxa"/>
            <w:gridSpan w:val="2"/>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44E0">
              <w:rPr>
                <w:rFonts w:ascii="Times New Roman" w:eastAsia="Times New Roman" w:hAnsi="Times New Roman" w:cs="Times New Roman"/>
                <w:bCs/>
                <w:sz w:val="24"/>
                <w:szCs w:val="24"/>
                <w:bdr w:val="none" w:sz="0" w:space="0" w:color="auto" w:frame="1"/>
                <w:shd w:val="clear" w:color="auto" w:fill="FFFFFF"/>
                <w:lang w:eastAsia="ru-RU"/>
              </w:rPr>
              <w:t>Гл. специалист по работе с населением и связям с общественностью</w:t>
            </w:r>
          </w:p>
        </w:tc>
      </w:tr>
      <w:tr w:rsidR="004144E0" w:rsidRPr="004144E0" w:rsidTr="004144E0">
        <w:trPr>
          <w:trHeight w:val="1400"/>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jc w:val="both"/>
              <w:rPr>
                <w:color w:val="FF0000"/>
                <w:sz w:val="26"/>
                <w:szCs w:val="26"/>
              </w:rPr>
            </w:pPr>
            <w:r w:rsidRPr="004144E0">
              <w:rPr>
                <w:rFonts w:ascii="Times New Roman" w:eastAsia="Times New Roman" w:hAnsi="Times New Roman" w:cs="Times New Roman"/>
                <w:sz w:val="24"/>
                <w:szCs w:val="24"/>
                <w:lang w:eastAsia="ru-RU"/>
              </w:rPr>
              <w:t xml:space="preserve">2.7. Осуществление </w:t>
            </w:r>
            <w:proofErr w:type="gramStart"/>
            <w:r w:rsidRPr="004144E0">
              <w:rPr>
                <w:rFonts w:ascii="Times New Roman" w:eastAsia="Times New Roman" w:hAnsi="Times New Roman" w:cs="Times New Roman"/>
                <w:sz w:val="24"/>
                <w:szCs w:val="24"/>
                <w:lang w:eastAsia="ru-RU"/>
              </w:rPr>
              <w:t>контроля за</w:t>
            </w:r>
            <w:proofErr w:type="gramEnd"/>
            <w:r w:rsidRPr="004144E0">
              <w:rPr>
                <w:rFonts w:ascii="Times New Roman" w:eastAsia="Times New Roman" w:hAnsi="Times New Roman" w:cs="Times New Roman"/>
                <w:sz w:val="24"/>
                <w:szCs w:val="24"/>
                <w:lang w:eastAsia="ru-RU"/>
              </w:rPr>
              <w:t xml:space="preserve"> использованием имущества, находящегося в муниципальной собственности, в том числе переданного в аренду, хозяйственное ведение и оперативное управление</w:t>
            </w:r>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постоянно</w:t>
            </w:r>
          </w:p>
        </w:tc>
        <w:tc>
          <w:tcPr>
            <w:tcW w:w="3859" w:type="dxa"/>
            <w:gridSpan w:val="2"/>
            <w:tcBorders>
              <w:top w:val="nil"/>
              <w:left w:val="single" w:sz="4" w:space="0" w:color="auto"/>
              <w:bottom w:val="single" w:sz="4" w:space="0" w:color="auto"/>
              <w:right w:val="single" w:sz="4" w:space="0" w:color="auto"/>
            </w:tcBorders>
          </w:tcPr>
          <w:p w:rsidR="004144E0" w:rsidRPr="004144E0" w:rsidRDefault="004144E0" w:rsidP="004144E0">
            <w:pPr>
              <w:spacing w:after="0"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Гл. специалист по земельным вопросам</w:t>
            </w:r>
          </w:p>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144E0" w:rsidRPr="004144E0" w:rsidTr="004144E0">
        <w:trPr>
          <w:trHeight w:val="1124"/>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spacing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 xml:space="preserve">2.8. Работа со специализированными  </w:t>
            </w:r>
            <w:proofErr w:type="gramStart"/>
            <w:r w:rsidRPr="004144E0">
              <w:rPr>
                <w:rFonts w:ascii="Times New Roman" w:eastAsia="Times New Roman" w:hAnsi="Times New Roman" w:cs="Times New Roman"/>
                <w:sz w:val="24"/>
                <w:szCs w:val="24"/>
                <w:lang w:eastAsia="ru-RU"/>
              </w:rPr>
              <w:t>программами</w:t>
            </w:r>
            <w:proofErr w:type="gramEnd"/>
            <w:r w:rsidRPr="004144E0">
              <w:rPr>
                <w:rFonts w:ascii="Times New Roman" w:eastAsia="Times New Roman" w:hAnsi="Times New Roman" w:cs="Times New Roman"/>
                <w:sz w:val="24"/>
                <w:szCs w:val="24"/>
                <w:lang w:eastAsia="ru-RU"/>
              </w:rPr>
              <w:t xml:space="preserve">   направленными на юридический анализ  муниципальных нормативных правовых актов сельского поселения Светлый на предмет соответствия Федеральному законодательству и законодательству автономного округа, а также на предмет  возможного наличия коррупциогенных факторов.</w:t>
            </w:r>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постоянно</w:t>
            </w:r>
          </w:p>
        </w:tc>
        <w:tc>
          <w:tcPr>
            <w:tcW w:w="3859" w:type="dxa"/>
            <w:gridSpan w:val="2"/>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Гл. специалист по правовым вопросам и нотариальным действиям</w:t>
            </w:r>
          </w:p>
        </w:tc>
      </w:tr>
      <w:tr w:rsidR="004144E0" w:rsidRPr="004144E0" w:rsidTr="004144E0">
        <w:trPr>
          <w:trHeight w:val="400"/>
        </w:trPr>
        <w:tc>
          <w:tcPr>
            <w:tcW w:w="10665" w:type="dxa"/>
            <w:gridSpan w:val="4"/>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144E0">
              <w:rPr>
                <w:rFonts w:ascii="Times New Roman" w:eastAsia="Times New Roman" w:hAnsi="Times New Roman" w:cs="Times New Roman"/>
                <w:b/>
                <w:i/>
                <w:sz w:val="24"/>
                <w:szCs w:val="24"/>
                <w:lang w:eastAsia="ru-RU"/>
              </w:rPr>
              <w:t>Раздел 3. ВНЕДРЕНИЕ АНТИКОРРУПЦИОННЫХ МЕХАНИЗМОВ В РАМКАХ РЕАЛИЗАЦИИ КАДРОВОЙ ПОЛИТИКИ</w:t>
            </w:r>
          </w:p>
        </w:tc>
      </w:tr>
      <w:tr w:rsidR="004144E0" w:rsidRPr="004144E0" w:rsidTr="004144E0">
        <w:trPr>
          <w:trHeight w:val="692"/>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 xml:space="preserve">3.1. Включение в планы повышения квалификации муниципальных служащих учебных занятий по вопросам законодательного обеспечения предупреждения коррупции в органах местного самоуправления </w:t>
            </w:r>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2021 год</w:t>
            </w:r>
          </w:p>
        </w:tc>
        <w:tc>
          <w:tcPr>
            <w:tcW w:w="3859" w:type="dxa"/>
            <w:gridSpan w:val="2"/>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44E0">
              <w:rPr>
                <w:rFonts w:ascii="Times New Roman" w:eastAsia="Times New Roman" w:hAnsi="Times New Roman" w:cs="Times New Roman"/>
                <w:bCs/>
                <w:sz w:val="24"/>
                <w:szCs w:val="24"/>
                <w:bdr w:val="none" w:sz="0" w:space="0" w:color="auto" w:frame="1"/>
                <w:shd w:val="clear" w:color="auto" w:fill="FFFFFF"/>
                <w:lang w:eastAsia="ru-RU"/>
              </w:rPr>
              <w:t>Гл. специалист по работе с населением и связям с общественностью</w:t>
            </w:r>
          </w:p>
        </w:tc>
      </w:tr>
      <w:tr w:rsidR="004144E0" w:rsidRPr="004144E0" w:rsidTr="004144E0">
        <w:trPr>
          <w:trHeight w:val="692"/>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3.2. Проведение предварительной сверки достоверности и полноты сведений о доходах, имуществе и обязательствах имущественного характера муниципальных служащих и членов их семей</w:t>
            </w:r>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по мере необходимости</w:t>
            </w:r>
          </w:p>
        </w:tc>
        <w:tc>
          <w:tcPr>
            <w:tcW w:w="3859" w:type="dxa"/>
            <w:gridSpan w:val="2"/>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44E0">
              <w:rPr>
                <w:rFonts w:ascii="Times New Roman" w:eastAsia="Times New Roman" w:hAnsi="Times New Roman" w:cs="Times New Roman"/>
                <w:bCs/>
                <w:sz w:val="24"/>
                <w:szCs w:val="24"/>
                <w:bdr w:val="none" w:sz="0" w:space="0" w:color="auto" w:frame="1"/>
                <w:shd w:val="clear" w:color="auto" w:fill="FFFFFF"/>
                <w:lang w:eastAsia="ru-RU"/>
              </w:rPr>
              <w:t>Гл. специалист по работе с населением и связям с общественностью</w:t>
            </w:r>
          </w:p>
        </w:tc>
      </w:tr>
      <w:tr w:rsidR="004144E0" w:rsidRPr="004144E0" w:rsidTr="004144E0">
        <w:trPr>
          <w:trHeight w:val="1200"/>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3.3. Проведение проверки подлинности документов о профессиональном образовании, представленных лицами, поступающими на муниципальную службу</w:t>
            </w:r>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постоянно</w:t>
            </w:r>
          </w:p>
        </w:tc>
        <w:tc>
          <w:tcPr>
            <w:tcW w:w="3859" w:type="dxa"/>
            <w:gridSpan w:val="2"/>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44E0">
              <w:rPr>
                <w:rFonts w:ascii="Times New Roman" w:eastAsia="Times New Roman" w:hAnsi="Times New Roman" w:cs="Times New Roman"/>
                <w:bCs/>
                <w:sz w:val="24"/>
                <w:szCs w:val="24"/>
                <w:bdr w:val="none" w:sz="0" w:space="0" w:color="auto" w:frame="1"/>
                <w:shd w:val="clear" w:color="auto" w:fill="FFFFFF"/>
                <w:lang w:eastAsia="ru-RU"/>
              </w:rPr>
              <w:t>Гл. специалист по работе с населением и связям с общественностью</w:t>
            </w:r>
          </w:p>
        </w:tc>
      </w:tr>
      <w:tr w:rsidR="004144E0" w:rsidRPr="004144E0" w:rsidTr="004144E0">
        <w:trPr>
          <w:trHeight w:val="2117"/>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lastRenderedPageBreak/>
              <w:t xml:space="preserve">3.4. </w:t>
            </w:r>
            <w:proofErr w:type="gramStart"/>
            <w:r w:rsidRPr="004144E0">
              <w:rPr>
                <w:rFonts w:ascii="Times New Roman" w:eastAsia="Times New Roman" w:hAnsi="Times New Roman" w:cs="Times New Roman"/>
                <w:sz w:val="24"/>
                <w:szCs w:val="24"/>
                <w:lang w:eastAsia="ru-RU"/>
              </w:rPr>
              <w:t xml:space="preserve">Организация доведения до муниципальных служащих положений действующего законодательства Российской Федерации и Ханты-Мансийского автономного округа - Югры о противодействии коррупции, в том числе об установлении наказания за коммерческий подкуп, получение и дачу взятки, посредничество во </w:t>
            </w:r>
            <w:proofErr w:type="spellStart"/>
            <w:r w:rsidRPr="004144E0">
              <w:rPr>
                <w:rFonts w:ascii="Times New Roman" w:eastAsia="Times New Roman" w:hAnsi="Times New Roman" w:cs="Times New Roman"/>
                <w:sz w:val="24"/>
                <w:szCs w:val="24"/>
                <w:lang w:eastAsia="ru-RU"/>
              </w:rPr>
              <w:t>взятничестве</w:t>
            </w:r>
            <w:proofErr w:type="spellEnd"/>
            <w:r w:rsidRPr="004144E0">
              <w:rPr>
                <w:rFonts w:ascii="Times New Roman" w:eastAsia="Times New Roman" w:hAnsi="Times New Roman" w:cs="Times New Roman"/>
                <w:sz w:val="24"/>
                <w:szCs w:val="24"/>
                <w:lang w:eastAsia="ru-RU"/>
              </w:rPr>
              <w:t xml:space="preserve"> в виде штрафов, кратных сумме коммерческого подкупа или взятки, об увольнении в связи с утратой доверия, о порядке проверки сведений, представляемых муниципальными служащими в соответствии с</w:t>
            </w:r>
            <w:proofErr w:type="gramEnd"/>
            <w:r w:rsidRPr="004144E0">
              <w:rPr>
                <w:rFonts w:ascii="Times New Roman" w:eastAsia="Times New Roman" w:hAnsi="Times New Roman" w:cs="Times New Roman"/>
                <w:sz w:val="24"/>
                <w:szCs w:val="24"/>
                <w:lang w:eastAsia="ru-RU"/>
              </w:rPr>
              <w:t xml:space="preserve"> законодательством Российской Федерации о противодействии коррупции</w:t>
            </w:r>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 xml:space="preserve">при назначении на должность муниципальной службы, ежеквартально </w:t>
            </w:r>
          </w:p>
        </w:tc>
        <w:tc>
          <w:tcPr>
            <w:tcW w:w="3859" w:type="dxa"/>
            <w:gridSpan w:val="2"/>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44E0">
              <w:rPr>
                <w:rFonts w:ascii="Times New Roman" w:eastAsia="Times New Roman" w:hAnsi="Times New Roman" w:cs="Times New Roman"/>
                <w:bCs/>
                <w:sz w:val="24"/>
                <w:szCs w:val="24"/>
                <w:bdr w:val="none" w:sz="0" w:space="0" w:color="auto" w:frame="1"/>
                <w:shd w:val="clear" w:color="auto" w:fill="FFFFFF"/>
                <w:lang w:eastAsia="ru-RU"/>
              </w:rPr>
              <w:t>Гл. специалист по работе с населением и связям с общественностью</w:t>
            </w:r>
          </w:p>
        </w:tc>
      </w:tr>
      <w:tr w:rsidR="004144E0" w:rsidRPr="004144E0" w:rsidTr="004144E0">
        <w:trPr>
          <w:trHeight w:val="2000"/>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 xml:space="preserve">3.5. Ведение разъяснительной работы и иные меры по соблюдению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 </w:t>
            </w:r>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постоянно</w:t>
            </w:r>
          </w:p>
        </w:tc>
        <w:tc>
          <w:tcPr>
            <w:tcW w:w="3859" w:type="dxa"/>
            <w:gridSpan w:val="2"/>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44E0">
              <w:rPr>
                <w:rFonts w:ascii="Times New Roman" w:eastAsia="Times New Roman" w:hAnsi="Times New Roman" w:cs="Times New Roman"/>
                <w:bCs/>
                <w:sz w:val="24"/>
                <w:szCs w:val="24"/>
                <w:bdr w:val="none" w:sz="0" w:space="0" w:color="auto" w:frame="1"/>
                <w:shd w:val="clear" w:color="auto" w:fill="FFFFFF"/>
                <w:lang w:eastAsia="ru-RU"/>
              </w:rPr>
              <w:t>Гл. специалист по работе с населением и связям с общественностью</w:t>
            </w:r>
          </w:p>
        </w:tc>
      </w:tr>
      <w:tr w:rsidR="004144E0" w:rsidRPr="004144E0" w:rsidTr="004144E0">
        <w:trPr>
          <w:trHeight w:val="711"/>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 xml:space="preserve">3.6. </w:t>
            </w:r>
            <w:proofErr w:type="gramStart"/>
            <w:r w:rsidRPr="004144E0">
              <w:rPr>
                <w:rFonts w:ascii="Times New Roman" w:eastAsia="Times New Roman" w:hAnsi="Times New Roman" w:cs="Times New Roman"/>
                <w:sz w:val="24"/>
                <w:szCs w:val="24"/>
                <w:lang w:eastAsia="ru-RU"/>
              </w:rPr>
              <w:t xml:space="preserve">Рассмотрение на заседании межведомственного Совета при главе сельского поселения Светлый по противодействию коррупции информации о состоянии работы органов местного самоуправления сельского поселения Светлый, по выявлению случаев возникновения конфликта интересов, одной из сторон которого являются муниципальные служащие, принятию предусмотренных законодательством Российской Федерации мер по предотвращению и урегулированию конфликта интересов и мерах по совершенствованию этой работы </w:t>
            </w:r>
            <w:proofErr w:type="gramEnd"/>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 xml:space="preserve">IV квартал 2021 года </w:t>
            </w:r>
          </w:p>
        </w:tc>
        <w:tc>
          <w:tcPr>
            <w:tcW w:w="3859" w:type="dxa"/>
            <w:gridSpan w:val="2"/>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44E0">
              <w:rPr>
                <w:rFonts w:ascii="Times New Roman" w:eastAsia="Times New Roman" w:hAnsi="Times New Roman" w:cs="Times New Roman"/>
                <w:bCs/>
                <w:sz w:val="24"/>
                <w:szCs w:val="24"/>
                <w:bdr w:val="none" w:sz="0" w:space="0" w:color="auto" w:frame="1"/>
                <w:shd w:val="clear" w:color="auto" w:fill="FFFFFF"/>
                <w:lang w:eastAsia="ru-RU"/>
              </w:rPr>
              <w:t>Гл. специалист по работе с населением и связям с общественностью</w:t>
            </w:r>
          </w:p>
        </w:tc>
      </w:tr>
      <w:tr w:rsidR="004144E0" w:rsidRPr="004144E0" w:rsidTr="004144E0">
        <w:trPr>
          <w:trHeight w:val="711"/>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 xml:space="preserve">3.7. Оперативное информирование муниципальных служащих о результатах служебных проверок, обстоятельствах совершения коррупционных проступков и мерах по отношению к виновным должностным лицам  </w:t>
            </w:r>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shd w:val="clear" w:color="auto" w:fill="FFFFFF"/>
              <w:spacing w:line="240" w:lineRule="auto"/>
              <w:jc w:val="center"/>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по мере необходимости</w:t>
            </w:r>
          </w:p>
        </w:tc>
        <w:tc>
          <w:tcPr>
            <w:tcW w:w="3859" w:type="dxa"/>
            <w:gridSpan w:val="2"/>
            <w:tcBorders>
              <w:top w:val="nil"/>
              <w:left w:val="single" w:sz="4" w:space="0" w:color="auto"/>
              <w:bottom w:val="single" w:sz="4" w:space="0" w:color="auto"/>
              <w:right w:val="single" w:sz="4" w:space="0" w:color="auto"/>
            </w:tcBorders>
            <w:hideMark/>
          </w:tcPr>
          <w:p w:rsidR="004144E0" w:rsidRPr="004144E0" w:rsidRDefault="004144E0" w:rsidP="004144E0">
            <w:pPr>
              <w:rPr>
                <w:rFonts w:ascii="Times New Roman" w:eastAsia="Times New Roman" w:hAnsi="Times New Roman" w:cs="Times New Roman"/>
                <w:sz w:val="24"/>
                <w:szCs w:val="24"/>
                <w:lang w:eastAsia="ru-RU"/>
              </w:rPr>
            </w:pPr>
            <w:r w:rsidRPr="004144E0">
              <w:rPr>
                <w:rFonts w:ascii="Times New Roman" w:eastAsia="Times New Roman" w:hAnsi="Times New Roman" w:cs="Times New Roman"/>
                <w:bCs/>
                <w:sz w:val="24"/>
                <w:szCs w:val="24"/>
                <w:bdr w:val="none" w:sz="0" w:space="0" w:color="auto" w:frame="1"/>
                <w:shd w:val="clear" w:color="auto" w:fill="FFFFFF"/>
                <w:lang w:eastAsia="ru-RU"/>
              </w:rPr>
              <w:t>Гл. специалист по работе с населением и связям с общественностью</w:t>
            </w:r>
          </w:p>
        </w:tc>
      </w:tr>
      <w:tr w:rsidR="004144E0" w:rsidRPr="004144E0" w:rsidTr="004144E0">
        <w:trPr>
          <w:trHeight w:val="3061"/>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shd w:val="clear" w:color="auto" w:fill="FFFFFF"/>
              <w:ind w:firstLine="5"/>
              <w:jc w:val="both"/>
              <w:rPr>
                <w:color w:val="FF0000"/>
                <w:sz w:val="20"/>
                <w:szCs w:val="20"/>
              </w:rPr>
            </w:pPr>
            <w:r w:rsidRPr="004144E0">
              <w:rPr>
                <w:rFonts w:ascii="Times New Roman" w:eastAsia="Times New Roman" w:hAnsi="Times New Roman" w:cs="Times New Roman"/>
                <w:sz w:val="24"/>
                <w:szCs w:val="24"/>
                <w:lang w:eastAsia="ru-RU"/>
              </w:rPr>
              <w:t xml:space="preserve">3.8. Обеспечение </w:t>
            </w:r>
            <w:proofErr w:type="gramStart"/>
            <w:r w:rsidRPr="004144E0">
              <w:rPr>
                <w:rFonts w:ascii="Times New Roman" w:eastAsia="Times New Roman" w:hAnsi="Times New Roman" w:cs="Times New Roman"/>
                <w:sz w:val="24"/>
                <w:szCs w:val="24"/>
                <w:lang w:eastAsia="ru-RU"/>
              </w:rPr>
              <w:t>в обязательном порядке рассмотрение вопроса о временном отстранении должностных лиц органов местного самоуправления сельского поселения Светлый от замещаемых должностей при возбуждении в отношении</w:t>
            </w:r>
            <w:proofErr w:type="gramEnd"/>
            <w:r w:rsidRPr="004144E0">
              <w:rPr>
                <w:rFonts w:ascii="Times New Roman" w:eastAsia="Times New Roman" w:hAnsi="Times New Roman" w:cs="Times New Roman"/>
                <w:sz w:val="24"/>
                <w:szCs w:val="24"/>
                <w:lang w:eastAsia="ru-RU"/>
              </w:rPr>
              <w:t xml:space="preserve"> них уголовных дел в случае совершения ими преступлений коррупционной направленности</w:t>
            </w:r>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shd w:val="clear" w:color="auto" w:fill="FFFFFF"/>
              <w:spacing w:line="240" w:lineRule="auto"/>
              <w:jc w:val="center"/>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по мере необходимости</w:t>
            </w:r>
          </w:p>
        </w:tc>
        <w:tc>
          <w:tcPr>
            <w:tcW w:w="3859" w:type="dxa"/>
            <w:gridSpan w:val="2"/>
            <w:tcBorders>
              <w:top w:val="nil"/>
              <w:left w:val="single" w:sz="4" w:space="0" w:color="auto"/>
              <w:bottom w:val="single" w:sz="4" w:space="0" w:color="auto"/>
              <w:right w:val="single" w:sz="4" w:space="0" w:color="auto"/>
            </w:tcBorders>
            <w:hideMark/>
          </w:tcPr>
          <w:p w:rsidR="004144E0" w:rsidRPr="004144E0" w:rsidRDefault="004144E0" w:rsidP="004144E0">
            <w:pPr>
              <w:shd w:val="clear" w:color="auto" w:fill="FFFFFF"/>
              <w:spacing w:after="0" w:line="240" w:lineRule="auto"/>
              <w:rPr>
                <w:rFonts w:ascii="Times New Roman" w:eastAsia="Times New Roman" w:hAnsi="Times New Roman" w:cs="Times New Roman"/>
                <w:sz w:val="24"/>
                <w:szCs w:val="24"/>
                <w:lang w:eastAsia="ru-RU"/>
              </w:rPr>
            </w:pPr>
            <w:r w:rsidRPr="004144E0">
              <w:rPr>
                <w:rFonts w:ascii="Times New Roman" w:eastAsia="Times New Roman" w:hAnsi="Times New Roman" w:cs="Times New Roman"/>
                <w:bCs/>
                <w:sz w:val="24"/>
                <w:szCs w:val="24"/>
                <w:bdr w:val="none" w:sz="0" w:space="0" w:color="auto" w:frame="1"/>
                <w:shd w:val="clear" w:color="auto" w:fill="FFFFFF"/>
                <w:lang w:eastAsia="ru-RU"/>
              </w:rPr>
              <w:t>Гл. специалист по работе с населением и связям с общественностью</w:t>
            </w:r>
            <w:r w:rsidRPr="004144E0">
              <w:rPr>
                <w:rFonts w:ascii="Times New Roman" w:eastAsia="Times New Roman" w:hAnsi="Times New Roman" w:cs="Times New Roman"/>
                <w:sz w:val="24"/>
                <w:szCs w:val="24"/>
                <w:lang w:eastAsia="ru-RU"/>
              </w:rPr>
              <w:t xml:space="preserve"> </w:t>
            </w:r>
          </w:p>
        </w:tc>
      </w:tr>
      <w:tr w:rsidR="004144E0" w:rsidRPr="004144E0" w:rsidTr="004144E0">
        <w:trPr>
          <w:trHeight w:val="1032"/>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lastRenderedPageBreak/>
              <w:t>3.9.Организация доведения до сведения муниципальных служащих положений общих принципов служебного поведения</w:t>
            </w:r>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постоянно</w:t>
            </w:r>
          </w:p>
        </w:tc>
        <w:tc>
          <w:tcPr>
            <w:tcW w:w="3859" w:type="dxa"/>
            <w:gridSpan w:val="2"/>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4144E0">
              <w:rPr>
                <w:rFonts w:ascii="Times New Roman" w:eastAsia="Times New Roman" w:hAnsi="Times New Roman" w:cs="Times New Roman"/>
                <w:bCs/>
                <w:sz w:val="24"/>
                <w:szCs w:val="24"/>
                <w:bdr w:val="none" w:sz="0" w:space="0" w:color="auto" w:frame="1"/>
                <w:shd w:val="clear" w:color="auto" w:fill="FFFFFF"/>
                <w:lang w:eastAsia="ru-RU"/>
              </w:rPr>
              <w:t xml:space="preserve">Гл. специалист по работе с населением и связям с общественностью </w:t>
            </w:r>
          </w:p>
        </w:tc>
      </w:tr>
      <w:tr w:rsidR="004144E0" w:rsidRPr="004144E0" w:rsidTr="004144E0">
        <w:trPr>
          <w:trHeight w:val="1346"/>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shd w:val="clear" w:color="auto" w:fill="FFFFFF"/>
              <w:ind w:firstLine="5"/>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3.10. Организация работы по формированию кадрового резерва и повышение эффективности его использования.</w:t>
            </w:r>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постоянно</w:t>
            </w:r>
          </w:p>
        </w:tc>
        <w:tc>
          <w:tcPr>
            <w:tcW w:w="3859" w:type="dxa"/>
            <w:gridSpan w:val="2"/>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4144E0">
              <w:rPr>
                <w:rFonts w:ascii="Times New Roman" w:eastAsia="Times New Roman" w:hAnsi="Times New Roman" w:cs="Times New Roman"/>
                <w:bCs/>
                <w:sz w:val="24"/>
                <w:szCs w:val="24"/>
                <w:bdr w:val="none" w:sz="0" w:space="0" w:color="auto" w:frame="1"/>
                <w:shd w:val="clear" w:color="auto" w:fill="FFFFFF"/>
                <w:lang w:eastAsia="ru-RU"/>
              </w:rPr>
              <w:t xml:space="preserve">Гл. специалист по работе с населением и связям с общественностью </w:t>
            </w:r>
          </w:p>
        </w:tc>
      </w:tr>
      <w:tr w:rsidR="004144E0" w:rsidRPr="004144E0" w:rsidTr="004144E0">
        <w:trPr>
          <w:trHeight w:val="1281"/>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shd w:val="clear" w:color="auto" w:fill="FFFFFF"/>
              <w:ind w:firstLine="5"/>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3.11. Организация работы по внедрению в практику механизма ротации муниципальных служащих</w:t>
            </w:r>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постоянно</w:t>
            </w:r>
          </w:p>
        </w:tc>
        <w:tc>
          <w:tcPr>
            <w:tcW w:w="3859" w:type="dxa"/>
            <w:gridSpan w:val="2"/>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4144E0">
              <w:rPr>
                <w:rFonts w:ascii="Times New Roman" w:eastAsia="Times New Roman" w:hAnsi="Times New Roman" w:cs="Times New Roman"/>
                <w:bCs/>
                <w:sz w:val="24"/>
                <w:szCs w:val="24"/>
                <w:bdr w:val="none" w:sz="0" w:space="0" w:color="auto" w:frame="1"/>
                <w:shd w:val="clear" w:color="auto" w:fill="FFFFFF"/>
                <w:lang w:eastAsia="ru-RU"/>
              </w:rPr>
              <w:t xml:space="preserve">Гл. специалист по работе с населением и связям с общественностью </w:t>
            </w:r>
          </w:p>
        </w:tc>
      </w:tr>
      <w:tr w:rsidR="004144E0" w:rsidRPr="004144E0" w:rsidTr="004144E0">
        <w:trPr>
          <w:trHeight w:val="400"/>
        </w:trPr>
        <w:tc>
          <w:tcPr>
            <w:tcW w:w="10665" w:type="dxa"/>
            <w:gridSpan w:val="4"/>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144E0">
              <w:rPr>
                <w:rFonts w:ascii="Times New Roman" w:eastAsia="Times New Roman" w:hAnsi="Times New Roman" w:cs="Times New Roman"/>
                <w:b/>
                <w:i/>
                <w:sz w:val="24"/>
                <w:szCs w:val="24"/>
                <w:lang w:eastAsia="ru-RU"/>
              </w:rPr>
              <w:t>Раздел 4. ОРГАНИЗАЦИЯ ВЗАИМОДЕЙСТВИЯ С ОБЩЕСТВЕННЫМИ ОРГАНИЗАЦИЯМИ</w:t>
            </w:r>
            <w:proofErr w:type="gramStart"/>
            <w:r w:rsidRPr="004144E0">
              <w:rPr>
                <w:rFonts w:ascii="Times New Roman" w:eastAsia="Times New Roman" w:hAnsi="Times New Roman" w:cs="Times New Roman"/>
                <w:b/>
                <w:i/>
                <w:sz w:val="24"/>
                <w:szCs w:val="24"/>
                <w:lang w:eastAsia="ru-RU"/>
              </w:rPr>
              <w:t>,С</w:t>
            </w:r>
            <w:proofErr w:type="gramEnd"/>
            <w:r w:rsidRPr="004144E0">
              <w:rPr>
                <w:rFonts w:ascii="Times New Roman" w:eastAsia="Times New Roman" w:hAnsi="Times New Roman" w:cs="Times New Roman"/>
                <w:b/>
                <w:i/>
                <w:sz w:val="24"/>
                <w:szCs w:val="24"/>
                <w:lang w:eastAsia="ru-RU"/>
              </w:rPr>
              <w:t>РЕДСТВАМИ МАССОВОЙ ИНФОРМАЦИИ И НАСЕЛЕНИЕМ</w:t>
            </w:r>
          </w:p>
        </w:tc>
      </w:tr>
      <w:tr w:rsidR="004144E0" w:rsidRPr="004144E0" w:rsidTr="004144E0">
        <w:trPr>
          <w:trHeight w:val="1000"/>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 xml:space="preserve">4.1. Обеспечение механизма общественного </w:t>
            </w:r>
            <w:proofErr w:type="gramStart"/>
            <w:r w:rsidRPr="004144E0">
              <w:rPr>
                <w:rFonts w:ascii="Times New Roman" w:eastAsia="Times New Roman" w:hAnsi="Times New Roman" w:cs="Times New Roman"/>
                <w:sz w:val="24"/>
                <w:szCs w:val="24"/>
                <w:lang w:eastAsia="ru-RU"/>
              </w:rPr>
              <w:t>контроля за</w:t>
            </w:r>
            <w:proofErr w:type="gramEnd"/>
            <w:r w:rsidRPr="004144E0">
              <w:rPr>
                <w:rFonts w:ascii="Times New Roman" w:eastAsia="Times New Roman" w:hAnsi="Times New Roman" w:cs="Times New Roman"/>
                <w:sz w:val="24"/>
                <w:szCs w:val="24"/>
                <w:lang w:eastAsia="ru-RU"/>
              </w:rPr>
              <w:t xml:space="preserve"> качеством оказания государственных и муниципальных услуг гражданам и организациям </w:t>
            </w:r>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постоянно</w:t>
            </w:r>
          </w:p>
        </w:tc>
        <w:tc>
          <w:tcPr>
            <w:tcW w:w="3859" w:type="dxa"/>
            <w:gridSpan w:val="2"/>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Заместитель главы сельского поселения Светлый</w:t>
            </w:r>
          </w:p>
        </w:tc>
      </w:tr>
      <w:tr w:rsidR="004144E0" w:rsidRPr="004144E0" w:rsidTr="004144E0">
        <w:trPr>
          <w:trHeight w:val="1400"/>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 xml:space="preserve">4.2. Ведение раздела "Противодействие коррупции" на официальном сайте администрации сельского поселения </w:t>
            </w:r>
            <w:proofErr w:type="gramStart"/>
            <w:r w:rsidRPr="004144E0">
              <w:rPr>
                <w:rFonts w:ascii="Times New Roman" w:eastAsia="Times New Roman" w:hAnsi="Times New Roman" w:cs="Times New Roman"/>
                <w:sz w:val="24"/>
                <w:szCs w:val="24"/>
                <w:lang w:eastAsia="ru-RU"/>
              </w:rPr>
              <w:t>Светлый</w:t>
            </w:r>
            <w:proofErr w:type="gramEnd"/>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постоянно</w:t>
            </w:r>
          </w:p>
        </w:tc>
        <w:tc>
          <w:tcPr>
            <w:tcW w:w="3859" w:type="dxa"/>
            <w:gridSpan w:val="2"/>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4144E0">
              <w:rPr>
                <w:rFonts w:ascii="Times New Roman" w:eastAsia="Times New Roman" w:hAnsi="Times New Roman" w:cs="Times New Roman"/>
                <w:bCs/>
                <w:sz w:val="24"/>
                <w:szCs w:val="24"/>
                <w:bdr w:val="none" w:sz="0" w:space="0" w:color="auto" w:frame="1"/>
                <w:shd w:val="clear" w:color="auto" w:fill="FFFFFF"/>
                <w:lang w:eastAsia="ru-RU"/>
              </w:rPr>
              <w:t>В пределах своей компетенции</w:t>
            </w:r>
          </w:p>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Заместитель главы сельского поселения Светлый;</w:t>
            </w:r>
          </w:p>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4144E0">
              <w:rPr>
                <w:rFonts w:ascii="Times New Roman" w:eastAsia="Times New Roman" w:hAnsi="Times New Roman" w:cs="Times New Roman"/>
                <w:bCs/>
                <w:sz w:val="24"/>
                <w:szCs w:val="24"/>
                <w:bdr w:val="none" w:sz="0" w:space="0" w:color="auto" w:frame="1"/>
                <w:shd w:val="clear" w:color="auto" w:fill="FFFFFF"/>
                <w:lang w:eastAsia="ru-RU"/>
              </w:rPr>
              <w:t>Гл. специалист по работе с населением и связям с общественностью;</w:t>
            </w:r>
          </w:p>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44E0">
              <w:rPr>
                <w:rFonts w:ascii="Times New Roman" w:eastAsia="Times New Roman" w:hAnsi="Times New Roman" w:cs="Times New Roman"/>
                <w:bCs/>
                <w:sz w:val="24"/>
                <w:szCs w:val="24"/>
                <w:bdr w:val="none" w:sz="0" w:space="0" w:color="auto" w:frame="1"/>
                <w:shd w:val="clear" w:color="auto" w:fill="FFFFFF"/>
                <w:lang w:eastAsia="ru-RU"/>
              </w:rPr>
              <w:t>Гл. специалист по правовым вопросам и нотариальным действиям</w:t>
            </w:r>
          </w:p>
        </w:tc>
      </w:tr>
      <w:tr w:rsidR="004144E0" w:rsidRPr="004144E0" w:rsidTr="004144E0">
        <w:trPr>
          <w:trHeight w:val="1400"/>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 xml:space="preserve">4.3. Проведение анализа обращений граждан и юридических лиц в целях выявления информации о фактах коррупции со стороны </w:t>
            </w:r>
          </w:p>
          <w:p w:rsidR="004144E0" w:rsidRPr="004144E0" w:rsidRDefault="004144E0" w:rsidP="004144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муниципальных служащих и о ненадлежащем рассмотрении обращений</w:t>
            </w:r>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один раз в год</w:t>
            </w:r>
          </w:p>
        </w:tc>
        <w:tc>
          <w:tcPr>
            <w:tcW w:w="3859" w:type="dxa"/>
            <w:gridSpan w:val="2"/>
            <w:tcBorders>
              <w:top w:val="nil"/>
              <w:left w:val="single" w:sz="4" w:space="0" w:color="auto"/>
              <w:bottom w:val="single" w:sz="4" w:space="0" w:color="auto"/>
              <w:right w:val="single" w:sz="4" w:space="0" w:color="auto"/>
            </w:tcBorders>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4144E0">
              <w:rPr>
                <w:rFonts w:ascii="Times New Roman" w:eastAsia="Times New Roman" w:hAnsi="Times New Roman" w:cs="Times New Roman"/>
                <w:bCs/>
                <w:sz w:val="24"/>
                <w:szCs w:val="24"/>
                <w:bdr w:val="none" w:sz="0" w:space="0" w:color="auto" w:frame="1"/>
                <w:shd w:val="clear" w:color="auto" w:fill="FFFFFF"/>
                <w:lang w:eastAsia="ru-RU"/>
              </w:rPr>
              <w:t>Гл. специалист по работе с населением и связям с общественностью</w:t>
            </w:r>
          </w:p>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144E0" w:rsidRPr="004144E0" w:rsidTr="004144E0">
        <w:trPr>
          <w:trHeight w:val="409"/>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 xml:space="preserve">4.4. Обеспечение регулярного обновления официального сайта сельского поселения </w:t>
            </w:r>
            <w:proofErr w:type="gramStart"/>
            <w:r w:rsidRPr="004144E0">
              <w:rPr>
                <w:rFonts w:ascii="Times New Roman" w:eastAsia="Times New Roman" w:hAnsi="Times New Roman" w:cs="Times New Roman"/>
                <w:sz w:val="24"/>
                <w:szCs w:val="24"/>
                <w:lang w:eastAsia="ru-RU"/>
              </w:rPr>
              <w:t>Светлый</w:t>
            </w:r>
            <w:proofErr w:type="gramEnd"/>
            <w:r w:rsidRPr="004144E0">
              <w:rPr>
                <w:rFonts w:ascii="Times New Roman" w:eastAsia="Times New Roman" w:hAnsi="Times New Roman" w:cs="Times New Roman"/>
                <w:sz w:val="24"/>
                <w:szCs w:val="24"/>
                <w:lang w:eastAsia="ru-RU"/>
              </w:rPr>
              <w:t xml:space="preserve">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в целях размещения информации о реализации в сельском поселении Светлый  антикоррупционных мер  </w:t>
            </w:r>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постоянно</w:t>
            </w:r>
          </w:p>
        </w:tc>
        <w:tc>
          <w:tcPr>
            <w:tcW w:w="3859" w:type="dxa"/>
            <w:gridSpan w:val="2"/>
            <w:tcBorders>
              <w:top w:val="nil"/>
              <w:left w:val="single" w:sz="4" w:space="0" w:color="auto"/>
              <w:bottom w:val="single" w:sz="4" w:space="0" w:color="auto"/>
              <w:right w:val="single" w:sz="4" w:space="0" w:color="auto"/>
            </w:tcBorders>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4144E0">
              <w:rPr>
                <w:rFonts w:ascii="Times New Roman" w:eastAsia="Times New Roman" w:hAnsi="Times New Roman" w:cs="Times New Roman"/>
                <w:bCs/>
                <w:sz w:val="24"/>
                <w:szCs w:val="24"/>
                <w:bdr w:val="none" w:sz="0" w:space="0" w:color="auto" w:frame="1"/>
                <w:shd w:val="clear" w:color="auto" w:fill="FFFFFF"/>
                <w:lang w:eastAsia="ru-RU"/>
              </w:rPr>
              <w:t>Гл. специалист по работе с населением и связям с общественностью</w:t>
            </w:r>
          </w:p>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144E0" w:rsidRPr="004144E0" w:rsidTr="004144E0">
        <w:trPr>
          <w:trHeight w:val="1400"/>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4.5. Внесение в планы по противодействию коррупции органов местного самоуправления изменений, направленные на достижение конкретных результатов</w:t>
            </w:r>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постоянно</w:t>
            </w:r>
          </w:p>
        </w:tc>
        <w:tc>
          <w:tcPr>
            <w:tcW w:w="3859" w:type="dxa"/>
            <w:gridSpan w:val="2"/>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 xml:space="preserve">Зам. главы сельского поселения </w:t>
            </w:r>
            <w:proofErr w:type="gramStart"/>
            <w:r w:rsidRPr="004144E0">
              <w:rPr>
                <w:rFonts w:ascii="Times New Roman" w:eastAsia="Times New Roman" w:hAnsi="Times New Roman" w:cs="Times New Roman"/>
                <w:sz w:val="24"/>
                <w:szCs w:val="24"/>
                <w:lang w:eastAsia="ru-RU"/>
              </w:rPr>
              <w:t>Светлый</w:t>
            </w:r>
            <w:proofErr w:type="gramEnd"/>
            <w:r w:rsidRPr="004144E0">
              <w:rPr>
                <w:rFonts w:ascii="Times New Roman" w:eastAsia="Times New Roman" w:hAnsi="Times New Roman" w:cs="Times New Roman"/>
                <w:sz w:val="24"/>
                <w:szCs w:val="24"/>
                <w:lang w:eastAsia="ru-RU"/>
              </w:rPr>
              <w:t xml:space="preserve"> </w:t>
            </w:r>
          </w:p>
        </w:tc>
      </w:tr>
      <w:tr w:rsidR="004144E0" w:rsidRPr="004144E0" w:rsidTr="004144E0">
        <w:trPr>
          <w:trHeight w:val="575"/>
        </w:trPr>
        <w:tc>
          <w:tcPr>
            <w:tcW w:w="10665" w:type="dxa"/>
            <w:gridSpan w:val="4"/>
            <w:tcBorders>
              <w:top w:val="nil"/>
              <w:left w:val="single" w:sz="4" w:space="0" w:color="auto"/>
              <w:bottom w:val="single" w:sz="4" w:space="0" w:color="auto"/>
              <w:right w:val="single" w:sz="4" w:space="0" w:color="auto"/>
            </w:tcBorders>
            <w:hideMark/>
          </w:tcPr>
          <w:p w:rsidR="004144E0" w:rsidRPr="004144E0" w:rsidRDefault="004144E0" w:rsidP="004144E0">
            <w:pPr>
              <w:widowControl w:val="0"/>
              <w:autoSpaceDE w:val="0"/>
              <w:autoSpaceDN w:val="0"/>
              <w:adjustRightInd w:val="0"/>
              <w:spacing w:after="0" w:line="240" w:lineRule="auto"/>
              <w:jc w:val="both"/>
              <w:rPr>
                <w:rFonts w:ascii="Times New Roman" w:eastAsia="Times New Roman" w:hAnsi="Times New Roman" w:cs="Times New Roman"/>
                <w:b/>
                <w:bCs/>
                <w:i/>
                <w:color w:val="333333"/>
                <w:sz w:val="24"/>
                <w:szCs w:val="24"/>
                <w:bdr w:val="none" w:sz="0" w:space="0" w:color="auto" w:frame="1"/>
                <w:shd w:val="clear" w:color="auto" w:fill="FFFFFF"/>
                <w:lang w:eastAsia="ru-RU"/>
              </w:rPr>
            </w:pPr>
            <w:r w:rsidRPr="004144E0">
              <w:rPr>
                <w:rFonts w:ascii="Times New Roman" w:eastAsia="Times New Roman" w:hAnsi="Times New Roman" w:cs="Times New Roman"/>
                <w:b/>
                <w:i/>
                <w:sz w:val="24"/>
                <w:szCs w:val="24"/>
                <w:lang w:eastAsia="ru-RU"/>
              </w:rPr>
              <w:t>Раздел 5. МЕРОПРИЯТИЯ ПО ОСУЩЕСТВЛЕНИЮ КОНТРОЛЯ В СФЕРЕ ЖИЛИЩНО-КОММУНАЛЬНОГО ХОЗЯЙСТВА</w:t>
            </w:r>
          </w:p>
        </w:tc>
      </w:tr>
      <w:tr w:rsidR="004144E0" w:rsidRPr="004144E0" w:rsidTr="004144E0">
        <w:trPr>
          <w:trHeight w:val="1222"/>
        </w:trPr>
        <w:tc>
          <w:tcPr>
            <w:tcW w:w="4963" w:type="dxa"/>
            <w:tcBorders>
              <w:top w:val="nil"/>
              <w:left w:val="single" w:sz="4" w:space="0" w:color="auto"/>
              <w:bottom w:val="single" w:sz="4" w:space="0" w:color="auto"/>
              <w:right w:val="single" w:sz="4" w:space="0" w:color="auto"/>
            </w:tcBorders>
            <w:hideMark/>
          </w:tcPr>
          <w:p w:rsidR="004144E0" w:rsidRPr="004144E0" w:rsidRDefault="004144E0" w:rsidP="004144E0">
            <w:pPr>
              <w:spacing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5.1. Осуществление мониторинга работы управляющей организаций в пределах полномочий.</w:t>
            </w:r>
          </w:p>
        </w:tc>
        <w:tc>
          <w:tcPr>
            <w:tcW w:w="1843" w:type="dxa"/>
            <w:tcBorders>
              <w:top w:val="nil"/>
              <w:left w:val="single" w:sz="4" w:space="0" w:color="auto"/>
              <w:bottom w:val="single" w:sz="4" w:space="0" w:color="auto"/>
              <w:right w:val="single" w:sz="4" w:space="0" w:color="auto"/>
            </w:tcBorders>
            <w:hideMark/>
          </w:tcPr>
          <w:p w:rsidR="004144E0" w:rsidRPr="004144E0" w:rsidRDefault="004144E0" w:rsidP="004144E0">
            <w:pPr>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постоянно</w:t>
            </w:r>
          </w:p>
        </w:tc>
        <w:tc>
          <w:tcPr>
            <w:tcW w:w="3859" w:type="dxa"/>
            <w:gridSpan w:val="2"/>
            <w:tcBorders>
              <w:top w:val="nil"/>
              <w:left w:val="single" w:sz="4" w:space="0" w:color="auto"/>
              <w:bottom w:val="single" w:sz="4" w:space="0" w:color="auto"/>
              <w:right w:val="single" w:sz="4" w:space="0" w:color="auto"/>
            </w:tcBorders>
            <w:hideMark/>
          </w:tcPr>
          <w:p w:rsidR="004144E0" w:rsidRPr="004144E0" w:rsidRDefault="004144E0" w:rsidP="004144E0">
            <w:pPr>
              <w:spacing w:line="240" w:lineRule="auto"/>
              <w:jc w:val="both"/>
              <w:rPr>
                <w:rFonts w:ascii="Times New Roman" w:eastAsia="Times New Roman" w:hAnsi="Times New Roman" w:cs="Times New Roman"/>
                <w:sz w:val="24"/>
                <w:szCs w:val="24"/>
                <w:lang w:eastAsia="ru-RU"/>
              </w:rPr>
            </w:pPr>
            <w:r w:rsidRPr="004144E0">
              <w:rPr>
                <w:rFonts w:ascii="Times New Roman" w:eastAsia="Times New Roman" w:hAnsi="Times New Roman" w:cs="Times New Roman"/>
                <w:sz w:val="24"/>
                <w:szCs w:val="24"/>
                <w:lang w:eastAsia="ru-RU"/>
              </w:rPr>
              <w:t>Заместитель главы сельского поселения Светлый</w:t>
            </w:r>
          </w:p>
        </w:tc>
      </w:tr>
    </w:tbl>
    <w:p w:rsidR="004144E0" w:rsidRPr="004144E0" w:rsidRDefault="004144E0" w:rsidP="004144E0"/>
    <w:p w:rsidR="004144E0" w:rsidRDefault="004144E0" w:rsidP="00DE5EBB">
      <w:pPr>
        <w:tabs>
          <w:tab w:val="left" w:pos="0"/>
        </w:tabs>
        <w:spacing w:after="0" w:line="240" w:lineRule="auto"/>
        <w:rPr>
          <w:rFonts w:ascii="Times New Roman" w:eastAsia="Times New Roman" w:hAnsi="Times New Roman" w:cs="Times New Roman"/>
          <w:sz w:val="24"/>
          <w:szCs w:val="24"/>
          <w:lang w:eastAsia="ru-RU"/>
        </w:rPr>
      </w:pPr>
    </w:p>
    <w:p w:rsidR="004144E0" w:rsidRDefault="004144E0" w:rsidP="00DE5EBB">
      <w:pPr>
        <w:tabs>
          <w:tab w:val="left" w:pos="0"/>
        </w:tabs>
        <w:spacing w:after="0" w:line="240" w:lineRule="auto"/>
        <w:rPr>
          <w:rFonts w:ascii="Times New Roman" w:eastAsia="Times New Roman" w:hAnsi="Times New Roman" w:cs="Times New Roman"/>
          <w:sz w:val="24"/>
          <w:szCs w:val="24"/>
          <w:lang w:eastAsia="ru-RU"/>
        </w:rPr>
      </w:pPr>
    </w:p>
    <w:tbl>
      <w:tblPr>
        <w:tblW w:w="7209" w:type="dxa"/>
        <w:tblInd w:w="93" w:type="dxa"/>
        <w:tblLook w:val="04A0" w:firstRow="1" w:lastRow="0" w:firstColumn="1" w:lastColumn="0" w:noHBand="0" w:noVBand="1"/>
      </w:tblPr>
      <w:tblGrid>
        <w:gridCol w:w="2709"/>
        <w:gridCol w:w="1580"/>
        <w:gridCol w:w="1540"/>
        <w:gridCol w:w="1380"/>
      </w:tblGrid>
      <w:tr w:rsidR="00F44066" w:rsidRPr="00DF6454" w:rsidTr="00F44066">
        <w:trPr>
          <w:trHeight w:val="1080"/>
        </w:trPr>
        <w:tc>
          <w:tcPr>
            <w:tcW w:w="7209" w:type="dxa"/>
            <w:gridSpan w:val="4"/>
            <w:tcBorders>
              <w:top w:val="nil"/>
              <w:left w:val="nil"/>
              <w:bottom w:val="nil"/>
              <w:right w:val="nil"/>
            </w:tcBorders>
            <w:shd w:val="clear" w:color="auto" w:fill="auto"/>
            <w:hideMark/>
          </w:tcPr>
          <w:p w:rsidR="00F44066" w:rsidRPr="00DF6454" w:rsidRDefault="00F44066" w:rsidP="00F44066">
            <w:pPr>
              <w:spacing w:after="0" w:line="240" w:lineRule="auto"/>
              <w:jc w:val="center"/>
              <w:rPr>
                <w:rFonts w:ascii="Times New Roman" w:eastAsia="Times New Roman" w:hAnsi="Times New Roman" w:cs="Times New Roman"/>
                <w:b/>
                <w:bCs/>
                <w:sz w:val="24"/>
                <w:szCs w:val="24"/>
                <w:lang w:eastAsia="ru-RU"/>
              </w:rPr>
            </w:pPr>
            <w:r w:rsidRPr="00DF6454">
              <w:rPr>
                <w:rFonts w:ascii="Times New Roman" w:eastAsia="Times New Roman" w:hAnsi="Times New Roman" w:cs="Times New Roman"/>
                <w:b/>
                <w:bCs/>
                <w:sz w:val="24"/>
                <w:szCs w:val="24"/>
                <w:lang w:eastAsia="ru-RU"/>
              </w:rPr>
              <w:t xml:space="preserve">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сельского поселения </w:t>
            </w:r>
            <w:proofErr w:type="gramStart"/>
            <w:r w:rsidRPr="00DF6454">
              <w:rPr>
                <w:rFonts w:ascii="Times New Roman" w:eastAsia="Times New Roman" w:hAnsi="Times New Roman" w:cs="Times New Roman"/>
                <w:b/>
                <w:bCs/>
                <w:sz w:val="24"/>
                <w:szCs w:val="24"/>
                <w:lang w:eastAsia="ru-RU"/>
              </w:rPr>
              <w:t>Светлый</w:t>
            </w:r>
            <w:proofErr w:type="gramEnd"/>
          </w:p>
        </w:tc>
      </w:tr>
      <w:tr w:rsidR="00F44066" w:rsidRPr="00DF6454" w:rsidTr="00F44066">
        <w:trPr>
          <w:trHeight w:val="300"/>
        </w:trPr>
        <w:tc>
          <w:tcPr>
            <w:tcW w:w="2709" w:type="dxa"/>
            <w:tcBorders>
              <w:top w:val="nil"/>
              <w:left w:val="nil"/>
              <w:bottom w:val="nil"/>
              <w:right w:val="nil"/>
            </w:tcBorders>
            <w:shd w:val="clear" w:color="auto" w:fill="auto"/>
            <w:noWrap/>
            <w:vAlign w:val="bottom"/>
            <w:hideMark/>
          </w:tcPr>
          <w:p w:rsidR="00F44066" w:rsidRPr="00DF6454" w:rsidRDefault="00F44066" w:rsidP="00F44066">
            <w:pPr>
              <w:spacing w:after="0" w:line="240" w:lineRule="auto"/>
              <w:jc w:val="center"/>
              <w:rPr>
                <w:rFonts w:ascii="Arial" w:eastAsia="Times New Roman" w:hAnsi="Arial" w:cs="Arial"/>
                <w:sz w:val="20"/>
                <w:szCs w:val="20"/>
                <w:lang w:eastAsia="ru-RU"/>
              </w:rPr>
            </w:pPr>
          </w:p>
        </w:tc>
        <w:tc>
          <w:tcPr>
            <w:tcW w:w="3120" w:type="dxa"/>
            <w:gridSpan w:val="2"/>
            <w:tcBorders>
              <w:top w:val="nil"/>
              <w:left w:val="nil"/>
              <w:bottom w:val="nil"/>
              <w:right w:val="nil"/>
            </w:tcBorders>
            <w:shd w:val="clear" w:color="auto" w:fill="auto"/>
            <w:noWrap/>
            <w:vAlign w:val="bottom"/>
            <w:hideMark/>
          </w:tcPr>
          <w:p w:rsidR="00F44066" w:rsidRPr="00DF6454" w:rsidRDefault="00F44066" w:rsidP="00F44066">
            <w:pPr>
              <w:spacing w:after="0" w:line="240" w:lineRule="auto"/>
              <w:jc w:val="center"/>
              <w:rPr>
                <w:rFonts w:ascii="Times New Roman" w:eastAsia="Times New Roman" w:hAnsi="Times New Roman" w:cs="Times New Roman"/>
                <w:b/>
                <w:bCs/>
                <w:sz w:val="24"/>
                <w:szCs w:val="24"/>
                <w:lang w:eastAsia="ru-RU"/>
              </w:rPr>
            </w:pPr>
            <w:r w:rsidRPr="00DF6454">
              <w:rPr>
                <w:rFonts w:ascii="Times New Roman" w:eastAsia="Times New Roman" w:hAnsi="Times New Roman" w:cs="Times New Roman"/>
                <w:b/>
                <w:bCs/>
                <w:sz w:val="24"/>
                <w:szCs w:val="24"/>
                <w:lang w:eastAsia="ru-RU"/>
              </w:rPr>
              <w:t>за 1 квартал 2018 год</w:t>
            </w:r>
          </w:p>
        </w:tc>
        <w:tc>
          <w:tcPr>
            <w:tcW w:w="1380" w:type="dxa"/>
            <w:tcBorders>
              <w:top w:val="nil"/>
              <w:left w:val="nil"/>
              <w:bottom w:val="nil"/>
              <w:right w:val="nil"/>
            </w:tcBorders>
            <w:shd w:val="clear" w:color="auto" w:fill="auto"/>
            <w:noWrap/>
            <w:vAlign w:val="bottom"/>
            <w:hideMark/>
          </w:tcPr>
          <w:p w:rsidR="00F44066" w:rsidRPr="00DF6454" w:rsidRDefault="00F44066" w:rsidP="00F44066">
            <w:pPr>
              <w:spacing w:after="0" w:line="240" w:lineRule="auto"/>
              <w:rPr>
                <w:rFonts w:ascii="Times New Roman" w:eastAsia="Times New Roman" w:hAnsi="Times New Roman" w:cs="Times New Roman"/>
                <w:sz w:val="24"/>
                <w:szCs w:val="24"/>
                <w:lang w:eastAsia="ru-RU"/>
              </w:rPr>
            </w:pPr>
          </w:p>
        </w:tc>
      </w:tr>
      <w:tr w:rsidR="00F44066" w:rsidRPr="00DF6454" w:rsidTr="00F44066">
        <w:trPr>
          <w:trHeight w:val="300"/>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44066" w:rsidRPr="00DF6454" w:rsidRDefault="00F44066" w:rsidP="00F44066">
            <w:pPr>
              <w:spacing w:after="0" w:line="240" w:lineRule="auto"/>
              <w:jc w:val="center"/>
              <w:rPr>
                <w:rFonts w:ascii="Times New Roman" w:eastAsia="Times New Roman" w:hAnsi="Times New Roman" w:cs="Times New Roman"/>
                <w:b/>
                <w:bCs/>
                <w:sz w:val="20"/>
                <w:szCs w:val="20"/>
                <w:lang w:eastAsia="ru-RU"/>
              </w:rPr>
            </w:pPr>
            <w:r w:rsidRPr="00DF6454">
              <w:rPr>
                <w:rFonts w:ascii="Times New Roman" w:eastAsia="Times New Roman" w:hAnsi="Times New Roman" w:cs="Times New Roman"/>
                <w:b/>
                <w:bCs/>
                <w:sz w:val="20"/>
                <w:szCs w:val="20"/>
                <w:lang w:eastAsia="ru-RU"/>
              </w:rPr>
              <w:t>Наименование показателей</w:t>
            </w:r>
          </w:p>
        </w:tc>
        <w:tc>
          <w:tcPr>
            <w:tcW w:w="31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4066" w:rsidRPr="00DF6454" w:rsidRDefault="00F44066" w:rsidP="00F44066">
            <w:pPr>
              <w:spacing w:after="0" w:line="240" w:lineRule="auto"/>
              <w:jc w:val="center"/>
              <w:rPr>
                <w:rFonts w:ascii="Times New Roman" w:eastAsia="Times New Roman" w:hAnsi="Times New Roman" w:cs="Times New Roman"/>
                <w:b/>
                <w:bCs/>
                <w:sz w:val="20"/>
                <w:szCs w:val="20"/>
                <w:lang w:eastAsia="ru-RU"/>
              </w:rPr>
            </w:pPr>
            <w:proofErr w:type="spellStart"/>
            <w:r w:rsidRPr="00DF6454">
              <w:rPr>
                <w:rFonts w:ascii="Times New Roman" w:eastAsia="Times New Roman" w:hAnsi="Times New Roman" w:cs="Times New Roman"/>
                <w:b/>
                <w:bCs/>
                <w:sz w:val="20"/>
                <w:szCs w:val="20"/>
                <w:lang w:eastAsia="ru-RU"/>
              </w:rPr>
              <w:t>Численность</w:t>
            </w:r>
            <w:proofErr w:type="gramStart"/>
            <w:r w:rsidRPr="00DF6454">
              <w:rPr>
                <w:rFonts w:ascii="Times New Roman" w:eastAsia="Times New Roman" w:hAnsi="Times New Roman" w:cs="Times New Roman"/>
                <w:b/>
                <w:bCs/>
                <w:sz w:val="20"/>
                <w:szCs w:val="20"/>
                <w:lang w:eastAsia="ru-RU"/>
              </w:rPr>
              <w:t>,ч</w:t>
            </w:r>
            <w:proofErr w:type="gramEnd"/>
            <w:r w:rsidRPr="00DF6454">
              <w:rPr>
                <w:rFonts w:ascii="Times New Roman" w:eastAsia="Times New Roman" w:hAnsi="Times New Roman" w:cs="Times New Roman"/>
                <w:b/>
                <w:bCs/>
                <w:sz w:val="20"/>
                <w:szCs w:val="20"/>
                <w:lang w:eastAsia="ru-RU"/>
              </w:rPr>
              <w:t>ел</w:t>
            </w:r>
            <w:proofErr w:type="spellEnd"/>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4066" w:rsidRPr="00DF6454" w:rsidRDefault="00F44066" w:rsidP="00F44066">
            <w:pPr>
              <w:spacing w:after="0" w:line="240" w:lineRule="auto"/>
              <w:jc w:val="center"/>
              <w:rPr>
                <w:rFonts w:ascii="Times New Roman" w:eastAsia="Times New Roman" w:hAnsi="Times New Roman" w:cs="Times New Roman"/>
                <w:b/>
                <w:bCs/>
                <w:sz w:val="20"/>
                <w:szCs w:val="20"/>
                <w:lang w:eastAsia="ru-RU"/>
              </w:rPr>
            </w:pPr>
            <w:r w:rsidRPr="00DF6454">
              <w:rPr>
                <w:rFonts w:ascii="Times New Roman" w:eastAsia="Times New Roman" w:hAnsi="Times New Roman" w:cs="Times New Roman"/>
                <w:b/>
                <w:bCs/>
                <w:sz w:val="20"/>
                <w:szCs w:val="20"/>
                <w:lang w:eastAsia="ru-RU"/>
              </w:rPr>
              <w:t xml:space="preserve">Затраты на денежное содержание в тыс. </w:t>
            </w:r>
            <w:proofErr w:type="spellStart"/>
            <w:r w:rsidRPr="00DF6454">
              <w:rPr>
                <w:rFonts w:ascii="Times New Roman" w:eastAsia="Times New Roman" w:hAnsi="Times New Roman" w:cs="Times New Roman"/>
                <w:b/>
                <w:bCs/>
                <w:sz w:val="20"/>
                <w:szCs w:val="20"/>
                <w:lang w:eastAsia="ru-RU"/>
              </w:rPr>
              <w:t>руб</w:t>
            </w:r>
            <w:proofErr w:type="spellEnd"/>
          </w:p>
        </w:tc>
      </w:tr>
      <w:tr w:rsidR="00F44066" w:rsidRPr="00DF6454" w:rsidTr="00F44066">
        <w:trPr>
          <w:trHeight w:val="1110"/>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F44066" w:rsidRPr="00DF6454" w:rsidRDefault="00F44066" w:rsidP="00F44066">
            <w:pPr>
              <w:spacing w:after="0" w:line="240" w:lineRule="auto"/>
              <w:rPr>
                <w:rFonts w:ascii="Times New Roman" w:eastAsia="Times New Roman" w:hAnsi="Times New Roman" w:cs="Times New Roman"/>
                <w:b/>
                <w:bCs/>
                <w:sz w:val="20"/>
                <w:szCs w:val="20"/>
                <w:lang w:eastAsia="ru-RU"/>
              </w:rPr>
            </w:pPr>
          </w:p>
        </w:tc>
        <w:tc>
          <w:tcPr>
            <w:tcW w:w="1580" w:type="dxa"/>
            <w:tcBorders>
              <w:top w:val="nil"/>
              <w:left w:val="nil"/>
              <w:bottom w:val="single" w:sz="4" w:space="0" w:color="auto"/>
              <w:right w:val="single" w:sz="4" w:space="0" w:color="auto"/>
            </w:tcBorders>
            <w:shd w:val="clear" w:color="auto" w:fill="auto"/>
            <w:hideMark/>
          </w:tcPr>
          <w:p w:rsidR="00F44066" w:rsidRPr="00DF6454" w:rsidRDefault="00F44066" w:rsidP="00F44066">
            <w:pPr>
              <w:spacing w:after="0" w:line="240" w:lineRule="auto"/>
              <w:jc w:val="center"/>
              <w:rPr>
                <w:rFonts w:ascii="Times New Roman" w:eastAsia="Times New Roman" w:hAnsi="Times New Roman" w:cs="Times New Roman"/>
                <w:b/>
                <w:bCs/>
                <w:sz w:val="20"/>
                <w:szCs w:val="20"/>
                <w:lang w:eastAsia="ru-RU"/>
              </w:rPr>
            </w:pPr>
            <w:r w:rsidRPr="00DF6454">
              <w:rPr>
                <w:rFonts w:ascii="Times New Roman" w:eastAsia="Times New Roman" w:hAnsi="Times New Roman" w:cs="Times New Roman"/>
                <w:b/>
                <w:bCs/>
                <w:sz w:val="20"/>
                <w:szCs w:val="20"/>
                <w:lang w:eastAsia="ru-RU"/>
              </w:rPr>
              <w:t>Утверждено штатных единиц по должностям в штатном расписании</w:t>
            </w:r>
          </w:p>
        </w:tc>
        <w:tc>
          <w:tcPr>
            <w:tcW w:w="1540" w:type="dxa"/>
            <w:tcBorders>
              <w:top w:val="nil"/>
              <w:left w:val="nil"/>
              <w:bottom w:val="single" w:sz="4" w:space="0" w:color="auto"/>
              <w:right w:val="single" w:sz="4" w:space="0" w:color="auto"/>
            </w:tcBorders>
            <w:shd w:val="clear" w:color="auto" w:fill="auto"/>
            <w:vAlign w:val="center"/>
            <w:hideMark/>
          </w:tcPr>
          <w:p w:rsidR="00F44066" w:rsidRPr="00DF6454" w:rsidRDefault="00F44066" w:rsidP="00F44066">
            <w:pPr>
              <w:spacing w:after="0" w:line="240" w:lineRule="auto"/>
              <w:jc w:val="center"/>
              <w:rPr>
                <w:rFonts w:ascii="Times New Roman" w:eastAsia="Times New Roman" w:hAnsi="Times New Roman" w:cs="Times New Roman"/>
                <w:b/>
                <w:bCs/>
                <w:sz w:val="20"/>
                <w:szCs w:val="20"/>
                <w:lang w:eastAsia="ru-RU"/>
              </w:rPr>
            </w:pPr>
            <w:r w:rsidRPr="00DF6454">
              <w:rPr>
                <w:rFonts w:ascii="Times New Roman" w:eastAsia="Times New Roman" w:hAnsi="Times New Roman" w:cs="Times New Roman"/>
                <w:b/>
                <w:bCs/>
                <w:sz w:val="20"/>
                <w:szCs w:val="20"/>
                <w:lang w:eastAsia="ru-RU"/>
              </w:rPr>
              <w:t xml:space="preserve">Фактически замещено штатных единиц </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F44066" w:rsidRPr="00DF6454" w:rsidRDefault="00F44066" w:rsidP="00F44066">
            <w:pPr>
              <w:spacing w:after="0" w:line="240" w:lineRule="auto"/>
              <w:rPr>
                <w:rFonts w:ascii="Times New Roman" w:eastAsia="Times New Roman" w:hAnsi="Times New Roman" w:cs="Times New Roman"/>
                <w:b/>
                <w:bCs/>
                <w:sz w:val="20"/>
                <w:szCs w:val="20"/>
                <w:lang w:eastAsia="ru-RU"/>
              </w:rPr>
            </w:pPr>
          </w:p>
        </w:tc>
      </w:tr>
      <w:tr w:rsidR="00F44066" w:rsidRPr="00DF6454" w:rsidTr="00F44066">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44066" w:rsidRPr="00DF6454" w:rsidRDefault="00F44066" w:rsidP="00F44066">
            <w:pPr>
              <w:spacing w:after="0" w:line="240" w:lineRule="auto"/>
              <w:jc w:val="center"/>
              <w:rPr>
                <w:rFonts w:ascii="Arial" w:eastAsia="Times New Roman" w:hAnsi="Arial" w:cs="Arial"/>
                <w:b/>
                <w:bCs/>
                <w:sz w:val="20"/>
                <w:szCs w:val="20"/>
                <w:lang w:eastAsia="ru-RU"/>
              </w:rPr>
            </w:pPr>
            <w:r w:rsidRPr="00DF6454">
              <w:rPr>
                <w:rFonts w:ascii="Arial" w:eastAsia="Times New Roman" w:hAnsi="Arial" w:cs="Arial"/>
                <w:b/>
                <w:bCs/>
                <w:sz w:val="20"/>
                <w:szCs w:val="20"/>
                <w:lang w:eastAsia="ru-RU"/>
              </w:rPr>
              <w:t>1</w:t>
            </w:r>
          </w:p>
        </w:tc>
        <w:tc>
          <w:tcPr>
            <w:tcW w:w="1580" w:type="dxa"/>
            <w:tcBorders>
              <w:top w:val="nil"/>
              <w:left w:val="nil"/>
              <w:bottom w:val="single" w:sz="4" w:space="0" w:color="auto"/>
              <w:right w:val="single" w:sz="4" w:space="0" w:color="auto"/>
            </w:tcBorders>
            <w:shd w:val="clear" w:color="auto" w:fill="auto"/>
            <w:noWrap/>
            <w:vAlign w:val="bottom"/>
            <w:hideMark/>
          </w:tcPr>
          <w:p w:rsidR="00F44066" w:rsidRPr="00DF6454" w:rsidRDefault="00F44066" w:rsidP="00F44066">
            <w:pPr>
              <w:spacing w:after="0" w:line="240" w:lineRule="auto"/>
              <w:jc w:val="center"/>
              <w:rPr>
                <w:rFonts w:ascii="Arial" w:eastAsia="Times New Roman" w:hAnsi="Arial" w:cs="Arial"/>
                <w:b/>
                <w:bCs/>
                <w:sz w:val="20"/>
                <w:szCs w:val="20"/>
                <w:lang w:eastAsia="ru-RU"/>
              </w:rPr>
            </w:pPr>
            <w:r w:rsidRPr="00DF6454">
              <w:rPr>
                <w:rFonts w:ascii="Arial" w:eastAsia="Times New Roman" w:hAnsi="Arial" w:cs="Arial"/>
                <w:b/>
                <w:bCs/>
                <w:sz w:val="20"/>
                <w:szCs w:val="20"/>
                <w:lang w:eastAsia="ru-RU"/>
              </w:rPr>
              <w:t>2</w:t>
            </w:r>
          </w:p>
        </w:tc>
        <w:tc>
          <w:tcPr>
            <w:tcW w:w="1540" w:type="dxa"/>
            <w:tcBorders>
              <w:top w:val="nil"/>
              <w:left w:val="nil"/>
              <w:bottom w:val="single" w:sz="4" w:space="0" w:color="auto"/>
              <w:right w:val="single" w:sz="4" w:space="0" w:color="auto"/>
            </w:tcBorders>
            <w:shd w:val="clear" w:color="auto" w:fill="auto"/>
            <w:noWrap/>
            <w:vAlign w:val="bottom"/>
            <w:hideMark/>
          </w:tcPr>
          <w:p w:rsidR="00F44066" w:rsidRPr="00DF6454" w:rsidRDefault="00F44066" w:rsidP="00F44066">
            <w:pPr>
              <w:spacing w:after="0" w:line="240" w:lineRule="auto"/>
              <w:jc w:val="center"/>
              <w:rPr>
                <w:rFonts w:ascii="Arial" w:eastAsia="Times New Roman" w:hAnsi="Arial" w:cs="Arial"/>
                <w:b/>
                <w:bCs/>
                <w:sz w:val="20"/>
                <w:szCs w:val="20"/>
                <w:lang w:eastAsia="ru-RU"/>
              </w:rPr>
            </w:pPr>
            <w:r w:rsidRPr="00DF6454">
              <w:rPr>
                <w:rFonts w:ascii="Arial" w:eastAsia="Times New Roman" w:hAnsi="Arial" w:cs="Arial"/>
                <w:b/>
                <w:bCs/>
                <w:sz w:val="20"/>
                <w:szCs w:val="20"/>
                <w:lang w:eastAsia="ru-RU"/>
              </w:rPr>
              <w:t>3</w:t>
            </w:r>
          </w:p>
        </w:tc>
        <w:tc>
          <w:tcPr>
            <w:tcW w:w="1380" w:type="dxa"/>
            <w:tcBorders>
              <w:top w:val="nil"/>
              <w:left w:val="nil"/>
              <w:bottom w:val="single" w:sz="4" w:space="0" w:color="auto"/>
              <w:right w:val="single" w:sz="4" w:space="0" w:color="auto"/>
            </w:tcBorders>
            <w:shd w:val="clear" w:color="auto" w:fill="auto"/>
            <w:noWrap/>
            <w:vAlign w:val="bottom"/>
            <w:hideMark/>
          </w:tcPr>
          <w:p w:rsidR="00F44066" w:rsidRPr="00DF6454" w:rsidRDefault="00F44066" w:rsidP="00F44066">
            <w:pPr>
              <w:spacing w:after="0" w:line="240" w:lineRule="auto"/>
              <w:jc w:val="center"/>
              <w:rPr>
                <w:rFonts w:ascii="Arial" w:eastAsia="Times New Roman" w:hAnsi="Arial" w:cs="Arial"/>
                <w:b/>
                <w:bCs/>
                <w:sz w:val="20"/>
                <w:szCs w:val="20"/>
                <w:lang w:eastAsia="ru-RU"/>
              </w:rPr>
            </w:pPr>
            <w:r w:rsidRPr="00DF6454">
              <w:rPr>
                <w:rFonts w:ascii="Arial" w:eastAsia="Times New Roman" w:hAnsi="Arial" w:cs="Arial"/>
                <w:b/>
                <w:bCs/>
                <w:sz w:val="20"/>
                <w:szCs w:val="20"/>
                <w:lang w:eastAsia="ru-RU"/>
              </w:rPr>
              <w:t>4</w:t>
            </w:r>
          </w:p>
        </w:tc>
      </w:tr>
      <w:tr w:rsidR="00F44066" w:rsidRPr="00DF6454" w:rsidTr="00F44066">
        <w:trPr>
          <w:trHeight w:val="555"/>
        </w:trPr>
        <w:tc>
          <w:tcPr>
            <w:tcW w:w="2709" w:type="dxa"/>
            <w:tcBorders>
              <w:top w:val="nil"/>
              <w:left w:val="single" w:sz="4" w:space="0" w:color="auto"/>
              <w:bottom w:val="single" w:sz="4" w:space="0" w:color="auto"/>
              <w:right w:val="single" w:sz="4" w:space="0" w:color="auto"/>
            </w:tcBorders>
            <w:shd w:val="clear" w:color="auto" w:fill="auto"/>
            <w:hideMark/>
          </w:tcPr>
          <w:p w:rsidR="00F44066" w:rsidRPr="00DF6454" w:rsidRDefault="00F44066" w:rsidP="00F44066">
            <w:pPr>
              <w:spacing w:after="0" w:line="240" w:lineRule="auto"/>
              <w:rPr>
                <w:rFonts w:ascii="Times New Roman" w:eastAsia="Times New Roman" w:hAnsi="Times New Roman" w:cs="Times New Roman"/>
                <w:b/>
                <w:bCs/>
                <w:sz w:val="20"/>
                <w:szCs w:val="20"/>
                <w:lang w:eastAsia="ru-RU"/>
              </w:rPr>
            </w:pPr>
            <w:r w:rsidRPr="00DF6454">
              <w:rPr>
                <w:rFonts w:ascii="Times New Roman" w:eastAsia="Times New Roman" w:hAnsi="Times New Roman" w:cs="Times New Roman"/>
                <w:b/>
                <w:bCs/>
                <w:sz w:val="20"/>
                <w:szCs w:val="20"/>
                <w:lang w:eastAsia="ru-RU"/>
              </w:rPr>
              <w:t>Работники, замещающие должности муниципальной службы:</w:t>
            </w:r>
          </w:p>
        </w:tc>
        <w:tc>
          <w:tcPr>
            <w:tcW w:w="1580" w:type="dxa"/>
            <w:tcBorders>
              <w:top w:val="nil"/>
              <w:left w:val="nil"/>
              <w:bottom w:val="single" w:sz="4" w:space="0" w:color="auto"/>
              <w:right w:val="single" w:sz="4" w:space="0" w:color="auto"/>
            </w:tcBorders>
            <w:shd w:val="clear" w:color="auto" w:fill="auto"/>
            <w:noWrap/>
            <w:vAlign w:val="bottom"/>
            <w:hideMark/>
          </w:tcPr>
          <w:p w:rsidR="00F44066" w:rsidRPr="00DF6454" w:rsidRDefault="00F44066" w:rsidP="00F44066">
            <w:pPr>
              <w:spacing w:after="0" w:line="240" w:lineRule="auto"/>
              <w:jc w:val="center"/>
              <w:rPr>
                <w:rFonts w:ascii="Times New Roman" w:eastAsia="Times New Roman" w:hAnsi="Times New Roman" w:cs="Times New Roman"/>
                <w:b/>
                <w:bCs/>
                <w:sz w:val="20"/>
                <w:szCs w:val="20"/>
                <w:lang w:eastAsia="ru-RU"/>
              </w:rPr>
            </w:pPr>
            <w:r w:rsidRPr="00DF6454">
              <w:rPr>
                <w:rFonts w:ascii="Times New Roman" w:eastAsia="Times New Roman" w:hAnsi="Times New Roman" w:cs="Times New Roman"/>
                <w:b/>
                <w:bCs/>
                <w:sz w:val="20"/>
                <w:szCs w:val="20"/>
                <w:lang w:eastAsia="ru-RU"/>
              </w:rPr>
              <w:t>8</w:t>
            </w:r>
          </w:p>
        </w:tc>
        <w:tc>
          <w:tcPr>
            <w:tcW w:w="1540" w:type="dxa"/>
            <w:tcBorders>
              <w:top w:val="nil"/>
              <w:left w:val="nil"/>
              <w:bottom w:val="single" w:sz="4" w:space="0" w:color="auto"/>
              <w:right w:val="single" w:sz="4" w:space="0" w:color="auto"/>
            </w:tcBorders>
            <w:shd w:val="clear" w:color="auto" w:fill="auto"/>
            <w:noWrap/>
            <w:vAlign w:val="bottom"/>
            <w:hideMark/>
          </w:tcPr>
          <w:p w:rsidR="00F44066" w:rsidRPr="00DF6454" w:rsidRDefault="00F44066" w:rsidP="00F44066">
            <w:pPr>
              <w:spacing w:after="0" w:line="240" w:lineRule="auto"/>
              <w:jc w:val="center"/>
              <w:rPr>
                <w:rFonts w:ascii="Times New Roman" w:eastAsia="Times New Roman" w:hAnsi="Times New Roman" w:cs="Times New Roman"/>
                <w:b/>
                <w:bCs/>
                <w:sz w:val="20"/>
                <w:szCs w:val="20"/>
                <w:lang w:eastAsia="ru-RU"/>
              </w:rPr>
            </w:pPr>
            <w:r w:rsidRPr="00DF6454">
              <w:rPr>
                <w:rFonts w:ascii="Times New Roman" w:eastAsia="Times New Roman" w:hAnsi="Times New Roman" w:cs="Times New Roman"/>
                <w:b/>
                <w:bCs/>
                <w:sz w:val="20"/>
                <w:szCs w:val="20"/>
                <w:lang w:eastAsia="ru-RU"/>
              </w:rPr>
              <w:t>8</w:t>
            </w:r>
          </w:p>
        </w:tc>
        <w:tc>
          <w:tcPr>
            <w:tcW w:w="1380" w:type="dxa"/>
            <w:tcBorders>
              <w:top w:val="nil"/>
              <w:left w:val="nil"/>
              <w:bottom w:val="single" w:sz="4" w:space="0" w:color="auto"/>
              <w:right w:val="single" w:sz="4" w:space="0" w:color="auto"/>
            </w:tcBorders>
            <w:shd w:val="clear" w:color="auto" w:fill="auto"/>
            <w:noWrap/>
            <w:vAlign w:val="bottom"/>
            <w:hideMark/>
          </w:tcPr>
          <w:p w:rsidR="00F44066" w:rsidRPr="00DF6454" w:rsidRDefault="00F44066" w:rsidP="00F44066">
            <w:pPr>
              <w:spacing w:after="0" w:line="240" w:lineRule="auto"/>
              <w:jc w:val="center"/>
              <w:rPr>
                <w:rFonts w:ascii="Times New Roman" w:eastAsia="Times New Roman" w:hAnsi="Times New Roman" w:cs="Times New Roman"/>
                <w:b/>
                <w:bCs/>
                <w:sz w:val="20"/>
                <w:szCs w:val="20"/>
                <w:lang w:eastAsia="ru-RU"/>
              </w:rPr>
            </w:pPr>
            <w:r w:rsidRPr="00DF6454">
              <w:rPr>
                <w:rFonts w:ascii="Times New Roman" w:eastAsia="Times New Roman" w:hAnsi="Times New Roman" w:cs="Times New Roman"/>
                <w:b/>
                <w:bCs/>
                <w:sz w:val="20"/>
                <w:szCs w:val="20"/>
                <w:lang w:eastAsia="ru-RU"/>
              </w:rPr>
              <w:t>2029,56</w:t>
            </w:r>
          </w:p>
        </w:tc>
      </w:tr>
      <w:tr w:rsidR="00F44066" w:rsidRPr="00DF6454" w:rsidTr="00F44066">
        <w:trPr>
          <w:trHeight w:val="540"/>
        </w:trPr>
        <w:tc>
          <w:tcPr>
            <w:tcW w:w="2709" w:type="dxa"/>
            <w:tcBorders>
              <w:top w:val="nil"/>
              <w:left w:val="single" w:sz="4" w:space="0" w:color="auto"/>
              <w:bottom w:val="single" w:sz="4" w:space="0" w:color="auto"/>
              <w:right w:val="nil"/>
            </w:tcBorders>
            <w:shd w:val="clear" w:color="auto" w:fill="auto"/>
            <w:vAlign w:val="bottom"/>
            <w:hideMark/>
          </w:tcPr>
          <w:p w:rsidR="00F44066" w:rsidRPr="00DF6454" w:rsidRDefault="00F44066" w:rsidP="00F44066">
            <w:pPr>
              <w:spacing w:after="0" w:line="240" w:lineRule="auto"/>
              <w:rPr>
                <w:rFonts w:ascii="Times New Roman" w:eastAsia="Times New Roman" w:hAnsi="Times New Roman" w:cs="Times New Roman"/>
                <w:sz w:val="20"/>
                <w:szCs w:val="20"/>
                <w:lang w:eastAsia="ru-RU"/>
              </w:rPr>
            </w:pPr>
            <w:r w:rsidRPr="00DF6454">
              <w:rPr>
                <w:rFonts w:ascii="Times New Roman" w:eastAsia="Times New Roman" w:hAnsi="Times New Roman" w:cs="Times New Roman"/>
                <w:sz w:val="20"/>
                <w:szCs w:val="20"/>
                <w:lang w:eastAsia="ru-RU"/>
              </w:rPr>
              <w:t>-высшие должности   муниципальной службы</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44066" w:rsidRPr="00DF6454" w:rsidRDefault="00F44066" w:rsidP="00F44066">
            <w:pPr>
              <w:spacing w:after="0" w:line="240" w:lineRule="auto"/>
              <w:jc w:val="center"/>
              <w:rPr>
                <w:rFonts w:ascii="Times New Roman" w:eastAsia="Times New Roman" w:hAnsi="Times New Roman" w:cs="Times New Roman"/>
                <w:sz w:val="24"/>
                <w:szCs w:val="24"/>
                <w:lang w:eastAsia="ru-RU"/>
              </w:rPr>
            </w:pPr>
            <w:r w:rsidRPr="00DF6454">
              <w:rPr>
                <w:rFonts w:ascii="Times New Roman" w:eastAsia="Times New Roman" w:hAnsi="Times New Roman" w:cs="Times New Roman"/>
                <w:sz w:val="24"/>
                <w:szCs w:val="24"/>
                <w:lang w:eastAsia="ru-RU"/>
              </w:rPr>
              <w:t>1</w:t>
            </w:r>
          </w:p>
        </w:tc>
        <w:tc>
          <w:tcPr>
            <w:tcW w:w="1540" w:type="dxa"/>
            <w:tcBorders>
              <w:top w:val="nil"/>
              <w:left w:val="nil"/>
              <w:bottom w:val="single" w:sz="4" w:space="0" w:color="auto"/>
              <w:right w:val="single" w:sz="4" w:space="0" w:color="auto"/>
            </w:tcBorders>
            <w:shd w:val="clear" w:color="auto" w:fill="auto"/>
            <w:noWrap/>
            <w:vAlign w:val="bottom"/>
            <w:hideMark/>
          </w:tcPr>
          <w:p w:rsidR="00F44066" w:rsidRPr="00DF6454" w:rsidRDefault="00F44066" w:rsidP="00F44066">
            <w:pPr>
              <w:spacing w:after="0" w:line="240" w:lineRule="auto"/>
              <w:jc w:val="center"/>
              <w:rPr>
                <w:rFonts w:ascii="Times New Roman" w:eastAsia="Times New Roman" w:hAnsi="Times New Roman" w:cs="Times New Roman"/>
                <w:sz w:val="24"/>
                <w:szCs w:val="24"/>
                <w:lang w:eastAsia="ru-RU"/>
              </w:rPr>
            </w:pPr>
            <w:r w:rsidRPr="00DF6454">
              <w:rPr>
                <w:rFonts w:ascii="Times New Roman" w:eastAsia="Times New Roman" w:hAnsi="Times New Roman" w:cs="Times New Roman"/>
                <w:sz w:val="24"/>
                <w:szCs w:val="24"/>
                <w:lang w:eastAsia="ru-RU"/>
              </w:rPr>
              <w:t>1</w:t>
            </w:r>
          </w:p>
        </w:tc>
        <w:tc>
          <w:tcPr>
            <w:tcW w:w="1380" w:type="dxa"/>
            <w:tcBorders>
              <w:top w:val="nil"/>
              <w:left w:val="nil"/>
              <w:bottom w:val="single" w:sz="4" w:space="0" w:color="auto"/>
              <w:right w:val="single" w:sz="4" w:space="0" w:color="auto"/>
            </w:tcBorders>
            <w:shd w:val="clear" w:color="auto" w:fill="auto"/>
            <w:noWrap/>
            <w:vAlign w:val="bottom"/>
            <w:hideMark/>
          </w:tcPr>
          <w:p w:rsidR="00F44066" w:rsidRPr="00DF6454" w:rsidRDefault="00F44066" w:rsidP="00F44066">
            <w:pPr>
              <w:spacing w:after="0" w:line="240" w:lineRule="auto"/>
              <w:jc w:val="center"/>
              <w:rPr>
                <w:rFonts w:ascii="Times New Roman" w:eastAsia="Times New Roman" w:hAnsi="Times New Roman" w:cs="Times New Roman"/>
                <w:sz w:val="20"/>
                <w:szCs w:val="20"/>
                <w:lang w:eastAsia="ru-RU"/>
              </w:rPr>
            </w:pPr>
            <w:r w:rsidRPr="00DF6454">
              <w:rPr>
                <w:rFonts w:ascii="Times New Roman" w:eastAsia="Times New Roman" w:hAnsi="Times New Roman" w:cs="Times New Roman"/>
                <w:sz w:val="20"/>
                <w:szCs w:val="20"/>
                <w:lang w:eastAsia="ru-RU"/>
              </w:rPr>
              <w:t>550,89</w:t>
            </w:r>
          </w:p>
        </w:tc>
      </w:tr>
      <w:tr w:rsidR="00F44066" w:rsidRPr="00DF6454" w:rsidTr="00F44066">
        <w:trPr>
          <w:trHeight w:val="480"/>
        </w:trPr>
        <w:tc>
          <w:tcPr>
            <w:tcW w:w="2709" w:type="dxa"/>
            <w:tcBorders>
              <w:top w:val="nil"/>
              <w:left w:val="single" w:sz="4" w:space="0" w:color="auto"/>
              <w:bottom w:val="single" w:sz="4" w:space="0" w:color="auto"/>
              <w:right w:val="nil"/>
            </w:tcBorders>
            <w:shd w:val="clear" w:color="auto" w:fill="auto"/>
            <w:vAlign w:val="bottom"/>
            <w:hideMark/>
          </w:tcPr>
          <w:p w:rsidR="00F44066" w:rsidRPr="00DF6454" w:rsidRDefault="00F44066" w:rsidP="00F44066">
            <w:pPr>
              <w:spacing w:after="0" w:line="240" w:lineRule="auto"/>
              <w:rPr>
                <w:rFonts w:ascii="Times New Roman" w:eastAsia="Times New Roman" w:hAnsi="Times New Roman" w:cs="Times New Roman"/>
                <w:sz w:val="20"/>
                <w:szCs w:val="20"/>
                <w:lang w:eastAsia="ru-RU"/>
              </w:rPr>
            </w:pPr>
            <w:r w:rsidRPr="00DF6454">
              <w:rPr>
                <w:rFonts w:ascii="Times New Roman" w:eastAsia="Times New Roman" w:hAnsi="Times New Roman" w:cs="Times New Roman"/>
                <w:sz w:val="20"/>
                <w:szCs w:val="20"/>
                <w:lang w:eastAsia="ru-RU"/>
              </w:rPr>
              <w:t>-ведущие должности муниципальной службы</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44066" w:rsidRPr="00DF6454" w:rsidRDefault="00F44066" w:rsidP="00F44066">
            <w:pPr>
              <w:spacing w:after="0" w:line="240" w:lineRule="auto"/>
              <w:jc w:val="center"/>
              <w:rPr>
                <w:rFonts w:ascii="Times New Roman" w:eastAsia="Times New Roman" w:hAnsi="Times New Roman" w:cs="Times New Roman"/>
                <w:sz w:val="24"/>
                <w:szCs w:val="24"/>
                <w:lang w:eastAsia="ru-RU"/>
              </w:rPr>
            </w:pPr>
            <w:r w:rsidRPr="00DF6454">
              <w:rPr>
                <w:rFonts w:ascii="Times New Roman" w:eastAsia="Times New Roman" w:hAnsi="Times New Roman" w:cs="Times New Roman"/>
                <w:sz w:val="24"/>
                <w:szCs w:val="24"/>
                <w:lang w:eastAsia="ru-RU"/>
              </w:rPr>
              <w:t>0</w:t>
            </w:r>
          </w:p>
        </w:tc>
        <w:tc>
          <w:tcPr>
            <w:tcW w:w="1540" w:type="dxa"/>
            <w:tcBorders>
              <w:top w:val="nil"/>
              <w:left w:val="nil"/>
              <w:bottom w:val="single" w:sz="4" w:space="0" w:color="auto"/>
              <w:right w:val="single" w:sz="4" w:space="0" w:color="auto"/>
            </w:tcBorders>
            <w:shd w:val="clear" w:color="auto" w:fill="auto"/>
            <w:noWrap/>
            <w:vAlign w:val="bottom"/>
            <w:hideMark/>
          </w:tcPr>
          <w:p w:rsidR="00F44066" w:rsidRPr="00DF6454" w:rsidRDefault="00F44066" w:rsidP="00F44066">
            <w:pPr>
              <w:spacing w:after="0" w:line="240" w:lineRule="auto"/>
              <w:jc w:val="center"/>
              <w:rPr>
                <w:rFonts w:ascii="Times New Roman" w:eastAsia="Times New Roman" w:hAnsi="Times New Roman" w:cs="Times New Roman"/>
                <w:sz w:val="24"/>
                <w:szCs w:val="24"/>
                <w:lang w:eastAsia="ru-RU"/>
              </w:rPr>
            </w:pPr>
            <w:r w:rsidRPr="00DF6454">
              <w:rPr>
                <w:rFonts w:ascii="Times New Roman" w:eastAsia="Times New Roman" w:hAnsi="Times New Roman" w:cs="Times New Roman"/>
                <w:sz w:val="24"/>
                <w:szCs w:val="24"/>
                <w:lang w:eastAsia="ru-RU"/>
              </w:rPr>
              <w:t>0</w:t>
            </w:r>
          </w:p>
        </w:tc>
        <w:tc>
          <w:tcPr>
            <w:tcW w:w="1380" w:type="dxa"/>
            <w:tcBorders>
              <w:top w:val="nil"/>
              <w:left w:val="nil"/>
              <w:bottom w:val="single" w:sz="4" w:space="0" w:color="auto"/>
              <w:right w:val="single" w:sz="4" w:space="0" w:color="auto"/>
            </w:tcBorders>
            <w:shd w:val="clear" w:color="auto" w:fill="auto"/>
            <w:noWrap/>
            <w:vAlign w:val="bottom"/>
            <w:hideMark/>
          </w:tcPr>
          <w:p w:rsidR="00F44066" w:rsidRPr="00DF6454" w:rsidRDefault="00F44066" w:rsidP="00F44066">
            <w:pPr>
              <w:spacing w:after="0" w:line="240" w:lineRule="auto"/>
              <w:jc w:val="center"/>
              <w:rPr>
                <w:rFonts w:ascii="Times New Roman" w:eastAsia="Times New Roman" w:hAnsi="Times New Roman" w:cs="Times New Roman"/>
                <w:sz w:val="20"/>
                <w:szCs w:val="20"/>
                <w:lang w:eastAsia="ru-RU"/>
              </w:rPr>
            </w:pPr>
            <w:r w:rsidRPr="00DF6454">
              <w:rPr>
                <w:rFonts w:ascii="Times New Roman" w:eastAsia="Times New Roman" w:hAnsi="Times New Roman" w:cs="Times New Roman"/>
                <w:sz w:val="20"/>
                <w:szCs w:val="20"/>
                <w:lang w:eastAsia="ru-RU"/>
              </w:rPr>
              <w:t>0</w:t>
            </w:r>
          </w:p>
        </w:tc>
      </w:tr>
      <w:tr w:rsidR="00F44066" w:rsidRPr="00DF6454" w:rsidTr="00F44066">
        <w:trPr>
          <w:trHeight w:val="495"/>
        </w:trPr>
        <w:tc>
          <w:tcPr>
            <w:tcW w:w="2709" w:type="dxa"/>
            <w:tcBorders>
              <w:top w:val="nil"/>
              <w:left w:val="single" w:sz="4" w:space="0" w:color="auto"/>
              <w:bottom w:val="single" w:sz="4" w:space="0" w:color="auto"/>
              <w:right w:val="nil"/>
            </w:tcBorders>
            <w:shd w:val="clear" w:color="auto" w:fill="auto"/>
            <w:vAlign w:val="bottom"/>
            <w:hideMark/>
          </w:tcPr>
          <w:p w:rsidR="00F44066" w:rsidRPr="00DF6454" w:rsidRDefault="00F44066" w:rsidP="00F44066">
            <w:pPr>
              <w:spacing w:after="0" w:line="240" w:lineRule="auto"/>
              <w:rPr>
                <w:rFonts w:ascii="Times New Roman" w:eastAsia="Times New Roman" w:hAnsi="Times New Roman" w:cs="Times New Roman"/>
                <w:sz w:val="20"/>
                <w:szCs w:val="20"/>
                <w:lang w:eastAsia="ru-RU"/>
              </w:rPr>
            </w:pPr>
            <w:r w:rsidRPr="00DF6454">
              <w:rPr>
                <w:rFonts w:ascii="Times New Roman" w:eastAsia="Times New Roman" w:hAnsi="Times New Roman" w:cs="Times New Roman"/>
                <w:sz w:val="20"/>
                <w:szCs w:val="20"/>
                <w:lang w:eastAsia="ru-RU"/>
              </w:rPr>
              <w:t>-старшие должности муниципальной службы</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44066" w:rsidRPr="00DF6454" w:rsidRDefault="00F44066" w:rsidP="00F44066">
            <w:pPr>
              <w:spacing w:after="0" w:line="240" w:lineRule="auto"/>
              <w:jc w:val="center"/>
              <w:rPr>
                <w:rFonts w:ascii="Times New Roman" w:eastAsia="Times New Roman" w:hAnsi="Times New Roman" w:cs="Times New Roman"/>
                <w:sz w:val="24"/>
                <w:szCs w:val="24"/>
                <w:lang w:eastAsia="ru-RU"/>
              </w:rPr>
            </w:pPr>
            <w:r w:rsidRPr="00DF6454">
              <w:rPr>
                <w:rFonts w:ascii="Times New Roman" w:eastAsia="Times New Roman" w:hAnsi="Times New Roman" w:cs="Times New Roman"/>
                <w:sz w:val="24"/>
                <w:szCs w:val="24"/>
                <w:lang w:eastAsia="ru-RU"/>
              </w:rPr>
              <w:t>7</w:t>
            </w:r>
          </w:p>
        </w:tc>
        <w:tc>
          <w:tcPr>
            <w:tcW w:w="1540" w:type="dxa"/>
            <w:tcBorders>
              <w:top w:val="nil"/>
              <w:left w:val="nil"/>
              <w:bottom w:val="single" w:sz="4" w:space="0" w:color="auto"/>
              <w:right w:val="single" w:sz="4" w:space="0" w:color="auto"/>
            </w:tcBorders>
            <w:shd w:val="clear" w:color="auto" w:fill="auto"/>
            <w:noWrap/>
            <w:vAlign w:val="bottom"/>
            <w:hideMark/>
          </w:tcPr>
          <w:p w:rsidR="00F44066" w:rsidRPr="00DF6454" w:rsidRDefault="00F44066" w:rsidP="00F44066">
            <w:pPr>
              <w:spacing w:after="0" w:line="240" w:lineRule="auto"/>
              <w:jc w:val="center"/>
              <w:rPr>
                <w:rFonts w:ascii="Times New Roman" w:eastAsia="Times New Roman" w:hAnsi="Times New Roman" w:cs="Times New Roman"/>
                <w:sz w:val="24"/>
                <w:szCs w:val="24"/>
                <w:lang w:eastAsia="ru-RU"/>
              </w:rPr>
            </w:pPr>
            <w:r w:rsidRPr="00DF6454">
              <w:rPr>
                <w:rFonts w:ascii="Times New Roman" w:eastAsia="Times New Roman" w:hAnsi="Times New Roman" w:cs="Times New Roman"/>
                <w:sz w:val="24"/>
                <w:szCs w:val="24"/>
                <w:lang w:eastAsia="ru-RU"/>
              </w:rPr>
              <w:t>7</w:t>
            </w:r>
          </w:p>
        </w:tc>
        <w:tc>
          <w:tcPr>
            <w:tcW w:w="1380" w:type="dxa"/>
            <w:tcBorders>
              <w:top w:val="nil"/>
              <w:left w:val="nil"/>
              <w:bottom w:val="single" w:sz="4" w:space="0" w:color="auto"/>
              <w:right w:val="single" w:sz="4" w:space="0" w:color="auto"/>
            </w:tcBorders>
            <w:shd w:val="clear" w:color="auto" w:fill="auto"/>
            <w:noWrap/>
            <w:vAlign w:val="bottom"/>
            <w:hideMark/>
          </w:tcPr>
          <w:p w:rsidR="00F44066" w:rsidRPr="00DF6454" w:rsidRDefault="00F44066" w:rsidP="00F44066">
            <w:pPr>
              <w:spacing w:after="0" w:line="240" w:lineRule="auto"/>
              <w:jc w:val="center"/>
              <w:rPr>
                <w:rFonts w:ascii="Times New Roman" w:eastAsia="Times New Roman" w:hAnsi="Times New Roman" w:cs="Times New Roman"/>
                <w:sz w:val="20"/>
                <w:szCs w:val="20"/>
                <w:lang w:eastAsia="ru-RU"/>
              </w:rPr>
            </w:pPr>
            <w:r w:rsidRPr="00DF6454">
              <w:rPr>
                <w:rFonts w:ascii="Times New Roman" w:eastAsia="Times New Roman" w:hAnsi="Times New Roman" w:cs="Times New Roman"/>
                <w:sz w:val="20"/>
                <w:szCs w:val="20"/>
                <w:lang w:eastAsia="ru-RU"/>
              </w:rPr>
              <w:t>1478,67</w:t>
            </w:r>
          </w:p>
        </w:tc>
      </w:tr>
      <w:tr w:rsidR="00F44066" w:rsidRPr="00DF6454" w:rsidTr="00F44066">
        <w:trPr>
          <w:trHeight w:val="555"/>
        </w:trPr>
        <w:tc>
          <w:tcPr>
            <w:tcW w:w="2709" w:type="dxa"/>
            <w:tcBorders>
              <w:top w:val="nil"/>
              <w:left w:val="single" w:sz="4" w:space="0" w:color="auto"/>
              <w:bottom w:val="single" w:sz="4" w:space="0" w:color="auto"/>
              <w:right w:val="single" w:sz="4" w:space="0" w:color="auto"/>
            </w:tcBorders>
            <w:shd w:val="clear" w:color="auto" w:fill="auto"/>
            <w:hideMark/>
          </w:tcPr>
          <w:p w:rsidR="00F44066" w:rsidRPr="00DF6454" w:rsidRDefault="00F44066" w:rsidP="00F44066">
            <w:pPr>
              <w:spacing w:after="0" w:line="240" w:lineRule="auto"/>
              <w:rPr>
                <w:rFonts w:ascii="Times New Roman" w:eastAsia="Times New Roman" w:hAnsi="Times New Roman" w:cs="Times New Roman"/>
                <w:b/>
                <w:bCs/>
                <w:sz w:val="20"/>
                <w:szCs w:val="20"/>
                <w:lang w:eastAsia="ru-RU"/>
              </w:rPr>
            </w:pPr>
            <w:r w:rsidRPr="00DF6454">
              <w:rPr>
                <w:rFonts w:ascii="Times New Roman" w:eastAsia="Times New Roman" w:hAnsi="Times New Roman" w:cs="Times New Roman"/>
                <w:b/>
                <w:bCs/>
                <w:sz w:val="20"/>
                <w:szCs w:val="20"/>
                <w:lang w:eastAsia="ru-RU"/>
              </w:rPr>
              <w:t>Работники муниципальных  учреждений:</w:t>
            </w:r>
          </w:p>
        </w:tc>
        <w:tc>
          <w:tcPr>
            <w:tcW w:w="1580" w:type="dxa"/>
            <w:tcBorders>
              <w:top w:val="nil"/>
              <w:left w:val="nil"/>
              <w:bottom w:val="single" w:sz="4" w:space="0" w:color="auto"/>
              <w:right w:val="single" w:sz="4" w:space="0" w:color="auto"/>
            </w:tcBorders>
            <w:shd w:val="clear" w:color="000000" w:fill="FFFFFF"/>
            <w:noWrap/>
            <w:vAlign w:val="bottom"/>
            <w:hideMark/>
          </w:tcPr>
          <w:p w:rsidR="00F44066" w:rsidRPr="00DF6454" w:rsidRDefault="00F44066" w:rsidP="00F44066">
            <w:pPr>
              <w:spacing w:after="0" w:line="240" w:lineRule="auto"/>
              <w:jc w:val="center"/>
              <w:rPr>
                <w:rFonts w:ascii="Times New Roman" w:eastAsia="Times New Roman" w:hAnsi="Times New Roman" w:cs="Times New Roman"/>
                <w:b/>
                <w:bCs/>
                <w:sz w:val="20"/>
                <w:szCs w:val="20"/>
                <w:lang w:eastAsia="ru-RU"/>
              </w:rPr>
            </w:pPr>
            <w:r w:rsidRPr="00DF6454">
              <w:rPr>
                <w:rFonts w:ascii="Times New Roman" w:eastAsia="Times New Roman" w:hAnsi="Times New Roman" w:cs="Times New Roman"/>
                <w:b/>
                <w:bCs/>
                <w:sz w:val="20"/>
                <w:szCs w:val="20"/>
                <w:lang w:eastAsia="ru-RU"/>
              </w:rPr>
              <w:t>15</w:t>
            </w:r>
          </w:p>
        </w:tc>
        <w:tc>
          <w:tcPr>
            <w:tcW w:w="1540" w:type="dxa"/>
            <w:tcBorders>
              <w:top w:val="nil"/>
              <w:left w:val="nil"/>
              <w:bottom w:val="single" w:sz="4" w:space="0" w:color="auto"/>
              <w:right w:val="single" w:sz="4" w:space="0" w:color="auto"/>
            </w:tcBorders>
            <w:shd w:val="clear" w:color="000000" w:fill="FFFFFF"/>
            <w:noWrap/>
            <w:vAlign w:val="bottom"/>
            <w:hideMark/>
          </w:tcPr>
          <w:p w:rsidR="00F44066" w:rsidRPr="00DF6454" w:rsidRDefault="00F44066" w:rsidP="00F44066">
            <w:pPr>
              <w:spacing w:after="0" w:line="240" w:lineRule="auto"/>
              <w:jc w:val="center"/>
              <w:rPr>
                <w:rFonts w:ascii="Times New Roman" w:eastAsia="Times New Roman" w:hAnsi="Times New Roman" w:cs="Times New Roman"/>
                <w:b/>
                <w:bCs/>
                <w:sz w:val="20"/>
                <w:szCs w:val="20"/>
                <w:lang w:eastAsia="ru-RU"/>
              </w:rPr>
            </w:pPr>
            <w:r w:rsidRPr="00DF6454">
              <w:rPr>
                <w:rFonts w:ascii="Times New Roman" w:eastAsia="Times New Roman" w:hAnsi="Times New Roman" w:cs="Times New Roman"/>
                <w:b/>
                <w:bCs/>
                <w:sz w:val="20"/>
                <w:szCs w:val="20"/>
                <w:lang w:eastAsia="ru-RU"/>
              </w:rPr>
              <w:t>15</w:t>
            </w:r>
          </w:p>
        </w:tc>
        <w:tc>
          <w:tcPr>
            <w:tcW w:w="1380" w:type="dxa"/>
            <w:tcBorders>
              <w:top w:val="nil"/>
              <w:left w:val="nil"/>
              <w:bottom w:val="single" w:sz="4" w:space="0" w:color="auto"/>
              <w:right w:val="single" w:sz="4" w:space="0" w:color="auto"/>
            </w:tcBorders>
            <w:shd w:val="clear" w:color="000000" w:fill="FFFFFF"/>
            <w:noWrap/>
            <w:vAlign w:val="bottom"/>
            <w:hideMark/>
          </w:tcPr>
          <w:p w:rsidR="00F44066" w:rsidRPr="00DF6454" w:rsidRDefault="00F44066" w:rsidP="00F44066">
            <w:pPr>
              <w:spacing w:after="0" w:line="240" w:lineRule="auto"/>
              <w:jc w:val="center"/>
              <w:rPr>
                <w:rFonts w:ascii="Times New Roman" w:eastAsia="Times New Roman" w:hAnsi="Times New Roman" w:cs="Times New Roman"/>
                <w:b/>
                <w:bCs/>
                <w:sz w:val="20"/>
                <w:szCs w:val="20"/>
                <w:lang w:eastAsia="ru-RU"/>
              </w:rPr>
            </w:pPr>
            <w:r w:rsidRPr="00DF6454">
              <w:rPr>
                <w:rFonts w:ascii="Times New Roman" w:eastAsia="Times New Roman" w:hAnsi="Times New Roman" w:cs="Times New Roman"/>
                <w:b/>
                <w:bCs/>
                <w:sz w:val="20"/>
                <w:szCs w:val="20"/>
                <w:lang w:eastAsia="ru-RU"/>
              </w:rPr>
              <w:t>2152,6</w:t>
            </w:r>
          </w:p>
        </w:tc>
      </w:tr>
      <w:tr w:rsidR="00F44066" w:rsidRPr="00DF6454" w:rsidTr="00F44066">
        <w:trPr>
          <w:trHeight w:val="315"/>
        </w:trPr>
        <w:tc>
          <w:tcPr>
            <w:tcW w:w="2709" w:type="dxa"/>
            <w:tcBorders>
              <w:top w:val="nil"/>
              <w:left w:val="single" w:sz="4" w:space="0" w:color="auto"/>
              <w:bottom w:val="single" w:sz="4" w:space="0" w:color="auto"/>
              <w:right w:val="single" w:sz="4" w:space="0" w:color="auto"/>
            </w:tcBorders>
            <w:shd w:val="clear" w:color="auto" w:fill="auto"/>
            <w:hideMark/>
          </w:tcPr>
          <w:p w:rsidR="00F44066" w:rsidRPr="00DF6454" w:rsidRDefault="00F44066" w:rsidP="00F44066">
            <w:pPr>
              <w:spacing w:after="0" w:line="240" w:lineRule="auto"/>
              <w:rPr>
                <w:rFonts w:ascii="Times New Roman" w:eastAsia="Times New Roman" w:hAnsi="Times New Roman" w:cs="Times New Roman"/>
                <w:sz w:val="20"/>
                <w:szCs w:val="20"/>
                <w:lang w:eastAsia="ru-RU"/>
              </w:rPr>
            </w:pPr>
            <w:r w:rsidRPr="00DF6454">
              <w:rPr>
                <w:rFonts w:ascii="Times New Roman" w:eastAsia="Times New Roman" w:hAnsi="Times New Roman" w:cs="Times New Roman"/>
                <w:sz w:val="20"/>
                <w:szCs w:val="20"/>
                <w:lang w:eastAsia="ru-RU"/>
              </w:rPr>
              <w:t>МКУ СДК Пилигрим</w:t>
            </w:r>
          </w:p>
        </w:tc>
        <w:tc>
          <w:tcPr>
            <w:tcW w:w="1580" w:type="dxa"/>
            <w:tcBorders>
              <w:top w:val="nil"/>
              <w:left w:val="nil"/>
              <w:bottom w:val="single" w:sz="4" w:space="0" w:color="auto"/>
              <w:right w:val="single" w:sz="4" w:space="0" w:color="auto"/>
            </w:tcBorders>
            <w:shd w:val="clear" w:color="000000" w:fill="FFFFFF"/>
            <w:noWrap/>
            <w:vAlign w:val="bottom"/>
            <w:hideMark/>
          </w:tcPr>
          <w:p w:rsidR="00F44066" w:rsidRPr="00DF6454" w:rsidRDefault="00F44066" w:rsidP="00F44066">
            <w:pPr>
              <w:spacing w:after="0" w:line="240" w:lineRule="auto"/>
              <w:jc w:val="center"/>
              <w:rPr>
                <w:rFonts w:ascii="Times New Roman" w:eastAsia="Times New Roman" w:hAnsi="Times New Roman" w:cs="Times New Roman"/>
                <w:sz w:val="20"/>
                <w:szCs w:val="20"/>
                <w:lang w:eastAsia="ru-RU"/>
              </w:rPr>
            </w:pPr>
            <w:r w:rsidRPr="00DF6454">
              <w:rPr>
                <w:rFonts w:ascii="Times New Roman" w:eastAsia="Times New Roman" w:hAnsi="Times New Roman" w:cs="Times New Roman"/>
                <w:sz w:val="20"/>
                <w:szCs w:val="20"/>
                <w:lang w:eastAsia="ru-RU"/>
              </w:rPr>
              <w:t>8</w:t>
            </w:r>
          </w:p>
        </w:tc>
        <w:tc>
          <w:tcPr>
            <w:tcW w:w="1540" w:type="dxa"/>
            <w:tcBorders>
              <w:top w:val="nil"/>
              <w:left w:val="nil"/>
              <w:bottom w:val="single" w:sz="4" w:space="0" w:color="auto"/>
              <w:right w:val="single" w:sz="4" w:space="0" w:color="auto"/>
            </w:tcBorders>
            <w:shd w:val="clear" w:color="000000" w:fill="FFFFFF"/>
            <w:noWrap/>
            <w:vAlign w:val="bottom"/>
            <w:hideMark/>
          </w:tcPr>
          <w:p w:rsidR="00F44066" w:rsidRPr="00DF6454" w:rsidRDefault="00F44066" w:rsidP="00F44066">
            <w:pPr>
              <w:spacing w:after="0" w:line="240" w:lineRule="auto"/>
              <w:jc w:val="center"/>
              <w:rPr>
                <w:rFonts w:ascii="Times New Roman" w:eastAsia="Times New Roman" w:hAnsi="Times New Roman" w:cs="Times New Roman"/>
                <w:sz w:val="20"/>
                <w:szCs w:val="20"/>
                <w:lang w:eastAsia="ru-RU"/>
              </w:rPr>
            </w:pPr>
            <w:r w:rsidRPr="00DF6454">
              <w:rPr>
                <w:rFonts w:ascii="Times New Roman" w:eastAsia="Times New Roman" w:hAnsi="Times New Roman" w:cs="Times New Roman"/>
                <w:sz w:val="20"/>
                <w:szCs w:val="20"/>
                <w:lang w:eastAsia="ru-RU"/>
              </w:rPr>
              <w:t>8</w:t>
            </w:r>
          </w:p>
        </w:tc>
        <w:tc>
          <w:tcPr>
            <w:tcW w:w="1380" w:type="dxa"/>
            <w:tcBorders>
              <w:top w:val="nil"/>
              <w:left w:val="nil"/>
              <w:bottom w:val="single" w:sz="4" w:space="0" w:color="auto"/>
              <w:right w:val="single" w:sz="4" w:space="0" w:color="auto"/>
            </w:tcBorders>
            <w:shd w:val="clear" w:color="000000" w:fill="FFFFFF"/>
            <w:noWrap/>
            <w:vAlign w:val="bottom"/>
            <w:hideMark/>
          </w:tcPr>
          <w:p w:rsidR="00F44066" w:rsidRPr="00DF6454" w:rsidRDefault="00F44066" w:rsidP="00F44066">
            <w:pPr>
              <w:spacing w:after="0" w:line="240" w:lineRule="auto"/>
              <w:jc w:val="center"/>
              <w:rPr>
                <w:rFonts w:ascii="Times New Roman" w:eastAsia="Times New Roman" w:hAnsi="Times New Roman" w:cs="Times New Roman"/>
                <w:sz w:val="20"/>
                <w:szCs w:val="20"/>
                <w:lang w:eastAsia="ru-RU"/>
              </w:rPr>
            </w:pPr>
            <w:r w:rsidRPr="00DF6454">
              <w:rPr>
                <w:rFonts w:ascii="Times New Roman" w:eastAsia="Times New Roman" w:hAnsi="Times New Roman" w:cs="Times New Roman"/>
                <w:sz w:val="20"/>
                <w:szCs w:val="20"/>
                <w:lang w:eastAsia="ru-RU"/>
              </w:rPr>
              <w:t>1228,94</w:t>
            </w:r>
          </w:p>
        </w:tc>
      </w:tr>
      <w:tr w:rsidR="00F44066" w:rsidRPr="00DF6454" w:rsidTr="00F44066">
        <w:trPr>
          <w:trHeight w:val="330"/>
        </w:trPr>
        <w:tc>
          <w:tcPr>
            <w:tcW w:w="2709" w:type="dxa"/>
            <w:tcBorders>
              <w:top w:val="nil"/>
              <w:left w:val="single" w:sz="4" w:space="0" w:color="auto"/>
              <w:bottom w:val="single" w:sz="4" w:space="0" w:color="auto"/>
              <w:right w:val="single" w:sz="4" w:space="0" w:color="auto"/>
            </w:tcBorders>
            <w:shd w:val="clear" w:color="auto" w:fill="auto"/>
            <w:hideMark/>
          </w:tcPr>
          <w:p w:rsidR="00F44066" w:rsidRPr="00DF6454" w:rsidRDefault="00F44066" w:rsidP="00F44066">
            <w:pPr>
              <w:spacing w:after="0" w:line="240" w:lineRule="auto"/>
              <w:rPr>
                <w:rFonts w:ascii="Times New Roman" w:eastAsia="Times New Roman" w:hAnsi="Times New Roman" w:cs="Times New Roman"/>
                <w:sz w:val="20"/>
                <w:szCs w:val="20"/>
                <w:lang w:eastAsia="ru-RU"/>
              </w:rPr>
            </w:pPr>
            <w:r w:rsidRPr="00DF6454">
              <w:rPr>
                <w:rFonts w:ascii="Times New Roman" w:eastAsia="Times New Roman" w:hAnsi="Times New Roman" w:cs="Times New Roman"/>
                <w:sz w:val="20"/>
                <w:szCs w:val="20"/>
                <w:lang w:eastAsia="ru-RU"/>
              </w:rPr>
              <w:t>МКУ ХЭС</w:t>
            </w:r>
          </w:p>
        </w:tc>
        <w:tc>
          <w:tcPr>
            <w:tcW w:w="1580" w:type="dxa"/>
            <w:tcBorders>
              <w:top w:val="nil"/>
              <w:left w:val="nil"/>
              <w:bottom w:val="single" w:sz="4" w:space="0" w:color="auto"/>
              <w:right w:val="single" w:sz="4" w:space="0" w:color="auto"/>
            </w:tcBorders>
            <w:shd w:val="clear" w:color="000000" w:fill="FFFFFF"/>
            <w:noWrap/>
            <w:vAlign w:val="bottom"/>
            <w:hideMark/>
          </w:tcPr>
          <w:p w:rsidR="00F44066" w:rsidRPr="00DF6454" w:rsidRDefault="00F44066" w:rsidP="00F44066">
            <w:pPr>
              <w:spacing w:after="0" w:line="240" w:lineRule="auto"/>
              <w:jc w:val="center"/>
              <w:rPr>
                <w:rFonts w:ascii="Times New Roman" w:eastAsia="Times New Roman" w:hAnsi="Times New Roman" w:cs="Times New Roman"/>
                <w:sz w:val="20"/>
                <w:szCs w:val="20"/>
                <w:lang w:eastAsia="ru-RU"/>
              </w:rPr>
            </w:pPr>
            <w:r w:rsidRPr="00DF6454">
              <w:rPr>
                <w:rFonts w:ascii="Times New Roman" w:eastAsia="Times New Roman" w:hAnsi="Times New Roman" w:cs="Times New Roman"/>
                <w:sz w:val="20"/>
                <w:szCs w:val="20"/>
                <w:lang w:eastAsia="ru-RU"/>
              </w:rPr>
              <w:t>7</w:t>
            </w:r>
          </w:p>
        </w:tc>
        <w:tc>
          <w:tcPr>
            <w:tcW w:w="1540" w:type="dxa"/>
            <w:tcBorders>
              <w:top w:val="nil"/>
              <w:left w:val="nil"/>
              <w:bottom w:val="single" w:sz="4" w:space="0" w:color="auto"/>
              <w:right w:val="single" w:sz="4" w:space="0" w:color="auto"/>
            </w:tcBorders>
            <w:shd w:val="clear" w:color="000000" w:fill="FFFFFF"/>
            <w:noWrap/>
            <w:vAlign w:val="bottom"/>
            <w:hideMark/>
          </w:tcPr>
          <w:p w:rsidR="00F44066" w:rsidRPr="00DF6454" w:rsidRDefault="00F44066" w:rsidP="00F44066">
            <w:pPr>
              <w:spacing w:after="0" w:line="240" w:lineRule="auto"/>
              <w:jc w:val="center"/>
              <w:rPr>
                <w:rFonts w:ascii="Times New Roman" w:eastAsia="Times New Roman" w:hAnsi="Times New Roman" w:cs="Times New Roman"/>
                <w:sz w:val="20"/>
                <w:szCs w:val="20"/>
                <w:lang w:eastAsia="ru-RU"/>
              </w:rPr>
            </w:pPr>
            <w:r w:rsidRPr="00DF6454">
              <w:rPr>
                <w:rFonts w:ascii="Times New Roman" w:eastAsia="Times New Roman" w:hAnsi="Times New Roman" w:cs="Times New Roman"/>
                <w:sz w:val="20"/>
                <w:szCs w:val="20"/>
                <w:lang w:eastAsia="ru-RU"/>
              </w:rPr>
              <w:t>7</w:t>
            </w:r>
          </w:p>
        </w:tc>
        <w:tc>
          <w:tcPr>
            <w:tcW w:w="1380" w:type="dxa"/>
            <w:tcBorders>
              <w:top w:val="nil"/>
              <w:left w:val="nil"/>
              <w:bottom w:val="single" w:sz="4" w:space="0" w:color="auto"/>
              <w:right w:val="single" w:sz="4" w:space="0" w:color="auto"/>
            </w:tcBorders>
            <w:shd w:val="clear" w:color="000000" w:fill="FFFFFF"/>
            <w:noWrap/>
            <w:vAlign w:val="bottom"/>
            <w:hideMark/>
          </w:tcPr>
          <w:p w:rsidR="00F44066" w:rsidRPr="00DF6454" w:rsidRDefault="00F44066" w:rsidP="00F44066">
            <w:pPr>
              <w:spacing w:after="0" w:line="240" w:lineRule="auto"/>
              <w:jc w:val="center"/>
              <w:rPr>
                <w:rFonts w:ascii="Times New Roman" w:eastAsia="Times New Roman" w:hAnsi="Times New Roman" w:cs="Times New Roman"/>
                <w:sz w:val="20"/>
                <w:szCs w:val="20"/>
                <w:lang w:eastAsia="ru-RU"/>
              </w:rPr>
            </w:pPr>
            <w:r w:rsidRPr="00DF6454">
              <w:rPr>
                <w:rFonts w:ascii="Times New Roman" w:eastAsia="Times New Roman" w:hAnsi="Times New Roman" w:cs="Times New Roman"/>
                <w:sz w:val="20"/>
                <w:szCs w:val="20"/>
                <w:lang w:eastAsia="ru-RU"/>
              </w:rPr>
              <w:t>923,66</w:t>
            </w:r>
          </w:p>
        </w:tc>
      </w:tr>
      <w:tr w:rsidR="00F44066" w:rsidRPr="00DF6454" w:rsidTr="00F44066">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F44066" w:rsidRPr="00DF6454" w:rsidRDefault="00F44066" w:rsidP="00F44066">
            <w:pPr>
              <w:spacing w:after="0" w:line="240" w:lineRule="auto"/>
              <w:jc w:val="right"/>
              <w:rPr>
                <w:rFonts w:ascii="Times New Roman" w:eastAsia="Times New Roman" w:hAnsi="Times New Roman" w:cs="Times New Roman"/>
                <w:b/>
                <w:bCs/>
                <w:sz w:val="20"/>
                <w:szCs w:val="20"/>
                <w:lang w:eastAsia="ru-RU"/>
              </w:rPr>
            </w:pPr>
            <w:r w:rsidRPr="00DF6454">
              <w:rPr>
                <w:rFonts w:ascii="Times New Roman" w:eastAsia="Times New Roman" w:hAnsi="Times New Roman" w:cs="Times New Roman"/>
                <w:b/>
                <w:bCs/>
                <w:sz w:val="20"/>
                <w:szCs w:val="20"/>
                <w:lang w:eastAsia="ru-RU"/>
              </w:rPr>
              <w:t>Итого</w:t>
            </w:r>
          </w:p>
        </w:tc>
        <w:tc>
          <w:tcPr>
            <w:tcW w:w="1580" w:type="dxa"/>
            <w:tcBorders>
              <w:top w:val="nil"/>
              <w:left w:val="nil"/>
              <w:bottom w:val="single" w:sz="4" w:space="0" w:color="auto"/>
              <w:right w:val="single" w:sz="4" w:space="0" w:color="auto"/>
            </w:tcBorders>
            <w:shd w:val="clear" w:color="auto" w:fill="auto"/>
            <w:noWrap/>
            <w:vAlign w:val="bottom"/>
            <w:hideMark/>
          </w:tcPr>
          <w:p w:rsidR="00F44066" w:rsidRPr="00DF6454" w:rsidRDefault="00F44066" w:rsidP="00F44066">
            <w:pPr>
              <w:spacing w:after="0" w:line="240" w:lineRule="auto"/>
              <w:jc w:val="center"/>
              <w:rPr>
                <w:rFonts w:ascii="Times New Roman" w:eastAsia="Times New Roman" w:hAnsi="Times New Roman" w:cs="Times New Roman"/>
                <w:b/>
                <w:bCs/>
                <w:sz w:val="20"/>
                <w:szCs w:val="20"/>
                <w:lang w:eastAsia="ru-RU"/>
              </w:rPr>
            </w:pPr>
            <w:r w:rsidRPr="00DF6454">
              <w:rPr>
                <w:rFonts w:ascii="Times New Roman" w:eastAsia="Times New Roman" w:hAnsi="Times New Roman" w:cs="Times New Roman"/>
                <w:b/>
                <w:bCs/>
                <w:sz w:val="20"/>
                <w:szCs w:val="20"/>
                <w:lang w:eastAsia="ru-RU"/>
              </w:rPr>
              <w:t>23</w:t>
            </w:r>
          </w:p>
        </w:tc>
        <w:tc>
          <w:tcPr>
            <w:tcW w:w="1540" w:type="dxa"/>
            <w:tcBorders>
              <w:top w:val="nil"/>
              <w:left w:val="nil"/>
              <w:bottom w:val="single" w:sz="4" w:space="0" w:color="auto"/>
              <w:right w:val="single" w:sz="4" w:space="0" w:color="auto"/>
            </w:tcBorders>
            <w:shd w:val="clear" w:color="auto" w:fill="auto"/>
            <w:noWrap/>
            <w:vAlign w:val="bottom"/>
            <w:hideMark/>
          </w:tcPr>
          <w:p w:rsidR="00F44066" w:rsidRPr="00DF6454" w:rsidRDefault="00F44066" w:rsidP="00F44066">
            <w:pPr>
              <w:spacing w:after="0" w:line="240" w:lineRule="auto"/>
              <w:jc w:val="center"/>
              <w:rPr>
                <w:rFonts w:ascii="Times New Roman" w:eastAsia="Times New Roman" w:hAnsi="Times New Roman" w:cs="Times New Roman"/>
                <w:b/>
                <w:bCs/>
                <w:sz w:val="20"/>
                <w:szCs w:val="20"/>
                <w:lang w:eastAsia="ru-RU"/>
              </w:rPr>
            </w:pPr>
            <w:r w:rsidRPr="00DF6454">
              <w:rPr>
                <w:rFonts w:ascii="Times New Roman" w:eastAsia="Times New Roman" w:hAnsi="Times New Roman" w:cs="Times New Roman"/>
                <w:b/>
                <w:bCs/>
                <w:sz w:val="20"/>
                <w:szCs w:val="20"/>
                <w:lang w:eastAsia="ru-RU"/>
              </w:rPr>
              <w:t>23</w:t>
            </w:r>
          </w:p>
        </w:tc>
        <w:tc>
          <w:tcPr>
            <w:tcW w:w="1380" w:type="dxa"/>
            <w:tcBorders>
              <w:top w:val="nil"/>
              <w:left w:val="nil"/>
              <w:bottom w:val="single" w:sz="4" w:space="0" w:color="auto"/>
              <w:right w:val="single" w:sz="4" w:space="0" w:color="auto"/>
            </w:tcBorders>
            <w:shd w:val="clear" w:color="auto" w:fill="auto"/>
            <w:noWrap/>
            <w:vAlign w:val="bottom"/>
            <w:hideMark/>
          </w:tcPr>
          <w:p w:rsidR="00F44066" w:rsidRPr="00DF6454" w:rsidRDefault="00F44066" w:rsidP="00F44066">
            <w:pPr>
              <w:spacing w:after="0" w:line="240" w:lineRule="auto"/>
              <w:jc w:val="center"/>
              <w:rPr>
                <w:rFonts w:ascii="Times New Roman" w:eastAsia="Times New Roman" w:hAnsi="Times New Roman" w:cs="Times New Roman"/>
                <w:b/>
                <w:bCs/>
                <w:sz w:val="20"/>
                <w:szCs w:val="20"/>
                <w:lang w:eastAsia="ru-RU"/>
              </w:rPr>
            </w:pPr>
            <w:r w:rsidRPr="00DF6454">
              <w:rPr>
                <w:rFonts w:ascii="Times New Roman" w:eastAsia="Times New Roman" w:hAnsi="Times New Roman" w:cs="Times New Roman"/>
                <w:b/>
                <w:bCs/>
                <w:sz w:val="20"/>
                <w:szCs w:val="20"/>
                <w:lang w:eastAsia="ru-RU"/>
              </w:rPr>
              <w:t>4182,16</w:t>
            </w:r>
          </w:p>
        </w:tc>
      </w:tr>
    </w:tbl>
    <w:p w:rsidR="004144E0" w:rsidRDefault="004144E0" w:rsidP="00DE5EBB">
      <w:pPr>
        <w:tabs>
          <w:tab w:val="left" w:pos="0"/>
        </w:tabs>
        <w:spacing w:after="0" w:line="240" w:lineRule="auto"/>
        <w:rPr>
          <w:rFonts w:ascii="Times New Roman" w:eastAsia="Times New Roman" w:hAnsi="Times New Roman" w:cs="Times New Roman"/>
          <w:sz w:val="24"/>
          <w:szCs w:val="24"/>
          <w:lang w:eastAsia="ru-RU"/>
        </w:rPr>
      </w:pPr>
    </w:p>
    <w:tbl>
      <w:tblPr>
        <w:tblW w:w="8640" w:type="dxa"/>
        <w:tblInd w:w="93" w:type="dxa"/>
        <w:tblLook w:val="04A0" w:firstRow="1" w:lastRow="0" w:firstColumn="1" w:lastColumn="0" w:noHBand="0" w:noVBand="1"/>
      </w:tblPr>
      <w:tblGrid>
        <w:gridCol w:w="3560"/>
        <w:gridCol w:w="1580"/>
        <w:gridCol w:w="1540"/>
        <w:gridCol w:w="1960"/>
      </w:tblGrid>
      <w:tr w:rsidR="00F44066" w:rsidRPr="009941E5" w:rsidTr="00F44066">
        <w:trPr>
          <w:trHeight w:val="803"/>
        </w:trPr>
        <w:tc>
          <w:tcPr>
            <w:tcW w:w="8640" w:type="dxa"/>
            <w:gridSpan w:val="4"/>
            <w:tcBorders>
              <w:top w:val="nil"/>
              <w:left w:val="nil"/>
              <w:bottom w:val="nil"/>
              <w:right w:val="nil"/>
            </w:tcBorders>
            <w:shd w:val="clear" w:color="auto" w:fill="auto"/>
            <w:hideMark/>
          </w:tcPr>
          <w:p w:rsidR="00F44066" w:rsidRPr="009941E5" w:rsidRDefault="00F44066" w:rsidP="00F44066">
            <w:pPr>
              <w:spacing w:after="0" w:line="240" w:lineRule="auto"/>
              <w:jc w:val="center"/>
              <w:rPr>
                <w:rFonts w:ascii="Arial" w:eastAsia="Times New Roman" w:hAnsi="Arial" w:cs="Arial"/>
                <w:b/>
                <w:bCs/>
                <w:sz w:val="20"/>
                <w:szCs w:val="20"/>
                <w:lang w:eastAsia="ru-RU"/>
              </w:rPr>
            </w:pPr>
            <w:r w:rsidRPr="009941E5">
              <w:rPr>
                <w:rFonts w:ascii="Arial" w:eastAsia="Times New Roman" w:hAnsi="Arial" w:cs="Arial"/>
                <w:b/>
                <w:bCs/>
                <w:sz w:val="20"/>
                <w:szCs w:val="20"/>
                <w:lang w:eastAsia="ru-RU"/>
              </w:rPr>
              <w:t xml:space="preserve">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сельского поселения </w:t>
            </w:r>
            <w:proofErr w:type="gramStart"/>
            <w:r w:rsidRPr="009941E5">
              <w:rPr>
                <w:rFonts w:ascii="Arial" w:eastAsia="Times New Roman" w:hAnsi="Arial" w:cs="Arial"/>
                <w:b/>
                <w:bCs/>
                <w:sz w:val="20"/>
                <w:szCs w:val="20"/>
                <w:lang w:eastAsia="ru-RU"/>
              </w:rPr>
              <w:t>Светлый</w:t>
            </w:r>
            <w:proofErr w:type="gramEnd"/>
          </w:p>
        </w:tc>
      </w:tr>
      <w:tr w:rsidR="00F44066" w:rsidRPr="009941E5" w:rsidTr="00F44066">
        <w:trPr>
          <w:trHeight w:val="300"/>
        </w:trPr>
        <w:tc>
          <w:tcPr>
            <w:tcW w:w="3560" w:type="dxa"/>
            <w:tcBorders>
              <w:top w:val="nil"/>
              <w:left w:val="nil"/>
              <w:bottom w:val="nil"/>
              <w:right w:val="nil"/>
            </w:tcBorders>
            <w:shd w:val="clear" w:color="auto" w:fill="auto"/>
            <w:noWrap/>
            <w:vAlign w:val="bottom"/>
            <w:hideMark/>
          </w:tcPr>
          <w:p w:rsidR="00F44066" w:rsidRPr="009941E5" w:rsidRDefault="00F44066" w:rsidP="00F44066">
            <w:pPr>
              <w:spacing w:after="0" w:line="240" w:lineRule="auto"/>
              <w:jc w:val="center"/>
              <w:rPr>
                <w:rFonts w:ascii="Arial" w:eastAsia="Times New Roman" w:hAnsi="Arial" w:cs="Arial"/>
                <w:sz w:val="20"/>
                <w:szCs w:val="20"/>
                <w:lang w:eastAsia="ru-RU"/>
              </w:rPr>
            </w:pPr>
          </w:p>
        </w:tc>
        <w:tc>
          <w:tcPr>
            <w:tcW w:w="3120" w:type="dxa"/>
            <w:gridSpan w:val="2"/>
            <w:tcBorders>
              <w:top w:val="nil"/>
              <w:left w:val="nil"/>
              <w:bottom w:val="nil"/>
              <w:right w:val="nil"/>
            </w:tcBorders>
            <w:shd w:val="clear" w:color="auto" w:fill="auto"/>
            <w:noWrap/>
            <w:vAlign w:val="bottom"/>
            <w:hideMark/>
          </w:tcPr>
          <w:p w:rsidR="00F44066" w:rsidRPr="009941E5" w:rsidRDefault="00F44066" w:rsidP="00F44066">
            <w:pPr>
              <w:spacing w:after="0" w:line="240" w:lineRule="auto"/>
              <w:rPr>
                <w:rFonts w:ascii="Arial" w:eastAsia="Times New Roman" w:hAnsi="Arial" w:cs="Arial"/>
                <w:b/>
                <w:bCs/>
                <w:sz w:val="20"/>
                <w:szCs w:val="20"/>
                <w:lang w:eastAsia="ru-RU"/>
              </w:rPr>
            </w:pPr>
            <w:r w:rsidRPr="009941E5">
              <w:rPr>
                <w:rFonts w:ascii="Arial" w:eastAsia="Times New Roman" w:hAnsi="Arial" w:cs="Arial"/>
                <w:b/>
                <w:bCs/>
                <w:sz w:val="20"/>
                <w:szCs w:val="20"/>
                <w:lang w:eastAsia="ru-RU"/>
              </w:rPr>
              <w:t>за I полугодие 2018 год</w:t>
            </w:r>
          </w:p>
        </w:tc>
        <w:tc>
          <w:tcPr>
            <w:tcW w:w="1960" w:type="dxa"/>
            <w:tcBorders>
              <w:top w:val="nil"/>
              <w:left w:val="nil"/>
              <w:bottom w:val="nil"/>
              <w:right w:val="nil"/>
            </w:tcBorders>
            <w:shd w:val="clear" w:color="auto" w:fill="auto"/>
            <w:noWrap/>
            <w:vAlign w:val="bottom"/>
            <w:hideMark/>
          </w:tcPr>
          <w:p w:rsidR="00F44066" w:rsidRPr="009941E5" w:rsidRDefault="00F44066" w:rsidP="00F44066">
            <w:pPr>
              <w:spacing w:after="0" w:line="240" w:lineRule="auto"/>
              <w:rPr>
                <w:rFonts w:ascii="Arial" w:eastAsia="Times New Roman" w:hAnsi="Arial" w:cs="Arial"/>
                <w:sz w:val="20"/>
                <w:szCs w:val="20"/>
                <w:lang w:eastAsia="ru-RU"/>
              </w:rPr>
            </w:pPr>
          </w:p>
        </w:tc>
      </w:tr>
      <w:tr w:rsidR="00F44066" w:rsidRPr="009941E5" w:rsidTr="00F44066">
        <w:trPr>
          <w:trHeight w:val="300"/>
        </w:trPr>
        <w:tc>
          <w:tcPr>
            <w:tcW w:w="3560" w:type="dxa"/>
            <w:tcBorders>
              <w:top w:val="nil"/>
              <w:left w:val="nil"/>
              <w:bottom w:val="nil"/>
              <w:right w:val="nil"/>
            </w:tcBorders>
            <w:shd w:val="clear" w:color="auto" w:fill="auto"/>
            <w:noWrap/>
            <w:vAlign w:val="bottom"/>
            <w:hideMark/>
          </w:tcPr>
          <w:p w:rsidR="00F44066" w:rsidRPr="009941E5" w:rsidRDefault="00F44066" w:rsidP="00F44066">
            <w:pPr>
              <w:spacing w:after="0" w:line="240" w:lineRule="auto"/>
              <w:rPr>
                <w:rFonts w:ascii="Arial" w:eastAsia="Times New Roman" w:hAnsi="Arial" w:cs="Arial"/>
                <w:sz w:val="20"/>
                <w:szCs w:val="20"/>
                <w:lang w:eastAsia="ru-RU"/>
              </w:rPr>
            </w:pPr>
          </w:p>
        </w:tc>
        <w:tc>
          <w:tcPr>
            <w:tcW w:w="1580" w:type="dxa"/>
            <w:tcBorders>
              <w:top w:val="nil"/>
              <w:left w:val="nil"/>
              <w:bottom w:val="nil"/>
              <w:right w:val="nil"/>
            </w:tcBorders>
            <w:shd w:val="clear" w:color="auto" w:fill="auto"/>
            <w:noWrap/>
            <w:vAlign w:val="bottom"/>
            <w:hideMark/>
          </w:tcPr>
          <w:p w:rsidR="00F44066" w:rsidRPr="009941E5" w:rsidRDefault="00F44066" w:rsidP="00F44066">
            <w:pPr>
              <w:spacing w:after="0" w:line="240" w:lineRule="auto"/>
              <w:rPr>
                <w:rFonts w:ascii="Arial" w:eastAsia="Times New Roman" w:hAnsi="Arial" w:cs="Arial"/>
                <w:sz w:val="20"/>
                <w:szCs w:val="20"/>
                <w:lang w:eastAsia="ru-RU"/>
              </w:rPr>
            </w:pPr>
          </w:p>
        </w:tc>
        <w:tc>
          <w:tcPr>
            <w:tcW w:w="1540" w:type="dxa"/>
            <w:tcBorders>
              <w:top w:val="nil"/>
              <w:left w:val="nil"/>
              <w:bottom w:val="nil"/>
              <w:right w:val="nil"/>
            </w:tcBorders>
            <w:shd w:val="clear" w:color="auto" w:fill="auto"/>
            <w:noWrap/>
            <w:vAlign w:val="bottom"/>
            <w:hideMark/>
          </w:tcPr>
          <w:p w:rsidR="00F44066" w:rsidRPr="009941E5" w:rsidRDefault="00F44066" w:rsidP="00F44066">
            <w:pPr>
              <w:spacing w:after="0" w:line="240" w:lineRule="auto"/>
              <w:rPr>
                <w:rFonts w:ascii="Arial" w:eastAsia="Times New Roman" w:hAnsi="Arial" w:cs="Arial"/>
                <w:sz w:val="20"/>
                <w:szCs w:val="20"/>
                <w:lang w:eastAsia="ru-RU"/>
              </w:rPr>
            </w:pPr>
          </w:p>
        </w:tc>
        <w:tc>
          <w:tcPr>
            <w:tcW w:w="1960" w:type="dxa"/>
            <w:tcBorders>
              <w:top w:val="nil"/>
              <w:left w:val="nil"/>
              <w:bottom w:val="nil"/>
              <w:right w:val="nil"/>
            </w:tcBorders>
            <w:shd w:val="clear" w:color="auto" w:fill="auto"/>
            <w:noWrap/>
            <w:vAlign w:val="bottom"/>
            <w:hideMark/>
          </w:tcPr>
          <w:p w:rsidR="00F44066" w:rsidRPr="009941E5" w:rsidRDefault="00F44066" w:rsidP="00F44066">
            <w:pPr>
              <w:spacing w:after="0" w:line="240" w:lineRule="auto"/>
              <w:rPr>
                <w:rFonts w:ascii="Arial" w:eastAsia="Times New Roman" w:hAnsi="Arial" w:cs="Arial"/>
                <w:sz w:val="20"/>
                <w:szCs w:val="20"/>
                <w:lang w:eastAsia="ru-RU"/>
              </w:rPr>
            </w:pPr>
          </w:p>
        </w:tc>
      </w:tr>
      <w:tr w:rsidR="00F44066" w:rsidRPr="009941E5" w:rsidTr="00F44066">
        <w:trPr>
          <w:trHeight w:val="300"/>
        </w:trPr>
        <w:tc>
          <w:tcPr>
            <w:tcW w:w="3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44066" w:rsidRPr="009941E5" w:rsidRDefault="00F44066" w:rsidP="00F44066">
            <w:pPr>
              <w:spacing w:after="0" w:line="240" w:lineRule="auto"/>
              <w:jc w:val="center"/>
              <w:rPr>
                <w:rFonts w:ascii="Times New Roman" w:eastAsia="Times New Roman" w:hAnsi="Times New Roman" w:cs="Times New Roman"/>
                <w:b/>
                <w:bCs/>
                <w:sz w:val="20"/>
                <w:szCs w:val="20"/>
                <w:lang w:eastAsia="ru-RU"/>
              </w:rPr>
            </w:pPr>
            <w:r w:rsidRPr="009941E5">
              <w:rPr>
                <w:rFonts w:ascii="Times New Roman" w:eastAsia="Times New Roman" w:hAnsi="Times New Roman" w:cs="Times New Roman"/>
                <w:b/>
                <w:bCs/>
                <w:sz w:val="20"/>
                <w:szCs w:val="20"/>
                <w:lang w:eastAsia="ru-RU"/>
              </w:rPr>
              <w:t>Наименование показателей</w:t>
            </w:r>
          </w:p>
        </w:tc>
        <w:tc>
          <w:tcPr>
            <w:tcW w:w="31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4066" w:rsidRPr="009941E5" w:rsidRDefault="00F44066" w:rsidP="00F44066">
            <w:pPr>
              <w:spacing w:after="0" w:line="240" w:lineRule="auto"/>
              <w:jc w:val="center"/>
              <w:rPr>
                <w:rFonts w:ascii="Times New Roman" w:eastAsia="Times New Roman" w:hAnsi="Times New Roman" w:cs="Times New Roman"/>
                <w:b/>
                <w:bCs/>
                <w:sz w:val="20"/>
                <w:szCs w:val="20"/>
                <w:lang w:eastAsia="ru-RU"/>
              </w:rPr>
            </w:pPr>
            <w:proofErr w:type="spellStart"/>
            <w:r w:rsidRPr="009941E5">
              <w:rPr>
                <w:rFonts w:ascii="Times New Roman" w:eastAsia="Times New Roman" w:hAnsi="Times New Roman" w:cs="Times New Roman"/>
                <w:b/>
                <w:bCs/>
                <w:sz w:val="20"/>
                <w:szCs w:val="20"/>
                <w:lang w:eastAsia="ru-RU"/>
              </w:rPr>
              <w:t>Численность</w:t>
            </w:r>
            <w:proofErr w:type="gramStart"/>
            <w:r w:rsidRPr="009941E5">
              <w:rPr>
                <w:rFonts w:ascii="Times New Roman" w:eastAsia="Times New Roman" w:hAnsi="Times New Roman" w:cs="Times New Roman"/>
                <w:b/>
                <w:bCs/>
                <w:sz w:val="20"/>
                <w:szCs w:val="20"/>
                <w:lang w:eastAsia="ru-RU"/>
              </w:rPr>
              <w:t>,ч</w:t>
            </w:r>
            <w:proofErr w:type="gramEnd"/>
            <w:r w:rsidRPr="009941E5">
              <w:rPr>
                <w:rFonts w:ascii="Times New Roman" w:eastAsia="Times New Roman" w:hAnsi="Times New Roman" w:cs="Times New Roman"/>
                <w:b/>
                <w:bCs/>
                <w:sz w:val="20"/>
                <w:szCs w:val="20"/>
                <w:lang w:eastAsia="ru-RU"/>
              </w:rPr>
              <w:t>ел</w:t>
            </w:r>
            <w:proofErr w:type="spellEnd"/>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4066" w:rsidRPr="009941E5" w:rsidRDefault="00F44066" w:rsidP="00F44066">
            <w:pPr>
              <w:spacing w:after="0" w:line="240" w:lineRule="auto"/>
              <w:jc w:val="center"/>
              <w:rPr>
                <w:rFonts w:ascii="Times New Roman" w:eastAsia="Times New Roman" w:hAnsi="Times New Roman" w:cs="Times New Roman"/>
                <w:b/>
                <w:bCs/>
                <w:sz w:val="20"/>
                <w:szCs w:val="20"/>
                <w:lang w:eastAsia="ru-RU"/>
              </w:rPr>
            </w:pPr>
            <w:r w:rsidRPr="009941E5">
              <w:rPr>
                <w:rFonts w:ascii="Times New Roman" w:eastAsia="Times New Roman" w:hAnsi="Times New Roman" w:cs="Times New Roman"/>
                <w:b/>
                <w:bCs/>
                <w:sz w:val="20"/>
                <w:szCs w:val="20"/>
                <w:lang w:eastAsia="ru-RU"/>
              </w:rPr>
              <w:t xml:space="preserve">Затраты на денежное содержание в тыс. </w:t>
            </w:r>
            <w:proofErr w:type="spellStart"/>
            <w:r w:rsidRPr="009941E5">
              <w:rPr>
                <w:rFonts w:ascii="Times New Roman" w:eastAsia="Times New Roman" w:hAnsi="Times New Roman" w:cs="Times New Roman"/>
                <w:b/>
                <w:bCs/>
                <w:sz w:val="20"/>
                <w:szCs w:val="20"/>
                <w:lang w:eastAsia="ru-RU"/>
              </w:rPr>
              <w:t>руб</w:t>
            </w:r>
            <w:proofErr w:type="spellEnd"/>
            <w:r w:rsidRPr="009941E5">
              <w:rPr>
                <w:rFonts w:ascii="Times New Roman" w:eastAsia="Times New Roman" w:hAnsi="Times New Roman" w:cs="Times New Roman"/>
                <w:b/>
                <w:bCs/>
                <w:sz w:val="20"/>
                <w:szCs w:val="20"/>
                <w:lang w:eastAsia="ru-RU"/>
              </w:rPr>
              <w:t xml:space="preserve"> с нарастающим итогом</w:t>
            </w:r>
          </w:p>
        </w:tc>
      </w:tr>
      <w:tr w:rsidR="00F44066" w:rsidRPr="009941E5" w:rsidTr="00F44066">
        <w:trPr>
          <w:trHeight w:val="1110"/>
        </w:trPr>
        <w:tc>
          <w:tcPr>
            <w:tcW w:w="3560" w:type="dxa"/>
            <w:vMerge/>
            <w:tcBorders>
              <w:top w:val="single" w:sz="4" w:space="0" w:color="auto"/>
              <w:left w:val="single" w:sz="4" w:space="0" w:color="auto"/>
              <w:bottom w:val="single" w:sz="4" w:space="0" w:color="000000"/>
              <w:right w:val="single" w:sz="4" w:space="0" w:color="auto"/>
            </w:tcBorders>
            <w:vAlign w:val="center"/>
            <w:hideMark/>
          </w:tcPr>
          <w:p w:rsidR="00F44066" w:rsidRPr="009941E5" w:rsidRDefault="00F44066" w:rsidP="00F44066">
            <w:pPr>
              <w:spacing w:after="0" w:line="240" w:lineRule="auto"/>
              <w:rPr>
                <w:rFonts w:ascii="Times New Roman" w:eastAsia="Times New Roman" w:hAnsi="Times New Roman" w:cs="Times New Roman"/>
                <w:b/>
                <w:bCs/>
                <w:sz w:val="20"/>
                <w:szCs w:val="20"/>
                <w:lang w:eastAsia="ru-RU"/>
              </w:rPr>
            </w:pPr>
          </w:p>
        </w:tc>
        <w:tc>
          <w:tcPr>
            <w:tcW w:w="1580" w:type="dxa"/>
            <w:tcBorders>
              <w:top w:val="nil"/>
              <w:left w:val="nil"/>
              <w:bottom w:val="single" w:sz="4" w:space="0" w:color="auto"/>
              <w:right w:val="single" w:sz="4" w:space="0" w:color="auto"/>
            </w:tcBorders>
            <w:shd w:val="clear" w:color="auto" w:fill="auto"/>
            <w:hideMark/>
          </w:tcPr>
          <w:p w:rsidR="00F44066" w:rsidRPr="009941E5" w:rsidRDefault="00F44066" w:rsidP="00F44066">
            <w:pPr>
              <w:spacing w:after="0" w:line="240" w:lineRule="auto"/>
              <w:jc w:val="center"/>
              <w:rPr>
                <w:rFonts w:ascii="Times New Roman" w:eastAsia="Times New Roman" w:hAnsi="Times New Roman" w:cs="Times New Roman"/>
                <w:b/>
                <w:bCs/>
                <w:sz w:val="20"/>
                <w:szCs w:val="20"/>
                <w:lang w:eastAsia="ru-RU"/>
              </w:rPr>
            </w:pPr>
            <w:r w:rsidRPr="009941E5">
              <w:rPr>
                <w:rFonts w:ascii="Times New Roman" w:eastAsia="Times New Roman" w:hAnsi="Times New Roman" w:cs="Times New Roman"/>
                <w:b/>
                <w:bCs/>
                <w:sz w:val="20"/>
                <w:szCs w:val="20"/>
                <w:lang w:eastAsia="ru-RU"/>
              </w:rPr>
              <w:t>Утверждено штатных единиц по должностям в штатном расписании</w:t>
            </w:r>
          </w:p>
        </w:tc>
        <w:tc>
          <w:tcPr>
            <w:tcW w:w="1540" w:type="dxa"/>
            <w:tcBorders>
              <w:top w:val="nil"/>
              <w:left w:val="nil"/>
              <w:bottom w:val="single" w:sz="4" w:space="0" w:color="auto"/>
              <w:right w:val="single" w:sz="4" w:space="0" w:color="auto"/>
            </w:tcBorders>
            <w:shd w:val="clear" w:color="auto" w:fill="auto"/>
            <w:vAlign w:val="center"/>
            <w:hideMark/>
          </w:tcPr>
          <w:p w:rsidR="00F44066" w:rsidRPr="009941E5" w:rsidRDefault="00F44066" w:rsidP="00F44066">
            <w:pPr>
              <w:spacing w:after="0" w:line="240" w:lineRule="auto"/>
              <w:jc w:val="center"/>
              <w:rPr>
                <w:rFonts w:ascii="Times New Roman" w:eastAsia="Times New Roman" w:hAnsi="Times New Roman" w:cs="Times New Roman"/>
                <w:b/>
                <w:bCs/>
                <w:sz w:val="20"/>
                <w:szCs w:val="20"/>
                <w:lang w:eastAsia="ru-RU"/>
              </w:rPr>
            </w:pPr>
            <w:r w:rsidRPr="009941E5">
              <w:rPr>
                <w:rFonts w:ascii="Times New Roman" w:eastAsia="Times New Roman" w:hAnsi="Times New Roman" w:cs="Times New Roman"/>
                <w:b/>
                <w:bCs/>
                <w:sz w:val="20"/>
                <w:szCs w:val="20"/>
                <w:lang w:eastAsia="ru-RU"/>
              </w:rPr>
              <w:t xml:space="preserve">Фактически замещено штатных единиц </w:t>
            </w: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F44066" w:rsidRPr="009941E5" w:rsidRDefault="00F44066" w:rsidP="00F44066">
            <w:pPr>
              <w:spacing w:after="0" w:line="240" w:lineRule="auto"/>
              <w:rPr>
                <w:rFonts w:ascii="Times New Roman" w:eastAsia="Times New Roman" w:hAnsi="Times New Roman" w:cs="Times New Roman"/>
                <w:b/>
                <w:bCs/>
                <w:sz w:val="20"/>
                <w:szCs w:val="20"/>
                <w:lang w:eastAsia="ru-RU"/>
              </w:rPr>
            </w:pPr>
          </w:p>
        </w:tc>
      </w:tr>
      <w:tr w:rsidR="00F44066" w:rsidRPr="009941E5" w:rsidTr="00F44066">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F44066" w:rsidRPr="009941E5" w:rsidRDefault="00F44066" w:rsidP="00F44066">
            <w:pPr>
              <w:spacing w:after="0" w:line="240" w:lineRule="auto"/>
              <w:jc w:val="center"/>
              <w:rPr>
                <w:rFonts w:ascii="Arial" w:eastAsia="Times New Roman" w:hAnsi="Arial" w:cs="Arial"/>
                <w:b/>
                <w:bCs/>
                <w:sz w:val="20"/>
                <w:szCs w:val="20"/>
                <w:lang w:eastAsia="ru-RU"/>
              </w:rPr>
            </w:pPr>
            <w:r w:rsidRPr="009941E5">
              <w:rPr>
                <w:rFonts w:ascii="Arial" w:eastAsia="Times New Roman" w:hAnsi="Arial" w:cs="Arial"/>
                <w:b/>
                <w:bCs/>
                <w:sz w:val="20"/>
                <w:szCs w:val="20"/>
                <w:lang w:eastAsia="ru-RU"/>
              </w:rPr>
              <w:t>1</w:t>
            </w:r>
          </w:p>
        </w:tc>
        <w:tc>
          <w:tcPr>
            <w:tcW w:w="1580" w:type="dxa"/>
            <w:tcBorders>
              <w:top w:val="nil"/>
              <w:left w:val="nil"/>
              <w:bottom w:val="single" w:sz="4" w:space="0" w:color="auto"/>
              <w:right w:val="single" w:sz="4" w:space="0" w:color="auto"/>
            </w:tcBorders>
            <w:shd w:val="clear" w:color="auto" w:fill="auto"/>
            <w:noWrap/>
            <w:vAlign w:val="bottom"/>
            <w:hideMark/>
          </w:tcPr>
          <w:p w:rsidR="00F44066" w:rsidRPr="009941E5" w:rsidRDefault="00F44066" w:rsidP="00F44066">
            <w:pPr>
              <w:spacing w:after="0" w:line="240" w:lineRule="auto"/>
              <w:jc w:val="center"/>
              <w:rPr>
                <w:rFonts w:ascii="Arial" w:eastAsia="Times New Roman" w:hAnsi="Arial" w:cs="Arial"/>
                <w:b/>
                <w:bCs/>
                <w:sz w:val="20"/>
                <w:szCs w:val="20"/>
                <w:lang w:eastAsia="ru-RU"/>
              </w:rPr>
            </w:pPr>
            <w:r w:rsidRPr="009941E5">
              <w:rPr>
                <w:rFonts w:ascii="Arial" w:eastAsia="Times New Roman" w:hAnsi="Arial" w:cs="Arial"/>
                <w:b/>
                <w:bCs/>
                <w:sz w:val="20"/>
                <w:szCs w:val="20"/>
                <w:lang w:eastAsia="ru-RU"/>
              </w:rPr>
              <w:t>2</w:t>
            </w:r>
          </w:p>
        </w:tc>
        <w:tc>
          <w:tcPr>
            <w:tcW w:w="1540" w:type="dxa"/>
            <w:tcBorders>
              <w:top w:val="nil"/>
              <w:left w:val="nil"/>
              <w:bottom w:val="single" w:sz="4" w:space="0" w:color="auto"/>
              <w:right w:val="single" w:sz="4" w:space="0" w:color="auto"/>
            </w:tcBorders>
            <w:shd w:val="clear" w:color="auto" w:fill="auto"/>
            <w:noWrap/>
            <w:vAlign w:val="bottom"/>
            <w:hideMark/>
          </w:tcPr>
          <w:p w:rsidR="00F44066" w:rsidRPr="009941E5" w:rsidRDefault="00F44066" w:rsidP="00F44066">
            <w:pPr>
              <w:spacing w:after="0" w:line="240" w:lineRule="auto"/>
              <w:jc w:val="center"/>
              <w:rPr>
                <w:rFonts w:ascii="Arial" w:eastAsia="Times New Roman" w:hAnsi="Arial" w:cs="Arial"/>
                <w:b/>
                <w:bCs/>
                <w:sz w:val="20"/>
                <w:szCs w:val="20"/>
                <w:lang w:eastAsia="ru-RU"/>
              </w:rPr>
            </w:pPr>
            <w:r w:rsidRPr="009941E5">
              <w:rPr>
                <w:rFonts w:ascii="Arial" w:eastAsia="Times New Roman" w:hAnsi="Arial" w:cs="Arial"/>
                <w:b/>
                <w:bCs/>
                <w:sz w:val="20"/>
                <w:szCs w:val="20"/>
                <w:lang w:eastAsia="ru-RU"/>
              </w:rPr>
              <w:t>3</w:t>
            </w:r>
          </w:p>
        </w:tc>
        <w:tc>
          <w:tcPr>
            <w:tcW w:w="1960" w:type="dxa"/>
            <w:tcBorders>
              <w:top w:val="nil"/>
              <w:left w:val="nil"/>
              <w:bottom w:val="single" w:sz="4" w:space="0" w:color="auto"/>
              <w:right w:val="single" w:sz="4" w:space="0" w:color="auto"/>
            </w:tcBorders>
            <w:shd w:val="clear" w:color="auto" w:fill="auto"/>
            <w:noWrap/>
            <w:vAlign w:val="bottom"/>
            <w:hideMark/>
          </w:tcPr>
          <w:p w:rsidR="00F44066" w:rsidRPr="009941E5" w:rsidRDefault="00F44066" w:rsidP="00F44066">
            <w:pPr>
              <w:spacing w:after="0" w:line="240" w:lineRule="auto"/>
              <w:jc w:val="center"/>
              <w:rPr>
                <w:rFonts w:ascii="Arial" w:eastAsia="Times New Roman" w:hAnsi="Arial" w:cs="Arial"/>
                <w:b/>
                <w:bCs/>
                <w:sz w:val="20"/>
                <w:szCs w:val="20"/>
                <w:lang w:eastAsia="ru-RU"/>
              </w:rPr>
            </w:pPr>
            <w:r w:rsidRPr="009941E5">
              <w:rPr>
                <w:rFonts w:ascii="Arial" w:eastAsia="Times New Roman" w:hAnsi="Arial" w:cs="Arial"/>
                <w:b/>
                <w:bCs/>
                <w:sz w:val="20"/>
                <w:szCs w:val="20"/>
                <w:lang w:eastAsia="ru-RU"/>
              </w:rPr>
              <w:t>4</w:t>
            </w:r>
          </w:p>
        </w:tc>
      </w:tr>
      <w:tr w:rsidR="00F44066" w:rsidRPr="009941E5" w:rsidTr="00F44066">
        <w:trPr>
          <w:trHeight w:val="555"/>
        </w:trPr>
        <w:tc>
          <w:tcPr>
            <w:tcW w:w="3560" w:type="dxa"/>
            <w:tcBorders>
              <w:top w:val="nil"/>
              <w:left w:val="single" w:sz="4" w:space="0" w:color="auto"/>
              <w:bottom w:val="single" w:sz="4" w:space="0" w:color="auto"/>
              <w:right w:val="single" w:sz="4" w:space="0" w:color="auto"/>
            </w:tcBorders>
            <w:shd w:val="clear" w:color="auto" w:fill="auto"/>
            <w:hideMark/>
          </w:tcPr>
          <w:p w:rsidR="00F44066" w:rsidRPr="009941E5" w:rsidRDefault="00F44066" w:rsidP="00F44066">
            <w:pPr>
              <w:spacing w:after="0" w:line="240" w:lineRule="auto"/>
              <w:rPr>
                <w:rFonts w:ascii="Times New Roman" w:eastAsia="Times New Roman" w:hAnsi="Times New Roman" w:cs="Times New Roman"/>
                <w:b/>
                <w:bCs/>
                <w:sz w:val="20"/>
                <w:szCs w:val="20"/>
                <w:lang w:eastAsia="ru-RU"/>
              </w:rPr>
            </w:pPr>
            <w:r w:rsidRPr="009941E5">
              <w:rPr>
                <w:rFonts w:ascii="Times New Roman" w:eastAsia="Times New Roman" w:hAnsi="Times New Roman" w:cs="Times New Roman"/>
                <w:b/>
                <w:bCs/>
                <w:sz w:val="20"/>
                <w:szCs w:val="20"/>
                <w:lang w:eastAsia="ru-RU"/>
              </w:rPr>
              <w:t>Работники, замещающие должности муниципальной службы:</w:t>
            </w:r>
          </w:p>
        </w:tc>
        <w:tc>
          <w:tcPr>
            <w:tcW w:w="1580" w:type="dxa"/>
            <w:tcBorders>
              <w:top w:val="nil"/>
              <w:left w:val="nil"/>
              <w:bottom w:val="single" w:sz="4" w:space="0" w:color="auto"/>
              <w:right w:val="single" w:sz="4" w:space="0" w:color="auto"/>
            </w:tcBorders>
            <w:shd w:val="clear" w:color="auto" w:fill="auto"/>
            <w:noWrap/>
            <w:vAlign w:val="bottom"/>
            <w:hideMark/>
          </w:tcPr>
          <w:p w:rsidR="00F44066" w:rsidRPr="009941E5" w:rsidRDefault="00F44066" w:rsidP="00F44066">
            <w:pPr>
              <w:spacing w:after="0" w:line="240" w:lineRule="auto"/>
              <w:jc w:val="center"/>
              <w:rPr>
                <w:rFonts w:ascii="Times New Roman" w:eastAsia="Times New Roman" w:hAnsi="Times New Roman" w:cs="Times New Roman"/>
                <w:b/>
                <w:bCs/>
                <w:sz w:val="20"/>
                <w:szCs w:val="20"/>
                <w:lang w:eastAsia="ru-RU"/>
              </w:rPr>
            </w:pPr>
            <w:r w:rsidRPr="009941E5">
              <w:rPr>
                <w:rFonts w:ascii="Times New Roman" w:eastAsia="Times New Roman" w:hAnsi="Times New Roman" w:cs="Times New Roman"/>
                <w:b/>
                <w:bCs/>
                <w:sz w:val="20"/>
                <w:szCs w:val="20"/>
                <w:lang w:eastAsia="ru-RU"/>
              </w:rPr>
              <w:t>8</w:t>
            </w:r>
          </w:p>
        </w:tc>
        <w:tc>
          <w:tcPr>
            <w:tcW w:w="1540" w:type="dxa"/>
            <w:tcBorders>
              <w:top w:val="nil"/>
              <w:left w:val="nil"/>
              <w:bottom w:val="single" w:sz="4" w:space="0" w:color="auto"/>
              <w:right w:val="single" w:sz="4" w:space="0" w:color="auto"/>
            </w:tcBorders>
            <w:shd w:val="clear" w:color="auto" w:fill="auto"/>
            <w:noWrap/>
            <w:vAlign w:val="bottom"/>
            <w:hideMark/>
          </w:tcPr>
          <w:p w:rsidR="00F44066" w:rsidRPr="009941E5" w:rsidRDefault="00F44066" w:rsidP="00F44066">
            <w:pPr>
              <w:spacing w:after="0" w:line="240" w:lineRule="auto"/>
              <w:jc w:val="center"/>
              <w:rPr>
                <w:rFonts w:ascii="Times New Roman" w:eastAsia="Times New Roman" w:hAnsi="Times New Roman" w:cs="Times New Roman"/>
                <w:b/>
                <w:bCs/>
                <w:sz w:val="20"/>
                <w:szCs w:val="20"/>
                <w:lang w:eastAsia="ru-RU"/>
              </w:rPr>
            </w:pPr>
            <w:r w:rsidRPr="009941E5">
              <w:rPr>
                <w:rFonts w:ascii="Times New Roman" w:eastAsia="Times New Roman" w:hAnsi="Times New Roman" w:cs="Times New Roman"/>
                <w:b/>
                <w:bCs/>
                <w:sz w:val="20"/>
                <w:szCs w:val="20"/>
                <w:lang w:eastAsia="ru-RU"/>
              </w:rPr>
              <w:t>8</w:t>
            </w:r>
          </w:p>
        </w:tc>
        <w:tc>
          <w:tcPr>
            <w:tcW w:w="1960" w:type="dxa"/>
            <w:tcBorders>
              <w:top w:val="nil"/>
              <w:left w:val="nil"/>
              <w:bottom w:val="single" w:sz="4" w:space="0" w:color="auto"/>
              <w:right w:val="single" w:sz="4" w:space="0" w:color="auto"/>
            </w:tcBorders>
            <w:shd w:val="clear" w:color="auto" w:fill="auto"/>
            <w:noWrap/>
            <w:vAlign w:val="bottom"/>
            <w:hideMark/>
          </w:tcPr>
          <w:p w:rsidR="00F44066" w:rsidRPr="009941E5" w:rsidRDefault="00F44066" w:rsidP="00F44066">
            <w:pPr>
              <w:spacing w:after="0" w:line="240" w:lineRule="auto"/>
              <w:jc w:val="center"/>
              <w:rPr>
                <w:rFonts w:ascii="Times New Roman" w:eastAsia="Times New Roman" w:hAnsi="Times New Roman" w:cs="Times New Roman"/>
                <w:b/>
                <w:bCs/>
                <w:sz w:val="20"/>
                <w:szCs w:val="20"/>
                <w:lang w:eastAsia="ru-RU"/>
              </w:rPr>
            </w:pPr>
            <w:r w:rsidRPr="009941E5">
              <w:rPr>
                <w:rFonts w:ascii="Times New Roman" w:eastAsia="Times New Roman" w:hAnsi="Times New Roman" w:cs="Times New Roman"/>
                <w:b/>
                <w:bCs/>
                <w:sz w:val="20"/>
                <w:szCs w:val="20"/>
                <w:lang w:eastAsia="ru-RU"/>
              </w:rPr>
              <w:t>3883,33</w:t>
            </w:r>
          </w:p>
        </w:tc>
      </w:tr>
      <w:tr w:rsidR="00F44066" w:rsidRPr="009941E5" w:rsidTr="00F44066">
        <w:trPr>
          <w:trHeight w:val="540"/>
        </w:trPr>
        <w:tc>
          <w:tcPr>
            <w:tcW w:w="3560" w:type="dxa"/>
            <w:tcBorders>
              <w:top w:val="nil"/>
              <w:left w:val="single" w:sz="4" w:space="0" w:color="auto"/>
              <w:bottom w:val="single" w:sz="4" w:space="0" w:color="auto"/>
              <w:right w:val="nil"/>
            </w:tcBorders>
            <w:shd w:val="clear" w:color="auto" w:fill="auto"/>
            <w:vAlign w:val="bottom"/>
            <w:hideMark/>
          </w:tcPr>
          <w:p w:rsidR="00F44066" w:rsidRPr="009941E5" w:rsidRDefault="00F44066" w:rsidP="00F44066">
            <w:pPr>
              <w:spacing w:after="0" w:line="240" w:lineRule="auto"/>
              <w:rPr>
                <w:rFonts w:ascii="Times New Roman" w:eastAsia="Times New Roman" w:hAnsi="Times New Roman" w:cs="Times New Roman"/>
                <w:sz w:val="20"/>
                <w:szCs w:val="20"/>
                <w:lang w:eastAsia="ru-RU"/>
              </w:rPr>
            </w:pPr>
            <w:r w:rsidRPr="009941E5">
              <w:rPr>
                <w:rFonts w:ascii="Times New Roman" w:eastAsia="Times New Roman" w:hAnsi="Times New Roman" w:cs="Times New Roman"/>
                <w:sz w:val="20"/>
                <w:szCs w:val="20"/>
                <w:lang w:eastAsia="ru-RU"/>
              </w:rPr>
              <w:t>-высшие должности   муниципальной службы</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44066" w:rsidRPr="009941E5" w:rsidRDefault="00F44066" w:rsidP="00F44066">
            <w:pPr>
              <w:spacing w:after="0" w:line="240" w:lineRule="auto"/>
              <w:jc w:val="center"/>
              <w:rPr>
                <w:rFonts w:ascii="Times New Roman" w:eastAsia="Times New Roman" w:hAnsi="Times New Roman" w:cs="Times New Roman"/>
                <w:sz w:val="24"/>
                <w:szCs w:val="24"/>
                <w:lang w:eastAsia="ru-RU"/>
              </w:rPr>
            </w:pPr>
            <w:r w:rsidRPr="009941E5">
              <w:rPr>
                <w:rFonts w:ascii="Times New Roman" w:eastAsia="Times New Roman" w:hAnsi="Times New Roman" w:cs="Times New Roman"/>
                <w:sz w:val="24"/>
                <w:szCs w:val="24"/>
                <w:lang w:eastAsia="ru-RU"/>
              </w:rPr>
              <w:t>1</w:t>
            </w:r>
          </w:p>
        </w:tc>
        <w:tc>
          <w:tcPr>
            <w:tcW w:w="1540" w:type="dxa"/>
            <w:tcBorders>
              <w:top w:val="nil"/>
              <w:left w:val="nil"/>
              <w:bottom w:val="single" w:sz="4" w:space="0" w:color="auto"/>
              <w:right w:val="single" w:sz="4" w:space="0" w:color="auto"/>
            </w:tcBorders>
            <w:shd w:val="clear" w:color="auto" w:fill="auto"/>
            <w:noWrap/>
            <w:vAlign w:val="bottom"/>
            <w:hideMark/>
          </w:tcPr>
          <w:p w:rsidR="00F44066" w:rsidRPr="009941E5" w:rsidRDefault="00F44066" w:rsidP="00F44066">
            <w:pPr>
              <w:spacing w:after="0" w:line="240" w:lineRule="auto"/>
              <w:jc w:val="center"/>
              <w:rPr>
                <w:rFonts w:ascii="Times New Roman" w:eastAsia="Times New Roman" w:hAnsi="Times New Roman" w:cs="Times New Roman"/>
                <w:sz w:val="24"/>
                <w:szCs w:val="24"/>
                <w:lang w:eastAsia="ru-RU"/>
              </w:rPr>
            </w:pPr>
            <w:r w:rsidRPr="009941E5">
              <w:rPr>
                <w:rFonts w:ascii="Times New Roman" w:eastAsia="Times New Roman" w:hAnsi="Times New Roman" w:cs="Times New Roman"/>
                <w:sz w:val="24"/>
                <w:szCs w:val="24"/>
                <w:lang w:eastAsia="ru-RU"/>
              </w:rPr>
              <w:t>1</w:t>
            </w:r>
          </w:p>
        </w:tc>
        <w:tc>
          <w:tcPr>
            <w:tcW w:w="1960" w:type="dxa"/>
            <w:tcBorders>
              <w:top w:val="nil"/>
              <w:left w:val="nil"/>
              <w:bottom w:val="single" w:sz="4" w:space="0" w:color="auto"/>
              <w:right w:val="single" w:sz="4" w:space="0" w:color="auto"/>
            </w:tcBorders>
            <w:shd w:val="clear" w:color="auto" w:fill="auto"/>
            <w:noWrap/>
            <w:vAlign w:val="bottom"/>
            <w:hideMark/>
          </w:tcPr>
          <w:p w:rsidR="00F44066" w:rsidRPr="009941E5" w:rsidRDefault="00F44066" w:rsidP="00F44066">
            <w:pPr>
              <w:spacing w:after="0" w:line="240" w:lineRule="auto"/>
              <w:jc w:val="center"/>
              <w:rPr>
                <w:rFonts w:ascii="Times New Roman" w:eastAsia="Times New Roman" w:hAnsi="Times New Roman" w:cs="Times New Roman"/>
                <w:sz w:val="20"/>
                <w:szCs w:val="20"/>
                <w:lang w:eastAsia="ru-RU"/>
              </w:rPr>
            </w:pPr>
            <w:r w:rsidRPr="009941E5">
              <w:rPr>
                <w:rFonts w:ascii="Times New Roman" w:eastAsia="Times New Roman" w:hAnsi="Times New Roman" w:cs="Times New Roman"/>
                <w:sz w:val="20"/>
                <w:szCs w:val="20"/>
                <w:lang w:eastAsia="ru-RU"/>
              </w:rPr>
              <w:t>799,65</w:t>
            </w:r>
          </w:p>
        </w:tc>
      </w:tr>
      <w:tr w:rsidR="00F44066" w:rsidRPr="009941E5" w:rsidTr="00F44066">
        <w:trPr>
          <w:trHeight w:val="480"/>
        </w:trPr>
        <w:tc>
          <w:tcPr>
            <w:tcW w:w="3560" w:type="dxa"/>
            <w:tcBorders>
              <w:top w:val="nil"/>
              <w:left w:val="single" w:sz="4" w:space="0" w:color="auto"/>
              <w:bottom w:val="single" w:sz="4" w:space="0" w:color="auto"/>
              <w:right w:val="nil"/>
            </w:tcBorders>
            <w:shd w:val="clear" w:color="auto" w:fill="auto"/>
            <w:vAlign w:val="bottom"/>
            <w:hideMark/>
          </w:tcPr>
          <w:p w:rsidR="00F44066" w:rsidRPr="009941E5" w:rsidRDefault="00F44066" w:rsidP="00F44066">
            <w:pPr>
              <w:spacing w:after="0" w:line="240" w:lineRule="auto"/>
              <w:rPr>
                <w:rFonts w:ascii="Times New Roman" w:eastAsia="Times New Roman" w:hAnsi="Times New Roman" w:cs="Times New Roman"/>
                <w:sz w:val="20"/>
                <w:szCs w:val="20"/>
                <w:lang w:eastAsia="ru-RU"/>
              </w:rPr>
            </w:pPr>
            <w:r w:rsidRPr="009941E5">
              <w:rPr>
                <w:rFonts w:ascii="Times New Roman" w:eastAsia="Times New Roman" w:hAnsi="Times New Roman" w:cs="Times New Roman"/>
                <w:sz w:val="20"/>
                <w:szCs w:val="20"/>
                <w:lang w:eastAsia="ru-RU"/>
              </w:rPr>
              <w:t>-ведущие должности муниципальной службы</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44066" w:rsidRPr="009941E5" w:rsidRDefault="00F44066" w:rsidP="00F44066">
            <w:pPr>
              <w:spacing w:after="0" w:line="240" w:lineRule="auto"/>
              <w:jc w:val="center"/>
              <w:rPr>
                <w:rFonts w:ascii="Times New Roman" w:eastAsia="Times New Roman" w:hAnsi="Times New Roman" w:cs="Times New Roman"/>
                <w:sz w:val="24"/>
                <w:szCs w:val="24"/>
                <w:lang w:eastAsia="ru-RU"/>
              </w:rPr>
            </w:pPr>
            <w:r w:rsidRPr="009941E5">
              <w:rPr>
                <w:rFonts w:ascii="Times New Roman" w:eastAsia="Times New Roman" w:hAnsi="Times New Roman" w:cs="Times New Roman"/>
                <w:sz w:val="24"/>
                <w:szCs w:val="24"/>
                <w:lang w:eastAsia="ru-RU"/>
              </w:rPr>
              <w:t>0</w:t>
            </w:r>
          </w:p>
        </w:tc>
        <w:tc>
          <w:tcPr>
            <w:tcW w:w="1540" w:type="dxa"/>
            <w:tcBorders>
              <w:top w:val="nil"/>
              <w:left w:val="nil"/>
              <w:bottom w:val="single" w:sz="4" w:space="0" w:color="auto"/>
              <w:right w:val="single" w:sz="4" w:space="0" w:color="auto"/>
            </w:tcBorders>
            <w:shd w:val="clear" w:color="auto" w:fill="auto"/>
            <w:noWrap/>
            <w:vAlign w:val="bottom"/>
            <w:hideMark/>
          </w:tcPr>
          <w:p w:rsidR="00F44066" w:rsidRPr="009941E5" w:rsidRDefault="00F44066" w:rsidP="00F44066">
            <w:pPr>
              <w:spacing w:after="0" w:line="240" w:lineRule="auto"/>
              <w:jc w:val="center"/>
              <w:rPr>
                <w:rFonts w:ascii="Times New Roman" w:eastAsia="Times New Roman" w:hAnsi="Times New Roman" w:cs="Times New Roman"/>
                <w:sz w:val="24"/>
                <w:szCs w:val="24"/>
                <w:lang w:eastAsia="ru-RU"/>
              </w:rPr>
            </w:pPr>
            <w:r w:rsidRPr="009941E5">
              <w:rPr>
                <w:rFonts w:ascii="Times New Roman" w:eastAsia="Times New Roman" w:hAnsi="Times New Roman" w:cs="Times New Roman"/>
                <w:sz w:val="24"/>
                <w:szCs w:val="24"/>
                <w:lang w:eastAsia="ru-RU"/>
              </w:rPr>
              <w:t>0</w:t>
            </w:r>
          </w:p>
        </w:tc>
        <w:tc>
          <w:tcPr>
            <w:tcW w:w="1960" w:type="dxa"/>
            <w:tcBorders>
              <w:top w:val="nil"/>
              <w:left w:val="nil"/>
              <w:bottom w:val="single" w:sz="4" w:space="0" w:color="auto"/>
              <w:right w:val="single" w:sz="4" w:space="0" w:color="auto"/>
            </w:tcBorders>
            <w:shd w:val="clear" w:color="auto" w:fill="auto"/>
            <w:noWrap/>
            <w:vAlign w:val="bottom"/>
            <w:hideMark/>
          </w:tcPr>
          <w:p w:rsidR="00F44066" w:rsidRPr="009941E5" w:rsidRDefault="00F44066" w:rsidP="00F44066">
            <w:pPr>
              <w:spacing w:after="0" w:line="240" w:lineRule="auto"/>
              <w:jc w:val="center"/>
              <w:rPr>
                <w:rFonts w:ascii="Times New Roman" w:eastAsia="Times New Roman" w:hAnsi="Times New Roman" w:cs="Times New Roman"/>
                <w:sz w:val="20"/>
                <w:szCs w:val="20"/>
                <w:lang w:eastAsia="ru-RU"/>
              </w:rPr>
            </w:pPr>
            <w:r w:rsidRPr="009941E5">
              <w:rPr>
                <w:rFonts w:ascii="Times New Roman" w:eastAsia="Times New Roman" w:hAnsi="Times New Roman" w:cs="Times New Roman"/>
                <w:sz w:val="20"/>
                <w:szCs w:val="20"/>
                <w:lang w:eastAsia="ru-RU"/>
              </w:rPr>
              <w:t>0</w:t>
            </w:r>
          </w:p>
        </w:tc>
      </w:tr>
      <w:tr w:rsidR="00F44066" w:rsidRPr="009941E5" w:rsidTr="00F44066">
        <w:trPr>
          <w:trHeight w:val="495"/>
        </w:trPr>
        <w:tc>
          <w:tcPr>
            <w:tcW w:w="3560" w:type="dxa"/>
            <w:tcBorders>
              <w:top w:val="nil"/>
              <w:left w:val="single" w:sz="4" w:space="0" w:color="auto"/>
              <w:bottom w:val="single" w:sz="4" w:space="0" w:color="auto"/>
              <w:right w:val="nil"/>
            </w:tcBorders>
            <w:shd w:val="clear" w:color="auto" w:fill="auto"/>
            <w:vAlign w:val="bottom"/>
            <w:hideMark/>
          </w:tcPr>
          <w:p w:rsidR="00F44066" w:rsidRPr="009941E5" w:rsidRDefault="00F44066" w:rsidP="00F44066">
            <w:pPr>
              <w:spacing w:after="0" w:line="240" w:lineRule="auto"/>
              <w:rPr>
                <w:rFonts w:ascii="Times New Roman" w:eastAsia="Times New Roman" w:hAnsi="Times New Roman" w:cs="Times New Roman"/>
                <w:sz w:val="20"/>
                <w:szCs w:val="20"/>
                <w:lang w:eastAsia="ru-RU"/>
              </w:rPr>
            </w:pPr>
            <w:r w:rsidRPr="009941E5">
              <w:rPr>
                <w:rFonts w:ascii="Times New Roman" w:eastAsia="Times New Roman" w:hAnsi="Times New Roman" w:cs="Times New Roman"/>
                <w:sz w:val="20"/>
                <w:szCs w:val="20"/>
                <w:lang w:eastAsia="ru-RU"/>
              </w:rPr>
              <w:t>-старшие должности муниципальной службы</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44066" w:rsidRPr="009941E5" w:rsidRDefault="00F44066" w:rsidP="00F44066">
            <w:pPr>
              <w:spacing w:after="0" w:line="240" w:lineRule="auto"/>
              <w:jc w:val="center"/>
              <w:rPr>
                <w:rFonts w:ascii="Times New Roman" w:eastAsia="Times New Roman" w:hAnsi="Times New Roman" w:cs="Times New Roman"/>
                <w:sz w:val="24"/>
                <w:szCs w:val="24"/>
                <w:lang w:eastAsia="ru-RU"/>
              </w:rPr>
            </w:pPr>
            <w:r w:rsidRPr="009941E5">
              <w:rPr>
                <w:rFonts w:ascii="Times New Roman" w:eastAsia="Times New Roman" w:hAnsi="Times New Roman" w:cs="Times New Roman"/>
                <w:sz w:val="24"/>
                <w:szCs w:val="24"/>
                <w:lang w:eastAsia="ru-RU"/>
              </w:rPr>
              <w:t>7</w:t>
            </w:r>
          </w:p>
        </w:tc>
        <w:tc>
          <w:tcPr>
            <w:tcW w:w="1540" w:type="dxa"/>
            <w:tcBorders>
              <w:top w:val="nil"/>
              <w:left w:val="nil"/>
              <w:bottom w:val="single" w:sz="4" w:space="0" w:color="auto"/>
              <w:right w:val="single" w:sz="4" w:space="0" w:color="auto"/>
            </w:tcBorders>
            <w:shd w:val="clear" w:color="auto" w:fill="auto"/>
            <w:noWrap/>
            <w:vAlign w:val="bottom"/>
            <w:hideMark/>
          </w:tcPr>
          <w:p w:rsidR="00F44066" w:rsidRPr="009941E5" w:rsidRDefault="00F44066" w:rsidP="00F44066">
            <w:pPr>
              <w:spacing w:after="0" w:line="240" w:lineRule="auto"/>
              <w:jc w:val="center"/>
              <w:rPr>
                <w:rFonts w:ascii="Times New Roman" w:eastAsia="Times New Roman" w:hAnsi="Times New Roman" w:cs="Times New Roman"/>
                <w:sz w:val="24"/>
                <w:szCs w:val="24"/>
                <w:lang w:eastAsia="ru-RU"/>
              </w:rPr>
            </w:pPr>
            <w:r w:rsidRPr="009941E5">
              <w:rPr>
                <w:rFonts w:ascii="Times New Roman" w:eastAsia="Times New Roman" w:hAnsi="Times New Roman" w:cs="Times New Roman"/>
                <w:sz w:val="24"/>
                <w:szCs w:val="24"/>
                <w:lang w:eastAsia="ru-RU"/>
              </w:rPr>
              <w:t>7</w:t>
            </w:r>
          </w:p>
        </w:tc>
        <w:tc>
          <w:tcPr>
            <w:tcW w:w="1960" w:type="dxa"/>
            <w:tcBorders>
              <w:top w:val="nil"/>
              <w:left w:val="nil"/>
              <w:bottom w:val="single" w:sz="4" w:space="0" w:color="auto"/>
              <w:right w:val="single" w:sz="4" w:space="0" w:color="auto"/>
            </w:tcBorders>
            <w:shd w:val="clear" w:color="auto" w:fill="auto"/>
            <w:noWrap/>
            <w:vAlign w:val="bottom"/>
            <w:hideMark/>
          </w:tcPr>
          <w:p w:rsidR="00F44066" w:rsidRPr="009941E5" w:rsidRDefault="00F44066" w:rsidP="00F44066">
            <w:pPr>
              <w:spacing w:after="0" w:line="240" w:lineRule="auto"/>
              <w:jc w:val="center"/>
              <w:rPr>
                <w:rFonts w:ascii="Times New Roman" w:eastAsia="Times New Roman" w:hAnsi="Times New Roman" w:cs="Times New Roman"/>
                <w:sz w:val="20"/>
                <w:szCs w:val="20"/>
                <w:lang w:eastAsia="ru-RU"/>
              </w:rPr>
            </w:pPr>
            <w:r w:rsidRPr="009941E5">
              <w:rPr>
                <w:rFonts w:ascii="Times New Roman" w:eastAsia="Times New Roman" w:hAnsi="Times New Roman" w:cs="Times New Roman"/>
                <w:sz w:val="20"/>
                <w:szCs w:val="20"/>
                <w:lang w:eastAsia="ru-RU"/>
              </w:rPr>
              <w:t>3083,68</w:t>
            </w:r>
          </w:p>
        </w:tc>
      </w:tr>
      <w:tr w:rsidR="00F44066" w:rsidRPr="009941E5" w:rsidTr="00F44066">
        <w:trPr>
          <w:trHeight w:val="555"/>
        </w:trPr>
        <w:tc>
          <w:tcPr>
            <w:tcW w:w="3560" w:type="dxa"/>
            <w:tcBorders>
              <w:top w:val="nil"/>
              <w:left w:val="single" w:sz="4" w:space="0" w:color="auto"/>
              <w:bottom w:val="single" w:sz="4" w:space="0" w:color="auto"/>
              <w:right w:val="single" w:sz="4" w:space="0" w:color="auto"/>
            </w:tcBorders>
            <w:shd w:val="clear" w:color="auto" w:fill="auto"/>
            <w:hideMark/>
          </w:tcPr>
          <w:p w:rsidR="00F44066" w:rsidRPr="009941E5" w:rsidRDefault="00F44066" w:rsidP="00F44066">
            <w:pPr>
              <w:spacing w:after="0" w:line="240" w:lineRule="auto"/>
              <w:rPr>
                <w:rFonts w:ascii="Times New Roman" w:eastAsia="Times New Roman" w:hAnsi="Times New Roman" w:cs="Times New Roman"/>
                <w:b/>
                <w:bCs/>
                <w:sz w:val="20"/>
                <w:szCs w:val="20"/>
                <w:lang w:eastAsia="ru-RU"/>
              </w:rPr>
            </w:pPr>
            <w:r w:rsidRPr="009941E5">
              <w:rPr>
                <w:rFonts w:ascii="Times New Roman" w:eastAsia="Times New Roman" w:hAnsi="Times New Roman" w:cs="Times New Roman"/>
                <w:b/>
                <w:bCs/>
                <w:sz w:val="20"/>
                <w:szCs w:val="20"/>
                <w:lang w:eastAsia="ru-RU"/>
              </w:rPr>
              <w:t>Работники муниципальных  учреждений:</w:t>
            </w:r>
          </w:p>
        </w:tc>
        <w:tc>
          <w:tcPr>
            <w:tcW w:w="1580" w:type="dxa"/>
            <w:tcBorders>
              <w:top w:val="nil"/>
              <w:left w:val="nil"/>
              <w:bottom w:val="single" w:sz="4" w:space="0" w:color="auto"/>
              <w:right w:val="single" w:sz="4" w:space="0" w:color="auto"/>
            </w:tcBorders>
            <w:shd w:val="clear" w:color="000000" w:fill="FFFFFF"/>
            <w:noWrap/>
            <w:vAlign w:val="bottom"/>
            <w:hideMark/>
          </w:tcPr>
          <w:p w:rsidR="00F44066" w:rsidRPr="009941E5" w:rsidRDefault="00F44066" w:rsidP="00F44066">
            <w:pPr>
              <w:spacing w:after="0" w:line="240" w:lineRule="auto"/>
              <w:jc w:val="center"/>
              <w:rPr>
                <w:rFonts w:ascii="Times New Roman" w:eastAsia="Times New Roman" w:hAnsi="Times New Roman" w:cs="Times New Roman"/>
                <w:b/>
                <w:bCs/>
                <w:sz w:val="20"/>
                <w:szCs w:val="20"/>
                <w:lang w:eastAsia="ru-RU"/>
              </w:rPr>
            </w:pPr>
            <w:r w:rsidRPr="009941E5">
              <w:rPr>
                <w:rFonts w:ascii="Times New Roman" w:eastAsia="Times New Roman" w:hAnsi="Times New Roman" w:cs="Times New Roman"/>
                <w:b/>
                <w:bCs/>
                <w:sz w:val="20"/>
                <w:szCs w:val="20"/>
                <w:lang w:eastAsia="ru-RU"/>
              </w:rPr>
              <w:t>15</w:t>
            </w:r>
          </w:p>
        </w:tc>
        <w:tc>
          <w:tcPr>
            <w:tcW w:w="1540" w:type="dxa"/>
            <w:tcBorders>
              <w:top w:val="nil"/>
              <w:left w:val="nil"/>
              <w:bottom w:val="single" w:sz="4" w:space="0" w:color="auto"/>
              <w:right w:val="single" w:sz="4" w:space="0" w:color="auto"/>
            </w:tcBorders>
            <w:shd w:val="clear" w:color="000000" w:fill="FFFFFF"/>
            <w:noWrap/>
            <w:vAlign w:val="bottom"/>
            <w:hideMark/>
          </w:tcPr>
          <w:p w:rsidR="00F44066" w:rsidRPr="009941E5" w:rsidRDefault="00F44066" w:rsidP="00F44066">
            <w:pPr>
              <w:spacing w:after="0" w:line="240" w:lineRule="auto"/>
              <w:jc w:val="center"/>
              <w:rPr>
                <w:rFonts w:ascii="Times New Roman" w:eastAsia="Times New Roman" w:hAnsi="Times New Roman" w:cs="Times New Roman"/>
                <w:b/>
                <w:bCs/>
                <w:sz w:val="20"/>
                <w:szCs w:val="20"/>
                <w:lang w:eastAsia="ru-RU"/>
              </w:rPr>
            </w:pPr>
            <w:r w:rsidRPr="009941E5">
              <w:rPr>
                <w:rFonts w:ascii="Times New Roman" w:eastAsia="Times New Roman" w:hAnsi="Times New Roman" w:cs="Times New Roman"/>
                <w:b/>
                <w:bCs/>
                <w:sz w:val="20"/>
                <w:szCs w:val="20"/>
                <w:lang w:eastAsia="ru-RU"/>
              </w:rPr>
              <w:t>14</w:t>
            </w:r>
          </w:p>
        </w:tc>
        <w:tc>
          <w:tcPr>
            <w:tcW w:w="1960" w:type="dxa"/>
            <w:tcBorders>
              <w:top w:val="nil"/>
              <w:left w:val="nil"/>
              <w:bottom w:val="single" w:sz="4" w:space="0" w:color="auto"/>
              <w:right w:val="single" w:sz="4" w:space="0" w:color="auto"/>
            </w:tcBorders>
            <w:shd w:val="clear" w:color="000000" w:fill="FFFFFF"/>
            <w:noWrap/>
            <w:vAlign w:val="bottom"/>
            <w:hideMark/>
          </w:tcPr>
          <w:p w:rsidR="00F44066" w:rsidRPr="009941E5" w:rsidRDefault="00F44066" w:rsidP="00F44066">
            <w:pPr>
              <w:spacing w:after="0" w:line="240" w:lineRule="auto"/>
              <w:jc w:val="center"/>
              <w:rPr>
                <w:rFonts w:ascii="Times New Roman" w:eastAsia="Times New Roman" w:hAnsi="Times New Roman" w:cs="Times New Roman"/>
                <w:b/>
                <w:bCs/>
                <w:sz w:val="20"/>
                <w:szCs w:val="20"/>
                <w:lang w:eastAsia="ru-RU"/>
              </w:rPr>
            </w:pPr>
            <w:r w:rsidRPr="009941E5">
              <w:rPr>
                <w:rFonts w:ascii="Times New Roman" w:eastAsia="Times New Roman" w:hAnsi="Times New Roman" w:cs="Times New Roman"/>
                <w:b/>
                <w:bCs/>
                <w:sz w:val="20"/>
                <w:szCs w:val="20"/>
                <w:lang w:eastAsia="ru-RU"/>
              </w:rPr>
              <w:t>4187,3</w:t>
            </w:r>
          </w:p>
        </w:tc>
      </w:tr>
      <w:tr w:rsidR="00F44066" w:rsidRPr="009941E5" w:rsidTr="00F44066">
        <w:trPr>
          <w:trHeight w:val="315"/>
        </w:trPr>
        <w:tc>
          <w:tcPr>
            <w:tcW w:w="3560" w:type="dxa"/>
            <w:tcBorders>
              <w:top w:val="nil"/>
              <w:left w:val="single" w:sz="4" w:space="0" w:color="auto"/>
              <w:bottom w:val="single" w:sz="4" w:space="0" w:color="auto"/>
              <w:right w:val="single" w:sz="4" w:space="0" w:color="auto"/>
            </w:tcBorders>
            <w:shd w:val="clear" w:color="auto" w:fill="auto"/>
            <w:hideMark/>
          </w:tcPr>
          <w:p w:rsidR="00F44066" w:rsidRPr="009941E5" w:rsidRDefault="00F44066" w:rsidP="00F44066">
            <w:pPr>
              <w:spacing w:after="0" w:line="240" w:lineRule="auto"/>
              <w:rPr>
                <w:rFonts w:ascii="Times New Roman" w:eastAsia="Times New Roman" w:hAnsi="Times New Roman" w:cs="Times New Roman"/>
                <w:sz w:val="20"/>
                <w:szCs w:val="20"/>
                <w:lang w:eastAsia="ru-RU"/>
              </w:rPr>
            </w:pPr>
            <w:r w:rsidRPr="009941E5">
              <w:rPr>
                <w:rFonts w:ascii="Times New Roman" w:eastAsia="Times New Roman" w:hAnsi="Times New Roman" w:cs="Times New Roman"/>
                <w:sz w:val="20"/>
                <w:szCs w:val="20"/>
                <w:lang w:eastAsia="ru-RU"/>
              </w:rPr>
              <w:t>МКУ СДК Пилигрим</w:t>
            </w:r>
          </w:p>
        </w:tc>
        <w:tc>
          <w:tcPr>
            <w:tcW w:w="1580" w:type="dxa"/>
            <w:tcBorders>
              <w:top w:val="nil"/>
              <w:left w:val="nil"/>
              <w:bottom w:val="single" w:sz="4" w:space="0" w:color="auto"/>
              <w:right w:val="single" w:sz="4" w:space="0" w:color="auto"/>
            </w:tcBorders>
            <w:shd w:val="clear" w:color="000000" w:fill="FFFFFF"/>
            <w:noWrap/>
            <w:vAlign w:val="bottom"/>
            <w:hideMark/>
          </w:tcPr>
          <w:p w:rsidR="00F44066" w:rsidRPr="009941E5" w:rsidRDefault="00F44066" w:rsidP="00F44066">
            <w:pPr>
              <w:spacing w:after="0" w:line="240" w:lineRule="auto"/>
              <w:jc w:val="center"/>
              <w:rPr>
                <w:rFonts w:ascii="Times New Roman" w:eastAsia="Times New Roman" w:hAnsi="Times New Roman" w:cs="Times New Roman"/>
                <w:sz w:val="20"/>
                <w:szCs w:val="20"/>
                <w:lang w:eastAsia="ru-RU"/>
              </w:rPr>
            </w:pPr>
            <w:r w:rsidRPr="009941E5">
              <w:rPr>
                <w:rFonts w:ascii="Times New Roman" w:eastAsia="Times New Roman" w:hAnsi="Times New Roman" w:cs="Times New Roman"/>
                <w:sz w:val="20"/>
                <w:szCs w:val="20"/>
                <w:lang w:eastAsia="ru-RU"/>
              </w:rPr>
              <w:t>8</w:t>
            </w:r>
          </w:p>
        </w:tc>
        <w:tc>
          <w:tcPr>
            <w:tcW w:w="1540" w:type="dxa"/>
            <w:tcBorders>
              <w:top w:val="nil"/>
              <w:left w:val="nil"/>
              <w:bottom w:val="single" w:sz="4" w:space="0" w:color="auto"/>
              <w:right w:val="single" w:sz="4" w:space="0" w:color="auto"/>
            </w:tcBorders>
            <w:shd w:val="clear" w:color="000000" w:fill="FFFFFF"/>
            <w:noWrap/>
            <w:vAlign w:val="bottom"/>
            <w:hideMark/>
          </w:tcPr>
          <w:p w:rsidR="00F44066" w:rsidRPr="009941E5" w:rsidRDefault="00F44066" w:rsidP="00F44066">
            <w:pPr>
              <w:spacing w:after="0" w:line="240" w:lineRule="auto"/>
              <w:jc w:val="center"/>
              <w:rPr>
                <w:rFonts w:ascii="Times New Roman" w:eastAsia="Times New Roman" w:hAnsi="Times New Roman" w:cs="Times New Roman"/>
                <w:sz w:val="20"/>
                <w:szCs w:val="20"/>
                <w:lang w:eastAsia="ru-RU"/>
              </w:rPr>
            </w:pPr>
            <w:r w:rsidRPr="009941E5">
              <w:rPr>
                <w:rFonts w:ascii="Times New Roman" w:eastAsia="Times New Roman" w:hAnsi="Times New Roman" w:cs="Times New Roman"/>
                <w:sz w:val="20"/>
                <w:szCs w:val="20"/>
                <w:lang w:eastAsia="ru-RU"/>
              </w:rPr>
              <w:t>8</w:t>
            </w:r>
          </w:p>
        </w:tc>
        <w:tc>
          <w:tcPr>
            <w:tcW w:w="1960" w:type="dxa"/>
            <w:tcBorders>
              <w:top w:val="nil"/>
              <w:left w:val="nil"/>
              <w:bottom w:val="single" w:sz="4" w:space="0" w:color="auto"/>
              <w:right w:val="single" w:sz="4" w:space="0" w:color="auto"/>
            </w:tcBorders>
            <w:shd w:val="clear" w:color="000000" w:fill="FFFFFF"/>
            <w:noWrap/>
            <w:vAlign w:val="bottom"/>
            <w:hideMark/>
          </w:tcPr>
          <w:p w:rsidR="00F44066" w:rsidRPr="009941E5" w:rsidRDefault="00F44066" w:rsidP="00F44066">
            <w:pPr>
              <w:spacing w:after="0" w:line="240" w:lineRule="auto"/>
              <w:jc w:val="center"/>
              <w:rPr>
                <w:rFonts w:ascii="Times New Roman" w:eastAsia="Times New Roman" w:hAnsi="Times New Roman" w:cs="Times New Roman"/>
                <w:sz w:val="20"/>
                <w:szCs w:val="20"/>
                <w:lang w:eastAsia="ru-RU"/>
              </w:rPr>
            </w:pPr>
            <w:r w:rsidRPr="009941E5">
              <w:rPr>
                <w:rFonts w:ascii="Times New Roman" w:eastAsia="Times New Roman" w:hAnsi="Times New Roman" w:cs="Times New Roman"/>
                <w:sz w:val="20"/>
                <w:szCs w:val="20"/>
                <w:lang w:eastAsia="ru-RU"/>
              </w:rPr>
              <w:t>2639,2</w:t>
            </w:r>
          </w:p>
        </w:tc>
      </w:tr>
      <w:tr w:rsidR="00F44066" w:rsidRPr="009941E5" w:rsidTr="00F44066">
        <w:trPr>
          <w:trHeight w:val="330"/>
        </w:trPr>
        <w:tc>
          <w:tcPr>
            <w:tcW w:w="3560" w:type="dxa"/>
            <w:tcBorders>
              <w:top w:val="nil"/>
              <w:left w:val="single" w:sz="4" w:space="0" w:color="auto"/>
              <w:bottom w:val="single" w:sz="4" w:space="0" w:color="auto"/>
              <w:right w:val="single" w:sz="4" w:space="0" w:color="auto"/>
            </w:tcBorders>
            <w:shd w:val="clear" w:color="auto" w:fill="auto"/>
            <w:hideMark/>
          </w:tcPr>
          <w:p w:rsidR="00F44066" w:rsidRPr="009941E5" w:rsidRDefault="00F44066" w:rsidP="00F44066">
            <w:pPr>
              <w:spacing w:after="0" w:line="240" w:lineRule="auto"/>
              <w:rPr>
                <w:rFonts w:ascii="Times New Roman" w:eastAsia="Times New Roman" w:hAnsi="Times New Roman" w:cs="Times New Roman"/>
                <w:sz w:val="20"/>
                <w:szCs w:val="20"/>
                <w:lang w:eastAsia="ru-RU"/>
              </w:rPr>
            </w:pPr>
            <w:r w:rsidRPr="009941E5">
              <w:rPr>
                <w:rFonts w:ascii="Times New Roman" w:eastAsia="Times New Roman" w:hAnsi="Times New Roman" w:cs="Times New Roman"/>
                <w:sz w:val="20"/>
                <w:szCs w:val="20"/>
                <w:lang w:eastAsia="ru-RU"/>
              </w:rPr>
              <w:t>МКУ ХЭС</w:t>
            </w:r>
          </w:p>
        </w:tc>
        <w:tc>
          <w:tcPr>
            <w:tcW w:w="1580" w:type="dxa"/>
            <w:tcBorders>
              <w:top w:val="nil"/>
              <w:left w:val="nil"/>
              <w:bottom w:val="single" w:sz="4" w:space="0" w:color="auto"/>
              <w:right w:val="single" w:sz="4" w:space="0" w:color="auto"/>
            </w:tcBorders>
            <w:shd w:val="clear" w:color="000000" w:fill="FFFFFF"/>
            <w:noWrap/>
            <w:vAlign w:val="bottom"/>
            <w:hideMark/>
          </w:tcPr>
          <w:p w:rsidR="00F44066" w:rsidRPr="009941E5" w:rsidRDefault="00F44066" w:rsidP="00F44066">
            <w:pPr>
              <w:spacing w:after="0" w:line="240" w:lineRule="auto"/>
              <w:jc w:val="center"/>
              <w:rPr>
                <w:rFonts w:ascii="Times New Roman" w:eastAsia="Times New Roman" w:hAnsi="Times New Roman" w:cs="Times New Roman"/>
                <w:sz w:val="20"/>
                <w:szCs w:val="20"/>
                <w:lang w:eastAsia="ru-RU"/>
              </w:rPr>
            </w:pPr>
            <w:r w:rsidRPr="009941E5">
              <w:rPr>
                <w:rFonts w:ascii="Times New Roman" w:eastAsia="Times New Roman" w:hAnsi="Times New Roman" w:cs="Times New Roman"/>
                <w:sz w:val="20"/>
                <w:szCs w:val="20"/>
                <w:lang w:eastAsia="ru-RU"/>
              </w:rPr>
              <w:t>7</w:t>
            </w:r>
          </w:p>
        </w:tc>
        <w:tc>
          <w:tcPr>
            <w:tcW w:w="1540" w:type="dxa"/>
            <w:tcBorders>
              <w:top w:val="nil"/>
              <w:left w:val="nil"/>
              <w:bottom w:val="single" w:sz="4" w:space="0" w:color="auto"/>
              <w:right w:val="single" w:sz="4" w:space="0" w:color="auto"/>
            </w:tcBorders>
            <w:shd w:val="clear" w:color="000000" w:fill="FFFFFF"/>
            <w:noWrap/>
            <w:vAlign w:val="bottom"/>
            <w:hideMark/>
          </w:tcPr>
          <w:p w:rsidR="00F44066" w:rsidRPr="009941E5" w:rsidRDefault="00F44066" w:rsidP="00F44066">
            <w:pPr>
              <w:spacing w:after="0" w:line="240" w:lineRule="auto"/>
              <w:jc w:val="center"/>
              <w:rPr>
                <w:rFonts w:ascii="Times New Roman" w:eastAsia="Times New Roman" w:hAnsi="Times New Roman" w:cs="Times New Roman"/>
                <w:sz w:val="20"/>
                <w:szCs w:val="20"/>
                <w:lang w:eastAsia="ru-RU"/>
              </w:rPr>
            </w:pPr>
            <w:r w:rsidRPr="009941E5">
              <w:rPr>
                <w:rFonts w:ascii="Times New Roman" w:eastAsia="Times New Roman" w:hAnsi="Times New Roman" w:cs="Times New Roman"/>
                <w:sz w:val="20"/>
                <w:szCs w:val="20"/>
                <w:lang w:eastAsia="ru-RU"/>
              </w:rPr>
              <w:t>6</w:t>
            </w:r>
          </w:p>
        </w:tc>
        <w:tc>
          <w:tcPr>
            <w:tcW w:w="1960" w:type="dxa"/>
            <w:tcBorders>
              <w:top w:val="nil"/>
              <w:left w:val="nil"/>
              <w:bottom w:val="single" w:sz="4" w:space="0" w:color="auto"/>
              <w:right w:val="single" w:sz="4" w:space="0" w:color="auto"/>
            </w:tcBorders>
            <w:shd w:val="clear" w:color="000000" w:fill="FFFFFF"/>
            <w:noWrap/>
            <w:vAlign w:val="bottom"/>
            <w:hideMark/>
          </w:tcPr>
          <w:p w:rsidR="00F44066" w:rsidRPr="009941E5" w:rsidRDefault="00F44066" w:rsidP="00F44066">
            <w:pPr>
              <w:spacing w:after="0" w:line="240" w:lineRule="auto"/>
              <w:jc w:val="center"/>
              <w:rPr>
                <w:rFonts w:ascii="Times New Roman" w:eastAsia="Times New Roman" w:hAnsi="Times New Roman" w:cs="Times New Roman"/>
                <w:sz w:val="20"/>
                <w:szCs w:val="20"/>
                <w:lang w:eastAsia="ru-RU"/>
              </w:rPr>
            </w:pPr>
            <w:r w:rsidRPr="009941E5">
              <w:rPr>
                <w:rFonts w:ascii="Times New Roman" w:eastAsia="Times New Roman" w:hAnsi="Times New Roman" w:cs="Times New Roman"/>
                <w:sz w:val="20"/>
                <w:szCs w:val="20"/>
                <w:lang w:eastAsia="ru-RU"/>
              </w:rPr>
              <w:t>1548,1</w:t>
            </w:r>
          </w:p>
        </w:tc>
      </w:tr>
      <w:tr w:rsidR="00F44066" w:rsidRPr="009941E5" w:rsidTr="00F44066">
        <w:trPr>
          <w:trHeight w:val="300"/>
        </w:trPr>
        <w:tc>
          <w:tcPr>
            <w:tcW w:w="3560" w:type="dxa"/>
            <w:tcBorders>
              <w:top w:val="nil"/>
              <w:left w:val="single" w:sz="4" w:space="0" w:color="auto"/>
              <w:bottom w:val="single" w:sz="4" w:space="0" w:color="auto"/>
              <w:right w:val="single" w:sz="4" w:space="0" w:color="auto"/>
            </w:tcBorders>
            <w:shd w:val="clear" w:color="auto" w:fill="auto"/>
            <w:hideMark/>
          </w:tcPr>
          <w:p w:rsidR="00F44066" w:rsidRPr="009941E5" w:rsidRDefault="00F44066" w:rsidP="00F44066">
            <w:pPr>
              <w:spacing w:after="0" w:line="240" w:lineRule="auto"/>
              <w:jc w:val="right"/>
              <w:rPr>
                <w:rFonts w:ascii="Times New Roman" w:eastAsia="Times New Roman" w:hAnsi="Times New Roman" w:cs="Times New Roman"/>
                <w:b/>
                <w:bCs/>
                <w:sz w:val="20"/>
                <w:szCs w:val="20"/>
                <w:lang w:eastAsia="ru-RU"/>
              </w:rPr>
            </w:pPr>
            <w:r w:rsidRPr="009941E5">
              <w:rPr>
                <w:rFonts w:ascii="Times New Roman" w:eastAsia="Times New Roman" w:hAnsi="Times New Roman" w:cs="Times New Roman"/>
                <w:b/>
                <w:bCs/>
                <w:sz w:val="20"/>
                <w:szCs w:val="20"/>
                <w:lang w:eastAsia="ru-RU"/>
              </w:rPr>
              <w:t>Итого</w:t>
            </w:r>
          </w:p>
        </w:tc>
        <w:tc>
          <w:tcPr>
            <w:tcW w:w="1580" w:type="dxa"/>
            <w:tcBorders>
              <w:top w:val="nil"/>
              <w:left w:val="nil"/>
              <w:bottom w:val="single" w:sz="4" w:space="0" w:color="auto"/>
              <w:right w:val="single" w:sz="4" w:space="0" w:color="auto"/>
            </w:tcBorders>
            <w:shd w:val="clear" w:color="auto" w:fill="auto"/>
            <w:noWrap/>
            <w:vAlign w:val="bottom"/>
            <w:hideMark/>
          </w:tcPr>
          <w:p w:rsidR="00F44066" w:rsidRPr="009941E5" w:rsidRDefault="00F44066" w:rsidP="00F44066">
            <w:pPr>
              <w:spacing w:after="0" w:line="240" w:lineRule="auto"/>
              <w:jc w:val="center"/>
              <w:rPr>
                <w:rFonts w:ascii="Times New Roman" w:eastAsia="Times New Roman" w:hAnsi="Times New Roman" w:cs="Times New Roman"/>
                <w:b/>
                <w:bCs/>
                <w:sz w:val="20"/>
                <w:szCs w:val="20"/>
                <w:lang w:eastAsia="ru-RU"/>
              </w:rPr>
            </w:pPr>
            <w:r w:rsidRPr="009941E5">
              <w:rPr>
                <w:rFonts w:ascii="Times New Roman" w:eastAsia="Times New Roman" w:hAnsi="Times New Roman" w:cs="Times New Roman"/>
                <w:b/>
                <w:bCs/>
                <w:sz w:val="20"/>
                <w:szCs w:val="20"/>
                <w:lang w:eastAsia="ru-RU"/>
              </w:rPr>
              <w:t>23</w:t>
            </w:r>
          </w:p>
        </w:tc>
        <w:tc>
          <w:tcPr>
            <w:tcW w:w="1540" w:type="dxa"/>
            <w:tcBorders>
              <w:top w:val="nil"/>
              <w:left w:val="nil"/>
              <w:bottom w:val="single" w:sz="4" w:space="0" w:color="auto"/>
              <w:right w:val="single" w:sz="4" w:space="0" w:color="auto"/>
            </w:tcBorders>
            <w:shd w:val="clear" w:color="auto" w:fill="auto"/>
            <w:noWrap/>
            <w:vAlign w:val="bottom"/>
            <w:hideMark/>
          </w:tcPr>
          <w:p w:rsidR="00F44066" w:rsidRPr="009941E5" w:rsidRDefault="00F44066" w:rsidP="00F44066">
            <w:pPr>
              <w:spacing w:after="0" w:line="240" w:lineRule="auto"/>
              <w:jc w:val="center"/>
              <w:rPr>
                <w:rFonts w:ascii="Times New Roman" w:eastAsia="Times New Roman" w:hAnsi="Times New Roman" w:cs="Times New Roman"/>
                <w:b/>
                <w:bCs/>
                <w:sz w:val="20"/>
                <w:szCs w:val="20"/>
                <w:lang w:eastAsia="ru-RU"/>
              </w:rPr>
            </w:pPr>
            <w:r w:rsidRPr="009941E5">
              <w:rPr>
                <w:rFonts w:ascii="Times New Roman" w:eastAsia="Times New Roman" w:hAnsi="Times New Roman" w:cs="Times New Roman"/>
                <w:b/>
                <w:bCs/>
                <w:sz w:val="20"/>
                <w:szCs w:val="20"/>
                <w:lang w:eastAsia="ru-RU"/>
              </w:rPr>
              <w:t>22</w:t>
            </w:r>
          </w:p>
        </w:tc>
        <w:tc>
          <w:tcPr>
            <w:tcW w:w="1960" w:type="dxa"/>
            <w:tcBorders>
              <w:top w:val="nil"/>
              <w:left w:val="nil"/>
              <w:bottom w:val="single" w:sz="4" w:space="0" w:color="auto"/>
              <w:right w:val="single" w:sz="4" w:space="0" w:color="auto"/>
            </w:tcBorders>
            <w:shd w:val="clear" w:color="auto" w:fill="auto"/>
            <w:noWrap/>
            <w:vAlign w:val="bottom"/>
            <w:hideMark/>
          </w:tcPr>
          <w:p w:rsidR="00F44066" w:rsidRPr="009941E5" w:rsidRDefault="00F44066" w:rsidP="00F44066">
            <w:pPr>
              <w:spacing w:after="0" w:line="240" w:lineRule="auto"/>
              <w:jc w:val="center"/>
              <w:rPr>
                <w:rFonts w:ascii="Times New Roman" w:eastAsia="Times New Roman" w:hAnsi="Times New Roman" w:cs="Times New Roman"/>
                <w:b/>
                <w:bCs/>
                <w:sz w:val="20"/>
                <w:szCs w:val="20"/>
                <w:lang w:eastAsia="ru-RU"/>
              </w:rPr>
            </w:pPr>
            <w:r w:rsidRPr="009941E5">
              <w:rPr>
                <w:rFonts w:ascii="Times New Roman" w:eastAsia="Times New Roman" w:hAnsi="Times New Roman" w:cs="Times New Roman"/>
                <w:b/>
                <w:bCs/>
                <w:sz w:val="20"/>
                <w:szCs w:val="20"/>
                <w:lang w:eastAsia="ru-RU"/>
              </w:rPr>
              <w:t>8070,63</w:t>
            </w:r>
          </w:p>
        </w:tc>
      </w:tr>
    </w:tbl>
    <w:p w:rsidR="004144E0" w:rsidRDefault="004144E0" w:rsidP="00DE5EBB">
      <w:pPr>
        <w:tabs>
          <w:tab w:val="left" w:pos="0"/>
        </w:tabs>
        <w:spacing w:after="0" w:line="240" w:lineRule="auto"/>
        <w:rPr>
          <w:rFonts w:ascii="Times New Roman" w:eastAsia="Times New Roman" w:hAnsi="Times New Roman" w:cs="Times New Roman"/>
          <w:sz w:val="24"/>
          <w:szCs w:val="24"/>
          <w:lang w:eastAsia="ru-RU"/>
        </w:rPr>
      </w:pPr>
    </w:p>
    <w:p w:rsidR="004144E0" w:rsidRDefault="004144E0" w:rsidP="00DE5EBB">
      <w:pPr>
        <w:tabs>
          <w:tab w:val="left" w:pos="0"/>
        </w:tabs>
        <w:spacing w:after="0" w:line="240" w:lineRule="auto"/>
        <w:rPr>
          <w:rFonts w:ascii="Times New Roman" w:eastAsia="Times New Roman" w:hAnsi="Times New Roman" w:cs="Times New Roman"/>
          <w:sz w:val="24"/>
          <w:szCs w:val="24"/>
          <w:lang w:eastAsia="ru-RU"/>
        </w:rPr>
      </w:pPr>
    </w:p>
    <w:tbl>
      <w:tblPr>
        <w:tblW w:w="8640" w:type="dxa"/>
        <w:tblInd w:w="93" w:type="dxa"/>
        <w:tblLook w:val="04A0" w:firstRow="1" w:lastRow="0" w:firstColumn="1" w:lastColumn="0" w:noHBand="0" w:noVBand="1"/>
      </w:tblPr>
      <w:tblGrid>
        <w:gridCol w:w="3560"/>
        <w:gridCol w:w="1580"/>
        <w:gridCol w:w="1540"/>
        <w:gridCol w:w="1960"/>
      </w:tblGrid>
      <w:tr w:rsidR="00F44066" w:rsidRPr="004E6D3E" w:rsidTr="00F44066">
        <w:trPr>
          <w:trHeight w:val="789"/>
        </w:trPr>
        <w:tc>
          <w:tcPr>
            <w:tcW w:w="8640" w:type="dxa"/>
            <w:gridSpan w:val="4"/>
            <w:tcBorders>
              <w:top w:val="nil"/>
              <w:left w:val="nil"/>
              <w:bottom w:val="nil"/>
              <w:right w:val="nil"/>
            </w:tcBorders>
            <w:shd w:val="clear" w:color="auto" w:fill="auto"/>
            <w:hideMark/>
          </w:tcPr>
          <w:p w:rsidR="00F44066" w:rsidRPr="004E6D3E" w:rsidRDefault="00F44066" w:rsidP="00F44066">
            <w:pPr>
              <w:spacing w:after="0" w:line="240" w:lineRule="auto"/>
              <w:jc w:val="center"/>
              <w:rPr>
                <w:rFonts w:ascii="Arial" w:eastAsia="Times New Roman" w:hAnsi="Arial" w:cs="Arial"/>
                <w:b/>
                <w:bCs/>
                <w:sz w:val="20"/>
                <w:szCs w:val="20"/>
                <w:lang w:eastAsia="ru-RU"/>
              </w:rPr>
            </w:pPr>
            <w:r w:rsidRPr="004E6D3E">
              <w:rPr>
                <w:rFonts w:ascii="Arial" w:eastAsia="Times New Roman" w:hAnsi="Arial" w:cs="Arial"/>
                <w:b/>
                <w:bCs/>
                <w:sz w:val="20"/>
                <w:szCs w:val="20"/>
                <w:lang w:eastAsia="ru-RU"/>
              </w:rPr>
              <w:lastRenderedPageBreak/>
              <w:t xml:space="preserve">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сельского поселения </w:t>
            </w:r>
            <w:proofErr w:type="gramStart"/>
            <w:r w:rsidRPr="004E6D3E">
              <w:rPr>
                <w:rFonts w:ascii="Arial" w:eastAsia="Times New Roman" w:hAnsi="Arial" w:cs="Arial"/>
                <w:b/>
                <w:bCs/>
                <w:sz w:val="20"/>
                <w:szCs w:val="20"/>
                <w:lang w:eastAsia="ru-RU"/>
              </w:rPr>
              <w:t>Светлый</w:t>
            </w:r>
            <w:proofErr w:type="gramEnd"/>
          </w:p>
        </w:tc>
      </w:tr>
      <w:tr w:rsidR="00F44066" w:rsidRPr="004E6D3E" w:rsidTr="00F44066">
        <w:trPr>
          <w:trHeight w:val="300"/>
        </w:trPr>
        <w:tc>
          <w:tcPr>
            <w:tcW w:w="3560" w:type="dxa"/>
            <w:tcBorders>
              <w:top w:val="nil"/>
              <w:left w:val="nil"/>
              <w:bottom w:val="nil"/>
              <w:right w:val="nil"/>
            </w:tcBorders>
            <w:shd w:val="clear" w:color="auto" w:fill="auto"/>
            <w:noWrap/>
            <w:vAlign w:val="bottom"/>
            <w:hideMark/>
          </w:tcPr>
          <w:p w:rsidR="00F44066" w:rsidRPr="004E6D3E" w:rsidRDefault="00F44066" w:rsidP="00F44066">
            <w:pPr>
              <w:spacing w:after="0" w:line="240" w:lineRule="auto"/>
              <w:jc w:val="center"/>
              <w:rPr>
                <w:rFonts w:ascii="Arial" w:eastAsia="Times New Roman" w:hAnsi="Arial" w:cs="Arial"/>
                <w:sz w:val="20"/>
                <w:szCs w:val="20"/>
                <w:lang w:eastAsia="ru-RU"/>
              </w:rPr>
            </w:pPr>
          </w:p>
        </w:tc>
        <w:tc>
          <w:tcPr>
            <w:tcW w:w="3120" w:type="dxa"/>
            <w:gridSpan w:val="2"/>
            <w:tcBorders>
              <w:top w:val="nil"/>
              <w:left w:val="nil"/>
              <w:bottom w:val="nil"/>
              <w:right w:val="nil"/>
            </w:tcBorders>
            <w:shd w:val="clear" w:color="auto" w:fill="auto"/>
            <w:noWrap/>
            <w:vAlign w:val="bottom"/>
            <w:hideMark/>
          </w:tcPr>
          <w:p w:rsidR="00F44066" w:rsidRPr="004E6D3E" w:rsidRDefault="00F44066" w:rsidP="00F44066">
            <w:pPr>
              <w:spacing w:after="0" w:line="240" w:lineRule="auto"/>
              <w:rPr>
                <w:rFonts w:ascii="Arial" w:eastAsia="Times New Roman" w:hAnsi="Arial" w:cs="Arial"/>
                <w:b/>
                <w:bCs/>
                <w:sz w:val="20"/>
                <w:szCs w:val="20"/>
                <w:lang w:eastAsia="ru-RU"/>
              </w:rPr>
            </w:pPr>
            <w:r w:rsidRPr="004E6D3E">
              <w:rPr>
                <w:rFonts w:ascii="Arial" w:eastAsia="Times New Roman" w:hAnsi="Arial" w:cs="Arial"/>
                <w:b/>
                <w:bCs/>
                <w:sz w:val="20"/>
                <w:szCs w:val="20"/>
                <w:lang w:eastAsia="ru-RU"/>
              </w:rPr>
              <w:t>за 9 месяцев 2018 год</w:t>
            </w:r>
          </w:p>
        </w:tc>
        <w:tc>
          <w:tcPr>
            <w:tcW w:w="1960" w:type="dxa"/>
            <w:tcBorders>
              <w:top w:val="nil"/>
              <w:left w:val="nil"/>
              <w:bottom w:val="nil"/>
              <w:right w:val="nil"/>
            </w:tcBorders>
            <w:shd w:val="clear" w:color="auto" w:fill="auto"/>
            <w:noWrap/>
            <w:vAlign w:val="bottom"/>
            <w:hideMark/>
          </w:tcPr>
          <w:p w:rsidR="00F44066" w:rsidRPr="004E6D3E" w:rsidRDefault="00F44066" w:rsidP="00F44066">
            <w:pPr>
              <w:spacing w:after="0" w:line="240" w:lineRule="auto"/>
              <w:rPr>
                <w:rFonts w:ascii="Arial" w:eastAsia="Times New Roman" w:hAnsi="Arial" w:cs="Arial"/>
                <w:sz w:val="20"/>
                <w:szCs w:val="20"/>
                <w:lang w:eastAsia="ru-RU"/>
              </w:rPr>
            </w:pPr>
          </w:p>
        </w:tc>
      </w:tr>
      <w:tr w:rsidR="00F44066" w:rsidRPr="004E6D3E" w:rsidTr="00F44066">
        <w:trPr>
          <w:trHeight w:val="300"/>
        </w:trPr>
        <w:tc>
          <w:tcPr>
            <w:tcW w:w="3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44066" w:rsidRPr="004E6D3E" w:rsidRDefault="00F44066" w:rsidP="00F44066">
            <w:pPr>
              <w:spacing w:after="0" w:line="240" w:lineRule="auto"/>
              <w:jc w:val="center"/>
              <w:rPr>
                <w:rFonts w:ascii="Times New Roman" w:eastAsia="Times New Roman" w:hAnsi="Times New Roman" w:cs="Times New Roman"/>
                <w:b/>
                <w:bCs/>
                <w:sz w:val="20"/>
                <w:szCs w:val="20"/>
                <w:lang w:eastAsia="ru-RU"/>
              </w:rPr>
            </w:pPr>
            <w:r w:rsidRPr="004E6D3E">
              <w:rPr>
                <w:rFonts w:ascii="Times New Roman" w:eastAsia="Times New Roman" w:hAnsi="Times New Roman" w:cs="Times New Roman"/>
                <w:b/>
                <w:bCs/>
                <w:sz w:val="20"/>
                <w:szCs w:val="20"/>
                <w:lang w:eastAsia="ru-RU"/>
              </w:rPr>
              <w:t>Наименование показателей</w:t>
            </w:r>
          </w:p>
        </w:tc>
        <w:tc>
          <w:tcPr>
            <w:tcW w:w="31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4066" w:rsidRPr="004E6D3E" w:rsidRDefault="00F44066" w:rsidP="00F44066">
            <w:pPr>
              <w:spacing w:after="0" w:line="240" w:lineRule="auto"/>
              <w:jc w:val="center"/>
              <w:rPr>
                <w:rFonts w:ascii="Times New Roman" w:eastAsia="Times New Roman" w:hAnsi="Times New Roman" w:cs="Times New Roman"/>
                <w:b/>
                <w:bCs/>
                <w:sz w:val="20"/>
                <w:szCs w:val="20"/>
                <w:lang w:eastAsia="ru-RU"/>
              </w:rPr>
            </w:pPr>
            <w:proofErr w:type="spellStart"/>
            <w:r w:rsidRPr="004E6D3E">
              <w:rPr>
                <w:rFonts w:ascii="Times New Roman" w:eastAsia="Times New Roman" w:hAnsi="Times New Roman" w:cs="Times New Roman"/>
                <w:b/>
                <w:bCs/>
                <w:sz w:val="20"/>
                <w:szCs w:val="20"/>
                <w:lang w:eastAsia="ru-RU"/>
              </w:rPr>
              <w:t>Численность</w:t>
            </w:r>
            <w:proofErr w:type="gramStart"/>
            <w:r w:rsidRPr="004E6D3E">
              <w:rPr>
                <w:rFonts w:ascii="Times New Roman" w:eastAsia="Times New Roman" w:hAnsi="Times New Roman" w:cs="Times New Roman"/>
                <w:b/>
                <w:bCs/>
                <w:sz w:val="20"/>
                <w:szCs w:val="20"/>
                <w:lang w:eastAsia="ru-RU"/>
              </w:rPr>
              <w:t>,ч</w:t>
            </w:r>
            <w:proofErr w:type="gramEnd"/>
            <w:r w:rsidRPr="004E6D3E">
              <w:rPr>
                <w:rFonts w:ascii="Times New Roman" w:eastAsia="Times New Roman" w:hAnsi="Times New Roman" w:cs="Times New Roman"/>
                <w:b/>
                <w:bCs/>
                <w:sz w:val="20"/>
                <w:szCs w:val="20"/>
                <w:lang w:eastAsia="ru-RU"/>
              </w:rPr>
              <w:t>ел</w:t>
            </w:r>
            <w:proofErr w:type="spellEnd"/>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4066" w:rsidRPr="004E6D3E" w:rsidRDefault="00F44066" w:rsidP="00F44066">
            <w:pPr>
              <w:spacing w:after="0" w:line="240" w:lineRule="auto"/>
              <w:jc w:val="center"/>
              <w:rPr>
                <w:rFonts w:ascii="Times New Roman" w:eastAsia="Times New Roman" w:hAnsi="Times New Roman" w:cs="Times New Roman"/>
                <w:b/>
                <w:bCs/>
                <w:sz w:val="20"/>
                <w:szCs w:val="20"/>
                <w:lang w:eastAsia="ru-RU"/>
              </w:rPr>
            </w:pPr>
            <w:r w:rsidRPr="004E6D3E">
              <w:rPr>
                <w:rFonts w:ascii="Times New Roman" w:eastAsia="Times New Roman" w:hAnsi="Times New Roman" w:cs="Times New Roman"/>
                <w:b/>
                <w:bCs/>
                <w:sz w:val="20"/>
                <w:szCs w:val="20"/>
                <w:lang w:eastAsia="ru-RU"/>
              </w:rPr>
              <w:t xml:space="preserve">Затраты на денежное содержание в тыс. </w:t>
            </w:r>
            <w:proofErr w:type="spellStart"/>
            <w:r w:rsidRPr="004E6D3E">
              <w:rPr>
                <w:rFonts w:ascii="Times New Roman" w:eastAsia="Times New Roman" w:hAnsi="Times New Roman" w:cs="Times New Roman"/>
                <w:b/>
                <w:bCs/>
                <w:sz w:val="20"/>
                <w:szCs w:val="20"/>
                <w:lang w:eastAsia="ru-RU"/>
              </w:rPr>
              <w:t>руб</w:t>
            </w:r>
            <w:proofErr w:type="spellEnd"/>
            <w:r w:rsidRPr="004E6D3E">
              <w:rPr>
                <w:rFonts w:ascii="Times New Roman" w:eastAsia="Times New Roman" w:hAnsi="Times New Roman" w:cs="Times New Roman"/>
                <w:b/>
                <w:bCs/>
                <w:sz w:val="20"/>
                <w:szCs w:val="20"/>
                <w:lang w:eastAsia="ru-RU"/>
              </w:rPr>
              <w:t xml:space="preserve"> с нарастающим итогом</w:t>
            </w:r>
          </w:p>
        </w:tc>
      </w:tr>
      <w:tr w:rsidR="00F44066" w:rsidRPr="004E6D3E" w:rsidTr="00F44066">
        <w:trPr>
          <w:trHeight w:val="1110"/>
        </w:trPr>
        <w:tc>
          <w:tcPr>
            <w:tcW w:w="3560" w:type="dxa"/>
            <w:vMerge/>
            <w:tcBorders>
              <w:top w:val="single" w:sz="4" w:space="0" w:color="auto"/>
              <w:left w:val="single" w:sz="4" w:space="0" w:color="auto"/>
              <w:bottom w:val="single" w:sz="4" w:space="0" w:color="000000"/>
              <w:right w:val="single" w:sz="4" w:space="0" w:color="auto"/>
            </w:tcBorders>
            <w:vAlign w:val="center"/>
            <w:hideMark/>
          </w:tcPr>
          <w:p w:rsidR="00F44066" w:rsidRPr="004E6D3E" w:rsidRDefault="00F44066" w:rsidP="00F44066">
            <w:pPr>
              <w:spacing w:after="0" w:line="240" w:lineRule="auto"/>
              <w:rPr>
                <w:rFonts w:ascii="Times New Roman" w:eastAsia="Times New Roman" w:hAnsi="Times New Roman" w:cs="Times New Roman"/>
                <w:b/>
                <w:bCs/>
                <w:sz w:val="20"/>
                <w:szCs w:val="20"/>
                <w:lang w:eastAsia="ru-RU"/>
              </w:rPr>
            </w:pPr>
          </w:p>
        </w:tc>
        <w:tc>
          <w:tcPr>
            <w:tcW w:w="1580" w:type="dxa"/>
            <w:tcBorders>
              <w:top w:val="nil"/>
              <w:left w:val="nil"/>
              <w:bottom w:val="single" w:sz="4" w:space="0" w:color="auto"/>
              <w:right w:val="single" w:sz="4" w:space="0" w:color="auto"/>
            </w:tcBorders>
            <w:shd w:val="clear" w:color="auto" w:fill="auto"/>
            <w:hideMark/>
          </w:tcPr>
          <w:p w:rsidR="00F44066" w:rsidRPr="004E6D3E" w:rsidRDefault="00F44066" w:rsidP="00F44066">
            <w:pPr>
              <w:spacing w:after="0" w:line="240" w:lineRule="auto"/>
              <w:jc w:val="center"/>
              <w:rPr>
                <w:rFonts w:ascii="Times New Roman" w:eastAsia="Times New Roman" w:hAnsi="Times New Roman" w:cs="Times New Roman"/>
                <w:b/>
                <w:bCs/>
                <w:sz w:val="20"/>
                <w:szCs w:val="20"/>
                <w:lang w:eastAsia="ru-RU"/>
              </w:rPr>
            </w:pPr>
            <w:r w:rsidRPr="004E6D3E">
              <w:rPr>
                <w:rFonts w:ascii="Times New Roman" w:eastAsia="Times New Roman" w:hAnsi="Times New Roman" w:cs="Times New Roman"/>
                <w:b/>
                <w:bCs/>
                <w:sz w:val="20"/>
                <w:szCs w:val="20"/>
                <w:lang w:eastAsia="ru-RU"/>
              </w:rPr>
              <w:t>Утверждено штатных единиц по должностям в штатном расписании</w:t>
            </w:r>
          </w:p>
        </w:tc>
        <w:tc>
          <w:tcPr>
            <w:tcW w:w="1540" w:type="dxa"/>
            <w:tcBorders>
              <w:top w:val="nil"/>
              <w:left w:val="nil"/>
              <w:bottom w:val="single" w:sz="4" w:space="0" w:color="auto"/>
              <w:right w:val="single" w:sz="4" w:space="0" w:color="auto"/>
            </w:tcBorders>
            <w:shd w:val="clear" w:color="auto" w:fill="auto"/>
            <w:vAlign w:val="center"/>
            <w:hideMark/>
          </w:tcPr>
          <w:p w:rsidR="00F44066" w:rsidRPr="004E6D3E" w:rsidRDefault="00F44066" w:rsidP="00F44066">
            <w:pPr>
              <w:spacing w:after="0" w:line="240" w:lineRule="auto"/>
              <w:jc w:val="center"/>
              <w:rPr>
                <w:rFonts w:ascii="Times New Roman" w:eastAsia="Times New Roman" w:hAnsi="Times New Roman" w:cs="Times New Roman"/>
                <w:b/>
                <w:bCs/>
                <w:sz w:val="20"/>
                <w:szCs w:val="20"/>
                <w:lang w:eastAsia="ru-RU"/>
              </w:rPr>
            </w:pPr>
            <w:r w:rsidRPr="004E6D3E">
              <w:rPr>
                <w:rFonts w:ascii="Times New Roman" w:eastAsia="Times New Roman" w:hAnsi="Times New Roman" w:cs="Times New Roman"/>
                <w:b/>
                <w:bCs/>
                <w:sz w:val="20"/>
                <w:szCs w:val="20"/>
                <w:lang w:eastAsia="ru-RU"/>
              </w:rPr>
              <w:t xml:space="preserve">Фактически замещено штатных единиц </w:t>
            </w: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F44066" w:rsidRPr="004E6D3E" w:rsidRDefault="00F44066" w:rsidP="00F44066">
            <w:pPr>
              <w:spacing w:after="0" w:line="240" w:lineRule="auto"/>
              <w:rPr>
                <w:rFonts w:ascii="Times New Roman" w:eastAsia="Times New Roman" w:hAnsi="Times New Roman" w:cs="Times New Roman"/>
                <w:b/>
                <w:bCs/>
                <w:sz w:val="20"/>
                <w:szCs w:val="20"/>
                <w:lang w:eastAsia="ru-RU"/>
              </w:rPr>
            </w:pPr>
          </w:p>
        </w:tc>
      </w:tr>
      <w:tr w:rsidR="00F44066" w:rsidRPr="004E6D3E" w:rsidTr="00F44066">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F44066" w:rsidRPr="004E6D3E" w:rsidRDefault="00F44066" w:rsidP="00F44066">
            <w:pPr>
              <w:spacing w:after="0" w:line="240" w:lineRule="auto"/>
              <w:jc w:val="center"/>
              <w:rPr>
                <w:rFonts w:ascii="Arial" w:eastAsia="Times New Roman" w:hAnsi="Arial" w:cs="Arial"/>
                <w:b/>
                <w:bCs/>
                <w:sz w:val="20"/>
                <w:szCs w:val="20"/>
                <w:lang w:eastAsia="ru-RU"/>
              </w:rPr>
            </w:pPr>
            <w:r w:rsidRPr="004E6D3E">
              <w:rPr>
                <w:rFonts w:ascii="Arial" w:eastAsia="Times New Roman" w:hAnsi="Arial" w:cs="Arial"/>
                <w:b/>
                <w:bCs/>
                <w:sz w:val="20"/>
                <w:szCs w:val="20"/>
                <w:lang w:eastAsia="ru-RU"/>
              </w:rPr>
              <w:t>1</w:t>
            </w:r>
          </w:p>
        </w:tc>
        <w:tc>
          <w:tcPr>
            <w:tcW w:w="1580" w:type="dxa"/>
            <w:tcBorders>
              <w:top w:val="nil"/>
              <w:left w:val="nil"/>
              <w:bottom w:val="single" w:sz="4" w:space="0" w:color="auto"/>
              <w:right w:val="single" w:sz="4" w:space="0" w:color="auto"/>
            </w:tcBorders>
            <w:shd w:val="clear" w:color="auto" w:fill="auto"/>
            <w:noWrap/>
            <w:vAlign w:val="bottom"/>
            <w:hideMark/>
          </w:tcPr>
          <w:p w:rsidR="00F44066" w:rsidRPr="004E6D3E" w:rsidRDefault="00F44066" w:rsidP="00F44066">
            <w:pPr>
              <w:spacing w:after="0" w:line="240" w:lineRule="auto"/>
              <w:jc w:val="center"/>
              <w:rPr>
                <w:rFonts w:ascii="Arial" w:eastAsia="Times New Roman" w:hAnsi="Arial" w:cs="Arial"/>
                <w:b/>
                <w:bCs/>
                <w:sz w:val="20"/>
                <w:szCs w:val="20"/>
                <w:lang w:eastAsia="ru-RU"/>
              </w:rPr>
            </w:pPr>
            <w:r w:rsidRPr="004E6D3E">
              <w:rPr>
                <w:rFonts w:ascii="Arial" w:eastAsia="Times New Roman" w:hAnsi="Arial" w:cs="Arial"/>
                <w:b/>
                <w:bCs/>
                <w:sz w:val="20"/>
                <w:szCs w:val="20"/>
                <w:lang w:eastAsia="ru-RU"/>
              </w:rPr>
              <w:t>2</w:t>
            </w:r>
          </w:p>
        </w:tc>
        <w:tc>
          <w:tcPr>
            <w:tcW w:w="1540" w:type="dxa"/>
            <w:tcBorders>
              <w:top w:val="nil"/>
              <w:left w:val="nil"/>
              <w:bottom w:val="single" w:sz="4" w:space="0" w:color="auto"/>
              <w:right w:val="single" w:sz="4" w:space="0" w:color="auto"/>
            </w:tcBorders>
            <w:shd w:val="clear" w:color="auto" w:fill="auto"/>
            <w:noWrap/>
            <w:vAlign w:val="bottom"/>
            <w:hideMark/>
          </w:tcPr>
          <w:p w:rsidR="00F44066" w:rsidRPr="004E6D3E" w:rsidRDefault="00F44066" w:rsidP="00F44066">
            <w:pPr>
              <w:spacing w:after="0" w:line="240" w:lineRule="auto"/>
              <w:jc w:val="center"/>
              <w:rPr>
                <w:rFonts w:ascii="Arial" w:eastAsia="Times New Roman" w:hAnsi="Arial" w:cs="Arial"/>
                <w:b/>
                <w:bCs/>
                <w:sz w:val="20"/>
                <w:szCs w:val="20"/>
                <w:lang w:eastAsia="ru-RU"/>
              </w:rPr>
            </w:pPr>
            <w:r w:rsidRPr="004E6D3E">
              <w:rPr>
                <w:rFonts w:ascii="Arial" w:eastAsia="Times New Roman" w:hAnsi="Arial" w:cs="Arial"/>
                <w:b/>
                <w:bCs/>
                <w:sz w:val="20"/>
                <w:szCs w:val="20"/>
                <w:lang w:eastAsia="ru-RU"/>
              </w:rPr>
              <w:t>3</w:t>
            </w:r>
          </w:p>
        </w:tc>
        <w:tc>
          <w:tcPr>
            <w:tcW w:w="1960" w:type="dxa"/>
            <w:tcBorders>
              <w:top w:val="nil"/>
              <w:left w:val="nil"/>
              <w:bottom w:val="single" w:sz="4" w:space="0" w:color="auto"/>
              <w:right w:val="single" w:sz="4" w:space="0" w:color="auto"/>
            </w:tcBorders>
            <w:shd w:val="clear" w:color="auto" w:fill="auto"/>
            <w:noWrap/>
            <w:vAlign w:val="bottom"/>
            <w:hideMark/>
          </w:tcPr>
          <w:p w:rsidR="00F44066" w:rsidRPr="004E6D3E" w:rsidRDefault="00F44066" w:rsidP="00F44066">
            <w:pPr>
              <w:spacing w:after="0" w:line="240" w:lineRule="auto"/>
              <w:jc w:val="center"/>
              <w:rPr>
                <w:rFonts w:ascii="Arial" w:eastAsia="Times New Roman" w:hAnsi="Arial" w:cs="Arial"/>
                <w:b/>
                <w:bCs/>
                <w:sz w:val="20"/>
                <w:szCs w:val="20"/>
                <w:lang w:eastAsia="ru-RU"/>
              </w:rPr>
            </w:pPr>
            <w:r w:rsidRPr="004E6D3E">
              <w:rPr>
                <w:rFonts w:ascii="Arial" w:eastAsia="Times New Roman" w:hAnsi="Arial" w:cs="Arial"/>
                <w:b/>
                <w:bCs/>
                <w:sz w:val="20"/>
                <w:szCs w:val="20"/>
                <w:lang w:eastAsia="ru-RU"/>
              </w:rPr>
              <w:t>4</w:t>
            </w:r>
          </w:p>
        </w:tc>
      </w:tr>
      <w:tr w:rsidR="00F44066" w:rsidRPr="004E6D3E" w:rsidTr="00F44066">
        <w:trPr>
          <w:trHeight w:val="555"/>
        </w:trPr>
        <w:tc>
          <w:tcPr>
            <w:tcW w:w="3560" w:type="dxa"/>
            <w:tcBorders>
              <w:top w:val="nil"/>
              <w:left w:val="single" w:sz="4" w:space="0" w:color="auto"/>
              <w:bottom w:val="single" w:sz="4" w:space="0" w:color="auto"/>
              <w:right w:val="single" w:sz="4" w:space="0" w:color="auto"/>
            </w:tcBorders>
            <w:shd w:val="clear" w:color="auto" w:fill="auto"/>
            <w:hideMark/>
          </w:tcPr>
          <w:p w:rsidR="00F44066" w:rsidRPr="004E6D3E" w:rsidRDefault="00F44066" w:rsidP="00F44066">
            <w:pPr>
              <w:spacing w:after="0" w:line="240" w:lineRule="auto"/>
              <w:rPr>
                <w:rFonts w:ascii="Times New Roman" w:eastAsia="Times New Roman" w:hAnsi="Times New Roman" w:cs="Times New Roman"/>
                <w:b/>
                <w:bCs/>
                <w:sz w:val="20"/>
                <w:szCs w:val="20"/>
                <w:lang w:eastAsia="ru-RU"/>
              </w:rPr>
            </w:pPr>
            <w:r w:rsidRPr="004E6D3E">
              <w:rPr>
                <w:rFonts w:ascii="Times New Roman" w:eastAsia="Times New Roman" w:hAnsi="Times New Roman" w:cs="Times New Roman"/>
                <w:b/>
                <w:bCs/>
                <w:sz w:val="20"/>
                <w:szCs w:val="20"/>
                <w:lang w:eastAsia="ru-RU"/>
              </w:rPr>
              <w:t>Работники, замещающие должности муниципальной службы:</w:t>
            </w:r>
          </w:p>
        </w:tc>
        <w:tc>
          <w:tcPr>
            <w:tcW w:w="1580" w:type="dxa"/>
            <w:tcBorders>
              <w:top w:val="nil"/>
              <w:left w:val="nil"/>
              <w:bottom w:val="single" w:sz="4" w:space="0" w:color="auto"/>
              <w:right w:val="single" w:sz="4" w:space="0" w:color="auto"/>
            </w:tcBorders>
            <w:shd w:val="clear" w:color="auto" w:fill="auto"/>
            <w:noWrap/>
            <w:vAlign w:val="bottom"/>
            <w:hideMark/>
          </w:tcPr>
          <w:p w:rsidR="00F44066" w:rsidRPr="004E6D3E" w:rsidRDefault="00F44066" w:rsidP="00F44066">
            <w:pPr>
              <w:spacing w:after="0" w:line="240" w:lineRule="auto"/>
              <w:jc w:val="center"/>
              <w:rPr>
                <w:rFonts w:ascii="Times New Roman" w:eastAsia="Times New Roman" w:hAnsi="Times New Roman" w:cs="Times New Roman"/>
                <w:b/>
                <w:bCs/>
                <w:sz w:val="20"/>
                <w:szCs w:val="20"/>
                <w:lang w:eastAsia="ru-RU"/>
              </w:rPr>
            </w:pPr>
            <w:r w:rsidRPr="004E6D3E">
              <w:rPr>
                <w:rFonts w:ascii="Times New Roman" w:eastAsia="Times New Roman" w:hAnsi="Times New Roman" w:cs="Times New Roman"/>
                <w:b/>
                <w:bCs/>
                <w:sz w:val="20"/>
                <w:szCs w:val="20"/>
                <w:lang w:eastAsia="ru-RU"/>
              </w:rPr>
              <w:t>8</w:t>
            </w:r>
          </w:p>
        </w:tc>
        <w:tc>
          <w:tcPr>
            <w:tcW w:w="1540" w:type="dxa"/>
            <w:tcBorders>
              <w:top w:val="nil"/>
              <w:left w:val="nil"/>
              <w:bottom w:val="single" w:sz="4" w:space="0" w:color="auto"/>
              <w:right w:val="single" w:sz="4" w:space="0" w:color="auto"/>
            </w:tcBorders>
            <w:shd w:val="clear" w:color="auto" w:fill="auto"/>
            <w:noWrap/>
            <w:vAlign w:val="bottom"/>
            <w:hideMark/>
          </w:tcPr>
          <w:p w:rsidR="00F44066" w:rsidRPr="004E6D3E" w:rsidRDefault="00F44066" w:rsidP="00F44066">
            <w:pPr>
              <w:spacing w:after="0" w:line="240" w:lineRule="auto"/>
              <w:jc w:val="center"/>
              <w:rPr>
                <w:rFonts w:ascii="Times New Roman" w:eastAsia="Times New Roman" w:hAnsi="Times New Roman" w:cs="Times New Roman"/>
                <w:b/>
                <w:bCs/>
                <w:sz w:val="20"/>
                <w:szCs w:val="20"/>
                <w:lang w:eastAsia="ru-RU"/>
              </w:rPr>
            </w:pPr>
            <w:r w:rsidRPr="004E6D3E">
              <w:rPr>
                <w:rFonts w:ascii="Times New Roman" w:eastAsia="Times New Roman" w:hAnsi="Times New Roman" w:cs="Times New Roman"/>
                <w:b/>
                <w:bCs/>
                <w:sz w:val="20"/>
                <w:szCs w:val="20"/>
                <w:lang w:eastAsia="ru-RU"/>
              </w:rPr>
              <w:t>8</w:t>
            </w:r>
          </w:p>
        </w:tc>
        <w:tc>
          <w:tcPr>
            <w:tcW w:w="1960" w:type="dxa"/>
            <w:tcBorders>
              <w:top w:val="nil"/>
              <w:left w:val="nil"/>
              <w:bottom w:val="single" w:sz="4" w:space="0" w:color="auto"/>
              <w:right w:val="single" w:sz="4" w:space="0" w:color="auto"/>
            </w:tcBorders>
            <w:shd w:val="clear" w:color="auto" w:fill="auto"/>
            <w:noWrap/>
            <w:vAlign w:val="bottom"/>
            <w:hideMark/>
          </w:tcPr>
          <w:p w:rsidR="00F44066" w:rsidRPr="004E6D3E" w:rsidRDefault="00F44066" w:rsidP="00F44066">
            <w:pPr>
              <w:spacing w:after="0" w:line="240" w:lineRule="auto"/>
              <w:jc w:val="center"/>
              <w:rPr>
                <w:rFonts w:ascii="Times New Roman" w:eastAsia="Times New Roman" w:hAnsi="Times New Roman" w:cs="Times New Roman"/>
                <w:b/>
                <w:bCs/>
                <w:sz w:val="20"/>
                <w:szCs w:val="20"/>
                <w:lang w:eastAsia="ru-RU"/>
              </w:rPr>
            </w:pPr>
            <w:r w:rsidRPr="004E6D3E">
              <w:rPr>
                <w:rFonts w:ascii="Times New Roman" w:eastAsia="Times New Roman" w:hAnsi="Times New Roman" w:cs="Times New Roman"/>
                <w:b/>
                <w:bCs/>
                <w:sz w:val="20"/>
                <w:szCs w:val="20"/>
                <w:lang w:eastAsia="ru-RU"/>
              </w:rPr>
              <w:t>5363,1</w:t>
            </w:r>
          </w:p>
        </w:tc>
      </w:tr>
      <w:tr w:rsidR="00F44066" w:rsidRPr="004E6D3E" w:rsidTr="00F44066">
        <w:trPr>
          <w:trHeight w:val="540"/>
        </w:trPr>
        <w:tc>
          <w:tcPr>
            <w:tcW w:w="3560" w:type="dxa"/>
            <w:tcBorders>
              <w:top w:val="nil"/>
              <w:left w:val="single" w:sz="4" w:space="0" w:color="auto"/>
              <w:bottom w:val="single" w:sz="4" w:space="0" w:color="auto"/>
              <w:right w:val="nil"/>
            </w:tcBorders>
            <w:shd w:val="clear" w:color="auto" w:fill="auto"/>
            <w:vAlign w:val="bottom"/>
            <w:hideMark/>
          </w:tcPr>
          <w:p w:rsidR="00F44066" w:rsidRPr="004E6D3E" w:rsidRDefault="00F44066" w:rsidP="00F44066">
            <w:pPr>
              <w:spacing w:after="0" w:line="240" w:lineRule="auto"/>
              <w:rPr>
                <w:rFonts w:ascii="Times New Roman" w:eastAsia="Times New Roman" w:hAnsi="Times New Roman" w:cs="Times New Roman"/>
                <w:sz w:val="20"/>
                <w:szCs w:val="20"/>
                <w:lang w:eastAsia="ru-RU"/>
              </w:rPr>
            </w:pPr>
            <w:r w:rsidRPr="004E6D3E">
              <w:rPr>
                <w:rFonts w:ascii="Times New Roman" w:eastAsia="Times New Roman" w:hAnsi="Times New Roman" w:cs="Times New Roman"/>
                <w:sz w:val="20"/>
                <w:szCs w:val="20"/>
                <w:lang w:eastAsia="ru-RU"/>
              </w:rPr>
              <w:t>-высшие должности   муниципальной службы</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44066" w:rsidRPr="004E6D3E" w:rsidRDefault="00F44066" w:rsidP="00F44066">
            <w:pPr>
              <w:spacing w:after="0" w:line="240" w:lineRule="auto"/>
              <w:jc w:val="center"/>
              <w:rPr>
                <w:rFonts w:ascii="Times New Roman" w:eastAsia="Times New Roman" w:hAnsi="Times New Roman" w:cs="Times New Roman"/>
                <w:sz w:val="24"/>
                <w:szCs w:val="24"/>
                <w:lang w:eastAsia="ru-RU"/>
              </w:rPr>
            </w:pPr>
            <w:r w:rsidRPr="004E6D3E">
              <w:rPr>
                <w:rFonts w:ascii="Times New Roman" w:eastAsia="Times New Roman" w:hAnsi="Times New Roman" w:cs="Times New Roman"/>
                <w:sz w:val="24"/>
                <w:szCs w:val="24"/>
                <w:lang w:eastAsia="ru-RU"/>
              </w:rPr>
              <w:t>1</w:t>
            </w:r>
          </w:p>
        </w:tc>
        <w:tc>
          <w:tcPr>
            <w:tcW w:w="1540" w:type="dxa"/>
            <w:tcBorders>
              <w:top w:val="nil"/>
              <w:left w:val="nil"/>
              <w:bottom w:val="single" w:sz="4" w:space="0" w:color="auto"/>
              <w:right w:val="single" w:sz="4" w:space="0" w:color="auto"/>
            </w:tcBorders>
            <w:shd w:val="clear" w:color="auto" w:fill="auto"/>
            <w:noWrap/>
            <w:vAlign w:val="bottom"/>
            <w:hideMark/>
          </w:tcPr>
          <w:p w:rsidR="00F44066" w:rsidRPr="004E6D3E" w:rsidRDefault="00F44066" w:rsidP="00F44066">
            <w:pPr>
              <w:spacing w:after="0" w:line="240" w:lineRule="auto"/>
              <w:jc w:val="center"/>
              <w:rPr>
                <w:rFonts w:ascii="Times New Roman" w:eastAsia="Times New Roman" w:hAnsi="Times New Roman" w:cs="Times New Roman"/>
                <w:sz w:val="24"/>
                <w:szCs w:val="24"/>
                <w:lang w:eastAsia="ru-RU"/>
              </w:rPr>
            </w:pPr>
            <w:r w:rsidRPr="004E6D3E">
              <w:rPr>
                <w:rFonts w:ascii="Times New Roman" w:eastAsia="Times New Roman" w:hAnsi="Times New Roman" w:cs="Times New Roman"/>
                <w:sz w:val="24"/>
                <w:szCs w:val="24"/>
                <w:lang w:eastAsia="ru-RU"/>
              </w:rPr>
              <w:t>1</w:t>
            </w:r>
          </w:p>
        </w:tc>
        <w:tc>
          <w:tcPr>
            <w:tcW w:w="1960" w:type="dxa"/>
            <w:tcBorders>
              <w:top w:val="nil"/>
              <w:left w:val="nil"/>
              <w:bottom w:val="single" w:sz="4" w:space="0" w:color="auto"/>
              <w:right w:val="single" w:sz="4" w:space="0" w:color="auto"/>
            </w:tcBorders>
            <w:shd w:val="clear" w:color="auto" w:fill="auto"/>
            <w:noWrap/>
            <w:vAlign w:val="bottom"/>
            <w:hideMark/>
          </w:tcPr>
          <w:p w:rsidR="00F44066" w:rsidRPr="004E6D3E" w:rsidRDefault="00F44066" w:rsidP="00F44066">
            <w:pPr>
              <w:spacing w:after="0" w:line="240" w:lineRule="auto"/>
              <w:jc w:val="center"/>
              <w:rPr>
                <w:rFonts w:ascii="Times New Roman" w:eastAsia="Times New Roman" w:hAnsi="Times New Roman" w:cs="Times New Roman"/>
                <w:sz w:val="20"/>
                <w:szCs w:val="20"/>
                <w:lang w:eastAsia="ru-RU"/>
              </w:rPr>
            </w:pPr>
            <w:r w:rsidRPr="004E6D3E">
              <w:rPr>
                <w:rFonts w:ascii="Times New Roman" w:eastAsia="Times New Roman" w:hAnsi="Times New Roman" w:cs="Times New Roman"/>
                <w:sz w:val="20"/>
                <w:szCs w:val="20"/>
                <w:lang w:eastAsia="ru-RU"/>
              </w:rPr>
              <w:t>914,66</w:t>
            </w:r>
          </w:p>
        </w:tc>
      </w:tr>
      <w:tr w:rsidR="00F44066" w:rsidRPr="004E6D3E" w:rsidTr="00F44066">
        <w:trPr>
          <w:trHeight w:val="480"/>
        </w:trPr>
        <w:tc>
          <w:tcPr>
            <w:tcW w:w="3560" w:type="dxa"/>
            <w:tcBorders>
              <w:top w:val="nil"/>
              <w:left w:val="single" w:sz="4" w:space="0" w:color="auto"/>
              <w:bottom w:val="single" w:sz="4" w:space="0" w:color="auto"/>
              <w:right w:val="nil"/>
            </w:tcBorders>
            <w:shd w:val="clear" w:color="auto" w:fill="auto"/>
            <w:vAlign w:val="bottom"/>
            <w:hideMark/>
          </w:tcPr>
          <w:p w:rsidR="00F44066" w:rsidRPr="004E6D3E" w:rsidRDefault="00F44066" w:rsidP="00F44066">
            <w:pPr>
              <w:spacing w:after="0" w:line="240" w:lineRule="auto"/>
              <w:rPr>
                <w:rFonts w:ascii="Times New Roman" w:eastAsia="Times New Roman" w:hAnsi="Times New Roman" w:cs="Times New Roman"/>
                <w:sz w:val="20"/>
                <w:szCs w:val="20"/>
                <w:lang w:eastAsia="ru-RU"/>
              </w:rPr>
            </w:pPr>
            <w:r w:rsidRPr="004E6D3E">
              <w:rPr>
                <w:rFonts w:ascii="Times New Roman" w:eastAsia="Times New Roman" w:hAnsi="Times New Roman" w:cs="Times New Roman"/>
                <w:sz w:val="20"/>
                <w:szCs w:val="20"/>
                <w:lang w:eastAsia="ru-RU"/>
              </w:rPr>
              <w:t>-ведущие должности муниципальной службы</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44066" w:rsidRPr="004E6D3E" w:rsidRDefault="00F44066" w:rsidP="00F44066">
            <w:pPr>
              <w:spacing w:after="0" w:line="240" w:lineRule="auto"/>
              <w:jc w:val="center"/>
              <w:rPr>
                <w:rFonts w:ascii="Times New Roman" w:eastAsia="Times New Roman" w:hAnsi="Times New Roman" w:cs="Times New Roman"/>
                <w:sz w:val="24"/>
                <w:szCs w:val="24"/>
                <w:lang w:eastAsia="ru-RU"/>
              </w:rPr>
            </w:pPr>
            <w:r w:rsidRPr="004E6D3E">
              <w:rPr>
                <w:rFonts w:ascii="Times New Roman" w:eastAsia="Times New Roman" w:hAnsi="Times New Roman" w:cs="Times New Roman"/>
                <w:sz w:val="24"/>
                <w:szCs w:val="24"/>
                <w:lang w:eastAsia="ru-RU"/>
              </w:rPr>
              <w:t>0</w:t>
            </w:r>
          </w:p>
        </w:tc>
        <w:tc>
          <w:tcPr>
            <w:tcW w:w="1540" w:type="dxa"/>
            <w:tcBorders>
              <w:top w:val="nil"/>
              <w:left w:val="nil"/>
              <w:bottom w:val="single" w:sz="4" w:space="0" w:color="auto"/>
              <w:right w:val="single" w:sz="4" w:space="0" w:color="auto"/>
            </w:tcBorders>
            <w:shd w:val="clear" w:color="auto" w:fill="auto"/>
            <w:noWrap/>
            <w:vAlign w:val="bottom"/>
            <w:hideMark/>
          </w:tcPr>
          <w:p w:rsidR="00F44066" w:rsidRPr="004E6D3E" w:rsidRDefault="00F44066" w:rsidP="00F44066">
            <w:pPr>
              <w:spacing w:after="0" w:line="240" w:lineRule="auto"/>
              <w:jc w:val="center"/>
              <w:rPr>
                <w:rFonts w:ascii="Times New Roman" w:eastAsia="Times New Roman" w:hAnsi="Times New Roman" w:cs="Times New Roman"/>
                <w:sz w:val="24"/>
                <w:szCs w:val="24"/>
                <w:lang w:eastAsia="ru-RU"/>
              </w:rPr>
            </w:pPr>
            <w:r w:rsidRPr="004E6D3E">
              <w:rPr>
                <w:rFonts w:ascii="Times New Roman" w:eastAsia="Times New Roman" w:hAnsi="Times New Roman" w:cs="Times New Roman"/>
                <w:sz w:val="24"/>
                <w:szCs w:val="24"/>
                <w:lang w:eastAsia="ru-RU"/>
              </w:rPr>
              <w:t>0</w:t>
            </w:r>
          </w:p>
        </w:tc>
        <w:tc>
          <w:tcPr>
            <w:tcW w:w="1960" w:type="dxa"/>
            <w:tcBorders>
              <w:top w:val="nil"/>
              <w:left w:val="nil"/>
              <w:bottom w:val="single" w:sz="4" w:space="0" w:color="auto"/>
              <w:right w:val="single" w:sz="4" w:space="0" w:color="auto"/>
            </w:tcBorders>
            <w:shd w:val="clear" w:color="auto" w:fill="auto"/>
            <w:noWrap/>
            <w:vAlign w:val="bottom"/>
            <w:hideMark/>
          </w:tcPr>
          <w:p w:rsidR="00F44066" w:rsidRPr="004E6D3E" w:rsidRDefault="00F44066" w:rsidP="00F44066">
            <w:pPr>
              <w:spacing w:after="0" w:line="240" w:lineRule="auto"/>
              <w:jc w:val="center"/>
              <w:rPr>
                <w:rFonts w:ascii="Times New Roman" w:eastAsia="Times New Roman" w:hAnsi="Times New Roman" w:cs="Times New Roman"/>
                <w:sz w:val="20"/>
                <w:szCs w:val="20"/>
                <w:lang w:eastAsia="ru-RU"/>
              </w:rPr>
            </w:pPr>
            <w:r w:rsidRPr="004E6D3E">
              <w:rPr>
                <w:rFonts w:ascii="Times New Roman" w:eastAsia="Times New Roman" w:hAnsi="Times New Roman" w:cs="Times New Roman"/>
                <w:sz w:val="20"/>
                <w:szCs w:val="20"/>
                <w:lang w:eastAsia="ru-RU"/>
              </w:rPr>
              <w:t>0</w:t>
            </w:r>
          </w:p>
        </w:tc>
      </w:tr>
      <w:tr w:rsidR="00F44066" w:rsidRPr="004E6D3E" w:rsidTr="00F44066">
        <w:trPr>
          <w:trHeight w:val="495"/>
        </w:trPr>
        <w:tc>
          <w:tcPr>
            <w:tcW w:w="3560" w:type="dxa"/>
            <w:tcBorders>
              <w:top w:val="nil"/>
              <w:left w:val="single" w:sz="4" w:space="0" w:color="auto"/>
              <w:bottom w:val="single" w:sz="4" w:space="0" w:color="auto"/>
              <w:right w:val="nil"/>
            </w:tcBorders>
            <w:shd w:val="clear" w:color="auto" w:fill="auto"/>
            <w:vAlign w:val="bottom"/>
            <w:hideMark/>
          </w:tcPr>
          <w:p w:rsidR="00F44066" w:rsidRPr="004E6D3E" w:rsidRDefault="00F44066" w:rsidP="00F44066">
            <w:pPr>
              <w:spacing w:after="0" w:line="240" w:lineRule="auto"/>
              <w:rPr>
                <w:rFonts w:ascii="Times New Roman" w:eastAsia="Times New Roman" w:hAnsi="Times New Roman" w:cs="Times New Roman"/>
                <w:sz w:val="20"/>
                <w:szCs w:val="20"/>
                <w:lang w:eastAsia="ru-RU"/>
              </w:rPr>
            </w:pPr>
            <w:r w:rsidRPr="004E6D3E">
              <w:rPr>
                <w:rFonts w:ascii="Times New Roman" w:eastAsia="Times New Roman" w:hAnsi="Times New Roman" w:cs="Times New Roman"/>
                <w:sz w:val="20"/>
                <w:szCs w:val="20"/>
                <w:lang w:eastAsia="ru-RU"/>
              </w:rPr>
              <w:t>-старшие должности муниципальной службы</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44066" w:rsidRPr="004E6D3E" w:rsidRDefault="00F44066" w:rsidP="00F44066">
            <w:pPr>
              <w:spacing w:after="0" w:line="240" w:lineRule="auto"/>
              <w:jc w:val="center"/>
              <w:rPr>
                <w:rFonts w:ascii="Times New Roman" w:eastAsia="Times New Roman" w:hAnsi="Times New Roman" w:cs="Times New Roman"/>
                <w:sz w:val="24"/>
                <w:szCs w:val="24"/>
                <w:lang w:eastAsia="ru-RU"/>
              </w:rPr>
            </w:pPr>
            <w:r w:rsidRPr="004E6D3E">
              <w:rPr>
                <w:rFonts w:ascii="Times New Roman" w:eastAsia="Times New Roman" w:hAnsi="Times New Roman" w:cs="Times New Roman"/>
                <w:sz w:val="24"/>
                <w:szCs w:val="24"/>
                <w:lang w:eastAsia="ru-RU"/>
              </w:rPr>
              <w:t>7</w:t>
            </w:r>
          </w:p>
        </w:tc>
        <w:tc>
          <w:tcPr>
            <w:tcW w:w="1540" w:type="dxa"/>
            <w:tcBorders>
              <w:top w:val="nil"/>
              <w:left w:val="nil"/>
              <w:bottom w:val="single" w:sz="4" w:space="0" w:color="auto"/>
              <w:right w:val="single" w:sz="4" w:space="0" w:color="auto"/>
            </w:tcBorders>
            <w:shd w:val="clear" w:color="auto" w:fill="auto"/>
            <w:noWrap/>
            <w:vAlign w:val="bottom"/>
            <w:hideMark/>
          </w:tcPr>
          <w:p w:rsidR="00F44066" w:rsidRPr="004E6D3E" w:rsidRDefault="00F44066" w:rsidP="00F44066">
            <w:pPr>
              <w:spacing w:after="0" w:line="240" w:lineRule="auto"/>
              <w:jc w:val="center"/>
              <w:rPr>
                <w:rFonts w:ascii="Times New Roman" w:eastAsia="Times New Roman" w:hAnsi="Times New Roman" w:cs="Times New Roman"/>
                <w:sz w:val="24"/>
                <w:szCs w:val="24"/>
                <w:lang w:eastAsia="ru-RU"/>
              </w:rPr>
            </w:pPr>
            <w:r w:rsidRPr="004E6D3E">
              <w:rPr>
                <w:rFonts w:ascii="Times New Roman" w:eastAsia="Times New Roman" w:hAnsi="Times New Roman" w:cs="Times New Roman"/>
                <w:sz w:val="24"/>
                <w:szCs w:val="24"/>
                <w:lang w:eastAsia="ru-RU"/>
              </w:rPr>
              <w:t>7</w:t>
            </w:r>
          </w:p>
        </w:tc>
        <w:tc>
          <w:tcPr>
            <w:tcW w:w="1960" w:type="dxa"/>
            <w:tcBorders>
              <w:top w:val="nil"/>
              <w:left w:val="nil"/>
              <w:bottom w:val="single" w:sz="4" w:space="0" w:color="auto"/>
              <w:right w:val="single" w:sz="4" w:space="0" w:color="auto"/>
            </w:tcBorders>
            <w:shd w:val="clear" w:color="auto" w:fill="auto"/>
            <w:noWrap/>
            <w:vAlign w:val="bottom"/>
            <w:hideMark/>
          </w:tcPr>
          <w:p w:rsidR="00F44066" w:rsidRPr="004E6D3E" w:rsidRDefault="00F44066" w:rsidP="00F44066">
            <w:pPr>
              <w:spacing w:after="0" w:line="240" w:lineRule="auto"/>
              <w:jc w:val="center"/>
              <w:rPr>
                <w:rFonts w:ascii="Times New Roman" w:eastAsia="Times New Roman" w:hAnsi="Times New Roman" w:cs="Times New Roman"/>
                <w:sz w:val="20"/>
                <w:szCs w:val="20"/>
                <w:lang w:eastAsia="ru-RU"/>
              </w:rPr>
            </w:pPr>
            <w:r w:rsidRPr="004E6D3E">
              <w:rPr>
                <w:rFonts w:ascii="Times New Roman" w:eastAsia="Times New Roman" w:hAnsi="Times New Roman" w:cs="Times New Roman"/>
                <w:sz w:val="20"/>
                <w:szCs w:val="20"/>
                <w:lang w:eastAsia="ru-RU"/>
              </w:rPr>
              <w:t>4448,44</w:t>
            </w:r>
          </w:p>
        </w:tc>
      </w:tr>
      <w:tr w:rsidR="00F44066" w:rsidRPr="004E6D3E" w:rsidTr="00F44066">
        <w:trPr>
          <w:trHeight w:val="555"/>
        </w:trPr>
        <w:tc>
          <w:tcPr>
            <w:tcW w:w="3560" w:type="dxa"/>
            <w:tcBorders>
              <w:top w:val="nil"/>
              <w:left w:val="single" w:sz="4" w:space="0" w:color="auto"/>
              <w:bottom w:val="single" w:sz="4" w:space="0" w:color="auto"/>
              <w:right w:val="single" w:sz="4" w:space="0" w:color="auto"/>
            </w:tcBorders>
            <w:shd w:val="clear" w:color="auto" w:fill="auto"/>
            <w:hideMark/>
          </w:tcPr>
          <w:p w:rsidR="00F44066" w:rsidRPr="004E6D3E" w:rsidRDefault="00F44066" w:rsidP="00F44066">
            <w:pPr>
              <w:spacing w:after="0" w:line="240" w:lineRule="auto"/>
              <w:rPr>
                <w:rFonts w:ascii="Times New Roman" w:eastAsia="Times New Roman" w:hAnsi="Times New Roman" w:cs="Times New Roman"/>
                <w:b/>
                <w:bCs/>
                <w:sz w:val="20"/>
                <w:szCs w:val="20"/>
                <w:lang w:eastAsia="ru-RU"/>
              </w:rPr>
            </w:pPr>
            <w:r w:rsidRPr="004E6D3E">
              <w:rPr>
                <w:rFonts w:ascii="Times New Roman" w:eastAsia="Times New Roman" w:hAnsi="Times New Roman" w:cs="Times New Roman"/>
                <w:b/>
                <w:bCs/>
                <w:sz w:val="20"/>
                <w:szCs w:val="20"/>
                <w:lang w:eastAsia="ru-RU"/>
              </w:rPr>
              <w:t>Работники муниципальных  учреждений:</w:t>
            </w:r>
          </w:p>
        </w:tc>
        <w:tc>
          <w:tcPr>
            <w:tcW w:w="1580" w:type="dxa"/>
            <w:tcBorders>
              <w:top w:val="nil"/>
              <w:left w:val="nil"/>
              <w:bottom w:val="single" w:sz="4" w:space="0" w:color="auto"/>
              <w:right w:val="single" w:sz="4" w:space="0" w:color="auto"/>
            </w:tcBorders>
            <w:shd w:val="clear" w:color="000000" w:fill="FFFFFF"/>
            <w:noWrap/>
            <w:vAlign w:val="bottom"/>
            <w:hideMark/>
          </w:tcPr>
          <w:p w:rsidR="00F44066" w:rsidRPr="004E6D3E" w:rsidRDefault="00F44066" w:rsidP="00F44066">
            <w:pPr>
              <w:spacing w:after="0" w:line="240" w:lineRule="auto"/>
              <w:jc w:val="center"/>
              <w:rPr>
                <w:rFonts w:ascii="Times New Roman" w:eastAsia="Times New Roman" w:hAnsi="Times New Roman" w:cs="Times New Roman"/>
                <w:b/>
                <w:bCs/>
                <w:sz w:val="20"/>
                <w:szCs w:val="20"/>
                <w:lang w:eastAsia="ru-RU"/>
              </w:rPr>
            </w:pPr>
            <w:r w:rsidRPr="004E6D3E">
              <w:rPr>
                <w:rFonts w:ascii="Times New Roman" w:eastAsia="Times New Roman" w:hAnsi="Times New Roman" w:cs="Times New Roman"/>
                <w:b/>
                <w:bCs/>
                <w:sz w:val="20"/>
                <w:szCs w:val="20"/>
                <w:lang w:eastAsia="ru-RU"/>
              </w:rPr>
              <w:t>15</w:t>
            </w:r>
          </w:p>
        </w:tc>
        <w:tc>
          <w:tcPr>
            <w:tcW w:w="1540" w:type="dxa"/>
            <w:tcBorders>
              <w:top w:val="nil"/>
              <w:left w:val="nil"/>
              <w:bottom w:val="single" w:sz="4" w:space="0" w:color="auto"/>
              <w:right w:val="single" w:sz="4" w:space="0" w:color="auto"/>
            </w:tcBorders>
            <w:shd w:val="clear" w:color="000000" w:fill="FFFFFF"/>
            <w:noWrap/>
            <w:vAlign w:val="bottom"/>
            <w:hideMark/>
          </w:tcPr>
          <w:p w:rsidR="00F44066" w:rsidRPr="004E6D3E" w:rsidRDefault="00F44066" w:rsidP="00F44066">
            <w:pPr>
              <w:spacing w:after="0" w:line="240" w:lineRule="auto"/>
              <w:jc w:val="center"/>
              <w:rPr>
                <w:rFonts w:ascii="Times New Roman" w:eastAsia="Times New Roman" w:hAnsi="Times New Roman" w:cs="Times New Roman"/>
                <w:b/>
                <w:bCs/>
                <w:sz w:val="20"/>
                <w:szCs w:val="20"/>
                <w:lang w:eastAsia="ru-RU"/>
              </w:rPr>
            </w:pPr>
            <w:r w:rsidRPr="004E6D3E">
              <w:rPr>
                <w:rFonts w:ascii="Times New Roman" w:eastAsia="Times New Roman" w:hAnsi="Times New Roman" w:cs="Times New Roman"/>
                <w:b/>
                <w:bCs/>
                <w:sz w:val="20"/>
                <w:szCs w:val="20"/>
                <w:lang w:eastAsia="ru-RU"/>
              </w:rPr>
              <w:t>15</w:t>
            </w:r>
          </w:p>
        </w:tc>
        <w:tc>
          <w:tcPr>
            <w:tcW w:w="1960" w:type="dxa"/>
            <w:tcBorders>
              <w:top w:val="nil"/>
              <w:left w:val="nil"/>
              <w:bottom w:val="single" w:sz="4" w:space="0" w:color="auto"/>
              <w:right w:val="single" w:sz="4" w:space="0" w:color="auto"/>
            </w:tcBorders>
            <w:shd w:val="clear" w:color="000000" w:fill="FFFFFF"/>
            <w:noWrap/>
            <w:vAlign w:val="bottom"/>
            <w:hideMark/>
          </w:tcPr>
          <w:p w:rsidR="00F44066" w:rsidRPr="004E6D3E" w:rsidRDefault="00F44066" w:rsidP="00F44066">
            <w:pPr>
              <w:spacing w:after="0" w:line="240" w:lineRule="auto"/>
              <w:jc w:val="center"/>
              <w:rPr>
                <w:rFonts w:ascii="Times New Roman" w:eastAsia="Times New Roman" w:hAnsi="Times New Roman" w:cs="Times New Roman"/>
                <w:b/>
                <w:bCs/>
                <w:sz w:val="20"/>
                <w:szCs w:val="20"/>
                <w:lang w:eastAsia="ru-RU"/>
              </w:rPr>
            </w:pPr>
            <w:r w:rsidRPr="004E6D3E">
              <w:rPr>
                <w:rFonts w:ascii="Times New Roman" w:eastAsia="Times New Roman" w:hAnsi="Times New Roman" w:cs="Times New Roman"/>
                <w:b/>
                <w:bCs/>
                <w:sz w:val="20"/>
                <w:szCs w:val="20"/>
                <w:lang w:eastAsia="ru-RU"/>
              </w:rPr>
              <w:t>6503,25</w:t>
            </w:r>
          </w:p>
        </w:tc>
      </w:tr>
      <w:tr w:rsidR="00F44066" w:rsidRPr="004E6D3E" w:rsidTr="00F44066">
        <w:trPr>
          <w:trHeight w:val="315"/>
        </w:trPr>
        <w:tc>
          <w:tcPr>
            <w:tcW w:w="3560" w:type="dxa"/>
            <w:tcBorders>
              <w:top w:val="nil"/>
              <w:left w:val="single" w:sz="4" w:space="0" w:color="auto"/>
              <w:bottom w:val="single" w:sz="4" w:space="0" w:color="auto"/>
              <w:right w:val="single" w:sz="4" w:space="0" w:color="auto"/>
            </w:tcBorders>
            <w:shd w:val="clear" w:color="auto" w:fill="auto"/>
            <w:hideMark/>
          </w:tcPr>
          <w:p w:rsidR="00F44066" w:rsidRPr="004E6D3E" w:rsidRDefault="00F44066" w:rsidP="00F44066">
            <w:pPr>
              <w:spacing w:after="0" w:line="240" w:lineRule="auto"/>
              <w:rPr>
                <w:rFonts w:ascii="Times New Roman" w:eastAsia="Times New Roman" w:hAnsi="Times New Roman" w:cs="Times New Roman"/>
                <w:sz w:val="20"/>
                <w:szCs w:val="20"/>
                <w:lang w:eastAsia="ru-RU"/>
              </w:rPr>
            </w:pPr>
            <w:r w:rsidRPr="004E6D3E">
              <w:rPr>
                <w:rFonts w:ascii="Times New Roman" w:eastAsia="Times New Roman" w:hAnsi="Times New Roman" w:cs="Times New Roman"/>
                <w:sz w:val="20"/>
                <w:szCs w:val="20"/>
                <w:lang w:eastAsia="ru-RU"/>
              </w:rPr>
              <w:t>МКУ СДК Пилигрим</w:t>
            </w:r>
          </w:p>
        </w:tc>
        <w:tc>
          <w:tcPr>
            <w:tcW w:w="1580" w:type="dxa"/>
            <w:tcBorders>
              <w:top w:val="nil"/>
              <w:left w:val="nil"/>
              <w:bottom w:val="single" w:sz="4" w:space="0" w:color="auto"/>
              <w:right w:val="single" w:sz="4" w:space="0" w:color="auto"/>
            </w:tcBorders>
            <w:shd w:val="clear" w:color="000000" w:fill="FFFFFF"/>
            <w:noWrap/>
            <w:vAlign w:val="bottom"/>
            <w:hideMark/>
          </w:tcPr>
          <w:p w:rsidR="00F44066" w:rsidRPr="004E6D3E" w:rsidRDefault="00F44066" w:rsidP="00F44066">
            <w:pPr>
              <w:spacing w:after="0" w:line="240" w:lineRule="auto"/>
              <w:jc w:val="center"/>
              <w:rPr>
                <w:rFonts w:ascii="Times New Roman" w:eastAsia="Times New Roman" w:hAnsi="Times New Roman" w:cs="Times New Roman"/>
                <w:sz w:val="20"/>
                <w:szCs w:val="20"/>
                <w:lang w:eastAsia="ru-RU"/>
              </w:rPr>
            </w:pPr>
            <w:r w:rsidRPr="004E6D3E">
              <w:rPr>
                <w:rFonts w:ascii="Times New Roman" w:eastAsia="Times New Roman" w:hAnsi="Times New Roman" w:cs="Times New Roman"/>
                <w:sz w:val="20"/>
                <w:szCs w:val="20"/>
                <w:lang w:eastAsia="ru-RU"/>
              </w:rPr>
              <w:t>8</w:t>
            </w:r>
          </w:p>
        </w:tc>
        <w:tc>
          <w:tcPr>
            <w:tcW w:w="1540" w:type="dxa"/>
            <w:tcBorders>
              <w:top w:val="nil"/>
              <w:left w:val="nil"/>
              <w:bottom w:val="single" w:sz="4" w:space="0" w:color="auto"/>
              <w:right w:val="single" w:sz="4" w:space="0" w:color="auto"/>
            </w:tcBorders>
            <w:shd w:val="clear" w:color="000000" w:fill="FFFFFF"/>
            <w:noWrap/>
            <w:vAlign w:val="bottom"/>
            <w:hideMark/>
          </w:tcPr>
          <w:p w:rsidR="00F44066" w:rsidRPr="004E6D3E" w:rsidRDefault="00F44066" w:rsidP="00F44066">
            <w:pPr>
              <w:spacing w:after="0" w:line="240" w:lineRule="auto"/>
              <w:jc w:val="center"/>
              <w:rPr>
                <w:rFonts w:ascii="Times New Roman" w:eastAsia="Times New Roman" w:hAnsi="Times New Roman" w:cs="Times New Roman"/>
                <w:sz w:val="20"/>
                <w:szCs w:val="20"/>
                <w:lang w:eastAsia="ru-RU"/>
              </w:rPr>
            </w:pPr>
            <w:r w:rsidRPr="004E6D3E">
              <w:rPr>
                <w:rFonts w:ascii="Times New Roman" w:eastAsia="Times New Roman" w:hAnsi="Times New Roman" w:cs="Times New Roman"/>
                <w:sz w:val="20"/>
                <w:szCs w:val="20"/>
                <w:lang w:eastAsia="ru-RU"/>
              </w:rPr>
              <w:t>8</w:t>
            </w:r>
          </w:p>
        </w:tc>
        <w:tc>
          <w:tcPr>
            <w:tcW w:w="1960" w:type="dxa"/>
            <w:tcBorders>
              <w:top w:val="nil"/>
              <w:left w:val="nil"/>
              <w:bottom w:val="single" w:sz="4" w:space="0" w:color="auto"/>
              <w:right w:val="single" w:sz="4" w:space="0" w:color="auto"/>
            </w:tcBorders>
            <w:shd w:val="clear" w:color="000000" w:fill="FFFFFF"/>
            <w:noWrap/>
            <w:vAlign w:val="bottom"/>
            <w:hideMark/>
          </w:tcPr>
          <w:p w:rsidR="00F44066" w:rsidRPr="004E6D3E" w:rsidRDefault="00F44066" w:rsidP="00F44066">
            <w:pPr>
              <w:spacing w:after="0" w:line="240" w:lineRule="auto"/>
              <w:jc w:val="center"/>
              <w:rPr>
                <w:rFonts w:ascii="Times New Roman" w:eastAsia="Times New Roman" w:hAnsi="Times New Roman" w:cs="Times New Roman"/>
                <w:sz w:val="20"/>
                <w:szCs w:val="20"/>
                <w:lang w:eastAsia="ru-RU"/>
              </w:rPr>
            </w:pPr>
            <w:r w:rsidRPr="004E6D3E">
              <w:rPr>
                <w:rFonts w:ascii="Times New Roman" w:eastAsia="Times New Roman" w:hAnsi="Times New Roman" w:cs="Times New Roman"/>
                <w:sz w:val="20"/>
                <w:szCs w:val="20"/>
                <w:lang w:eastAsia="ru-RU"/>
              </w:rPr>
              <w:t>4013,3</w:t>
            </w:r>
          </w:p>
        </w:tc>
      </w:tr>
      <w:tr w:rsidR="00F44066" w:rsidRPr="004E6D3E" w:rsidTr="00F44066">
        <w:trPr>
          <w:trHeight w:val="330"/>
        </w:trPr>
        <w:tc>
          <w:tcPr>
            <w:tcW w:w="3560" w:type="dxa"/>
            <w:tcBorders>
              <w:top w:val="nil"/>
              <w:left w:val="single" w:sz="4" w:space="0" w:color="auto"/>
              <w:bottom w:val="single" w:sz="4" w:space="0" w:color="auto"/>
              <w:right w:val="single" w:sz="4" w:space="0" w:color="auto"/>
            </w:tcBorders>
            <w:shd w:val="clear" w:color="auto" w:fill="auto"/>
            <w:hideMark/>
          </w:tcPr>
          <w:p w:rsidR="00F44066" w:rsidRPr="004E6D3E" w:rsidRDefault="00F44066" w:rsidP="00F44066">
            <w:pPr>
              <w:spacing w:after="0" w:line="240" w:lineRule="auto"/>
              <w:rPr>
                <w:rFonts w:ascii="Times New Roman" w:eastAsia="Times New Roman" w:hAnsi="Times New Roman" w:cs="Times New Roman"/>
                <w:sz w:val="20"/>
                <w:szCs w:val="20"/>
                <w:lang w:eastAsia="ru-RU"/>
              </w:rPr>
            </w:pPr>
            <w:r w:rsidRPr="004E6D3E">
              <w:rPr>
                <w:rFonts w:ascii="Times New Roman" w:eastAsia="Times New Roman" w:hAnsi="Times New Roman" w:cs="Times New Roman"/>
                <w:sz w:val="20"/>
                <w:szCs w:val="20"/>
                <w:lang w:eastAsia="ru-RU"/>
              </w:rPr>
              <w:t>МКУ ХЭС</w:t>
            </w:r>
          </w:p>
        </w:tc>
        <w:tc>
          <w:tcPr>
            <w:tcW w:w="1580" w:type="dxa"/>
            <w:tcBorders>
              <w:top w:val="nil"/>
              <w:left w:val="nil"/>
              <w:bottom w:val="single" w:sz="4" w:space="0" w:color="auto"/>
              <w:right w:val="single" w:sz="4" w:space="0" w:color="auto"/>
            </w:tcBorders>
            <w:shd w:val="clear" w:color="000000" w:fill="FFFFFF"/>
            <w:noWrap/>
            <w:vAlign w:val="bottom"/>
            <w:hideMark/>
          </w:tcPr>
          <w:p w:rsidR="00F44066" w:rsidRPr="004E6D3E" w:rsidRDefault="00F44066" w:rsidP="00F44066">
            <w:pPr>
              <w:spacing w:after="0" w:line="240" w:lineRule="auto"/>
              <w:jc w:val="center"/>
              <w:rPr>
                <w:rFonts w:ascii="Times New Roman" w:eastAsia="Times New Roman" w:hAnsi="Times New Roman" w:cs="Times New Roman"/>
                <w:sz w:val="20"/>
                <w:szCs w:val="20"/>
                <w:lang w:eastAsia="ru-RU"/>
              </w:rPr>
            </w:pPr>
            <w:r w:rsidRPr="004E6D3E">
              <w:rPr>
                <w:rFonts w:ascii="Times New Roman" w:eastAsia="Times New Roman" w:hAnsi="Times New Roman" w:cs="Times New Roman"/>
                <w:sz w:val="20"/>
                <w:szCs w:val="20"/>
                <w:lang w:eastAsia="ru-RU"/>
              </w:rPr>
              <w:t>7</w:t>
            </w:r>
          </w:p>
        </w:tc>
        <w:tc>
          <w:tcPr>
            <w:tcW w:w="1540" w:type="dxa"/>
            <w:tcBorders>
              <w:top w:val="nil"/>
              <w:left w:val="nil"/>
              <w:bottom w:val="single" w:sz="4" w:space="0" w:color="auto"/>
              <w:right w:val="single" w:sz="4" w:space="0" w:color="auto"/>
            </w:tcBorders>
            <w:shd w:val="clear" w:color="000000" w:fill="FFFFFF"/>
            <w:noWrap/>
            <w:vAlign w:val="bottom"/>
            <w:hideMark/>
          </w:tcPr>
          <w:p w:rsidR="00F44066" w:rsidRPr="004E6D3E" w:rsidRDefault="00F44066" w:rsidP="00F44066">
            <w:pPr>
              <w:spacing w:after="0" w:line="240" w:lineRule="auto"/>
              <w:jc w:val="center"/>
              <w:rPr>
                <w:rFonts w:ascii="Times New Roman" w:eastAsia="Times New Roman" w:hAnsi="Times New Roman" w:cs="Times New Roman"/>
                <w:sz w:val="20"/>
                <w:szCs w:val="20"/>
                <w:lang w:eastAsia="ru-RU"/>
              </w:rPr>
            </w:pPr>
            <w:r w:rsidRPr="004E6D3E">
              <w:rPr>
                <w:rFonts w:ascii="Times New Roman" w:eastAsia="Times New Roman" w:hAnsi="Times New Roman" w:cs="Times New Roman"/>
                <w:sz w:val="20"/>
                <w:szCs w:val="20"/>
                <w:lang w:eastAsia="ru-RU"/>
              </w:rPr>
              <w:t>7</w:t>
            </w:r>
          </w:p>
        </w:tc>
        <w:tc>
          <w:tcPr>
            <w:tcW w:w="1960" w:type="dxa"/>
            <w:tcBorders>
              <w:top w:val="nil"/>
              <w:left w:val="nil"/>
              <w:bottom w:val="single" w:sz="4" w:space="0" w:color="auto"/>
              <w:right w:val="single" w:sz="4" w:space="0" w:color="auto"/>
            </w:tcBorders>
            <w:shd w:val="clear" w:color="000000" w:fill="FFFFFF"/>
            <w:noWrap/>
            <w:vAlign w:val="bottom"/>
            <w:hideMark/>
          </w:tcPr>
          <w:p w:rsidR="00F44066" w:rsidRPr="004E6D3E" w:rsidRDefault="00F44066" w:rsidP="00F44066">
            <w:pPr>
              <w:spacing w:after="0" w:line="240" w:lineRule="auto"/>
              <w:jc w:val="center"/>
              <w:rPr>
                <w:rFonts w:ascii="Times New Roman" w:eastAsia="Times New Roman" w:hAnsi="Times New Roman" w:cs="Times New Roman"/>
                <w:sz w:val="20"/>
                <w:szCs w:val="20"/>
                <w:lang w:eastAsia="ru-RU"/>
              </w:rPr>
            </w:pPr>
            <w:r w:rsidRPr="004E6D3E">
              <w:rPr>
                <w:rFonts w:ascii="Times New Roman" w:eastAsia="Times New Roman" w:hAnsi="Times New Roman" w:cs="Times New Roman"/>
                <w:sz w:val="20"/>
                <w:szCs w:val="20"/>
                <w:lang w:eastAsia="ru-RU"/>
              </w:rPr>
              <w:t>2489,95</w:t>
            </w:r>
          </w:p>
        </w:tc>
      </w:tr>
      <w:tr w:rsidR="00F44066" w:rsidRPr="004E6D3E" w:rsidTr="00F44066">
        <w:trPr>
          <w:trHeight w:val="300"/>
        </w:trPr>
        <w:tc>
          <w:tcPr>
            <w:tcW w:w="3560" w:type="dxa"/>
            <w:tcBorders>
              <w:top w:val="nil"/>
              <w:left w:val="single" w:sz="4" w:space="0" w:color="auto"/>
              <w:bottom w:val="single" w:sz="4" w:space="0" w:color="auto"/>
              <w:right w:val="single" w:sz="4" w:space="0" w:color="auto"/>
            </w:tcBorders>
            <w:shd w:val="clear" w:color="auto" w:fill="auto"/>
            <w:hideMark/>
          </w:tcPr>
          <w:p w:rsidR="00F44066" w:rsidRPr="004E6D3E" w:rsidRDefault="00F44066" w:rsidP="00F44066">
            <w:pPr>
              <w:spacing w:after="0" w:line="240" w:lineRule="auto"/>
              <w:jc w:val="right"/>
              <w:rPr>
                <w:rFonts w:ascii="Times New Roman" w:eastAsia="Times New Roman" w:hAnsi="Times New Roman" w:cs="Times New Roman"/>
                <w:b/>
                <w:bCs/>
                <w:sz w:val="20"/>
                <w:szCs w:val="20"/>
                <w:lang w:eastAsia="ru-RU"/>
              </w:rPr>
            </w:pPr>
            <w:r w:rsidRPr="004E6D3E">
              <w:rPr>
                <w:rFonts w:ascii="Times New Roman" w:eastAsia="Times New Roman" w:hAnsi="Times New Roman" w:cs="Times New Roman"/>
                <w:b/>
                <w:bCs/>
                <w:sz w:val="20"/>
                <w:szCs w:val="20"/>
                <w:lang w:eastAsia="ru-RU"/>
              </w:rPr>
              <w:t>Итого</w:t>
            </w:r>
          </w:p>
        </w:tc>
        <w:tc>
          <w:tcPr>
            <w:tcW w:w="1580" w:type="dxa"/>
            <w:tcBorders>
              <w:top w:val="nil"/>
              <w:left w:val="nil"/>
              <w:bottom w:val="single" w:sz="4" w:space="0" w:color="auto"/>
              <w:right w:val="single" w:sz="4" w:space="0" w:color="auto"/>
            </w:tcBorders>
            <w:shd w:val="clear" w:color="auto" w:fill="auto"/>
            <w:noWrap/>
            <w:vAlign w:val="bottom"/>
            <w:hideMark/>
          </w:tcPr>
          <w:p w:rsidR="00F44066" w:rsidRPr="004E6D3E" w:rsidRDefault="00F44066" w:rsidP="00F44066">
            <w:pPr>
              <w:spacing w:after="0" w:line="240" w:lineRule="auto"/>
              <w:jc w:val="center"/>
              <w:rPr>
                <w:rFonts w:ascii="Times New Roman" w:eastAsia="Times New Roman" w:hAnsi="Times New Roman" w:cs="Times New Roman"/>
                <w:b/>
                <w:bCs/>
                <w:sz w:val="20"/>
                <w:szCs w:val="20"/>
                <w:lang w:eastAsia="ru-RU"/>
              </w:rPr>
            </w:pPr>
            <w:r w:rsidRPr="004E6D3E">
              <w:rPr>
                <w:rFonts w:ascii="Times New Roman" w:eastAsia="Times New Roman" w:hAnsi="Times New Roman" w:cs="Times New Roman"/>
                <w:b/>
                <w:bCs/>
                <w:sz w:val="20"/>
                <w:szCs w:val="20"/>
                <w:lang w:eastAsia="ru-RU"/>
              </w:rPr>
              <w:t>23</w:t>
            </w:r>
          </w:p>
        </w:tc>
        <w:tc>
          <w:tcPr>
            <w:tcW w:w="1540" w:type="dxa"/>
            <w:tcBorders>
              <w:top w:val="nil"/>
              <w:left w:val="nil"/>
              <w:bottom w:val="single" w:sz="4" w:space="0" w:color="auto"/>
              <w:right w:val="single" w:sz="4" w:space="0" w:color="auto"/>
            </w:tcBorders>
            <w:shd w:val="clear" w:color="auto" w:fill="auto"/>
            <w:noWrap/>
            <w:vAlign w:val="bottom"/>
            <w:hideMark/>
          </w:tcPr>
          <w:p w:rsidR="00F44066" w:rsidRPr="004E6D3E" w:rsidRDefault="00F44066" w:rsidP="00F44066">
            <w:pPr>
              <w:spacing w:after="0" w:line="240" w:lineRule="auto"/>
              <w:jc w:val="center"/>
              <w:rPr>
                <w:rFonts w:ascii="Times New Roman" w:eastAsia="Times New Roman" w:hAnsi="Times New Roman" w:cs="Times New Roman"/>
                <w:b/>
                <w:bCs/>
                <w:sz w:val="20"/>
                <w:szCs w:val="20"/>
                <w:lang w:eastAsia="ru-RU"/>
              </w:rPr>
            </w:pPr>
            <w:r w:rsidRPr="004E6D3E">
              <w:rPr>
                <w:rFonts w:ascii="Times New Roman" w:eastAsia="Times New Roman" w:hAnsi="Times New Roman" w:cs="Times New Roman"/>
                <w:b/>
                <w:bCs/>
                <w:sz w:val="20"/>
                <w:szCs w:val="20"/>
                <w:lang w:eastAsia="ru-RU"/>
              </w:rPr>
              <w:t>23</w:t>
            </w:r>
          </w:p>
        </w:tc>
        <w:tc>
          <w:tcPr>
            <w:tcW w:w="1960" w:type="dxa"/>
            <w:tcBorders>
              <w:top w:val="nil"/>
              <w:left w:val="nil"/>
              <w:bottom w:val="single" w:sz="4" w:space="0" w:color="auto"/>
              <w:right w:val="single" w:sz="4" w:space="0" w:color="auto"/>
            </w:tcBorders>
            <w:shd w:val="clear" w:color="auto" w:fill="auto"/>
            <w:noWrap/>
            <w:vAlign w:val="bottom"/>
            <w:hideMark/>
          </w:tcPr>
          <w:p w:rsidR="00F44066" w:rsidRPr="004E6D3E" w:rsidRDefault="00F44066" w:rsidP="00F44066">
            <w:pPr>
              <w:spacing w:after="0" w:line="240" w:lineRule="auto"/>
              <w:jc w:val="center"/>
              <w:rPr>
                <w:rFonts w:ascii="Times New Roman" w:eastAsia="Times New Roman" w:hAnsi="Times New Roman" w:cs="Times New Roman"/>
                <w:b/>
                <w:bCs/>
                <w:sz w:val="20"/>
                <w:szCs w:val="20"/>
                <w:lang w:eastAsia="ru-RU"/>
              </w:rPr>
            </w:pPr>
            <w:r w:rsidRPr="004E6D3E">
              <w:rPr>
                <w:rFonts w:ascii="Times New Roman" w:eastAsia="Times New Roman" w:hAnsi="Times New Roman" w:cs="Times New Roman"/>
                <w:b/>
                <w:bCs/>
                <w:sz w:val="20"/>
                <w:szCs w:val="20"/>
                <w:lang w:eastAsia="ru-RU"/>
              </w:rPr>
              <w:t>11866,35</w:t>
            </w:r>
          </w:p>
        </w:tc>
      </w:tr>
    </w:tbl>
    <w:p w:rsidR="004144E0" w:rsidRDefault="004144E0" w:rsidP="00DE5EBB">
      <w:pPr>
        <w:tabs>
          <w:tab w:val="left" w:pos="0"/>
        </w:tabs>
        <w:spacing w:after="0" w:line="240" w:lineRule="auto"/>
        <w:rPr>
          <w:rFonts w:ascii="Times New Roman" w:eastAsia="Times New Roman" w:hAnsi="Times New Roman" w:cs="Times New Roman"/>
          <w:sz w:val="24"/>
          <w:szCs w:val="24"/>
          <w:lang w:eastAsia="ru-RU"/>
        </w:rPr>
      </w:pPr>
    </w:p>
    <w:p w:rsidR="004144E0" w:rsidRDefault="004144E0" w:rsidP="00DE5EBB">
      <w:pPr>
        <w:tabs>
          <w:tab w:val="left" w:pos="0"/>
        </w:tabs>
        <w:spacing w:after="0" w:line="240" w:lineRule="auto"/>
        <w:rPr>
          <w:rFonts w:ascii="Times New Roman" w:eastAsia="Times New Roman" w:hAnsi="Times New Roman" w:cs="Times New Roman"/>
          <w:sz w:val="24"/>
          <w:szCs w:val="24"/>
          <w:lang w:eastAsia="ru-RU"/>
        </w:rPr>
      </w:pPr>
    </w:p>
    <w:tbl>
      <w:tblPr>
        <w:tblW w:w="8640" w:type="dxa"/>
        <w:tblInd w:w="93" w:type="dxa"/>
        <w:tblLook w:val="04A0" w:firstRow="1" w:lastRow="0" w:firstColumn="1" w:lastColumn="0" w:noHBand="0" w:noVBand="1"/>
      </w:tblPr>
      <w:tblGrid>
        <w:gridCol w:w="3560"/>
        <w:gridCol w:w="1580"/>
        <w:gridCol w:w="1540"/>
        <w:gridCol w:w="1960"/>
      </w:tblGrid>
      <w:tr w:rsidR="00F44066" w:rsidRPr="004E6D3E" w:rsidTr="00F44066">
        <w:trPr>
          <w:trHeight w:val="885"/>
        </w:trPr>
        <w:tc>
          <w:tcPr>
            <w:tcW w:w="8640" w:type="dxa"/>
            <w:gridSpan w:val="4"/>
            <w:tcBorders>
              <w:top w:val="nil"/>
              <w:left w:val="nil"/>
              <w:bottom w:val="nil"/>
              <w:right w:val="nil"/>
            </w:tcBorders>
            <w:shd w:val="clear" w:color="auto" w:fill="auto"/>
            <w:hideMark/>
          </w:tcPr>
          <w:p w:rsidR="00F44066" w:rsidRDefault="00F44066" w:rsidP="00F4406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сельского поселения </w:t>
            </w:r>
            <w:proofErr w:type="gramStart"/>
            <w:r>
              <w:rPr>
                <w:rFonts w:ascii="Arial" w:hAnsi="Arial" w:cs="Arial"/>
                <w:b/>
                <w:bCs/>
                <w:color w:val="000000"/>
                <w:sz w:val="20"/>
                <w:szCs w:val="20"/>
              </w:rPr>
              <w:t>Светлый</w:t>
            </w:r>
            <w:proofErr w:type="gramEnd"/>
          </w:p>
        </w:tc>
      </w:tr>
      <w:tr w:rsidR="00F44066" w:rsidRPr="004E6D3E" w:rsidTr="00F44066">
        <w:trPr>
          <w:trHeight w:val="300"/>
        </w:trPr>
        <w:tc>
          <w:tcPr>
            <w:tcW w:w="3560" w:type="dxa"/>
            <w:tcBorders>
              <w:top w:val="nil"/>
              <w:left w:val="nil"/>
              <w:bottom w:val="nil"/>
              <w:right w:val="nil"/>
            </w:tcBorders>
            <w:shd w:val="clear" w:color="auto" w:fill="auto"/>
            <w:noWrap/>
            <w:hideMark/>
          </w:tcPr>
          <w:p w:rsidR="00F44066" w:rsidRDefault="00F44066" w:rsidP="00F44066">
            <w:pPr>
              <w:autoSpaceDE w:val="0"/>
              <w:autoSpaceDN w:val="0"/>
              <w:adjustRightInd w:val="0"/>
              <w:spacing w:after="0" w:line="240" w:lineRule="auto"/>
              <w:jc w:val="center"/>
              <w:rPr>
                <w:rFonts w:ascii="Arial" w:hAnsi="Arial" w:cs="Arial"/>
                <w:color w:val="000000"/>
                <w:sz w:val="20"/>
                <w:szCs w:val="20"/>
              </w:rPr>
            </w:pPr>
          </w:p>
        </w:tc>
        <w:tc>
          <w:tcPr>
            <w:tcW w:w="3120" w:type="dxa"/>
            <w:gridSpan w:val="2"/>
            <w:tcBorders>
              <w:top w:val="nil"/>
              <w:left w:val="nil"/>
              <w:bottom w:val="nil"/>
              <w:right w:val="nil"/>
            </w:tcBorders>
            <w:shd w:val="clear" w:color="auto" w:fill="auto"/>
            <w:noWrap/>
            <w:hideMark/>
          </w:tcPr>
          <w:p w:rsidR="00F44066" w:rsidRDefault="00F44066" w:rsidP="00F4406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за 2018 год</w:t>
            </w:r>
          </w:p>
        </w:tc>
        <w:tc>
          <w:tcPr>
            <w:tcW w:w="1960" w:type="dxa"/>
            <w:tcBorders>
              <w:top w:val="nil"/>
              <w:left w:val="nil"/>
              <w:bottom w:val="nil"/>
              <w:right w:val="nil"/>
            </w:tcBorders>
            <w:shd w:val="clear" w:color="auto" w:fill="auto"/>
            <w:noWrap/>
            <w:hideMark/>
          </w:tcPr>
          <w:p w:rsidR="00F44066" w:rsidRDefault="00F44066" w:rsidP="00F44066">
            <w:pPr>
              <w:autoSpaceDE w:val="0"/>
              <w:autoSpaceDN w:val="0"/>
              <w:adjustRightInd w:val="0"/>
              <w:spacing w:after="0" w:line="240" w:lineRule="auto"/>
              <w:jc w:val="right"/>
              <w:rPr>
                <w:rFonts w:ascii="Arial" w:hAnsi="Arial" w:cs="Arial"/>
                <w:color w:val="000000"/>
                <w:sz w:val="20"/>
                <w:szCs w:val="20"/>
              </w:rPr>
            </w:pPr>
          </w:p>
        </w:tc>
      </w:tr>
      <w:tr w:rsidR="00F44066" w:rsidRPr="004E6D3E" w:rsidTr="00F44066">
        <w:trPr>
          <w:trHeight w:val="300"/>
        </w:trPr>
        <w:tc>
          <w:tcPr>
            <w:tcW w:w="35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4066" w:rsidRDefault="00F44066" w:rsidP="00F4406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Наименование показателей</w:t>
            </w:r>
          </w:p>
          <w:p w:rsidR="00F44066" w:rsidRDefault="00F44066" w:rsidP="00F4406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0" w:type="dxa"/>
            <w:gridSpan w:val="2"/>
            <w:tcBorders>
              <w:top w:val="single" w:sz="4" w:space="0" w:color="auto"/>
              <w:left w:val="nil"/>
              <w:bottom w:val="single" w:sz="4" w:space="0" w:color="auto"/>
              <w:right w:val="single" w:sz="4" w:space="0" w:color="000000"/>
            </w:tcBorders>
            <w:shd w:val="clear" w:color="auto" w:fill="auto"/>
            <w:noWrap/>
            <w:hideMark/>
          </w:tcPr>
          <w:p w:rsidR="00F44066" w:rsidRDefault="00F44066" w:rsidP="00F44066">
            <w:pPr>
              <w:autoSpaceDE w:val="0"/>
              <w:autoSpaceDN w:val="0"/>
              <w:adjustRightInd w:val="0"/>
              <w:spacing w:after="0" w:line="240" w:lineRule="auto"/>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Численность</w:t>
            </w:r>
            <w:proofErr w:type="gramStart"/>
            <w:r>
              <w:rPr>
                <w:rFonts w:ascii="Times New Roman" w:hAnsi="Times New Roman" w:cs="Times New Roman"/>
                <w:b/>
                <w:bCs/>
                <w:color w:val="000000"/>
                <w:sz w:val="20"/>
                <w:szCs w:val="20"/>
              </w:rPr>
              <w:t>,ч</w:t>
            </w:r>
            <w:proofErr w:type="gramEnd"/>
            <w:r>
              <w:rPr>
                <w:rFonts w:ascii="Times New Roman" w:hAnsi="Times New Roman" w:cs="Times New Roman"/>
                <w:b/>
                <w:bCs/>
                <w:color w:val="000000"/>
                <w:sz w:val="20"/>
                <w:szCs w:val="20"/>
              </w:rPr>
              <w:t>ел</w:t>
            </w:r>
            <w:proofErr w:type="spellEnd"/>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4066" w:rsidRDefault="00F44066" w:rsidP="00F44066">
            <w:pPr>
              <w:autoSpaceDE w:val="0"/>
              <w:autoSpaceDN w:val="0"/>
              <w:adjustRightInd w:val="0"/>
              <w:spacing w:after="0" w:line="240" w:lineRule="auto"/>
              <w:jc w:val="center"/>
              <w:rPr>
                <w:rFonts w:ascii="Times New Roman" w:hAnsi="Times New Roman" w:cs="Times New Roman"/>
                <w:b/>
                <w:bCs/>
                <w:color w:val="000000"/>
                <w:sz w:val="20"/>
                <w:szCs w:val="20"/>
              </w:rPr>
            </w:pPr>
          </w:p>
          <w:p w:rsidR="00F44066" w:rsidRDefault="00F44066" w:rsidP="00F44066">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F44066" w:rsidRPr="004E6D3E" w:rsidTr="00F44066">
        <w:trPr>
          <w:trHeight w:val="1110"/>
        </w:trPr>
        <w:tc>
          <w:tcPr>
            <w:tcW w:w="3560" w:type="dxa"/>
            <w:vMerge/>
            <w:tcBorders>
              <w:top w:val="single" w:sz="4" w:space="0" w:color="auto"/>
              <w:left w:val="single" w:sz="4" w:space="0" w:color="auto"/>
              <w:bottom w:val="single" w:sz="4" w:space="0" w:color="000000"/>
              <w:right w:val="single" w:sz="4" w:space="0" w:color="auto"/>
            </w:tcBorders>
            <w:hideMark/>
          </w:tcPr>
          <w:p w:rsidR="00F44066" w:rsidRPr="004E6D3E" w:rsidRDefault="00F44066" w:rsidP="00F44066">
            <w:pPr>
              <w:spacing w:after="0" w:line="240" w:lineRule="auto"/>
              <w:rPr>
                <w:rFonts w:ascii="Times New Roman" w:eastAsia="Times New Roman" w:hAnsi="Times New Roman" w:cs="Times New Roman"/>
                <w:b/>
                <w:bCs/>
                <w:sz w:val="20"/>
                <w:szCs w:val="20"/>
                <w:lang w:eastAsia="ru-RU"/>
              </w:rPr>
            </w:pPr>
          </w:p>
        </w:tc>
        <w:tc>
          <w:tcPr>
            <w:tcW w:w="1580" w:type="dxa"/>
            <w:tcBorders>
              <w:top w:val="nil"/>
              <w:left w:val="nil"/>
              <w:bottom w:val="single" w:sz="4" w:space="0" w:color="auto"/>
              <w:right w:val="single" w:sz="4" w:space="0" w:color="auto"/>
            </w:tcBorders>
            <w:shd w:val="clear" w:color="auto" w:fill="auto"/>
            <w:hideMark/>
          </w:tcPr>
          <w:p w:rsidR="00F44066" w:rsidRPr="004E6D3E" w:rsidRDefault="00F44066" w:rsidP="00F44066">
            <w:pPr>
              <w:spacing w:after="0" w:line="240" w:lineRule="auto"/>
              <w:jc w:val="center"/>
              <w:rPr>
                <w:rFonts w:ascii="Times New Roman" w:eastAsia="Times New Roman" w:hAnsi="Times New Roman" w:cs="Times New Roman"/>
                <w:b/>
                <w:bCs/>
                <w:sz w:val="20"/>
                <w:szCs w:val="20"/>
                <w:lang w:eastAsia="ru-RU"/>
              </w:rPr>
            </w:pPr>
            <w:r>
              <w:rPr>
                <w:rFonts w:ascii="Times New Roman" w:hAnsi="Times New Roman" w:cs="Times New Roman"/>
                <w:b/>
                <w:bCs/>
                <w:color w:val="000000"/>
                <w:sz w:val="20"/>
                <w:szCs w:val="20"/>
              </w:rPr>
              <w:t>Утверждено штатных единиц по должностям в штатном расписании</w:t>
            </w:r>
          </w:p>
        </w:tc>
        <w:tc>
          <w:tcPr>
            <w:tcW w:w="1540" w:type="dxa"/>
            <w:tcBorders>
              <w:top w:val="nil"/>
              <w:left w:val="nil"/>
              <w:bottom w:val="single" w:sz="4" w:space="0" w:color="auto"/>
              <w:right w:val="single" w:sz="4" w:space="0" w:color="auto"/>
            </w:tcBorders>
            <w:shd w:val="clear" w:color="auto" w:fill="auto"/>
            <w:hideMark/>
          </w:tcPr>
          <w:p w:rsidR="00F44066" w:rsidRPr="004E6D3E" w:rsidRDefault="00F44066" w:rsidP="00F44066">
            <w:pPr>
              <w:spacing w:after="0" w:line="240" w:lineRule="auto"/>
              <w:jc w:val="center"/>
              <w:rPr>
                <w:rFonts w:ascii="Times New Roman" w:eastAsia="Times New Roman" w:hAnsi="Times New Roman" w:cs="Times New Roman"/>
                <w:b/>
                <w:bCs/>
                <w:sz w:val="20"/>
                <w:szCs w:val="20"/>
                <w:lang w:eastAsia="ru-RU"/>
              </w:rPr>
            </w:pPr>
            <w:r>
              <w:rPr>
                <w:rFonts w:ascii="Times New Roman" w:hAnsi="Times New Roman" w:cs="Times New Roman"/>
                <w:b/>
                <w:bCs/>
                <w:color w:val="000000"/>
                <w:sz w:val="20"/>
                <w:szCs w:val="20"/>
              </w:rPr>
              <w:t xml:space="preserve">Фактически замещено штатных единиц </w:t>
            </w:r>
          </w:p>
        </w:tc>
        <w:tc>
          <w:tcPr>
            <w:tcW w:w="1960" w:type="dxa"/>
            <w:vMerge/>
            <w:tcBorders>
              <w:top w:val="single" w:sz="4" w:space="0" w:color="auto"/>
              <w:left w:val="single" w:sz="4" w:space="0" w:color="auto"/>
              <w:bottom w:val="single" w:sz="4" w:space="0" w:color="000000"/>
              <w:right w:val="single" w:sz="4" w:space="0" w:color="auto"/>
            </w:tcBorders>
            <w:hideMark/>
          </w:tcPr>
          <w:p w:rsidR="00F44066" w:rsidRPr="004E6D3E" w:rsidRDefault="00F44066" w:rsidP="00F44066">
            <w:pPr>
              <w:spacing w:after="0" w:line="240" w:lineRule="auto"/>
              <w:rPr>
                <w:rFonts w:ascii="Times New Roman" w:eastAsia="Times New Roman" w:hAnsi="Times New Roman" w:cs="Times New Roman"/>
                <w:b/>
                <w:bCs/>
                <w:sz w:val="20"/>
                <w:szCs w:val="20"/>
                <w:lang w:eastAsia="ru-RU"/>
              </w:rPr>
            </w:pPr>
          </w:p>
        </w:tc>
      </w:tr>
      <w:tr w:rsidR="00F44066" w:rsidRPr="004E6D3E" w:rsidTr="00F44066">
        <w:trPr>
          <w:trHeight w:val="300"/>
        </w:trPr>
        <w:tc>
          <w:tcPr>
            <w:tcW w:w="3560" w:type="dxa"/>
            <w:tcBorders>
              <w:top w:val="nil"/>
              <w:left w:val="single" w:sz="4" w:space="0" w:color="auto"/>
              <w:bottom w:val="single" w:sz="4" w:space="0" w:color="auto"/>
              <w:right w:val="single" w:sz="4" w:space="0" w:color="auto"/>
            </w:tcBorders>
            <w:shd w:val="clear" w:color="auto" w:fill="auto"/>
            <w:noWrap/>
            <w:hideMark/>
          </w:tcPr>
          <w:p w:rsidR="00F44066" w:rsidRDefault="00F44066" w:rsidP="00F4406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w:t>
            </w:r>
          </w:p>
        </w:tc>
        <w:tc>
          <w:tcPr>
            <w:tcW w:w="1580" w:type="dxa"/>
            <w:tcBorders>
              <w:top w:val="nil"/>
              <w:left w:val="nil"/>
              <w:bottom w:val="single" w:sz="4" w:space="0" w:color="auto"/>
              <w:right w:val="single" w:sz="4" w:space="0" w:color="auto"/>
            </w:tcBorders>
            <w:shd w:val="clear" w:color="auto" w:fill="auto"/>
            <w:noWrap/>
            <w:hideMark/>
          </w:tcPr>
          <w:p w:rsidR="00F44066" w:rsidRDefault="00F44066" w:rsidP="00F4406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w:t>
            </w:r>
          </w:p>
        </w:tc>
        <w:tc>
          <w:tcPr>
            <w:tcW w:w="1540" w:type="dxa"/>
            <w:tcBorders>
              <w:top w:val="nil"/>
              <w:left w:val="nil"/>
              <w:bottom w:val="single" w:sz="4" w:space="0" w:color="auto"/>
              <w:right w:val="single" w:sz="4" w:space="0" w:color="auto"/>
            </w:tcBorders>
            <w:shd w:val="clear" w:color="auto" w:fill="auto"/>
            <w:noWrap/>
            <w:hideMark/>
          </w:tcPr>
          <w:p w:rsidR="00F44066" w:rsidRDefault="00F44066" w:rsidP="00F4406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w:t>
            </w:r>
          </w:p>
        </w:tc>
        <w:tc>
          <w:tcPr>
            <w:tcW w:w="1960" w:type="dxa"/>
            <w:tcBorders>
              <w:top w:val="nil"/>
              <w:left w:val="nil"/>
              <w:bottom w:val="single" w:sz="4" w:space="0" w:color="auto"/>
              <w:right w:val="single" w:sz="4" w:space="0" w:color="auto"/>
            </w:tcBorders>
            <w:shd w:val="clear" w:color="auto" w:fill="auto"/>
            <w:noWrap/>
            <w:hideMark/>
          </w:tcPr>
          <w:p w:rsidR="00F44066" w:rsidRDefault="00F44066" w:rsidP="00F4406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w:t>
            </w:r>
          </w:p>
        </w:tc>
      </w:tr>
      <w:tr w:rsidR="00F44066" w:rsidRPr="004E6D3E" w:rsidTr="00F44066">
        <w:trPr>
          <w:trHeight w:val="555"/>
        </w:trPr>
        <w:tc>
          <w:tcPr>
            <w:tcW w:w="3560" w:type="dxa"/>
            <w:tcBorders>
              <w:top w:val="nil"/>
              <w:left w:val="single" w:sz="4" w:space="0" w:color="auto"/>
              <w:bottom w:val="single" w:sz="4" w:space="0" w:color="auto"/>
              <w:right w:val="single" w:sz="4" w:space="0" w:color="auto"/>
            </w:tcBorders>
            <w:shd w:val="clear" w:color="auto" w:fill="auto"/>
            <w:hideMark/>
          </w:tcPr>
          <w:p w:rsidR="00F44066" w:rsidRDefault="00F44066" w:rsidP="00F44066">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Работники, замещающие должности муниципальной службы:</w:t>
            </w:r>
          </w:p>
        </w:tc>
        <w:tc>
          <w:tcPr>
            <w:tcW w:w="1580" w:type="dxa"/>
            <w:tcBorders>
              <w:top w:val="nil"/>
              <w:left w:val="nil"/>
              <w:bottom w:val="single" w:sz="4" w:space="0" w:color="auto"/>
              <w:right w:val="single" w:sz="4" w:space="0" w:color="auto"/>
            </w:tcBorders>
            <w:shd w:val="clear" w:color="auto" w:fill="auto"/>
            <w:noWrap/>
            <w:hideMark/>
          </w:tcPr>
          <w:p w:rsidR="00F44066" w:rsidRDefault="00F44066" w:rsidP="00F4406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p>
        </w:tc>
        <w:tc>
          <w:tcPr>
            <w:tcW w:w="1540" w:type="dxa"/>
            <w:tcBorders>
              <w:top w:val="nil"/>
              <w:left w:val="nil"/>
              <w:bottom w:val="single" w:sz="4" w:space="0" w:color="auto"/>
              <w:right w:val="single" w:sz="4" w:space="0" w:color="auto"/>
            </w:tcBorders>
            <w:shd w:val="clear" w:color="auto" w:fill="auto"/>
            <w:noWrap/>
            <w:hideMark/>
          </w:tcPr>
          <w:p w:rsidR="00F44066" w:rsidRDefault="00F44066" w:rsidP="00F4406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p>
        </w:tc>
        <w:tc>
          <w:tcPr>
            <w:tcW w:w="1960" w:type="dxa"/>
            <w:tcBorders>
              <w:top w:val="nil"/>
              <w:left w:val="nil"/>
              <w:bottom w:val="single" w:sz="4" w:space="0" w:color="auto"/>
              <w:right w:val="single" w:sz="4" w:space="0" w:color="auto"/>
            </w:tcBorders>
            <w:shd w:val="clear" w:color="auto" w:fill="auto"/>
            <w:noWrap/>
            <w:hideMark/>
          </w:tcPr>
          <w:p w:rsidR="00F44066" w:rsidRDefault="00F44066" w:rsidP="00F4406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6776,74</w:t>
            </w:r>
          </w:p>
        </w:tc>
      </w:tr>
      <w:tr w:rsidR="00F44066" w:rsidRPr="004E6D3E" w:rsidTr="00F44066">
        <w:trPr>
          <w:trHeight w:val="540"/>
        </w:trPr>
        <w:tc>
          <w:tcPr>
            <w:tcW w:w="3560" w:type="dxa"/>
            <w:tcBorders>
              <w:top w:val="nil"/>
              <w:left w:val="single" w:sz="4" w:space="0" w:color="auto"/>
              <w:bottom w:val="single" w:sz="4" w:space="0" w:color="auto"/>
              <w:right w:val="nil"/>
            </w:tcBorders>
            <w:shd w:val="clear" w:color="auto" w:fill="auto"/>
            <w:hideMark/>
          </w:tcPr>
          <w:p w:rsidR="00F44066" w:rsidRDefault="00F44066" w:rsidP="00F4406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-высшие должности   муниципальной службы</w:t>
            </w:r>
          </w:p>
        </w:tc>
        <w:tc>
          <w:tcPr>
            <w:tcW w:w="1580" w:type="dxa"/>
            <w:tcBorders>
              <w:top w:val="nil"/>
              <w:left w:val="single" w:sz="4" w:space="0" w:color="auto"/>
              <w:bottom w:val="single" w:sz="4" w:space="0" w:color="auto"/>
              <w:right w:val="single" w:sz="4" w:space="0" w:color="auto"/>
            </w:tcBorders>
            <w:shd w:val="clear" w:color="auto" w:fill="auto"/>
            <w:noWrap/>
            <w:hideMark/>
          </w:tcPr>
          <w:p w:rsidR="00F44066" w:rsidRDefault="00F44066" w:rsidP="00F440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40" w:type="dxa"/>
            <w:tcBorders>
              <w:top w:val="nil"/>
              <w:left w:val="nil"/>
              <w:bottom w:val="single" w:sz="4" w:space="0" w:color="auto"/>
              <w:right w:val="single" w:sz="4" w:space="0" w:color="auto"/>
            </w:tcBorders>
            <w:shd w:val="clear" w:color="auto" w:fill="auto"/>
            <w:noWrap/>
            <w:hideMark/>
          </w:tcPr>
          <w:p w:rsidR="00F44066" w:rsidRDefault="00F44066" w:rsidP="00F440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60" w:type="dxa"/>
            <w:tcBorders>
              <w:top w:val="nil"/>
              <w:left w:val="nil"/>
              <w:bottom w:val="single" w:sz="4" w:space="0" w:color="auto"/>
              <w:right w:val="single" w:sz="4" w:space="0" w:color="auto"/>
            </w:tcBorders>
            <w:shd w:val="clear" w:color="auto" w:fill="auto"/>
            <w:noWrap/>
            <w:hideMark/>
          </w:tcPr>
          <w:p w:rsidR="00F44066" w:rsidRDefault="00F44066" w:rsidP="00F440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1149,44</w:t>
            </w:r>
          </w:p>
        </w:tc>
      </w:tr>
      <w:tr w:rsidR="00F44066" w:rsidRPr="004E6D3E" w:rsidTr="00F44066">
        <w:trPr>
          <w:trHeight w:val="480"/>
        </w:trPr>
        <w:tc>
          <w:tcPr>
            <w:tcW w:w="3560" w:type="dxa"/>
            <w:tcBorders>
              <w:top w:val="nil"/>
              <w:left w:val="single" w:sz="4" w:space="0" w:color="auto"/>
              <w:bottom w:val="single" w:sz="4" w:space="0" w:color="auto"/>
              <w:right w:val="nil"/>
            </w:tcBorders>
            <w:shd w:val="clear" w:color="auto" w:fill="auto"/>
            <w:hideMark/>
          </w:tcPr>
          <w:p w:rsidR="00F44066" w:rsidRDefault="00F44066" w:rsidP="00F4406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-ведущие должности муниципальной службы</w:t>
            </w:r>
          </w:p>
        </w:tc>
        <w:tc>
          <w:tcPr>
            <w:tcW w:w="1580" w:type="dxa"/>
            <w:tcBorders>
              <w:top w:val="nil"/>
              <w:left w:val="single" w:sz="4" w:space="0" w:color="auto"/>
              <w:bottom w:val="single" w:sz="4" w:space="0" w:color="auto"/>
              <w:right w:val="single" w:sz="4" w:space="0" w:color="auto"/>
            </w:tcBorders>
            <w:shd w:val="clear" w:color="auto" w:fill="auto"/>
            <w:noWrap/>
            <w:hideMark/>
          </w:tcPr>
          <w:p w:rsidR="00F44066" w:rsidRDefault="00F44066" w:rsidP="00F440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540" w:type="dxa"/>
            <w:tcBorders>
              <w:top w:val="nil"/>
              <w:left w:val="nil"/>
              <w:bottom w:val="single" w:sz="4" w:space="0" w:color="auto"/>
              <w:right w:val="single" w:sz="4" w:space="0" w:color="auto"/>
            </w:tcBorders>
            <w:shd w:val="clear" w:color="auto" w:fill="auto"/>
            <w:noWrap/>
            <w:hideMark/>
          </w:tcPr>
          <w:p w:rsidR="00F44066" w:rsidRDefault="00F44066" w:rsidP="00F440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960" w:type="dxa"/>
            <w:tcBorders>
              <w:top w:val="nil"/>
              <w:left w:val="nil"/>
              <w:bottom w:val="single" w:sz="4" w:space="0" w:color="auto"/>
              <w:right w:val="single" w:sz="4" w:space="0" w:color="auto"/>
            </w:tcBorders>
            <w:shd w:val="clear" w:color="auto" w:fill="auto"/>
            <w:noWrap/>
            <w:hideMark/>
          </w:tcPr>
          <w:p w:rsidR="00F44066" w:rsidRDefault="00F44066" w:rsidP="00F440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F44066" w:rsidRPr="004E6D3E" w:rsidTr="00F44066">
        <w:trPr>
          <w:trHeight w:val="495"/>
        </w:trPr>
        <w:tc>
          <w:tcPr>
            <w:tcW w:w="3560" w:type="dxa"/>
            <w:tcBorders>
              <w:top w:val="nil"/>
              <w:left w:val="single" w:sz="4" w:space="0" w:color="auto"/>
              <w:bottom w:val="single" w:sz="4" w:space="0" w:color="auto"/>
              <w:right w:val="nil"/>
            </w:tcBorders>
            <w:shd w:val="clear" w:color="auto" w:fill="auto"/>
            <w:hideMark/>
          </w:tcPr>
          <w:p w:rsidR="00F44066" w:rsidRDefault="00F44066" w:rsidP="00F4406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-старшие должности муниципальной службы</w:t>
            </w:r>
          </w:p>
        </w:tc>
        <w:tc>
          <w:tcPr>
            <w:tcW w:w="1580" w:type="dxa"/>
            <w:tcBorders>
              <w:top w:val="nil"/>
              <w:left w:val="single" w:sz="4" w:space="0" w:color="auto"/>
              <w:bottom w:val="single" w:sz="4" w:space="0" w:color="auto"/>
              <w:right w:val="single" w:sz="4" w:space="0" w:color="auto"/>
            </w:tcBorders>
            <w:shd w:val="clear" w:color="auto" w:fill="auto"/>
            <w:noWrap/>
            <w:hideMark/>
          </w:tcPr>
          <w:p w:rsidR="00F44066" w:rsidRDefault="00F44066" w:rsidP="00F440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540" w:type="dxa"/>
            <w:tcBorders>
              <w:top w:val="nil"/>
              <w:left w:val="nil"/>
              <w:bottom w:val="single" w:sz="4" w:space="0" w:color="auto"/>
              <w:right w:val="single" w:sz="4" w:space="0" w:color="auto"/>
            </w:tcBorders>
            <w:shd w:val="clear" w:color="auto" w:fill="auto"/>
            <w:noWrap/>
            <w:hideMark/>
          </w:tcPr>
          <w:p w:rsidR="00F44066" w:rsidRDefault="00F44066" w:rsidP="00F440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960" w:type="dxa"/>
            <w:tcBorders>
              <w:top w:val="nil"/>
              <w:left w:val="nil"/>
              <w:bottom w:val="single" w:sz="4" w:space="0" w:color="auto"/>
              <w:right w:val="single" w:sz="4" w:space="0" w:color="auto"/>
            </w:tcBorders>
            <w:shd w:val="clear" w:color="auto" w:fill="auto"/>
            <w:noWrap/>
            <w:hideMark/>
          </w:tcPr>
          <w:p w:rsidR="00F44066" w:rsidRDefault="00F44066" w:rsidP="00F440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5627,3</w:t>
            </w:r>
          </w:p>
        </w:tc>
      </w:tr>
      <w:tr w:rsidR="00F44066" w:rsidRPr="004E6D3E" w:rsidTr="00F44066">
        <w:trPr>
          <w:trHeight w:val="555"/>
        </w:trPr>
        <w:tc>
          <w:tcPr>
            <w:tcW w:w="3560" w:type="dxa"/>
            <w:tcBorders>
              <w:top w:val="nil"/>
              <w:left w:val="single" w:sz="4" w:space="0" w:color="auto"/>
              <w:bottom w:val="single" w:sz="4" w:space="0" w:color="auto"/>
              <w:right w:val="single" w:sz="4" w:space="0" w:color="auto"/>
            </w:tcBorders>
            <w:shd w:val="clear" w:color="auto" w:fill="auto"/>
            <w:hideMark/>
          </w:tcPr>
          <w:p w:rsidR="00F44066" w:rsidRDefault="00F44066" w:rsidP="00F44066">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Работники муниципальных  учреждений:</w:t>
            </w:r>
          </w:p>
        </w:tc>
        <w:tc>
          <w:tcPr>
            <w:tcW w:w="1580" w:type="dxa"/>
            <w:tcBorders>
              <w:top w:val="nil"/>
              <w:left w:val="nil"/>
              <w:bottom w:val="single" w:sz="4" w:space="0" w:color="auto"/>
              <w:right w:val="single" w:sz="4" w:space="0" w:color="auto"/>
            </w:tcBorders>
            <w:shd w:val="clear" w:color="000000" w:fill="FFFFFF"/>
            <w:noWrap/>
            <w:hideMark/>
          </w:tcPr>
          <w:p w:rsidR="00F44066" w:rsidRDefault="00F44066" w:rsidP="00F4406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c>
          <w:tcPr>
            <w:tcW w:w="1540" w:type="dxa"/>
            <w:tcBorders>
              <w:top w:val="nil"/>
              <w:left w:val="nil"/>
              <w:bottom w:val="single" w:sz="4" w:space="0" w:color="auto"/>
              <w:right w:val="single" w:sz="4" w:space="0" w:color="auto"/>
            </w:tcBorders>
            <w:shd w:val="clear" w:color="000000" w:fill="FFFFFF"/>
            <w:noWrap/>
            <w:hideMark/>
          </w:tcPr>
          <w:p w:rsidR="00F44066" w:rsidRDefault="00F44066" w:rsidP="00F4406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c>
          <w:tcPr>
            <w:tcW w:w="1960" w:type="dxa"/>
            <w:tcBorders>
              <w:top w:val="nil"/>
              <w:left w:val="nil"/>
              <w:bottom w:val="single" w:sz="4" w:space="0" w:color="auto"/>
              <w:right w:val="single" w:sz="4" w:space="0" w:color="auto"/>
            </w:tcBorders>
            <w:shd w:val="clear" w:color="000000" w:fill="FFFFFF"/>
            <w:noWrap/>
            <w:hideMark/>
          </w:tcPr>
          <w:p w:rsidR="00F44066" w:rsidRDefault="00F44066" w:rsidP="00F4406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8729</w:t>
            </w:r>
          </w:p>
        </w:tc>
      </w:tr>
      <w:tr w:rsidR="00F44066" w:rsidRPr="004E6D3E" w:rsidTr="00F44066">
        <w:trPr>
          <w:trHeight w:val="315"/>
        </w:trPr>
        <w:tc>
          <w:tcPr>
            <w:tcW w:w="3560" w:type="dxa"/>
            <w:tcBorders>
              <w:top w:val="nil"/>
              <w:left w:val="single" w:sz="4" w:space="0" w:color="auto"/>
              <w:bottom w:val="single" w:sz="4" w:space="0" w:color="auto"/>
              <w:right w:val="single" w:sz="4" w:space="0" w:color="auto"/>
            </w:tcBorders>
            <w:shd w:val="clear" w:color="auto" w:fill="auto"/>
            <w:hideMark/>
          </w:tcPr>
          <w:p w:rsidR="00F44066" w:rsidRDefault="00F44066" w:rsidP="00F4406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МКУ СДК Пилигрим</w:t>
            </w:r>
          </w:p>
        </w:tc>
        <w:tc>
          <w:tcPr>
            <w:tcW w:w="1580" w:type="dxa"/>
            <w:tcBorders>
              <w:top w:val="nil"/>
              <w:left w:val="nil"/>
              <w:bottom w:val="single" w:sz="4" w:space="0" w:color="auto"/>
              <w:right w:val="single" w:sz="4" w:space="0" w:color="auto"/>
            </w:tcBorders>
            <w:shd w:val="clear" w:color="000000" w:fill="FFFFFF"/>
            <w:noWrap/>
            <w:hideMark/>
          </w:tcPr>
          <w:p w:rsidR="00F44066" w:rsidRDefault="00F44066" w:rsidP="00F440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540" w:type="dxa"/>
            <w:tcBorders>
              <w:top w:val="nil"/>
              <w:left w:val="nil"/>
              <w:bottom w:val="single" w:sz="4" w:space="0" w:color="auto"/>
              <w:right w:val="single" w:sz="4" w:space="0" w:color="auto"/>
            </w:tcBorders>
            <w:shd w:val="clear" w:color="000000" w:fill="FFFFFF"/>
            <w:noWrap/>
            <w:hideMark/>
          </w:tcPr>
          <w:p w:rsidR="00F44066" w:rsidRDefault="00F44066" w:rsidP="00F440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960" w:type="dxa"/>
            <w:tcBorders>
              <w:top w:val="nil"/>
              <w:left w:val="nil"/>
              <w:bottom w:val="single" w:sz="4" w:space="0" w:color="auto"/>
              <w:right w:val="single" w:sz="4" w:space="0" w:color="auto"/>
            </w:tcBorders>
            <w:shd w:val="clear" w:color="000000" w:fill="FFFFFF"/>
            <w:noWrap/>
            <w:hideMark/>
          </w:tcPr>
          <w:p w:rsidR="00F44066" w:rsidRDefault="00F44066" w:rsidP="00F440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5269,2</w:t>
            </w:r>
          </w:p>
        </w:tc>
      </w:tr>
      <w:tr w:rsidR="00F44066" w:rsidRPr="004E6D3E" w:rsidTr="00F44066">
        <w:trPr>
          <w:trHeight w:val="330"/>
        </w:trPr>
        <w:tc>
          <w:tcPr>
            <w:tcW w:w="3560" w:type="dxa"/>
            <w:tcBorders>
              <w:top w:val="nil"/>
              <w:left w:val="single" w:sz="4" w:space="0" w:color="auto"/>
              <w:bottom w:val="single" w:sz="4" w:space="0" w:color="auto"/>
              <w:right w:val="single" w:sz="4" w:space="0" w:color="auto"/>
            </w:tcBorders>
            <w:shd w:val="clear" w:color="auto" w:fill="auto"/>
            <w:hideMark/>
          </w:tcPr>
          <w:p w:rsidR="00F44066" w:rsidRDefault="00F44066" w:rsidP="00F4406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МКУ ХЭС</w:t>
            </w:r>
          </w:p>
        </w:tc>
        <w:tc>
          <w:tcPr>
            <w:tcW w:w="1580" w:type="dxa"/>
            <w:tcBorders>
              <w:top w:val="nil"/>
              <w:left w:val="nil"/>
              <w:bottom w:val="single" w:sz="4" w:space="0" w:color="auto"/>
              <w:right w:val="single" w:sz="4" w:space="0" w:color="auto"/>
            </w:tcBorders>
            <w:shd w:val="clear" w:color="000000" w:fill="FFFFFF"/>
            <w:noWrap/>
            <w:hideMark/>
          </w:tcPr>
          <w:p w:rsidR="00F44066" w:rsidRDefault="00F44066" w:rsidP="00F440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540" w:type="dxa"/>
            <w:tcBorders>
              <w:top w:val="nil"/>
              <w:left w:val="nil"/>
              <w:bottom w:val="single" w:sz="4" w:space="0" w:color="auto"/>
              <w:right w:val="single" w:sz="4" w:space="0" w:color="auto"/>
            </w:tcBorders>
            <w:shd w:val="clear" w:color="000000" w:fill="FFFFFF"/>
            <w:noWrap/>
            <w:hideMark/>
          </w:tcPr>
          <w:p w:rsidR="00F44066" w:rsidRDefault="00F44066" w:rsidP="00F440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960" w:type="dxa"/>
            <w:tcBorders>
              <w:top w:val="nil"/>
              <w:left w:val="nil"/>
              <w:bottom w:val="single" w:sz="4" w:space="0" w:color="auto"/>
              <w:right w:val="single" w:sz="4" w:space="0" w:color="auto"/>
            </w:tcBorders>
            <w:shd w:val="clear" w:color="000000" w:fill="FFFFFF"/>
            <w:noWrap/>
            <w:hideMark/>
          </w:tcPr>
          <w:p w:rsidR="00F44066" w:rsidRDefault="00F44066" w:rsidP="00F440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3459,8</w:t>
            </w:r>
          </w:p>
        </w:tc>
      </w:tr>
      <w:tr w:rsidR="00F44066" w:rsidRPr="004E6D3E" w:rsidTr="00F44066">
        <w:trPr>
          <w:trHeight w:val="300"/>
        </w:trPr>
        <w:tc>
          <w:tcPr>
            <w:tcW w:w="3560" w:type="dxa"/>
            <w:tcBorders>
              <w:top w:val="nil"/>
              <w:left w:val="single" w:sz="4" w:space="0" w:color="auto"/>
              <w:bottom w:val="single" w:sz="4" w:space="0" w:color="auto"/>
              <w:right w:val="single" w:sz="4" w:space="0" w:color="auto"/>
            </w:tcBorders>
            <w:shd w:val="clear" w:color="auto" w:fill="auto"/>
            <w:hideMark/>
          </w:tcPr>
          <w:p w:rsidR="00F44066" w:rsidRDefault="00F44066" w:rsidP="00F44066">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w:t>
            </w:r>
          </w:p>
        </w:tc>
        <w:tc>
          <w:tcPr>
            <w:tcW w:w="1580" w:type="dxa"/>
            <w:tcBorders>
              <w:top w:val="nil"/>
              <w:left w:val="nil"/>
              <w:bottom w:val="single" w:sz="4" w:space="0" w:color="auto"/>
              <w:right w:val="single" w:sz="4" w:space="0" w:color="auto"/>
            </w:tcBorders>
            <w:shd w:val="clear" w:color="auto" w:fill="auto"/>
            <w:noWrap/>
            <w:hideMark/>
          </w:tcPr>
          <w:p w:rsidR="00F44066" w:rsidRDefault="00F44066" w:rsidP="00F4406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23</w:t>
            </w:r>
          </w:p>
        </w:tc>
        <w:tc>
          <w:tcPr>
            <w:tcW w:w="1540" w:type="dxa"/>
            <w:tcBorders>
              <w:top w:val="nil"/>
              <w:left w:val="nil"/>
              <w:bottom w:val="single" w:sz="4" w:space="0" w:color="auto"/>
              <w:right w:val="single" w:sz="4" w:space="0" w:color="auto"/>
            </w:tcBorders>
            <w:shd w:val="clear" w:color="auto" w:fill="auto"/>
            <w:noWrap/>
            <w:hideMark/>
          </w:tcPr>
          <w:p w:rsidR="00F44066" w:rsidRDefault="00F44066" w:rsidP="00F4406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23</w:t>
            </w:r>
          </w:p>
        </w:tc>
        <w:tc>
          <w:tcPr>
            <w:tcW w:w="1960" w:type="dxa"/>
            <w:tcBorders>
              <w:top w:val="nil"/>
              <w:left w:val="nil"/>
              <w:bottom w:val="single" w:sz="4" w:space="0" w:color="auto"/>
              <w:right w:val="single" w:sz="4" w:space="0" w:color="auto"/>
            </w:tcBorders>
            <w:shd w:val="clear" w:color="auto" w:fill="auto"/>
            <w:noWrap/>
            <w:hideMark/>
          </w:tcPr>
          <w:p w:rsidR="00F44066" w:rsidRDefault="00F44066" w:rsidP="00F4406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15505,74</w:t>
            </w:r>
          </w:p>
        </w:tc>
      </w:tr>
    </w:tbl>
    <w:p w:rsidR="00F44066" w:rsidRPr="004E6D3E" w:rsidRDefault="00F44066" w:rsidP="00F44066"/>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F44066" w:rsidRDefault="00F44066"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F44066" w:rsidRPr="00F44066" w:rsidRDefault="00F44066" w:rsidP="00F44066">
      <w:pPr>
        <w:shd w:val="clear" w:color="auto" w:fill="FFFFFF"/>
        <w:spacing w:after="0" w:line="240" w:lineRule="auto"/>
        <w:jc w:val="center"/>
        <w:outlineLvl w:val="2"/>
        <w:rPr>
          <w:rFonts w:ascii="Times New Roman" w:eastAsia="Times New Roman" w:hAnsi="Times New Roman" w:cs="Times New Roman"/>
          <w:b/>
          <w:bCs/>
          <w:caps/>
          <w:color w:val="1C1C1C"/>
          <w:sz w:val="20"/>
          <w:szCs w:val="20"/>
          <w:lang w:eastAsia="ru-RU"/>
        </w:rPr>
      </w:pPr>
      <w:r w:rsidRPr="00F44066">
        <w:rPr>
          <w:rFonts w:ascii="Times New Roman" w:eastAsia="Times New Roman" w:hAnsi="Times New Roman" w:cs="Times New Roman"/>
          <w:b/>
          <w:bCs/>
          <w:caps/>
          <w:color w:val="1C1C1C"/>
          <w:sz w:val="20"/>
          <w:szCs w:val="20"/>
          <w:lang w:eastAsia="ru-RU"/>
        </w:rPr>
        <w:lastRenderedPageBreak/>
        <w:t xml:space="preserve">ИНФОРМАЦИЯ О ЧИСЛЕННОСТИ МУНИЦИПАЛЬНЫХ СЛУЖАЩИХ, РАБОТНИКОВ МУНИЦИПАЛЬНЫХ УЧРЕЖДЕНИЙ И ЗАТРАТАХ НА ИХ ДЕНЕЖНОЕ СОДЕРЖАНИЕ ПО МО СЕЛЬСКОЕ ПОСЕЛЕНИЕ </w:t>
      </w:r>
      <w:proofErr w:type="gramStart"/>
      <w:r w:rsidRPr="00F44066">
        <w:rPr>
          <w:rFonts w:ascii="Times New Roman" w:eastAsia="Times New Roman" w:hAnsi="Times New Roman" w:cs="Times New Roman"/>
          <w:b/>
          <w:bCs/>
          <w:caps/>
          <w:color w:val="1C1C1C"/>
          <w:sz w:val="20"/>
          <w:szCs w:val="20"/>
          <w:lang w:eastAsia="ru-RU"/>
        </w:rPr>
        <w:t>сВЕТЛЫЙ</w:t>
      </w:r>
      <w:proofErr w:type="gramEnd"/>
      <w:r w:rsidRPr="00F44066">
        <w:rPr>
          <w:rFonts w:ascii="Times New Roman" w:eastAsia="Times New Roman" w:hAnsi="Times New Roman" w:cs="Times New Roman"/>
          <w:b/>
          <w:bCs/>
          <w:caps/>
          <w:color w:val="1C1C1C"/>
          <w:sz w:val="20"/>
          <w:szCs w:val="20"/>
          <w:lang w:eastAsia="ru-RU"/>
        </w:rPr>
        <w:t xml:space="preserve"> </w:t>
      </w:r>
    </w:p>
    <w:p w:rsidR="00F44066" w:rsidRPr="00F44066" w:rsidRDefault="00F44066" w:rsidP="00F44066">
      <w:pPr>
        <w:shd w:val="clear" w:color="auto" w:fill="FFFFFF"/>
        <w:spacing w:after="0" w:line="240" w:lineRule="auto"/>
        <w:jc w:val="center"/>
        <w:outlineLvl w:val="2"/>
        <w:rPr>
          <w:rFonts w:ascii="Times New Roman" w:eastAsia="Times New Roman" w:hAnsi="Times New Roman" w:cs="Times New Roman"/>
          <w:b/>
          <w:bCs/>
          <w:caps/>
          <w:color w:val="1C1C1C"/>
          <w:sz w:val="20"/>
          <w:szCs w:val="20"/>
          <w:lang w:eastAsia="ru-RU"/>
        </w:rPr>
      </w:pPr>
      <w:r w:rsidRPr="00F44066">
        <w:rPr>
          <w:rFonts w:ascii="Times New Roman" w:eastAsia="Times New Roman" w:hAnsi="Times New Roman" w:cs="Times New Roman"/>
          <w:b/>
          <w:bCs/>
          <w:caps/>
          <w:color w:val="1C1C1C"/>
          <w:sz w:val="20"/>
          <w:szCs w:val="20"/>
          <w:lang w:eastAsia="ru-RU"/>
        </w:rPr>
        <w:t>ЗА 1 квартал 2019 ГОДа</w:t>
      </w:r>
    </w:p>
    <w:p w:rsidR="00F44066" w:rsidRPr="00F44066" w:rsidRDefault="00F44066" w:rsidP="00F44066">
      <w:pPr>
        <w:shd w:val="clear" w:color="auto" w:fill="FFFFFF"/>
        <w:spacing w:after="0" w:line="450" w:lineRule="atLeast"/>
        <w:jc w:val="right"/>
        <w:outlineLvl w:val="2"/>
        <w:rPr>
          <w:rFonts w:ascii="Times New Roman" w:eastAsia="Times New Roman" w:hAnsi="Times New Roman" w:cs="Times New Roman"/>
          <w:bCs/>
          <w:caps/>
          <w:color w:val="1C1C1C"/>
          <w:sz w:val="20"/>
          <w:szCs w:val="20"/>
          <w:lang w:eastAsia="ru-RU"/>
        </w:rPr>
      </w:pPr>
      <w:r w:rsidRPr="00F44066">
        <w:rPr>
          <w:rFonts w:ascii="Times New Roman" w:eastAsia="Times New Roman" w:hAnsi="Times New Roman" w:cs="Times New Roman"/>
          <w:bCs/>
          <w:caps/>
          <w:color w:val="1C1C1C"/>
          <w:sz w:val="20"/>
          <w:szCs w:val="20"/>
          <w:lang w:eastAsia="ru-RU"/>
        </w:rPr>
        <w:t>ТЫС</w:t>
      </w:r>
      <w:proofErr w:type="gramStart"/>
      <w:r w:rsidRPr="00F44066">
        <w:rPr>
          <w:rFonts w:ascii="Times New Roman" w:eastAsia="Times New Roman" w:hAnsi="Times New Roman" w:cs="Times New Roman"/>
          <w:bCs/>
          <w:caps/>
          <w:color w:val="1C1C1C"/>
          <w:sz w:val="20"/>
          <w:szCs w:val="20"/>
          <w:lang w:eastAsia="ru-RU"/>
        </w:rPr>
        <w:t>.Р</w:t>
      </w:r>
      <w:proofErr w:type="gramEnd"/>
      <w:r w:rsidRPr="00F44066">
        <w:rPr>
          <w:rFonts w:ascii="Times New Roman" w:eastAsia="Times New Roman" w:hAnsi="Times New Roman" w:cs="Times New Roman"/>
          <w:bCs/>
          <w:caps/>
          <w:color w:val="1C1C1C"/>
          <w:sz w:val="20"/>
          <w:szCs w:val="20"/>
          <w:lang w:eastAsia="ru-RU"/>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10"/>
        <w:gridCol w:w="2075"/>
        <w:gridCol w:w="1991"/>
        <w:gridCol w:w="1989"/>
      </w:tblGrid>
      <w:tr w:rsidR="00F44066" w:rsidRPr="00F44066" w:rsidTr="00F44066">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b/>
                <w:color w:val="000000"/>
                <w:sz w:val="20"/>
                <w:szCs w:val="20"/>
                <w:lang w:eastAsia="ru-RU"/>
              </w:rPr>
            </w:pPr>
            <w:r w:rsidRPr="00F44066">
              <w:rPr>
                <w:rFonts w:ascii="Times New Roman" w:eastAsia="Times New Roman" w:hAnsi="Times New Roman" w:cs="Times New Roman"/>
                <w:b/>
                <w:color w:val="000000"/>
                <w:sz w:val="20"/>
                <w:szCs w:val="20"/>
                <w:lang w:eastAsia="ru-RU"/>
              </w:rPr>
              <w:t> </w:t>
            </w:r>
            <w:r w:rsidRPr="00F44066">
              <w:rPr>
                <w:rFonts w:ascii="Times New Roman" w:eastAsia="Calibri" w:hAnsi="Times New Roman" w:cs="Times New Roman"/>
                <w:b/>
                <w:sz w:val="20"/>
                <w:szCs w:val="20"/>
              </w:rPr>
              <w:t>Наименование показателей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b/>
                <w:color w:val="000000"/>
                <w:sz w:val="20"/>
                <w:szCs w:val="20"/>
                <w:lang w:eastAsia="ru-RU"/>
              </w:rPr>
            </w:pPr>
            <w:r w:rsidRPr="00F44066">
              <w:rPr>
                <w:rFonts w:ascii="Times New Roman" w:eastAsia="Calibri" w:hAnsi="Times New Roman" w:cs="Times New Roman"/>
                <w:b/>
                <w:sz w:val="20"/>
                <w:szCs w:val="20"/>
              </w:rPr>
              <w:t>Утверждено штатных единиц по должностям в штатном расписании</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b/>
                <w:color w:val="000000"/>
                <w:sz w:val="20"/>
                <w:szCs w:val="20"/>
                <w:lang w:eastAsia="ru-RU"/>
              </w:rPr>
            </w:pPr>
            <w:r w:rsidRPr="00F44066">
              <w:rPr>
                <w:rFonts w:ascii="Times New Roman" w:eastAsia="Calibri" w:hAnsi="Times New Roman" w:cs="Times New Roman"/>
                <w:b/>
                <w:sz w:val="20"/>
                <w:szCs w:val="20"/>
              </w:rPr>
              <w:t>Фактически замещено штатных единиц</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Calibri" w:hAnsi="Times New Roman" w:cs="Times New Roman"/>
                <w:b/>
                <w:sz w:val="20"/>
                <w:szCs w:val="20"/>
              </w:rPr>
            </w:pPr>
            <w:r w:rsidRPr="00F44066">
              <w:rPr>
                <w:rFonts w:ascii="Times New Roman" w:eastAsia="Calibri" w:hAnsi="Times New Roman" w:cs="Times New Roman"/>
                <w:b/>
                <w:sz w:val="20"/>
                <w:szCs w:val="20"/>
              </w:rPr>
              <w:t>Затраты на денежное содержание с нарастающим итогом</w:t>
            </w:r>
          </w:p>
        </w:tc>
      </w:tr>
      <w:tr w:rsidR="00F44066" w:rsidRPr="00F44066" w:rsidTr="00F44066">
        <w:trPr>
          <w:trHeight w:val="813"/>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Работники, замещающие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8</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2304,7</w:t>
            </w:r>
          </w:p>
        </w:tc>
      </w:tr>
      <w:tr w:rsidR="00F44066" w:rsidRPr="00F44066" w:rsidTr="00F44066">
        <w:trPr>
          <w:trHeight w:val="539"/>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F44066">
              <w:rPr>
                <w:rFonts w:ascii="Times New Roman" w:eastAsia="Calibri" w:hAnsi="Times New Roman" w:cs="Times New Roman"/>
                <w:sz w:val="20"/>
                <w:szCs w:val="20"/>
              </w:rPr>
              <w:t>-высшие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495,5</w:t>
            </w:r>
          </w:p>
        </w:tc>
      </w:tr>
      <w:tr w:rsidR="00F44066" w:rsidRPr="00F44066" w:rsidTr="00F44066">
        <w:trPr>
          <w:trHeight w:val="525"/>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F44066">
              <w:rPr>
                <w:rFonts w:ascii="Times New Roman" w:eastAsia="Calibri" w:hAnsi="Times New Roman" w:cs="Times New Roman"/>
                <w:sz w:val="20"/>
                <w:szCs w:val="20"/>
              </w:rPr>
              <w:t>-ведущие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0</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0,0</w:t>
            </w:r>
          </w:p>
        </w:tc>
      </w:tr>
      <w:tr w:rsidR="00F44066" w:rsidRPr="00F44066" w:rsidTr="00F44066">
        <w:trPr>
          <w:trHeight w:val="593"/>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F44066">
              <w:rPr>
                <w:rFonts w:ascii="Times New Roman" w:eastAsia="Calibri" w:hAnsi="Times New Roman" w:cs="Times New Roman"/>
                <w:sz w:val="20"/>
                <w:szCs w:val="20"/>
              </w:rPr>
              <w:t>-старшие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7</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1809,2</w:t>
            </w:r>
          </w:p>
        </w:tc>
      </w:tr>
      <w:tr w:rsidR="00F44066" w:rsidRPr="00F44066" w:rsidTr="00F44066">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color w:val="000000"/>
                <w:sz w:val="20"/>
                <w:szCs w:val="20"/>
                <w:highlight w:val="yellow"/>
                <w:lang w:eastAsia="ru-RU"/>
              </w:rPr>
            </w:pPr>
            <w:r w:rsidRPr="00F44066">
              <w:rPr>
                <w:rFonts w:ascii="Times New Roman" w:eastAsia="Times New Roman" w:hAnsi="Times New Roman" w:cs="Times New Roman"/>
                <w:color w:val="000000"/>
                <w:sz w:val="20"/>
                <w:szCs w:val="20"/>
                <w:lang w:eastAsia="ru-RU"/>
              </w:rPr>
              <w:t>Работники, замещающие должности, не являющиеся должностями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677,34</w:t>
            </w:r>
          </w:p>
        </w:tc>
      </w:tr>
      <w:tr w:rsidR="00F44066" w:rsidRPr="00F44066" w:rsidTr="00F44066">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color w:val="000000"/>
                <w:sz w:val="20"/>
                <w:szCs w:val="20"/>
                <w:highlight w:val="yellow"/>
                <w:lang w:eastAsia="ru-RU"/>
              </w:rPr>
            </w:pPr>
            <w:r w:rsidRPr="00F44066">
              <w:rPr>
                <w:rFonts w:ascii="Times New Roman" w:eastAsia="Calibri" w:hAnsi="Times New Roman" w:cs="Times New Roman"/>
                <w:sz w:val="20"/>
                <w:szCs w:val="20"/>
              </w:rPr>
              <w:t>Работники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2348,4</w:t>
            </w:r>
          </w:p>
        </w:tc>
      </w:tr>
      <w:tr w:rsidR="00F44066" w:rsidRPr="00F44066" w:rsidTr="00F44066">
        <w:trPr>
          <w:trHeight w:val="204"/>
        </w:trPr>
        <w:tc>
          <w:tcPr>
            <w:tcW w:w="3310" w:type="dxa"/>
            <w:tcBorders>
              <w:top w:val="single" w:sz="4" w:space="0" w:color="auto"/>
              <w:left w:val="single" w:sz="4" w:space="0" w:color="auto"/>
              <w:bottom w:val="single" w:sz="4" w:space="0" w:color="auto"/>
              <w:right w:val="single" w:sz="4" w:space="0" w:color="auto"/>
            </w:tcBorders>
            <w:shd w:val="clear" w:color="auto" w:fill="FFFFFF"/>
            <w:hideMark/>
          </w:tcPr>
          <w:p w:rsidR="00F44066" w:rsidRPr="00F44066" w:rsidRDefault="00F44066" w:rsidP="00F44066">
            <w:pPr>
              <w:ind w:firstLine="289"/>
              <w:rPr>
                <w:rFonts w:ascii="Times New Roman" w:eastAsia="Calibri" w:hAnsi="Times New Roman" w:cs="Times New Roman"/>
                <w:sz w:val="20"/>
                <w:szCs w:val="20"/>
              </w:rPr>
            </w:pPr>
            <w:r w:rsidRPr="00F44066">
              <w:rPr>
                <w:rFonts w:ascii="Times New Roman" w:eastAsia="Calibri" w:hAnsi="Times New Roman" w:cs="Times New Roman"/>
                <w:sz w:val="20"/>
                <w:szCs w:val="20"/>
              </w:rPr>
              <w:t>-МКУ СДК «Пилигрим»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10</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1390,6</w:t>
            </w:r>
          </w:p>
        </w:tc>
      </w:tr>
      <w:tr w:rsidR="00F44066" w:rsidRPr="00F44066" w:rsidTr="00F44066">
        <w:trPr>
          <w:trHeight w:val="963"/>
        </w:trPr>
        <w:tc>
          <w:tcPr>
            <w:tcW w:w="3310" w:type="dxa"/>
            <w:tcBorders>
              <w:top w:val="single" w:sz="4" w:space="0" w:color="auto"/>
              <w:left w:val="single" w:sz="4" w:space="0" w:color="auto"/>
              <w:bottom w:val="single" w:sz="4" w:space="0" w:color="auto"/>
              <w:right w:val="single" w:sz="4" w:space="0" w:color="auto"/>
            </w:tcBorders>
            <w:shd w:val="clear" w:color="auto" w:fill="FFFFFF"/>
            <w:hideMark/>
          </w:tcPr>
          <w:p w:rsidR="00F44066" w:rsidRPr="00F44066" w:rsidRDefault="00F44066" w:rsidP="00F44066">
            <w:pPr>
              <w:ind w:firstLine="289"/>
              <w:rPr>
                <w:rFonts w:ascii="Times New Roman" w:eastAsia="Calibri" w:hAnsi="Times New Roman" w:cs="Times New Roman"/>
                <w:sz w:val="20"/>
                <w:szCs w:val="20"/>
              </w:rPr>
            </w:pPr>
            <w:r w:rsidRPr="00F44066">
              <w:rPr>
                <w:rFonts w:ascii="Times New Roman" w:eastAsia="Calibri" w:hAnsi="Times New Roman" w:cs="Times New Roman"/>
                <w:sz w:val="20"/>
                <w:szCs w:val="20"/>
              </w:rPr>
              <w:t xml:space="preserve">-МКУ «ХЭС администрации сельского поселения </w:t>
            </w:r>
            <w:proofErr w:type="gramStart"/>
            <w:r w:rsidRPr="00F44066">
              <w:rPr>
                <w:rFonts w:ascii="Times New Roman" w:eastAsia="Calibri" w:hAnsi="Times New Roman" w:cs="Times New Roman"/>
                <w:sz w:val="20"/>
                <w:szCs w:val="20"/>
              </w:rPr>
              <w:t>Светлый</w:t>
            </w:r>
            <w:proofErr w:type="gramEnd"/>
            <w:r w:rsidRPr="00F44066">
              <w:rPr>
                <w:rFonts w:ascii="Times New Roman" w:eastAsia="Calibri"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957,8</w:t>
            </w:r>
          </w:p>
        </w:tc>
      </w:tr>
      <w:tr w:rsidR="00F44066" w:rsidRPr="00F44066" w:rsidTr="00F44066">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ИТОГО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25,5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25,5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5330,4</w:t>
            </w:r>
          </w:p>
        </w:tc>
      </w:tr>
    </w:tbl>
    <w:p w:rsidR="00AE1228" w:rsidRPr="00F44066" w:rsidRDefault="00AE1228" w:rsidP="00F44066">
      <w:pPr>
        <w:tabs>
          <w:tab w:val="left" w:pos="-142"/>
        </w:tabs>
        <w:spacing w:after="0" w:line="240" w:lineRule="auto"/>
        <w:rPr>
          <w:rFonts w:ascii="Times New Roman" w:eastAsia="Times New Roman" w:hAnsi="Times New Roman" w:cs="Times New Roman"/>
          <w:sz w:val="20"/>
          <w:szCs w:val="20"/>
          <w:lang w:eastAsia="ru-RU"/>
        </w:rPr>
      </w:pPr>
    </w:p>
    <w:p w:rsidR="00F44066" w:rsidRPr="00F44066" w:rsidRDefault="00F44066" w:rsidP="00F44066">
      <w:pPr>
        <w:shd w:val="clear" w:color="auto" w:fill="FFFFFF"/>
        <w:spacing w:after="0" w:line="240" w:lineRule="auto"/>
        <w:jc w:val="center"/>
        <w:outlineLvl w:val="2"/>
        <w:rPr>
          <w:rFonts w:ascii="Times New Roman" w:eastAsia="Times New Roman" w:hAnsi="Times New Roman" w:cs="Times New Roman"/>
          <w:b/>
          <w:bCs/>
          <w:caps/>
          <w:color w:val="1C1C1C"/>
          <w:sz w:val="20"/>
          <w:szCs w:val="20"/>
          <w:lang w:eastAsia="ru-RU"/>
        </w:rPr>
      </w:pPr>
      <w:r w:rsidRPr="00F44066">
        <w:rPr>
          <w:rFonts w:ascii="Times New Roman" w:eastAsia="Times New Roman" w:hAnsi="Times New Roman" w:cs="Times New Roman"/>
          <w:b/>
          <w:bCs/>
          <w:caps/>
          <w:color w:val="1C1C1C"/>
          <w:sz w:val="20"/>
          <w:szCs w:val="20"/>
          <w:lang w:eastAsia="ru-RU"/>
        </w:rPr>
        <w:t xml:space="preserve">ИНФОРМАЦИЯ О ЧИСЛЕННОСТИ МУНИЦИПАЛЬНЫХ СЛУЖАЩИХ, РАБОТНИКОВ МУНИЦИПАЛЬНЫХ УЧРЕЖДЕНИЙ И ЗАТРАТАХ НА ИХ ДЕНЕЖНОЕ СОДЕРЖАНИЕ ПО МО СЕЛЬСКОЕ ПОСЕЛЕНИЕ </w:t>
      </w:r>
      <w:proofErr w:type="gramStart"/>
      <w:r w:rsidRPr="00F44066">
        <w:rPr>
          <w:rFonts w:ascii="Times New Roman" w:eastAsia="Times New Roman" w:hAnsi="Times New Roman" w:cs="Times New Roman"/>
          <w:b/>
          <w:bCs/>
          <w:caps/>
          <w:color w:val="1C1C1C"/>
          <w:sz w:val="20"/>
          <w:szCs w:val="20"/>
          <w:lang w:eastAsia="ru-RU"/>
        </w:rPr>
        <w:t>сВЕТЛЫЙ</w:t>
      </w:r>
      <w:proofErr w:type="gramEnd"/>
      <w:r w:rsidRPr="00F44066">
        <w:rPr>
          <w:rFonts w:ascii="Times New Roman" w:eastAsia="Times New Roman" w:hAnsi="Times New Roman" w:cs="Times New Roman"/>
          <w:b/>
          <w:bCs/>
          <w:caps/>
          <w:color w:val="1C1C1C"/>
          <w:sz w:val="20"/>
          <w:szCs w:val="20"/>
          <w:lang w:eastAsia="ru-RU"/>
        </w:rPr>
        <w:t xml:space="preserve"> </w:t>
      </w:r>
    </w:p>
    <w:p w:rsidR="00F44066" w:rsidRPr="00F44066" w:rsidRDefault="00F44066" w:rsidP="00F44066">
      <w:pPr>
        <w:shd w:val="clear" w:color="auto" w:fill="FFFFFF"/>
        <w:spacing w:after="0" w:line="240" w:lineRule="auto"/>
        <w:jc w:val="center"/>
        <w:outlineLvl w:val="2"/>
        <w:rPr>
          <w:rFonts w:ascii="Times New Roman" w:eastAsia="Times New Roman" w:hAnsi="Times New Roman" w:cs="Times New Roman"/>
          <w:b/>
          <w:bCs/>
          <w:caps/>
          <w:color w:val="1C1C1C"/>
          <w:sz w:val="20"/>
          <w:szCs w:val="20"/>
          <w:lang w:eastAsia="ru-RU"/>
        </w:rPr>
      </w:pPr>
      <w:r w:rsidRPr="00F44066">
        <w:rPr>
          <w:rFonts w:ascii="Times New Roman" w:eastAsia="Times New Roman" w:hAnsi="Times New Roman" w:cs="Times New Roman"/>
          <w:b/>
          <w:bCs/>
          <w:caps/>
          <w:color w:val="1C1C1C"/>
          <w:sz w:val="20"/>
          <w:szCs w:val="20"/>
          <w:lang w:eastAsia="ru-RU"/>
        </w:rPr>
        <w:t>ЗА 1 полугодие 2019 ГОДа</w:t>
      </w:r>
    </w:p>
    <w:p w:rsidR="00F44066" w:rsidRPr="00F44066" w:rsidRDefault="00F44066" w:rsidP="00F44066">
      <w:pPr>
        <w:shd w:val="clear" w:color="auto" w:fill="FFFFFF"/>
        <w:spacing w:after="0" w:line="450" w:lineRule="atLeast"/>
        <w:jc w:val="right"/>
        <w:outlineLvl w:val="2"/>
        <w:rPr>
          <w:rFonts w:ascii="Times New Roman" w:eastAsia="Times New Roman" w:hAnsi="Times New Roman" w:cs="Times New Roman"/>
          <w:bCs/>
          <w:caps/>
          <w:color w:val="1C1C1C"/>
          <w:sz w:val="20"/>
          <w:szCs w:val="20"/>
          <w:lang w:eastAsia="ru-RU"/>
        </w:rPr>
      </w:pPr>
      <w:r w:rsidRPr="00F44066">
        <w:rPr>
          <w:rFonts w:ascii="Times New Roman" w:eastAsia="Times New Roman" w:hAnsi="Times New Roman" w:cs="Times New Roman"/>
          <w:bCs/>
          <w:caps/>
          <w:color w:val="1C1C1C"/>
          <w:sz w:val="20"/>
          <w:szCs w:val="20"/>
          <w:lang w:eastAsia="ru-RU"/>
        </w:rPr>
        <w:t>ТЫС</w:t>
      </w:r>
      <w:proofErr w:type="gramStart"/>
      <w:r w:rsidRPr="00F44066">
        <w:rPr>
          <w:rFonts w:ascii="Times New Roman" w:eastAsia="Times New Roman" w:hAnsi="Times New Roman" w:cs="Times New Roman"/>
          <w:bCs/>
          <w:caps/>
          <w:color w:val="1C1C1C"/>
          <w:sz w:val="20"/>
          <w:szCs w:val="20"/>
          <w:lang w:eastAsia="ru-RU"/>
        </w:rPr>
        <w:t>.Р</w:t>
      </w:r>
      <w:proofErr w:type="gramEnd"/>
      <w:r w:rsidRPr="00F44066">
        <w:rPr>
          <w:rFonts w:ascii="Times New Roman" w:eastAsia="Times New Roman" w:hAnsi="Times New Roman" w:cs="Times New Roman"/>
          <w:bCs/>
          <w:caps/>
          <w:color w:val="1C1C1C"/>
          <w:sz w:val="20"/>
          <w:szCs w:val="20"/>
          <w:lang w:eastAsia="ru-RU"/>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10"/>
        <w:gridCol w:w="2075"/>
        <w:gridCol w:w="1991"/>
        <w:gridCol w:w="1989"/>
      </w:tblGrid>
      <w:tr w:rsidR="00F44066" w:rsidRPr="00F44066" w:rsidTr="00F44066">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b/>
                <w:color w:val="000000"/>
                <w:sz w:val="20"/>
                <w:szCs w:val="20"/>
                <w:lang w:eastAsia="ru-RU"/>
              </w:rPr>
            </w:pPr>
            <w:r w:rsidRPr="00F44066">
              <w:rPr>
                <w:rFonts w:ascii="Times New Roman" w:eastAsia="Times New Roman" w:hAnsi="Times New Roman" w:cs="Times New Roman"/>
                <w:b/>
                <w:color w:val="000000"/>
                <w:sz w:val="20"/>
                <w:szCs w:val="20"/>
                <w:lang w:eastAsia="ru-RU"/>
              </w:rPr>
              <w:t> </w:t>
            </w:r>
            <w:r w:rsidRPr="00F44066">
              <w:rPr>
                <w:rFonts w:ascii="Times New Roman" w:eastAsia="Calibri" w:hAnsi="Times New Roman" w:cs="Times New Roman"/>
                <w:b/>
                <w:sz w:val="20"/>
                <w:szCs w:val="20"/>
              </w:rPr>
              <w:t>Наименование показателей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b/>
                <w:color w:val="000000"/>
                <w:sz w:val="20"/>
                <w:szCs w:val="20"/>
                <w:lang w:eastAsia="ru-RU"/>
              </w:rPr>
            </w:pPr>
            <w:r w:rsidRPr="00F44066">
              <w:rPr>
                <w:rFonts w:ascii="Times New Roman" w:eastAsia="Calibri" w:hAnsi="Times New Roman" w:cs="Times New Roman"/>
                <w:b/>
                <w:sz w:val="20"/>
                <w:szCs w:val="20"/>
              </w:rPr>
              <w:t>Утверждено штатных единиц по должностям в штатном расписании</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b/>
                <w:color w:val="000000"/>
                <w:sz w:val="20"/>
                <w:szCs w:val="20"/>
                <w:lang w:eastAsia="ru-RU"/>
              </w:rPr>
            </w:pPr>
            <w:r w:rsidRPr="00F44066">
              <w:rPr>
                <w:rFonts w:ascii="Times New Roman" w:eastAsia="Calibri" w:hAnsi="Times New Roman" w:cs="Times New Roman"/>
                <w:b/>
                <w:sz w:val="20"/>
                <w:szCs w:val="20"/>
              </w:rPr>
              <w:t>Фактически замещено штатных единиц</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Calibri" w:hAnsi="Times New Roman" w:cs="Times New Roman"/>
                <w:b/>
                <w:sz w:val="20"/>
                <w:szCs w:val="20"/>
              </w:rPr>
            </w:pPr>
            <w:r w:rsidRPr="00F44066">
              <w:rPr>
                <w:rFonts w:ascii="Times New Roman" w:eastAsia="Calibri" w:hAnsi="Times New Roman" w:cs="Times New Roman"/>
                <w:b/>
                <w:sz w:val="20"/>
                <w:szCs w:val="20"/>
              </w:rPr>
              <w:t>Затраты на денежное содержание с нарастающим итогом</w:t>
            </w:r>
          </w:p>
        </w:tc>
      </w:tr>
      <w:tr w:rsidR="00F44066" w:rsidRPr="00F44066" w:rsidTr="00F44066">
        <w:trPr>
          <w:trHeight w:val="813"/>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Работники, замещающие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8</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highlight w:val="yellow"/>
                <w:lang w:eastAsia="ru-RU"/>
              </w:rPr>
            </w:pPr>
            <w:r w:rsidRPr="00F44066">
              <w:rPr>
                <w:rFonts w:ascii="Times New Roman" w:eastAsia="Times New Roman" w:hAnsi="Times New Roman" w:cs="Times New Roman"/>
                <w:color w:val="000000"/>
                <w:sz w:val="20"/>
                <w:szCs w:val="20"/>
                <w:lang w:eastAsia="ru-RU"/>
              </w:rPr>
              <w:t>3650,4</w:t>
            </w:r>
          </w:p>
        </w:tc>
      </w:tr>
      <w:tr w:rsidR="00F44066" w:rsidRPr="00F44066" w:rsidTr="00F44066">
        <w:trPr>
          <w:trHeight w:val="539"/>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F44066">
              <w:rPr>
                <w:rFonts w:ascii="Times New Roman" w:eastAsia="Calibri" w:hAnsi="Times New Roman" w:cs="Times New Roman"/>
                <w:sz w:val="20"/>
                <w:szCs w:val="20"/>
              </w:rPr>
              <w:t>-высшие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654,3</w:t>
            </w:r>
          </w:p>
        </w:tc>
      </w:tr>
      <w:tr w:rsidR="00F44066" w:rsidRPr="00F44066" w:rsidTr="00F44066">
        <w:trPr>
          <w:trHeight w:val="525"/>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F44066">
              <w:rPr>
                <w:rFonts w:ascii="Times New Roman" w:eastAsia="Calibri" w:hAnsi="Times New Roman" w:cs="Times New Roman"/>
                <w:sz w:val="20"/>
                <w:szCs w:val="20"/>
              </w:rPr>
              <w:t>-ведущие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0</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0,0</w:t>
            </w:r>
          </w:p>
        </w:tc>
      </w:tr>
      <w:tr w:rsidR="00F44066" w:rsidRPr="00F44066" w:rsidTr="00F44066">
        <w:trPr>
          <w:trHeight w:val="593"/>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F44066">
              <w:rPr>
                <w:rFonts w:ascii="Times New Roman" w:eastAsia="Calibri" w:hAnsi="Times New Roman" w:cs="Times New Roman"/>
                <w:sz w:val="20"/>
                <w:szCs w:val="20"/>
              </w:rPr>
              <w:t>-старшие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7</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2996,1</w:t>
            </w:r>
          </w:p>
        </w:tc>
      </w:tr>
      <w:tr w:rsidR="00F44066" w:rsidRPr="00F44066" w:rsidTr="00F44066">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color w:val="000000"/>
                <w:sz w:val="20"/>
                <w:szCs w:val="20"/>
                <w:highlight w:val="yellow"/>
                <w:lang w:eastAsia="ru-RU"/>
              </w:rPr>
            </w:pPr>
            <w:r w:rsidRPr="00F44066">
              <w:rPr>
                <w:rFonts w:ascii="Times New Roman" w:eastAsia="Times New Roman" w:hAnsi="Times New Roman" w:cs="Times New Roman"/>
                <w:color w:val="000000"/>
                <w:sz w:val="20"/>
                <w:szCs w:val="20"/>
                <w:lang w:eastAsia="ru-RU"/>
              </w:rPr>
              <w:t>Работники, замещающие должности, не являющиеся должностями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1104,4</w:t>
            </w:r>
          </w:p>
        </w:tc>
      </w:tr>
      <w:tr w:rsidR="00F44066" w:rsidRPr="00F44066" w:rsidTr="00F44066">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color w:val="000000"/>
                <w:sz w:val="20"/>
                <w:szCs w:val="20"/>
                <w:highlight w:val="yellow"/>
                <w:lang w:eastAsia="ru-RU"/>
              </w:rPr>
            </w:pPr>
            <w:r w:rsidRPr="00F44066">
              <w:rPr>
                <w:rFonts w:ascii="Times New Roman" w:eastAsia="Calibri" w:hAnsi="Times New Roman" w:cs="Times New Roman"/>
                <w:sz w:val="20"/>
                <w:szCs w:val="20"/>
              </w:rPr>
              <w:t>Работники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highlight w:val="yellow"/>
                <w:lang w:eastAsia="ru-RU"/>
              </w:rPr>
            </w:pPr>
            <w:r w:rsidRPr="00F44066">
              <w:rPr>
                <w:rFonts w:ascii="Times New Roman" w:eastAsia="Times New Roman" w:hAnsi="Times New Roman" w:cs="Times New Roman"/>
                <w:color w:val="000000"/>
                <w:sz w:val="20"/>
                <w:szCs w:val="20"/>
                <w:lang w:eastAsia="ru-RU"/>
              </w:rPr>
              <w:t>4292,1</w:t>
            </w:r>
          </w:p>
        </w:tc>
      </w:tr>
      <w:tr w:rsidR="00F44066" w:rsidRPr="00F44066" w:rsidTr="00F44066">
        <w:trPr>
          <w:trHeight w:val="204"/>
        </w:trPr>
        <w:tc>
          <w:tcPr>
            <w:tcW w:w="3310" w:type="dxa"/>
            <w:tcBorders>
              <w:top w:val="single" w:sz="4" w:space="0" w:color="auto"/>
              <w:left w:val="single" w:sz="4" w:space="0" w:color="auto"/>
              <w:bottom w:val="single" w:sz="4" w:space="0" w:color="auto"/>
              <w:right w:val="single" w:sz="4" w:space="0" w:color="auto"/>
            </w:tcBorders>
            <w:shd w:val="clear" w:color="auto" w:fill="FFFFFF"/>
            <w:hideMark/>
          </w:tcPr>
          <w:p w:rsidR="00F44066" w:rsidRPr="00F44066" w:rsidRDefault="00F44066" w:rsidP="00F44066">
            <w:pPr>
              <w:ind w:firstLine="289"/>
              <w:rPr>
                <w:rFonts w:ascii="Times New Roman" w:eastAsia="Calibri" w:hAnsi="Times New Roman" w:cs="Times New Roman"/>
                <w:sz w:val="20"/>
                <w:szCs w:val="20"/>
              </w:rPr>
            </w:pPr>
            <w:r w:rsidRPr="00F44066">
              <w:rPr>
                <w:rFonts w:ascii="Times New Roman" w:eastAsia="Calibri" w:hAnsi="Times New Roman" w:cs="Times New Roman"/>
                <w:sz w:val="20"/>
                <w:szCs w:val="20"/>
              </w:rPr>
              <w:t>-МКУ СДК «Пилигрим»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10</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highlight w:val="yellow"/>
                <w:lang w:eastAsia="ru-RU"/>
              </w:rPr>
            </w:pPr>
            <w:r w:rsidRPr="00F44066">
              <w:rPr>
                <w:rFonts w:ascii="Times New Roman" w:eastAsia="Times New Roman" w:hAnsi="Times New Roman" w:cs="Times New Roman"/>
                <w:color w:val="000000"/>
                <w:sz w:val="20"/>
                <w:szCs w:val="20"/>
                <w:lang w:eastAsia="ru-RU"/>
              </w:rPr>
              <w:t>2718,4</w:t>
            </w:r>
          </w:p>
        </w:tc>
      </w:tr>
      <w:tr w:rsidR="00F44066" w:rsidRPr="00F44066" w:rsidTr="00F44066">
        <w:trPr>
          <w:trHeight w:val="963"/>
        </w:trPr>
        <w:tc>
          <w:tcPr>
            <w:tcW w:w="3310" w:type="dxa"/>
            <w:tcBorders>
              <w:top w:val="single" w:sz="4" w:space="0" w:color="auto"/>
              <w:left w:val="single" w:sz="4" w:space="0" w:color="auto"/>
              <w:bottom w:val="single" w:sz="4" w:space="0" w:color="auto"/>
              <w:right w:val="single" w:sz="4" w:space="0" w:color="auto"/>
            </w:tcBorders>
            <w:shd w:val="clear" w:color="auto" w:fill="FFFFFF"/>
            <w:hideMark/>
          </w:tcPr>
          <w:p w:rsidR="00F44066" w:rsidRPr="00F44066" w:rsidRDefault="00F44066" w:rsidP="00F44066">
            <w:pPr>
              <w:ind w:firstLine="289"/>
              <w:rPr>
                <w:rFonts w:ascii="Times New Roman" w:eastAsia="Calibri" w:hAnsi="Times New Roman" w:cs="Times New Roman"/>
                <w:sz w:val="20"/>
                <w:szCs w:val="20"/>
              </w:rPr>
            </w:pPr>
            <w:r w:rsidRPr="00F44066">
              <w:rPr>
                <w:rFonts w:ascii="Times New Roman" w:eastAsia="Calibri" w:hAnsi="Times New Roman" w:cs="Times New Roman"/>
                <w:sz w:val="20"/>
                <w:szCs w:val="20"/>
              </w:rPr>
              <w:t xml:space="preserve">-МКУ «ХЭС администрации сельского поселения </w:t>
            </w:r>
            <w:proofErr w:type="gramStart"/>
            <w:r w:rsidRPr="00F44066">
              <w:rPr>
                <w:rFonts w:ascii="Times New Roman" w:eastAsia="Calibri" w:hAnsi="Times New Roman" w:cs="Times New Roman"/>
                <w:sz w:val="20"/>
                <w:szCs w:val="20"/>
              </w:rPr>
              <w:t>Светлый</w:t>
            </w:r>
            <w:proofErr w:type="gramEnd"/>
            <w:r w:rsidRPr="00F44066">
              <w:rPr>
                <w:rFonts w:ascii="Times New Roman" w:eastAsia="Calibri"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highlight w:val="yellow"/>
                <w:lang w:eastAsia="ru-RU"/>
              </w:rPr>
            </w:pPr>
            <w:r w:rsidRPr="00F44066">
              <w:rPr>
                <w:rFonts w:ascii="Times New Roman" w:eastAsia="Times New Roman" w:hAnsi="Times New Roman" w:cs="Times New Roman"/>
                <w:color w:val="000000"/>
                <w:sz w:val="20"/>
                <w:szCs w:val="20"/>
                <w:lang w:eastAsia="ru-RU"/>
              </w:rPr>
              <w:t>1573,7</w:t>
            </w:r>
          </w:p>
        </w:tc>
      </w:tr>
      <w:tr w:rsidR="00F44066" w:rsidRPr="00F44066" w:rsidTr="00F44066">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ИТОГО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25,5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25,5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highlight w:val="yellow"/>
                <w:lang w:eastAsia="ru-RU"/>
              </w:rPr>
            </w:pPr>
            <w:r w:rsidRPr="00F44066">
              <w:rPr>
                <w:rFonts w:ascii="Times New Roman" w:eastAsia="Times New Roman" w:hAnsi="Times New Roman" w:cs="Times New Roman"/>
                <w:color w:val="000000"/>
                <w:sz w:val="20"/>
                <w:szCs w:val="20"/>
                <w:lang w:eastAsia="ru-RU"/>
              </w:rPr>
              <w:t>9046,9</w:t>
            </w:r>
          </w:p>
        </w:tc>
      </w:tr>
    </w:tbl>
    <w:p w:rsidR="00F44066" w:rsidRPr="00F44066" w:rsidRDefault="00F44066" w:rsidP="00F44066">
      <w:pPr>
        <w:rPr>
          <w:rFonts w:ascii="Times New Roman" w:eastAsia="Calibri" w:hAnsi="Times New Roman" w:cs="Times New Roman"/>
          <w:sz w:val="20"/>
          <w:szCs w:val="20"/>
        </w:rPr>
      </w:pPr>
    </w:p>
    <w:p w:rsidR="00F44066" w:rsidRPr="00F44066" w:rsidRDefault="00F44066" w:rsidP="00F44066">
      <w:pPr>
        <w:shd w:val="clear" w:color="auto" w:fill="FFFFFF"/>
        <w:spacing w:after="0" w:line="240" w:lineRule="auto"/>
        <w:jc w:val="center"/>
        <w:outlineLvl w:val="2"/>
        <w:rPr>
          <w:rFonts w:ascii="Times New Roman" w:eastAsia="Times New Roman" w:hAnsi="Times New Roman" w:cs="Times New Roman"/>
          <w:b/>
          <w:bCs/>
          <w:caps/>
          <w:color w:val="1C1C1C"/>
          <w:sz w:val="20"/>
          <w:szCs w:val="20"/>
          <w:lang w:eastAsia="ru-RU"/>
        </w:rPr>
      </w:pPr>
      <w:r w:rsidRPr="00F44066">
        <w:rPr>
          <w:rFonts w:ascii="Times New Roman" w:eastAsia="Times New Roman" w:hAnsi="Times New Roman" w:cs="Times New Roman"/>
          <w:b/>
          <w:bCs/>
          <w:caps/>
          <w:color w:val="1C1C1C"/>
          <w:sz w:val="20"/>
          <w:szCs w:val="20"/>
          <w:lang w:eastAsia="ru-RU"/>
        </w:rPr>
        <w:lastRenderedPageBreak/>
        <w:t xml:space="preserve">ИНФОРМАЦИЯ О ЧИСЛЕННОСТИ МУНИЦИПАЛЬНЫХ СЛУЖАЩИХ, РАБОТНИКОВ МУНИЦИПАЛЬНЫХ УЧРЕЖДЕНИЙ И ЗАТРАТАХ НА ИХ ДЕНЕЖНОЕ СОДЕРЖАНИЕ ПО МО СЕЛЬСКОЕ ПОСЕЛЕНИЕ </w:t>
      </w:r>
      <w:proofErr w:type="gramStart"/>
      <w:r w:rsidRPr="00F44066">
        <w:rPr>
          <w:rFonts w:ascii="Times New Roman" w:eastAsia="Times New Roman" w:hAnsi="Times New Roman" w:cs="Times New Roman"/>
          <w:b/>
          <w:bCs/>
          <w:caps/>
          <w:color w:val="1C1C1C"/>
          <w:sz w:val="20"/>
          <w:szCs w:val="20"/>
          <w:lang w:eastAsia="ru-RU"/>
        </w:rPr>
        <w:t>сВЕТЛЫЙ</w:t>
      </w:r>
      <w:proofErr w:type="gramEnd"/>
      <w:r w:rsidRPr="00F44066">
        <w:rPr>
          <w:rFonts w:ascii="Times New Roman" w:eastAsia="Times New Roman" w:hAnsi="Times New Roman" w:cs="Times New Roman"/>
          <w:b/>
          <w:bCs/>
          <w:caps/>
          <w:color w:val="1C1C1C"/>
          <w:sz w:val="20"/>
          <w:szCs w:val="20"/>
          <w:lang w:eastAsia="ru-RU"/>
        </w:rPr>
        <w:t xml:space="preserve"> </w:t>
      </w:r>
    </w:p>
    <w:p w:rsidR="00F44066" w:rsidRPr="00F44066" w:rsidRDefault="00F44066" w:rsidP="00F44066">
      <w:pPr>
        <w:shd w:val="clear" w:color="auto" w:fill="FFFFFF"/>
        <w:spacing w:after="0" w:line="240" w:lineRule="auto"/>
        <w:jc w:val="center"/>
        <w:outlineLvl w:val="2"/>
        <w:rPr>
          <w:rFonts w:ascii="Times New Roman" w:eastAsia="Times New Roman" w:hAnsi="Times New Roman" w:cs="Times New Roman"/>
          <w:b/>
          <w:bCs/>
          <w:caps/>
          <w:color w:val="1C1C1C"/>
          <w:sz w:val="20"/>
          <w:szCs w:val="20"/>
          <w:lang w:eastAsia="ru-RU"/>
        </w:rPr>
      </w:pPr>
      <w:r w:rsidRPr="00F44066">
        <w:rPr>
          <w:rFonts w:ascii="Times New Roman" w:eastAsia="Times New Roman" w:hAnsi="Times New Roman" w:cs="Times New Roman"/>
          <w:b/>
          <w:bCs/>
          <w:caps/>
          <w:color w:val="1C1C1C"/>
          <w:sz w:val="20"/>
          <w:szCs w:val="20"/>
          <w:lang w:eastAsia="ru-RU"/>
        </w:rPr>
        <w:t>ЗА 9 месяцев 2019 ГОДа</w:t>
      </w:r>
    </w:p>
    <w:p w:rsidR="00F44066" w:rsidRPr="00F44066" w:rsidRDefault="00F44066" w:rsidP="00F44066">
      <w:pPr>
        <w:shd w:val="clear" w:color="auto" w:fill="FFFFFF"/>
        <w:spacing w:after="0" w:line="450" w:lineRule="atLeast"/>
        <w:jc w:val="right"/>
        <w:outlineLvl w:val="2"/>
        <w:rPr>
          <w:rFonts w:ascii="Times New Roman" w:eastAsia="Times New Roman" w:hAnsi="Times New Roman" w:cs="Times New Roman"/>
          <w:bCs/>
          <w:caps/>
          <w:color w:val="1C1C1C"/>
          <w:sz w:val="20"/>
          <w:szCs w:val="20"/>
          <w:lang w:eastAsia="ru-RU"/>
        </w:rPr>
      </w:pPr>
      <w:r w:rsidRPr="00F44066">
        <w:rPr>
          <w:rFonts w:ascii="Times New Roman" w:eastAsia="Times New Roman" w:hAnsi="Times New Roman" w:cs="Times New Roman"/>
          <w:bCs/>
          <w:caps/>
          <w:color w:val="1C1C1C"/>
          <w:sz w:val="20"/>
          <w:szCs w:val="20"/>
          <w:lang w:eastAsia="ru-RU"/>
        </w:rPr>
        <w:t>ТЫС</w:t>
      </w:r>
      <w:proofErr w:type="gramStart"/>
      <w:r w:rsidRPr="00F44066">
        <w:rPr>
          <w:rFonts w:ascii="Times New Roman" w:eastAsia="Times New Roman" w:hAnsi="Times New Roman" w:cs="Times New Roman"/>
          <w:bCs/>
          <w:caps/>
          <w:color w:val="1C1C1C"/>
          <w:sz w:val="20"/>
          <w:szCs w:val="20"/>
          <w:lang w:eastAsia="ru-RU"/>
        </w:rPr>
        <w:t>.Р</w:t>
      </w:r>
      <w:proofErr w:type="gramEnd"/>
      <w:r w:rsidRPr="00F44066">
        <w:rPr>
          <w:rFonts w:ascii="Times New Roman" w:eastAsia="Times New Roman" w:hAnsi="Times New Roman" w:cs="Times New Roman"/>
          <w:bCs/>
          <w:caps/>
          <w:color w:val="1C1C1C"/>
          <w:sz w:val="20"/>
          <w:szCs w:val="20"/>
          <w:lang w:eastAsia="ru-RU"/>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10"/>
        <w:gridCol w:w="2075"/>
        <w:gridCol w:w="1991"/>
        <w:gridCol w:w="1989"/>
      </w:tblGrid>
      <w:tr w:rsidR="00F44066" w:rsidRPr="00F44066" w:rsidTr="00F44066">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b/>
                <w:color w:val="000000"/>
                <w:sz w:val="20"/>
                <w:szCs w:val="20"/>
                <w:lang w:eastAsia="ru-RU"/>
              </w:rPr>
            </w:pPr>
            <w:r w:rsidRPr="00F44066">
              <w:rPr>
                <w:rFonts w:ascii="Times New Roman" w:eastAsia="Times New Roman" w:hAnsi="Times New Roman" w:cs="Times New Roman"/>
                <w:b/>
                <w:color w:val="000000"/>
                <w:sz w:val="20"/>
                <w:szCs w:val="20"/>
                <w:lang w:eastAsia="ru-RU"/>
              </w:rPr>
              <w:t> </w:t>
            </w:r>
            <w:r w:rsidRPr="00F44066">
              <w:rPr>
                <w:rFonts w:ascii="Times New Roman" w:eastAsia="Calibri" w:hAnsi="Times New Roman" w:cs="Times New Roman"/>
                <w:b/>
                <w:sz w:val="20"/>
                <w:szCs w:val="20"/>
              </w:rPr>
              <w:t>Наименование показателей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b/>
                <w:color w:val="000000"/>
                <w:sz w:val="20"/>
                <w:szCs w:val="20"/>
                <w:lang w:eastAsia="ru-RU"/>
              </w:rPr>
            </w:pPr>
            <w:r w:rsidRPr="00F44066">
              <w:rPr>
                <w:rFonts w:ascii="Times New Roman" w:eastAsia="Calibri" w:hAnsi="Times New Roman" w:cs="Times New Roman"/>
                <w:b/>
                <w:sz w:val="20"/>
                <w:szCs w:val="20"/>
              </w:rPr>
              <w:t>Утверждено штатных единиц по должностям в штатном расписании</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b/>
                <w:color w:val="000000"/>
                <w:sz w:val="20"/>
                <w:szCs w:val="20"/>
                <w:lang w:eastAsia="ru-RU"/>
              </w:rPr>
            </w:pPr>
            <w:r w:rsidRPr="00F44066">
              <w:rPr>
                <w:rFonts w:ascii="Times New Roman" w:eastAsia="Calibri" w:hAnsi="Times New Roman" w:cs="Times New Roman"/>
                <w:b/>
                <w:sz w:val="20"/>
                <w:szCs w:val="20"/>
              </w:rPr>
              <w:t>Фактически замещено штатных единиц</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Calibri" w:hAnsi="Times New Roman" w:cs="Times New Roman"/>
                <w:b/>
                <w:sz w:val="20"/>
                <w:szCs w:val="20"/>
              </w:rPr>
            </w:pPr>
            <w:r w:rsidRPr="00F44066">
              <w:rPr>
                <w:rFonts w:ascii="Times New Roman" w:eastAsia="Calibri" w:hAnsi="Times New Roman" w:cs="Times New Roman"/>
                <w:b/>
                <w:sz w:val="20"/>
                <w:szCs w:val="20"/>
              </w:rPr>
              <w:t>Затраты на денежное содержание с нарастающим итогом</w:t>
            </w:r>
          </w:p>
        </w:tc>
      </w:tr>
      <w:tr w:rsidR="00F44066" w:rsidRPr="00F44066" w:rsidTr="00F44066">
        <w:trPr>
          <w:trHeight w:val="813"/>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Работники, замещающие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8</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highlight w:val="yellow"/>
                <w:lang w:eastAsia="ru-RU"/>
              </w:rPr>
            </w:pPr>
            <w:r w:rsidRPr="00F44066">
              <w:rPr>
                <w:rFonts w:ascii="Times New Roman" w:eastAsia="Times New Roman" w:hAnsi="Times New Roman" w:cs="Times New Roman"/>
                <w:color w:val="000000"/>
                <w:sz w:val="20"/>
                <w:szCs w:val="20"/>
                <w:lang w:eastAsia="ru-RU"/>
              </w:rPr>
              <w:t>6664,1</w:t>
            </w:r>
          </w:p>
        </w:tc>
      </w:tr>
      <w:tr w:rsidR="00F44066" w:rsidRPr="00F44066" w:rsidTr="00F44066">
        <w:trPr>
          <w:trHeight w:val="539"/>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F44066">
              <w:rPr>
                <w:rFonts w:ascii="Times New Roman" w:eastAsia="Calibri" w:hAnsi="Times New Roman" w:cs="Times New Roman"/>
                <w:sz w:val="20"/>
                <w:szCs w:val="20"/>
              </w:rPr>
              <w:t>-высшие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highlight w:val="yellow"/>
                <w:lang w:eastAsia="ru-RU"/>
              </w:rPr>
            </w:pPr>
            <w:r w:rsidRPr="00F44066">
              <w:rPr>
                <w:rFonts w:ascii="Times New Roman" w:eastAsia="Times New Roman" w:hAnsi="Times New Roman" w:cs="Times New Roman"/>
                <w:color w:val="000000"/>
                <w:sz w:val="20"/>
                <w:szCs w:val="20"/>
                <w:lang w:eastAsia="ru-RU"/>
              </w:rPr>
              <w:t>989,4</w:t>
            </w:r>
          </w:p>
        </w:tc>
      </w:tr>
      <w:tr w:rsidR="00F44066" w:rsidRPr="00F44066" w:rsidTr="00F44066">
        <w:trPr>
          <w:trHeight w:val="525"/>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F44066">
              <w:rPr>
                <w:rFonts w:ascii="Times New Roman" w:eastAsia="Calibri" w:hAnsi="Times New Roman" w:cs="Times New Roman"/>
                <w:sz w:val="20"/>
                <w:szCs w:val="20"/>
              </w:rPr>
              <w:t>-ведущие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0</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highlight w:val="yellow"/>
                <w:lang w:eastAsia="ru-RU"/>
              </w:rPr>
            </w:pPr>
            <w:r w:rsidRPr="00F44066">
              <w:rPr>
                <w:rFonts w:ascii="Times New Roman" w:eastAsia="Times New Roman" w:hAnsi="Times New Roman" w:cs="Times New Roman"/>
                <w:color w:val="000000"/>
                <w:sz w:val="20"/>
                <w:szCs w:val="20"/>
                <w:lang w:eastAsia="ru-RU"/>
              </w:rPr>
              <w:t>0,0</w:t>
            </w:r>
          </w:p>
        </w:tc>
      </w:tr>
      <w:tr w:rsidR="00F44066" w:rsidRPr="00F44066" w:rsidTr="00F44066">
        <w:trPr>
          <w:trHeight w:val="593"/>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F44066">
              <w:rPr>
                <w:rFonts w:ascii="Times New Roman" w:eastAsia="Calibri" w:hAnsi="Times New Roman" w:cs="Times New Roman"/>
                <w:sz w:val="20"/>
                <w:szCs w:val="20"/>
              </w:rPr>
              <w:t>-старшие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7</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highlight w:val="yellow"/>
                <w:lang w:eastAsia="ru-RU"/>
              </w:rPr>
            </w:pPr>
            <w:r w:rsidRPr="00F44066">
              <w:rPr>
                <w:rFonts w:ascii="Times New Roman" w:eastAsia="Times New Roman" w:hAnsi="Times New Roman" w:cs="Times New Roman"/>
                <w:color w:val="000000"/>
                <w:sz w:val="20"/>
                <w:szCs w:val="20"/>
                <w:lang w:eastAsia="ru-RU"/>
              </w:rPr>
              <w:t>4140,1</w:t>
            </w:r>
          </w:p>
        </w:tc>
      </w:tr>
      <w:tr w:rsidR="00F44066" w:rsidRPr="00F44066" w:rsidTr="00F44066">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color w:val="000000"/>
                <w:sz w:val="20"/>
                <w:szCs w:val="20"/>
                <w:highlight w:val="yellow"/>
                <w:lang w:eastAsia="ru-RU"/>
              </w:rPr>
            </w:pPr>
            <w:r w:rsidRPr="00F44066">
              <w:rPr>
                <w:rFonts w:ascii="Times New Roman" w:eastAsia="Times New Roman" w:hAnsi="Times New Roman" w:cs="Times New Roman"/>
                <w:color w:val="000000"/>
                <w:sz w:val="20"/>
                <w:szCs w:val="20"/>
                <w:lang w:eastAsia="ru-RU"/>
              </w:rPr>
              <w:t>Работники, замещающие должности, не являющиеся должностями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highlight w:val="yellow"/>
                <w:lang w:eastAsia="ru-RU"/>
              </w:rPr>
            </w:pPr>
            <w:r w:rsidRPr="00F44066">
              <w:rPr>
                <w:rFonts w:ascii="Times New Roman" w:eastAsia="Times New Roman" w:hAnsi="Times New Roman" w:cs="Times New Roman"/>
                <w:color w:val="000000"/>
                <w:sz w:val="20"/>
                <w:szCs w:val="20"/>
                <w:lang w:eastAsia="ru-RU"/>
              </w:rPr>
              <w:t>1534,6</w:t>
            </w:r>
          </w:p>
        </w:tc>
      </w:tr>
      <w:tr w:rsidR="00F44066" w:rsidRPr="00F44066" w:rsidTr="00F44066">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color w:val="000000"/>
                <w:sz w:val="20"/>
                <w:szCs w:val="20"/>
                <w:highlight w:val="yellow"/>
                <w:lang w:eastAsia="ru-RU"/>
              </w:rPr>
            </w:pPr>
            <w:r w:rsidRPr="00F44066">
              <w:rPr>
                <w:rFonts w:ascii="Times New Roman" w:eastAsia="Calibri" w:hAnsi="Times New Roman" w:cs="Times New Roman"/>
                <w:sz w:val="20"/>
                <w:szCs w:val="20"/>
              </w:rPr>
              <w:t>Работники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6104,1</w:t>
            </w:r>
          </w:p>
        </w:tc>
      </w:tr>
      <w:tr w:rsidR="00F44066" w:rsidRPr="00F44066" w:rsidTr="00F44066">
        <w:trPr>
          <w:trHeight w:val="204"/>
        </w:trPr>
        <w:tc>
          <w:tcPr>
            <w:tcW w:w="3310" w:type="dxa"/>
            <w:tcBorders>
              <w:top w:val="single" w:sz="4" w:space="0" w:color="auto"/>
              <w:left w:val="single" w:sz="4" w:space="0" w:color="auto"/>
              <w:bottom w:val="single" w:sz="4" w:space="0" w:color="auto"/>
              <w:right w:val="single" w:sz="4" w:space="0" w:color="auto"/>
            </w:tcBorders>
            <w:shd w:val="clear" w:color="auto" w:fill="FFFFFF"/>
            <w:hideMark/>
          </w:tcPr>
          <w:p w:rsidR="00F44066" w:rsidRPr="00F44066" w:rsidRDefault="00F44066" w:rsidP="00F44066">
            <w:pPr>
              <w:ind w:firstLine="289"/>
              <w:rPr>
                <w:rFonts w:ascii="Times New Roman" w:eastAsia="Calibri" w:hAnsi="Times New Roman" w:cs="Times New Roman"/>
                <w:sz w:val="20"/>
                <w:szCs w:val="20"/>
              </w:rPr>
            </w:pPr>
            <w:r w:rsidRPr="00F44066">
              <w:rPr>
                <w:rFonts w:ascii="Times New Roman" w:eastAsia="Calibri" w:hAnsi="Times New Roman" w:cs="Times New Roman"/>
                <w:sz w:val="20"/>
                <w:szCs w:val="20"/>
              </w:rPr>
              <w:t>-МКУ СДК «Пилигрим»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10</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3840,5</w:t>
            </w:r>
          </w:p>
        </w:tc>
      </w:tr>
      <w:tr w:rsidR="00F44066" w:rsidRPr="00F44066" w:rsidTr="00F44066">
        <w:trPr>
          <w:trHeight w:val="963"/>
        </w:trPr>
        <w:tc>
          <w:tcPr>
            <w:tcW w:w="3310" w:type="dxa"/>
            <w:tcBorders>
              <w:top w:val="single" w:sz="4" w:space="0" w:color="auto"/>
              <w:left w:val="single" w:sz="4" w:space="0" w:color="auto"/>
              <w:bottom w:val="single" w:sz="4" w:space="0" w:color="auto"/>
              <w:right w:val="single" w:sz="4" w:space="0" w:color="auto"/>
            </w:tcBorders>
            <w:shd w:val="clear" w:color="auto" w:fill="FFFFFF"/>
            <w:hideMark/>
          </w:tcPr>
          <w:p w:rsidR="00F44066" w:rsidRPr="00F44066" w:rsidRDefault="00F44066" w:rsidP="00F44066">
            <w:pPr>
              <w:ind w:firstLine="289"/>
              <w:rPr>
                <w:rFonts w:ascii="Times New Roman" w:eastAsia="Calibri" w:hAnsi="Times New Roman" w:cs="Times New Roman"/>
                <w:sz w:val="20"/>
                <w:szCs w:val="20"/>
              </w:rPr>
            </w:pPr>
            <w:r w:rsidRPr="00F44066">
              <w:rPr>
                <w:rFonts w:ascii="Times New Roman" w:eastAsia="Calibri" w:hAnsi="Times New Roman" w:cs="Times New Roman"/>
                <w:sz w:val="20"/>
                <w:szCs w:val="20"/>
              </w:rPr>
              <w:t xml:space="preserve">-МКУ «ХЭС администрации сельского поселения </w:t>
            </w:r>
            <w:proofErr w:type="gramStart"/>
            <w:r w:rsidRPr="00F44066">
              <w:rPr>
                <w:rFonts w:ascii="Times New Roman" w:eastAsia="Calibri" w:hAnsi="Times New Roman" w:cs="Times New Roman"/>
                <w:sz w:val="20"/>
                <w:szCs w:val="20"/>
              </w:rPr>
              <w:t>Светлый</w:t>
            </w:r>
            <w:proofErr w:type="gramEnd"/>
            <w:r w:rsidRPr="00F44066">
              <w:rPr>
                <w:rFonts w:ascii="Times New Roman" w:eastAsia="Calibri"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2263,6</w:t>
            </w:r>
          </w:p>
        </w:tc>
      </w:tr>
      <w:tr w:rsidR="00F44066" w:rsidRPr="00F44066" w:rsidTr="00F44066">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ИТОГО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25,5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25,5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9046,9</w:t>
            </w:r>
          </w:p>
        </w:tc>
      </w:tr>
    </w:tbl>
    <w:p w:rsidR="00F44066" w:rsidRPr="00F44066" w:rsidRDefault="00F44066" w:rsidP="00F44066">
      <w:pPr>
        <w:shd w:val="clear" w:color="auto" w:fill="FFFFFF"/>
        <w:spacing w:after="0" w:line="240" w:lineRule="auto"/>
        <w:jc w:val="center"/>
        <w:outlineLvl w:val="2"/>
        <w:rPr>
          <w:rFonts w:ascii="Times New Roman" w:eastAsia="Times New Roman" w:hAnsi="Times New Roman" w:cs="Times New Roman"/>
          <w:b/>
          <w:bCs/>
          <w:caps/>
          <w:color w:val="1C1C1C"/>
          <w:sz w:val="20"/>
          <w:szCs w:val="20"/>
          <w:lang w:eastAsia="ru-RU"/>
        </w:rPr>
      </w:pPr>
      <w:r w:rsidRPr="00F44066">
        <w:rPr>
          <w:rFonts w:ascii="Times New Roman" w:eastAsia="Times New Roman" w:hAnsi="Times New Roman" w:cs="Times New Roman"/>
          <w:b/>
          <w:bCs/>
          <w:caps/>
          <w:color w:val="1C1C1C"/>
          <w:sz w:val="20"/>
          <w:szCs w:val="20"/>
          <w:lang w:eastAsia="ru-RU"/>
        </w:rPr>
        <w:t xml:space="preserve">ИНФОРМАЦИЯ О ЧИСЛЕННОСТИ МУНИЦИПАЛЬНЫХ СЛУЖАЩИХ, РАБОТНИКОВ МУНИЦИПАЛЬНЫХ УЧРЕЖДЕНИЙ И ЗАТРАТАХ НА ИХ ДЕНЕЖНОЕ СОДЕРЖАНИЕ ПО МО СЕЛЬСКОЕ ПОСЕЛЕНИЕ </w:t>
      </w:r>
      <w:proofErr w:type="gramStart"/>
      <w:r w:rsidRPr="00F44066">
        <w:rPr>
          <w:rFonts w:ascii="Times New Roman" w:eastAsia="Times New Roman" w:hAnsi="Times New Roman" w:cs="Times New Roman"/>
          <w:b/>
          <w:bCs/>
          <w:caps/>
          <w:color w:val="1C1C1C"/>
          <w:sz w:val="20"/>
          <w:szCs w:val="20"/>
          <w:lang w:eastAsia="ru-RU"/>
        </w:rPr>
        <w:t>сВЕТЛЫЙ</w:t>
      </w:r>
      <w:proofErr w:type="gramEnd"/>
      <w:r w:rsidRPr="00F44066">
        <w:rPr>
          <w:rFonts w:ascii="Times New Roman" w:eastAsia="Times New Roman" w:hAnsi="Times New Roman" w:cs="Times New Roman"/>
          <w:b/>
          <w:bCs/>
          <w:caps/>
          <w:color w:val="1C1C1C"/>
          <w:sz w:val="20"/>
          <w:szCs w:val="20"/>
          <w:lang w:eastAsia="ru-RU"/>
        </w:rPr>
        <w:t xml:space="preserve"> </w:t>
      </w:r>
    </w:p>
    <w:p w:rsidR="00F44066" w:rsidRPr="00F44066" w:rsidRDefault="00F44066" w:rsidP="00F44066">
      <w:pPr>
        <w:shd w:val="clear" w:color="auto" w:fill="FFFFFF"/>
        <w:spacing w:after="0" w:line="240" w:lineRule="auto"/>
        <w:jc w:val="center"/>
        <w:outlineLvl w:val="2"/>
        <w:rPr>
          <w:rFonts w:ascii="Times New Roman" w:eastAsia="Times New Roman" w:hAnsi="Times New Roman" w:cs="Times New Roman"/>
          <w:b/>
          <w:bCs/>
          <w:caps/>
          <w:color w:val="1C1C1C"/>
          <w:sz w:val="20"/>
          <w:szCs w:val="20"/>
          <w:lang w:eastAsia="ru-RU"/>
        </w:rPr>
      </w:pPr>
      <w:r w:rsidRPr="00F44066">
        <w:rPr>
          <w:rFonts w:ascii="Times New Roman" w:eastAsia="Times New Roman" w:hAnsi="Times New Roman" w:cs="Times New Roman"/>
          <w:b/>
          <w:bCs/>
          <w:caps/>
          <w:color w:val="1C1C1C"/>
          <w:sz w:val="20"/>
          <w:szCs w:val="20"/>
          <w:lang w:eastAsia="ru-RU"/>
        </w:rPr>
        <w:t>ЗА 4 квартал 2019 ГОДа</w:t>
      </w:r>
    </w:p>
    <w:p w:rsidR="00F44066" w:rsidRPr="00F44066" w:rsidRDefault="00F44066" w:rsidP="00F44066">
      <w:pPr>
        <w:shd w:val="clear" w:color="auto" w:fill="FFFFFF"/>
        <w:spacing w:after="0" w:line="450" w:lineRule="atLeast"/>
        <w:jc w:val="right"/>
        <w:outlineLvl w:val="2"/>
        <w:rPr>
          <w:rFonts w:ascii="Times New Roman" w:eastAsia="Times New Roman" w:hAnsi="Times New Roman" w:cs="Times New Roman"/>
          <w:bCs/>
          <w:caps/>
          <w:color w:val="1C1C1C"/>
          <w:sz w:val="20"/>
          <w:szCs w:val="20"/>
          <w:lang w:eastAsia="ru-RU"/>
        </w:rPr>
      </w:pPr>
      <w:r w:rsidRPr="00F44066">
        <w:rPr>
          <w:rFonts w:ascii="Times New Roman" w:eastAsia="Times New Roman" w:hAnsi="Times New Roman" w:cs="Times New Roman"/>
          <w:bCs/>
          <w:caps/>
          <w:color w:val="1C1C1C"/>
          <w:sz w:val="20"/>
          <w:szCs w:val="20"/>
          <w:lang w:eastAsia="ru-RU"/>
        </w:rPr>
        <w:t>ТЫС</w:t>
      </w:r>
      <w:proofErr w:type="gramStart"/>
      <w:r w:rsidRPr="00F44066">
        <w:rPr>
          <w:rFonts w:ascii="Times New Roman" w:eastAsia="Times New Roman" w:hAnsi="Times New Roman" w:cs="Times New Roman"/>
          <w:bCs/>
          <w:caps/>
          <w:color w:val="1C1C1C"/>
          <w:sz w:val="20"/>
          <w:szCs w:val="20"/>
          <w:lang w:eastAsia="ru-RU"/>
        </w:rPr>
        <w:t>.Р</w:t>
      </w:r>
      <w:proofErr w:type="gramEnd"/>
      <w:r w:rsidRPr="00F44066">
        <w:rPr>
          <w:rFonts w:ascii="Times New Roman" w:eastAsia="Times New Roman" w:hAnsi="Times New Roman" w:cs="Times New Roman"/>
          <w:bCs/>
          <w:caps/>
          <w:color w:val="1C1C1C"/>
          <w:sz w:val="20"/>
          <w:szCs w:val="20"/>
          <w:lang w:eastAsia="ru-RU"/>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10"/>
        <w:gridCol w:w="2075"/>
        <w:gridCol w:w="1991"/>
        <w:gridCol w:w="1989"/>
      </w:tblGrid>
      <w:tr w:rsidR="00F44066" w:rsidRPr="00F44066" w:rsidTr="00F44066">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b/>
                <w:color w:val="000000"/>
                <w:sz w:val="20"/>
                <w:szCs w:val="20"/>
                <w:lang w:eastAsia="ru-RU"/>
              </w:rPr>
            </w:pPr>
            <w:r w:rsidRPr="00F44066">
              <w:rPr>
                <w:rFonts w:ascii="Times New Roman" w:eastAsia="Times New Roman" w:hAnsi="Times New Roman" w:cs="Times New Roman"/>
                <w:b/>
                <w:color w:val="000000"/>
                <w:sz w:val="20"/>
                <w:szCs w:val="20"/>
                <w:lang w:eastAsia="ru-RU"/>
              </w:rPr>
              <w:t> </w:t>
            </w:r>
            <w:r w:rsidRPr="00F44066">
              <w:rPr>
                <w:rFonts w:ascii="Times New Roman" w:eastAsia="Calibri" w:hAnsi="Times New Roman" w:cs="Times New Roman"/>
                <w:b/>
                <w:sz w:val="20"/>
                <w:szCs w:val="20"/>
              </w:rPr>
              <w:t>Наименование показателей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b/>
                <w:color w:val="000000"/>
                <w:sz w:val="20"/>
                <w:szCs w:val="20"/>
                <w:lang w:eastAsia="ru-RU"/>
              </w:rPr>
            </w:pPr>
            <w:r w:rsidRPr="00F44066">
              <w:rPr>
                <w:rFonts w:ascii="Times New Roman" w:eastAsia="Calibri" w:hAnsi="Times New Roman" w:cs="Times New Roman"/>
                <w:b/>
                <w:sz w:val="20"/>
                <w:szCs w:val="20"/>
              </w:rPr>
              <w:t>Утверждено штатных единиц по должностям в штатном расписании</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b/>
                <w:color w:val="000000"/>
                <w:sz w:val="20"/>
                <w:szCs w:val="20"/>
                <w:lang w:eastAsia="ru-RU"/>
              </w:rPr>
            </w:pPr>
            <w:r w:rsidRPr="00F44066">
              <w:rPr>
                <w:rFonts w:ascii="Times New Roman" w:eastAsia="Calibri" w:hAnsi="Times New Roman" w:cs="Times New Roman"/>
                <w:b/>
                <w:sz w:val="20"/>
                <w:szCs w:val="20"/>
              </w:rPr>
              <w:t>Фактически замещено штатных единиц</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Calibri" w:hAnsi="Times New Roman" w:cs="Times New Roman"/>
                <w:b/>
                <w:sz w:val="20"/>
                <w:szCs w:val="20"/>
              </w:rPr>
            </w:pPr>
            <w:r w:rsidRPr="00F44066">
              <w:rPr>
                <w:rFonts w:ascii="Times New Roman" w:eastAsia="Calibri" w:hAnsi="Times New Roman" w:cs="Times New Roman"/>
                <w:b/>
                <w:sz w:val="20"/>
                <w:szCs w:val="20"/>
              </w:rPr>
              <w:t>Затраты на денежное содержание с нарастающим итогом</w:t>
            </w:r>
          </w:p>
        </w:tc>
      </w:tr>
      <w:tr w:rsidR="00F44066" w:rsidRPr="00F44066" w:rsidTr="00F44066">
        <w:trPr>
          <w:trHeight w:val="813"/>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Работники, замещающие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8</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5774,6</w:t>
            </w:r>
          </w:p>
        </w:tc>
      </w:tr>
      <w:tr w:rsidR="00F44066" w:rsidRPr="00F44066" w:rsidTr="00F44066">
        <w:trPr>
          <w:trHeight w:val="539"/>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F44066">
              <w:rPr>
                <w:rFonts w:ascii="Times New Roman" w:eastAsia="Calibri" w:hAnsi="Times New Roman" w:cs="Times New Roman"/>
                <w:sz w:val="20"/>
                <w:szCs w:val="20"/>
              </w:rPr>
              <w:t>-высшие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1199,7</w:t>
            </w:r>
          </w:p>
        </w:tc>
      </w:tr>
      <w:tr w:rsidR="00F44066" w:rsidRPr="00F44066" w:rsidTr="00F44066">
        <w:trPr>
          <w:trHeight w:val="525"/>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F44066">
              <w:rPr>
                <w:rFonts w:ascii="Times New Roman" w:eastAsia="Calibri" w:hAnsi="Times New Roman" w:cs="Times New Roman"/>
                <w:sz w:val="20"/>
                <w:szCs w:val="20"/>
              </w:rPr>
              <w:t>-ведущие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0</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0,0</w:t>
            </w:r>
          </w:p>
        </w:tc>
      </w:tr>
      <w:tr w:rsidR="00F44066" w:rsidRPr="00F44066" w:rsidTr="00F44066">
        <w:trPr>
          <w:trHeight w:val="593"/>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F44066">
              <w:rPr>
                <w:rFonts w:ascii="Times New Roman" w:eastAsia="Calibri" w:hAnsi="Times New Roman" w:cs="Times New Roman"/>
                <w:sz w:val="20"/>
                <w:szCs w:val="20"/>
              </w:rPr>
              <w:t>-старшие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7</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4574,9</w:t>
            </w:r>
          </w:p>
        </w:tc>
      </w:tr>
      <w:tr w:rsidR="00F44066" w:rsidRPr="00F44066" w:rsidTr="00F44066">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color w:val="000000"/>
                <w:sz w:val="20"/>
                <w:szCs w:val="20"/>
                <w:highlight w:val="yellow"/>
                <w:lang w:eastAsia="ru-RU"/>
              </w:rPr>
            </w:pPr>
            <w:r w:rsidRPr="00F44066">
              <w:rPr>
                <w:rFonts w:ascii="Times New Roman" w:eastAsia="Times New Roman" w:hAnsi="Times New Roman" w:cs="Times New Roman"/>
                <w:color w:val="000000"/>
                <w:sz w:val="20"/>
                <w:szCs w:val="20"/>
                <w:lang w:eastAsia="ru-RU"/>
              </w:rPr>
              <w:t>Работники, замещающие должности, не являющиеся должностями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2152,6</w:t>
            </w:r>
          </w:p>
        </w:tc>
      </w:tr>
      <w:tr w:rsidR="00F44066" w:rsidRPr="00F44066" w:rsidTr="00F44066">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color w:val="000000"/>
                <w:sz w:val="20"/>
                <w:szCs w:val="20"/>
                <w:highlight w:val="yellow"/>
                <w:lang w:eastAsia="ru-RU"/>
              </w:rPr>
            </w:pPr>
            <w:r w:rsidRPr="00F44066">
              <w:rPr>
                <w:rFonts w:ascii="Times New Roman" w:eastAsia="Calibri" w:hAnsi="Times New Roman" w:cs="Times New Roman"/>
                <w:sz w:val="20"/>
                <w:szCs w:val="20"/>
              </w:rPr>
              <w:t>Работники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7297,9</w:t>
            </w:r>
          </w:p>
        </w:tc>
      </w:tr>
      <w:tr w:rsidR="00F44066" w:rsidRPr="00F44066" w:rsidTr="00F44066">
        <w:trPr>
          <w:trHeight w:val="204"/>
        </w:trPr>
        <w:tc>
          <w:tcPr>
            <w:tcW w:w="3310" w:type="dxa"/>
            <w:tcBorders>
              <w:top w:val="single" w:sz="4" w:space="0" w:color="auto"/>
              <w:left w:val="single" w:sz="4" w:space="0" w:color="auto"/>
              <w:bottom w:val="single" w:sz="4" w:space="0" w:color="auto"/>
              <w:right w:val="single" w:sz="4" w:space="0" w:color="auto"/>
            </w:tcBorders>
            <w:shd w:val="clear" w:color="auto" w:fill="FFFFFF"/>
            <w:hideMark/>
          </w:tcPr>
          <w:p w:rsidR="00F44066" w:rsidRPr="00F44066" w:rsidRDefault="00F44066" w:rsidP="00F44066">
            <w:pPr>
              <w:ind w:firstLine="289"/>
              <w:rPr>
                <w:rFonts w:ascii="Times New Roman" w:eastAsia="Calibri" w:hAnsi="Times New Roman" w:cs="Times New Roman"/>
                <w:sz w:val="20"/>
                <w:szCs w:val="20"/>
              </w:rPr>
            </w:pPr>
            <w:r w:rsidRPr="00F44066">
              <w:rPr>
                <w:rFonts w:ascii="Times New Roman" w:eastAsia="Calibri" w:hAnsi="Times New Roman" w:cs="Times New Roman"/>
                <w:sz w:val="20"/>
                <w:szCs w:val="20"/>
              </w:rPr>
              <w:t>-МКУ СДК «Пилигрим»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10</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4838,9</w:t>
            </w:r>
          </w:p>
        </w:tc>
      </w:tr>
      <w:tr w:rsidR="00F44066" w:rsidRPr="00F44066" w:rsidTr="00F44066">
        <w:trPr>
          <w:trHeight w:val="963"/>
        </w:trPr>
        <w:tc>
          <w:tcPr>
            <w:tcW w:w="3310" w:type="dxa"/>
            <w:tcBorders>
              <w:top w:val="single" w:sz="4" w:space="0" w:color="auto"/>
              <w:left w:val="single" w:sz="4" w:space="0" w:color="auto"/>
              <w:bottom w:val="single" w:sz="4" w:space="0" w:color="auto"/>
              <w:right w:val="single" w:sz="4" w:space="0" w:color="auto"/>
            </w:tcBorders>
            <w:shd w:val="clear" w:color="auto" w:fill="FFFFFF"/>
            <w:hideMark/>
          </w:tcPr>
          <w:p w:rsidR="00F44066" w:rsidRPr="00F44066" w:rsidRDefault="00F44066" w:rsidP="00F44066">
            <w:pPr>
              <w:ind w:firstLine="289"/>
              <w:rPr>
                <w:rFonts w:ascii="Times New Roman" w:eastAsia="Calibri" w:hAnsi="Times New Roman" w:cs="Times New Roman"/>
                <w:sz w:val="20"/>
                <w:szCs w:val="20"/>
              </w:rPr>
            </w:pPr>
            <w:r w:rsidRPr="00F44066">
              <w:rPr>
                <w:rFonts w:ascii="Times New Roman" w:eastAsia="Calibri" w:hAnsi="Times New Roman" w:cs="Times New Roman"/>
                <w:sz w:val="20"/>
                <w:szCs w:val="20"/>
              </w:rPr>
              <w:t xml:space="preserve">-МКУ «ХЭС администрации сельского поселения </w:t>
            </w:r>
            <w:proofErr w:type="gramStart"/>
            <w:r w:rsidRPr="00F44066">
              <w:rPr>
                <w:rFonts w:ascii="Times New Roman" w:eastAsia="Calibri" w:hAnsi="Times New Roman" w:cs="Times New Roman"/>
                <w:sz w:val="20"/>
                <w:szCs w:val="20"/>
              </w:rPr>
              <w:t>Светлый</w:t>
            </w:r>
            <w:proofErr w:type="gramEnd"/>
            <w:r w:rsidRPr="00F44066">
              <w:rPr>
                <w:rFonts w:ascii="Times New Roman" w:eastAsia="Calibri"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2459,0</w:t>
            </w:r>
          </w:p>
        </w:tc>
      </w:tr>
      <w:tr w:rsidR="00F44066" w:rsidRPr="00F44066" w:rsidTr="00F44066">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ИТОГО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25,5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25,5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15225,1</w:t>
            </w:r>
          </w:p>
        </w:tc>
      </w:tr>
    </w:tbl>
    <w:p w:rsidR="00F44066" w:rsidRPr="00F44066" w:rsidRDefault="00F44066" w:rsidP="00F44066">
      <w:pPr>
        <w:rPr>
          <w:rFonts w:ascii="Times New Roman" w:eastAsia="Calibri" w:hAnsi="Times New Roman" w:cs="Times New Roman"/>
          <w:sz w:val="20"/>
          <w:szCs w:val="20"/>
        </w:rPr>
      </w:pPr>
    </w:p>
    <w:p w:rsidR="00F44066" w:rsidRPr="00F44066" w:rsidRDefault="00F44066" w:rsidP="00F44066">
      <w:pPr>
        <w:shd w:val="clear" w:color="auto" w:fill="FFFFFF"/>
        <w:spacing w:after="0" w:line="240" w:lineRule="auto"/>
        <w:jc w:val="center"/>
        <w:outlineLvl w:val="2"/>
        <w:rPr>
          <w:rFonts w:ascii="Times New Roman" w:eastAsia="Times New Roman" w:hAnsi="Times New Roman" w:cs="Times New Roman"/>
          <w:b/>
          <w:bCs/>
          <w:caps/>
          <w:color w:val="1C1C1C"/>
          <w:sz w:val="20"/>
          <w:szCs w:val="20"/>
          <w:lang w:eastAsia="ru-RU"/>
        </w:rPr>
      </w:pPr>
      <w:r w:rsidRPr="00F44066">
        <w:rPr>
          <w:rFonts w:ascii="Times New Roman" w:eastAsia="Times New Roman" w:hAnsi="Times New Roman" w:cs="Times New Roman"/>
          <w:b/>
          <w:bCs/>
          <w:caps/>
          <w:color w:val="1C1C1C"/>
          <w:sz w:val="20"/>
          <w:szCs w:val="20"/>
          <w:lang w:eastAsia="ru-RU"/>
        </w:rPr>
        <w:lastRenderedPageBreak/>
        <w:t xml:space="preserve">ИНФОРМАЦИЯ О ЧИСЛЕННОСТИ МУНИЦИПАЛЬНЫХ СЛУЖАЩИХ, РАБОТНИКОВ МУНИЦИПАЛЬНЫХ УЧРЕЖДЕНИЙ И ЗАТРАТАХ НА ИХ ДЕНЕЖНОЕ СОДЕРЖАНИЕ ПО МО СЕЛЬСКОЕ ПОСЕЛЕНИЕ </w:t>
      </w:r>
      <w:proofErr w:type="gramStart"/>
      <w:r w:rsidRPr="00F44066">
        <w:rPr>
          <w:rFonts w:ascii="Times New Roman" w:eastAsia="Times New Roman" w:hAnsi="Times New Roman" w:cs="Times New Roman"/>
          <w:b/>
          <w:bCs/>
          <w:caps/>
          <w:color w:val="1C1C1C"/>
          <w:sz w:val="20"/>
          <w:szCs w:val="20"/>
          <w:lang w:eastAsia="ru-RU"/>
        </w:rPr>
        <w:t>сВЕТЛЫЙ</w:t>
      </w:r>
      <w:proofErr w:type="gramEnd"/>
      <w:r w:rsidRPr="00F44066">
        <w:rPr>
          <w:rFonts w:ascii="Times New Roman" w:eastAsia="Times New Roman" w:hAnsi="Times New Roman" w:cs="Times New Roman"/>
          <w:b/>
          <w:bCs/>
          <w:caps/>
          <w:color w:val="1C1C1C"/>
          <w:sz w:val="20"/>
          <w:szCs w:val="20"/>
          <w:lang w:eastAsia="ru-RU"/>
        </w:rPr>
        <w:t xml:space="preserve"> </w:t>
      </w:r>
    </w:p>
    <w:p w:rsidR="00F44066" w:rsidRPr="00F44066" w:rsidRDefault="00F44066" w:rsidP="00F44066">
      <w:pPr>
        <w:shd w:val="clear" w:color="auto" w:fill="FFFFFF"/>
        <w:spacing w:after="0" w:line="240" w:lineRule="auto"/>
        <w:jc w:val="center"/>
        <w:outlineLvl w:val="2"/>
        <w:rPr>
          <w:rFonts w:ascii="Times New Roman" w:eastAsia="Times New Roman" w:hAnsi="Times New Roman" w:cs="Times New Roman"/>
          <w:b/>
          <w:bCs/>
          <w:caps/>
          <w:color w:val="1C1C1C"/>
          <w:sz w:val="20"/>
          <w:szCs w:val="20"/>
          <w:lang w:eastAsia="ru-RU"/>
        </w:rPr>
      </w:pPr>
      <w:r w:rsidRPr="00F44066">
        <w:rPr>
          <w:rFonts w:ascii="Times New Roman" w:eastAsia="Times New Roman" w:hAnsi="Times New Roman" w:cs="Times New Roman"/>
          <w:b/>
          <w:bCs/>
          <w:caps/>
          <w:color w:val="1C1C1C"/>
          <w:sz w:val="20"/>
          <w:szCs w:val="20"/>
          <w:lang w:eastAsia="ru-RU"/>
        </w:rPr>
        <w:t>ЗА 1 квартал 2020 ГОДа</w:t>
      </w:r>
    </w:p>
    <w:p w:rsidR="00F44066" w:rsidRPr="00F44066" w:rsidRDefault="00F44066" w:rsidP="00F44066">
      <w:pPr>
        <w:shd w:val="clear" w:color="auto" w:fill="FFFFFF"/>
        <w:spacing w:after="0" w:line="450" w:lineRule="atLeast"/>
        <w:jc w:val="right"/>
        <w:outlineLvl w:val="2"/>
        <w:rPr>
          <w:rFonts w:ascii="Times New Roman" w:eastAsia="Times New Roman" w:hAnsi="Times New Roman" w:cs="Times New Roman"/>
          <w:bCs/>
          <w:caps/>
          <w:color w:val="1C1C1C"/>
          <w:sz w:val="20"/>
          <w:szCs w:val="20"/>
          <w:lang w:eastAsia="ru-RU"/>
        </w:rPr>
      </w:pPr>
      <w:r w:rsidRPr="00F44066">
        <w:rPr>
          <w:rFonts w:ascii="Times New Roman" w:eastAsia="Times New Roman" w:hAnsi="Times New Roman" w:cs="Times New Roman"/>
          <w:bCs/>
          <w:caps/>
          <w:color w:val="1C1C1C"/>
          <w:sz w:val="20"/>
          <w:szCs w:val="20"/>
          <w:lang w:eastAsia="ru-RU"/>
        </w:rPr>
        <w:t>ТЫС</w:t>
      </w:r>
      <w:proofErr w:type="gramStart"/>
      <w:r w:rsidRPr="00F44066">
        <w:rPr>
          <w:rFonts w:ascii="Times New Roman" w:eastAsia="Times New Roman" w:hAnsi="Times New Roman" w:cs="Times New Roman"/>
          <w:bCs/>
          <w:caps/>
          <w:color w:val="1C1C1C"/>
          <w:sz w:val="20"/>
          <w:szCs w:val="20"/>
          <w:lang w:eastAsia="ru-RU"/>
        </w:rPr>
        <w:t>.Р</w:t>
      </w:r>
      <w:proofErr w:type="gramEnd"/>
      <w:r w:rsidRPr="00F44066">
        <w:rPr>
          <w:rFonts w:ascii="Times New Roman" w:eastAsia="Times New Roman" w:hAnsi="Times New Roman" w:cs="Times New Roman"/>
          <w:bCs/>
          <w:caps/>
          <w:color w:val="1C1C1C"/>
          <w:sz w:val="20"/>
          <w:szCs w:val="20"/>
          <w:lang w:eastAsia="ru-RU"/>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10"/>
        <w:gridCol w:w="2075"/>
        <w:gridCol w:w="1991"/>
        <w:gridCol w:w="1989"/>
      </w:tblGrid>
      <w:tr w:rsidR="00F44066" w:rsidRPr="00F44066" w:rsidTr="00F44066">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b/>
                <w:color w:val="000000"/>
                <w:sz w:val="20"/>
                <w:szCs w:val="20"/>
                <w:lang w:eastAsia="ru-RU"/>
              </w:rPr>
            </w:pPr>
            <w:r w:rsidRPr="00F44066">
              <w:rPr>
                <w:rFonts w:ascii="Times New Roman" w:eastAsia="Times New Roman" w:hAnsi="Times New Roman" w:cs="Times New Roman"/>
                <w:b/>
                <w:color w:val="000000"/>
                <w:sz w:val="20"/>
                <w:szCs w:val="20"/>
                <w:lang w:eastAsia="ru-RU"/>
              </w:rPr>
              <w:t> </w:t>
            </w:r>
            <w:r w:rsidRPr="00F44066">
              <w:rPr>
                <w:rFonts w:ascii="Times New Roman" w:eastAsia="Calibri" w:hAnsi="Times New Roman" w:cs="Times New Roman"/>
                <w:b/>
                <w:sz w:val="20"/>
                <w:szCs w:val="20"/>
              </w:rPr>
              <w:t>Наименование показателей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b/>
                <w:color w:val="000000"/>
                <w:sz w:val="20"/>
                <w:szCs w:val="20"/>
                <w:lang w:eastAsia="ru-RU"/>
              </w:rPr>
            </w:pPr>
            <w:r w:rsidRPr="00F44066">
              <w:rPr>
                <w:rFonts w:ascii="Times New Roman" w:eastAsia="Calibri" w:hAnsi="Times New Roman" w:cs="Times New Roman"/>
                <w:b/>
                <w:sz w:val="20"/>
                <w:szCs w:val="20"/>
              </w:rPr>
              <w:t>Утверждено штатных единиц по должностям в штатном расписании</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b/>
                <w:color w:val="000000"/>
                <w:sz w:val="20"/>
                <w:szCs w:val="20"/>
                <w:lang w:eastAsia="ru-RU"/>
              </w:rPr>
            </w:pPr>
            <w:r w:rsidRPr="00F44066">
              <w:rPr>
                <w:rFonts w:ascii="Times New Roman" w:eastAsia="Calibri" w:hAnsi="Times New Roman" w:cs="Times New Roman"/>
                <w:b/>
                <w:sz w:val="20"/>
                <w:szCs w:val="20"/>
              </w:rPr>
              <w:t>Фактически замещено штатных единиц</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Calibri" w:hAnsi="Times New Roman" w:cs="Times New Roman"/>
                <w:b/>
                <w:sz w:val="20"/>
                <w:szCs w:val="20"/>
              </w:rPr>
            </w:pPr>
            <w:r w:rsidRPr="00F44066">
              <w:rPr>
                <w:rFonts w:ascii="Times New Roman" w:eastAsia="Calibri" w:hAnsi="Times New Roman" w:cs="Times New Roman"/>
                <w:b/>
                <w:sz w:val="20"/>
                <w:szCs w:val="20"/>
              </w:rPr>
              <w:t>Затраты на денежное содержание с нарастающим итогом</w:t>
            </w:r>
          </w:p>
        </w:tc>
      </w:tr>
      <w:tr w:rsidR="00F44066" w:rsidRPr="00F44066" w:rsidTr="00F44066">
        <w:trPr>
          <w:trHeight w:val="813"/>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Работники, замещающие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8</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2485,7</w:t>
            </w:r>
          </w:p>
        </w:tc>
      </w:tr>
      <w:tr w:rsidR="00F44066" w:rsidRPr="00F44066" w:rsidTr="00F44066">
        <w:trPr>
          <w:trHeight w:val="539"/>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F44066">
              <w:rPr>
                <w:rFonts w:ascii="Times New Roman" w:eastAsia="Calibri" w:hAnsi="Times New Roman" w:cs="Times New Roman"/>
                <w:sz w:val="20"/>
                <w:szCs w:val="20"/>
              </w:rPr>
              <w:t>-высшие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highlight w:val="yellow"/>
                <w:lang w:eastAsia="ru-RU"/>
              </w:rPr>
            </w:pPr>
            <w:r w:rsidRPr="00F44066">
              <w:rPr>
                <w:rFonts w:ascii="Times New Roman" w:eastAsia="Times New Roman" w:hAnsi="Times New Roman" w:cs="Times New Roman"/>
                <w:color w:val="000000"/>
                <w:sz w:val="20"/>
                <w:szCs w:val="20"/>
                <w:lang w:eastAsia="ru-RU"/>
              </w:rPr>
              <w:t>499,1</w:t>
            </w:r>
          </w:p>
        </w:tc>
      </w:tr>
      <w:tr w:rsidR="00F44066" w:rsidRPr="00F44066" w:rsidTr="00F44066">
        <w:trPr>
          <w:trHeight w:val="525"/>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F44066">
              <w:rPr>
                <w:rFonts w:ascii="Times New Roman" w:eastAsia="Calibri" w:hAnsi="Times New Roman" w:cs="Times New Roman"/>
                <w:sz w:val="20"/>
                <w:szCs w:val="20"/>
              </w:rPr>
              <w:t>-ведущие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0</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highlight w:val="yellow"/>
                <w:lang w:eastAsia="ru-RU"/>
              </w:rPr>
            </w:pPr>
            <w:r w:rsidRPr="00F44066">
              <w:rPr>
                <w:rFonts w:ascii="Times New Roman" w:eastAsia="Times New Roman" w:hAnsi="Times New Roman" w:cs="Times New Roman"/>
                <w:color w:val="000000"/>
                <w:sz w:val="20"/>
                <w:szCs w:val="20"/>
                <w:lang w:eastAsia="ru-RU"/>
              </w:rPr>
              <w:t>0,0</w:t>
            </w:r>
          </w:p>
        </w:tc>
      </w:tr>
      <w:tr w:rsidR="00F44066" w:rsidRPr="00F44066" w:rsidTr="00F44066">
        <w:trPr>
          <w:trHeight w:val="593"/>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F44066">
              <w:rPr>
                <w:rFonts w:ascii="Times New Roman" w:eastAsia="Calibri" w:hAnsi="Times New Roman" w:cs="Times New Roman"/>
                <w:sz w:val="20"/>
                <w:szCs w:val="20"/>
              </w:rPr>
              <w:t>-старшие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7</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highlight w:val="yellow"/>
                <w:lang w:eastAsia="ru-RU"/>
              </w:rPr>
            </w:pPr>
            <w:r w:rsidRPr="00F44066">
              <w:rPr>
                <w:rFonts w:ascii="Times New Roman" w:eastAsia="Times New Roman" w:hAnsi="Times New Roman" w:cs="Times New Roman"/>
                <w:color w:val="000000"/>
                <w:sz w:val="20"/>
                <w:szCs w:val="20"/>
                <w:lang w:eastAsia="ru-RU"/>
              </w:rPr>
              <w:t>1986,6</w:t>
            </w:r>
          </w:p>
        </w:tc>
      </w:tr>
      <w:tr w:rsidR="00F44066" w:rsidRPr="00F44066" w:rsidTr="00F44066">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color w:val="000000"/>
                <w:sz w:val="20"/>
                <w:szCs w:val="20"/>
                <w:highlight w:val="yellow"/>
                <w:lang w:eastAsia="ru-RU"/>
              </w:rPr>
            </w:pPr>
            <w:r w:rsidRPr="00F44066">
              <w:rPr>
                <w:rFonts w:ascii="Times New Roman" w:eastAsia="Times New Roman" w:hAnsi="Times New Roman" w:cs="Times New Roman"/>
                <w:color w:val="000000"/>
                <w:sz w:val="20"/>
                <w:szCs w:val="20"/>
                <w:lang w:eastAsia="ru-RU"/>
              </w:rPr>
              <w:t>Работники, замещающие должности, не являющиеся должностями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highlight w:val="yellow"/>
                <w:lang w:eastAsia="ru-RU"/>
              </w:rPr>
            </w:pPr>
            <w:r w:rsidRPr="00F44066">
              <w:rPr>
                <w:rFonts w:ascii="Times New Roman" w:eastAsia="Times New Roman" w:hAnsi="Times New Roman" w:cs="Times New Roman"/>
                <w:color w:val="000000"/>
                <w:sz w:val="20"/>
                <w:szCs w:val="20"/>
                <w:lang w:eastAsia="ru-RU"/>
              </w:rPr>
              <w:t>1137,3</w:t>
            </w:r>
          </w:p>
        </w:tc>
      </w:tr>
      <w:tr w:rsidR="00F44066" w:rsidRPr="00F44066" w:rsidTr="00F44066">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color w:val="000000"/>
                <w:sz w:val="20"/>
                <w:szCs w:val="20"/>
                <w:highlight w:val="yellow"/>
                <w:lang w:eastAsia="ru-RU"/>
              </w:rPr>
            </w:pPr>
            <w:r w:rsidRPr="00F44066">
              <w:rPr>
                <w:rFonts w:ascii="Times New Roman" w:eastAsia="Calibri" w:hAnsi="Times New Roman" w:cs="Times New Roman"/>
                <w:sz w:val="20"/>
                <w:szCs w:val="20"/>
              </w:rPr>
              <w:t>Работники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2095,3</w:t>
            </w:r>
          </w:p>
        </w:tc>
      </w:tr>
      <w:tr w:rsidR="00F44066" w:rsidRPr="00F44066" w:rsidTr="00F44066">
        <w:trPr>
          <w:trHeight w:val="204"/>
        </w:trPr>
        <w:tc>
          <w:tcPr>
            <w:tcW w:w="3310" w:type="dxa"/>
            <w:tcBorders>
              <w:top w:val="single" w:sz="4" w:space="0" w:color="auto"/>
              <w:left w:val="single" w:sz="4" w:space="0" w:color="auto"/>
              <w:bottom w:val="single" w:sz="4" w:space="0" w:color="auto"/>
              <w:right w:val="single" w:sz="4" w:space="0" w:color="auto"/>
            </w:tcBorders>
            <w:shd w:val="clear" w:color="auto" w:fill="FFFFFF"/>
            <w:hideMark/>
          </w:tcPr>
          <w:p w:rsidR="00F44066" w:rsidRPr="00F44066" w:rsidRDefault="00F44066" w:rsidP="00F44066">
            <w:pPr>
              <w:ind w:firstLine="289"/>
              <w:rPr>
                <w:rFonts w:ascii="Times New Roman" w:eastAsia="Calibri" w:hAnsi="Times New Roman" w:cs="Times New Roman"/>
                <w:sz w:val="20"/>
                <w:szCs w:val="20"/>
              </w:rPr>
            </w:pPr>
            <w:r w:rsidRPr="00F44066">
              <w:rPr>
                <w:rFonts w:ascii="Times New Roman" w:eastAsia="Calibri" w:hAnsi="Times New Roman" w:cs="Times New Roman"/>
                <w:sz w:val="20"/>
                <w:szCs w:val="20"/>
              </w:rPr>
              <w:t>-МКУ СДК «Пилигрим»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10</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1456,9</w:t>
            </w:r>
          </w:p>
        </w:tc>
      </w:tr>
      <w:tr w:rsidR="00F44066" w:rsidRPr="00F44066" w:rsidTr="00F44066">
        <w:trPr>
          <w:trHeight w:val="963"/>
        </w:trPr>
        <w:tc>
          <w:tcPr>
            <w:tcW w:w="3310" w:type="dxa"/>
            <w:tcBorders>
              <w:top w:val="single" w:sz="4" w:space="0" w:color="auto"/>
              <w:left w:val="single" w:sz="4" w:space="0" w:color="auto"/>
              <w:bottom w:val="single" w:sz="4" w:space="0" w:color="auto"/>
              <w:right w:val="single" w:sz="4" w:space="0" w:color="auto"/>
            </w:tcBorders>
            <w:shd w:val="clear" w:color="auto" w:fill="FFFFFF"/>
            <w:hideMark/>
          </w:tcPr>
          <w:p w:rsidR="00F44066" w:rsidRPr="00F44066" w:rsidRDefault="00F44066" w:rsidP="00F44066">
            <w:pPr>
              <w:ind w:firstLine="289"/>
              <w:rPr>
                <w:rFonts w:ascii="Times New Roman" w:eastAsia="Calibri" w:hAnsi="Times New Roman" w:cs="Times New Roman"/>
                <w:sz w:val="20"/>
                <w:szCs w:val="20"/>
              </w:rPr>
            </w:pPr>
            <w:r w:rsidRPr="00F44066">
              <w:rPr>
                <w:rFonts w:ascii="Times New Roman" w:eastAsia="Calibri" w:hAnsi="Times New Roman" w:cs="Times New Roman"/>
                <w:sz w:val="20"/>
                <w:szCs w:val="20"/>
              </w:rPr>
              <w:t xml:space="preserve">-МКУ «ХЭС администрации сельского поселения </w:t>
            </w:r>
            <w:proofErr w:type="gramStart"/>
            <w:r w:rsidRPr="00F44066">
              <w:rPr>
                <w:rFonts w:ascii="Times New Roman" w:eastAsia="Calibri" w:hAnsi="Times New Roman" w:cs="Times New Roman"/>
                <w:sz w:val="20"/>
                <w:szCs w:val="20"/>
              </w:rPr>
              <w:t>Светлый</w:t>
            </w:r>
            <w:proofErr w:type="gramEnd"/>
            <w:r w:rsidRPr="00F44066">
              <w:rPr>
                <w:rFonts w:ascii="Times New Roman" w:eastAsia="Calibri"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638,4</w:t>
            </w:r>
          </w:p>
        </w:tc>
      </w:tr>
      <w:tr w:rsidR="00F44066" w:rsidRPr="00F44066" w:rsidTr="00F44066">
        <w:trPr>
          <w:trHeight w:val="271"/>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ИТОГО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25,5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25,5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5718,30</w:t>
            </w:r>
          </w:p>
        </w:tc>
      </w:tr>
    </w:tbl>
    <w:p w:rsidR="00F44066" w:rsidRPr="00F44066" w:rsidRDefault="00F44066" w:rsidP="00F44066">
      <w:pPr>
        <w:shd w:val="clear" w:color="auto" w:fill="FFFFFF"/>
        <w:spacing w:after="0" w:line="240" w:lineRule="auto"/>
        <w:jc w:val="center"/>
        <w:outlineLvl w:val="2"/>
        <w:rPr>
          <w:rFonts w:ascii="Times New Roman" w:eastAsia="Times New Roman" w:hAnsi="Times New Roman" w:cs="Times New Roman"/>
          <w:b/>
          <w:bCs/>
          <w:caps/>
          <w:color w:val="1C1C1C"/>
          <w:sz w:val="20"/>
          <w:szCs w:val="20"/>
          <w:lang w:eastAsia="ru-RU"/>
        </w:rPr>
      </w:pPr>
      <w:r w:rsidRPr="00F44066">
        <w:rPr>
          <w:rFonts w:ascii="Times New Roman" w:eastAsia="Times New Roman" w:hAnsi="Times New Roman" w:cs="Times New Roman"/>
          <w:b/>
          <w:bCs/>
          <w:caps/>
          <w:color w:val="1C1C1C"/>
          <w:sz w:val="20"/>
          <w:szCs w:val="20"/>
          <w:lang w:eastAsia="ru-RU"/>
        </w:rPr>
        <w:t xml:space="preserve">ИНФОРМАЦИЯ О ЧИСЛЕННОСТИ МУНИЦИПАЛЬНЫХ СЛУЖАЩИХ, РАБОТНИКОВ МУНИЦИПАЛЬНЫХ УЧРЕЖДЕНИЙ И ЗАТРАТАХ НА ИХ ДЕНЕЖНОЕ СОДЕРЖАНИЕ ПО МО СЕЛЬСКОЕ ПОСЕЛЕНИЕ </w:t>
      </w:r>
      <w:proofErr w:type="gramStart"/>
      <w:r w:rsidRPr="00F44066">
        <w:rPr>
          <w:rFonts w:ascii="Times New Roman" w:eastAsia="Times New Roman" w:hAnsi="Times New Roman" w:cs="Times New Roman"/>
          <w:b/>
          <w:bCs/>
          <w:caps/>
          <w:color w:val="1C1C1C"/>
          <w:sz w:val="20"/>
          <w:szCs w:val="20"/>
          <w:lang w:eastAsia="ru-RU"/>
        </w:rPr>
        <w:t>сВЕТЛЫЙ</w:t>
      </w:r>
      <w:proofErr w:type="gramEnd"/>
      <w:r w:rsidRPr="00F44066">
        <w:rPr>
          <w:rFonts w:ascii="Times New Roman" w:eastAsia="Times New Roman" w:hAnsi="Times New Roman" w:cs="Times New Roman"/>
          <w:b/>
          <w:bCs/>
          <w:caps/>
          <w:color w:val="1C1C1C"/>
          <w:sz w:val="20"/>
          <w:szCs w:val="20"/>
          <w:lang w:eastAsia="ru-RU"/>
        </w:rPr>
        <w:t xml:space="preserve"> </w:t>
      </w:r>
    </w:p>
    <w:p w:rsidR="00F44066" w:rsidRPr="00F44066" w:rsidRDefault="00F44066" w:rsidP="00F44066">
      <w:pPr>
        <w:shd w:val="clear" w:color="auto" w:fill="FFFFFF"/>
        <w:spacing w:after="0" w:line="240" w:lineRule="auto"/>
        <w:jc w:val="center"/>
        <w:outlineLvl w:val="2"/>
        <w:rPr>
          <w:rFonts w:ascii="Times New Roman" w:eastAsia="Times New Roman" w:hAnsi="Times New Roman" w:cs="Times New Roman"/>
          <w:b/>
          <w:bCs/>
          <w:caps/>
          <w:color w:val="1C1C1C"/>
          <w:sz w:val="20"/>
          <w:szCs w:val="20"/>
          <w:lang w:eastAsia="ru-RU"/>
        </w:rPr>
      </w:pPr>
      <w:r w:rsidRPr="00F44066">
        <w:rPr>
          <w:rFonts w:ascii="Times New Roman" w:eastAsia="Times New Roman" w:hAnsi="Times New Roman" w:cs="Times New Roman"/>
          <w:b/>
          <w:bCs/>
          <w:caps/>
          <w:color w:val="1C1C1C"/>
          <w:sz w:val="20"/>
          <w:szCs w:val="20"/>
          <w:lang w:eastAsia="ru-RU"/>
        </w:rPr>
        <w:t>ЗА 1 ПОЛУГОДИЕ 2020 ГОДа</w:t>
      </w:r>
    </w:p>
    <w:p w:rsidR="00F44066" w:rsidRPr="00F44066" w:rsidRDefault="00F44066" w:rsidP="00F44066">
      <w:pPr>
        <w:shd w:val="clear" w:color="auto" w:fill="FFFFFF"/>
        <w:spacing w:after="0" w:line="450" w:lineRule="atLeast"/>
        <w:jc w:val="right"/>
        <w:outlineLvl w:val="2"/>
        <w:rPr>
          <w:rFonts w:ascii="Times New Roman" w:eastAsia="Times New Roman" w:hAnsi="Times New Roman" w:cs="Times New Roman"/>
          <w:bCs/>
          <w:caps/>
          <w:color w:val="1C1C1C"/>
          <w:sz w:val="20"/>
          <w:szCs w:val="20"/>
          <w:lang w:eastAsia="ru-RU"/>
        </w:rPr>
      </w:pPr>
      <w:r w:rsidRPr="00F44066">
        <w:rPr>
          <w:rFonts w:ascii="Times New Roman" w:eastAsia="Times New Roman" w:hAnsi="Times New Roman" w:cs="Times New Roman"/>
          <w:bCs/>
          <w:caps/>
          <w:color w:val="1C1C1C"/>
          <w:sz w:val="20"/>
          <w:szCs w:val="20"/>
          <w:lang w:eastAsia="ru-RU"/>
        </w:rPr>
        <w:t>ТЫС</w:t>
      </w:r>
      <w:proofErr w:type="gramStart"/>
      <w:r w:rsidRPr="00F44066">
        <w:rPr>
          <w:rFonts w:ascii="Times New Roman" w:eastAsia="Times New Roman" w:hAnsi="Times New Roman" w:cs="Times New Roman"/>
          <w:bCs/>
          <w:caps/>
          <w:color w:val="1C1C1C"/>
          <w:sz w:val="20"/>
          <w:szCs w:val="20"/>
          <w:lang w:eastAsia="ru-RU"/>
        </w:rPr>
        <w:t>.Р</w:t>
      </w:r>
      <w:proofErr w:type="gramEnd"/>
      <w:r w:rsidRPr="00F44066">
        <w:rPr>
          <w:rFonts w:ascii="Times New Roman" w:eastAsia="Times New Roman" w:hAnsi="Times New Roman" w:cs="Times New Roman"/>
          <w:bCs/>
          <w:caps/>
          <w:color w:val="1C1C1C"/>
          <w:sz w:val="20"/>
          <w:szCs w:val="20"/>
          <w:lang w:eastAsia="ru-RU"/>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10"/>
        <w:gridCol w:w="2075"/>
        <w:gridCol w:w="1991"/>
        <w:gridCol w:w="1989"/>
      </w:tblGrid>
      <w:tr w:rsidR="00F44066" w:rsidRPr="00F44066" w:rsidTr="00F44066">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b/>
                <w:color w:val="000000"/>
                <w:sz w:val="20"/>
                <w:szCs w:val="20"/>
                <w:lang w:eastAsia="ru-RU"/>
              </w:rPr>
            </w:pPr>
            <w:r w:rsidRPr="00F44066">
              <w:rPr>
                <w:rFonts w:ascii="Times New Roman" w:eastAsia="Times New Roman" w:hAnsi="Times New Roman" w:cs="Times New Roman"/>
                <w:b/>
                <w:color w:val="000000"/>
                <w:sz w:val="20"/>
                <w:szCs w:val="20"/>
                <w:lang w:eastAsia="ru-RU"/>
              </w:rPr>
              <w:t> </w:t>
            </w:r>
            <w:r w:rsidRPr="00F44066">
              <w:rPr>
                <w:rFonts w:ascii="Times New Roman" w:eastAsia="Calibri" w:hAnsi="Times New Roman" w:cs="Times New Roman"/>
                <w:b/>
                <w:sz w:val="20"/>
                <w:szCs w:val="20"/>
              </w:rPr>
              <w:t>Наименование показателей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b/>
                <w:color w:val="000000"/>
                <w:sz w:val="20"/>
                <w:szCs w:val="20"/>
                <w:lang w:eastAsia="ru-RU"/>
              </w:rPr>
            </w:pPr>
            <w:r w:rsidRPr="00F44066">
              <w:rPr>
                <w:rFonts w:ascii="Times New Roman" w:eastAsia="Calibri" w:hAnsi="Times New Roman" w:cs="Times New Roman"/>
                <w:b/>
                <w:sz w:val="20"/>
                <w:szCs w:val="20"/>
              </w:rPr>
              <w:t>Утверждено штатных единиц по должностям в штатном расписании</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b/>
                <w:color w:val="000000"/>
                <w:sz w:val="20"/>
                <w:szCs w:val="20"/>
                <w:lang w:eastAsia="ru-RU"/>
              </w:rPr>
            </w:pPr>
            <w:r w:rsidRPr="00F44066">
              <w:rPr>
                <w:rFonts w:ascii="Times New Roman" w:eastAsia="Calibri" w:hAnsi="Times New Roman" w:cs="Times New Roman"/>
                <w:b/>
                <w:sz w:val="20"/>
                <w:szCs w:val="20"/>
              </w:rPr>
              <w:t>Фактически замещено штатных единиц</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Calibri" w:hAnsi="Times New Roman" w:cs="Times New Roman"/>
                <w:b/>
                <w:sz w:val="20"/>
                <w:szCs w:val="20"/>
              </w:rPr>
            </w:pPr>
            <w:r w:rsidRPr="00F44066">
              <w:rPr>
                <w:rFonts w:ascii="Times New Roman" w:eastAsia="Calibri" w:hAnsi="Times New Roman" w:cs="Times New Roman"/>
                <w:b/>
                <w:sz w:val="20"/>
                <w:szCs w:val="20"/>
              </w:rPr>
              <w:t>Затраты на денежное содержание с нарастающим итогом</w:t>
            </w:r>
          </w:p>
        </w:tc>
      </w:tr>
      <w:tr w:rsidR="00F44066" w:rsidRPr="00F44066" w:rsidTr="00F44066">
        <w:trPr>
          <w:trHeight w:val="813"/>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Работники, замещающие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8</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4285,8</w:t>
            </w:r>
          </w:p>
        </w:tc>
      </w:tr>
      <w:tr w:rsidR="00F44066" w:rsidRPr="00F44066" w:rsidTr="00F44066">
        <w:trPr>
          <w:trHeight w:val="539"/>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F44066">
              <w:rPr>
                <w:rFonts w:ascii="Times New Roman" w:eastAsia="Calibri" w:hAnsi="Times New Roman" w:cs="Times New Roman"/>
                <w:sz w:val="20"/>
                <w:szCs w:val="20"/>
              </w:rPr>
              <w:t>-высшие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925,0</w:t>
            </w:r>
          </w:p>
        </w:tc>
      </w:tr>
      <w:tr w:rsidR="00F44066" w:rsidRPr="00F44066" w:rsidTr="00F44066">
        <w:trPr>
          <w:trHeight w:val="525"/>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F44066">
              <w:rPr>
                <w:rFonts w:ascii="Times New Roman" w:eastAsia="Calibri" w:hAnsi="Times New Roman" w:cs="Times New Roman"/>
                <w:sz w:val="20"/>
                <w:szCs w:val="20"/>
              </w:rPr>
              <w:t>-ведущие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0</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0,0</w:t>
            </w:r>
          </w:p>
        </w:tc>
      </w:tr>
      <w:tr w:rsidR="00F44066" w:rsidRPr="00F44066" w:rsidTr="00F44066">
        <w:trPr>
          <w:trHeight w:val="593"/>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F44066">
              <w:rPr>
                <w:rFonts w:ascii="Times New Roman" w:eastAsia="Calibri" w:hAnsi="Times New Roman" w:cs="Times New Roman"/>
                <w:sz w:val="20"/>
                <w:szCs w:val="20"/>
              </w:rPr>
              <w:t>-старшие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7</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3360,8</w:t>
            </w:r>
          </w:p>
        </w:tc>
      </w:tr>
      <w:tr w:rsidR="00F44066" w:rsidRPr="00F44066" w:rsidTr="00F44066">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color w:val="000000"/>
                <w:sz w:val="20"/>
                <w:szCs w:val="20"/>
                <w:highlight w:val="yellow"/>
                <w:lang w:eastAsia="ru-RU"/>
              </w:rPr>
            </w:pPr>
            <w:r w:rsidRPr="00F44066">
              <w:rPr>
                <w:rFonts w:ascii="Times New Roman" w:eastAsia="Times New Roman" w:hAnsi="Times New Roman" w:cs="Times New Roman"/>
                <w:color w:val="000000"/>
                <w:sz w:val="20"/>
                <w:szCs w:val="20"/>
                <w:lang w:eastAsia="ru-RU"/>
              </w:rPr>
              <w:t>Работники, замещающие должности, не являющиеся должностями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highlight w:val="yellow"/>
                <w:lang w:eastAsia="ru-RU"/>
              </w:rPr>
            </w:pPr>
            <w:r w:rsidRPr="00F44066">
              <w:rPr>
                <w:rFonts w:ascii="Times New Roman" w:eastAsia="Times New Roman" w:hAnsi="Times New Roman" w:cs="Times New Roman"/>
                <w:color w:val="000000"/>
                <w:sz w:val="20"/>
                <w:szCs w:val="20"/>
                <w:lang w:eastAsia="ru-RU"/>
              </w:rPr>
              <w:t>1580,5</w:t>
            </w:r>
          </w:p>
        </w:tc>
      </w:tr>
      <w:tr w:rsidR="00F44066" w:rsidRPr="00F44066" w:rsidTr="00F44066">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color w:val="000000"/>
                <w:sz w:val="20"/>
                <w:szCs w:val="20"/>
                <w:highlight w:val="yellow"/>
                <w:lang w:eastAsia="ru-RU"/>
              </w:rPr>
            </w:pPr>
            <w:r w:rsidRPr="00F44066">
              <w:rPr>
                <w:rFonts w:ascii="Times New Roman" w:eastAsia="Calibri" w:hAnsi="Times New Roman" w:cs="Times New Roman"/>
                <w:sz w:val="20"/>
                <w:szCs w:val="20"/>
              </w:rPr>
              <w:t>Работники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highlight w:val="yellow"/>
                <w:lang w:eastAsia="ru-RU"/>
              </w:rPr>
            </w:pPr>
            <w:r w:rsidRPr="00F44066">
              <w:rPr>
                <w:rFonts w:ascii="Times New Roman" w:eastAsia="Times New Roman" w:hAnsi="Times New Roman" w:cs="Times New Roman"/>
                <w:color w:val="000000"/>
                <w:sz w:val="20"/>
                <w:szCs w:val="20"/>
                <w:lang w:eastAsia="ru-RU"/>
              </w:rPr>
              <w:t>4214,6</w:t>
            </w:r>
          </w:p>
        </w:tc>
      </w:tr>
      <w:tr w:rsidR="00F44066" w:rsidRPr="00F44066" w:rsidTr="00F44066">
        <w:trPr>
          <w:trHeight w:val="204"/>
        </w:trPr>
        <w:tc>
          <w:tcPr>
            <w:tcW w:w="3310" w:type="dxa"/>
            <w:tcBorders>
              <w:top w:val="single" w:sz="4" w:space="0" w:color="auto"/>
              <w:left w:val="single" w:sz="4" w:space="0" w:color="auto"/>
              <w:bottom w:val="single" w:sz="4" w:space="0" w:color="auto"/>
              <w:right w:val="single" w:sz="4" w:space="0" w:color="auto"/>
            </w:tcBorders>
            <w:shd w:val="clear" w:color="auto" w:fill="FFFFFF"/>
            <w:hideMark/>
          </w:tcPr>
          <w:p w:rsidR="00F44066" w:rsidRPr="00F44066" w:rsidRDefault="00F44066" w:rsidP="00F44066">
            <w:pPr>
              <w:ind w:firstLine="289"/>
              <w:rPr>
                <w:rFonts w:ascii="Times New Roman" w:eastAsia="Calibri" w:hAnsi="Times New Roman" w:cs="Times New Roman"/>
                <w:sz w:val="20"/>
                <w:szCs w:val="20"/>
              </w:rPr>
            </w:pPr>
            <w:r w:rsidRPr="00F44066">
              <w:rPr>
                <w:rFonts w:ascii="Times New Roman" w:eastAsia="Calibri" w:hAnsi="Times New Roman" w:cs="Times New Roman"/>
                <w:sz w:val="20"/>
                <w:szCs w:val="20"/>
              </w:rPr>
              <w:t>-МКУ СДК «Пилигрим»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10</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2849,5</w:t>
            </w:r>
          </w:p>
        </w:tc>
      </w:tr>
      <w:tr w:rsidR="00F44066" w:rsidRPr="00F44066" w:rsidTr="00F44066">
        <w:trPr>
          <w:trHeight w:val="963"/>
        </w:trPr>
        <w:tc>
          <w:tcPr>
            <w:tcW w:w="3310" w:type="dxa"/>
            <w:tcBorders>
              <w:top w:val="single" w:sz="4" w:space="0" w:color="auto"/>
              <w:left w:val="single" w:sz="4" w:space="0" w:color="auto"/>
              <w:bottom w:val="single" w:sz="4" w:space="0" w:color="auto"/>
              <w:right w:val="single" w:sz="4" w:space="0" w:color="auto"/>
            </w:tcBorders>
            <w:shd w:val="clear" w:color="auto" w:fill="FFFFFF"/>
            <w:hideMark/>
          </w:tcPr>
          <w:p w:rsidR="00F44066" w:rsidRPr="00F44066" w:rsidRDefault="00F44066" w:rsidP="00F44066">
            <w:pPr>
              <w:ind w:firstLine="289"/>
              <w:rPr>
                <w:rFonts w:ascii="Times New Roman" w:eastAsia="Calibri" w:hAnsi="Times New Roman" w:cs="Times New Roman"/>
                <w:sz w:val="20"/>
                <w:szCs w:val="20"/>
              </w:rPr>
            </w:pPr>
            <w:r w:rsidRPr="00F44066">
              <w:rPr>
                <w:rFonts w:ascii="Times New Roman" w:eastAsia="Calibri" w:hAnsi="Times New Roman" w:cs="Times New Roman"/>
                <w:sz w:val="20"/>
                <w:szCs w:val="20"/>
              </w:rPr>
              <w:t xml:space="preserve">-МКУ «ХЭС администрации сельского поселения </w:t>
            </w:r>
            <w:proofErr w:type="gramStart"/>
            <w:r w:rsidRPr="00F44066">
              <w:rPr>
                <w:rFonts w:ascii="Times New Roman" w:eastAsia="Calibri" w:hAnsi="Times New Roman" w:cs="Times New Roman"/>
                <w:sz w:val="20"/>
                <w:szCs w:val="20"/>
              </w:rPr>
              <w:t>Светлый</w:t>
            </w:r>
            <w:proofErr w:type="gramEnd"/>
            <w:r w:rsidRPr="00F44066">
              <w:rPr>
                <w:rFonts w:ascii="Times New Roman" w:eastAsia="Calibri"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1365,1</w:t>
            </w:r>
          </w:p>
        </w:tc>
      </w:tr>
      <w:tr w:rsidR="00F44066" w:rsidRPr="00F44066" w:rsidTr="00F44066">
        <w:trPr>
          <w:trHeight w:val="271"/>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ИТОГО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25,5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lang w:eastAsia="ru-RU"/>
              </w:rPr>
            </w:pPr>
            <w:r w:rsidRPr="00F44066">
              <w:rPr>
                <w:rFonts w:ascii="Times New Roman" w:eastAsia="Times New Roman" w:hAnsi="Times New Roman" w:cs="Times New Roman"/>
                <w:color w:val="000000"/>
                <w:sz w:val="20"/>
                <w:szCs w:val="20"/>
                <w:lang w:eastAsia="ru-RU"/>
              </w:rPr>
              <w:t>25,5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066" w:rsidRPr="00F44066" w:rsidRDefault="00F44066" w:rsidP="00F44066">
            <w:pPr>
              <w:spacing w:after="0" w:line="240" w:lineRule="auto"/>
              <w:jc w:val="center"/>
              <w:rPr>
                <w:rFonts w:ascii="Times New Roman" w:eastAsia="Times New Roman" w:hAnsi="Times New Roman" w:cs="Times New Roman"/>
                <w:color w:val="000000"/>
                <w:sz w:val="20"/>
                <w:szCs w:val="20"/>
                <w:highlight w:val="yellow"/>
                <w:lang w:eastAsia="ru-RU"/>
              </w:rPr>
            </w:pPr>
            <w:r w:rsidRPr="00F44066">
              <w:rPr>
                <w:rFonts w:ascii="Times New Roman" w:eastAsia="Times New Roman" w:hAnsi="Times New Roman" w:cs="Times New Roman"/>
                <w:color w:val="000000"/>
                <w:sz w:val="20"/>
                <w:szCs w:val="20"/>
                <w:lang w:eastAsia="ru-RU"/>
              </w:rPr>
              <w:t>10080,9</w:t>
            </w:r>
          </w:p>
        </w:tc>
      </w:tr>
    </w:tbl>
    <w:p w:rsidR="00F44066" w:rsidRPr="00F44066" w:rsidRDefault="00F44066" w:rsidP="00F44066">
      <w:pPr>
        <w:rPr>
          <w:rFonts w:ascii="Times New Roman" w:eastAsia="Calibri" w:hAnsi="Times New Roman" w:cs="Times New Roman"/>
          <w:sz w:val="20"/>
          <w:szCs w:val="20"/>
        </w:rPr>
      </w:pPr>
    </w:p>
    <w:p w:rsidR="00484FAC" w:rsidRPr="00484FAC" w:rsidRDefault="00484FAC" w:rsidP="00484FAC">
      <w:pPr>
        <w:shd w:val="clear" w:color="auto" w:fill="FFFFFF"/>
        <w:spacing w:after="0" w:line="240" w:lineRule="auto"/>
        <w:jc w:val="center"/>
        <w:outlineLvl w:val="2"/>
        <w:rPr>
          <w:rFonts w:ascii="Times New Roman" w:eastAsia="Times New Roman" w:hAnsi="Times New Roman" w:cs="Times New Roman"/>
          <w:b/>
          <w:bCs/>
          <w:caps/>
          <w:color w:val="1C1C1C"/>
          <w:sz w:val="20"/>
          <w:szCs w:val="20"/>
          <w:lang w:eastAsia="ru-RU"/>
        </w:rPr>
      </w:pPr>
      <w:r w:rsidRPr="00484FAC">
        <w:rPr>
          <w:rFonts w:ascii="Times New Roman" w:eastAsia="Times New Roman" w:hAnsi="Times New Roman" w:cs="Times New Roman"/>
          <w:b/>
          <w:bCs/>
          <w:caps/>
          <w:color w:val="1C1C1C"/>
          <w:sz w:val="20"/>
          <w:szCs w:val="20"/>
          <w:lang w:eastAsia="ru-RU"/>
        </w:rPr>
        <w:lastRenderedPageBreak/>
        <w:t xml:space="preserve">ИНФОРМАЦИЯ О ЧИСЛЕННОСТИ МУНИЦИПАЛЬНЫХ СЛУЖАЩИХ, РАБОТНИКОВ МУНИЦИПАЛЬНЫХ УЧРЕЖДЕНИЙ И ЗАТРАТАХ НА ИХ ДЕНЕЖНОЕ СОДЕРЖАНИЕ ПО МО СЕЛЬСКОЕ ПОСЕЛЕНИЕ </w:t>
      </w:r>
      <w:proofErr w:type="gramStart"/>
      <w:r w:rsidRPr="00484FAC">
        <w:rPr>
          <w:rFonts w:ascii="Times New Roman" w:eastAsia="Times New Roman" w:hAnsi="Times New Roman" w:cs="Times New Roman"/>
          <w:b/>
          <w:bCs/>
          <w:caps/>
          <w:color w:val="1C1C1C"/>
          <w:sz w:val="20"/>
          <w:szCs w:val="20"/>
          <w:lang w:eastAsia="ru-RU"/>
        </w:rPr>
        <w:t>сВЕТЛЫЙ</w:t>
      </w:r>
      <w:proofErr w:type="gramEnd"/>
      <w:r w:rsidRPr="00484FAC">
        <w:rPr>
          <w:rFonts w:ascii="Times New Roman" w:eastAsia="Times New Roman" w:hAnsi="Times New Roman" w:cs="Times New Roman"/>
          <w:b/>
          <w:bCs/>
          <w:caps/>
          <w:color w:val="1C1C1C"/>
          <w:sz w:val="20"/>
          <w:szCs w:val="20"/>
          <w:lang w:eastAsia="ru-RU"/>
        </w:rPr>
        <w:t xml:space="preserve"> </w:t>
      </w:r>
    </w:p>
    <w:p w:rsidR="00484FAC" w:rsidRPr="00484FAC" w:rsidRDefault="00484FAC" w:rsidP="00484FAC">
      <w:pPr>
        <w:shd w:val="clear" w:color="auto" w:fill="FFFFFF"/>
        <w:spacing w:after="0" w:line="240" w:lineRule="auto"/>
        <w:jc w:val="center"/>
        <w:outlineLvl w:val="2"/>
        <w:rPr>
          <w:rFonts w:ascii="Times New Roman" w:eastAsia="Times New Roman" w:hAnsi="Times New Roman" w:cs="Times New Roman"/>
          <w:b/>
          <w:bCs/>
          <w:caps/>
          <w:color w:val="1C1C1C"/>
          <w:sz w:val="20"/>
          <w:szCs w:val="20"/>
          <w:lang w:eastAsia="ru-RU"/>
        </w:rPr>
      </w:pPr>
      <w:r w:rsidRPr="00484FAC">
        <w:rPr>
          <w:rFonts w:ascii="Times New Roman" w:eastAsia="Times New Roman" w:hAnsi="Times New Roman" w:cs="Times New Roman"/>
          <w:b/>
          <w:bCs/>
          <w:caps/>
          <w:color w:val="1C1C1C"/>
          <w:sz w:val="20"/>
          <w:szCs w:val="20"/>
          <w:lang w:eastAsia="ru-RU"/>
        </w:rPr>
        <w:t>ЗА 9 МЕСЯЦЕВ 2020 ГОДа</w:t>
      </w:r>
    </w:p>
    <w:p w:rsidR="00484FAC" w:rsidRPr="00484FAC" w:rsidRDefault="00484FAC" w:rsidP="00484FAC">
      <w:pPr>
        <w:shd w:val="clear" w:color="auto" w:fill="FFFFFF"/>
        <w:spacing w:after="0" w:line="450" w:lineRule="atLeast"/>
        <w:jc w:val="right"/>
        <w:outlineLvl w:val="2"/>
        <w:rPr>
          <w:rFonts w:ascii="Times New Roman" w:eastAsia="Times New Roman" w:hAnsi="Times New Roman" w:cs="Times New Roman"/>
          <w:bCs/>
          <w:caps/>
          <w:color w:val="1C1C1C"/>
          <w:sz w:val="20"/>
          <w:szCs w:val="20"/>
          <w:lang w:eastAsia="ru-RU"/>
        </w:rPr>
      </w:pPr>
      <w:r w:rsidRPr="00484FAC">
        <w:rPr>
          <w:rFonts w:ascii="Times New Roman" w:eastAsia="Times New Roman" w:hAnsi="Times New Roman" w:cs="Times New Roman"/>
          <w:bCs/>
          <w:caps/>
          <w:color w:val="1C1C1C"/>
          <w:sz w:val="20"/>
          <w:szCs w:val="20"/>
          <w:lang w:eastAsia="ru-RU"/>
        </w:rPr>
        <w:t>ТЫС</w:t>
      </w:r>
      <w:proofErr w:type="gramStart"/>
      <w:r w:rsidRPr="00484FAC">
        <w:rPr>
          <w:rFonts w:ascii="Times New Roman" w:eastAsia="Times New Roman" w:hAnsi="Times New Roman" w:cs="Times New Roman"/>
          <w:bCs/>
          <w:caps/>
          <w:color w:val="1C1C1C"/>
          <w:sz w:val="20"/>
          <w:szCs w:val="20"/>
          <w:lang w:eastAsia="ru-RU"/>
        </w:rPr>
        <w:t>.Р</w:t>
      </w:r>
      <w:proofErr w:type="gramEnd"/>
      <w:r w:rsidRPr="00484FAC">
        <w:rPr>
          <w:rFonts w:ascii="Times New Roman" w:eastAsia="Times New Roman" w:hAnsi="Times New Roman" w:cs="Times New Roman"/>
          <w:bCs/>
          <w:caps/>
          <w:color w:val="1C1C1C"/>
          <w:sz w:val="20"/>
          <w:szCs w:val="20"/>
          <w:lang w:eastAsia="ru-RU"/>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10"/>
        <w:gridCol w:w="2075"/>
        <w:gridCol w:w="1991"/>
        <w:gridCol w:w="1989"/>
      </w:tblGrid>
      <w:tr w:rsidR="00484FAC" w:rsidRPr="00484FAC" w:rsidTr="00484FAC">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rPr>
                <w:rFonts w:ascii="Times New Roman" w:eastAsia="Times New Roman" w:hAnsi="Times New Roman" w:cs="Times New Roman"/>
                <w:b/>
                <w:color w:val="000000"/>
                <w:sz w:val="20"/>
                <w:szCs w:val="20"/>
                <w:lang w:eastAsia="ru-RU"/>
              </w:rPr>
            </w:pPr>
            <w:r w:rsidRPr="00484FAC">
              <w:rPr>
                <w:rFonts w:ascii="Times New Roman" w:eastAsia="Times New Roman" w:hAnsi="Times New Roman" w:cs="Times New Roman"/>
                <w:b/>
                <w:color w:val="000000"/>
                <w:sz w:val="20"/>
                <w:szCs w:val="20"/>
                <w:lang w:eastAsia="ru-RU"/>
              </w:rPr>
              <w:t> </w:t>
            </w:r>
            <w:r w:rsidRPr="00484FAC">
              <w:rPr>
                <w:rFonts w:ascii="Times New Roman" w:eastAsia="Calibri" w:hAnsi="Times New Roman" w:cs="Times New Roman"/>
                <w:b/>
                <w:sz w:val="20"/>
                <w:szCs w:val="20"/>
              </w:rPr>
              <w:t>Наименование показателей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b/>
                <w:color w:val="000000"/>
                <w:sz w:val="20"/>
                <w:szCs w:val="20"/>
                <w:lang w:eastAsia="ru-RU"/>
              </w:rPr>
            </w:pPr>
            <w:r w:rsidRPr="00484FAC">
              <w:rPr>
                <w:rFonts w:ascii="Times New Roman" w:eastAsia="Calibri" w:hAnsi="Times New Roman" w:cs="Times New Roman"/>
                <w:b/>
                <w:sz w:val="20"/>
                <w:szCs w:val="20"/>
              </w:rPr>
              <w:t>Утверждено штатных единиц по должностям в штатном расписании</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b/>
                <w:color w:val="000000"/>
                <w:sz w:val="20"/>
                <w:szCs w:val="20"/>
                <w:lang w:eastAsia="ru-RU"/>
              </w:rPr>
            </w:pPr>
            <w:r w:rsidRPr="00484FAC">
              <w:rPr>
                <w:rFonts w:ascii="Times New Roman" w:eastAsia="Calibri" w:hAnsi="Times New Roman" w:cs="Times New Roman"/>
                <w:b/>
                <w:sz w:val="20"/>
                <w:szCs w:val="20"/>
              </w:rPr>
              <w:t>Фактически замещено штатных единиц</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Calibri" w:hAnsi="Times New Roman" w:cs="Times New Roman"/>
                <w:b/>
                <w:sz w:val="20"/>
                <w:szCs w:val="20"/>
              </w:rPr>
            </w:pPr>
            <w:r w:rsidRPr="00484FAC">
              <w:rPr>
                <w:rFonts w:ascii="Times New Roman" w:eastAsia="Calibri" w:hAnsi="Times New Roman" w:cs="Times New Roman"/>
                <w:b/>
                <w:sz w:val="20"/>
                <w:szCs w:val="20"/>
              </w:rPr>
              <w:t>Затраты на денежное содержание с нарастающим итогом</w:t>
            </w:r>
          </w:p>
        </w:tc>
      </w:tr>
      <w:tr w:rsidR="00484FAC" w:rsidRPr="00484FAC" w:rsidTr="00484FAC">
        <w:trPr>
          <w:trHeight w:val="813"/>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Работники, замещающие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8</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5982,1</w:t>
            </w:r>
          </w:p>
        </w:tc>
      </w:tr>
      <w:tr w:rsidR="00484FAC" w:rsidRPr="00484FAC" w:rsidTr="00484FAC">
        <w:trPr>
          <w:trHeight w:val="539"/>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484FAC">
              <w:rPr>
                <w:rFonts w:ascii="Times New Roman" w:eastAsia="Calibri" w:hAnsi="Times New Roman" w:cs="Times New Roman"/>
                <w:sz w:val="20"/>
                <w:szCs w:val="20"/>
              </w:rPr>
              <w:t>-высшие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1217,9</w:t>
            </w:r>
          </w:p>
        </w:tc>
      </w:tr>
      <w:tr w:rsidR="00484FAC" w:rsidRPr="00484FAC" w:rsidTr="00484FAC">
        <w:trPr>
          <w:trHeight w:val="525"/>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484FAC">
              <w:rPr>
                <w:rFonts w:ascii="Times New Roman" w:eastAsia="Calibri" w:hAnsi="Times New Roman" w:cs="Times New Roman"/>
                <w:sz w:val="20"/>
                <w:szCs w:val="20"/>
              </w:rPr>
              <w:t>-ведущие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0</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0</w:t>
            </w:r>
          </w:p>
        </w:tc>
      </w:tr>
      <w:tr w:rsidR="00484FAC" w:rsidRPr="00484FAC" w:rsidTr="00484FAC">
        <w:trPr>
          <w:trHeight w:val="593"/>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484FAC">
              <w:rPr>
                <w:rFonts w:ascii="Times New Roman" w:eastAsia="Calibri" w:hAnsi="Times New Roman" w:cs="Times New Roman"/>
                <w:sz w:val="20"/>
                <w:szCs w:val="20"/>
              </w:rPr>
              <w:t>-старшие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7</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4764,2</w:t>
            </w:r>
          </w:p>
        </w:tc>
      </w:tr>
      <w:tr w:rsidR="00484FAC" w:rsidRPr="00484FAC" w:rsidTr="00484FAC">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rPr>
                <w:rFonts w:ascii="Times New Roman" w:eastAsia="Times New Roman" w:hAnsi="Times New Roman" w:cs="Times New Roman"/>
                <w:color w:val="000000"/>
                <w:sz w:val="20"/>
                <w:szCs w:val="20"/>
                <w:highlight w:val="yellow"/>
                <w:lang w:eastAsia="ru-RU"/>
              </w:rPr>
            </w:pPr>
            <w:r w:rsidRPr="00484FAC">
              <w:rPr>
                <w:rFonts w:ascii="Times New Roman" w:eastAsia="Times New Roman" w:hAnsi="Times New Roman" w:cs="Times New Roman"/>
                <w:color w:val="000000"/>
                <w:sz w:val="20"/>
                <w:szCs w:val="20"/>
                <w:lang w:eastAsia="ru-RU"/>
              </w:rPr>
              <w:t>Работники, замещающие должности, не являющиеся должностями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2,5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2,5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highlight w:val="yellow"/>
                <w:lang w:eastAsia="ru-RU"/>
              </w:rPr>
            </w:pPr>
            <w:r w:rsidRPr="00484FAC">
              <w:rPr>
                <w:rFonts w:ascii="Times New Roman" w:eastAsia="Times New Roman" w:hAnsi="Times New Roman" w:cs="Times New Roman"/>
                <w:color w:val="000000"/>
                <w:sz w:val="20"/>
                <w:szCs w:val="20"/>
                <w:lang w:eastAsia="ru-RU"/>
              </w:rPr>
              <w:t>2020,0</w:t>
            </w:r>
          </w:p>
        </w:tc>
      </w:tr>
      <w:tr w:rsidR="00484FAC" w:rsidRPr="00484FAC" w:rsidTr="00484FAC">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rPr>
                <w:rFonts w:ascii="Times New Roman" w:eastAsia="Times New Roman" w:hAnsi="Times New Roman" w:cs="Times New Roman"/>
                <w:color w:val="000000"/>
                <w:sz w:val="20"/>
                <w:szCs w:val="20"/>
                <w:highlight w:val="yellow"/>
                <w:lang w:eastAsia="ru-RU"/>
              </w:rPr>
            </w:pPr>
            <w:r w:rsidRPr="00484FAC">
              <w:rPr>
                <w:rFonts w:ascii="Times New Roman" w:eastAsia="Calibri" w:hAnsi="Times New Roman" w:cs="Times New Roman"/>
                <w:sz w:val="20"/>
                <w:szCs w:val="20"/>
              </w:rPr>
              <w:t>Работники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15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15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5382,5</w:t>
            </w:r>
          </w:p>
        </w:tc>
      </w:tr>
      <w:tr w:rsidR="00484FAC" w:rsidRPr="00484FAC" w:rsidTr="00484FAC">
        <w:trPr>
          <w:trHeight w:val="204"/>
        </w:trPr>
        <w:tc>
          <w:tcPr>
            <w:tcW w:w="3310" w:type="dxa"/>
            <w:tcBorders>
              <w:top w:val="single" w:sz="4" w:space="0" w:color="auto"/>
              <w:left w:val="single" w:sz="4" w:space="0" w:color="auto"/>
              <w:bottom w:val="single" w:sz="4" w:space="0" w:color="auto"/>
              <w:right w:val="single" w:sz="4" w:space="0" w:color="auto"/>
            </w:tcBorders>
            <w:shd w:val="clear" w:color="auto" w:fill="FFFFFF"/>
            <w:hideMark/>
          </w:tcPr>
          <w:p w:rsidR="00484FAC" w:rsidRPr="00484FAC" w:rsidRDefault="00484FAC" w:rsidP="00484FAC">
            <w:pPr>
              <w:ind w:firstLine="289"/>
              <w:rPr>
                <w:rFonts w:ascii="Times New Roman" w:eastAsia="Calibri" w:hAnsi="Times New Roman" w:cs="Times New Roman"/>
                <w:sz w:val="20"/>
                <w:szCs w:val="20"/>
              </w:rPr>
            </w:pPr>
            <w:r w:rsidRPr="00484FAC">
              <w:rPr>
                <w:rFonts w:ascii="Times New Roman" w:eastAsia="Calibri" w:hAnsi="Times New Roman" w:cs="Times New Roman"/>
                <w:sz w:val="20"/>
                <w:szCs w:val="20"/>
              </w:rPr>
              <w:t>-МКУ СДК «Пилигрим»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10</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3965,5</w:t>
            </w:r>
          </w:p>
        </w:tc>
      </w:tr>
      <w:tr w:rsidR="00484FAC" w:rsidRPr="00484FAC" w:rsidTr="00484FAC">
        <w:trPr>
          <w:trHeight w:val="526"/>
        </w:trPr>
        <w:tc>
          <w:tcPr>
            <w:tcW w:w="3310" w:type="dxa"/>
            <w:tcBorders>
              <w:top w:val="single" w:sz="4" w:space="0" w:color="auto"/>
              <w:left w:val="single" w:sz="4" w:space="0" w:color="auto"/>
              <w:bottom w:val="single" w:sz="4" w:space="0" w:color="auto"/>
              <w:right w:val="single" w:sz="4" w:space="0" w:color="auto"/>
            </w:tcBorders>
            <w:shd w:val="clear" w:color="auto" w:fill="FFFFFF"/>
            <w:hideMark/>
          </w:tcPr>
          <w:p w:rsidR="00484FAC" w:rsidRPr="00484FAC" w:rsidRDefault="00484FAC" w:rsidP="00484FAC">
            <w:pPr>
              <w:ind w:firstLine="289"/>
              <w:rPr>
                <w:rFonts w:ascii="Times New Roman" w:eastAsia="Calibri" w:hAnsi="Times New Roman" w:cs="Times New Roman"/>
                <w:sz w:val="20"/>
                <w:szCs w:val="20"/>
              </w:rPr>
            </w:pPr>
            <w:r w:rsidRPr="00484FAC">
              <w:rPr>
                <w:rFonts w:ascii="Times New Roman" w:eastAsia="Calibri" w:hAnsi="Times New Roman" w:cs="Times New Roman"/>
                <w:sz w:val="20"/>
                <w:szCs w:val="20"/>
              </w:rPr>
              <w:t xml:space="preserve">-МКУ «ХЭС администрации сельского поселения </w:t>
            </w:r>
            <w:proofErr w:type="gramStart"/>
            <w:r w:rsidRPr="00484FAC">
              <w:rPr>
                <w:rFonts w:ascii="Times New Roman" w:eastAsia="Calibri" w:hAnsi="Times New Roman" w:cs="Times New Roman"/>
                <w:sz w:val="20"/>
                <w:szCs w:val="20"/>
              </w:rPr>
              <w:t>Светлый</w:t>
            </w:r>
            <w:proofErr w:type="gramEnd"/>
            <w:r w:rsidRPr="00484FAC">
              <w:rPr>
                <w:rFonts w:ascii="Times New Roman" w:eastAsia="Calibri"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1417,0</w:t>
            </w:r>
          </w:p>
        </w:tc>
      </w:tr>
      <w:tr w:rsidR="00484FAC" w:rsidRPr="00484FAC" w:rsidTr="00484FAC">
        <w:trPr>
          <w:trHeight w:val="271"/>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ИТОГО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25,5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25,5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highlight w:val="yellow"/>
                <w:lang w:eastAsia="ru-RU"/>
              </w:rPr>
            </w:pPr>
            <w:r w:rsidRPr="00484FAC">
              <w:rPr>
                <w:rFonts w:ascii="Times New Roman" w:eastAsia="Times New Roman" w:hAnsi="Times New Roman" w:cs="Times New Roman"/>
                <w:color w:val="000000"/>
                <w:sz w:val="20"/>
                <w:szCs w:val="20"/>
                <w:lang w:eastAsia="ru-RU"/>
              </w:rPr>
              <w:t>13 384,6</w:t>
            </w:r>
          </w:p>
        </w:tc>
      </w:tr>
    </w:tbl>
    <w:p w:rsidR="00484FAC" w:rsidRPr="00484FAC" w:rsidRDefault="00484FAC" w:rsidP="00484FAC">
      <w:pPr>
        <w:rPr>
          <w:rFonts w:ascii="Times New Roman" w:eastAsia="Calibri" w:hAnsi="Times New Roman" w:cs="Times New Roman"/>
          <w:sz w:val="20"/>
          <w:szCs w:val="20"/>
        </w:rPr>
      </w:pPr>
    </w:p>
    <w:p w:rsidR="00484FAC" w:rsidRPr="00484FAC" w:rsidRDefault="00484FAC" w:rsidP="00484FAC">
      <w:pPr>
        <w:shd w:val="clear" w:color="auto" w:fill="FFFFFF"/>
        <w:spacing w:after="0" w:line="240" w:lineRule="auto"/>
        <w:jc w:val="center"/>
        <w:outlineLvl w:val="2"/>
        <w:rPr>
          <w:rFonts w:ascii="Times New Roman" w:eastAsia="Times New Roman" w:hAnsi="Times New Roman" w:cs="Times New Roman"/>
          <w:b/>
          <w:bCs/>
          <w:caps/>
          <w:color w:val="1C1C1C"/>
          <w:sz w:val="20"/>
          <w:szCs w:val="20"/>
          <w:lang w:eastAsia="ru-RU"/>
        </w:rPr>
      </w:pPr>
      <w:r w:rsidRPr="00484FAC">
        <w:rPr>
          <w:rFonts w:ascii="Times New Roman" w:eastAsia="Times New Roman" w:hAnsi="Times New Roman" w:cs="Times New Roman"/>
          <w:b/>
          <w:bCs/>
          <w:caps/>
          <w:color w:val="1C1C1C"/>
          <w:sz w:val="20"/>
          <w:szCs w:val="20"/>
          <w:lang w:eastAsia="ru-RU"/>
        </w:rPr>
        <w:t xml:space="preserve">ИНФОРМАЦИЯ О ЧИСЛЕННОСТИ МУНИЦИПАЛЬНЫХ СЛУЖАЩИХ, РАБОТНИКОВ МУНИЦИПАЛЬНЫХ УЧРЕЖДЕНИЙ И ЗАТРАТАХ НА ИХ ДЕНЕЖНОЕ СОДЕРЖАНИЕ ПО МО СЕЛЬСКОЕ ПОСЕЛЕНИЕ </w:t>
      </w:r>
      <w:proofErr w:type="gramStart"/>
      <w:r w:rsidRPr="00484FAC">
        <w:rPr>
          <w:rFonts w:ascii="Times New Roman" w:eastAsia="Times New Roman" w:hAnsi="Times New Roman" w:cs="Times New Roman"/>
          <w:b/>
          <w:bCs/>
          <w:caps/>
          <w:color w:val="1C1C1C"/>
          <w:sz w:val="20"/>
          <w:szCs w:val="20"/>
          <w:lang w:eastAsia="ru-RU"/>
        </w:rPr>
        <w:t>сВЕТЛЫЙ</w:t>
      </w:r>
      <w:proofErr w:type="gramEnd"/>
      <w:r w:rsidRPr="00484FAC">
        <w:rPr>
          <w:rFonts w:ascii="Times New Roman" w:eastAsia="Times New Roman" w:hAnsi="Times New Roman" w:cs="Times New Roman"/>
          <w:b/>
          <w:bCs/>
          <w:caps/>
          <w:color w:val="1C1C1C"/>
          <w:sz w:val="20"/>
          <w:szCs w:val="20"/>
          <w:lang w:eastAsia="ru-RU"/>
        </w:rPr>
        <w:t xml:space="preserve"> </w:t>
      </w:r>
    </w:p>
    <w:p w:rsidR="00484FAC" w:rsidRPr="00484FAC" w:rsidRDefault="00484FAC" w:rsidP="00484FAC">
      <w:pPr>
        <w:shd w:val="clear" w:color="auto" w:fill="FFFFFF"/>
        <w:spacing w:after="0" w:line="240" w:lineRule="auto"/>
        <w:jc w:val="center"/>
        <w:outlineLvl w:val="2"/>
        <w:rPr>
          <w:rFonts w:ascii="Times New Roman" w:eastAsia="Times New Roman" w:hAnsi="Times New Roman" w:cs="Times New Roman"/>
          <w:b/>
          <w:bCs/>
          <w:caps/>
          <w:color w:val="1C1C1C"/>
          <w:sz w:val="20"/>
          <w:szCs w:val="20"/>
          <w:lang w:eastAsia="ru-RU"/>
        </w:rPr>
      </w:pPr>
      <w:r w:rsidRPr="00484FAC">
        <w:rPr>
          <w:rFonts w:ascii="Times New Roman" w:eastAsia="Times New Roman" w:hAnsi="Times New Roman" w:cs="Times New Roman"/>
          <w:b/>
          <w:bCs/>
          <w:caps/>
          <w:color w:val="1C1C1C"/>
          <w:sz w:val="20"/>
          <w:szCs w:val="20"/>
          <w:lang w:eastAsia="ru-RU"/>
        </w:rPr>
        <w:t>ЗА 2020 ГОД</w:t>
      </w:r>
    </w:p>
    <w:p w:rsidR="00484FAC" w:rsidRPr="00484FAC" w:rsidRDefault="00484FAC" w:rsidP="00484FAC">
      <w:pPr>
        <w:shd w:val="clear" w:color="auto" w:fill="FFFFFF"/>
        <w:spacing w:after="0" w:line="450" w:lineRule="atLeast"/>
        <w:jc w:val="right"/>
        <w:outlineLvl w:val="2"/>
        <w:rPr>
          <w:rFonts w:ascii="Times New Roman" w:eastAsia="Times New Roman" w:hAnsi="Times New Roman" w:cs="Times New Roman"/>
          <w:bCs/>
          <w:caps/>
          <w:color w:val="1C1C1C"/>
          <w:sz w:val="20"/>
          <w:szCs w:val="20"/>
          <w:lang w:eastAsia="ru-RU"/>
        </w:rPr>
      </w:pPr>
      <w:r w:rsidRPr="00484FAC">
        <w:rPr>
          <w:rFonts w:ascii="Times New Roman" w:eastAsia="Times New Roman" w:hAnsi="Times New Roman" w:cs="Times New Roman"/>
          <w:bCs/>
          <w:caps/>
          <w:color w:val="1C1C1C"/>
          <w:sz w:val="20"/>
          <w:szCs w:val="20"/>
          <w:lang w:eastAsia="ru-RU"/>
        </w:rPr>
        <w:t>ТЫС</w:t>
      </w:r>
      <w:proofErr w:type="gramStart"/>
      <w:r w:rsidRPr="00484FAC">
        <w:rPr>
          <w:rFonts w:ascii="Times New Roman" w:eastAsia="Times New Roman" w:hAnsi="Times New Roman" w:cs="Times New Roman"/>
          <w:bCs/>
          <w:caps/>
          <w:color w:val="1C1C1C"/>
          <w:sz w:val="20"/>
          <w:szCs w:val="20"/>
          <w:lang w:eastAsia="ru-RU"/>
        </w:rPr>
        <w:t>.Р</w:t>
      </w:r>
      <w:proofErr w:type="gramEnd"/>
      <w:r w:rsidRPr="00484FAC">
        <w:rPr>
          <w:rFonts w:ascii="Times New Roman" w:eastAsia="Times New Roman" w:hAnsi="Times New Roman" w:cs="Times New Roman"/>
          <w:bCs/>
          <w:caps/>
          <w:color w:val="1C1C1C"/>
          <w:sz w:val="20"/>
          <w:szCs w:val="20"/>
          <w:lang w:eastAsia="ru-RU"/>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10"/>
        <w:gridCol w:w="2075"/>
        <w:gridCol w:w="1991"/>
        <w:gridCol w:w="1989"/>
      </w:tblGrid>
      <w:tr w:rsidR="00484FAC" w:rsidRPr="00484FAC" w:rsidTr="00484FAC">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rPr>
                <w:rFonts w:ascii="Times New Roman" w:eastAsia="Times New Roman" w:hAnsi="Times New Roman" w:cs="Times New Roman"/>
                <w:b/>
                <w:color w:val="000000"/>
                <w:sz w:val="20"/>
                <w:szCs w:val="20"/>
                <w:lang w:eastAsia="ru-RU"/>
              </w:rPr>
            </w:pPr>
            <w:r w:rsidRPr="00484FAC">
              <w:rPr>
                <w:rFonts w:ascii="Times New Roman" w:eastAsia="Times New Roman" w:hAnsi="Times New Roman" w:cs="Times New Roman"/>
                <w:b/>
                <w:color w:val="000000"/>
                <w:sz w:val="20"/>
                <w:szCs w:val="20"/>
                <w:lang w:eastAsia="ru-RU"/>
              </w:rPr>
              <w:t> </w:t>
            </w:r>
            <w:r w:rsidRPr="00484FAC">
              <w:rPr>
                <w:rFonts w:ascii="Times New Roman" w:eastAsia="Calibri" w:hAnsi="Times New Roman" w:cs="Times New Roman"/>
                <w:b/>
                <w:sz w:val="20"/>
                <w:szCs w:val="20"/>
              </w:rPr>
              <w:t>Наименование показателей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b/>
                <w:color w:val="000000"/>
                <w:sz w:val="20"/>
                <w:szCs w:val="20"/>
                <w:lang w:eastAsia="ru-RU"/>
              </w:rPr>
            </w:pPr>
            <w:r w:rsidRPr="00484FAC">
              <w:rPr>
                <w:rFonts w:ascii="Times New Roman" w:eastAsia="Calibri" w:hAnsi="Times New Roman" w:cs="Times New Roman"/>
                <w:b/>
                <w:sz w:val="20"/>
                <w:szCs w:val="20"/>
              </w:rPr>
              <w:t>Утверждено штатных единиц по должностям в штатном расписании</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b/>
                <w:color w:val="000000"/>
                <w:sz w:val="20"/>
                <w:szCs w:val="20"/>
                <w:lang w:eastAsia="ru-RU"/>
              </w:rPr>
            </w:pPr>
            <w:r w:rsidRPr="00484FAC">
              <w:rPr>
                <w:rFonts w:ascii="Times New Roman" w:eastAsia="Calibri" w:hAnsi="Times New Roman" w:cs="Times New Roman"/>
                <w:b/>
                <w:sz w:val="20"/>
                <w:szCs w:val="20"/>
              </w:rPr>
              <w:t>Фактически замещено штатных единиц</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Calibri" w:hAnsi="Times New Roman" w:cs="Times New Roman"/>
                <w:b/>
                <w:sz w:val="20"/>
                <w:szCs w:val="20"/>
              </w:rPr>
            </w:pPr>
            <w:r w:rsidRPr="00484FAC">
              <w:rPr>
                <w:rFonts w:ascii="Times New Roman" w:eastAsia="Calibri" w:hAnsi="Times New Roman" w:cs="Times New Roman"/>
                <w:b/>
                <w:sz w:val="20"/>
                <w:szCs w:val="20"/>
              </w:rPr>
              <w:t>Затраты на денежное содержание с нарастающим итогом</w:t>
            </w:r>
          </w:p>
        </w:tc>
      </w:tr>
      <w:tr w:rsidR="00484FAC" w:rsidRPr="00484FAC" w:rsidTr="00484FAC">
        <w:trPr>
          <w:trHeight w:val="813"/>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Работники, замещающие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8</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6282,0</w:t>
            </w:r>
          </w:p>
        </w:tc>
      </w:tr>
      <w:tr w:rsidR="00484FAC" w:rsidRPr="00484FAC" w:rsidTr="00484FAC">
        <w:trPr>
          <w:trHeight w:val="539"/>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484FAC">
              <w:rPr>
                <w:rFonts w:ascii="Times New Roman" w:eastAsia="Calibri" w:hAnsi="Times New Roman" w:cs="Times New Roman"/>
                <w:sz w:val="20"/>
                <w:szCs w:val="20"/>
              </w:rPr>
              <w:t>-высшие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1475,7</w:t>
            </w:r>
          </w:p>
        </w:tc>
      </w:tr>
      <w:tr w:rsidR="00484FAC" w:rsidRPr="00484FAC" w:rsidTr="00484FAC">
        <w:trPr>
          <w:trHeight w:val="525"/>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484FAC">
              <w:rPr>
                <w:rFonts w:ascii="Times New Roman" w:eastAsia="Calibri" w:hAnsi="Times New Roman" w:cs="Times New Roman"/>
                <w:sz w:val="20"/>
                <w:szCs w:val="20"/>
              </w:rPr>
              <w:t>-ведущие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0</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0</w:t>
            </w:r>
          </w:p>
        </w:tc>
      </w:tr>
      <w:tr w:rsidR="00484FAC" w:rsidRPr="00484FAC" w:rsidTr="00484FAC">
        <w:trPr>
          <w:trHeight w:val="593"/>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484FAC">
              <w:rPr>
                <w:rFonts w:ascii="Times New Roman" w:eastAsia="Calibri" w:hAnsi="Times New Roman" w:cs="Times New Roman"/>
                <w:sz w:val="20"/>
                <w:szCs w:val="20"/>
              </w:rPr>
              <w:t>-старшие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7</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4806,3</w:t>
            </w:r>
          </w:p>
        </w:tc>
      </w:tr>
      <w:tr w:rsidR="00484FAC" w:rsidRPr="00484FAC" w:rsidTr="00484FAC">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rPr>
                <w:rFonts w:ascii="Times New Roman" w:eastAsia="Times New Roman" w:hAnsi="Times New Roman" w:cs="Times New Roman"/>
                <w:color w:val="000000"/>
                <w:sz w:val="20"/>
                <w:szCs w:val="20"/>
                <w:highlight w:val="yellow"/>
                <w:lang w:eastAsia="ru-RU"/>
              </w:rPr>
            </w:pPr>
            <w:r w:rsidRPr="00484FAC">
              <w:rPr>
                <w:rFonts w:ascii="Times New Roman" w:eastAsia="Times New Roman" w:hAnsi="Times New Roman" w:cs="Times New Roman"/>
                <w:color w:val="000000"/>
                <w:sz w:val="20"/>
                <w:szCs w:val="20"/>
                <w:lang w:eastAsia="ru-RU"/>
              </w:rPr>
              <w:t>Работники, замещающие должности, не являющиеся должностями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2,5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2,5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highlight w:val="yellow"/>
                <w:lang w:eastAsia="ru-RU"/>
              </w:rPr>
            </w:pPr>
            <w:r w:rsidRPr="00484FAC">
              <w:rPr>
                <w:rFonts w:ascii="Times New Roman" w:eastAsia="Times New Roman" w:hAnsi="Times New Roman" w:cs="Times New Roman"/>
                <w:color w:val="000000"/>
                <w:sz w:val="20"/>
                <w:szCs w:val="20"/>
                <w:lang w:eastAsia="ru-RU"/>
              </w:rPr>
              <w:t>2396,2</w:t>
            </w:r>
          </w:p>
        </w:tc>
      </w:tr>
      <w:tr w:rsidR="00484FAC" w:rsidRPr="00484FAC" w:rsidTr="00484FAC">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rPr>
                <w:rFonts w:ascii="Times New Roman" w:eastAsia="Times New Roman" w:hAnsi="Times New Roman" w:cs="Times New Roman"/>
                <w:color w:val="000000"/>
                <w:sz w:val="20"/>
                <w:szCs w:val="20"/>
                <w:highlight w:val="yellow"/>
                <w:lang w:eastAsia="ru-RU"/>
              </w:rPr>
            </w:pPr>
            <w:r w:rsidRPr="00484FAC">
              <w:rPr>
                <w:rFonts w:ascii="Times New Roman" w:eastAsia="Calibri" w:hAnsi="Times New Roman" w:cs="Times New Roman"/>
                <w:sz w:val="20"/>
                <w:szCs w:val="20"/>
              </w:rPr>
              <w:t>Работники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15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15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7418,5</w:t>
            </w:r>
          </w:p>
        </w:tc>
      </w:tr>
      <w:tr w:rsidR="00484FAC" w:rsidRPr="00484FAC" w:rsidTr="00484FAC">
        <w:trPr>
          <w:trHeight w:val="204"/>
        </w:trPr>
        <w:tc>
          <w:tcPr>
            <w:tcW w:w="3310" w:type="dxa"/>
            <w:tcBorders>
              <w:top w:val="single" w:sz="4" w:space="0" w:color="auto"/>
              <w:left w:val="single" w:sz="4" w:space="0" w:color="auto"/>
              <w:bottom w:val="single" w:sz="4" w:space="0" w:color="auto"/>
              <w:right w:val="single" w:sz="4" w:space="0" w:color="auto"/>
            </w:tcBorders>
            <w:shd w:val="clear" w:color="auto" w:fill="FFFFFF"/>
            <w:hideMark/>
          </w:tcPr>
          <w:p w:rsidR="00484FAC" w:rsidRPr="00484FAC" w:rsidRDefault="00484FAC" w:rsidP="00484FAC">
            <w:pPr>
              <w:ind w:firstLine="289"/>
              <w:rPr>
                <w:rFonts w:ascii="Times New Roman" w:eastAsia="Calibri" w:hAnsi="Times New Roman" w:cs="Times New Roman"/>
                <w:sz w:val="20"/>
                <w:szCs w:val="20"/>
              </w:rPr>
            </w:pPr>
            <w:r w:rsidRPr="00484FAC">
              <w:rPr>
                <w:rFonts w:ascii="Times New Roman" w:eastAsia="Calibri" w:hAnsi="Times New Roman" w:cs="Times New Roman"/>
                <w:sz w:val="20"/>
                <w:szCs w:val="20"/>
              </w:rPr>
              <w:t>-МКУ СДК «Пилигрим»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10</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4838,4</w:t>
            </w:r>
          </w:p>
        </w:tc>
      </w:tr>
      <w:tr w:rsidR="00484FAC" w:rsidRPr="00484FAC" w:rsidTr="00484FAC">
        <w:trPr>
          <w:trHeight w:val="526"/>
        </w:trPr>
        <w:tc>
          <w:tcPr>
            <w:tcW w:w="3310" w:type="dxa"/>
            <w:tcBorders>
              <w:top w:val="single" w:sz="4" w:space="0" w:color="auto"/>
              <w:left w:val="single" w:sz="4" w:space="0" w:color="auto"/>
              <w:bottom w:val="single" w:sz="4" w:space="0" w:color="auto"/>
              <w:right w:val="single" w:sz="4" w:space="0" w:color="auto"/>
            </w:tcBorders>
            <w:shd w:val="clear" w:color="auto" w:fill="FFFFFF"/>
            <w:hideMark/>
          </w:tcPr>
          <w:p w:rsidR="00484FAC" w:rsidRPr="00484FAC" w:rsidRDefault="00484FAC" w:rsidP="00484FAC">
            <w:pPr>
              <w:ind w:firstLine="289"/>
              <w:rPr>
                <w:rFonts w:ascii="Times New Roman" w:eastAsia="Calibri" w:hAnsi="Times New Roman" w:cs="Times New Roman"/>
                <w:sz w:val="20"/>
                <w:szCs w:val="20"/>
              </w:rPr>
            </w:pPr>
            <w:r w:rsidRPr="00484FAC">
              <w:rPr>
                <w:rFonts w:ascii="Times New Roman" w:eastAsia="Calibri" w:hAnsi="Times New Roman" w:cs="Times New Roman"/>
                <w:sz w:val="20"/>
                <w:szCs w:val="20"/>
              </w:rPr>
              <w:t xml:space="preserve">-МКУ «ХЭС администрации сельского поселения </w:t>
            </w:r>
            <w:proofErr w:type="gramStart"/>
            <w:r w:rsidRPr="00484FAC">
              <w:rPr>
                <w:rFonts w:ascii="Times New Roman" w:eastAsia="Calibri" w:hAnsi="Times New Roman" w:cs="Times New Roman"/>
                <w:sz w:val="20"/>
                <w:szCs w:val="20"/>
              </w:rPr>
              <w:t>Светлый</w:t>
            </w:r>
            <w:proofErr w:type="gramEnd"/>
            <w:r w:rsidRPr="00484FAC">
              <w:rPr>
                <w:rFonts w:ascii="Times New Roman" w:eastAsia="Calibri"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2580,1</w:t>
            </w:r>
          </w:p>
        </w:tc>
      </w:tr>
      <w:tr w:rsidR="00484FAC" w:rsidRPr="00484FAC" w:rsidTr="00484FAC">
        <w:trPr>
          <w:trHeight w:val="271"/>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ИТОГО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25,5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25,5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16096,7</w:t>
            </w:r>
          </w:p>
        </w:tc>
      </w:tr>
    </w:tbl>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r w:rsidRPr="00484FAC">
        <w:rPr>
          <w:rFonts w:ascii="Times New Roman" w:eastAsia="Times New Roman" w:hAnsi="Times New Roman" w:cs="Times New Roman"/>
          <w:b/>
          <w:bCs/>
          <w:caps/>
          <w:color w:val="1C1C1C"/>
          <w:sz w:val="20"/>
          <w:szCs w:val="20"/>
          <w:lang w:eastAsia="ru-RU"/>
        </w:rPr>
        <w:lastRenderedPageBreak/>
        <w:t xml:space="preserve">ИНФОРМАЦИЯ О ЧИСЛЕННОСТИ МУНИЦИПАЛЬНЫХ СЛУЖАЩИХ, РАБОТНИКОВ МУНИЦИПАЛЬНЫХ УЧРЕЖДЕНИЙ И ЗАТРАТАХ НА ИХ ДЕНЕЖНОЕ СОДЕРЖАНИЕ ПО МО СЕЛЬСКОЕ ПОСЕЛЕНИЕ </w:t>
      </w:r>
      <w:proofErr w:type="gramStart"/>
      <w:r w:rsidRPr="00484FAC">
        <w:rPr>
          <w:rFonts w:ascii="Times New Roman" w:eastAsia="Times New Roman" w:hAnsi="Times New Roman" w:cs="Times New Roman"/>
          <w:b/>
          <w:bCs/>
          <w:caps/>
          <w:color w:val="1C1C1C"/>
          <w:sz w:val="20"/>
          <w:szCs w:val="20"/>
          <w:lang w:eastAsia="ru-RU"/>
        </w:rPr>
        <w:t>сВЕТЛЫЙ</w:t>
      </w:r>
      <w:proofErr w:type="gramEnd"/>
      <w:r w:rsidRPr="00484FAC">
        <w:rPr>
          <w:rFonts w:ascii="Times New Roman" w:eastAsia="Times New Roman" w:hAnsi="Times New Roman" w:cs="Times New Roman"/>
          <w:b/>
          <w:bCs/>
          <w:caps/>
          <w:color w:val="1C1C1C"/>
          <w:sz w:val="20"/>
          <w:szCs w:val="20"/>
          <w:lang w:eastAsia="ru-RU"/>
        </w:rPr>
        <w:t xml:space="preserve"> </w:t>
      </w: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r w:rsidRPr="00484FAC">
        <w:rPr>
          <w:rFonts w:ascii="Times New Roman" w:eastAsia="Times New Roman" w:hAnsi="Times New Roman" w:cs="Times New Roman"/>
          <w:b/>
          <w:bCs/>
          <w:caps/>
          <w:color w:val="1C1C1C"/>
          <w:sz w:val="20"/>
          <w:szCs w:val="20"/>
          <w:lang w:eastAsia="ru-RU"/>
        </w:rPr>
        <w:t>ЗА 1 КВАРТАЛ 2021 ГОД</w:t>
      </w:r>
    </w:p>
    <w:p w:rsidR="00484FAC" w:rsidRPr="00484FAC" w:rsidRDefault="00484FAC" w:rsidP="00484FAC">
      <w:pPr>
        <w:shd w:val="clear" w:color="auto" w:fill="FFFFFF"/>
        <w:spacing w:before="240" w:after="240" w:line="450" w:lineRule="atLeast"/>
        <w:jc w:val="right"/>
        <w:outlineLvl w:val="2"/>
        <w:rPr>
          <w:rFonts w:ascii="Times New Roman" w:eastAsia="Times New Roman" w:hAnsi="Times New Roman" w:cs="Times New Roman"/>
          <w:bCs/>
          <w:caps/>
          <w:color w:val="1C1C1C"/>
          <w:sz w:val="20"/>
          <w:szCs w:val="20"/>
          <w:lang w:eastAsia="ru-RU"/>
        </w:rPr>
      </w:pPr>
      <w:r w:rsidRPr="00484FAC">
        <w:rPr>
          <w:rFonts w:ascii="Times New Roman" w:eastAsia="Times New Roman" w:hAnsi="Times New Roman" w:cs="Times New Roman"/>
          <w:bCs/>
          <w:caps/>
          <w:color w:val="1C1C1C"/>
          <w:sz w:val="20"/>
          <w:szCs w:val="20"/>
          <w:lang w:eastAsia="ru-RU"/>
        </w:rPr>
        <w:t>ТЫС</w:t>
      </w:r>
      <w:proofErr w:type="gramStart"/>
      <w:r w:rsidRPr="00484FAC">
        <w:rPr>
          <w:rFonts w:ascii="Times New Roman" w:eastAsia="Times New Roman" w:hAnsi="Times New Roman" w:cs="Times New Roman"/>
          <w:bCs/>
          <w:caps/>
          <w:color w:val="1C1C1C"/>
          <w:sz w:val="20"/>
          <w:szCs w:val="20"/>
          <w:lang w:eastAsia="ru-RU"/>
        </w:rPr>
        <w:t>.Р</w:t>
      </w:r>
      <w:proofErr w:type="gramEnd"/>
      <w:r w:rsidRPr="00484FAC">
        <w:rPr>
          <w:rFonts w:ascii="Times New Roman" w:eastAsia="Times New Roman" w:hAnsi="Times New Roman" w:cs="Times New Roman"/>
          <w:bCs/>
          <w:caps/>
          <w:color w:val="1C1C1C"/>
          <w:sz w:val="20"/>
          <w:szCs w:val="20"/>
          <w:lang w:eastAsia="ru-RU"/>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10"/>
        <w:gridCol w:w="2075"/>
        <w:gridCol w:w="1991"/>
        <w:gridCol w:w="1989"/>
      </w:tblGrid>
      <w:tr w:rsidR="00484FAC" w:rsidRPr="00484FAC" w:rsidTr="00484FAC">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rPr>
                <w:rFonts w:ascii="Times New Roman" w:eastAsia="Times New Roman" w:hAnsi="Times New Roman" w:cs="Times New Roman"/>
                <w:b/>
                <w:color w:val="000000"/>
                <w:sz w:val="20"/>
                <w:szCs w:val="20"/>
                <w:lang w:eastAsia="ru-RU"/>
              </w:rPr>
            </w:pPr>
            <w:r w:rsidRPr="00484FAC">
              <w:rPr>
                <w:rFonts w:ascii="Times New Roman" w:eastAsia="Times New Roman" w:hAnsi="Times New Roman" w:cs="Times New Roman"/>
                <w:b/>
                <w:color w:val="000000"/>
                <w:sz w:val="20"/>
                <w:szCs w:val="20"/>
                <w:lang w:eastAsia="ru-RU"/>
              </w:rPr>
              <w:t> </w:t>
            </w:r>
            <w:r w:rsidRPr="00484FAC">
              <w:rPr>
                <w:rFonts w:ascii="Times New Roman" w:eastAsia="Calibri" w:hAnsi="Times New Roman" w:cs="Times New Roman"/>
                <w:b/>
                <w:sz w:val="20"/>
                <w:szCs w:val="20"/>
              </w:rPr>
              <w:t>Наименование показателей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b/>
                <w:color w:val="000000"/>
                <w:sz w:val="20"/>
                <w:szCs w:val="20"/>
                <w:lang w:eastAsia="ru-RU"/>
              </w:rPr>
            </w:pPr>
            <w:r w:rsidRPr="00484FAC">
              <w:rPr>
                <w:rFonts w:ascii="Times New Roman" w:eastAsia="Calibri" w:hAnsi="Times New Roman" w:cs="Times New Roman"/>
                <w:b/>
                <w:sz w:val="20"/>
                <w:szCs w:val="20"/>
              </w:rPr>
              <w:t>Утверждено штатных единиц по должностям в штатном расписании</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b/>
                <w:color w:val="000000"/>
                <w:sz w:val="20"/>
                <w:szCs w:val="20"/>
                <w:lang w:eastAsia="ru-RU"/>
              </w:rPr>
            </w:pPr>
            <w:r w:rsidRPr="00484FAC">
              <w:rPr>
                <w:rFonts w:ascii="Times New Roman" w:eastAsia="Calibri" w:hAnsi="Times New Roman" w:cs="Times New Roman"/>
                <w:b/>
                <w:sz w:val="20"/>
                <w:szCs w:val="20"/>
              </w:rPr>
              <w:t>Фактически замещено штатных единиц</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Calibri" w:hAnsi="Times New Roman" w:cs="Times New Roman"/>
                <w:b/>
                <w:sz w:val="20"/>
                <w:szCs w:val="20"/>
              </w:rPr>
            </w:pPr>
            <w:r w:rsidRPr="00484FAC">
              <w:rPr>
                <w:rFonts w:ascii="Times New Roman" w:eastAsia="Calibri" w:hAnsi="Times New Roman" w:cs="Times New Roman"/>
                <w:b/>
                <w:sz w:val="20"/>
                <w:szCs w:val="20"/>
              </w:rPr>
              <w:t>Затраты на денежное содержание с нарастающим итогом (начислено)</w:t>
            </w:r>
          </w:p>
        </w:tc>
      </w:tr>
      <w:tr w:rsidR="00484FAC" w:rsidRPr="00484FAC" w:rsidTr="00484FAC">
        <w:trPr>
          <w:trHeight w:val="813"/>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Работники, замещающие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8</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4130,7</w:t>
            </w:r>
          </w:p>
        </w:tc>
      </w:tr>
      <w:tr w:rsidR="00484FAC" w:rsidRPr="00484FAC" w:rsidTr="00484FAC">
        <w:trPr>
          <w:trHeight w:val="539"/>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484FAC">
              <w:rPr>
                <w:rFonts w:ascii="Times New Roman" w:eastAsia="Calibri" w:hAnsi="Times New Roman" w:cs="Times New Roman"/>
                <w:sz w:val="20"/>
                <w:szCs w:val="20"/>
              </w:rPr>
              <w:t>-высшие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725,0</w:t>
            </w:r>
          </w:p>
        </w:tc>
      </w:tr>
      <w:tr w:rsidR="00484FAC" w:rsidRPr="00484FAC" w:rsidTr="00484FAC">
        <w:trPr>
          <w:trHeight w:val="525"/>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484FAC">
              <w:rPr>
                <w:rFonts w:ascii="Times New Roman" w:eastAsia="Calibri" w:hAnsi="Times New Roman" w:cs="Times New Roman"/>
                <w:sz w:val="20"/>
                <w:szCs w:val="20"/>
              </w:rPr>
              <w:t>-ведущие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0</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0</w:t>
            </w:r>
          </w:p>
        </w:tc>
      </w:tr>
      <w:tr w:rsidR="00484FAC" w:rsidRPr="00484FAC" w:rsidTr="00484FAC">
        <w:trPr>
          <w:trHeight w:val="593"/>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tabs>
                <w:tab w:val="left" w:pos="281"/>
              </w:tabs>
              <w:spacing w:after="0" w:line="240" w:lineRule="auto"/>
              <w:ind w:firstLine="289"/>
              <w:rPr>
                <w:rFonts w:ascii="Times New Roman" w:eastAsia="Times New Roman" w:hAnsi="Times New Roman" w:cs="Times New Roman"/>
                <w:color w:val="000000"/>
                <w:sz w:val="20"/>
                <w:szCs w:val="20"/>
                <w:lang w:eastAsia="ru-RU"/>
              </w:rPr>
            </w:pPr>
            <w:r w:rsidRPr="00484FAC">
              <w:rPr>
                <w:rFonts w:ascii="Times New Roman" w:eastAsia="Calibri" w:hAnsi="Times New Roman" w:cs="Times New Roman"/>
                <w:sz w:val="20"/>
                <w:szCs w:val="20"/>
              </w:rPr>
              <w:t>-старшие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7</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2348,7</w:t>
            </w:r>
          </w:p>
        </w:tc>
      </w:tr>
      <w:tr w:rsidR="00484FAC" w:rsidRPr="00484FAC" w:rsidTr="00484FAC">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rPr>
                <w:rFonts w:ascii="Times New Roman" w:eastAsia="Times New Roman" w:hAnsi="Times New Roman" w:cs="Times New Roman"/>
                <w:color w:val="000000"/>
                <w:sz w:val="20"/>
                <w:szCs w:val="20"/>
                <w:highlight w:val="yellow"/>
                <w:lang w:eastAsia="ru-RU"/>
              </w:rPr>
            </w:pPr>
            <w:r w:rsidRPr="00484FAC">
              <w:rPr>
                <w:rFonts w:ascii="Times New Roman" w:eastAsia="Times New Roman" w:hAnsi="Times New Roman" w:cs="Times New Roman"/>
                <w:color w:val="000000"/>
                <w:sz w:val="20"/>
                <w:szCs w:val="20"/>
                <w:lang w:eastAsia="ru-RU"/>
              </w:rPr>
              <w:t>Работники, замещающие должности, не являющиеся должностями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2,5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2,5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highlight w:val="yellow"/>
                <w:lang w:eastAsia="ru-RU"/>
              </w:rPr>
            </w:pPr>
            <w:r w:rsidRPr="00484FAC">
              <w:rPr>
                <w:rFonts w:ascii="Times New Roman" w:eastAsia="Times New Roman" w:hAnsi="Times New Roman" w:cs="Times New Roman"/>
                <w:color w:val="000000"/>
                <w:sz w:val="20"/>
                <w:szCs w:val="20"/>
                <w:lang w:eastAsia="ru-RU"/>
              </w:rPr>
              <w:t>1057,0</w:t>
            </w:r>
          </w:p>
        </w:tc>
      </w:tr>
      <w:tr w:rsidR="00484FAC" w:rsidRPr="00484FAC" w:rsidTr="00484FAC">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rPr>
                <w:rFonts w:ascii="Times New Roman" w:eastAsia="Times New Roman" w:hAnsi="Times New Roman" w:cs="Times New Roman"/>
                <w:color w:val="000000"/>
                <w:sz w:val="20"/>
                <w:szCs w:val="20"/>
                <w:highlight w:val="yellow"/>
                <w:lang w:eastAsia="ru-RU"/>
              </w:rPr>
            </w:pPr>
            <w:r w:rsidRPr="00484FAC">
              <w:rPr>
                <w:rFonts w:ascii="Times New Roman" w:eastAsia="Calibri" w:hAnsi="Times New Roman" w:cs="Times New Roman"/>
                <w:sz w:val="20"/>
                <w:szCs w:val="20"/>
              </w:rPr>
              <w:t>Работники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15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15</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1993,4</w:t>
            </w:r>
          </w:p>
        </w:tc>
      </w:tr>
      <w:tr w:rsidR="00484FAC" w:rsidRPr="00484FAC" w:rsidTr="00484FAC">
        <w:trPr>
          <w:trHeight w:val="204"/>
        </w:trPr>
        <w:tc>
          <w:tcPr>
            <w:tcW w:w="3310" w:type="dxa"/>
            <w:tcBorders>
              <w:top w:val="single" w:sz="4" w:space="0" w:color="auto"/>
              <w:left w:val="single" w:sz="4" w:space="0" w:color="auto"/>
              <w:bottom w:val="single" w:sz="4" w:space="0" w:color="auto"/>
              <w:right w:val="single" w:sz="4" w:space="0" w:color="auto"/>
            </w:tcBorders>
            <w:shd w:val="clear" w:color="auto" w:fill="FFFFFF"/>
            <w:hideMark/>
          </w:tcPr>
          <w:p w:rsidR="00484FAC" w:rsidRPr="00484FAC" w:rsidRDefault="00484FAC" w:rsidP="00484FAC">
            <w:pPr>
              <w:ind w:firstLine="289"/>
              <w:rPr>
                <w:rFonts w:ascii="Times New Roman" w:eastAsia="Calibri" w:hAnsi="Times New Roman" w:cs="Times New Roman"/>
                <w:sz w:val="20"/>
                <w:szCs w:val="20"/>
              </w:rPr>
            </w:pPr>
            <w:r w:rsidRPr="00484FAC">
              <w:rPr>
                <w:rFonts w:ascii="Times New Roman" w:eastAsia="Calibri" w:hAnsi="Times New Roman" w:cs="Times New Roman"/>
                <w:sz w:val="20"/>
                <w:szCs w:val="20"/>
              </w:rPr>
              <w:t>-МКУ СДК «Пилигрим»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9</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1397,6</w:t>
            </w:r>
          </w:p>
        </w:tc>
      </w:tr>
      <w:tr w:rsidR="00484FAC" w:rsidRPr="00484FAC" w:rsidTr="00484FAC">
        <w:trPr>
          <w:trHeight w:val="526"/>
        </w:trPr>
        <w:tc>
          <w:tcPr>
            <w:tcW w:w="3310" w:type="dxa"/>
            <w:tcBorders>
              <w:top w:val="single" w:sz="4" w:space="0" w:color="auto"/>
              <w:left w:val="single" w:sz="4" w:space="0" w:color="auto"/>
              <w:bottom w:val="single" w:sz="4" w:space="0" w:color="auto"/>
              <w:right w:val="single" w:sz="4" w:space="0" w:color="auto"/>
            </w:tcBorders>
            <w:shd w:val="clear" w:color="auto" w:fill="FFFFFF"/>
            <w:hideMark/>
          </w:tcPr>
          <w:p w:rsidR="00484FAC" w:rsidRPr="00484FAC" w:rsidRDefault="00484FAC" w:rsidP="00484FAC">
            <w:pPr>
              <w:ind w:firstLine="289"/>
              <w:rPr>
                <w:rFonts w:ascii="Times New Roman" w:eastAsia="Calibri" w:hAnsi="Times New Roman" w:cs="Times New Roman"/>
                <w:sz w:val="20"/>
                <w:szCs w:val="20"/>
              </w:rPr>
            </w:pPr>
            <w:r w:rsidRPr="00484FAC">
              <w:rPr>
                <w:rFonts w:ascii="Times New Roman" w:eastAsia="Calibri" w:hAnsi="Times New Roman" w:cs="Times New Roman"/>
                <w:sz w:val="20"/>
                <w:szCs w:val="20"/>
              </w:rPr>
              <w:t xml:space="preserve">-МКУ «ХЭС администрации сельского поселения </w:t>
            </w:r>
            <w:proofErr w:type="gramStart"/>
            <w:r w:rsidRPr="00484FAC">
              <w:rPr>
                <w:rFonts w:ascii="Times New Roman" w:eastAsia="Calibri" w:hAnsi="Times New Roman" w:cs="Times New Roman"/>
                <w:sz w:val="20"/>
                <w:szCs w:val="20"/>
              </w:rPr>
              <w:t>Светлый</w:t>
            </w:r>
            <w:proofErr w:type="gramEnd"/>
            <w:r w:rsidRPr="00484FAC">
              <w:rPr>
                <w:rFonts w:ascii="Times New Roman" w:eastAsia="Calibri"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595,6</w:t>
            </w:r>
          </w:p>
        </w:tc>
      </w:tr>
      <w:tr w:rsidR="00484FAC" w:rsidRPr="00484FAC" w:rsidTr="00484FAC">
        <w:trPr>
          <w:trHeight w:val="271"/>
        </w:trPr>
        <w:tc>
          <w:tcPr>
            <w:tcW w:w="3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ИТОГО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FAC" w:rsidRPr="00484FAC" w:rsidRDefault="00484FAC" w:rsidP="00484FAC">
            <w:pPr>
              <w:spacing w:after="0" w:line="240" w:lineRule="auto"/>
              <w:jc w:val="center"/>
              <w:rPr>
                <w:rFonts w:ascii="Times New Roman" w:eastAsia="Times New Roman" w:hAnsi="Times New Roman" w:cs="Times New Roman"/>
                <w:color w:val="000000"/>
                <w:sz w:val="20"/>
                <w:szCs w:val="20"/>
                <w:lang w:eastAsia="ru-RU"/>
              </w:rPr>
            </w:pPr>
            <w:r w:rsidRPr="00484FAC">
              <w:rPr>
                <w:rFonts w:ascii="Times New Roman" w:eastAsia="Times New Roman" w:hAnsi="Times New Roman" w:cs="Times New Roman"/>
                <w:color w:val="000000"/>
                <w:sz w:val="20"/>
                <w:szCs w:val="20"/>
                <w:lang w:eastAsia="ru-RU"/>
              </w:rPr>
              <w:t>6124,1</w:t>
            </w:r>
          </w:p>
        </w:tc>
      </w:tr>
    </w:tbl>
    <w:p w:rsidR="00484FAC" w:rsidRPr="00484FAC" w:rsidRDefault="00484FAC" w:rsidP="00484FAC">
      <w:pPr>
        <w:rPr>
          <w:rFonts w:ascii="Times New Roman" w:eastAsia="Calibri" w:hAnsi="Times New Roman" w:cs="Times New Roman"/>
          <w:sz w:val="20"/>
          <w:szCs w:val="20"/>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484FAC" w:rsidRPr="00484FAC" w:rsidRDefault="00484FAC" w:rsidP="00484FAC">
      <w:pPr>
        <w:rPr>
          <w:rFonts w:ascii="Calibri" w:eastAsia="Calibri" w:hAnsi="Calibri" w:cs="Times New Roman"/>
          <w:sz w:val="20"/>
          <w:szCs w:val="20"/>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4066" w:rsidRPr="00484FAC"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4066" w:rsidRPr="00484FAC"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4066" w:rsidRPr="00484FAC"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4066" w:rsidRPr="00484FAC"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4066" w:rsidRPr="00484FAC"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lastRenderedPageBreak/>
        <w:t>Печатное средство массовой информации</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Учреждено Решением Совета депутатов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Распространяется бесплатно согласно перечню рассылки, утвержденному</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Решением Совета депутатов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Главный редактор </w:t>
      </w:r>
      <w:r w:rsidR="00DE5EBB">
        <w:rPr>
          <w:rFonts w:ascii="Times New Roman" w:eastAsia="Calibri" w:hAnsi="Times New Roman" w:cs="Times New Roman"/>
          <w:sz w:val="24"/>
          <w:szCs w:val="24"/>
          <w:u w:val="single"/>
        </w:rPr>
        <w:t>Перова Диана Васильевна</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u w:val="single"/>
        </w:rPr>
      </w:pPr>
      <w:proofErr w:type="gramStart"/>
      <w:r w:rsidRPr="00F40063">
        <w:rPr>
          <w:rFonts w:ascii="Times New Roman" w:eastAsia="Calibri" w:hAnsi="Times New Roman" w:cs="Times New Roman"/>
          <w:sz w:val="24"/>
          <w:szCs w:val="24"/>
        </w:rPr>
        <w:t>Ответственные</w:t>
      </w:r>
      <w:proofErr w:type="gramEnd"/>
      <w:r w:rsidRPr="00F40063">
        <w:rPr>
          <w:rFonts w:ascii="Times New Roman" w:eastAsia="Calibri" w:hAnsi="Times New Roman" w:cs="Times New Roman"/>
          <w:sz w:val="24"/>
          <w:szCs w:val="24"/>
        </w:rPr>
        <w:t xml:space="preserve"> за выпуск </w:t>
      </w:r>
      <w:r w:rsidR="00DE5EBB" w:rsidRPr="00DE5EBB">
        <w:rPr>
          <w:rFonts w:ascii="Times New Roman" w:eastAsia="Calibri" w:hAnsi="Times New Roman" w:cs="Times New Roman"/>
          <w:sz w:val="24"/>
          <w:szCs w:val="24"/>
          <w:u w:val="single"/>
        </w:rPr>
        <w:t>Перова Диана Васильевна</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u w:val="single"/>
        </w:rPr>
        <w:t>Телефон 8(34674)58-5-25</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Газета отпечатана: Администрацией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628147, ХМАО-Югра, Березовский район, с. п. Светлый, ул. Набережная д.10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Печать офсетная. Подпись в печать по графику: 16.00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Фактическая:</w:t>
      </w:r>
    </w:p>
    <w:p w:rsidR="00F40063" w:rsidRPr="00F40063" w:rsidRDefault="00F40063" w:rsidP="00A36C55">
      <w:pPr>
        <w:spacing w:after="0" w:line="240" w:lineRule="auto"/>
        <w:jc w:val="center"/>
        <w:rPr>
          <w:rFonts w:ascii="Times New Roman" w:eastAsia="Times New Roman" w:hAnsi="Times New Roman" w:cs="Times New Roman"/>
          <w:sz w:val="24"/>
          <w:szCs w:val="24"/>
          <w:lang w:eastAsia="ru-RU"/>
        </w:rPr>
      </w:pPr>
      <w:r w:rsidRPr="00F40063">
        <w:rPr>
          <w:rFonts w:ascii="Times New Roman" w:eastAsia="Calibri" w:hAnsi="Times New Roman" w:cs="Times New Roman"/>
          <w:sz w:val="24"/>
          <w:szCs w:val="24"/>
        </w:rPr>
        <w:t xml:space="preserve">Тираж </w:t>
      </w:r>
      <w:r w:rsidRPr="00F40063">
        <w:rPr>
          <w:rFonts w:ascii="Times New Roman" w:eastAsia="Calibri" w:hAnsi="Times New Roman" w:cs="Times New Roman"/>
          <w:sz w:val="24"/>
          <w:szCs w:val="24"/>
          <w:u w:val="single"/>
        </w:rPr>
        <w:t>8</w:t>
      </w:r>
      <w:r w:rsidRPr="00F40063">
        <w:rPr>
          <w:rFonts w:ascii="Times New Roman" w:eastAsia="Calibri" w:hAnsi="Times New Roman" w:cs="Times New Roman"/>
          <w:sz w:val="24"/>
          <w:szCs w:val="24"/>
        </w:rPr>
        <w:t xml:space="preserve"> экз.</w:t>
      </w:r>
    </w:p>
    <w:p w:rsidR="00F40063" w:rsidRPr="00F40063" w:rsidRDefault="00F40063" w:rsidP="00F40063">
      <w:pPr>
        <w:spacing w:after="0" w:line="240" w:lineRule="auto"/>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F60C6" w:rsidRPr="001A785E"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1A785E" w:rsidSect="00F44066">
      <w:headerReference w:type="default" r:id="rId11"/>
      <w:pgSz w:w="11906" w:h="16838"/>
      <w:pgMar w:top="-522" w:right="992" w:bottom="28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DF" w:rsidRDefault="00E634DF" w:rsidP="00811DB6">
      <w:pPr>
        <w:spacing w:after="0" w:line="240" w:lineRule="auto"/>
      </w:pPr>
      <w:r>
        <w:separator/>
      </w:r>
    </w:p>
  </w:endnote>
  <w:endnote w:type="continuationSeparator" w:id="0">
    <w:p w:rsidR="00E634DF" w:rsidRDefault="00E634DF"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DF" w:rsidRDefault="00E634DF" w:rsidP="00811DB6">
      <w:pPr>
        <w:spacing w:after="0" w:line="240" w:lineRule="auto"/>
      </w:pPr>
      <w:r>
        <w:separator/>
      </w:r>
    </w:p>
  </w:footnote>
  <w:footnote w:type="continuationSeparator" w:id="0">
    <w:p w:rsidR="00E634DF" w:rsidRDefault="00E634DF"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66" w:rsidRDefault="00F44066">
    <w:pPr>
      <w:pStyle w:val="a8"/>
      <w:rPr>
        <w:color w:val="800000"/>
        <w:sz w:val="20"/>
      </w:rPr>
    </w:pPr>
  </w:p>
  <w:p w:rsidR="00F44066" w:rsidRPr="00110880" w:rsidRDefault="00F44066">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422467D"/>
    <w:multiLevelType w:val="hybridMultilevel"/>
    <w:tmpl w:val="56A44414"/>
    <w:lvl w:ilvl="0" w:tplc="95882C56">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1">
    <w:nsid w:val="09815C5A"/>
    <w:multiLevelType w:val="hybridMultilevel"/>
    <w:tmpl w:val="596CF39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EE177D9"/>
    <w:multiLevelType w:val="hybridMultilevel"/>
    <w:tmpl w:val="F04E9D3E"/>
    <w:lvl w:ilvl="0" w:tplc="BD26DFE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F9216E9"/>
    <w:multiLevelType w:val="multilevel"/>
    <w:tmpl w:val="28A0F612"/>
    <w:lvl w:ilvl="0">
      <w:start w:val="1"/>
      <w:numFmt w:val="decimal"/>
      <w:lvlText w:val="%1."/>
      <w:lvlJc w:val="left"/>
      <w:pPr>
        <w:ind w:left="928" w:hanging="360"/>
      </w:pPr>
    </w:lvl>
    <w:lvl w:ilvl="1">
      <w:start w:val="1"/>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2302" w:hanging="180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14">
    <w:nsid w:val="141A6DF2"/>
    <w:multiLevelType w:val="hybridMultilevel"/>
    <w:tmpl w:val="CFCE8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D96E4B"/>
    <w:multiLevelType w:val="multilevel"/>
    <w:tmpl w:val="E68C48CA"/>
    <w:lvl w:ilvl="0">
      <w:start w:val="1"/>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1DE87430"/>
    <w:multiLevelType w:val="hybridMultilevel"/>
    <w:tmpl w:val="285CC814"/>
    <w:lvl w:ilvl="0" w:tplc="EEE420CE">
      <w:start w:val="1"/>
      <w:numFmt w:val="decimal"/>
      <w:lvlText w:val="%1."/>
      <w:lvlJc w:val="left"/>
      <w:pPr>
        <w:ind w:left="1211" w:hanging="360"/>
      </w:pPr>
      <w:rPr>
        <w:rFonts w:ascii="Times New Roman" w:eastAsiaTheme="minorHAnsi"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4395C3C"/>
    <w:multiLevelType w:val="hybridMultilevel"/>
    <w:tmpl w:val="AF1E92E0"/>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FF928BB"/>
    <w:multiLevelType w:val="hybridMultilevel"/>
    <w:tmpl w:val="9EBE7D84"/>
    <w:lvl w:ilvl="0" w:tplc="BDE4682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nsid w:val="308528CC"/>
    <w:multiLevelType w:val="hybridMultilevel"/>
    <w:tmpl w:val="85C2CF52"/>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0FC7765"/>
    <w:multiLevelType w:val="hybridMultilevel"/>
    <w:tmpl w:val="635EAD2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5485B12"/>
    <w:multiLevelType w:val="hybridMultilevel"/>
    <w:tmpl w:val="D772F108"/>
    <w:lvl w:ilvl="0" w:tplc="F94C6A4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70B71EE"/>
    <w:multiLevelType w:val="multilevel"/>
    <w:tmpl w:val="FB908996"/>
    <w:lvl w:ilvl="0">
      <w:start w:val="1"/>
      <w:numFmt w:val="decimal"/>
      <w:lvlText w:val="%1."/>
      <w:lvlJc w:val="left"/>
      <w:pPr>
        <w:ind w:left="159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23">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A9A5DAC"/>
    <w:multiLevelType w:val="multilevel"/>
    <w:tmpl w:val="E86CF8D6"/>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nsid w:val="47D86107"/>
    <w:multiLevelType w:val="hybridMultilevel"/>
    <w:tmpl w:val="045217DA"/>
    <w:lvl w:ilvl="0" w:tplc="A9C4505C">
      <w:start w:val="1"/>
      <w:numFmt w:val="bullet"/>
      <w:lvlText w:val=""/>
      <w:lvlJc w:val="center"/>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6">
    <w:nsid w:val="48FF32C4"/>
    <w:multiLevelType w:val="hybridMultilevel"/>
    <w:tmpl w:val="67BACDDE"/>
    <w:lvl w:ilvl="0" w:tplc="06683C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4DE171AA"/>
    <w:multiLevelType w:val="multilevel"/>
    <w:tmpl w:val="25826118"/>
    <w:lvl w:ilvl="0">
      <w:start w:val="1"/>
      <w:numFmt w:val="decimal"/>
      <w:lvlText w:val="%1."/>
      <w:lvlJc w:val="left"/>
      <w:pPr>
        <w:ind w:left="1513" w:hanging="945"/>
      </w:pPr>
      <w:rPr>
        <w:rFonts w:ascii="Times New Roman" w:eastAsia="SimSun" w:hAnsi="Times New Roman" w:cs="Times New Roman"/>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28">
    <w:nsid w:val="4EAB4BDD"/>
    <w:multiLevelType w:val="hybridMultilevel"/>
    <w:tmpl w:val="2C0AF2B6"/>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29272C1"/>
    <w:multiLevelType w:val="hybridMultilevel"/>
    <w:tmpl w:val="992E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6290E"/>
    <w:multiLevelType w:val="hybridMultilevel"/>
    <w:tmpl w:val="52AC1ABA"/>
    <w:lvl w:ilvl="0" w:tplc="5A2827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1">
    <w:nsid w:val="57CE457C"/>
    <w:multiLevelType w:val="hybridMultilevel"/>
    <w:tmpl w:val="5E484336"/>
    <w:lvl w:ilvl="0" w:tplc="F82A23B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DC17BC0"/>
    <w:multiLevelType w:val="multilevel"/>
    <w:tmpl w:val="241E0334"/>
    <w:lvl w:ilvl="0">
      <w:start w:val="1"/>
      <w:numFmt w:val="decimal"/>
      <w:lvlText w:val="%1."/>
      <w:lvlJc w:val="left"/>
      <w:pPr>
        <w:ind w:left="1545" w:hanging="435"/>
      </w:pPr>
    </w:lvl>
    <w:lvl w:ilvl="1">
      <w:start w:val="1"/>
      <w:numFmt w:val="decimal"/>
      <w:isLgl/>
      <w:lvlText w:val="%1.%2"/>
      <w:lvlJc w:val="left"/>
      <w:pPr>
        <w:ind w:left="1485" w:hanging="375"/>
      </w:pPr>
    </w:lvl>
    <w:lvl w:ilvl="2">
      <w:start w:val="1"/>
      <w:numFmt w:val="decimal"/>
      <w:isLgl/>
      <w:lvlText w:val="%1.%2.%3"/>
      <w:lvlJc w:val="left"/>
      <w:pPr>
        <w:ind w:left="1830" w:hanging="720"/>
      </w:pPr>
    </w:lvl>
    <w:lvl w:ilvl="3">
      <w:start w:val="1"/>
      <w:numFmt w:val="decimal"/>
      <w:isLgl/>
      <w:lvlText w:val="%1.%2.%3.%4"/>
      <w:lvlJc w:val="left"/>
      <w:pPr>
        <w:ind w:left="2190" w:hanging="1080"/>
      </w:pPr>
    </w:lvl>
    <w:lvl w:ilvl="4">
      <w:start w:val="1"/>
      <w:numFmt w:val="decimal"/>
      <w:isLgl/>
      <w:lvlText w:val="%1.%2.%3.%4.%5"/>
      <w:lvlJc w:val="left"/>
      <w:pPr>
        <w:ind w:left="2190" w:hanging="1080"/>
      </w:pPr>
    </w:lvl>
    <w:lvl w:ilvl="5">
      <w:start w:val="1"/>
      <w:numFmt w:val="decimal"/>
      <w:isLgl/>
      <w:lvlText w:val="%1.%2.%3.%4.%5.%6"/>
      <w:lvlJc w:val="left"/>
      <w:pPr>
        <w:ind w:left="2550" w:hanging="1440"/>
      </w:pPr>
    </w:lvl>
    <w:lvl w:ilvl="6">
      <w:start w:val="1"/>
      <w:numFmt w:val="decimal"/>
      <w:isLgl/>
      <w:lvlText w:val="%1.%2.%3.%4.%5.%6.%7"/>
      <w:lvlJc w:val="left"/>
      <w:pPr>
        <w:ind w:left="2550" w:hanging="1440"/>
      </w:pPr>
    </w:lvl>
    <w:lvl w:ilvl="7">
      <w:start w:val="1"/>
      <w:numFmt w:val="decimal"/>
      <w:isLgl/>
      <w:lvlText w:val="%1.%2.%3.%4.%5.%6.%7.%8"/>
      <w:lvlJc w:val="left"/>
      <w:pPr>
        <w:ind w:left="2910" w:hanging="1800"/>
      </w:pPr>
    </w:lvl>
    <w:lvl w:ilvl="8">
      <w:start w:val="1"/>
      <w:numFmt w:val="decimal"/>
      <w:isLgl/>
      <w:lvlText w:val="%1.%2.%3.%4.%5.%6.%7.%8.%9"/>
      <w:lvlJc w:val="left"/>
      <w:pPr>
        <w:ind w:left="3270" w:hanging="2160"/>
      </w:pPr>
    </w:lvl>
  </w:abstractNum>
  <w:abstractNum w:abstractNumId="34">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D5B1B25"/>
    <w:multiLevelType w:val="hybridMultilevel"/>
    <w:tmpl w:val="BA90D6F6"/>
    <w:lvl w:ilvl="0" w:tplc="B77A3648">
      <w:start w:val="1"/>
      <w:numFmt w:val="decimal"/>
      <w:lvlText w:val="%1."/>
      <w:lvlJc w:val="left"/>
      <w:pPr>
        <w:ind w:left="1698" w:hanging="9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72D82BEB"/>
    <w:multiLevelType w:val="hybridMultilevel"/>
    <w:tmpl w:val="2A50C466"/>
    <w:lvl w:ilvl="0" w:tplc="5A2827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8">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3"/>
  </w:num>
  <w:num w:numId="2">
    <w:abstractNumId w:val="38"/>
  </w:num>
  <w:num w:numId="3">
    <w:abstractNumId w:val="16"/>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9"/>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0"/>
  </w:num>
  <w:num w:numId="12">
    <w:abstractNumId w:val="17"/>
  </w:num>
  <w:num w:numId="13">
    <w:abstractNumId w:val="19"/>
  </w:num>
  <w:num w:numId="14">
    <w:abstractNumId w:val="25"/>
  </w:num>
  <w:num w:numId="15">
    <w:abstractNumId w:val="28"/>
  </w:num>
  <w:num w:numId="16">
    <w:abstractNumId w:val="30"/>
  </w:num>
  <w:num w:numId="17">
    <w:abstractNumId w:val="11"/>
  </w:num>
  <w:num w:numId="18">
    <w:abstractNumId w:val="37"/>
  </w:num>
  <w:num w:numId="19">
    <w:abstractNumId w:val="35"/>
  </w:num>
  <w:num w:numId="20">
    <w:abstractNumId w:val="35"/>
  </w:num>
  <w:num w:numId="21">
    <w:abstractNumId w:val="3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num>
  <w:num w:numId="32">
    <w:abstractNumId w:val="17"/>
  </w:num>
  <w:num w:numId="33">
    <w:abstractNumId w:val="19"/>
  </w:num>
  <w:num w:numId="34">
    <w:abstractNumId w:val="25"/>
  </w:num>
  <w:num w:numId="35">
    <w:abstractNumId w:val="28"/>
  </w:num>
  <w:num w:numId="36">
    <w:abstractNumId w:val="30"/>
  </w:num>
  <w:num w:numId="37">
    <w:abstractNumId w:val="11"/>
  </w:num>
  <w:num w:numId="38">
    <w:abstractNumId w:val="37"/>
  </w:num>
  <w:num w:numId="39">
    <w:abstractNumId w:val="35"/>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D64B4"/>
    <w:rsid w:val="001D6DBA"/>
    <w:rsid w:val="001E73FD"/>
    <w:rsid w:val="001F0651"/>
    <w:rsid w:val="0021089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262F"/>
    <w:rsid w:val="003C6FB7"/>
    <w:rsid w:val="003C7E91"/>
    <w:rsid w:val="003E7EAD"/>
    <w:rsid w:val="00404645"/>
    <w:rsid w:val="004144E0"/>
    <w:rsid w:val="004169CC"/>
    <w:rsid w:val="00424FA6"/>
    <w:rsid w:val="004302D7"/>
    <w:rsid w:val="00434756"/>
    <w:rsid w:val="00435F30"/>
    <w:rsid w:val="00447BDD"/>
    <w:rsid w:val="00447DB6"/>
    <w:rsid w:val="00456C7E"/>
    <w:rsid w:val="00482781"/>
    <w:rsid w:val="00484DB7"/>
    <w:rsid w:val="00484FAC"/>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7552A"/>
    <w:rsid w:val="00587378"/>
    <w:rsid w:val="005C33AF"/>
    <w:rsid w:val="005D5922"/>
    <w:rsid w:val="005E0D1C"/>
    <w:rsid w:val="00624626"/>
    <w:rsid w:val="00636B4B"/>
    <w:rsid w:val="0067485F"/>
    <w:rsid w:val="00686DD7"/>
    <w:rsid w:val="006A7366"/>
    <w:rsid w:val="006D6964"/>
    <w:rsid w:val="006F5D89"/>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36C55"/>
    <w:rsid w:val="00A54F65"/>
    <w:rsid w:val="00A6264B"/>
    <w:rsid w:val="00A75F6F"/>
    <w:rsid w:val="00A7753B"/>
    <w:rsid w:val="00A847D6"/>
    <w:rsid w:val="00AA727B"/>
    <w:rsid w:val="00AD5FBC"/>
    <w:rsid w:val="00AE0B20"/>
    <w:rsid w:val="00AE1228"/>
    <w:rsid w:val="00AE565C"/>
    <w:rsid w:val="00AF452B"/>
    <w:rsid w:val="00AF6833"/>
    <w:rsid w:val="00B23C8A"/>
    <w:rsid w:val="00B425B3"/>
    <w:rsid w:val="00B503DA"/>
    <w:rsid w:val="00B53D09"/>
    <w:rsid w:val="00B57DBD"/>
    <w:rsid w:val="00B72F70"/>
    <w:rsid w:val="00B87CFF"/>
    <w:rsid w:val="00BA54FA"/>
    <w:rsid w:val="00BA67DF"/>
    <w:rsid w:val="00BC456E"/>
    <w:rsid w:val="00BD31DF"/>
    <w:rsid w:val="00BF0CD9"/>
    <w:rsid w:val="00C14850"/>
    <w:rsid w:val="00C15703"/>
    <w:rsid w:val="00C24E53"/>
    <w:rsid w:val="00C53392"/>
    <w:rsid w:val="00C64A32"/>
    <w:rsid w:val="00C65642"/>
    <w:rsid w:val="00C7093A"/>
    <w:rsid w:val="00C93E99"/>
    <w:rsid w:val="00CB6907"/>
    <w:rsid w:val="00CC2DDC"/>
    <w:rsid w:val="00D173ED"/>
    <w:rsid w:val="00D244FD"/>
    <w:rsid w:val="00D311BD"/>
    <w:rsid w:val="00D34541"/>
    <w:rsid w:val="00D41101"/>
    <w:rsid w:val="00D956FB"/>
    <w:rsid w:val="00DA6B54"/>
    <w:rsid w:val="00DC3C08"/>
    <w:rsid w:val="00DC3F0A"/>
    <w:rsid w:val="00DE5EBB"/>
    <w:rsid w:val="00DF16EB"/>
    <w:rsid w:val="00DF41EC"/>
    <w:rsid w:val="00E00908"/>
    <w:rsid w:val="00E032E1"/>
    <w:rsid w:val="00E13CCE"/>
    <w:rsid w:val="00E426C6"/>
    <w:rsid w:val="00E52CF4"/>
    <w:rsid w:val="00E61AA2"/>
    <w:rsid w:val="00E634DF"/>
    <w:rsid w:val="00E65639"/>
    <w:rsid w:val="00E7516F"/>
    <w:rsid w:val="00EB23EA"/>
    <w:rsid w:val="00EC05CC"/>
    <w:rsid w:val="00F02BD1"/>
    <w:rsid w:val="00F03B4E"/>
    <w:rsid w:val="00F064B9"/>
    <w:rsid w:val="00F15B35"/>
    <w:rsid w:val="00F212D0"/>
    <w:rsid w:val="00F40063"/>
    <w:rsid w:val="00F44066"/>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19"/>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19"/>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424891">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81686547">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316743">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63768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84611020">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6444872">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211771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8142999">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5303694">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679098">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191651132">
      <w:bodyDiv w:val="1"/>
      <w:marLeft w:val="0"/>
      <w:marRight w:val="0"/>
      <w:marTop w:val="0"/>
      <w:marBottom w:val="0"/>
      <w:divBdr>
        <w:top w:val="none" w:sz="0" w:space="0" w:color="auto"/>
        <w:left w:val="none" w:sz="0" w:space="0" w:color="auto"/>
        <w:bottom w:val="none" w:sz="0" w:space="0" w:color="auto"/>
        <w:right w:val="none" w:sz="0" w:space="0" w:color="auto"/>
      </w:divBdr>
    </w:div>
    <w:div w:id="1202479896">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2662193">
      <w:bodyDiv w:val="1"/>
      <w:marLeft w:val="0"/>
      <w:marRight w:val="0"/>
      <w:marTop w:val="0"/>
      <w:marBottom w:val="0"/>
      <w:divBdr>
        <w:top w:val="none" w:sz="0" w:space="0" w:color="auto"/>
        <w:left w:val="none" w:sz="0" w:space="0" w:color="auto"/>
        <w:bottom w:val="none" w:sz="0" w:space="0" w:color="auto"/>
        <w:right w:val="none" w:sz="0" w:space="0" w:color="auto"/>
      </w:divBdr>
    </w:div>
    <w:div w:id="1252933477">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79597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8339720">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01568">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3069486">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4870457">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576604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BFF45DE6B5B8EA671002C29B9F110A6D7585380FE944CB6170D57EC870mAO1L" TargetMode="External"/><Relationship Id="rId4" Type="http://schemas.microsoft.com/office/2007/relationships/stylesWithEffects" Target="stylesWithEffects.xml"/><Relationship Id="rId9" Type="http://schemas.openxmlformats.org/officeDocument/2006/relationships/hyperlink" Target="consultantplus://offline/ref=BFF45DE6B5B8EA671002C29B9F110A6D7585330CEA40CB6170D57EC870A1BECCA1D94B8344mEO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535AD-D467-425D-9C71-FCAFCA29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15</Pages>
  <Words>3872</Words>
  <Characters>22071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80</cp:revision>
  <cp:lastPrinted>2021-04-23T04:39:00Z</cp:lastPrinted>
  <dcterms:created xsi:type="dcterms:W3CDTF">2017-12-08T07:40:00Z</dcterms:created>
  <dcterms:modified xsi:type="dcterms:W3CDTF">2021-04-23T04:39:00Z</dcterms:modified>
</cp:coreProperties>
</file>