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587378" w:rsidRDefault="00F70581" w:rsidP="00484DB7">
      <w:pPr>
        <w:pBdr>
          <w:bottom w:val="single" w:sz="12" w:space="1" w:color="auto"/>
        </w:pBdr>
        <w:ind w:firstLine="851"/>
        <w:rPr>
          <w:rFonts w:ascii="Times New Roman" w:hAnsi="Times New Roman" w:cs="Times New Roman"/>
          <w:b/>
          <w:sz w:val="26"/>
          <w:szCs w:val="26"/>
        </w:rPr>
      </w:pPr>
    </w:p>
    <w:p w:rsidR="00F70581" w:rsidRPr="00587378" w:rsidRDefault="00F70581" w:rsidP="00484DB7">
      <w:pPr>
        <w:ind w:firstLine="851"/>
        <w:jc w:val="center"/>
        <w:rPr>
          <w:rFonts w:ascii="Times New Roman" w:hAnsi="Times New Roman" w:cs="Times New Roman"/>
          <w:b/>
          <w:sz w:val="26"/>
          <w:szCs w:val="26"/>
        </w:rPr>
      </w:pPr>
    </w:p>
    <w:p w:rsidR="00F70581" w:rsidRPr="00005887" w:rsidRDefault="00F70581" w:rsidP="00484DB7">
      <w:pPr>
        <w:ind w:firstLine="851"/>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484DB7">
      <w:pP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________________________________________________</w:t>
      </w:r>
      <w:r w:rsidR="00B53D09" w:rsidRPr="00587378">
        <w:rPr>
          <w:rFonts w:ascii="Times New Roman" w:hAnsi="Times New Roman" w:cs="Times New Roman"/>
          <w:b/>
          <w:sz w:val="26"/>
          <w:szCs w:val="26"/>
        </w:rPr>
        <w:t>_</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 xml:space="preserve">поселения </w:t>
      </w:r>
      <w:proofErr w:type="gramStart"/>
      <w:r w:rsidRPr="00587378">
        <w:rPr>
          <w:rFonts w:ascii="Times New Roman" w:hAnsi="Times New Roman" w:cs="Times New Roman"/>
          <w:sz w:val="26"/>
          <w:szCs w:val="26"/>
        </w:rPr>
        <w:t>Светлый</w:t>
      </w:r>
      <w:proofErr w:type="gramEnd"/>
    </w:p>
    <w:p w:rsidR="00F70581" w:rsidRPr="00587378" w:rsidRDefault="00F70581" w:rsidP="00484DB7">
      <w:pPr>
        <w:pStyle w:val="a3"/>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B53D09" w:rsidRPr="00587378">
        <w:rPr>
          <w:rFonts w:ascii="Times New Roman" w:hAnsi="Times New Roman" w:cs="Times New Roman"/>
          <w:b/>
          <w:i/>
          <w:sz w:val="26"/>
          <w:szCs w:val="26"/>
        </w:rPr>
        <w:t xml:space="preserve">                     </w:t>
      </w:r>
      <w:r w:rsidR="00E7516F" w:rsidRPr="00587378">
        <w:rPr>
          <w:rFonts w:ascii="Times New Roman" w:hAnsi="Times New Roman" w:cs="Times New Roman"/>
          <w:b/>
          <w:i/>
          <w:sz w:val="26"/>
          <w:szCs w:val="26"/>
        </w:rPr>
        <w:t xml:space="preserve"> </w:t>
      </w:r>
      <w:r w:rsidR="000A60A5" w:rsidRPr="00587378">
        <w:rPr>
          <w:rFonts w:ascii="Times New Roman" w:hAnsi="Times New Roman" w:cs="Times New Roman"/>
          <w:b/>
          <w:i/>
          <w:sz w:val="26"/>
          <w:szCs w:val="26"/>
        </w:rPr>
        <w:t xml:space="preserve"> </w:t>
      </w:r>
      <w:r w:rsidR="008826D3">
        <w:rPr>
          <w:rFonts w:ascii="Times New Roman" w:hAnsi="Times New Roman" w:cs="Times New Roman"/>
          <w:b/>
          <w:i/>
          <w:sz w:val="26"/>
          <w:szCs w:val="26"/>
        </w:rPr>
        <w:t>01</w:t>
      </w:r>
      <w:r w:rsidR="00BA67DF" w:rsidRPr="00587378">
        <w:rPr>
          <w:rFonts w:ascii="Times New Roman" w:hAnsi="Times New Roman" w:cs="Times New Roman"/>
          <w:b/>
          <w:i/>
          <w:sz w:val="26"/>
          <w:szCs w:val="26"/>
        </w:rPr>
        <w:t xml:space="preserve"> </w:t>
      </w:r>
      <w:r w:rsidR="008826D3">
        <w:rPr>
          <w:rFonts w:ascii="Times New Roman" w:hAnsi="Times New Roman" w:cs="Times New Roman"/>
          <w:b/>
          <w:i/>
          <w:sz w:val="26"/>
          <w:szCs w:val="26"/>
        </w:rPr>
        <w:t>августа</w:t>
      </w:r>
      <w:r w:rsidR="009A2B85" w:rsidRPr="00587378">
        <w:rPr>
          <w:rFonts w:ascii="Times New Roman" w:hAnsi="Times New Roman" w:cs="Times New Roman"/>
          <w:b/>
          <w:i/>
          <w:sz w:val="26"/>
          <w:szCs w:val="26"/>
        </w:rPr>
        <w:t xml:space="preserve"> </w:t>
      </w:r>
      <w:r w:rsidRPr="00587378">
        <w:rPr>
          <w:rFonts w:ascii="Times New Roman" w:hAnsi="Times New Roman" w:cs="Times New Roman"/>
          <w:b/>
          <w:i/>
          <w:sz w:val="26"/>
          <w:szCs w:val="26"/>
        </w:rPr>
        <w:t>201</w:t>
      </w:r>
      <w:r w:rsidR="00434756" w:rsidRPr="00587378">
        <w:rPr>
          <w:rFonts w:ascii="Times New Roman" w:hAnsi="Times New Roman" w:cs="Times New Roman"/>
          <w:b/>
          <w:i/>
          <w:sz w:val="26"/>
          <w:szCs w:val="26"/>
        </w:rPr>
        <w:t>9</w:t>
      </w:r>
      <w:r w:rsidR="001F0651" w:rsidRPr="00587378">
        <w:rPr>
          <w:rFonts w:ascii="Times New Roman" w:hAnsi="Times New Roman" w:cs="Times New Roman"/>
          <w:b/>
          <w:i/>
          <w:sz w:val="26"/>
          <w:szCs w:val="26"/>
        </w:rPr>
        <w:t xml:space="preserve"> </w:t>
      </w:r>
      <w:r w:rsidRPr="00587378">
        <w:rPr>
          <w:rFonts w:ascii="Times New Roman" w:hAnsi="Times New Roman" w:cs="Times New Roman"/>
          <w:b/>
          <w:i/>
          <w:sz w:val="26"/>
          <w:szCs w:val="26"/>
        </w:rPr>
        <w:t xml:space="preserve">года № </w:t>
      </w:r>
      <w:r w:rsidR="00A6264B" w:rsidRPr="00587378">
        <w:rPr>
          <w:rFonts w:ascii="Times New Roman" w:hAnsi="Times New Roman" w:cs="Times New Roman"/>
          <w:b/>
          <w:i/>
          <w:sz w:val="26"/>
          <w:szCs w:val="26"/>
        </w:rPr>
        <w:t>1</w:t>
      </w:r>
      <w:r w:rsidR="008826D3">
        <w:rPr>
          <w:rFonts w:ascii="Times New Roman" w:hAnsi="Times New Roman" w:cs="Times New Roman"/>
          <w:b/>
          <w:i/>
          <w:sz w:val="26"/>
          <w:szCs w:val="26"/>
        </w:rPr>
        <w:t>2</w:t>
      </w:r>
      <w:r w:rsidRPr="00587378">
        <w:rPr>
          <w:rFonts w:ascii="Times New Roman" w:hAnsi="Times New Roman" w:cs="Times New Roman"/>
          <w:b/>
          <w:i/>
          <w:sz w:val="26"/>
          <w:szCs w:val="26"/>
        </w:rPr>
        <w:t xml:space="preserve">                      </w:t>
      </w:r>
    </w:p>
    <w:p w:rsidR="00F70581" w:rsidRPr="00587378" w:rsidRDefault="00F70581" w:rsidP="00484DB7">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F70581" w:rsidRPr="00587378" w:rsidRDefault="00F70581" w:rsidP="00484DB7">
      <w:pPr>
        <w:pStyle w:val="a3"/>
        <w:ind w:firstLine="851"/>
        <w:jc w:val="center"/>
        <w:rPr>
          <w:rFonts w:ascii="Times New Roman" w:hAnsi="Times New Roman" w:cs="Times New Roman"/>
          <w:sz w:val="26"/>
          <w:szCs w:val="26"/>
        </w:rPr>
      </w:pPr>
    </w:p>
    <w:p w:rsidR="00776FC5" w:rsidRPr="00587378" w:rsidRDefault="00776FC5" w:rsidP="00776FC5">
      <w:pPr>
        <w:pStyle w:val="a3"/>
        <w:numPr>
          <w:ilvl w:val="0"/>
          <w:numId w:val="7"/>
        </w:numPr>
        <w:ind w:left="0" w:firstLine="567"/>
        <w:jc w:val="both"/>
        <w:rPr>
          <w:rFonts w:ascii="Times New Roman" w:hAnsi="Times New Roman" w:cs="Times New Roman"/>
          <w:b/>
          <w:bCs/>
          <w:sz w:val="26"/>
          <w:szCs w:val="26"/>
          <w:shd w:val="clear" w:color="auto" w:fill="FEFFFE"/>
        </w:rPr>
      </w:pPr>
      <w:r w:rsidRPr="00587378">
        <w:rPr>
          <w:rFonts w:ascii="Times New Roman" w:hAnsi="Times New Roman" w:cs="Times New Roman"/>
          <w:bCs/>
          <w:sz w:val="26"/>
          <w:szCs w:val="26"/>
          <w:shd w:val="clear" w:color="auto" w:fill="FEFFFE"/>
        </w:rPr>
        <w:t xml:space="preserve"> </w:t>
      </w:r>
      <w:r w:rsidR="008826D3">
        <w:rPr>
          <w:rFonts w:ascii="Times New Roman" w:hAnsi="Times New Roman" w:cs="Times New Roman"/>
          <w:bCs/>
          <w:sz w:val="26"/>
          <w:szCs w:val="26"/>
          <w:shd w:val="clear" w:color="auto" w:fill="FEFFFE"/>
        </w:rPr>
        <w:t xml:space="preserve">Решение Советов Депутатов сельского поселения </w:t>
      </w:r>
      <w:proofErr w:type="gramStart"/>
      <w:r w:rsidR="008826D3">
        <w:rPr>
          <w:rFonts w:ascii="Times New Roman" w:hAnsi="Times New Roman" w:cs="Times New Roman"/>
          <w:bCs/>
          <w:sz w:val="26"/>
          <w:szCs w:val="26"/>
          <w:shd w:val="clear" w:color="auto" w:fill="FEFFFE"/>
        </w:rPr>
        <w:t>Светлый</w:t>
      </w:r>
      <w:proofErr w:type="gramEnd"/>
      <w:r w:rsidR="008826D3">
        <w:rPr>
          <w:rFonts w:ascii="Times New Roman" w:hAnsi="Times New Roman" w:cs="Times New Roman"/>
          <w:bCs/>
          <w:sz w:val="26"/>
          <w:szCs w:val="26"/>
          <w:shd w:val="clear" w:color="auto" w:fill="FEFFFE"/>
        </w:rPr>
        <w:t xml:space="preserve"> №53 от 26.07.2019 «О внесении изменений в решение Совета Депутатов сельского поселения Светлый от 24.122018 №19»;</w:t>
      </w:r>
    </w:p>
    <w:p w:rsidR="008826D3" w:rsidRPr="00587378" w:rsidRDefault="00776FC5" w:rsidP="008826D3">
      <w:pPr>
        <w:pStyle w:val="a3"/>
        <w:numPr>
          <w:ilvl w:val="0"/>
          <w:numId w:val="7"/>
        </w:numPr>
        <w:ind w:left="0" w:firstLine="567"/>
        <w:jc w:val="both"/>
        <w:rPr>
          <w:rFonts w:ascii="Times New Roman" w:hAnsi="Times New Roman" w:cs="Times New Roman"/>
          <w:b/>
          <w:bCs/>
          <w:sz w:val="26"/>
          <w:szCs w:val="26"/>
          <w:shd w:val="clear" w:color="auto" w:fill="FEFFFE"/>
        </w:rPr>
      </w:pPr>
      <w:r w:rsidRPr="00587378">
        <w:rPr>
          <w:rFonts w:ascii="Times New Roman" w:hAnsi="Times New Roman" w:cs="Times New Roman"/>
          <w:sz w:val="26"/>
          <w:szCs w:val="26"/>
        </w:rPr>
        <w:t xml:space="preserve"> </w:t>
      </w:r>
      <w:r w:rsidR="008826D3">
        <w:rPr>
          <w:rFonts w:ascii="Times New Roman" w:hAnsi="Times New Roman" w:cs="Times New Roman"/>
          <w:bCs/>
          <w:sz w:val="26"/>
          <w:szCs w:val="26"/>
          <w:shd w:val="clear" w:color="auto" w:fill="FEFFFE"/>
        </w:rPr>
        <w:t xml:space="preserve">Решение Советов Депутатов сельского поселения </w:t>
      </w:r>
      <w:proofErr w:type="gramStart"/>
      <w:r w:rsidR="008826D3">
        <w:rPr>
          <w:rFonts w:ascii="Times New Roman" w:hAnsi="Times New Roman" w:cs="Times New Roman"/>
          <w:bCs/>
          <w:sz w:val="26"/>
          <w:szCs w:val="26"/>
          <w:shd w:val="clear" w:color="auto" w:fill="FEFFFE"/>
        </w:rPr>
        <w:t>Светлый</w:t>
      </w:r>
      <w:proofErr w:type="gramEnd"/>
      <w:r w:rsidR="008826D3">
        <w:rPr>
          <w:rFonts w:ascii="Times New Roman" w:hAnsi="Times New Roman" w:cs="Times New Roman"/>
          <w:bCs/>
          <w:sz w:val="26"/>
          <w:szCs w:val="26"/>
          <w:shd w:val="clear" w:color="auto" w:fill="FEFFFE"/>
        </w:rPr>
        <w:t xml:space="preserve"> №54 от 26.07.2019 «Об отмене некоторых решений Совета депутатов сельского поселения Светлый»;</w:t>
      </w:r>
    </w:p>
    <w:p w:rsidR="00776FC5" w:rsidRPr="00B23C8A" w:rsidRDefault="00B23C8A" w:rsidP="00776FC5">
      <w:pPr>
        <w:pStyle w:val="a3"/>
        <w:numPr>
          <w:ilvl w:val="0"/>
          <w:numId w:val="7"/>
        </w:numPr>
        <w:ind w:left="0" w:firstLine="567"/>
        <w:jc w:val="both"/>
        <w:rPr>
          <w:rFonts w:ascii="Times New Roman" w:hAnsi="Times New Roman" w:cs="Times New Roman"/>
          <w:b/>
          <w:bCs/>
          <w:sz w:val="26"/>
          <w:szCs w:val="26"/>
          <w:shd w:val="clear" w:color="auto" w:fill="FEFFFE"/>
        </w:rPr>
      </w:pPr>
      <w:r w:rsidRPr="00B23C8A">
        <w:rPr>
          <w:rFonts w:ascii="Times New Roman" w:hAnsi="Times New Roman" w:cs="Times New Roman"/>
          <w:bCs/>
          <w:sz w:val="26"/>
          <w:szCs w:val="26"/>
          <w:shd w:val="clear" w:color="auto" w:fill="FEFFFE"/>
        </w:rPr>
        <w:t>Решение Советов Депутатов сельского поселения Светлый №55</w:t>
      </w:r>
      <w:r>
        <w:rPr>
          <w:rFonts w:ascii="Times New Roman" w:hAnsi="Times New Roman" w:cs="Times New Roman"/>
          <w:bCs/>
          <w:sz w:val="26"/>
          <w:szCs w:val="26"/>
          <w:shd w:val="clear" w:color="auto" w:fill="FEFFFE"/>
        </w:rPr>
        <w:t xml:space="preserve"> от 26.07.2019 «О передаче </w:t>
      </w:r>
      <w:proofErr w:type="gramStart"/>
      <w:r>
        <w:rPr>
          <w:rFonts w:ascii="Times New Roman" w:hAnsi="Times New Roman" w:cs="Times New Roman"/>
          <w:bCs/>
          <w:sz w:val="26"/>
          <w:szCs w:val="26"/>
          <w:shd w:val="clear" w:color="auto" w:fill="FEFFFE"/>
        </w:rPr>
        <w:t>осуществления полномочий органов местного самоуправления сельского поселения</w:t>
      </w:r>
      <w:proofErr w:type="gramEnd"/>
      <w:r>
        <w:rPr>
          <w:rFonts w:ascii="Times New Roman" w:hAnsi="Times New Roman" w:cs="Times New Roman"/>
          <w:bCs/>
          <w:sz w:val="26"/>
          <w:szCs w:val="26"/>
          <w:shd w:val="clear" w:color="auto" w:fill="FEFFFE"/>
        </w:rPr>
        <w:t xml:space="preserve"> Светлый по решению вопроса местного значения органами местного самоуправления Березовского района на 2020-2022 годы»;</w:t>
      </w:r>
    </w:p>
    <w:p w:rsidR="00776FC5" w:rsidRPr="00B23C8A" w:rsidRDefault="00125482" w:rsidP="00B23C8A">
      <w:pPr>
        <w:pStyle w:val="a3"/>
        <w:numPr>
          <w:ilvl w:val="0"/>
          <w:numId w:val="7"/>
        </w:numPr>
        <w:ind w:left="0" w:firstLine="567"/>
        <w:jc w:val="both"/>
        <w:rPr>
          <w:rFonts w:ascii="Times New Roman" w:hAnsi="Times New Roman" w:cs="Times New Roman"/>
          <w:b/>
          <w:bCs/>
          <w:sz w:val="26"/>
          <w:szCs w:val="26"/>
          <w:shd w:val="clear" w:color="auto" w:fill="FEFFFE"/>
        </w:rPr>
      </w:pPr>
      <w:r w:rsidRPr="00587378">
        <w:rPr>
          <w:rFonts w:ascii="Times New Roman" w:hAnsi="Times New Roman" w:cs="Times New Roman"/>
          <w:bCs/>
          <w:sz w:val="26"/>
          <w:szCs w:val="26"/>
          <w:shd w:val="clear" w:color="auto" w:fill="FEFFFE"/>
        </w:rPr>
        <w:t xml:space="preserve">Постановление </w:t>
      </w:r>
      <w:r w:rsidRPr="00587378">
        <w:rPr>
          <w:rFonts w:ascii="Times New Roman" w:hAnsi="Times New Roman" w:cs="Times New Roman"/>
          <w:sz w:val="26"/>
          <w:szCs w:val="26"/>
          <w:shd w:val="clear" w:color="auto" w:fill="FEFFFE"/>
        </w:rPr>
        <w:t xml:space="preserve">администрации сельского поселения Светлый № </w:t>
      </w:r>
      <w:r w:rsidR="00776FC5" w:rsidRPr="00587378">
        <w:rPr>
          <w:rFonts w:ascii="Times New Roman" w:hAnsi="Times New Roman" w:cs="Times New Roman"/>
          <w:sz w:val="26"/>
          <w:szCs w:val="26"/>
          <w:shd w:val="clear" w:color="auto" w:fill="FEFFFE"/>
        </w:rPr>
        <w:t>1</w:t>
      </w:r>
      <w:r w:rsidR="00B23C8A">
        <w:rPr>
          <w:rFonts w:ascii="Times New Roman" w:hAnsi="Times New Roman" w:cs="Times New Roman"/>
          <w:sz w:val="26"/>
          <w:szCs w:val="26"/>
          <w:shd w:val="clear" w:color="auto" w:fill="FEFFFE"/>
        </w:rPr>
        <w:t>30</w:t>
      </w:r>
      <w:r w:rsidR="002D6DD8" w:rsidRPr="00587378">
        <w:rPr>
          <w:rFonts w:ascii="Times New Roman" w:hAnsi="Times New Roman" w:cs="Times New Roman"/>
          <w:sz w:val="26"/>
          <w:szCs w:val="26"/>
          <w:shd w:val="clear" w:color="auto" w:fill="FEFFFE"/>
        </w:rPr>
        <w:t xml:space="preserve"> </w:t>
      </w:r>
      <w:r w:rsidRPr="00587378">
        <w:rPr>
          <w:rFonts w:ascii="Times New Roman" w:hAnsi="Times New Roman" w:cs="Times New Roman"/>
          <w:sz w:val="26"/>
          <w:szCs w:val="26"/>
          <w:shd w:val="clear" w:color="auto" w:fill="FEFFFE"/>
        </w:rPr>
        <w:t xml:space="preserve">от </w:t>
      </w:r>
      <w:r w:rsidR="00B23C8A">
        <w:rPr>
          <w:rFonts w:ascii="Times New Roman" w:hAnsi="Times New Roman" w:cs="Times New Roman"/>
          <w:sz w:val="26"/>
          <w:szCs w:val="26"/>
          <w:shd w:val="clear" w:color="auto" w:fill="FEFFFE"/>
        </w:rPr>
        <w:t>30</w:t>
      </w:r>
      <w:r w:rsidR="002D6DD8" w:rsidRPr="00587378">
        <w:rPr>
          <w:rFonts w:ascii="Times New Roman" w:hAnsi="Times New Roman" w:cs="Times New Roman"/>
          <w:sz w:val="26"/>
          <w:szCs w:val="26"/>
          <w:shd w:val="clear" w:color="auto" w:fill="FEFFFE"/>
        </w:rPr>
        <w:t>.07</w:t>
      </w:r>
      <w:r w:rsidRPr="00587378">
        <w:rPr>
          <w:rFonts w:ascii="Times New Roman" w:hAnsi="Times New Roman" w:cs="Times New Roman"/>
          <w:sz w:val="26"/>
          <w:szCs w:val="26"/>
          <w:shd w:val="clear" w:color="auto" w:fill="FEFFFE"/>
        </w:rPr>
        <w:t>.2019 «</w:t>
      </w:r>
      <w:r w:rsidR="00BA67DF" w:rsidRPr="00587378">
        <w:rPr>
          <w:rFonts w:ascii="Times New Roman" w:hAnsi="Times New Roman" w:cs="Times New Roman"/>
          <w:sz w:val="26"/>
          <w:szCs w:val="26"/>
        </w:rPr>
        <w:t>О</w:t>
      </w:r>
      <w:r w:rsidR="00B23C8A">
        <w:rPr>
          <w:rFonts w:ascii="Times New Roman" w:hAnsi="Times New Roman" w:cs="Times New Roman"/>
          <w:sz w:val="26"/>
          <w:szCs w:val="26"/>
        </w:rPr>
        <w:t xml:space="preserve"> внесении изменений в Приложение к Постановлению администрации сельского поселения Светлый от 21.01.2014 №16 «Об утверждении муниципальной программы «Управление муниципальным имуществом в сельском поселении Светлый на 2016-2021 годы»»</w:t>
      </w:r>
      <w:r w:rsidRPr="00B23C8A">
        <w:rPr>
          <w:rFonts w:ascii="Times New Roman" w:hAnsi="Times New Roman" w:cs="Times New Roman"/>
          <w:sz w:val="26"/>
          <w:szCs w:val="26"/>
        </w:rPr>
        <w:t>»;</w:t>
      </w:r>
      <w:r w:rsidRPr="00B23C8A">
        <w:rPr>
          <w:rFonts w:ascii="Times New Roman" w:hAnsi="Times New Roman" w:cs="Times New Roman"/>
          <w:bCs/>
          <w:sz w:val="26"/>
          <w:szCs w:val="26"/>
          <w:shd w:val="clear" w:color="auto" w:fill="FEFFFE"/>
        </w:rPr>
        <w:t xml:space="preserve"> </w:t>
      </w:r>
    </w:p>
    <w:p w:rsidR="00776FC5" w:rsidRPr="00587378" w:rsidRDefault="00776FC5" w:rsidP="00776FC5">
      <w:pPr>
        <w:pStyle w:val="a3"/>
        <w:numPr>
          <w:ilvl w:val="0"/>
          <w:numId w:val="7"/>
        </w:numPr>
        <w:ind w:left="0" w:firstLine="567"/>
        <w:jc w:val="both"/>
        <w:rPr>
          <w:rFonts w:ascii="Times New Roman" w:hAnsi="Times New Roman" w:cs="Times New Roman"/>
          <w:b/>
          <w:bCs/>
          <w:sz w:val="26"/>
          <w:szCs w:val="26"/>
          <w:shd w:val="clear" w:color="auto" w:fill="FEFFFE"/>
        </w:rPr>
      </w:pPr>
      <w:r w:rsidRPr="00587378">
        <w:rPr>
          <w:rFonts w:ascii="Times New Roman" w:hAnsi="Times New Roman" w:cs="Times New Roman"/>
          <w:bCs/>
          <w:sz w:val="26"/>
          <w:szCs w:val="26"/>
          <w:shd w:val="clear" w:color="auto" w:fill="FEFFFE"/>
        </w:rPr>
        <w:t xml:space="preserve"> </w:t>
      </w:r>
      <w:r w:rsidR="00125482" w:rsidRPr="00587378">
        <w:rPr>
          <w:rFonts w:ascii="Times New Roman" w:hAnsi="Times New Roman" w:cs="Times New Roman"/>
          <w:bCs/>
          <w:sz w:val="26"/>
          <w:szCs w:val="26"/>
          <w:shd w:val="clear" w:color="auto" w:fill="FEFFFE"/>
        </w:rPr>
        <w:t xml:space="preserve">Постановление </w:t>
      </w:r>
      <w:r w:rsidR="00125482" w:rsidRPr="00587378">
        <w:rPr>
          <w:rFonts w:ascii="Times New Roman" w:hAnsi="Times New Roman" w:cs="Times New Roman"/>
          <w:sz w:val="26"/>
          <w:szCs w:val="26"/>
          <w:shd w:val="clear" w:color="auto" w:fill="FEFFFE"/>
        </w:rPr>
        <w:t xml:space="preserve">администрации сельского поселения </w:t>
      </w:r>
      <w:proofErr w:type="gramStart"/>
      <w:r w:rsidR="00125482" w:rsidRPr="00587378">
        <w:rPr>
          <w:rFonts w:ascii="Times New Roman" w:hAnsi="Times New Roman" w:cs="Times New Roman"/>
          <w:sz w:val="26"/>
          <w:szCs w:val="26"/>
          <w:shd w:val="clear" w:color="auto" w:fill="FEFFFE"/>
        </w:rPr>
        <w:t>Светлый</w:t>
      </w:r>
      <w:proofErr w:type="gramEnd"/>
      <w:r w:rsidR="00125482" w:rsidRPr="00587378">
        <w:rPr>
          <w:rFonts w:ascii="Times New Roman" w:hAnsi="Times New Roman" w:cs="Times New Roman"/>
          <w:sz w:val="26"/>
          <w:szCs w:val="26"/>
          <w:shd w:val="clear" w:color="auto" w:fill="FEFFFE"/>
        </w:rPr>
        <w:t xml:space="preserve"> № </w:t>
      </w:r>
      <w:r w:rsidRPr="00587378">
        <w:rPr>
          <w:rFonts w:ascii="Times New Roman" w:hAnsi="Times New Roman" w:cs="Times New Roman"/>
          <w:sz w:val="26"/>
          <w:szCs w:val="26"/>
          <w:shd w:val="clear" w:color="auto" w:fill="FEFFFE"/>
        </w:rPr>
        <w:t>1</w:t>
      </w:r>
      <w:r w:rsidR="00B23C8A">
        <w:rPr>
          <w:rFonts w:ascii="Times New Roman" w:hAnsi="Times New Roman" w:cs="Times New Roman"/>
          <w:sz w:val="26"/>
          <w:szCs w:val="26"/>
          <w:shd w:val="clear" w:color="auto" w:fill="FEFFFE"/>
        </w:rPr>
        <w:t>31</w:t>
      </w:r>
      <w:r w:rsidR="00125482" w:rsidRPr="00587378">
        <w:rPr>
          <w:rFonts w:ascii="Times New Roman" w:hAnsi="Times New Roman" w:cs="Times New Roman"/>
          <w:sz w:val="26"/>
          <w:szCs w:val="26"/>
          <w:shd w:val="clear" w:color="auto" w:fill="FEFFFE"/>
        </w:rPr>
        <w:t xml:space="preserve"> от </w:t>
      </w:r>
      <w:r w:rsidR="00B23C8A">
        <w:rPr>
          <w:rFonts w:ascii="Times New Roman" w:hAnsi="Times New Roman" w:cs="Times New Roman"/>
          <w:sz w:val="26"/>
          <w:szCs w:val="26"/>
          <w:shd w:val="clear" w:color="auto" w:fill="FEFFFE"/>
        </w:rPr>
        <w:t>30</w:t>
      </w:r>
      <w:r w:rsidR="002D6DD8" w:rsidRPr="00587378">
        <w:rPr>
          <w:rFonts w:ascii="Times New Roman" w:hAnsi="Times New Roman" w:cs="Times New Roman"/>
          <w:sz w:val="26"/>
          <w:szCs w:val="26"/>
          <w:shd w:val="clear" w:color="auto" w:fill="FEFFFE"/>
        </w:rPr>
        <w:t>.07</w:t>
      </w:r>
      <w:r w:rsidR="00125482" w:rsidRPr="00587378">
        <w:rPr>
          <w:rFonts w:ascii="Times New Roman" w:hAnsi="Times New Roman" w:cs="Times New Roman"/>
          <w:sz w:val="26"/>
          <w:szCs w:val="26"/>
          <w:shd w:val="clear" w:color="auto" w:fill="FEFFFE"/>
        </w:rPr>
        <w:t>.2019 «</w:t>
      </w:r>
      <w:r w:rsidR="00B23C8A">
        <w:rPr>
          <w:rFonts w:ascii="Times New Roman" w:hAnsi="Times New Roman" w:cs="Times New Roman"/>
          <w:sz w:val="26"/>
          <w:szCs w:val="26"/>
          <w:shd w:val="clear" w:color="auto" w:fill="FEFFFE"/>
        </w:rPr>
        <w:t>О внесении изменений в постановление администрации сельского поселения Светлый №11 от 12.02.2019 «ОБ утверждении реестра муниципальных программ на 2019-2021 гг.</w:t>
      </w:r>
      <w:r w:rsidR="00125482" w:rsidRPr="00587378">
        <w:rPr>
          <w:rFonts w:ascii="Times New Roman" w:hAnsi="Times New Roman" w:cs="Times New Roman"/>
          <w:sz w:val="26"/>
          <w:szCs w:val="26"/>
        </w:rPr>
        <w:t>»</w:t>
      </w:r>
      <w:r w:rsidR="00992691" w:rsidRPr="00587378">
        <w:rPr>
          <w:rFonts w:ascii="Times New Roman" w:hAnsi="Times New Roman" w:cs="Times New Roman"/>
          <w:sz w:val="26"/>
          <w:szCs w:val="26"/>
        </w:rPr>
        <w:t>;</w:t>
      </w:r>
    </w:p>
    <w:p w:rsidR="00776FC5" w:rsidRPr="00587378" w:rsidRDefault="00776FC5" w:rsidP="00776FC5">
      <w:pPr>
        <w:pStyle w:val="a3"/>
        <w:numPr>
          <w:ilvl w:val="0"/>
          <w:numId w:val="7"/>
        </w:numPr>
        <w:ind w:left="0" w:firstLine="567"/>
        <w:jc w:val="both"/>
        <w:rPr>
          <w:rFonts w:ascii="Times New Roman" w:hAnsi="Times New Roman" w:cs="Times New Roman"/>
          <w:b/>
          <w:bCs/>
          <w:sz w:val="26"/>
          <w:szCs w:val="26"/>
          <w:shd w:val="clear" w:color="auto" w:fill="FEFFFE"/>
        </w:rPr>
      </w:pPr>
      <w:r w:rsidRPr="00587378">
        <w:rPr>
          <w:rFonts w:ascii="Times New Roman" w:hAnsi="Times New Roman" w:cs="Times New Roman"/>
          <w:sz w:val="26"/>
          <w:szCs w:val="26"/>
        </w:rPr>
        <w:t xml:space="preserve"> </w:t>
      </w:r>
      <w:r w:rsidR="00125482" w:rsidRPr="00587378">
        <w:rPr>
          <w:rFonts w:ascii="Times New Roman" w:hAnsi="Times New Roman" w:cs="Times New Roman"/>
          <w:sz w:val="26"/>
          <w:szCs w:val="26"/>
        </w:rPr>
        <w:t xml:space="preserve">Постановление администрации сельского поселения </w:t>
      </w:r>
      <w:proofErr w:type="gramStart"/>
      <w:r w:rsidR="00125482" w:rsidRPr="00587378">
        <w:rPr>
          <w:rFonts w:ascii="Times New Roman" w:hAnsi="Times New Roman" w:cs="Times New Roman"/>
          <w:sz w:val="26"/>
          <w:szCs w:val="26"/>
        </w:rPr>
        <w:t>Светлый</w:t>
      </w:r>
      <w:proofErr w:type="gramEnd"/>
      <w:r w:rsidR="00125482" w:rsidRPr="00587378">
        <w:rPr>
          <w:rFonts w:ascii="Times New Roman" w:hAnsi="Times New Roman" w:cs="Times New Roman"/>
          <w:sz w:val="26"/>
          <w:szCs w:val="26"/>
        </w:rPr>
        <w:t xml:space="preserve"> № </w:t>
      </w:r>
      <w:r w:rsidR="00B23C8A">
        <w:rPr>
          <w:rFonts w:ascii="Times New Roman" w:hAnsi="Times New Roman" w:cs="Times New Roman"/>
          <w:sz w:val="26"/>
          <w:szCs w:val="26"/>
        </w:rPr>
        <w:t>132</w:t>
      </w:r>
      <w:r w:rsidR="00125482" w:rsidRPr="00587378">
        <w:rPr>
          <w:rFonts w:ascii="Times New Roman" w:hAnsi="Times New Roman" w:cs="Times New Roman"/>
          <w:sz w:val="26"/>
          <w:szCs w:val="26"/>
        </w:rPr>
        <w:t xml:space="preserve"> от </w:t>
      </w:r>
      <w:r w:rsidR="00B23C8A">
        <w:rPr>
          <w:rFonts w:ascii="Times New Roman" w:hAnsi="Times New Roman" w:cs="Times New Roman"/>
          <w:sz w:val="26"/>
          <w:szCs w:val="26"/>
        </w:rPr>
        <w:t>30</w:t>
      </w:r>
      <w:r w:rsidR="002D6DD8" w:rsidRPr="00587378">
        <w:rPr>
          <w:rFonts w:ascii="Times New Roman" w:hAnsi="Times New Roman" w:cs="Times New Roman"/>
          <w:sz w:val="26"/>
          <w:szCs w:val="26"/>
        </w:rPr>
        <w:t>.07</w:t>
      </w:r>
      <w:r w:rsidR="00125482" w:rsidRPr="00587378">
        <w:rPr>
          <w:rFonts w:ascii="Times New Roman" w:hAnsi="Times New Roman" w:cs="Times New Roman"/>
          <w:sz w:val="26"/>
          <w:szCs w:val="26"/>
        </w:rPr>
        <w:t>.2019 «</w:t>
      </w:r>
      <w:r w:rsidR="00B23C8A">
        <w:rPr>
          <w:rFonts w:ascii="Times New Roman" w:hAnsi="Times New Roman" w:cs="Times New Roman"/>
          <w:sz w:val="26"/>
          <w:szCs w:val="26"/>
        </w:rPr>
        <w:t>Об отмене некоторых постановлений администрации сельского поселения Светлый</w:t>
      </w:r>
      <w:r w:rsidR="00BA67DF" w:rsidRPr="00587378">
        <w:rPr>
          <w:rFonts w:ascii="Times New Roman" w:hAnsi="Times New Roman" w:cs="Times New Roman"/>
          <w:sz w:val="26"/>
          <w:szCs w:val="26"/>
        </w:rPr>
        <w:t>»</w:t>
      </w:r>
      <w:r w:rsidR="002D6DD8" w:rsidRPr="00587378">
        <w:rPr>
          <w:rFonts w:ascii="Times New Roman" w:hAnsi="Times New Roman" w:cs="Times New Roman"/>
          <w:sz w:val="26"/>
          <w:szCs w:val="26"/>
        </w:rPr>
        <w:t xml:space="preserve"> </w:t>
      </w:r>
      <w:r w:rsidR="002A380E" w:rsidRPr="00587378">
        <w:rPr>
          <w:rFonts w:ascii="Times New Roman" w:hAnsi="Times New Roman" w:cs="Times New Roman"/>
          <w:sz w:val="26"/>
          <w:szCs w:val="26"/>
        </w:rPr>
        <w:t>»</w:t>
      </w:r>
      <w:r w:rsidR="00992691" w:rsidRPr="00587378">
        <w:rPr>
          <w:rFonts w:ascii="Times New Roman" w:hAnsi="Times New Roman" w:cs="Times New Roman"/>
          <w:sz w:val="26"/>
          <w:szCs w:val="26"/>
        </w:rPr>
        <w:t>;</w:t>
      </w:r>
    </w:p>
    <w:p w:rsidR="00587378" w:rsidRDefault="00587378" w:rsidP="00587378">
      <w:pPr>
        <w:pStyle w:val="a3"/>
        <w:ind w:firstLine="709"/>
        <w:jc w:val="both"/>
        <w:rPr>
          <w:rFonts w:ascii="Times New Roman" w:hAnsi="Times New Roman" w:cs="Times New Roman"/>
          <w:bCs/>
          <w:sz w:val="26"/>
          <w:szCs w:val="26"/>
        </w:rPr>
      </w:pPr>
    </w:p>
    <w:p w:rsidR="00587378" w:rsidRPr="00587378" w:rsidRDefault="00587378" w:rsidP="00587378">
      <w:pPr>
        <w:shd w:val="clear" w:color="auto" w:fill="FFFFFF"/>
        <w:rPr>
          <w:rFonts w:ascii="Times New Roman" w:hAnsi="Times New Roman" w:cs="Times New Roman"/>
          <w:bCs/>
          <w:sz w:val="26"/>
          <w:szCs w:val="26"/>
        </w:rPr>
      </w:pPr>
    </w:p>
    <w:p w:rsidR="00B23C8A" w:rsidRDefault="00B23C8A" w:rsidP="00587378">
      <w:pPr>
        <w:shd w:val="clear" w:color="auto" w:fill="FFFFFF"/>
        <w:jc w:val="center"/>
        <w:rPr>
          <w:rFonts w:ascii="Times New Roman" w:hAnsi="Times New Roman" w:cs="Times New Roman"/>
          <w:bCs/>
          <w:sz w:val="26"/>
          <w:szCs w:val="26"/>
        </w:rPr>
      </w:pPr>
    </w:p>
    <w:p w:rsidR="00B23C8A" w:rsidRDefault="00B23C8A" w:rsidP="00587378">
      <w:pPr>
        <w:shd w:val="clear" w:color="auto" w:fill="FFFFFF"/>
        <w:jc w:val="center"/>
        <w:rPr>
          <w:rFonts w:ascii="Times New Roman" w:hAnsi="Times New Roman" w:cs="Times New Roman"/>
          <w:bCs/>
          <w:sz w:val="26"/>
          <w:szCs w:val="26"/>
        </w:rPr>
      </w:pPr>
    </w:p>
    <w:p w:rsidR="00B23C8A" w:rsidRDefault="00B23C8A" w:rsidP="00587378">
      <w:pPr>
        <w:shd w:val="clear" w:color="auto" w:fill="FFFFFF"/>
        <w:jc w:val="center"/>
        <w:rPr>
          <w:rFonts w:ascii="Times New Roman" w:hAnsi="Times New Roman" w:cs="Times New Roman"/>
          <w:bCs/>
          <w:sz w:val="26"/>
          <w:szCs w:val="26"/>
        </w:rPr>
      </w:pPr>
    </w:p>
    <w:p w:rsidR="00B23C8A" w:rsidRDefault="00B23C8A" w:rsidP="00587378">
      <w:pPr>
        <w:shd w:val="clear" w:color="auto" w:fill="FFFFFF"/>
        <w:jc w:val="center"/>
        <w:rPr>
          <w:rFonts w:ascii="Times New Roman" w:hAnsi="Times New Roman" w:cs="Times New Roman"/>
          <w:bCs/>
          <w:sz w:val="26"/>
          <w:szCs w:val="26"/>
        </w:rPr>
      </w:pPr>
    </w:p>
    <w:p w:rsidR="00C64A32" w:rsidRPr="00C64A32" w:rsidRDefault="00C64A32" w:rsidP="00C64A32">
      <w:pPr>
        <w:spacing w:after="0" w:line="240" w:lineRule="auto"/>
        <w:jc w:val="center"/>
        <w:outlineLvl w:val="0"/>
        <w:rPr>
          <w:rFonts w:ascii="Times New Roman" w:eastAsia="Calibri" w:hAnsi="Times New Roman" w:cs="Times New Roman"/>
          <w:sz w:val="28"/>
          <w:szCs w:val="28"/>
        </w:rPr>
      </w:pPr>
    </w:p>
    <w:p w:rsidR="00C64A32" w:rsidRPr="00C64A32" w:rsidRDefault="00C64A32" w:rsidP="00C64A32">
      <w:pPr>
        <w:spacing w:after="0" w:line="240" w:lineRule="auto"/>
        <w:jc w:val="center"/>
        <w:outlineLvl w:val="0"/>
        <w:rPr>
          <w:rFonts w:ascii="Times New Roman" w:eastAsia="Calibri" w:hAnsi="Times New Roman" w:cs="Times New Roman"/>
          <w:sz w:val="28"/>
          <w:szCs w:val="28"/>
        </w:rPr>
      </w:pPr>
      <w:r w:rsidRPr="00C64A32">
        <w:rPr>
          <w:rFonts w:ascii="Times New Roman" w:eastAsia="Calibri" w:hAnsi="Times New Roman" w:cs="Times New Roman"/>
          <w:sz w:val="28"/>
          <w:szCs w:val="28"/>
        </w:rPr>
        <w:t>СОВЕТ ДЕПУТАТОВ</w:t>
      </w:r>
    </w:p>
    <w:p w:rsidR="00C64A32" w:rsidRPr="00C64A32" w:rsidRDefault="00C64A32" w:rsidP="00C64A32">
      <w:pPr>
        <w:spacing w:after="0" w:line="240" w:lineRule="auto"/>
        <w:jc w:val="center"/>
        <w:outlineLvl w:val="0"/>
        <w:rPr>
          <w:rFonts w:ascii="Times New Roman" w:eastAsia="Calibri" w:hAnsi="Times New Roman" w:cs="Times New Roman"/>
          <w:sz w:val="28"/>
          <w:szCs w:val="28"/>
        </w:rPr>
      </w:pPr>
      <w:r w:rsidRPr="00C64A32">
        <w:rPr>
          <w:rFonts w:ascii="Times New Roman" w:eastAsia="Calibri" w:hAnsi="Times New Roman" w:cs="Times New Roman"/>
          <w:sz w:val="28"/>
          <w:szCs w:val="28"/>
        </w:rPr>
        <w:t xml:space="preserve">СЕЛЬСКОГО ПОСЕЛЕНИЯ </w:t>
      </w:r>
      <w:proofErr w:type="gramStart"/>
      <w:r w:rsidRPr="00C64A32">
        <w:rPr>
          <w:rFonts w:ascii="Times New Roman" w:eastAsia="Calibri" w:hAnsi="Times New Roman" w:cs="Times New Roman"/>
          <w:sz w:val="28"/>
          <w:szCs w:val="28"/>
        </w:rPr>
        <w:t>СВЕТЛЫЙ</w:t>
      </w:r>
      <w:proofErr w:type="gramEnd"/>
    </w:p>
    <w:p w:rsidR="00C64A32" w:rsidRPr="00C64A32" w:rsidRDefault="00C64A32" w:rsidP="00C64A32">
      <w:pPr>
        <w:spacing w:after="0" w:line="240" w:lineRule="auto"/>
        <w:jc w:val="center"/>
        <w:rPr>
          <w:rFonts w:ascii="Times New Roman" w:eastAsia="Calibri" w:hAnsi="Times New Roman" w:cs="Times New Roman"/>
          <w:sz w:val="28"/>
          <w:szCs w:val="28"/>
        </w:rPr>
      </w:pPr>
      <w:r w:rsidRPr="00C64A32">
        <w:rPr>
          <w:rFonts w:ascii="Times New Roman" w:eastAsia="Calibri" w:hAnsi="Times New Roman" w:cs="Times New Roman"/>
          <w:sz w:val="28"/>
          <w:szCs w:val="28"/>
        </w:rPr>
        <w:t>Березовского района</w:t>
      </w:r>
    </w:p>
    <w:p w:rsidR="00C64A32" w:rsidRPr="00C64A32" w:rsidRDefault="00C64A32" w:rsidP="00C64A32">
      <w:pPr>
        <w:spacing w:after="0" w:line="240" w:lineRule="auto"/>
        <w:jc w:val="center"/>
        <w:rPr>
          <w:rFonts w:ascii="Times New Roman" w:eastAsia="Calibri" w:hAnsi="Times New Roman" w:cs="Times New Roman"/>
          <w:sz w:val="28"/>
          <w:szCs w:val="28"/>
        </w:rPr>
      </w:pPr>
      <w:r w:rsidRPr="00C64A32">
        <w:rPr>
          <w:rFonts w:ascii="Times New Roman" w:eastAsia="Calibri" w:hAnsi="Times New Roman" w:cs="Times New Roman"/>
          <w:sz w:val="28"/>
          <w:szCs w:val="28"/>
        </w:rPr>
        <w:t>Ханты-Мансийского автономного округа</w:t>
      </w:r>
    </w:p>
    <w:p w:rsidR="00C64A32" w:rsidRPr="00C64A32" w:rsidRDefault="00C64A32" w:rsidP="00C64A32">
      <w:pPr>
        <w:spacing w:after="0" w:line="240" w:lineRule="auto"/>
        <w:jc w:val="center"/>
        <w:rPr>
          <w:rFonts w:ascii="Times New Roman" w:eastAsia="Calibri" w:hAnsi="Times New Roman" w:cs="Times New Roman"/>
          <w:sz w:val="28"/>
          <w:szCs w:val="28"/>
        </w:rPr>
      </w:pPr>
    </w:p>
    <w:p w:rsidR="00C64A32" w:rsidRPr="00C64A32" w:rsidRDefault="00C64A32" w:rsidP="00C64A32">
      <w:pPr>
        <w:spacing w:after="0" w:line="240" w:lineRule="auto"/>
        <w:jc w:val="center"/>
        <w:outlineLvl w:val="0"/>
        <w:rPr>
          <w:rFonts w:ascii="Times New Roman" w:eastAsia="Calibri" w:hAnsi="Times New Roman" w:cs="Times New Roman"/>
          <w:sz w:val="28"/>
          <w:szCs w:val="28"/>
        </w:rPr>
      </w:pPr>
      <w:r w:rsidRPr="00C64A32">
        <w:rPr>
          <w:rFonts w:ascii="Times New Roman" w:eastAsia="Calibri" w:hAnsi="Times New Roman" w:cs="Times New Roman"/>
          <w:sz w:val="28"/>
          <w:szCs w:val="28"/>
        </w:rPr>
        <w:t>РЕШЕНИЕ</w:t>
      </w:r>
    </w:p>
    <w:p w:rsidR="00C64A32" w:rsidRPr="00C64A32" w:rsidRDefault="00C64A32" w:rsidP="00C64A32">
      <w:pPr>
        <w:spacing w:after="0" w:line="240" w:lineRule="auto"/>
        <w:rPr>
          <w:rFonts w:ascii="Times New Roman" w:eastAsia="Times New Roman" w:hAnsi="Times New Roman" w:cs="Times New Roman"/>
          <w:sz w:val="28"/>
          <w:szCs w:val="28"/>
          <w:lang w:eastAsia="ru-RU"/>
        </w:rPr>
      </w:pPr>
    </w:p>
    <w:p w:rsidR="00C64A32" w:rsidRPr="00C64A32" w:rsidRDefault="00C64A32" w:rsidP="00C64A32">
      <w:pPr>
        <w:spacing w:after="0" w:line="240" w:lineRule="auto"/>
        <w:jc w:val="both"/>
        <w:rPr>
          <w:rFonts w:ascii="Times New Roman" w:eastAsia="Times New Roman" w:hAnsi="Times New Roman" w:cs="Times New Roman"/>
          <w:sz w:val="28"/>
          <w:szCs w:val="28"/>
          <w:lang w:eastAsia="ru-RU"/>
        </w:rPr>
      </w:pPr>
      <w:r w:rsidRPr="00C64A32">
        <w:rPr>
          <w:rFonts w:ascii="Times New Roman" w:eastAsia="Times New Roman" w:hAnsi="Times New Roman" w:cs="Times New Roman"/>
          <w:sz w:val="28"/>
          <w:szCs w:val="28"/>
          <w:u w:val="single"/>
          <w:lang w:eastAsia="ru-RU"/>
        </w:rPr>
        <w:t>от 26.07.2019</w:t>
      </w:r>
      <w:r w:rsidRPr="00C64A32">
        <w:rPr>
          <w:rFonts w:ascii="Times New Roman" w:eastAsia="Times New Roman" w:hAnsi="Times New Roman" w:cs="Times New Roman"/>
          <w:sz w:val="28"/>
          <w:szCs w:val="28"/>
          <w:lang w:eastAsia="ru-RU"/>
        </w:rPr>
        <w:t xml:space="preserve">                                                                  </w:t>
      </w:r>
      <w:r w:rsidRPr="00C64A32">
        <w:rPr>
          <w:rFonts w:ascii="Times New Roman" w:eastAsia="Times New Roman" w:hAnsi="Times New Roman" w:cs="Times New Roman"/>
          <w:sz w:val="28"/>
          <w:szCs w:val="28"/>
          <w:lang w:eastAsia="ru-RU"/>
        </w:rPr>
        <w:tab/>
      </w:r>
      <w:r w:rsidRPr="00C64A32">
        <w:rPr>
          <w:rFonts w:ascii="Times New Roman" w:eastAsia="Times New Roman" w:hAnsi="Times New Roman" w:cs="Times New Roman"/>
          <w:sz w:val="28"/>
          <w:szCs w:val="28"/>
          <w:lang w:eastAsia="ru-RU"/>
        </w:rPr>
        <w:tab/>
      </w:r>
      <w:r w:rsidRPr="00C64A32">
        <w:rPr>
          <w:rFonts w:ascii="Times New Roman" w:eastAsia="Times New Roman" w:hAnsi="Times New Roman" w:cs="Times New Roman"/>
          <w:sz w:val="28"/>
          <w:szCs w:val="28"/>
          <w:lang w:eastAsia="ru-RU"/>
        </w:rPr>
        <w:tab/>
      </w:r>
      <w:r w:rsidRPr="00C64A32">
        <w:rPr>
          <w:rFonts w:ascii="Times New Roman" w:eastAsia="Times New Roman" w:hAnsi="Times New Roman" w:cs="Times New Roman"/>
          <w:sz w:val="28"/>
          <w:szCs w:val="28"/>
          <w:lang w:eastAsia="ru-RU"/>
        </w:rPr>
        <w:tab/>
        <w:t xml:space="preserve">   №53</w:t>
      </w:r>
    </w:p>
    <w:p w:rsidR="00C64A32" w:rsidRPr="00C64A32" w:rsidRDefault="00C64A32" w:rsidP="00C64A32">
      <w:pPr>
        <w:spacing w:after="0" w:line="240" w:lineRule="auto"/>
        <w:jc w:val="both"/>
        <w:rPr>
          <w:rFonts w:ascii="Times New Roman" w:eastAsia="Times New Roman" w:hAnsi="Times New Roman" w:cs="Times New Roman"/>
          <w:sz w:val="28"/>
          <w:szCs w:val="28"/>
          <w:lang w:eastAsia="ru-RU"/>
        </w:rPr>
      </w:pPr>
      <w:r w:rsidRPr="00C64A32">
        <w:rPr>
          <w:rFonts w:ascii="Times New Roman" w:eastAsia="Times New Roman" w:hAnsi="Times New Roman" w:cs="Times New Roman"/>
          <w:sz w:val="28"/>
          <w:szCs w:val="28"/>
          <w:lang w:eastAsia="ru-RU"/>
        </w:rPr>
        <w:t>п. Светлый</w:t>
      </w:r>
    </w:p>
    <w:p w:rsidR="00C64A32" w:rsidRPr="00C64A32" w:rsidRDefault="00C64A32" w:rsidP="00C64A32">
      <w:pPr>
        <w:spacing w:after="0" w:line="240" w:lineRule="auto"/>
        <w:jc w:val="both"/>
        <w:rPr>
          <w:rFonts w:ascii="Times New Roman" w:eastAsia="Times New Roman" w:hAnsi="Times New Roman" w:cs="Times New Roman"/>
          <w:sz w:val="28"/>
          <w:szCs w:val="28"/>
          <w:lang w:eastAsia="ru-RU"/>
        </w:rPr>
      </w:pPr>
    </w:p>
    <w:p w:rsidR="00C64A32" w:rsidRPr="00C64A32" w:rsidRDefault="00C64A32" w:rsidP="00C64A32">
      <w:pPr>
        <w:spacing w:after="0" w:line="240" w:lineRule="auto"/>
        <w:ind w:right="5103"/>
        <w:jc w:val="both"/>
        <w:rPr>
          <w:rFonts w:ascii="Times New Roman" w:eastAsia="Times New Roman" w:hAnsi="Times New Roman" w:cs="Times New Roman"/>
          <w:b/>
          <w:bCs/>
          <w:sz w:val="28"/>
          <w:szCs w:val="28"/>
          <w:lang w:eastAsia="ru-RU"/>
        </w:rPr>
      </w:pPr>
      <w:r w:rsidRPr="00C64A32">
        <w:rPr>
          <w:rFonts w:ascii="Times New Roman" w:eastAsia="Times New Roman" w:hAnsi="Times New Roman" w:cs="Times New Roman"/>
          <w:b/>
          <w:bCs/>
          <w:sz w:val="28"/>
          <w:szCs w:val="28"/>
          <w:lang w:eastAsia="ru-RU"/>
        </w:rPr>
        <w:t xml:space="preserve">О внесении изменений в решение Совета депутатов сельского поселения </w:t>
      </w:r>
      <w:proofErr w:type="gramStart"/>
      <w:r w:rsidRPr="00C64A32">
        <w:rPr>
          <w:rFonts w:ascii="Times New Roman" w:eastAsia="Times New Roman" w:hAnsi="Times New Roman" w:cs="Times New Roman"/>
          <w:b/>
          <w:bCs/>
          <w:sz w:val="28"/>
          <w:szCs w:val="28"/>
          <w:lang w:eastAsia="ru-RU"/>
        </w:rPr>
        <w:t>Светлый</w:t>
      </w:r>
      <w:proofErr w:type="gramEnd"/>
      <w:r w:rsidRPr="00C64A32">
        <w:rPr>
          <w:rFonts w:ascii="Times New Roman" w:eastAsia="Times New Roman" w:hAnsi="Times New Roman" w:cs="Times New Roman"/>
          <w:b/>
          <w:bCs/>
          <w:sz w:val="28"/>
          <w:szCs w:val="28"/>
          <w:lang w:eastAsia="ru-RU"/>
        </w:rPr>
        <w:t xml:space="preserve"> от 24.12.2018 № 19</w:t>
      </w:r>
    </w:p>
    <w:p w:rsidR="00C64A32" w:rsidRPr="00C64A32" w:rsidRDefault="00C64A32" w:rsidP="00C64A32">
      <w:pPr>
        <w:spacing w:after="0" w:line="240" w:lineRule="auto"/>
        <w:ind w:right="5103"/>
        <w:jc w:val="both"/>
        <w:rPr>
          <w:rFonts w:ascii="Times New Roman" w:eastAsia="Times New Roman" w:hAnsi="Times New Roman" w:cs="Times New Roman"/>
          <w:b/>
          <w:bCs/>
          <w:color w:val="FF0000"/>
          <w:sz w:val="28"/>
          <w:szCs w:val="28"/>
          <w:lang w:eastAsia="ru-RU"/>
        </w:rPr>
      </w:pPr>
    </w:p>
    <w:p w:rsidR="00C64A32" w:rsidRPr="00C64A32" w:rsidRDefault="00C64A32" w:rsidP="00C64A32">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C64A32">
        <w:rPr>
          <w:rFonts w:ascii="Times New Roman" w:eastAsia="Calibri" w:hAnsi="Times New Roman" w:cs="Times New Roman"/>
          <w:color w:val="000000"/>
          <w:sz w:val="28"/>
          <w:szCs w:val="28"/>
        </w:rPr>
        <w:t>Рассмотрев материалы, представленные администрацией сельского поселения Светлый по уточнению бюджета, руководствуясь статьей 36 Устава сельского поселения Светлый,</w:t>
      </w:r>
    </w:p>
    <w:p w:rsidR="00C64A32" w:rsidRPr="00C64A32" w:rsidRDefault="00C64A32" w:rsidP="00C64A32">
      <w:pPr>
        <w:autoSpaceDE w:val="0"/>
        <w:autoSpaceDN w:val="0"/>
        <w:adjustRightInd w:val="0"/>
        <w:spacing w:after="0" w:line="240" w:lineRule="auto"/>
        <w:rPr>
          <w:rFonts w:ascii="Times New Roman" w:eastAsia="Calibri" w:hAnsi="Times New Roman" w:cs="Times New Roman"/>
          <w:color w:val="000000"/>
          <w:sz w:val="28"/>
          <w:szCs w:val="28"/>
        </w:rPr>
      </w:pPr>
    </w:p>
    <w:p w:rsidR="00C64A32" w:rsidRPr="00C64A32" w:rsidRDefault="00C64A32" w:rsidP="00C64A32">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64A32">
        <w:rPr>
          <w:rFonts w:ascii="Times New Roman" w:eastAsia="Calibri" w:hAnsi="Times New Roman" w:cs="Times New Roman"/>
          <w:color w:val="000000"/>
          <w:sz w:val="28"/>
          <w:szCs w:val="28"/>
        </w:rPr>
        <w:t xml:space="preserve">Совет поселения </w:t>
      </w:r>
      <w:r w:rsidRPr="00C64A32">
        <w:rPr>
          <w:rFonts w:ascii="Times New Roman" w:eastAsia="Calibri" w:hAnsi="Times New Roman" w:cs="Times New Roman"/>
          <w:b/>
          <w:bCs/>
          <w:color w:val="000000"/>
          <w:sz w:val="28"/>
          <w:szCs w:val="28"/>
        </w:rPr>
        <w:t>РЕШИЛ</w:t>
      </w:r>
      <w:r w:rsidRPr="00C64A32">
        <w:rPr>
          <w:rFonts w:ascii="Times New Roman" w:eastAsia="Calibri" w:hAnsi="Times New Roman" w:cs="Times New Roman"/>
          <w:color w:val="000000"/>
          <w:sz w:val="28"/>
          <w:szCs w:val="28"/>
        </w:rPr>
        <w:t xml:space="preserve">: </w:t>
      </w:r>
    </w:p>
    <w:p w:rsidR="00C64A32" w:rsidRPr="00C64A32" w:rsidRDefault="00C64A32" w:rsidP="00C64A32">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C64A32" w:rsidRPr="00C64A32" w:rsidRDefault="00C64A32" w:rsidP="00C64A32">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64A32">
        <w:rPr>
          <w:rFonts w:ascii="Times New Roman" w:eastAsia="Calibri" w:hAnsi="Times New Roman" w:cs="Times New Roman"/>
          <w:color w:val="000000"/>
          <w:sz w:val="28"/>
          <w:szCs w:val="28"/>
        </w:rPr>
        <w:lastRenderedPageBreak/>
        <w:t xml:space="preserve">1. Внести в решение Совета депутатов сельского поселения Светлый от 24.12.2018  № 19 «О бюджете сельского поселения Светлый на 2019 год и на плановый период  2020 и 2021 годов» (далее по тексту – Решение) следующие изменения: </w:t>
      </w:r>
    </w:p>
    <w:p w:rsidR="00C64A32" w:rsidRPr="00C64A32" w:rsidRDefault="00C64A32" w:rsidP="00C64A32">
      <w:pPr>
        <w:spacing w:after="0" w:line="240" w:lineRule="auto"/>
        <w:ind w:firstLine="709"/>
        <w:jc w:val="both"/>
        <w:rPr>
          <w:rFonts w:ascii="Times New Roman" w:eastAsia="Times New Roman" w:hAnsi="Times New Roman" w:cs="Times New Roman"/>
          <w:sz w:val="28"/>
          <w:szCs w:val="28"/>
          <w:lang w:eastAsia="ru-RU"/>
        </w:rPr>
      </w:pPr>
      <w:r w:rsidRPr="00C64A32">
        <w:rPr>
          <w:rFonts w:ascii="Times New Roman" w:eastAsia="Times New Roman" w:hAnsi="Times New Roman" w:cs="Times New Roman"/>
          <w:sz w:val="28"/>
          <w:szCs w:val="28"/>
          <w:lang w:eastAsia="ru-RU"/>
        </w:rPr>
        <w:t xml:space="preserve">       1.1. Статью 1 Решения изложить в новой редакции: </w:t>
      </w:r>
    </w:p>
    <w:p w:rsidR="00C64A32" w:rsidRPr="00C64A32" w:rsidRDefault="00C64A32" w:rsidP="00C64A32">
      <w:pPr>
        <w:spacing w:after="0" w:line="240" w:lineRule="auto"/>
        <w:ind w:firstLine="708"/>
        <w:jc w:val="both"/>
        <w:rPr>
          <w:rFonts w:ascii="Times New Roman" w:eastAsia="Times New Roman" w:hAnsi="Times New Roman" w:cs="Times New Roman"/>
          <w:sz w:val="28"/>
          <w:szCs w:val="28"/>
          <w:lang w:eastAsia="ru-RU"/>
        </w:rPr>
      </w:pPr>
      <w:r w:rsidRPr="00C64A32">
        <w:rPr>
          <w:rFonts w:ascii="Times New Roman" w:eastAsia="Times New Roman" w:hAnsi="Times New Roman" w:cs="Times New Roman"/>
          <w:sz w:val="28"/>
          <w:szCs w:val="28"/>
          <w:lang w:eastAsia="ru-RU"/>
        </w:rPr>
        <w:t>«</w:t>
      </w:r>
      <w:r w:rsidRPr="00C64A32">
        <w:rPr>
          <w:rFonts w:ascii="Times New Roman" w:eastAsia="Times New Roman" w:hAnsi="Times New Roman" w:cs="Times New Roman"/>
          <w:b/>
          <w:bCs/>
          <w:sz w:val="28"/>
          <w:szCs w:val="28"/>
          <w:lang w:eastAsia="ru-RU"/>
        </w:rPr>
        <w:t>Статья 1</w:t>
      </w:r>
      <w:r w:rsidRPr="00C64A32">
        <w:rPr>
          <w:rFonts w:ascii="Times New Roman" w:eastAsia="Times New Roman" w:hAnsi="Times New Roman" w:cs="Times New Roman"/>
          <w:sz w:val="28"/>
          <w:szCs w:val="28"/>
          <w:lang w:eastAsia="ru-RU"/>
        </w:rPr>
        <w:t>. Утвердить основные характеристики бюджета сельского поселения Светлый (далее также - бюджет поселения) на 2019 год:</w:t>
      </w:r>
    </w:p>
    <w:p w:rsidR="00C64A32" w:rsidRPr="00C64A32" w:rsidRDefault="00C64A32" w:rsidP="00C64A32">
      <w:pPr>
        <w:numPr>
          <w:ilvl w:val="0"/>
          <w:numId w:val="42"/>
        </w:numPr>
        <w:spacing w:after="0" w:line="240" w:lineRule="auto"/>
        <w:ind w:left="0" w:firstLine="709"/>
        <w:jc w:val="both"/>
        <w:rPr>
          <w:rFonts w:ascii="Times New Roman" w:eastAsia="Times New Roman" w:hAnsi="Times New Roman" w:cs="Times New Roman"/>
          <w:sz w:val="28"/>
          <w:szCs w:val="28"/>
          <w:lang w:eastAsia="ru-RU"/>
        </w:rPr>
      </w:pPr>
      <w:r w:rsidRPr="00C64A32">
        <w:rPr>
          <w:rFonts w:ascii="Times New Roman" w:eastAsia="Times New Roman" w:hAnsi="Times New Roman" w:cs="Times New Roman"/>
          <w:sz w:val="28"/>
          <w:szCs w:val="28"/>
          <w:lang w:eastAsia="ru-RU"/>
        </w:rPr>
        <w:t>прогнозируемый общий объем доходов бюджета поселения в сумме 33 553,3 тыс. рублей, в том числе безвозмездные поступления в сумме 9702,7 тыс. рублей, согласно приложению 1 к настоящему решению;</w:t>
      </w:r>
    </w:p>
    <w:p w:rsidR="00C64A32" w:rsidRPr="00C64A32" w:rsidRDefault="00C64A32" w:rsidP="00C64A32">
      <w:pPr>
        <w:numPr>
          <w:ilvl w:val="0"/>
          <w:numId w:val="42"/>
        </w:numPr>
        <w:spacing w:after="0" w:line="240" w:lineRule="auto"/>
        <w:ind w:left="0" w:firstLine="709"/>
        <w:jc w:val="both"/>
        <w:rPr>
          <w:rFonts w:ascii="Times New Roman" w:eastAsia="Times New Roman" w:hAnsi="Times New Roman" w:cs="Times New Roman"/>
          <w:sz w:val="28"/>
          <w:szCs w:val="28"/>
          <w:lang w:eastAsia="ru-RU"/>
        </w:rPr>
      </w:pPr>
      <w:r w:rsidRPr="00C64A32">
        <w:rPr>
          <w:rFonts w:ascii="Times New Roman" w:eastAsia="Times New Roman" w:hAnsi="Times New Roman" w:cs="Times New Roman"/>
          <w:sz w:val="28"/>
          <w:szCs w:val="28"/>
          <w:lang w:eastAsia="ru-RU"/>
        </w:rPr>
        <w:t>общий объем расходов бюджета поселения в сумме 35 992,6 тыс. рублей;</w:t>
      </w:r>
    </w:p>
    <w:p w:rsidR="00C64A32" w:rsidRPr="00C64A32" w:rsidRDefault="00C64A32" w:rsidP="00C64A32">
      <w:pPr>
        <w:numPr>
          <w:ilvl w:val="0"/>
          <w:numId w:val="42"/>
        </w:numPr>
        <w:spacing w:after="0" w:line="240" w:lineRule="auto"/>
        <w:ind w:left="0" w:firstLine="709"/>
        <w:jc w:val="both"/>
        <w:rPr>
          <w:rFonts w:ascii="Times New Roman" w:eastAsia="Times New Roman" w:hAnsi="Times New Roman" w:cs="Times New Roman"/>
          <w:sz w:val="28"/>
          <w:szCs w:val="28"/>
          <w:lang w:eastAsia="ru-RU"/>
        </w:rPr>
      </w:pPr>
      <w:r w:rsidRPr="00C64A32">
        <w:rPr>
          <w:rFonts w:ascii="Times New Roman" w:eastAsia="Times New Roman" w:hAnsi="Times New Roman" w:cs="Times New Roman"/>
          <w:sz w:val="28"/>
          <w:szCs w:val="28"/>
          <w:lang w:eastAsia="ru-RU"/>
        </w:rPr>
        <w:t>верхний предел муниципального долга сельского поселения Светлый на 1 января 2020 года в сумме 0,0 тыс. рублей, в том числе предельный объем обязательств по муниципальным гарантиям поселения в сумме 0,00 тыс. рублей согласно приложению 20 к настоящему решению;</w:t>
      </w:r>
    </w:p>
    <w:p w:rsidR="00C64A32" w:rsidRPr="00C64A32" w:rsidRDefault="00C64A32" w:rsidP="00C64A32">
      <w:pPr>
        <w:numPr>
          <w:ilvl w:val="0"/>
          <w:numId w:val="42"/>
        </w:numPr>
        <w:spacing w:after="0" w:line="240" w:lineRule="auto"/>
        <w:ind w:left="0" w:firstLine="709"/>
        <w:jc w:val="both"/>
        <w:rPr>
          <w:rFonts w:ascii="Times New Roman" w:eastAsia="Times New Roman" w:hAnsi="Times New Roman" w:cs="Times New Roman"/>
          <w:sz w:val="28"/>
          <w:szCs w:val="28"/>
          <w:lang w:eastAsia="ru-RU"/>
        </w:rPr>
      </w:pPr>
      <w:r w:rsidRPr="00C64A32">
        <w:rPr>
          <w:rFonts w:ascii="Times New Roman" w:eastAsia="Times New Roman" w:hAnsi="Times New Roman" w:cs="Times New Roman"/>
          <w:sz w:val="28"/>
          <w:szCs w:val="28"/>
          <w:lang w:eastAsia="ru-RU"/>
        </w:rPr>
        <w:t>размер дефицита бюджета в сумме 2 439,3 тыс. рублей,</w:t>
      </w:r>
      <w:r w:rsidRPr="00C64A32">
        <w:rPr>
          <w:rFonts w:ascii="Times New Roman" w:eastAsia="Times New Roman" w:hAnsi="Times New Roman" w:cs="Times New Roman"/>
          <w:sz w:val="24"/>
          <w:szCs w:val="24"/>
          <w:lang w:eastAsia="ru-RU"/>
        </w:rPr>
        <w:t xml:space="preserve"> </w:t>
      </w:r>
      <w:r w:rsidRPr="00C64A32">
        <w:rPr>
          <w:rFonts w:ascii="Times New Roman" w:eastAsia="Times New Roman" w:hAnsi="Times New Roman" w:cs="Times New Roman"/>
          <w:sz w:val="28"/>
          <w:szCs w:val="28"/>
          <w:lang w:eastAsia="ru-RU"/>
        </w:rPr>
        <w:t>согласно приложению 15 к настоящему решению;</w:t>
      </w:r>
    </w:p>
    <w:p w:rsidR="00C64A32" w:rsidRPr="00C64A32" w:rsidRDefault="00C64A32" w:rsidP="00C64A32">
      <w:pPr>
        <w:numPr>
          <w:ilvl w:val="0"/>
          <w:numId w:val="42"/>
        </w:numPr>
        <w:spacing w:after="0" w:line="240" w:lineRule="auto"/>
        <w:ind w:left="0" w:firstLine="709"/>
        <w:jc w:val="both"/>
        <w:rPr>
          <w:rFonts w:ascii="Times New Roman" w:eastAsia="Times New Roman" w:hAnsi="Times New Roman" w:cs="Times New Roman"/>
          <w:sz w:val="28"/>
          <w:szCs w:val="28"/>
          <w:lang w:eastAsia="ru-RU"/>
        </w:rPr>
      </w:pPr>
      <w:r w:rsidRPr="00C64A32">
        <w:rPr>
          <w:rFonts w:ascii="Times New Roman" w:eastAsia="Times New Roman" w:hAnsi="Times New Roman" w:cs="Times New Roman"/>
          <w:sz w:val="28"/>
          <w:szCs w:val="28"/>
          <w:lang w:eastAsia="ru-RU"/>
        </w:rPr>
        <w:t>предельный объём муниципального долга в размере  21 078,9 тыс. рублей</w:t>
      </w:r>
      <w:proofErr w:type="gramStart"/>
      <w:r w:rsidRPr="00C64A32">
        <w:rPr>
          <w:rFonts w:ascii="Times New Roman" w:eastAsia="Times New Roman" w:hAnsi="Times New Roman" w:cs="Times New Roman"/>
          <w:sz w:val="28"/>
          <w:szCs w:val="28"/>
          <w:lang w:eastAsia="ru-RU"/>
        </w:rPr>
        <w:t>.»</w:t>
      </w:r>
      <w:proofErr w:type="gramEnd"/>
    </w:p>
    <w:p w:rsidR="00C64A32" w:rsidRPr="00C64A32" w:rsidRDefault="00C64A32" w:rsidP="00C64A32">
      <w:pPr>
        <w:spacing w:after="0" w:line="240" w:lineRule="auto"/>
        <w:ind w:firstLine="709"/>
        <w:jc w:val="both"/>
        <w:rPr>
          <w:rFonts w:ascii="Times New Roman" w:eastAsia="Times New Roman" w:hAnsi="Times New Roman" w:cs="Times New Roman"/>
          <w:sz w:val="28"/>
          <w:szCs w:val="28"/>
          <w:lang w:eastAsia="ru-RU"/>
        </w:rPr>
      </w:pPr>
      <w:r w:rsidRPr="00C64A32">
        <w:rPr>
          <w:rFonts w:ascii="Times New Roman" w:eastAsia="Times New Roman" w:hAnsi="Times New Roman" w:cs="Times New Roman"/>
          <w:sz w:val="28"/>
          <w:szCs w:val="28"/>
          <w:lang w:eastAsia="ru-RU"/>
        </w:rPr>
        <w:t xml:space="preserve">1.4. Статью 11 Решения изложить в новой редакции: </w:t>
      </w:r>
    </w:p>
    <w:p w:rsidR="00C64A32" w:rsidRPr="00C64A32" w:rsidRDefault="00C64A32" w:rsidP="00C64A32">
      <w:pPr>
        <w:spacing w:after="0" w:line="240" w:lineRule="auto"/>
        <w:ind w:firstLine="567"/>
        <w:jc w:val="both"/>
        <w:rPr>
          <w:rFonts w:ascii="Times New Roman" w:eastAsia="Times New Roman" w:hAnsi="Times New Roman" w:cs="Times New Roman"/>
          <w:sz w:val="28"/>
          <w:szCs w:val="28"/>
          <w:lang w:eastAsia="ru-RU"/>
        </w:rPr>
      </w:pPr>
      <w:r w:rsidRPr="00C64A32">
        <w:rPr>
          <w:rFonts w:ascii="Times New Roman" w:eastAsia="Times New Roman" w:hAnsi="Times New Roman" w:cs="Times New Roman"/>
          <w:sz w:val="28"/>
          <w:szCs w:val="28"/>
          <w:lang w:eastAsia="ru-RU"/>
        </w:rPr>
        <w:t>«</w:t>
      </w:r>
      <w:r w:rsidRPr="00C64A32">
        <w:rPr>
          <w:rFonts w:ascii="Times New Roman" w:eastAsia="Times New Roman" w:hAnsi="Times New Roman" w:cs="Times New Roman"/>
          <w:b/>
          <w:sz w:val="28"/>
          <w:szCs w:val="28"/>
          <w:lang w:eastAsia="ru-RU"/>
        </w:rPr>
        <w:t>Статья 11.</w:t>
      </w:r>
      <w:r w:rsidRPr="00C64A32">
        <w:rPr>
          <w:rFonts w:ascii="Times New Roman" w:eastAsia="Times New Roman" w:hAnsi="Times New Roman" w:cs="Times New Roman"/>
          <w:sz w:val="28"/>
          <w:szCs w:val="28"/>
          <w:lang w:eastAsia="ru-RU"/>
        </w:rPr>
        <w:t xml:space="preserve">  Утвердить общий объем бюджетных ассигнований дорожного фонда сельского поселения Светлый:</w:t>
      </w:r>
    </w:p>
    <w:p w:rsidR="00C64A32" w:rsidRPr="00C64A32" w:rsidRDefault="00C64A32" w:rsidP="00C64A32">
      <w:pPr>
        <w:spacing w:after="0" w:line="240" w:lineRule="auto"/>
        <w:ind w:firstLine="567"/>
        <w:jc w:val="both"/>
        <w:rPr>
          <w:rFonts w:ascii="Times New Roman" w:eastAsia="Times New Roman" w:hAnsi="Times New Roman" w:cs="Times New Roman"/>
          <w:sz w:val="28"/>
          <w:szCs w:val="28"/>
          <w:lang w:eastAsia="ru-RU"/>
        </w:rPr>
      </w:pPr>
      <w:r w:rsidRPr="00C64A32">
        <w:rPr>
          <w:rFonts w:ascii="Times New Roman" w:eastAsia="Times New Roman" w:hAnsi="Times New Roman" w:cs="Times New Roman"/>
          <w:sz w:val="28"/>
          <w:szCs w:val="28"/>
          <w:lang w:eastAsia="ru-RU"/>
        </w:rPr>
        <w:t>2019 год в сумме 4759,0 тыс. рублей согласно приложению 11 к настоящему решению.</w:t>
      </w:r>
    </w:p>
    <w:p w:rsidR="00C64A32" w:rsidRPr="00C64A32" w:rsidRDefault="00C64A32" w:rsidP="00C64A32">
      <w:pPr>
        <w:spacing w:after="0" w:line="240" w:lineRule="auto"/>
        <w:ind w:firstLine="567"/>
        <w:jc w:val="both"/>
        <w:rPr>
          <w:rFonts w:ascii="Times New Roman" w:eastAsia="Times New Roman" w:hAnsi="Times New Roman" w:cs="Times New Roman"/>
          <w:sz w:val="28"/>
          <w:szCs w:val="28"/>
          <w:lang w:eastAsia="ru-RU"/>
        </w:rPr>
      </w:pPr>
      <w:r w:rsidRPr="00C64A32">
        <w:rPr>
          <w:rFonts w:ascii="Times New Roman" w:eastAsia="Times New Roman" w:hAnsi="Times New Roman" w:cs="Times New Roman"/>
          <w:sz w:val="28"/>
          <w:szCs w:val="28"/>
          <w:lang w:eastAsia="ru-RU"/>
        </w:rPr>
        <w:t>на плановый период согласно приложению 12 к настоящему решению:</w:t>
      </w:r>
    </w:p>
    <w:p w:rsidR="00C64A32" w:rsidRPr="00C64A32" w:rsidRDefault="00C64A32" w:rsidP="00C64A32">
      <w:pPr>
        <w:spacing w:after="0" w:line="240" w:lineRule="auto"/>
        <w:ind w:firstLine="567"/>
        <w:jc w:val="both"/>
        <w:rPr>
          <w:rFonts w:ascii="Times New Roman" w:eastAsia="Times New Roman" w:hAnsi="Times New Roman" w:cs="Times New Roman"/>
          <w:sz w:val="28"/>
          <w:szCs w:val="28"/>
          <w:lang w:eastAsia="ru-RU"/>
        </w:rPr>
      </w:pPr>
      <w:r w:rsidRPr="00C64A32">
        <w:rPr>
          <w:rFonts w:ascii="Times New Roman" w:eastAsia="Times New Roman" w:hAnsi="Times New Roman" w:cs="Times New Roman"/>
          <w:sz w:val="28"/>
          <w:szCs w:val="28"/>
          <w:lang w:eastAsia="ru-RU"/>
        </w:rPr>
        <w:t>2020 год в сумме 1780,2 тыс. рублей;</w:t>
      </w:r>
    </w:p>
    <w:p w:rsidR="00C64A32" w:rsidRPr="00C64A32" w:rsidRDefault="00C64A32" w:rsidP="00C64A32">
      <w:pPr>
        <w:spacing w:after="0" w:line="240" w:lineRule="auto"/>
        <w:ind w:firstLine="567"/>
        <w:jc w:val="both"/>
        <w:rPr>
          <w:rFonts w:ascii="Times New Roman" w:eastAsia="Times New Roman" w:hAnsi="Times New Roman" w:cs="Times New Roman"/>
          <w:sz w:val="28"/>
          <w:szCs w:val="28"/>
          <w:highlight w:val="yellow"/>
          <w:lang w:eastAsia="ru-RU"/>
        </w:rPr>
      </w:pPr>
      <w:r w:rsidRPr="00C64A32">
        <w:rPr>
          <w:rFonts w:ascii="Times New Roman" w:eastAsia="Times New Roman" w:hAnsi="Times New Roman" w:cs="Times New Roman"/>
          <w:sz w:val="28"/>
          <w:szCs w:val="28"/>
          <w:lang w:eastAsia="ru-RU"/>
        </w:rPr>
        <w:t>2021 год в сумме 1815,8 тыс. рублей».</w:t>
      </w:r>
    </w:p>
    <w:p w:rsidR="00C64A32" w:rsidRPr="00C64A32" w:rsidRDefault="00C64A32" w:rsidP="00C64A32">
      <w:pPr>
        <w:spacing w:after="0" w:line="240" w:lineRule="auto"/>
        <w:ind w:firstLine="709"/>
        <w:jc w:val="both"/>
        <w:rPr>
          <w:rFonts w:ascii="Times New Roman" w:eastAsia="Times New Roman" w:hAnsi="Times New Roman" w:cs="Times New Roman"/>
          <w:sz w:val="28"/>
          <w:szCs w:val="28"/>
          <w:lang w:eastAsia="ru-RU"/>
        </w:rPr>
      </w:pPr>
      <w:r w:rsidRPr="00C64A32">
        <w:rPr>
          <w:rFonts w:ascii="Times New Roman" w:eastAsia="Times New Roman" w:hAnsi="Times New Roman" w:cs="Times New Roman"/>
          <w:sz w:val="28"/>
          <w:szCs w:val="28"/>
          <w:lang w:eastAsia="ru-RU"/>
        </w:rPr>
        <w:t>1.5. Статью 12 Решения изложить в новой редакции:</w:t>
      </w:r>
    </w:p>
    <w:p w:rsidR="00C64A32" w:rsidRPr="00C64A32" w:rsidRDefault="00C64A32" w:rsidP="00C64A32">
      <w:pPr>
        <w:spacing w:after="0" w:line="240" w:lineRule="auto"/>
        <w:ind w:firstLine="709"/>
        <w:jc w:val="both"/>
        <w:rPr>
          <w:rFonts w:ascii="Times New Roman" w:eastAsia="Times New Roman" w:hAnsi="Times New Roman" w:cs="Times New Roman"/>
          <w:sz w:val="28"/>
          <w:szCs w:val="28"/>
          <w:lang w:eastAsia="ru-RU"/>
        </w:rPr>
      </w:pPr>
      <w:r w:rsidRPr="00C64A32">
        <w:rPr>
          <w:rFonts w:ascii="Times New Roman" w:eastAsia="Times New Roman" w:hAnsi="Times New Roman" w:cs="Times New Roman"/>
          <w:b/>
          <w:bCs/>
          <w:sz w:val="28"/>
          <w:szCs w:val="28"/>
          <w:lang w:eastAsia="ru-RU"/>
        </w:rPr>
        <w:t>«Статья 12</w:t>
      </w:r>
      <w:r w:rsidRPr="00C64A32">
        <w:rPr>
          <w:rFonts w:ascii="Times New Roman" w:eastAsia="Times New Roman" w:hAnsi="Times New Roman" w:cs="Times New Roman"/>
          <w:sz w:val="28"/>
          <w:szCs w:val="28"/>
          <w:lang w:eastAsia="ru-RU"/>
        </w:rPr>
        <w:t>. Утвердить объемы межбюджетных трансфертов, получаемых из бюджета Березовского района в бюджет поселения:</w:t>
      </w:r>
    </w:p>
    <w:p w:rsidR="00C64A32" w:rsidRPr="00C64A32" w:rsidRDefault="00C64A32" w:rsidP="00C64A32">
      <w:pPr>
        <w:spacing w:after="0" w:line="240" w:lineRule="auto"/>
        <w:ind w:firstLine="709"/>
        <w:jc w:val="both"/>
        <w:rPr>
          <w:rFonts w:ascii="Times New Roman" w:eastAsia="Times New Roman" w:hAnsi="Times New Roman" w:cs="Times New Roman"/>
          <w:sz w:val="28"/>
          <w:szCs w:val="28"/>
          <w:lang w:eastAsia="ru-RU"/>
        </w:rPr>
      </w:pPr>
      <w:r w:rsidRPr="00C64A32">
        <w:rPr>
          <w:rFonts w:ascii="Times New Roman" w:eastAsia="Times New Roman" w:hAnsi="Times New Roman" w:cs="Times New Roman"/>
          <w:sz w:val="28"/>
          <w:szCs w:val="28"/>
          <w:lang w:eastAsia="ru-RU"/>
        </w:rPr>
        <w:t xml:space="preserve">- на 2019 год в сумме </w:t>
      </w:r>
      <w:r w:rsidRPr="00C64A32">
        <w:rPr>
          <w:rFonts w:ascii="Times New Roman" w:eastAsia="Times New Roman" w:hAnsi="Times New Roman" w:cs="Times New Roman"/>
          <w:color w:val="000000"/>
          <w:sz w:val="28"/>
          <w:szCs w:val="28"/>
          <w:lang w:eastAsia="ru-RU"/>
        </w:rPr>
        <w:t xml:space="preserve">9702,7 </w:t>
      </w:r>
      <w:r w:rsidRPr="00C64A32">
        <w:rPr>
          <w:rFonts w:ascii="Times New Roman" w:eastAsia="Times New Roman" w:hAnsi="Times New Roman" w:cs="Times New Roman"/>
          <w:sz w:val="28"/>
          <w:szCs w:val="28"/>
          <w:lang w:eastAsia="ru-RU"/>
        </w:rPr>
        <w:t xml:space="preserve"> тыс. рублей, </w:t>
      </w:r>
      <w:r w:rsidRPr="00C64A32">
        <w:rPr>
          <w:rFonts w:ascii="Times New Roman" w:eastAsia="Times New Roman" w:hAnsi="Times New Roman" w:cs="Times New Roman"/>
          <w:bCs/>
          <w:sz w:val="28"/>
          <w:szCs w:val="28"/>
          <w:lang w:eastAsia="ru-RU"/>
        </w:rPr>
        <w:t>согласно приложению 13 к настоящему решению</w:t>
      </w:r>
      <w:r w:rsidRPr="00C64A32">
        <w:rPr>
          <w:rFonts w:ascii="Times New Roman" w:eastAsia="Times New Roman" w:hAnsi="Times New Roman" w:cs="Times New Roman"/>
          <w:sz w:val="28"/>
          <w:szCs w:val="28"/>
          <w:lang w:eastAsia="ru-RU"/>
        </w:rPr>
        <w:t>;</w:t>
      </w:r>
    </w:p>
    <w:p w:rsidR="00C64A32" w:rsidRPr="00C64A32" w:rsidRDefault="00C64A32" w:rsidP="00C64A32">
      <w:pPr>
        <w:spacing w:after="0" w:line="240" w:lineRule="auto"/>
        <w:ind w:firstLine="709"/>
        <w:jc w:val="both"/>
        <w:rPr>
          <w:rFonts w:ascii="Times New Roman" w:eastAsia="Times New Roman" w:hAnsi="Times New Roman" w:cs="Times New Roman"/>
          <w:sz w:val="28"/>
          <w:szCs w:val="28"/>
          <w:lang w:eastAsia="ru-RU"/>
        </w:rPr>
      </w:pPr>
      <w:r w:rsidRPr="00C64A32">
        <w:rPr>
          <w:rFonts w:ascii="Times New Roman" w:eastAsia="Times New Roman" w:hAnsi="Times New Roman" w:cs="Times New Roman"/>
          <w:sz w:val="28"/>
          <w:szCs w:val="28"/>
          <w:lang w:eastAsia="ru-RU"/>
        </w:rPr>
        <w:t xml:space="preserve">- на 2020 год в сумме </w:t>
      </w:r>
      <w:r w:rsidRPr="00C64A32">
        <w:rPr>
          <w:rFonts w:ascii="Times New Roman" w:eastAsia="Times New Roman" w:hAnsi="Times New Roman" w:cs="Times New Roman"/>
          <w:color w:val="000000"/>
          <w:sz w:val="28"/>
          <w:szCs w:val="28"/>
          <w:lang w:eastAsia="ru-RU"/>
        </w:rPr>
        <w:t xml:space="preserve">9620,4  </w:t>
      </w:r>
      <w:r w:rsidRPr="00C64A32">
        <w:rPr>
          <w:rFonts w:ascii="Times New Roman" w:eastAsia="Times New Roman" w:hAnsi="Times New Roman" w:cs="Times New Roman"/>
          <w:sz w:val="28"/>
          <w:szCs w:val="28"/>
          <w:lang w:eastAsia="ru-RU"/>
        </w:rPr>
        <w:t>тыс. рублей,</w:t>
      </w:r>
      <w:r w:rsidRPr="00C64A32">
        <w:rPr>
          <w:rFonts w:ascii="Times New Roman" w:eastAsia="Times New Roman" w:hAnsi="Times New Roman" w:cs="Times New Roman"/>
          <w:bCs/>
          <w:sz w:val="28"/>
          <w:szCs w:val="28"/>
          <w:lang w:eastAsia="ru-RU"/>
        </w:rPr>
        <w:t xml:space="preserve"> согласно приложению 14 к настоящему решению</w:t>
      </w:r>
      <w:r w:rsidRPr="00C64A32">
        <w:rPr>
          <w:rFonts w:ascii="Times New Roman" w:eastAsia="Times New Roman" w:hAnsi="Times New Roman" w:cs="Times New Roman"/>
          <w:sz w:val="28"/>
          <w:szCs w:val="28"/>
          <w:lang w:eastAsia="ru-RU"/>
        </w:rPr>
        <w:t>;</w:t>
      </w:r>
    </w:p>
    <w:p w:rsidR="00C64A32" w:rsidRPr="00C64A32" w:rsidRDefault="00C64A32" w:rsidP="00C64A32">
      <w:pPr>
        <w:spacing w:after="0" w:line="240" w:lineRule="auto"/>
        <w:ind w:firstLine="709"/>
        <w:jc w:val="both"/>
        <w:rPr>
          <w:rFonts w:ascii="Times New Roman" w:eastAsia="Times New Roman" w:hAnsi="Times New Roman" w:cs="Times New Roman"/>
          <w:sz w:val="28"/>
          <w:szCs w:val="28"/>
          <w:lang w:eastAsia="ru-RU"/>
        </w:rPr>
      </w:pPr>
      <w:r w:rsidRPr="00C64A32">
        <w:rPr>
          <w:rFonts w:ascii="Times New Roman" w:eastAsia="Times New Roman" w:hAnsi="Times New Roman" w:cs="Times New Roman"/>
          <w:sz w:val="28"/>
          <w:szCs w:val="28"/>
          <w:lang w:eastAsia="ru-RU"/>
        </w:rPr>
        <w:t xml:space="preserve">- на 2021 год в сумме </w:t>
      </w:r>
      <w:r w:rsidRPr="00C64A32">
        <w:rPr>
          <w:rFonts w:ascii="Times New Roman" w:eastAsia="Times New Roman" w:hAnsi="Times New Roman" w:cs="Times New Roman"/>
          <w:color w:val="000000"/>
          <w:sz w:val="28"/>
          <w:szCs w:val="28"/>
          <w:lang w:eastAsia="ru-RU"/>
        </w:rPr>
        <w:t xml:space="preserve">10428,4  </w:t>
      </w:r>
      <w:r w:rsidRPr="00C64A32">
        <w:rPr>
          <w:rFonts w:ascii="Times New Roman" w:eastAsia="Times New Roman" w:hAnsi="Times New Roman" w:cs="Times New Roman"/>
          <w:sz w:val="28"/>
          <w:szCs w:val="28"/>
          <w:lang w:eastAsia="ru-RU"/>
        </w:rPr>
        <w:t xml:space="preserve">тыс. рублей, </w:t>
      </w:r>
      <w:r w:rsidRPr="00C64A32">
        <w:rPr>
          <w:rFonts w:ascii="Times New Roman" w:eastAsia="Times New Roman" w:hAnsi="Times New Roman" w:cs="Times New Roman"/>
          <w:bCs/>
          <w:sz w:val="28"/>
          <w:szCs w:val="28"/>
          <w:lang w:eastAsia="ru-RU"/>
        </w:rPr>
        <w:t>согласно приложению 14 к настоящему решению</w:t>
      </w:r>
      <w:r w:rsidRPr="00C64A32">
        <w:rPr>
          <w:rFonts w:ascii="Times New Roman" w:eastAsia="Times New Roman" w:hAnsi="Times New Roman" w:cs="Times New Roman"/>
          <w:sz w:val="28"/>
          <w:szCs w:val="28"/>
          <w:lang w:eastAsia="ru-RU"/>
        </w:rPr>
        <w:t>.</w:t>
      </w:r>
    </w:p>
    <w:p w:rsidR="00C64A32" w:rsidRPr="00C64A32" w:rsidRDefault="00C64A32" w:rsidP="00C64A32">
      <w:pPr>
        <w:spacing w:after="0" w:line="240" w:lineRule="auto"/>
        <w:ind w:firstLine="709"/>
        <w:jc w:val="both"/>
        <w:rPr>
          <w:rFonts w:ascii="Times New Roman" w:eastAsia="Times New Roman" w:hAnsi="Times New Roman" w:cs="Times New Roman"/>
          <w:sz w:val="28"/>
          <w:szCs w:val="28"/>
          <w:lang w:eastAsia="ru-RU"/>
        </w:rPr>
      </w:pPr>
      <w:r w:rsidRPr="00C64A32">
        <w:rPr>
          <w:rFonts w:ascii="Times New Roman" w:eastAsia="Times New Roman" w:hAnsi="Times New Roman" w:cs="Times New Roman"/>
          <w:sz w:val="28"/>
          <w:szCs w:val="28"/>
          <w:lang w:eastAsia="ru-RU"/>
        </w:rPr>
        <w:lastRenderedPageBreak/>
        <w:t xml:space="preserve">Установить, что </w:t>
      </w:r>
      <w:r w:rsidRPr="00C64A32">
        <w:rPr>
          <w:rFonts w:ascii="Times New Roman" w:eastAsia="Times New Roman" w:hAnsi="Times New Roman" w:cs="Times New Roman"/>
          <w:sz w:val="28"/>
          <w:szCs w:val="28"/>
          <w:lang w:eastAsia="ru-RU"/>
        </w:rPr>
        <w:tab/>
        <w:t>не использованные по состоянию на 1 января текущего финансового года межбюджетные трансферты, получаемые из бюджета Березовского района в форме иных межбюджетных трансфертов подлежат возврату в бюджет Березовского района  в течение первых 15 рабочих дней текущего финансового года</w:t>
      </w:r>
      <w:proofErr w:type="gramStart"/>
      <w:r w:rsidRPr="00C64A32">
        <w:rPr>
          <w:rFonts w:ascii="Times New Roman" w:eastAsia="Times New Roman" w:hAnsi="Times New Roman" w:cs="Times New Roman"/>
          <w:sz w:val="28"/>
          <w:szCs w:val="28"/>
          <w:lang w:eastAsia="ru-RU"/>
        </w:rPr>
        <w:t>.».</w:t>
      </w:r>
      <w:proofErr w:type="gramEnd"/>
    </w:p>
    <w:p w:rsidR="00C64A32" w:rsidRPr="00C64A32" w:rsidRDefault="00C64A32" w:rsidP="00C64A32">
      <w:pPr>
        <w:spacing w:after="0" w:line="240" w:lineRule="auto"/>
        <w:ind w:firstLine="567"/>
        <w:jc w:val="both"/>
        <w:rPr>
          <w:rFonts w:ascii="Times New Roman" w:eastAsia="Times New Roman" w:hAnsi="Times New Roman" w:cs="Times New Roman"/>
          <w:sz w:val="28"/>
          <w:szCs w:val="28"/>
          <w:lang w:eastAsia="ru-RU"/>
        </w:rPr>
      </w:pPr>
      <w:r w:rsidRPr="00C64A32">
        <w:rPr>
          <w:rFonts w:ascii="Times New Roman" w:eastAsia="Times New Roman" w:hAnsi="Times New Roman" w:cs="Times New Roman"/>
          <w:sz w:val="28"/>
          <w:szCs w:val="28"/>
          <w:lang w:eastAsia="ru-RU"/>
        </w:rPr>
        <w:t>1.6. Приложение 1 Решения «Доходы бюджета сельского поселения Светлый на 2019 год</w:t>
      </w:r>
      <w:r w:rsidRPr="00C64A32">
        <w:rPr>
          <w:rFonts w:ascii="Times New Roman" w:eastAsia="Times New Roman" w:hAnsi="Times New Roman" w:cs="Times New Roman"/>
          <w:bCs/>
          <w:color w:val="000000"/>
          <w:sz w:val="28"/>
          <w:szCs w:val="28"/>
          <w:lang w:eastAsia="ru-RU"/>
        </w:rPr>
        <w:t xml:space="preserve">», изложить в новой редакции,  </w:t>
      </w:r>
      <w:r w:rsidRPr="00C64A32">
        <w:rPr>
          <w:rFonts w:ascii="Times New Roman" w:eastAsia="Times New Roman" w:hAnsi="Times New Roman" w:cs="Times New Roman"/>
          <w:sz w:val="28"/>
          <w:szCs w:val="28"/>
          <w:lang w:eastAsia="ru-RU"/>
        </w:rPr>
        <w:t xml:space="preserve"> </w:t>
      </w:r>
      <w:proofErr w:type="gramStart"/>
      <w:r w:rsidRPr="00C64A32">
        <w:rPr>
          <w:rFonts w:ascii="Times New Roman" w:eastAsia="Times New Roman" w:hAnsi="Times New Roman" w:cs="Times New Roman"/>
          <w:sz w:val="28"/>
          <w:szCs w:val="28"/>
          <w:lang w:eastAsia="ru-RU"/>
        </w:rPr>
        <w:t>согласно Приложения</w:t>
      </w:r>
      <w:proofErr w:type="gramEnd"/>
      <w:r w:rsidRPr="00C64A32">
        <w:rPr>
          <w:rFonts w:ascii="Times New Roman" w:eastAsia="Times New Roman" w:hAnsi="Times New Roman" w:cs="Times New Roman"/>
          <w:sz w:val="28"/>
          <w:szCs w:val="28"/>
          <w:lang w:eastAsia="ru-RU"/>
        </w:rPr>
        <w:t xml:space="preserve"> 1 к настоящему решению;</w:t>
      </w:r>
    </w:p>
    <w:p w:rsidR="00C64A32" w:rsidRPr="00C64A32" w:rsidRDefault="00C64A32" w:rsidP="00C64A32">
      <w:pPr>
        <w:spacing w:after="0" w:line="240" w:lineRule="auto"/>
        <w:ind w:firstLine="567"/>
        <w:jc w:val="both"/>
        <w:rPr>
          <w:rFonts w:ascii="Times New Roman" w:eastAsia="Times New Roman" w:hAnsi="Times New Roman" w:cs="Times New Roman"/>
          <w:sz w:val="28"/>
          <w:szCs w:val="28"/>
          <w:lang w:eastAsia="ru-RU"/>
        </w:rPr>
      </w:pPr>
      <w:r w:rsidRPr="00C64A32">
        <w:rPr>
          <w:rFonts w:ascii="Times New Roman" w:eastAsia="Times New Roman" w:hAnsi="Times New Roman" w:cs="Times New Roman"/>
          <w:sz w:val="28"/>
          <w:szCs w:val="28"/>
          <w:lang w:eastAsia="ru-RU"/>
        </w:rPr>
        <w:t xml:space="preserve">1.7. Приложение 3 Решения «Распределение бюджетных ассигнований по разделам, подразделам, целевым статьям </w:t>
      </w:r>
      <w:r w:rsidRPr="00C64A32">
        <w:rPr>
          <w:rFonts w:ascii="Times New Roman" w:eastAsia="Times New Roman" w:hAnsi="Times New Roman" w:cs="Times New Roman"/>
          <w:bCs/>
          <w:color w:val="000000"/>
          <w:sz w:val="28"/>
          <w:szCs w:val="28"/>
          <w:lang w:eastAsia="ru-RU"/>
        </w:rPr>
        <w:t xml:space="preserve">(муниципальным программам сельского поселения Светлый и непрограммным направлениям деятельности), группам и подгруппам </w:t>
      </w:r>
      <w:proofErr w:type="gramStart"/>
      <w:r w:rsidRPr="00C64A32">
        <w:rPr>
          <w:rFonts w:ascii="Times New Roman" w:eastAsia="Times New Roman" w:hAnsi="Times New Roman" w:cs="Times New Roman"/>
          <w:bCs/>
          <w:color w:val="000000"/>
          <w:sz w:val="28"/>
          <w:szCs w:val="28"/>
          <w:lang w:eastAsia="ru-RU"/>
        </w:rPr>
        <w:t>видов расходов классификации расходов бюджета сельского поселения</w:t>
      </w:r>
      <w:proofErr w:type="gramEnd"/>
      <w:r w:rsidRPr="00C64A32">
        <w:rPr>
          <w:rFonts w:ascii="Times New Roman" w:eastAsia="Times New Roman" w:hAnsi="Times New Roman" w:cs="Times New Roman"/>
          <w:bCs/>
          <w:color w:val="000000"/>
          <w:sz w:val="28"/>
          <w:szCs w:val="28"/>
          <w:lang w:eastAsia="ru-RU"/>
        </w:rPr>
        <w:t xml:space="preserve"> Светлый на 2019 год», изложить в новой редакции,  </w:t>
      </w:r>
      <w:r w:rsidRPr="00C64A32">
        <w:rPr>
          <w:rFonts w:ascii="Times New Roman" w:eastAsia="Times New Roman" w:hAnsi="Times New Roman" w:cs="Times New Roman"/>
          <w:sz w:val="28"/>
          <w:szCs w:val="28"/>
          <w:lang w:eastAsia="ru-RU"/>
        </w:rPr>
        <w:t xml:space="preserve"> согласно Приложения 2 к настоящему решению;</w:t>
      </w:r>
    </w:p>
    <w:p w:rsidR="00C64A32" w:rsidRPr="00C64A32" w:rsidRDefault="00C64A32" w:rsidP="00C64A32">
      <w:pPr>
        <w:spacing w:after="0" w:line="240" w:lineRule="auto"/>
        <w:jc w:val="both"/>
        <w:rPr>
          <w:rFonts w:ascii="Times New Roman" w:eastAsia="Times New Roman" w:hAnsi="Times New Roman" w:cs="Times New Roman"/>
          <w:bCs/>
          <w:color w:val="000000"/>
          <w:sz w:val="28"/>
          <w:szCs w:val="28"/>
          <w:lang w:eastAsia="ru-RU"/>
        </w:rPr>
      </w:pPr>
      <w:r w:rsidRPr="00C64A32">
        <w:rPr>
          <w:rFonts w:ascii="Times New Roman" w:eastAsia="Times New Roman" w:hAnsi="Times New Roman" w:cs="Times New Roman"/>
          <w:bCs/>
          <w:color w:val="000000"/>
          <w:sz w:val="28"/>
          <w:szCs w:val="28"/>
          <w:lang w:eastAsia="ru-RU"/>
        </w:rPr>
        <w:t xml:space="preserve">       1.8. Приложение 5 Решения «Распределение бюджетных ассигнований по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C64A32">
        <w:rPr>
          <w:rFonts w:ascii="Times New Roman" w:eastAsia="Times New Roman" w:hAnsi="Times New Roman" w:cs="Times New Roman"/>
          <w:bCs/>
          <w:color w:val="000000"/>
          <w:sz w:val="28"/>
          <w:szCs w:val="28"/>
          <w:lang w:eastAsia="ru-RU"/>
        </w:rPr>
        <w:t>видов расходов классификации расходов бюджета сельского поселения</w:t>
      </w:r>
      <w:proofErr w:type="gramEnd"/>
      <w:r w:rsidRPr="00C64A32">
        <w:rPr>
          <w:rFonts w:ascii="Times New Roman" w:eastAsia="Times New Roman" w:hAnsi="Times New Roman" w:cs="Times New Roman"/>
          <w:bCs/>
          <w:color w:val="000000"/>
          <w:sz w:val="28"/>
          <w:szCs w:val="28"/>
          <w:lang w:eastAsia="ru-RU"/>
        </w:rPr>
        <w:t xml:space="preserve"> Светлый  на 2019 год» изложить в новой редакции, согласно Приложения 3  к настоящему решения; </w:t>
      </w:r>
    </w:p>
    <w:p w:rsidR="00C64A32" w:rsidRPr="00C64A32" w:rsidRDefault="00C64A32" w:rsidP="00C64A32">
      <w:pPr>
        <w:spacing w:after="0" w:line="240" w:lineRule="auto"/>
        <w:ind w:firstLine="567"/>
        <w:jc w:val="both"/>
        <w:rPr>
          <w:rFonts w:ascii="Times New Roman" w:eastAsia="Times New Roman" w:hAnsi="Times New Roman" w:cs="Times New Roman"/>
          <w:bCs/>
          <w:color w:val="000000"/>
          <w:sz w:val="28"/>
          <w:szCs w:val="28"/>
          <w:lang w:eastAsia="ru-RU"/>
        </w:rPr>
      </w:pPr>
      <w:r w:rsidRPr="00C64A32">
        <w:rPr>
          <w:rFonts w:ascii="Times New Roman" w:eastAsia="Times New Roman" w:hAnsi="Times New Roman" w:cs="Times New Roman"/>
          <w:bCs/>
          <w:color w:val="000000"/>
          <w:sz w:val="28"/>
          <w:szCs w:val="28"/>
          <w:lang w:eastAsia="ru-RU"/>
        </w:rPr>
        <w:t xml:space="preserve">1.9. Приложение 7 Решения «Распределение бюджетных ассигнований по разделам, подразделам классификации расходов бюджета сельского поселения Светлый на 2019 год» изложить в новой редакции, </w:t>
      </w:r>
      <w:proofErr w:type="gramStart"/>
      <w:r w:rsidRPr="00C64A32">
        <w:rPr>
          <w:rFonts w:ascii="Times New Roman" w:eastAsia="Times New Roman" w:hAnsi="Times New Roman" w:cs="Times New Roman"/>
          <w:bCs/>
          <w:color w:val="000000"/>
          <w:sz w:val="28"/>
          <w:szCs w:val="28"/>
          <w:lang w:eastAsia="ru-RU"/>
        </w:rPr>
        <w:t>согласно Приложения</w:t>
      </w:r>
      <w:proofErr w:type="gramEnd"/>
      <w:r w:rsidRPr="00C64A32">
        <w:rPr>
          <w:rFonts w:ascii="Times New Roman" w:eastAsia="Times New Roman" w:hAnsi="Times New Roman" w:cs="Times New Roman"/>
          <w:bCs/>
          <w:color w:val="000000"/>
          <w:sz w:val="28"/>
          <w:szCs w:val="28"/>
          <w:lang w:eastAsia="ru-RU"/>
        </w:rPr>
        <w:t xml:space="preserve"> 4 к настоящему решению;</w:t>
      </w:r>
    </w:p>
    <w:p w:rsidR="00C64A32" w:rsidRPr="00C64A32" w:rsidRDefault="00C64A32" w:rsidP="00C64A32">
      <w:pPr>
        <w:spacing w:after="0" w:line="240" w:lineRule="auto"/>
        <w:ind w:firstLine="567"/>
        <w:jc w:val="both"/>
        <w:rPr>
          <w:rFonts w:ascii="Times New Roman" w:eastAsia="Times New Roman" w:hAnsi="Times New Roman" w:cs="Times New Roman"/>
          <w:bCs/>
          <w:color w:val="000000"/>
          <w:sz w:val="28"/>
          <w:szCs w:val="28"/>
          <w:lang w:eastAsia="ru-RU"/>
        </w:rPr>
      </w:pPr>
      <w:r w:rsidRPr="00C64A32">
        <w:rPr>
          <w:rFonts w:ascii="Times New Roman" w:eastAsia="Times New Roman" w:hAnsi="Times New Roman" w:cs="Times New Roman"/>
          <w:bCs/>
          <w:color w:val="000000"/>
          <w:sz w:val="28"/>
          <w:szCs w:val="28"/>
          <w:lang w:eastAsia="ru-RU"/>
        </w:rPr>
        <w:t xml:space="preserve">1.10. Приложение 9 Решения «Ведомственная структура расходов бюджета сельского поселения Светлый на 2019 год» изложить в новой редакции, </w:t>
      </w:r>
      <w:proofErr w:type="gramStart"/>
      <w:r w:rsidRPr="00C64A32">
        <w:rPr>
          <w:rFonts w:ascii="Times New Roman" w:eastAsia="Times New Roman" w:hAnsi="Times New Roman" w:cs="Times New Roman"/>
          <w:bCs/>
          <w:color w:val="000000"/>
          <w:sz w:val="28"/>
          <w:szCs w:val="28"/>
          <w:lang w:eastAsia="ru-RU"/>
        </w:rPr>
        <w:t>согласно Приложения</w:t>
      </w:r>
      <w:proofErr w:type="gramEnd"/>
      <w:r w:rsidRPr="00C64A32">
        <w:rPr>
          <w:rFonts w:ascii="Times New Roman" w:eastAsia="Times New Roman" w:hAnsi="Times New Roman" w:cs="Times New Roman"/>
          <w:bCs/>
          <w:color w:val="000000"/>
          <w:sz w:val="28"/>
          <w:szCs w:val="28"/>
          <w:lang w:eastAsia="ru-RU"/>
        </w:rPr>
        <w:t xml:space="preserve"> 5 к настоящему решению;</w:t>
      </w:r>
    </w:p>
    <w:p w:rsidR="00C64A32" w:rsidRPr="00C64A32" w:rsidRDefault="00C64A32" w:rsidP="00C64A32">
      <w:pPr>
        <w:spacing w:after="0" w:line="240" w:lineRule="auto"/>
        <w:ind w:firstLine="567"/>
        <w:jc w:val="both"/>
        <w:rPr>
          <w:rFonts w:ascii="Times New Roman" w:eastAsia="Times New Roman" w:hAnsi="Times New Roman" w:cs="Times New Roman"/>
          <w:bCs/>
          <w:color w:val="000000"/>
          <w:sz w:val="28"/>
          <w:szCs w:val="28"/>
          <w:lang w:eastAsia="ru-RU"/>
        </w:rPr>
      </w:pPr>
      <w:r w:rsidRPr="00C64A32">
        <w:rPr>
          <w:rFonts w:ascii="Times New Roman" w:eastAsia="Times New Roman" w:hAnsi="Times New Roman" w:cs="Times New Roman"/>
          <w:bCs/>
          <w:color w:val="000000"/>
          <w:sz w:val="28"/>
          <w:szCs w:val="28"/>
          <w:lang w:eastAsia="ru-RU"/>
        </w:rPr>
        <w:t xml:space="preserve">1.11. Приложение 11 Решения «Смета доходов и расходов муниципального дорожного фонда сельского поселения Светлый на 2019 год» изложить в новой редакции, </w:t>
      </w:r>
      <w:proofErr w:type="gramStart"/>
      <w:r w:rsidRPr="00C64A32">
        <w:rPr>
          <w:rFonts w:ascii="Times New Roman" w:eastAsia="Times New Roman" w:hAnsi="Times New Roman" w:cs="Times New Roman"/>
          <w:bCs/>
          <w:color w:val="000000"/>
          <w:sz w:val="28"/>
          <w:szCs w:val="28"/>
          <w:lang w:eastAsia="ru-RU"/>
        </w:rPr>
        <w:t>согласно Приложения</w:t>
      </w:r>
      <w:proofErr w:type="gramEnd"/>
      <w:r w:rsidRPr="00C64A32">
        <w:rPr>
          <w:rFonts w:ascii="Times New Roman" w:eastAsia="Times New Roman" w:hAnsi="Times New Roman" w:cs="Times New Roman"/>
          <w:bCs/>
          <w:color w:val="000000"/>
          <w:sz w:val="28"/>
          <w:szCs w:val="28"/>
          <w:lang w:eastAsia="ru-RU"/>
        </w:rPr>
        <w:t xml:space="preserve"> 6 к настоящему решению;</w:t>
      </w:r>
    </w:p>
    <w:p w:rsidR="00C64A32" w:rsidRPr="00C64A32" w:rsidRDefault="00C64A32" w:rsidP="00C64A32">
      <w:pPr>
        <w:spacing w:after="0" w:line="240" w:lineRule="auto"/>
        <w:ind w:firstLine="567"/>
        <w:jc w:val="both"/>
        <w:rPr>
          <w:rFonts w:ascii="Times New Roman" w:eastAsia="Times New Roman" w:hAnsi="Times New Roman" w:cs="Times New Roman"/>
          <w:bCs/>
          <w:color w:val="000000"/>
          <w:sz w:val="28"/>
          <w:szCs w:val="28"/>
          <w:lang w:eastAsia="ru-RU"/>
        </w:rPr>
      </w:pPr>
      <w:r w:rsidRPr="00C64A32">
        <w:rPr>
          <w:rFonts w:ascii="Times New Roman" w:eastAsia="Times New Roman" w:hAnsi="Times New Roman" w:cs="Times New Roman"/>
          <w:bCs/>
          <w:color w:val="000000"/>
          <w:sz w:val="28"/>
          <w:szCs w:val="28"/>
          <w:lang w:eastAsia="ru-RU"/>
        </w:rPr>
        <w:t>1.12. Приложение 13 Решения</w:t>
      </w:r>
      <w:r w:rsidRPr="00C64A32">
        <w:rPr>
          <w:rFonts w:ascii="Times New Roman" w:eastAsia="Times New Roman" w:hAnsi="Times New Roman" w:cs="Times New Roman"/>
          <w:sz w:val="24"/>
          <w:szCs w:val="24"/>
          <w:lang w:eastAsia="ru-RU"/>
        </w:rPr>
        <w:t xml:space="preserve"> «</w:t>
      </w:r>
      <w:r w:rsidRPr="00C64A32">
        <w:rPr>
          <w:rFonts w:ascii="Times New Roman" w:eastAsia="Times New Roman" w:hAnsi="Times New Roman" w:cs="Times New Roman"/>
          <w:bCs/>
          <w:color w:val="000000"/>
          <w:sz w:val="28"/>
          <w:szCs w:val="28"/>
          <w:lang w:eastAsia="ru-RU"/>
        </w:rPr>
        <w:t xml:space="preserve">Межбюджетные </w:t>
      </w:r>
      <w:proofErr w:type="gramStart"/>
      <w:r w:rsidRPr="00C64A32">
        <w:rPr>
          <w:rFonts w:ascii="Times New Roman" w:eastAsia="Times New Roman" w:hAnsi="Times New Roman" w:cs="Times New Roman"/>
          <w:bCs/>
          <w:color w:val="000000"/>
          <w:sz w:val="28"/>
          <w:szCs w:val="28"/>
          <w:lang w:eastAsia="ru-RU"/>
        </w:rPr>
        <w:t>трансферты</w:t>
      </w:r>
      <w:proofErr w:type="gramEnd"/>
      <w:r w:rsidRPr="00C64A32">
        <w:rPr>
          <w:rFonts w:ascii="Times New Roman" w:eastAsia="Times New Roman" w:hAnsi="Times New Roman" w:cs="Times New Roman"/>
          <w:bCs/>
          <w:color w:val="000000"/>
          <w:sz w:val="28"/>
          <w:szCs w:val="28"/>
          <w:lang w:eastAsia="ru-RU"/>
        </w:rPr>
        <w:t xml:space="preserve"> получаемые из бюджета Березовского района на 2019 год» изложить в новой редакции, согласно Приложения 7 к настоящему решению.</w:t>
      </w:r>
    </w:p>
    <w:p w:rsidR="00C64A32" w:rsidRPr="00C64A32" w:rsidRDefault="00C64A32" w:rsidP="00C64A32">
      <w:pPr>
        <w:spacing w:after="0" w:line="240" w:lineRule="auto"/>
        <w:ind w:firstLine="567"/>
        <w:jc w:val="both"/>
        <w:rPr>
          <w:rFonts w:ascii="Times New Roman" w:eastAsia="Times New Roman" w:hAnsi="Times New Roman" w:cs="Times New Roman"/>
          <w:bCs/>
          <w:color w:val="000000"/>
          <w:sz w:val="28"/>
          <w:szCs w:val="28"/>
          <w:highlight w:val="yellow"/>
          <w:lang w:eastAsia="ru-RU"/>
        </w:rPr>
      </w:pPr>
      <w:r w:rsidRPr="00C64A32">
        <w:rPr>
          <w:rFonts w:ascii="Times New Roman" w:eastAsia="Times New Roman" w:hAnsi="Times New Roman" w:cs="Times New Roman"/>
          <w:bCs/>
          <w:color w:val="000000"/>
          <w:sz w:val="28"/>
          <w:szCs w:val="28"/>
          <w:lang w:eastAsia="ru-RU"/>
        </w:rPr>
        <w:t>1.13. Приложение 15 Решения «Источники внутреннего финансирования дефицита бюджета сельского поселения Светлый на 2019 год»</w:t>
      </w:r>
      <w:r w:rsidRPr="00C64A32">
        <w:rPr>
          <w:rFonts w:ascii="Times New Roman" w:eastAsia="Times New Roman" w:hAnsi="Times New Roman" w:cs="Times New Roman"/>
          <w:sz w:val="24"/>
          <w:szCs w:val="24"/>
          <w:lang w:eastAsia="ru-RU"/>
        </w:rPr>
        <w:t xml:space="preserve"> </w:t>
      </w:r>
      <w:r w:rsidRPr="00C64A32">
        <w:rPr>
          <w:rFonts w:ascii="Times New Roman" w:eastAsia="Times New Roman" w:hAnsi="Times New Roman" w:cs="Times New Roman"/>
          <w:bCs/>
          <w:color w:val="000000"/>
          <w:sz w:val="28"/>
          <w:szCs w:val="28"/>
          <w:lang w:eastAsia="ru-RU"/>
        </w:rPr>
        <w:t xml:space="preserve">изложить в новой редакции, </w:t>
      </w:r>
      <w:proofErr w:type="gramStart"/>
      <w:r w:rsidRPr="00C64A32">
        <w:rPr>
          <w:rFonts w:ascii="Times New Roman" w:eastAsia="Times New Roman" w:hAnsi="Times New Roman" w:cs="Times New Roman"/>
          <w:bCs/>
          <w:color w:val="000000"/>
          <w:sz w:val="28"/>
          <w:szCs w:val="28"/>
          <w:lang w:eastAsia="ru-RU"/>
        </w:rPr>
        <w:t>согласно Приложения</w:t>
      </w:r>
      <w:proofErr w:type="gramEnd"/>
      <w:r w:rsidRPr="00C64A32">
        <w:rPr>
          <w:rFonts w:ascii="Times New Roman" w:eastAsia="Times New Roman" w:hAnsi="Times New Roman" w:cs="Times New Roman"/>
          <w:bCs/>
          <w:color w:val="000000"/>
          <w:sz w:val="28"/>
          <w:szCs w:val="28"/>
          <w:lang w:eastAsia="ru-RU"/>
        </w:rPr>
        <w:t xml:space="preserve"> 8 к настоящему решению;</w:t>
      </w:r>
    </w:p>
    <w:p w:rsidR="00C64A32" w:rsidRPr="00C64A32" w:rsidRDefault="00C64A32" w:rsidP="00C64A32">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64A32">
        <w:rPr>
          <w:rFonts w:ascii="Times New Roman" w:eastAsia="Calibri" w:hAnsi="Times New Roman" w:cs="Times New Roman"/>
          <w:color w:val="000000"/>
          <w:sz w:val="28"/>
          <w:szCs w:val="28"/>
        </w:rPr>
        <w:t>2. Настоящее решение вступает в силу после его официального обнародования.</w:t>
      </w:r>
    </w:p>
    <w:p w:rsidR="00C64A32" w:rsidRPr="00C64A32" w:rsidRDefault="00C64A32" w:rsidP="00C64A32">
      <w:pPr>
        <w:autoSpaceDE w:val="0"/>
        <w:autoSpaceDN w:val="0"/>
        <w:adjustRightInd w:val="0"/>
        <w:spacing w:after="0" w:line="240" w:lineRule="auto"/>
        <w:ind w:firstLine="360"/>
        <w:jc w:val="both"/>
        <w:rPr>
          <w:rFonts w:ascii="Times New Roman" w:eastAsia="Calibri" w:hAnsi="Times New Roman" w:cs="Times New Roman"/>
          <w:color w:val="000000"/>
          <w:sz w:val="28"/>
          <w:szCs w:val="28"/>
          <w:highlight w:val="yellow"/>
        </w:rPr>
      </w:pPr>
    </w:p>
    <w:p w:rsidR="00C64A32" w:rsidRPr="00C64A32" w:rsidRDefault="00C64A32" w:rsidP="00C64A32">
      <w:pPr>
        <w:spacing w:after="0" w:line="240" w:lineRule="auto"/>
        <w:jc w:val="both"/>
        <w:outlineLvl w:val="0"/>
        <w:rPr>
          <w:rFonts w:ascii="Times New Roman" w:eastAsia="Times New Roman" w:hAnsi="Times New Roman" w:cs="Times New Roman"/>
          <w:sz w:val="28"/>
          <w:szCs w:val="28"/>
          <w:lang w:eastAsia="ru-RU"/>
        </w:rPr>
      </w:pPr>
      <w:r w:rsidRPr="00C64A32">
        <w:rPr>
          <w:rFonts w:ascii="Times New Roman" w:eastAsia="Times New Roman" w:hAnsi="Times New Roman" w:cs="Times New Roman"/>
          <w:sz w:val="28"/>
          <w:szCs w:val="28"/>
          <w:lang w:eastAsia="ru-RU"/>
        </w:rPr>
        <w:t>Председатель Совета депутатов</w:t>
      </w:r>
    </w:p>
    <w:p w:rsidR="00C64A32" w:rsidRPr="00C64A32" w:rsidRDefault="00C64A32" w:rsidP="00C64A32">
      <w:pPr>
        <w:spacing w:after="0" w:line="240" w:lineRule="auto"/>
        <w:rPr>
          <w:rFonts w:ascii="Times New Roman" w:eastAsia="Times New Roman" w:hAnsi="Times New Roman" w:cs="Times New Roman"/>
          <w:sz w:val="28"/>
          <w:szCs w:val="28"/>
          <w:lang w:eastAsia="ru-RU"/>
        </w:rPr>
      </w:pPr>
      <w:r w:rsidRPr="00C64A32">
        <w:rPr>
          <w:rFonts w:ascii="Times New Roman" w:eastAsia="Times New Roman" w:hAnsi="Times New Roman" w:cs="Times New Roman"/>
          <w:sz w:val="28"/>
          <w:szCs w:val="28"/>
          <w:lang w:eastAsia="ru-RU"/>
        </w:rPr>
        <w:t xml:space="preserve">Глава сельского поселения                     </w:t>
      </w:r>
      <w:r w:rsidRPr="00C64A32">
        <w:rPr>
          <w:rFonts w:ascii="Times New Roman" w:eastAsia="Times New Roman" w:hAnsi="Times New Roman" w:cs="Times New Roman"/>
          <w:sz w:val="28"/>
          <w:szCs w:val="28"/>
          <w:lang w:eastAsia="ru-RU"/>
        </w:rPr>
        <w:tab/>
        <w:t xml:space="preserve">                      </w:t>
      </w:r>
      <w:r w:rsidRPr="00C64A32">
        <w:rPr>
          <w:rFonts w:ascii="Times New Roman" w:eastAsia="Times New Roman" w:hAnsi="Times New Roman" w:cs="Times New Roman"/>
          <w:sz w:val="28"/>
          <w:szCs w:val="28"/>
          <w:lang w:eastAsia="ru-RU"/>
        </w:rPr>
        <w:tab/>
        <w:t>Ф.К. Шагимухаметов</w:t>
      </w:r>
    </w:p>
    <w:p w:rsidR="00C64A32" w:rsidRDefault="00C64A32" w:rsidP="00587378">
      <w:pPr>
        <w:shd w:val="clear" w:color="auto" w:fill="FFFFFF"/>
        <w:jc w:val="center"/>
        <w:rPr>
          <w:rFonts w:ascii="Times New Roman" w:hAnsi="Times New Roman" w:cs="Times New Roman"/>
          <w:bCs/>
          <w:sz w:val="26"/>
          <w:szCs w:val="26"/>
        </w:rPr>
      </w:pPr>
    </w:p>
    <w:p w:rsidR="00C64A32" w:rsidRDefault="00C64A32" w:rsidP="00587378">
      <w:pPr>
        <w:shd w:val="clear" w:color="auto" w:fill="FFFFFF"/>
        <w:jc w:val="center"/>
        <w:rPr>
          <w:rFonts w:ascii="Times New Roman" w:hAnsi="Times New Roman" w:cs="Times New Roman"/>
          <w:bCs/>
          <w:sz w:val="26"/>
          <w:szCs w:val="26"/>
        </w:rPr>
      </w:pPr>
    </w:p>
    <w:p w:rsidR="00C64A32" w:rsidRDefault="00C64A32" w:rsidP="00587378">
      <w:pPr>
        <w:shd w:val="clear" w:color="auto" w:fill="FFFFFF"/>
        <w:jc w:val="center"/>
        <w:rPr>
          <w:rFonts w:ascii="Times New Roman" w:hAnsi="Times New Roman" w:cs="Times New Roman"/>
          <w:bCs/>
          <w:sz w:val="26"/>
          <w:szCs w:val="26"/>
        </w:rPr>
      </w:pPr>
    </w:p>
    <w:tbl>
      <w:tblPr>
        <w:tblW w:w="14750" w:type="dxa"/>
        <w:tblInd w:w="93" w:type="dxa"/>
        <w:tblLook w:val="04A0" w:firstRow="1" w:lastRow="0" w:firstColumn="1" w:lastColumn="0" w:noHBand="0" w:noVBand="1"/>
      </w:tblPr>
      <w:tblGrid>
        <w:gridCol w:w="3480"/>
        <w:gridCol w:w="5660"/>
        <w:gridCol w:w="2620"/>
        <w:gridCol w:w="1055"/>
        <w:gridCol w:w="1935"/>
      </w:tblGrid>
      <w:tr w:rsidR="00C64A32" w:rsidRPr="00C64A32" w:rsidTr="00C64A32">
        <w:trPr>
          <w:trHeight w:val="1125"/>
        </w:trPr>
        <w:tc>
          <w:tcPr>
            <w:tcW w:w="3480" w:type="dxa"/>
            <w:tcBorders>
              <w:top w:val="nil"/>
              <w:left w:val="nil"/>
              <w:bottom w:val="nil"/>
              <w:right w:val="nil"/>
            </w:tcBorders>
            <w:shd w:val="clear" w:color="auto" w:fill="auto"/>
            <w:noWrap/>
            <w:vAlign w:val="bottom"/>
            <w:hideMark/>
          </w:tcPr>
          <w:p w:rsidR="00C64A32" w:rsidRPr="00C64A32" w:rsidRDefault="00C64A32" w:rsidP="00C64A32">
            <w:pPr>
              <w:spacing w:after="0" w:line="240" w:lineRule="auto"/>
              <w:rPr>
                <w:rFonts w:ascii="Arial" w:eastAsia="Times New Roman" w:hAnsi="Arial" w:cs="Arial"/>
                <w:color w:val="000000"/>
                <w:sz w:val="16"/>
                <w:szCs w:val="16"/>
                <w:lang w:eastAsia="ru-RU"/>
              </w:rPr>
            </w:pPr>
          </w:p>
        </w:tc>
        <w:tc>
          <w:tcPr>
            <w:tcW w:w="5660" w:type="dxa"/>
            <w:tcBorders>
              <w:top w:val="nil"/>
              <w:left w:val="nil"/>
              <w:bottom w:val="nil"/>
              <w:right w:val="nil"/>
            </w:tcBorders>
            <w:shd w:val="clear" w:color="auto" w:fill="auto"/>
            <w:noWrap/>
            <w:vAlign w:val="bottom"/>
            <w:hideMark/>
          </w:tcPr>
          <w:p w:rsidR="00C64A32" w:rsidRPr="00C64A32" w:rsidRDefault="00C64A32" w:rsidP="00C64A32">
            <w:pPr>
              <w:spacing w:after="0" w:line="240" w:lineRule="auto"/>
              <w:rPr>
                <w:rFonts w:ascii="Arial" w:eastAsia="Times New Roman" w:hAnsi="Arial" w:cs="Arial"/>
                <w:color w:val="000000"/>
                <w:sz w:val="16"/>
                <w:szCs w:val="16"/>
                <w:lang w:eastAsia="ru-RU"/>
              </w:rPr>
            </w:pPr>
          </w:p>
        </w:tc>
        <w:tc>
          <w:tcPr>
            <w:tcW w:w="2620" w:type="dxa"/>
            <w:tcBorders>
              <w:top w:val="nil"/>
              <w:left w:val="nil"/>
              <w:bottom w:val="nil"/>
              <w:right w:val="nil"/>
            </w:tcBorders>
            <w:shd w:val="clear" w:color="auto" w:fill="auto"/>
            <w:noWrap/>
            <w:vAlign w:val="bottom"/>
            <w:hideMark/>
          </w:tcPr>
          <w:p w:rsidR="00C64A32" w:rsidRPr="00C64A32" w:rsidRDefault="00C64A32" w:rsidP="00C64A32">
            <w:pPr>
              <w:spacing w:after="0" w:line="240" w:lineRule="auto"/>
              <w:rPr>
                <w:rFonts w:ascii="Arial" w:eastAsia="Times New Roman" w:hAnsi="Arial" w:cs="Arial"/>
                <w:color w:val="000000"/>
                <w:sz w:val="16"/>
                <w:szCs w:val="16"/>
                <w:lang w:eastAsia="ru-RU"/>
              </w:rPr>
            </w:pPr>
          </w:p>
        </w:tc>
        <w:tc>
          <w:tcPr>
            <w:tcW w:w="2990" w:type="dxa"/>
            <w:gridSpan w:val="2"/>
            <w:tcBorders>
              <w:top w:val="nil"/>
              <w:left w:val="nil"/>
              <w:bottom w:val="nil"/>
              <w:right w:val="nil"/>
            </w:tcBorders>
            <w:shd w:val="clear" w:color="auto" w:fill="auto"/>
            <w:vAlign w:val="center"/>
            <w:hideMark/>
          </w:tcPr>
          <w:p w:rsidR="00C64A32" w:rsidRPr="00C64A32" w:rsidRDefault="00C64A32" w:rsidP="00C64A32">
            <w:pPr>
              <w:spacing w:after="0" w:line="240" w:lineRule="auto"/>
              <w:jc w:val="right"/>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 xml:space="preserve">Приложение 1                                                    к решению Совета депутатов                  сельского поселения </w:t>
            </w:r>
            <w:proofErr w:type="gramStart"/>
            <w:r w:rsidRPr="00C64A32">
              <w:rPr>
                <w:rFonts w:ascii="Arial" w:eastAsia="Times New Roman" w:hAnsi="Arial" w:cs="Arial"/>
                <w:color w:val="000000"/>
                <w:sz w:val="16"/>
                <w:szCs w:val="16"/>
                <w:lang w:eastAsia="ru-RU"/>
              </w:rPr>
              <w:t>Светлый</w:t>
            </w:r>
            <w:proofErr w:type="gramEnd"/>
            <w:r w:rsidRPr="00C64A32">
              <w:rPr>
                <w:rFonts w:ascii="Arial" w:eastAsia="Times New Roman" w:hAnsi="Arial" w:cs="Arial"/>
                <w:color w:val="000000"/>
                <w:sz w:val="16"/>
                <w:szCs w:val="16"/>
                <w:lang w:eastAsia="ru-RU"/>
              </w:rPr>
              <w:t xml:space="preserve">                от 26.07.2019 №53</w:t>
            </w:r>
          </w:p>
        </w:tc>
      </w:tr>
      <w:tr w:rsidR="00C64A32" w:rsidRPr="00C64A32" w:rsidTr="00C64A32">
        <w:trPr>
          <w:trHeight w:val="225"/>
        </w:trPr>
        <w:tc>
          <w:tcPr>
            <w:tcW w:w="3480" w:type="dxa"/>
            <w:tcBorders>
              <w:top w:val="nil"/>
              <w:left w:val="nil"/>
              <w:bottom w:val="nil"/>
              <w:right w:val="nil"/>
            </w:tcBorders>
            <w:shd w:val="clear" w:color="auto" w:fill="auto"/>
            <w:noWrap/>
            <w:vAlign w:val="bottom"/>
            <w:hideMark/>
          </w:tcPr>
          <w:p w:rsidR="00C64A32" w:rsidRPr="00C64A32" w:rsidRDefault="00C64A32" w:rsidP="00C64A32">
            <w:pPr>
              <w:spacing w:after="0" w:line="240" w:lineRule="auto"/>
              <w:rPr>
                <w:rFonts w:ascii="Arial" w:eastAsia="Times New Roman" w:hAnsi="Arial" w:cs="Arial"/>
                <w:color w:val="000000"/>
                <w:sz w:val="16"/>
                <w:szCs w:val="16"/>
                <w:lang w:eastAsia="ru-RU"/>
              </w:rPr>
            </w:pPr>
          </w:p>
        </w:tc>
        <w:tc>
          <w:tcPr>
            <w:tcW w:w="5660" w:type="dxa"/>
            <w:tcBorders>
              <w:top w:val="nil"/>
              <w:left w:val="nil"/>
              <w:bottom w:val="nil"/>
              <w:right w:val="nil"/>
            </w:tcBorders>
            <w:shd w:val="clear" w:color="auto" w:fill="auto"/>
            <w:noWrap/>
            <w:vAlign w:val="bottom"/>
            <w:hideMark/>
          </w:tcPr>
          <w:p w:rsidR="00C64A32" w:rsidRPr="00C64A32" w:rsidRDefault="00C64A32" w:rsidP="00C64A32">
            <w:pPr>
              <w:spacing w:after="0" w:line="240" w:lineRule="auto"/>
              <w:rPr>
                <w:rFonts w:ascii="Arial" w:eastAsia="Times New Roman" w:hAnsi="Arial" w:cs="Arial"/>
                <w:color w:val="000000"/>
                <w:sz w:val="16"/>
                <w:szCs w:val="16"/>
                <w:lang w:eastAsia="ru-RU"/>
              </w:rPr>
            </w:pPr>
          </w:p>
        </w:tc>
        <w:tc>
          <w:tcPr>
            <w:tcW w:w="2620" w:type="dxa"/>
            <w:tcBorders>
              <w:top w:val="nil"/>
              <w:left w:val="nil"/>
              <w:bottom w:val="nil"/>
              <w:right w:val="nil"/>
            </w:tcBorders>
            <w:shd w:val="clear" w:color="auto" w:fill="auto"/>
            <w:noWrap/>
            <w:vAlign w:val="bottom"/>
            <w:hideMark/>
          </w:tcPr>
          <w:p w:rsidR="00C64A32" w:rsidRPr="00C64A32" w:rsidRDefault="00C64A32" w:rsidP="00C64A32">
            <w:pPr>
              <w:spacing w:after="0" w:line="240" w:lineRule="auto"/>
              <w:rPr>
                <w:rFonts w:ascii="Arial" w:eastAsia="Times New Roman" w:hAnsi="Arial" w:cs="Arial"/>
                <w:color w:val="000000"/>
                <w:sz w:val="16"/>
                <w:szCs w:val="16"/>
                <w:lang w:eastAsia="ru-RU"/>
              </w:rPr>
            </w:pPr>
          </w:p>
        </w:tc>
        <w:tc>
          <w:tcPr>
            <w:tcW w:w="1055" w:type="dxa"/>
            <w:tcBorders>
              <w:top w:val="nil"/>
              <w:left w:val="nil"/>
              <w:bottom w:val="nil"/>
              <w:right w:val="nil"/>
            </w:tcBorders>
            <w:shd w:val="clear" w:color="auto" w:fill="auto"/>
            <w:noWrap/>
            <w:vAlign w:val="bottom"/>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p>
        </w:tc>
        <w:tc>
          <w:tcPr>
            <w:tcW w:w="1935" w:type="dxa"/>
            <w:tcBorders>
              <w:top w:val="nil"/>
              <w:left w:val="nil"/>
              <w:bottom w:val="nil"/>
              <w:right w:val="nil"/>
            </w:tcBorders>
            <w:shd w:val="clear" w:color="auto" w:fill="auto"/>
            <w:noWrap/>
            <w:vAlign w:val="bottom"/>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p>
        </w:tc>
      </w:tr>
      <w:tr w:rsidR="00C64A32" w:rsidRPr="00C64A32" w:rsidTr="00C64A32">
        <w:trPr>
          <w:trHeight w:val="1275"/>
        </w:trPr>
        <w:tc>
          <w:tcPr>
            <w:tcW w:w="3480" w:type="dxa"/>
            <w:tcBorders>
              <w:top w:val="nil"/>
              <w:left w:val="nil"/>
              <w:bottom w:val="nil"/>
              <w:right w:val="nil"/>
            </w:tcBorders>
            <w:shd w:val="clear" w:color="auto" w:fill="auto"/>
            <w:noWrap/>
            <w:vAlign w:val="bottom"/>
            <w:hideMark/>
          </w:tcPr>
          <w:p w:rsidR="00C64A32" w:rsidRPr="00C64A32" w:rsidRDefault="00C64A32" w:rsidP="00C64A32">
            <w:pPr>
              <w:spacing w:after="0" w:line="240" w:lineRule="auto"/>
              <w:rPr>
                <w:rFonts w:ascii="Arial" w:eastAsia="Times New Roman" w:hAnsi="Arial" w:cs="Arial"/>
                <w:color w:val="000000"/>
                <w:sz w:val="16"/>
                <w:szCs w:val="16"/>
                <w:lang w:eastAsia="ru-RU"/>
              </w:rPr>
            </w:pPr>
          </w:p>
        </w:tc>
        <w:tc>
          <w:tcPr>
            <w:tcW w:w="5660" w:type="dxa"/>
            <w:tcBorders>
              <w:top w:val="nil"/>
              <w:left w:val="nil"/>
              <w:bottom w:val="nil"/>
              <w:right w:val="nil"/>
            </w:tcBorders>
            <w:shd w:val="clear" w:color="auto" w:fill="auto"/>
            <w:noWrap/>
            <w:vAlign w:val="bottom"/>
            <w:hideMark/>
          </w:tcPr>
          <w:p w:rsidR="00C64A32" w:rsidRDefault="00C64A32" w:rsidP="00C64A32">
            <w:pPr>
              <w:spacing w:after="0" w:line="240" w:lineRule="auto"/>
              <w:rPr>
                <w:rFonts w:ascii="Arial" w:eastAsia="Times New Roman" w:hAnsi="Arial" w:cs="Arial"/>
                <w:color w:val="000000"/>
                <w:sz w:val="16"/>
                <w:szCs w:val="16"/>
                <w:lang w:eastAsia="ru-RU"/>
              </w:rPr>
            </w:pPr>
          </w:p>
          <w:p w:rsidR="00C64A32" w:rsidRDefault="00C64A32" w:rsidP="00C64A32">
            <w:pPr>
              <w:spacing w:after="0" w:line="240" w:lineRule="auto"/>
              <w:rPr>
                <w:rFonts w:ascii="Arial" w:eastAsia="Times New Roman" w:hAnsi="Arial" w:cs="Arial"/>
                <w:color w:val="000000"/>
                <w:sz w:val="16"/>
                <w:szCs w:val="16"/>
                <w:lang w:eastAsia="ru-RU"/>
              </w:rPr>
            </w:pPr>
          </w:p>
          <w:p w:rsidR="00C64A32" w:rsidRDefault="00C64A32" w:rsidP="00C64A32">
            <w:pPr>
              <w:spacing w:after="0" w:line="240" w:lineRule="auto"/>
              <w:rPr>
                <w:rFonts w:ascii="Arial" w:eastAsia="Times New Roman" w:hAnsi="Arial" w:cs="Arial"/>
                <w:color w:val="000000"/>
                <w:sz w:val="16"/>
                <w:szCs w:val="16"/>
                <w:lang w:eastAsia="ru-RU"/>
              </w:rPr>
            </w:pPr>
          </w:p>
          <w:p w:rsidR="00C64A32" w:rsidRDefault="00C64A32" w:rsidP="00C64A32">
            <w:pPr>
              <w:spacing w:after="0" w:line="240" w:lineRule="auto"/>
              <w:rPr>
                <w:rFonts w:ascii="Arial" w:eastAsia="Times New Roman" w:hAnsi="Arial" w:cs="Arial"/>
                <w:color w:val="000000"/>
                <w:sz w:val="16"/>
                <w:szCs w:val="16"/>
                <w:lang w:eastAsia="ru-RU"/>
              </w:rPr>
            </w:pPr>
          </w:p>
          <w:p w:rsidR="00C64A32" w:rsidRDefault="00C64A32" w:rsidP="00C64A32">
            <w:pPr>
              <w:spacing w:after="0" w:line="240" w:lineRule="auto"/>
              <w:rPr>
                <w:rFonts w:ascii="Arial" w:eastAsia="Times New Roman" w:hAnsi="Arial" w:cs="Arial"/>
                <w:color w:val="000000"/>
                <w:sz w:val="16"/>
                <w:szCs w:val="16"/>
                <w:lang w:eastAsia="ru-RU"/>
              </w:rPr>
            </w:pPr>
          </w:p>
          <w:p w:rsidR="00C64A32" w:rsidRDefault="00C64A32" w:rsidP="00C64A32">
            <w:pPr>
              <w:spacing w:after="0" w:line="240" w:lineRule="auto"/>
              <w:rPr>
                <w:rFonts w:ascii="Arial" w:eastAsia="Times New Roman" w:hAnsi="Arial" w:cs="Arial"/>
                <w:color w:val="000000"/>
                <w:sz w:val="16"/>
                <w:szCs w:val="16"/>
                <w:lang w:eastAsia="ru-RU"/>
              </w:rPr>
            </w:pPr>
          </w:p>
          <w:p w:rsidR="00C64A32" w:rsidRDefault="00C64A32" w:rsidP="00C64A32">
            <w:pPr>
              <w:spacing w:after="0" w:line="240" w:lineRule="auto"/>
              <w:rPr>
                <w:rFonts w:ascii="Arial" w:eastAsia="Times New Roman" w:hAnsi="Arial" w:cs="Arial"/>
                <w:color w:val="000000"/>
                <w:sz w:val="16"/>
                <w:szCs w:val="16"/>
                <w:lang w:eastAsia="ru-RU"/>
              </w:rPr>
            </w:pPr>
          </w:p>
          <w:p w:rsidR="00C64A32" w:rsidRDefault="00C64A32" w:rsidP="00C64A32">
            <w:pPr>
              <w:spacing w:after="0" w:line="240" w:lineRule="auto"/>
              <w:rPr>
                <w:rFonts w:ascii="Arial" w:eastAsia="Times New Roman" w:hAnsi="Arial" w:cs="Arial"/>
                <w:color w:val="000000"/>
                <w:sz w:val="16"/>
                <w:szCs w:val="16"/>
                <w:lang w:eastAsia="ru-RU"/>
              </w:rPr>
            </w:pPr>
          </w:p>
          <w:p w:rsidR="00C64A32" w:rsidRDefault="00C64A32" w:rsidP="00C64A32">
            <w:pPr>
              <w:spacing w:after="0" w:line="240" w:lineRule="auto"/>
              <w:rPr>
                <w:rFonts w:ascii="Arial" w:eastAsia="Times New Roman" w:hAnsi="Arial" w:cs="Arial"/>
                <w:color w:val="000000"/>
                <w:sz w:val="16"/>
                <w:szCs w:val="16"/>
                <w:lang w:eastAsia="ru-RU"/>
              </w:rPr>
            </w:pPr>
          </w:p>
          <w:p w:rsidR="00C64A32" w:rsidRDefault="00C64A32" w:rsidP="00C64A32">
            <w:pPr>
              <w:spacing w:after="0" w:line="240" w:lineRule="auto"/>
              <w:rPr>
                <w:rFonts w:ascii="Arial" w:eastAsia="Times New Roman" w:hAnsi="Arial" w:cs="Arial"/>
                <w:color w:val="000000"/>
                <w:sz w:val="16"/>
                <w:szCs w:val="16"/>
                <w:lang w:eastAsia="ru-RU"/>
              </w:rPr>
            </w:pPr>
          </w:p>
          <w:p w:rsidR="00C64A32" w:rsidRDefault="00C64A32" w:rsidP="00C64A32">
            <w:pPr>
              <w:spacing w:after="0" w:line="240" w:lineRule="auto"/>
              <w:rPr>
                <w:rFonts w:ascii="Arial" w:eastAsia="Times New Roman" w:hAnsi="Arial" w:cs="Arial"/>
                <w:color w:val="000000"/>
                <w:sz w:val="16"/>
                <w:szCs w:val="16"/>
                <w:lang w:eastAsia="ru-RU"/>
              </w:rPr>
            </w:pPr>
          </w:p>
          <w:p w:rsidR="00C64A32" w:rsidRDefault="00C64A32" w:rsidP="00C64A32">
            <w:pPr>
              <w:spacing w:after="0" w:line="240" w:lineRule="auto"/>
              <w:rPr>
                <w:rFonts w:ascii="Arial" w:eastAsia="Times New Roman" w:hAnsi="Arial" w:cs="Arial"/>
                <w:color w:val="000000"/>
                <w:sz w:val="16"/>
                <w:szCs w:val="16"/>
                <w:lang w:eastAsia="ru-RU"/>
              </w:rPr>
            </w:pPr>
          </w:p>
          <w:p w:rsidR="00C64A32" w:rsidRDefault="00C64A32" w:rsidP="00C64A32">
            <w:pPr>
              <w:spacing w:after="0" w:line="240" w:lineRule="auto"/>
              <w:rPr>
                <w:rFonts w:ascii="Arial" w:eastAsia="Times New Roman" w:hAnsi="Arial" w:cs="Arial"/>
                <w:color w:val="000000"/>
                <w:sz w:val="16"/>
                <w:szCs w:val="16"/>
                <w:lang w:eastAsia="ru-RU"/>
              </w:rPr>
            </w:pPr>
          </w:p>
          <w:p w:rsidR="00C64A32" w:rsidRDefault="00C64A32" w:rsidP="00C64A32">
            <w:pPr>
              <w:spacing w:after="0" w:line="240" w:lineRule="auto"/>
              <w:rPr>
                <w:rFonts w:ascii="Arial" w:eastAsia="Times New Roman" w:hAnsi="Arial" w:cs="Arial"/>
                <w:color w:val="000000"/>
                <w:sz w:val="16"/>
                <w:szCs w:val="16"/>
                <w:lang w:eastAsia="ru-RU"/>
              </w:rPr>
            </w:pPr>
          </w:p>
          <w:p w:rsidR="00C64A32" w:rsidRDefault="00C64A32" w:rsidP="00C64A32">
            <w:pPr>
              <w:spacing w:after="0" w:line="240" w:lineRule="auto"/>
              <w:rPr>
                <w:rFonts w:ascii="Arial" w:eastAsia="Times New Roman" w:hAnsi="Arial" w:cs="Arial"/>
                <w:color w:val="000000"/>
                <w:sz w:val="16"/>
                <w:szCs w:val="16"/>
                <w:lang w:eastAsia="ru-RU"/>
              </w:rPr>
            </w:pPr>
          </w:p>
          <w:p w:rsidR="00C64A32" w:rsidRDefault="00C64A32" w:rsidP="00C64A32">
            <w:pPr>
              <w:spacing w:after="0" w:line="240" w:lineRule="auto"/>
              <w:rPr>
                <w:rFonts w:ascii="Arial" w:eastAsia="Times New Roman" w:hAnsi="Arial" w:cs="Arial"/>
                <w:color w:val="000000"/>
                <w:sz w:val="16"/>
                <w:szCs w:val="16"/>
                <w:lang w:eastAsia="ru-RU"/>
              </w:rPr>
            </w:pPr>
          </w:p>
          <w:p w:rsidR="00C64A32" w:rsidRDefault="00C64A32" w:rsidP="00C64A32">
            <w:pPr>
              <w:spacing w:after="0" w:line="240" w:lineRule="auto"/>
              <w:rPr>
                <w:rFonts w:ascii="Arial" w:eastAsia="Times New Roman" w:hAnsi="Arial" w:cs="Arial"/>
                <w:color w:val="000000"/>
                <w:sz w:val="16"/>
                <w:szCs w:val="16"/>
                <w:lang w:eastAsia="ru-RU"/>
              </w:rPr>
            </w:pPr>
          </w:p>
          <w:p w:rsidR="00C64A32" w:rsidRDefault="00C64A32" w:rsidP="00C64A32">
            <w:pPr>
              <w:spacing w:after="0" w:line="240" w:lineRule="auto"/>
              <w:rPr>
                <w:rFonts w:ascii="Arial" w:eastAsia="Times New Roman" w:hAnsi="Arial" w:cs="Arial"/>
                <w:color w:val="000000"/>
                <w:sz w:val="16"/>
                <w:szCs w:val="16"/>
                <w:lang w:eastAsia="ru-RU"/>
              </w:rPr>
            </w:pPr>
          </w:p>
          <w:p w:rsidR="00C64A32" w:rsidRDefault="00C64A32" w:rsidP="00C64A32">
            <w:pPr>
              <w:spacing w:after="0" w:line="240" w:lineRule="auto"/>
              <w:rPr>
                <w:rFonts w:ascii="Arial" w:eastAsia="Times New Roman" w:hAnsi="Arial" w:cs="Arial"/>
                <w:color w:val="000000"/>
                <w:sz w:val="16"/>
                <w:szCs w:val="16"/>
                <w:lang w:eastAsia="ru-RU"/>
              </w:rPr>
            </w:pPr>
          </w:p>
          <w:p w:rsidR="00C64A32" w:rsidRDefault="00C64A32" w:rsidP="00C64A32">
            <w:pPr>
              <w:spacing w:after="0" w:line="240" w:lineRule="auto"/>
              <w:rPr>
                <w:rFonts w:ascii="Arial" w:eastAsia="Times New Roman" w:hAnsi="Arial" w:cs="Arial"/>
                <w:color w:val="000000"/>
                <w:sz w:val="16"/>
                <w:szCs w:val="16"/>
                <w:lang w:eastAsia="ru-RU"/>
              </w:rPr>
            </w:pPr>
          </w:p>
          <w:p w:rsidR="00C64A32" w:rsidRDefault="00C64A32" w:rsidP="00C64A32">
            <w:pPr>
              <w:spacing w:after="0" w:line="240" w:lineRule="auto"/>
              <w:rPr>
                <w:rFonts w:ascii="Arial" w:eastAsia="Times New Roman" w:hAnsi="Arial" w:cs="Arial"/>
                <w:color w:val="000000"/>
                <w:sz w:val="16"/>
                <w:szCs w:val="16"/>
                <w:lang w:eastAsia="ru-RU"/>
              </w:rPr>
            </w:pPr>
          </w:p>
          <w:p w:rsidR="00C64A32" w:rsidRDefault="00C64A32" w:rsidP="00C64A32">
            <w:pPr>
              <w:spacing w:after="0" w:line="240" w:lineRule="auto"/>
              <w:rPr>
                <w:rFonts w:ascii="Arial" w:eastAsia="Times New Roman" w:hAnsi="Arial" w:cs="Arial"/>
                <w:color w:val="000000"/>
                <w:sz w:val="16"/>
                <w:szCs w:val="16"/>
                <w:lang w:eastAsia="ru-RU"/>
              </w:rPr>
            </w:pPr>
          </w:p>
          <w:p w:rsidR="00C64A32" w:rsidRDefault="00C64A32" w:rsidP="00C64A32">
            <w:pPr>
              <w:spacing w:after="0" w:line="240" w:lineRule="auto"/>
              <w:rPr>
                <w:rFonts w:ascii="Arial" w:eastAsia="Times New Roman" w:hAnsi="Arial" w:cs="Arial"/>
                <w:color w:val="000000"/>
                <w:sz w:val="16"/>
                <w:szCs w:val="16"/>
                <w:lang w:eastAsia="ru-RU"/>
              </w:rPr>
            </w:pPr>
          </w:p>
          <w:p w:rsidR="00C64A32" w:rsidRDefault="00C64A32" w:rsidP="00C64A32">
            <w:pPr>
              <w:spacing w:after="0" w:line="240" w:lineRule="auto"/>
              <w:rPr>
                <w:rFonts w:ascii="Arial" w:eastAsia="Times New Roman" w:hAnsi="Arial" w:cs="Arial"/>
                <w:color w:val="000000"/>
                <w:sz w:val="16"/>
                <w:szCs w:val="16"/>
                <w:lang w:eastAsia="ru-RU"/>
              </w:rPr>
            </w:pPr>
          </w:p>
          <w:p w:rsidR="00C64A32" w:rsidRDefault="00C64A32" w:rsidP="00C64A32">
            <w:pPr>
              <w:spacing w:after="0" w:line="240" w:lineRule="auto"/>
              <w:rPr>
                <w:rFonts w:ascii="Arial" w:eastAsia="Times New Roman" w:hAnsi="Arial" w:cs="Arial"/>
                <w:color w:val="000000"/>
                <w:sz w:val="16"/>
                <w:szCs w:val="16"/>
                <w:lang w:eastAsia="ru-RU"/>
              </w:rPr>
            </w:pPr>
          </w:p>
          <w:p w:rsidR="00C64A32" w:rsidRDefault="00C64A32" w:rsidP="00C64A32">
            <w:pPr>
              <w:spacing w:after="0" w:line="240" w:lineRule="auto"/>
              <w:rPr>
                <w:rFonts w:ascii="Arial" w:eastAsia="Times New Roman" w:hAnsi="Arial" w:cs="Arial"/>
                <w:color w:val="000000"/>
                <w:sz w:val="16"/>
                <w:szCs w:val="16"/>
                <w:lang w:eastAsia="ru-RU"/>
              </w:rPr>
            </w:pPr>
          </w:p>
          <w:p w:rsidR="00C64A32" w:rsidRDefault="00C64A32" w:rsidP="00C64A32">
            <w:pPr>
              <w:spacing w:after="0" w:line="240" w:lineRule="auto"/>
              <w:rPr>
                <w:rFonts w:ascii="Arial" w:eastAsia="Times New Roman" w:hAnsi="Arial" w:cs="Arial"/>
                <w:color w:val="000000"/>
                <w:sz w:val="16"/>
                <w:szCs w:val="16"/>
                <w:lang w:eastAsia="ru-RU"/>
              </w:rPr>
            </w:pPr>
          </w:p>
          <w:p w:rsidR="00C64A32" w:rsidRDefault="00C64A32" w:rsidP="00C64A32">
            <w:pPr>
              <w:spacing w:after="0" w:line="240" w:lineRule="auto"/>
              <w:rPr>
                <w:rFonts w:ascii="Arial" w:eastAsia="Times New Roman" w:hAnsi="Arial" w:cs="Arial"/>
                <w:color w:val="000000"/>
                <w:sz w:val="16"/>
                <w:szCs w:val="16"/>
                <w:lang w:eastAsia="ru-RU"/>
              </w:rPr>
            </w:pPr>
          </w:p>
          <w:p w:rsidR="00C64A32" w:rsidRDefault="00C64A32" w:rsidP="00C64A32">
            <w:pPr>
              <w:spacing w:after="0" w:line="240" w:lineRule="auto"/>
              <w:rPr>
                <w:rFonts w:ascii="Arial" w:eastAsia="Times New Roman" w:hAnsi="Arial" w:cs="Arial"/>
                <w:color w:val="000000"/>
                <w:sz w:val="16"/>
                <w:szCs w:val="16"/>
                <w:lang w:eastAsia="ru-RU"/>
              </w:rPr>
            </w:pPr>
          </w:p>
          <w:p w:rsidR="00C64A32" w:rsidRDefault="00C64A32" w:rsidP="00C64A32">
            <w:pPr>
              <w:spacing w:after="0" w:line="240" w:lineRule="auto"/>
              <w:rPr>
                <w:rFonts w:ascii="Arial" w:eastAsia="Times New Roman" w:hAnsi="Arial" w:cs="Arial"/>
                <w:color w:val="000000"/>
                <w:sz w:val="16"/>
                <w:szCs w:val="16"/>
                <w:lang w:eastAsia="ru-RU"/>
              </w:rPr>
            </w:pPr>
          </w:p>
          <w:p w:rsidR="00C64A32" w:rsidRDefault="00C64A32" w:rsidP="00C64A32">
            <w:pPr>
              <w:spacing w:after="0" w:line="240" w:lineRule="auto"/>
              <w:rPr>
                <w:rFonts w:ascii="Arial" w:eastAsia="Times New Roman" w:hAnsi="Arial" w:cs="Arial"/>
                <w:color w:val="000000"/>
                <w:sz w:val="16"/>
                <w:szCs w:val="16"/>
                <w:lang w:eastAsia="ru-RU"/>
              </w:rPr>
            </w:pPr>
          </w:p>
          <w:p w:rsidR="00C64A32" w:rsidRPr="00C64A32" w:rsidRDefault="00C64A32" w:rsidP="00C64A32">
            <w:pPr>
              <w:spacing w:after="0" w:line="240" w:lineRule="auto"/>
              <w:rPr>
                <w:rFonts w:ascii="Arial" w:eastAsia="Times New Roman" w:hAnsi="Arial" w:cs="Arial"/>
                <w:color w:val="000000"/>
                <w:sz w:val="16"/>
                <w:szCs w:val="16"/>
                <w:lang w:eastAsia="ru-RU"/>
              </w:rPr>
            </w:pPr>
          </w:p>
        </w:tc>
        <w:tc>
          <w:tcPr>
            <w:tcW w:w="2620" w:type="dxa"/>
            <w:tcBorders>
              <w:top w:val="nil"/>
              <w:left w:val="nil"/>
              <w:bottom w:val="nil"/>
              <w:right w:val="nil"/>
            </w:tcBorders>
            <w:shd w:val="clear" w:color="auto" w:fill="auto"/>
            <w:noWrap/>
            <w:vAlign w:val="bottom"/>
            <w:hideMark/>
          </w:tcPr>
          <w:p w:rsidR="00C64A32" w:rsidRPr="00C64A32" w:rsidRDefault="00C64A32" w:rsidP="00C64A32">
            <w:pPr>
              <w:spacing w:after="0" w:line="240" w:lineRule="auto"/>
              <w:rPr>
                <w:rFonts w:ascii="Arial" w:eastAsia="Times New Roman" w:hAnsi="Arial" w:cs="Arial"/>
                <w:color w:val="000000"/>
                <w:sz w:val="16"/>
                <w:szCs w:val="16"/>
                <w:lang w:eastAsia="ru-RU"/>
              </w:rPr>
            </w:pPr>
          </w:p>
        </w:tc>
        <w:tc>
          <w:tcPr>
            <w:tcW w:w="2990" w:type="dxa"/>
            <w:gridSpan w:val="2"/>
            <w:tcBorders>
              <w:top w:val="nil"/>
              <w:left w:val="nil"/>
              <w:bottom w:val="nil"/>
              <w:right w:val="nil"/>
            </w:tcBorders>
            <w:shd w:val="clear" w:color="auto" w:fill="auto"/>
            <w:vAlign w:val="center"/>
            <w:hideMark/>
          </w:tcPr>
          <w:p w:rsidR="00C64A32" w:rsidRPr="00C64A32" w:rsidRDefault="00C64A32" w:rsidP="00C64A32">
            <w:pPr>
              <w:spacing w:after="0" w:line="240" w:lineRule="auto"/>
              <w:jc w:val="right"/>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 xml:space="preserve">Приложение 1                                                            к  решению Совета депутатов             сельского поселения </w:t>
            </w:r>
            <w:proofErr w:type="gramStart"/>
            <w:r w:rsidRPr="00C64A32">
              <w:rPr>
                <w:rFonts w:ascii="Arial" w:eastAsia="Times New Roman" w:hAnsi="Arial" w:cs="Arial"/>
                <w:color w:val="000000"/>
                <w:sz w:val="16"/>
                <w:szCs w:val="16"/>
                <w:lang w:eastAsia="ru-RU"/>
              </w:rPr>
              <w:t>Светлый</w:t>
            </w:r>
            <w:proofErr w:type="gramEnd"/>
            <w:r w:rsidRPr="00C64A32">
              <w:rPr>
                <w:rFonts w:ascii="Arial" w:eastAsia="Times New Roman" w:hAnsi="Arial" w:cs="Arial"/>
                <w:color w:val="000000"/>
                <w:sz w:val="16"/>
                <w:szCs w:val="16"/>
                <w:lang w:eastAsia="ru-RU"/>
              </w:rPr>
              <w:t xml:space="preserve">                                                   от 24.12.2018 №19</w:t>
            </w:r>
          </w:p>
        </w:tc>
      </w:tr>
      <w:tr w:rsidR="00C64A32" w:rsidRPr="00C64A32" w:rsidTr="00C64A32">
        <w:trPr>
          <w:trHeight w:val="225"/>
        </w:trPr>
        <w:tc>
          <w:tcPr>
            <w:tcW w:w="3480" w:type="dxa"/>
            <w:tcBorders>
              <w:top w:val="nil"/>
              <w:left w:val="nil"/>
              <w:bottom w:val="nil"/>
              <w:right w:val="nil"/>
            </w:tcBorders>
            <w:shd w:val="clear" w:color="auto" w:fill="auto"/>
            <w:noWrap/>
            <w:vAlign w:val="bottom"/>
            <w:hideMark/>
          </w:tcPr>
          <w:p w:rsidR="00C64A32" w:rsidRPr="00C64A32" w:rsidRDefault="00C64A32" w:rsidP="00C64A32">
            <w:pPr>
              <w:spacing w:after="0" w:line="240" w:lineRule="auto"/>
              <w:rPr>
                <w:rFonts w:ascii="Arial" w:eastAsia="Times New Roman" w:hAnsi="Arial" w:cs="Arial"/>
                <w:color w:val="000000"/>
                <w:sz w:val="16"/>
                <w:szCs w:val="16"/>
                <w:lang w:eastAsia="ru-RU"/>
              </w:rPr>
            </w:pPr>
          </w:p>
        </w:tc>
        <w:tc>
          <w:tcPr>
            <w:tcW w:w="5660" w:type="dxa"/>
            <w:tcBorders>
              <w:top w:val="nil"/>
              <w:left w:val="nil"/>
              <w:bottom w:val="nil"/>
              <w:right w:val="nil"/>
            </w:tcBorders>
            <w:shd w:val="clear" w:color="auto" w:fill="auto"/>
            <w:noWrap/>
            <w:vAlign w:val="bottom"/>
            <w:hideMark/>
          </w:tcPr>
          <w:p w:rsidR="00C64A32" w:rsidRPr="00C64A32" w:rsidRDefault="00C64A32" w:rsidP="00C64A32">
            <w:pPr>
              <w:spacing w:after="0" w:line="240" w:lineRule="auto"/>
              <w:rPr>
                <w:rFonts w:ascii="Arial" w:eastAsia="Times New Roman" w:hAnsi="Arial" w:cs="Arial"/>
                <w:color w:val="000000"/>
                <w:sz w:val="16"/>
                <w:szCs w:val="16"/>
                <w:lang w:eastAsia="ru-RU"/>
              </w:rPr>
            </w:pPr>
          </w:p>
        </w:tc>
        <w:tc>
          <w:tcPr>
            <w:tcW w:w="2620" w:type="dxa"/>
            <w:tcBorders>
              <w:top w:val="nil"/>
              <w:left w:val="nil"/>
              <w:bottom w:val="nil"/>
              <w:right w:val="nil"/>
            </w:tcBorders>
            <w:shd w:val="clear" w:color="auto" w:fill="auto"/>
            <w:vAlign w:val="center"/>
            <w:hideMark/>
          </w:tcPr>
          <w:p w:rsidR="00C64A32" w:rsidRPr="00C64A32" w:rsidRDefault="00C64A32" w:rsidP="00C64A32">
            <w:pPr>
              <w:spacing w:after="0" w:line="240" w:lineRule="auto"/>
              <w:jc w:val="right"/>
              <w:rPr>
                <w:rFonts w:ascii="Arial" w:eastAsia="Times New Roman" w:hAnsi="Arial" w:cs="Arial"/>
                <w:color w:val="000000"/>
                <w:sz w:val="16"/>
                <w:szCs w:val="16"/>
                <w:lang w:eastAsia="ru-RU"/>
              </w:rPr>
            </w:pPr>
          </w:p>
        </w:tc>
        <w:tc>
          <w:tcPr>
            <w:tcW w:w="1055" w:type="dxa"/>
            <w:tcBorders>
              <w:top w:val="nil"/>
              <w:left w:val="nil"/>
              <w:bottom w:val="nil"/>
              <w:right w:val="nil"/>
            </w:tcBorders>
            <w:shd w:val="clear" w:color="auto" w:fill="auto"/>
            <w:noWrap/>
            <w:vAlign w:val="bottom"/>
            <w:hideMark/>
          </w:tcPr>
          <w:p w:rsidR="00C64A32" w:rsidRPr="00C64A32" w:rsidRDefault="00C64A32" w:rsidP="00C64A32">
            <w:pPr>
              <w:spacing w:after="0" w:line="240" w:lineRule="auto"/>
              <w:rPr>
                <w:rFonts w:ascii="Arial" w:eastAsia="Times New Roman" w:hAnsi="Arial" w:cs="Arial"/>
                <w:color w:val="000000"/>
                <w:sz w:val="16"/>
                <w:szCs w:val="16"/>
                <w:lang w:eastAsia="ru-RU"/>
              </w:rPr>
            </w:pPr>
          </w:p>
        </w:tc>
        <w:tc>
          <w:tcPr>
            <w:tcW w:w="1935" w:type="dxa"/>
            <w:tcBorders>
              <w:top w:val="nil"/>
              <w:left w:val="nil"/>
              <w:bottom w:val="nil"/>
              <w:right w:val="nil"/>
            </w:tcBorders>
            <w:shd w:val="clear" w:color="auto" w:fill="auto"/>
            <w:noWrap/>
            <w:vAlign w:val="bottom"/>
            <w:hideMark/>
          </w:tcPr>
          <w:p w:rsidR="00C64A32" w:rsidRPr="00C64A32" w:rsidRDefault="00C64A32" w:rsidP="00C64A32">
            <w:pPr>
              <w:spacing w:after="0" w:line="240" w:lineRule="auto"/>
              <w:rPr>
                <w:rFonts w:ascii="Arial" w:eastAsia="Times New Roman" w:hAnsi="Arial" w:cs="Arial"/>
                <w:color w:val="000000"/>
                <w:sz w:val="16"/>
                <w:szCs w:val="16"/>
                <w:lang w:eastAsia="ru-RU"/>
              </w:rPr>
            </w:pPr>
          </w:p>
        </w:tc>
      </w:tr>
    </w:tbl>
    <w:p w:rsidR="00C64A32" w:rsidRDefault="00C64A32">
      <w:pPr>
        <w:sectPr w:rsidR="00C64A32" w:rsidSect="00D41101">
          <w:footerReference w:type="default" r:id="rId9"/>
          <w:pgSz w:w="16838" w:h="11906" w:orient="landscape"/>
          <w:pgMar w:top="1559" w:right="1134" w:bottom="992" w:left="1134" w:header="709" w:footer="709" w:gutter="0"/>
          <w:cols w:space="708"/>
          <w:docGrid w:linePitch="360"/>
        </w:sectPr>
      </w:pPr>
    </w:p>
    <w:tbl>
      <w:tblPr>
        <w:tblW w:w="2880" w:type="dxa"/>
        <w:tblInd w:w="93" w:type="dxa"/>
        <w:tblLook w:val="04A0" w:firstRow="1" w:lastRow="0" w:firstColumn="1" w:lastColumn="0" w:noHBand="0" w:noVBand="1"/>
      </w:tblPr>
      <w:tblGrid>
        <w:gridCol w:w="1440"/>
        <w:gridCol w:w="1440"/>
      </w:tblGrid>
      <w:tr w:rsidR="00C64A32" w:rsidRPr="00C64A32" w:rsidTr="00C64A32">
        <w:trPr>
          <w:trHeight w:val="1125"/>
        </w:trPr>
        <w:tc>
          <w:tcPr>
            <w:tcW w:w="2880" w:type="dxa"/>
            <w:gridSpan w:val="2"/>
            <w:tcBorders>
              <w:top w:val="nil"/>
              <w:left w:val="nil"/>
              <w:bottom w:val="nil"/>
              <w:right w:val="nil"/>
            </w:tcBorders>
            <w:shd w:val="clear" w:color="auto" w:fill="auto"/>
            <w:vAlign w:val="center"/>
            <w:hideMark/>
          </w:tcPr>
          <w:p w:rsidR="00C64A32" w:rsidRPr="00C64A32" w:rsidRDefault="00C64A32" w:rsidP="00C64A32">
            <w:pPr>
              <w:spacing w:after="0" w:line="240" w:lineRule="auto"/>
              <w:jc w:val="right"/>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lastRenderedPageBreak/>
              <w:t xml:space="preserve">Приложение 1                                                    к решению Совета депутатов                  сельского поселения </w:t>
            </w:r>
            <w:proofErr w:type="gramStart"/>
            <w:r w:rsidRPr="00C64A32">
              <w:rPr>
                <w:rFonts w:ascii="Arial" w:eastAsia="Times New Roman" w:hAnsi="Arial" w:cs="Arial"/>
                <w:color w:val="000000"/>
                <w:sz w:val="16"/>
                <w:szCs w:val="16"/>
                <w:lang w:eastAsia="ru-RU"/>
              </w:rPr>
              <w:t>Светлый</w:t>
            </w:r>
            <w:proofErr w:type="gramEnd"/>
            <w:r w:rsidRPr="00C64A32">
              <w:rPr>
                <w:rFonts w:ascii="Arial" w:eastAsia="Times New Roman" w:hAnsi="Arial" w:cs="Arial"/>
                <w:color w:val="000000"/>
                <w:sz w:val="16"/>
                <w:szCs w:val="16"/>
                <w:lang w:eastAsia="ru-RU"/>
              </w:rPr>
              <w:t xml:space="preserve">                от 26.07.2019 №53</w:t>
            </w:r>
          </w:p>
        </w:tc>
      </w:tr>
      <w:tr w:rsidR="00C64A32" w:rsidRPr="00C64A32" w:rsidTr="00C64A32">
        <w:trPr>
          <w:trHeight w:val="225"/>
        </w:trPr>
        <w:tc>
          <w:tcPr>
            <w:tcW w:w="1440" w:type="dxa"/>
            <w:tcBorders>
              <w:top w:val="nil"/>
              <w:left w:val="nil"/>
              <w:bottom w:val="nil"/>
              <w:right w:val="nil"/>
            </w:tcBorders>
            <w:shd w:val="clear" w:color="auto" w:fill="auto"/>
            <w:noWrap/>
            <w:vAlign w:val="bottom"/>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p>
        </w:tc>
        <w:tc>
          <w:tcPr>
            <w:tcW w:w="1440" w:type="dxa"/>
            <w:tcBorders>
              <w:top w:val="nil"/>
              <w:left w:val="nil"/>
              <w:bottom w:val="nil"/>
              <w:right w:val="nil"/>
            </w:tcBorders>
            <w:shd w:val="clear" w:color="auto" w:fill="auto"/>
            <w:noWrap/>
            <w:vAlign w:val="bottom"/>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p>
        </w:tc>
      </w:tr>
      <w:tr w:rsidR="00C64A32" w:rsidRPr="00C64A32" w:rsidTr="00C64A32">
        <w:trPr>
          <w:trHeight w:val="1275"/>
        </w:trPr>
        <w:tc>
          <w:tcPr>
            <w:tcW w:w="2880" w:type="dxa"/>
            <w:gridSpan w:val="2"/>
            <w:tcBorders>
              <w:top w:val="nil"/>
              <w:left w:val="nil"/>
              <w:bottom w:val="nil"/>
              <w:right w:val="nil"/>
            </w:tcBorders>
            <w:shd w:val="clear" w:color="auto" w:fill="auto"/>
            <w:vAlign w:val="center"/>
            <w:hideMark/>
          </w:tcPr>
          <w:p w:rsidR="00C64A32" w:rsidRPr="00C64A32" w:rsidRDefault="00C64A32" w:rsidP="00C64A32">
            <w:pPr>
              <w:spacing w:after="0" w:line="240" w:lineRule="auto"/>
              <w:jc w:val="right"/>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 xml:space="preserve">Приложение 1                                                            к  решению Совета депутатов             сельского поселения </w:t>
            </w:r>
            <w:proofErr w:type="gramStart"/>
            <w:r w:rsidRPr="00C64A32">
              <w:rPr>
                <w:rFonts w:ascii="Arial" w:eastAsia="Times New Roman" w:hAnsi="Arial" w:cs="Arial"/>
                <w:color w:val="000000"/>
                <w:sz w:val="16"/>
                <w:szCs w:val="16"/>
                <w:lang w:eastAsia="ru-RU"/>
              </w:rPr>
              <w:t>Светлый</w:t>
            </w:r>
            <w:proofErr w:type="gramEnd"/>
            <w:r w:rsidRPr="00C64A32">
              <w:rPr>
                <w:rFonts w:ascii="Arial" w:eastAsia="Times New Roman" w:hAnsi="Arial" w:cs="Arial"/>
                <w:color w:val="000000"/>
                <w:sz w:val="16"/>
                <w:szCs w:val="16"/>
                <w:lang w:eastAsia="ru-RU"/>
              </w:rPr>
              <w:t xml:space="preserve">                                                   от 24.12.2018 №19</w:t>
            </w:r>
          </w:p>
        </w:tc>
      </w:tr>
    </w:tbl>
    <w:p w:rsidR="00C64A32" w:rsidRDefault="00C64A32" w:rsidP="00C64A32"/>
    <w:tbl>
      <w:tblPr>
        <w:tblW w:w="14750" w:type="dxa"/>
        <w:tblInd w:w="93" w:type="dxa"/>
        <w:tblLook w:val="04A0" w:firstRow="1" w:lastRow="0" w:firstColumn="1" w:lastColumn="0" w:noHBand="0" w:noVBand="1"/>
      </w:tblPr>
      <w:tblGrid>
        <w:gridCol w:w="3480"/>
        <w:gridCol w:w="5660"/>
        <w:gridCol w:w="2620"/>
        <w:gridCol w:w="1055"/>
        <w:gridCol w:w="1935"/>
      </w:tblGrid>
      <w:tr w:rsidR="00C64A32" w:rsidRPr="00C64A32" w:rsidTr="00C64A32">
        <w:trPr>
          <w:trHeight w:val="225"/>
        </w:trPr>
        <w:tc>
          <w:tcPr>
            <w:tcW w:w="11760" w:type="dxa"/>
            <w:gridSpan w:val="3"/>
            <w:tcBorders>
              <w:top w:val="nil"/>
              <w:left w:val="nil"/>
              <w:bottom w:val="nil"/>
              <w:right w:val="nil"/>
            </w:tcBorders>
            <w:shd w:val="clear" w:color="auto" w:fill="auto"/>
            <w:noWrap/>
            <w:vAlign w:val="bottom"/>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Доходы бюджета сельского поселения Светлый на 2019 год</w:t>
            </w:r>
          </w:p>
        </w:tc>
        <w:tc>
          <w:tcPr>
            <w:tcW w:w="1055" w:type="dxa"/>
            <w:tcBorders>
              <w:top w:val="nil"/>
              <w:left w:val="nil"/>
              <w:bottom w:val="nil"/>
              <w:right w:val="nil"/>
            </w:tcBorders>
            <w:shd w:val="clear" w:color="auto" w:fill="auto"/>
            <w:noWrap/>
            <w:vAlign w:val="bottom"/>
            <w:hideMark/>
          </w:tcPr>
          <w:p w:rsidR="00C64A32" w:rsidRPr="00C64A32" w:rsidRDefault="00C64A32" w:rsidP="00C64A32">
            <w:pPr>
              <w:spacing w:after="0" w:line="240" w:lineRule="auto"/>
              <w:rPr>
                <w:rFonts w:ascii="Arial" w:eastAsia="Times New Roman" w:hAnsi="Arial" w:cs="Arial"/>
                <w:color w:val="000000"/>
                <w:sz w:val="16"/>
                <w:szCs w:val="16"/>
                <w:lang w:eastAsia="ru-RU"/>
              </w:rPr>
            </w:pPr>
          </w:p>
        </w:tc>
        <w:tc>
          <w:tcPr>
            <w:tcW w:w="1935" w:type="dxa"/>
            <w:tcBorders>
              <w:top w:val="nil"/>
              <w:left w:val="nil"/>
              <w:bottom w:val="nil"/>
              <w:right w:val="nil"/>
            </w:tcBorders>
            <w:shd w:val="clear" w:color="auto" w:fill="auto"/>
            <w:noWrap/>
            <w:vAlign w:val="bottom"/>
            <w:hideMark/>
          </w:tcPr>
          <w:p w:rsidR="00C64A32" w:rsidRPr="00C64A32" w:rsidRDefault="00C64A32" w:rsidP="00C64A32">
            <w:pPr>
              <w:spacing w:after="0" w:line="240" w:lineRule="auto"/>
              <w:rPr>
                <w:rFonts w:ascii="Arial" w:eastAsia="Times New Roman" w:hAnsi="Arial" w:cs="Arial"/>
                <w:color w:val="000000"/>
                <w:sz w:val="16"/>
                <w:szCs w:val="16"/>
                <w:lang w:eastAsia="ru-RU"/>
              </w:rPr>
            </w:pPr>
          </w:p>
        </w:tc>
      </w:tr>
      <w:tr w:rsidR="00C64A32" w:rsidRPr="00C64A32" w:rsidTr="00C64A32">
        <w:trPr>
          <w:trHeight w:val="225"/>
        </w:trPr>
        <w:tc>
          <w:tcPr>
            <w:tcW w:w="3480" w:type="dxa"/>
            <w:tcBorders>
              <w:top w:val="nil"/>
              <w:left w:val="nil"/>
              <w:bottom w:val="nil"/>
              <w:right w:val="nil"/>
            </w:tcBorders>
            <w:shd w:val="clear" w:color="auto" w:fill="auto"/>
            <w:noWrap/>
            <w:vAlign w:val="bottom"/>
            <w:hideMark/>
          </w:tcPr>
          <w:p w:rsidR="00C64A32" w:rsidRPr="00C64A32" w:rsidRDefault="00C64A32" w:rsidP="00C64A32">
            <w:pPr>
              <w:spacing w:after="0" w:line="240" w:lineRule="auto"/>
              <w:rPr>
                <w:rFonts w:ascii="Arial" w:eastAsia="Times New Roman" w:hAnsi="Arial" w:cs="Arial"/>
                <w:color w:val="000000"/>
                <w:sz w:val="16"/>
                <w:szCs w:val="16"/>
                <w:lang w:eastAsia="ru-RU"/>
              </w:rPr>
            </w:pPr>
          </w:p>
        </w:tc>
        <w:tc>
          <w:tcPr>
            <w:tcW w:w="5660" w:type="dxa"/>
            <w:tcBorders>
              <w:top w:val="nil"/>
              <w:left w:val="nil"/>
              <w:bottom w:val="nil"/>
              <w:right w:val="nil"/>
            </w:tcBorders>
            <w:shd w:val="clear" w:color="auto" w:fill="auto"/>
            <w:noWrap/>
            <w:vAlign w:val="bottom"/>
            <w:hideMark/>
          </w:tcPr>
          <w:p w:rsidR="00C64A32" w:rsidRPr="00C64A32" w:rsidRDefault="00C64A32" w:rsidP="00C64A32">
            <w:pPr>
              <w:spacing w:after="0" w:line="240" w:lineRule="auto"/>
              <w:rPr>
                <w:rFonts w:ascii="Arial" w:eastAsia="Times New Roman" w:hAnsi="Arial" w:cs="Arial"/>
                <w:color w:val="000000"/>
                <w:sz w:val="16"/>
                <w:szCs w:val="16"/>
                <w:lang w:eastAsia="ru-RU"/>
              </w:rPr>
            </w:pPr>
          </w:p>
        </w:tc>
        <w:tc>
          <w:tcPr>
            <w:tcW w:w="2620" w:type="dxa"/>
            <w:tcBorders>
              <w:top w:val="nil"/>
              <w:left w:val="nil"/>
              <w:bottom w:val="nil"/>
              <w:right w:val="nil"/>
            </w:tcBorders>
            <w:shd w:val="clear" w:color="auto" w:fill="auto"/>
            <w:noWrap/>
            <w:vAlign w:val="bottom"/>
            <w:hideMark/>
          </w:tcPr>
          <w:p w:rsidR="00C64A32" w:rsidRPr="00C64A32" w:rsidRDefault="00C64A32" w:rsidP="00C64A32">
            <w:pPr>
              <w:spacing w:after="0" w:line="240" w:lineRule="auto"/>
              <w:rPr>
                <w:rFonts w:ascii="Arial" w:eastAsia="Times New Roman" w:hAnsi="Arial" w:cs="Arial"/>
                <w:color w:val="000000"/>
                <w:sz w:val="16"/>
                <w:szCs w:val="16"/>
                <w:lang w:eastAsia="ru-RU"/>
              </w:rPr>
            </w:pPr>
          </w:p>
        </w:tc>
        <w:tc>
          <w:tcPr>
            <w:tcW w:w="1055" w:type="dxa"/>
            <w:tcBorders>
              <w:top w:val="nil"/>
              <w:left w:val="nil"/>
              <w:bottom w:val="nil"/>
              <w:right w:val="nil"/>
            </w:tcBorders>
            <w:shd w:val="clear" w:color="auto" w:fill="auto"/>
            <w:noWrap/>
            <w:vAlign w:val="bottom"/>
            <w:hideMark/>
          </w:tcPr>
          <w:p w:rsidR="00C64A32" w:rsidRPr="00C64A32" w:rsidRDefault="00C64A32" w:rsidP="00C64A32">
            <w:pPr>
              <w:spacing w:after="0" w:line="240" w:lineRule="auto"/>
              <w:rPr>
                <w:rFonts w:ascii="Arial" w:eastAsia="Times New Roman" w:hAnsi="Arial" w:cs="Arial"/>
                <w:color w:val="000000"/>
                <w:sz w:val="16"/>
                <w:szCs w:val="16"/>
                <w:lang w:eastAsia="ru-RU"/>
              </w:rPr>
            </w:pPr>
          </w:p>
        </w:tc>
        <w:tc>
          <w:tcPr>
            <w:tcW w:w="1935" w:type="dxa"/>
            <w:tcBorders>
              <w:top w:val="nil"/>
              <w:left w:val="nil"/>
              <w:bottom w:val="nil"/>
              <w:right w:val="nil"/>
            </w:tcBorders>
            <w:shd w:val="clear" w:color="auto" w:fill="auto"/>
            <w:noWrap/>
            <w:vAlign w:val="bottom"/>
            <w:hideMark/>
          </w:tcPr>
          <w:p w:rsidR="00C64A32" w:rsidRPr="00C64A32" w:rsidRDefault="00C64A32" w:rsidP="00C64A32">
            <w:pPr>
              <w:spacing w:after="0" w:line="240" w:lineRule="auto"/>
              <w:jc w:val="right"/>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тыс. рублей</w:t>
            </w:r>
          </w:p>
        </w:tc>
      </w:tr>
      <w:tr w:rsidR="00C64A32" w:rsidRPr="00C64A32" w:rsidTr="00C64A32">
        <w:trPr>
          <w:trHeight w:val="900"/>
        </w:trPr>
        <w:tc>
          <w:tcPr>
            <w:tcW w:w="3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Код бюджетной квалификации</w:t>
            </w:r>
          </w:p>
        </w:tc>
        <w:tc>
          <w:tcPr>
            <w:tcW w:w="5660" w:type="dxa"/>
            <w:tcBorders>
              <w:top w:val="single" w:sz="4" w:space="0" w:color="auto"/>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Доходы (Вид налога)</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 xml:space="preserve">Утверждено решением Совета депутатов сельского поселения </w:t>
            </w:r>
            <w:proofErr w:type="gramStart"/>
            <w:r w:rsidRPr="00C64A32">
              <w:rPr>
                <w:rFonts w:ascii="Arial" w:eastAsia="Times New Roman" w:hAnsi="Arial" w:cs="Arial"/>
                <w:b/>
                <w:bCs/>
                <w:color w:val="000000"/>
                <w:sz w:val="16"/>
                <w:szCs w:val="16"/>
                <w:lang w:eastAsia="ru-RU"/>
              </w:rPr>
              <w:t>Светлый</w:t>
            </w:r>
            <w:proofErr w:type="gramEnd"/>
            <w:r w:rsidRPr="00C64A32">
              <w:rPr>
                <w:rFonts w:ascii="Arial" w:eastAsia="Times New Roman" w:hAnsi="Arial" w:cs="Arial"/>
                <w:b/>
                <w:bCs/>
                <w:color w:val="000000"/>
                <w:sz w:val="16"/>
                <w:szCs w:val="16"/>
                <w:lang w:eastAsia="ru-RU"/>
              </w:rPr>
              <w:t xml:space="preserve"> от 28.06.2019 № 44</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Уточнение</w:t>
            </w:r>
          </w:p>
        </w:tc>
        <w:tc>
          <w:tcPr>
            <w:tcW w:w="1935" w:type="dxa"/>
            <w:tcBorders>
              <w:top w:val="single" w:sz="4" w:space="0" w:color="auto"/>
              <w:left w:val="nil"/>
              <w:bottom w:val="single" w:sz="4" w:space="0" w:color="auto"/>
              <w:right w:val="single" w:sz="4" w:space="0" w:color="auto"/>
            </w:tcBorders>
            <w:shd w:val="clear" w:color="auto" w:fill="auto"/>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Уточненный план</w:t>
            </w:r>
          </w:p>
        </w:tc>
      </w:tr>
      <w:tr w:rsidR="00C64A32" w:rsidRPr="00C64A32" w:rsidTr="00C64A32">
        <w:trPr>
          <w:trHeight w:val="22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000 100 00000 00 0000 000</w:t>
            </w:r>
          </w:p>
        </w:tc>
        <w:tc>
          <w:tcPr>
            <w:tcW w:w="5660" w:type="dxa"/>
            <w:tcBorders>
              <w:top w:val="nil"/>
              <w:left w:val="nil"/>
              <w:bottom w:val="single" w:sz="4" w:space="0" w:color="auto"/>
              <w:right w:val="single" w:sz="4" w:space="0" w:color="auto"/>
            </w:tcBorders>
            <w:shd w:val="clear" w:color="auto" w:fill="auto"/>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Доходы</w:t>
            </w:r>
          </w:p>
        </w:tc>
        <w:tc>
          <w:tcPr>
            <w:tcW w:w="2620"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21 078,9</w:t>
            </w:r>
          </w:p>
        </w:tc>
        <w:tc>
          <w:tcPr>
            <w:tcW w:w="105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2 771,7</w:t>
            </w:r>
          </w:p>
        </w:tc>
        <w:tc>
          <w:tcPr>
            <w:tcW w:w="193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23 850,6</w:t>
            </w:r>
          </w:p>
        </w:tc>
      </w:tr>
      <w:tr w:rsidR="00C64A32" w:rsidRPr="00C64A32" w:rsidTr="00C64A32">
        <w:trPr>
          <w:trHeight w:val="70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100 103 02000 01 0000 110</w:t>
            </w:r>
          </w:p>
        </w:tc>
        <w:tc>
          <w:tcPr>
            <w:tcW w:w="5660" w:type="dxa"/>
            <w:tcBorders>
              <w:top w:val="nil"/>
              <w:left w:val="nil"/>
              <w:bottom w:val="single" w:sz="4" w:space="0" w:color="000000"/>
              <w:right w:val="single" w:sz="4" w:space="0" w:color="000000"/>
            </w:tcBorders>
            <w:shd w:val="clear" w:color="auto" w:fill="auto"/>
            <w:vAlign w:val="center"/>
            <w:hideMark/>
          </w:tcPr>
          <w:p w:rsidR="00C64A32" w:rsidRPr="00C64A32" w:rsidRDefault="00C64A32" w:rsidP="00C64A32">
            <w:pPr>
              <w:spacing w:after="0" w:line="240" w:lineRule="auto"/>
              <w:rPr>
                <w:rFonts w:ascii="Arial" w:eastAsia="Times New Roman" w:hAnsi="Arial" w:cs="Arial"/>
                <w:b/>
                <w:bCs/>
                <w:sz w:val="16"/>
                <w:szCs w:val="16"/>
                <w:lang w:eastAsia="ru-RU"/>
              </w:rPr>
            </w:pPr>
            <w:r w:rsidRPr="00C64A32">
              <w:rPr>
                <w:rFonts w:ascii="Arial" w:eastAsia="Times New Roman" w:hAnsi="Arial" w:cs="Arial"/>
                <w:b/>
                <w:bCs/>
                <w:sz w:val="16"/>
                <w:szCs w:val="16"/>
                <w:lang w:eastAsia="ru-RU"/>
              </w:rPr>
              <w:t>АКЦИЗЫ по подакцизным товарам (продукции), производимым на территории Российской Федерации</w:t>
            </w:r>
          </w:p>
        </w:tc>
        <w:tc>
          <w:tcPr>
            <w:tcW w:w="2620"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1 745,8</w:t>
            </w:r>
          </w:p>
        </w:tc>
        <w:tc>
          <w:tcPr>
            <w:tcW w:w="105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0,0</w:t>
            </w:r>
          </w:p>
        </w:tc>
        <w:tc>
          <w:tcPr>
            <w:tcW w:w="193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1 745,8</w:t>
            </w:r>
          </w:p>
        </w:tc>
      </w:tr>
      <w:tr w:rsidR="00C64A32" w:rsidRPr="00C64A32" w:rsidTr="00C64A32">
        <w:trPr>
          <w:trHeight w:val="109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100 103 02230 01 0000 110</w:t>
            </w:r>
          </w:p>
        </w:tc>
        <w:tc>
          <w:tcPr>
            <w:tcW w:w="5660" w:type="dxa"/>
            <w:tcBorders>
              <w:top w:val="nil"/>
              <w:left w:val="nil"/>
              <w:bottom w:val="single" w:sz="4" w:space="0" w:color="000000"/>
              <w:right w:val="single" w:sz="4" w:space="0" w:color="000000"/>
            </w:tcBorders>
            <w:shd w:val="clear" w:color="auto" w:fill="auto"/>
            <w:vAlign w:val="center"/>
            <w:hideMark/>
          </w:tcPr>
          <w:p w:rsidR="00C64A32" w:rsidRPr="00C64A32" w:rsidRDefault="00C64A32" w:rsidP="00C64A32">
            <w:pPr>
              <w:spacing w:after="0" w:line="240" w:lineRule="auto"/>
              <w:rPr>
                <w:rFonts w:ascii="Arial" w:eastAsia="Times New Roman" w:hAnsi="Arial" w:cs="Arial"/>
                <w:sz w:val="16"/>
                <w:szCs w:val="16"/>
                <w:lang w:eastAsia="ru-RU"/>
              </w:rPr>
            </w:pPr>
            <w:r w:rsidRPr="00C64A32">
              <w:rPr>
                <w:rFonts w:ascii="Arial" w:eastAsia="Times New Roman" w:hAnsi="Arial" w:cs="Arial"/>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20"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500,9</w:t>
            </w:r>
          </w:p>
        </w:tc>
        <w:tc>
          <w:tcPr>
            <w:tcW w:w="105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0,0</w:t>
            </w:r>
          </w:p>
        </w:tc>
        <w:tc>
          <w:tcPr>
            <w:tcW w:w="193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500,9</w:t>
            </w:r>
          </w:p>
        </w:tc>
      </w:tr>
      <w:tr w:rsidR="00C64A32" w:rsidRPr="00C64A32" w:rsidTr="00C64A32">
        <w:trPr>
          <w:trHeight w:val="141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100 103 02240 01 0000 110</w:t>
            </w:r>
          </w:p>
        </w:tc>
        <w:tc>
          <w:tcPr>
            <w:tcW w:w="5660" w:type="dxa"/>
            <w:tcBorders>
              <w:top w:val="nil"/>
              <w:left w:val="nil"/>
              <w:bottom w:val="single" w:sz="4" w:space="0" w:color="000000"/>
              <w:right w:val="single" w:sz="4" w:space="0" w:color="000000"/>
            </w:tcBorders>
            <w:shd w:val="clear" w:color="auto" w:fill="auto"/>
            <w:vAlign w:val="center"/>
            <w:hideMark/>
          </w:tcPr>
          <w:p w:rsidR="00C64A32" w:rsidRPr="00C64A32" w:rsidRDefault="00C64A32" w:rsidP="00C64A32">
            <w:pPr>
              <w:spacing w:after="0" w:line="240" w:lineRule="auto"/>
              <w:rPr>
                <w:rFonts w:ascii="Arial" w:eastAsia="Times New Roman" w:hAnsi="Arial" w:cs="Arial"/>
                <w:sz w:val="16"/>
                <w:szCs w:val="16"/>
                <w:lang w:eastAsia="ru-RU"/>
              </w:rPr>
            </w:pPr>
            <w:r w:rsidRPr="00C64A32">
              <w:rPr>
                <w:rFonts w:ascii="Arial" w:eastAsia="Times New Roman" w:hAnsi="Arial" w:cs="Arial"/>
                <w:sz w:val="16"/>
                <w:szCs w:val="16"/>
                <w:lang w:eastAsia="ru-RU"/>
              </w:rPr>
              <w:t>Доходы от уплаты акцизов на моторные масла для дизельных и (или) карбюраторных (</w:t>
            </w:r>
            <w:proofErr w:type="spellStart"/>
            <w:r w:rsidRPr="00C64A32">
              <w:rPr>
                <w:rFonts w:ascii="Arial" w:eastAsia="Times New Roman" w:hAnsi="Arial" w:cs="Arial"/>
                <w:sz w:val="16"/>
                <w:szCs w:val="16"/>
                <w:lang w:eastAsia="ru-RU"/>
              </w:rPr>
              <w:t>инжекторных</w:t>
            </w:r>
            <w:proofErr w:type="spellEnd"/>
            <w:r w:rsidRPr="00C64A32">
              <w:rPr>
                <w:rFonts w:ascii="Arial" w:eastAsia="Times New Roman" w:hAnsi="Arial" w:cs="Arial"/>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20"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5,0</w:t>
            </w:r>
          </w:p>
        </w:tc>
        <w:tc>
          <w:tcPr>
            <w:tcW w:w="105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0,0</w:t>
            </w:r>
          </w:p>
        </w:tc>
        <w:tc>
          <w:tcPr>
            <w:tcW w:w="193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5,0</w:t>
            </w:r>
          </w:p>
        </w:tc>
      </w:tr>
      <w:tr w:rsidR="00C64A32" w:rsidRPr="00C64A32" w:rsidTr="00C64A32">
        <w:trPr>
          <w:trHeight w:val="106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100 103 02250 01 0000 110</w:t>
            </w:r>
          </w:p>
        </w:tc>
        <w:tc>
          <w:tcPr>
            <w:tcW w:w="5660" w:type="dxa"/>
            <w:tcBorders>
              <w:top w:val="nil"/>
              <w:left w:val="nil"/>
              <w:bottom w:val="single" w:sz="4" w:space="0" w:color="000000"/>
              <w:right w:val="single" w:sz="4" w:space="0" w:color="000000"/>
            </w:tcBorders>
            <w:shd w:val="clear" w:color="auto" w:fill="auto"/>
            <w:vAlign w:val="center"/>
            <w:hideMark/>
          </w:tcPr>
          <w:p w:rsidR="00C64A32" w:rsidRPr="00C64A32" w:rsidRDefault="00C64A32" w:rsidP="00C64A32">
            <w:pPr>
              <w:spacing w:after="0" w:line="240" w:lineRule="auto"/>
              <w:rPr>
                <w:rFonts w:ascii="Arial" w:eastAsia="Times New Roman" w:hAnsi="Arial" w:cs="Arial"/>
                <w:sz w:val="16"/>
                <w:szCs w:val="16"/>
                <w:lang w:eastAsia="ru-RU"/>
              </w:rPr>
            </w:pPr>
            <w:r w:rsidRPr="00C64A32">
              <w:rPr>
                <w:rFonts w:ascii="Arial" w:eastAsia="Times New Roman" w:hAnsi="Arial" w:cs="Arial"/>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20"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1 340,1</w:t>
            </w:r>
          </w:p>
        </w:tc>
        <w:tc>
          <w:tcPr>
            <w:tcW w:w="105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0,0</w:t>
            </w:r>
          </w:p>
        </w:tc>
        <w:tc>
          <w:tcPr>
            <w:tcW w:w="193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1 340,1</w:t>
            </w:r>
          </w:p>
        </w:tc>
      </w:tr>
      <w:tr w:rsidR="00C64A32" w:rsidRPr="00C64A32" w:rsidTr="00C64A32">
        <w:trPr>
          <w:trHeight w:val="112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lastRenderedPageBreak/>
              <w:t>100 103 02260 01 0000 110</w:t>
            </w:r>
          </w:p>
        </w:tc>
        <w:tc>
          <w:tcPr>
            <w:tcW w:w="5660" w:type="dxa"/>
            <w:tcBorders>
              <w:top w:val="nil"/>
              <w:left w:val="nil"/>
              <w:bottom w:val="single" w:sz="4" w:space="0" w:color="000000"/>
              <w:right w:val="single" w:sz="4" w:space="0" w:color="000000"/>
            </w:tcBorders>
            <w:shd w:val="clear" w:color="auto" w:fill="auto"/>
            <w:vAlign w:val="center"/>
            <w:hideMark/>
          </w:tcPr>
          <w:p w:rsidR="00C64A32" w:rsidRPr="00C64A32" w:rsidRDefault="00C64A32" w:rsidP="00C64A32">
            <w:pPr>
              <w:spacing w:after="0" w:line="240" w:lineRule="auto"/>
              <w:rPr>
                <w:rFonts w:ascii="Arial" w:eastAsia="Times New Roman" w:hAnsi="Arial" w:cs="Arial"/>
                <w:sz w:val="16"/>
                <w:szCs w:val="16"/>
                <w:lang w:eastAsia="ru-RU"/>
              </w:rPr>
            </w:pPr>
            <w:r w:rsidRPr="00C64A32">
              <w:rPr>
                <w:rFonts w:ascii="Arial" w:eastAsia="Times New Roman" w:hAnsi="Arial" w:cs="Arial"/>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20"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-100,2</w:t>
            </w:r>
          </w:p>
        </w:tc>
        <w:tc>
          <w:tcPr>
            <w:tcW w:w="105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0,0</w:t>
            </w:r>
          </w:p>
        </w:tc>
        <w:tc>
          <w:tcPr>
            <w:tcW w:w="193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-100,2</w:t>
            </w:r>
          </w:p>
        </w:tc>
      </w:tr>
      <w:tr w:rsidR="00C64A32" w:rsidRPr="00C64A32" w:rsidTr="00C64A32">
        <w:trPr>
          <w:trHeight w:val="33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182 101 00000 00 0000 000</w:t>
            </w:r>
          </w:p>
        </w:tc>
        <w:tc>
          <w:tcPr>
            <w:tcW w:w="5660" w:type="dxa"/>
            <w:tcBorders>
              <w:top w:val="nil"/>
              <w:left w:val="nil"/>
              <w:bottom w:val="single" w:sz="4" w:space="0" w:color="auto"/>
              <w:right w:val="single" w:sz="4" w:space="0" w:color="auto"/>
            </w:tcBorders>
            <w:shd w:val="clear" w:color="auto" w:fill="auto"/>
            <w:vAlign w:val="center"/>
            <w:hideMark/>
          </w:tcPr>
          <w:p w:rsidR="00C64A32" w:rsidRPr="00C64A32" w:rsidRDefault="00C64A32" w:rsidP="00C64A32">
            <w:pPr>
              <w:spacing w:after="0" w:line="240" w:lineRule="auto"/>
              <w:jc w:val="both"/>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НАЛОГИ НА ПРИБЫЛЬ, ДОХОДЫ</w:t>
            </w:r>
          </w:p>
        </w:tc>
        <w:tc>
          <w:tcPr>
            <w:tcW w:w="2620"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17 535,3</w:t>
            </w:r>
          </w:p>
        </w:tc>
        <w:tc>
          <w:tcPr>
            <w:tcW w:w="105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1 677,0</w:t>
            </w:r>
          </w:p>
        </w:tc>
        <w:tc>
          <w:tcPr>
            <w:tcW w:w="193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19 212,3</w:t>
            </w:r>
          </w:p>
        </w:tc>
      </w:tr>
      <w:tr w:rsidR="00C64A32" w:rsidRPr="00C64A32" w:rsidTr="00C64A32">
        <w:trPr>
          <w:trHeight w:val="31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182 101 02000 01 0000 110</w:t>
            </w:r>
          </w:p>
        </w:tc>
        <w:tc>
          <w:tcPr>
            <w:tcW w:w="5660" w:type="dxa"/>
            <w:tcBorders>
              <w:top w:val="nil"/>
              <w:left w:val="nil"/>
              <w:bottom w:val="single" w:sz="4" w:space="0" w:color="auto"/>
              <w:right w:val="single" w:sz="4" w:space="0" w:color="auto"/>
            </w:tcBorders>
            <w:shd w:val="clear" w:color="auto" w:fill="auto"/>
            <w:vAlign w:val="center"/>
            <w:hideMark/>
          </w:tcPr>
          <w:p w:rsidR="00C64A32" w:rsidRPr="00C64A32" w:rsidRDefault="00C64A32" w:rsidP="00C64A32">
            <w:pPr>
              <w:spacing w:after="0" w:line="240" w:lineRule="auto"/>
              <w:jc w:val="both"/>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Налог на доходы физических лиц</w:t>
            </w:r>
          </w:p>
        </w:tc>
        <w:tc>
          <w:tcPr>
            <w:tcW w:w="2620"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17 535,3</w:t>
            </w:r>
          </w:p>
        </w:tc>
        <w:tc>
          <w:tcPr>
            <w:tcW w:w="105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1677,0</w:t>
            </w:r>
          </w:p>
        </w:tc>
        <w:tc>
          <w:tcPr>
            <w:tcW w:w="193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19 212,3</w:t>
            </w:r>
          </w:p>
        </w:tc>
      </w:tr>
      <w:tr w:rsidR="00C64A32" w:rsidRPr="00C64A32" w:rsidTr="00C64A32">
        <w:trPr>
          <w:trHeight w:val="129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182 101 02010 01 0000 110</w:t>
            </w:r>
          </w:p>
        </w:tc>
        <w:tc>
          <w:tcPr>
            <w:tcW w:w="5660" w:type="dxa"/>
            <w:tcBorders>
              <w:top w:val="nil"/>
              <w:left w:val="nil"/>
              <w:bottom w:val="single" w:sz="4" w:space="0" w:color="auto"/>
              <w:right w:val="single" w:sz="4" w:space="0" w:color="auto"/>
            </w:tcBorders>
            <w:shd w:val="clear" w:color="auto" w:fill="auto"/>
            <w:vAlign w:val="center"/>
            <w:hideMark/>
          </w:tcPr>
          <w:p w:rsidR="00C64A32" w:rsidRPr="00C64A32" w:rsidRDefault="00C64A32" w:rsidP="00C64A32">
            <w:pPr>
              <w:spacing w:after="0" w:line="240" w:lineRule="auto"/>
              <w:jc w:val="both"/>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 xml:space="preserve">Налог на доходы физических лиц с доходов, источником которых является налоговый агент, за исключением доходов. В </w:t>
            </w:r>
            <w:proofErr w:type="gramStart"/>
            <w:r w:rsidRPr="00C64A32">
              <w:rPr>
                <w:rFonts w:ascii="Arial" w:eastAsia="Times New Roman" w:hAnsi="Arial" w:cs="Arial"/>
                <w:color w:val="000000"/>
                <w:sz w:val="16"/>
                <w:szCs w:val="16"/>
                <w:lang w:eastAsia="ru-RU"/>
              </w:rPr>
              <w:t>отношении</w:t>
            </w:r>
            <w:proofErr w:type="gramEnd"/>
            <w:r w:rsidRPr="00C64A32">
              <w:rPr>
                <w:rFonts w:ascii="Arial" w:eastAsia="Times New Roman" w:hAnsi="Arial" w:cs="Arial"/>
                <w:color w:val="000000"/>
                <w:sz w:val="16"/>
                <w:szCs w:val="16"/>
                <w:lang w:eastAsia="ru-RU"/>
              </w:rPr>
              <w:t xml:space="preserve"> которых исчисление и уплата налога осуществляется в соответствии со статьями 227, 227.1 и 228 Налогового кодекса Российской Федерации</w:t>
            </w:r>
          </w:p>
        </w:tc>
        <w:tc>
          <w:tcPr>
            <w:tcW w:w="2620"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17 535,3</w:t>
            </w:r>
          </w:p>
        </w:tc>
        <w:tc>
          <w:tcPr>
            <w:tcW w:w="105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1677,0</w:t>
            </w:r>
          </w:p>
        </w:tc>
        <w:tc>
          <w:tcPr>
            <w:tcW w:w="193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19 212,3</w:t>
            </w:r>
          </w:p>
        </w:tc>
      </w:tr>
      <w:tr w:rsidR="00C64A32" w:rsidRPr="00C64A32" w:rsidTr="00C64A32">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182 106 00000 00 0000 000</w:t>
            </w:r>
          </w:p>
        </w:tc>
        <w:tc>
          <w:tcPr>
            <w:tcW w:w="5660" w:type="dxa"/>
            <w:tcBorders>
              <w:top w:val="nil"/>
              <w:left w:val="nil"/>
              <w:bottom w:val="single" w:sz="4" w:space="0" w:color="auto"/>
              <w:right w:val="single" w:sz="4" w:space="0" w:color="auto"/>
            </w:tcBorders>
            <w:shd w:val="clear" w:color="auto" w:fill="auto"/>
            <w:vAlign w:val="center"/>
            <w:hideMark/>
          </w:tcPr>
          <w:p w:rsidR="00C64A32" w:rsidRPr="00C64A32" w:rsidRDefault="00C64A32" w:rsidP="00C64A32">
            <w:pPr>
              <w:spacing w:after="0" w:line="240" w:lineRule="auto"/>
              <w:jc w:val="both"/>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НАЛОГИ НА ИМУЩЕСТВО</w:t>
            </w:r>
          </w:p>
        </w:tc>
        <w:tc>
          <w:tcPr>
            <w:tcW w:w="2620"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367,6</w:t>
            </w:r>
          </w:p>
        </w:tc>
        <w:tc>
          <w:tcPr>
            <w:tcW w:w="105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74,8</w:t>
            </w:r>
          </w:p>
        </w:tc>
        <w:tc>
          <w:tcPr>
            <w:tcW w:w="193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442,4</w:t>
            </w:r>
          </w:p>
        </w:tc>
      </w:tr>
      <w:tr w:rsidR="00C64A32" w:rsidRPr="00C64A32" w:rsidTr="00C64A32">
        <w:trPr>
          <w:trHeight w:val="85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182 106 01030 10 0000 110</w:t>
            </w:r>
          </w:p>
        </w:tc>
        <w:tc>
          <w:tcPr>
            <w:tcW w:w="5660" w:type="dxa"/>
            <w:tcBorders>
              <w:top w:val="nil"/>
              <w:left w:val="nil"/>
              <w:bottom w:val="single" w:sz="4" w:space="0" w:color="auto"/>
              <w:right w:val="single" w:sz="4" w:space="0" w:color="auto"/>
            </w:tcBorders>
            <w:shd w:val="clear" w:color="auto" w:fill="auto"/>
            <w:vAlign w:val="center"/>
            <w:hideMark/>
          </w:tcPr>
          <w:p w:rsidR="00C64A32" w:rsidRPr="00C64A32" w:rsidRDefault="00C64A32" w:rsidP="00C64A32">
            <w:pPr>
              <w:spacing w:after="0" w:line="240" w:lineRule="auto"/>
              <w:jc w:val="both"/>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20"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152,1</w:t>
            </w:r>
          </w:p>
        </w:tc>
        <w:tc>
          <w:tcPr>
            <w:tcW w:w="105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74,8</w:t>
            </w:r>
          </w:p>
        </w:tc>
        <w:tc>
          <w:tcPr>
            <w:tcW w:w="193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226,9</w:t>
            </w:r>
          </w:p>
        </w:tc>
      </w:tr>
      <w:tr w:rsidR="00C64A32" w:rsidRPr="00C64A32" w:rsidTr="00C64A32">
        <w:trPr>
          <w:trHeight w:val="46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182 106 06000 00 0000 110</w:t>
            </w:r>
          </w:p>
        </w:tc>
        <w:tc>
          <w:tcPr>
            <w:tcW w:w="5660" w:type="dxa"/>
            <w:tcBorders>
              <w:top w:val="nil"/>
              <w:left w:val="nil"/>
              <w:bottom w:val="single" w:sz="4" w:space="0" w:color="auto"/>
              <w:right w:val="single" w:sz="4" w:space="0" w:color="auto"/>
            </w:tcBorders>
            <w:shd w:val="clear" w:color="auto" w:fill="auto"/>
            <w:vAlign w:val="center"/>
            <w:hideMark/>
          </w:tcPr>
          <w:p w:rsidR="00C64A32" w:rsidRPr="00C64A32" w:rsidRDefault="00C64A32" w:rsidP="00C64A32">
            <w:pPr>
              <w:spacing w:after="0" w:line="240" w:lineRule="auto"/>
              <w:jc w:val="both"/>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ЗЕМЕЛЬНЫЙ НАЛОГ</w:t>
            </w:r>
          </w:p>
        </w:tc>
        <w:tc>
          <w:tcPr>
            <w:tcW w:w="2620"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215,5</w:t>
            </w:r>
          </w:p>
        </w:tc>
        <w:tc>
          <w:tcPr>
            <w:tcW w:w="105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0,0</w:t>
            </w:r>
          </w:p>
        </w:tc>
        <w:tc>
          <w:tcPr>
            <w:tcW w:w="193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215,5</w:t>
            </w:r>
          </w:p>
        </w:tc>
      </w:tr>
      <w:tr w:rsidR="00C64A32" w:rsidRPr="00C64A32" w:rsidTr="00C64A32">
        <w:trPr>
          <w:trHeight w:val="112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182 106 06033 10 0000 110</w:t>
            </w:r>
          </w:p>
        </w:tc>
        <w:tc>
          <w:tcPr>
            <w:tcW w:w="5660" w:type="dxa"/>
            <w:tcBorders>
              <w:top w:val="nil"/>
              <w:left w:val="nil"/>
              <w:bottom w:val="single" w:sz="4" w:space="0" w:color="auto"/>
              <w:right w:val="single" w:sz="4" w:space="0" w:color="auto"/>
            </w:tcBorders>
            <w:shd w:val="clear" w:color="auto" w:fill="auto"/>
            <w:vAlign w:val="center"/>
            <w:hideMark/>
          </w:tcPr>
          <w:p w:rsidR="00C64A32" w:rsidRPr="00C64A32" w:rsidRDefault="00C64A32" w:rsidP="00C64A32">
            <w:pPr>
              <w:spacing w:after="0" w:line="240" w:lineRule="auto"/>
              <w:jc w:val="both"/>
              <w:rPr>
                <w:rFonts w:ascii="Arial" w:eastAsia="Times New Roman" w:hAnsi="Arial" w:cs="Arial"/>
                <w:color w:val="000000"/>
                <w:sz w:val="16"/>
                <w:szCs w:val="16"/>
                <w:lang w:eastAsia="ru-RU"/>
              </w:rPr>
            </w:pPr>
            <w:proofErr w:type="gramStart"/>
            <w:r w:rsidRPr="00C64A32">
              <w:rPr>
                <w:rFonts w:ascii="Arial" w:eastAsia="Times New Roman" w:hAnsi="Arial" w:cs="Arial"/>
                <w:color w:val="000000"/>
                <w:sz w:val="16"/>
                <w:szCs w:val="16"/>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620"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200,0</w:t>
            </w:r>
          </w:p>
        </w:tc>
        <w:tc>
          <w:tcPr>
            <w:tcW w:w="105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0,0</w:t>
            </w:r>
          </w:p>
        </w:tc>
        <w:tc>
          <w:tcPr>
            <w:tcW w:w="193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200,0</w:t>
            </w:r>
          </w:p>
        </w:tc>
      </w:tr>
      <w:tr w:rsidR="00C64A32" w:rsidRPr="00C64A32" w:rsidTr="00C64A32">
        <w:trPr>
          <w:trHeight w:val="106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182 106 06043 10 0000 110</w:t>
            </w:r>
          </w:p>
        </w:tc>
        <w:tc>
          <w:tcPr>
            <w:tcW w:w="5660" w:type="dxa"/>
            <w:tcBorders>
              <w:top w:val="nil"/>
              <w:left w:val="nil"/>
              <w:bottom w:val="single" w:sz="4" w:space="0" w:color="auto"/>
              <w:right w:val="single" w:sz="4" w:space="0" w:color="auto"/>
            </w:tcBorders>
            <w:shd w:val="clear" w:color="auto" w:fill="auto"/>
            <w:vAlign w:val="center"/>
            <w:hideMark/>
          </w:tcPr>
          <w:p w:rsidR="00C64A32" w:rsidRPr="00C64A32" w:rsidRDefault="00C64A32" w:rsidP="00C64A32">
            <w:pPr>
              <w:spacing w:after="0" w:line="240" w:lineRule="auto"/>
              <w:jc w:val="both"/>
              <w:rPr>
                <w:rFonts w:ascii="Arial" w:eastAsia="Times New Roman" w:hAnsi="Arial" w:cs="Arial"/>
                <w:color w:val="000000"/>
                <w:sz w:val="16"/>
                <w:szCs w:val="16"/>
                <w:lang w:eastAsia="ru-RU"/>
              </w:rPr>
            </w:pPr>
            <w:proofErr w:type="gramStart"/>
            <w:r w:rsidRPr="00C64A32">
              <w:rPr>
                <w:rFonts w:ascii="Arial" w:eastAsia="Times New Roman" w:hAnsi="Arial" w:cs="Arial"/>
                <w:color w:val="000000"/>
                <w:sz w:val="16"/>
                <w:szCs w:val="16"/>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620"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15,5</w:t>
            </w:r>
          </w:p>
        </w:tc>
        <w:tc>
          <w:tcPr>
            <w:tcW w:w="105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0,0</w:t>
            </w:r>
          </w:p>
        </w:tc>
        <w:tc>
          <w:tcPr>
            <w:tcW w:w="193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15,5</w:t>
            </w:r>
          </w:p>
        </w:tc>
      </w:tr>
      <w:tr w:rsidR="00C64A32" w:rsidRPr="00C64A32" w:rsidTr="00C64A32">
        <w:trPr>
          <w:trHeight w:val="34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650 108 00000 00 0000 000</w:t>
            </w:r>
          </w:p>
        </w:tc>
        <w:tc>
          <w:tcPr>
            <w:tcW w:w="5660" w:type="dxa"/>
            <w:tcBorders>
              <w:top w:val="nil"/>
              <w:left w:val="nil"/>
              <w:bottom w:val="single" w:sz="4" w:space="0" w:color="auto"/>
              <w:right w:val="single" w:sz="4" w:space="0" w:color="auto"/>
            </w:tcBorders>
            <w:shd w:val="clear" w:color="auto" w:fill="auto"/>
            <w:vAlign w:val="center"/>
            <w:hideMark/>
          </w:tcPr>
          <w:p w:rsidR="00C64A32" w:rsidRPr="00C64A32" w:rsidRDefault="00C64A32" w:rsidP="00C64A32">
            <w:pPr>
              <w:spacing w:after="0" w:line="240" w:lineRule="auto"/>
              <w:jc w:val="both"/>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ГОСУДАРСТВЕННАЯ ПОШЛИНА</w:t>
            </w:r>
          </w:p>
        </w:tc>
        <w:tc>
          <w:tcPr>
            <w:tcW w:w="2620"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63,0</w:t>
            </w:r>
          </w:p>
        </w:tc>
        <w:tc>
          <w:tcPr>
            <w:tcW w:w="105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0,0</w:t>
            </w:r>
          </w:p>
        </w:tc>
        <w:tc>
          <w:tcPr>
            <w:tcW w:w="193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63,0</w:t>
            </w:r>
          </w:p>
        </w:tc>
      </w:tr>
      <w:tr w:rsidR="00C64A32" w:rsidRPr="00C64A32" w:rsidTr="00C64A32">
        <w:trPr>
          <w:trHeight w:val="99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650 108 04020 01 0000 110</w:t>
            </w:r>
          </w:p>
        </w:tc>
        <w:tc>
          <w:tcPr>
            <w:tcW w:w="5660" w:type="dxa"/>
            <w:tcBorders>
              <w:top w:val="nil"/>
              <w:left w:val="nil"/>
              <w:bottom w:val="single" w:sz="4" w:space="0" w:color="auto"/>
              <w:right w:val="single" w:sz="4" w:space="0" w:color="auto"/>
            </w:tcBorders>
            <w:shd w:val="clear" w:color="auto" w:fill="auto"/>
            <w:vAlign w:val="center"/>
            <w:hideMark/>
          </w:tcPr>
          <w:p w:rsidR="00C64A32" w:rsidRPr="00C64A32" w:rsidRDefault="00C64A32" w:rsidP="00C64A32">
            <w:pPr>
              <w:spacing w:after="0" w:line="240" w:lineRule="auto"/>
              <w:jc w:val="both"/>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620"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63,0</w:t>
            </w:r>
          </w:p>
        </w:tc>
        <w:tc>
          <w:tcPr>
            <w:tcW w:w="105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0,0</w:t>
            </w:r>
          </w:p>
        </w:tc>
        <w:tc>
          <w:tcPr>
            <w:tcW w:w="193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63,0</w:t>
            </w:r>
          </w:p>
        </w:tc>
      </w:tr>
      <w:tr w:rsidR="00C64A32" w:rsidRPr="00C64A32" w:rsidTr="00C64A32">
        <w:trPr>
          <w:trHeight w:val="85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lastRenderedPageBreak/>
              <w:t>000 111 00000 00 0000 000</w:t>
            </w:r>
          </w:p>
        </w:tc>
        <w:tc>
          <w:tcPr>
            <w:tcW w:w="5660" w:type="dxa"/>
            <w:tcBorders>
              <w:top w:val="nil"/>
              <w:left w:val="nil"/>
              <w:bottom w:val="single" w:sz="4" w:space="0" w:color="auto"/>
              <w:right w:val="single" w:sz="4" w:space="0" w:color="auto"/>
            </w:tcBorders>
            <w:shd w:val="clear" w:color="auto" w:fill="auto"/>
            <w:vAlign w:val="center"/>
            <w:hideMark/>
          </w:tcPr>
          <w:p w:rsidR="00C64A32" w:rsidRPr="00C64A32" w:rsidRDefault="00C64A32" w:rsidP="00C64A32">
            <w:pPr>
              <w:spacing w:after="0" w:line="240" w:lineRule="auto"/>
              <w:jc w:val="both"/>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ДОХОДЫ ОТ ИСПОЛЬЗОВАНИЯ ИМУЩЕСТВА, НАХОДЯЩЕГОСЯ В ГОСУДАРСТВЕННОЙ И МУНИЦИПАЛЬНОЙ СОБСТВЕННОСТИ</w:t>
            </w:r>
          </w:p>
        </w:tc>
        <w:tc>
          <w:tcPr>
            <w:tcW w:w="2620"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1 367,2</w:t>
            </w:r>
          </w:p>
        </w:tc>
        <w:tc>
          <w:tcPr>
            <w:tcW w:w="105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1 010,0</w:t>
            </w:r>
          </w:p>
        </w:tc>
        <w:tc>
          <w:tcPr>
            <w:tcW w:w="193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2 377,2</w:t>
            </w:r>
          </w:p>
        </w:tc>
      </w:tr>
      <w:tr w:rsidR="00C64A32" w:rsidRPr="00C64A32" w:rsidTr="00C64A32">
        <w:trPr>
          <w:trHeight w:val="9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650 111 01050 10 0000 120</w:t>
            </w:r>
          </w:p>
        </w:tc>
        <w:tc>
          <w:tcPr>
            <w:tcW w:w="5660" w:type="dxa"/>
            <w:tcBorders>
              <w:top w:val="nil"/>
              <w:left w:val="nil"/>
              <w:bottom w:val="single" w:sz="4" w:space="0" w:color="auto"/>
              <w:right w:val="single" w:sz="4" w:space="0" w:color="auto"/>
            </w:tcBorders>
            <w:shd w:val="clear" w:color="auto" w:fill="auto"/>
            <w:vAlign w:val="center"/>
            <w:hideMark/>
          </w:tcPr>
          <w:p w:rsidR="00C64A32" w:rsidRPr="00C64A32" w:rsidRDefault="00C64A32" w:rsidP="00C64A32">
            <w:pPr>
              <w:spacing w:after="0" w:line="240" w:lineRule="auto"/>
              <w:jc w:val="both"/>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2620"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0,0</w:t>
            </w:r>
          </w:p>
        </w:tc>
        <w:tc>
          <w:tcPr>
            <w:tcW w:w="105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0,0</w:t>
            </w:r>
          </w:p>
        </w:tc>
        <w:tc>
          <w:tcPr>
            <w:tcW w:w="193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0,0</w:t>
            </w:r>
          </w:p>
        </w:tc>
      </w:tr>
      <w:tr w:rsidR="00C64A32" w:rsidRPr="00C64A32" w:rsidTr="00C64A32">
        <w:trPr>
          <w:trHeight w:val="109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650 111 05035 10 0000 120</w:t>
            </w:r>
          </w:p>
        </w:tc>
        <w:tc>
          <w:tcPr>
            <w:tcW w:w="5660" w:type="dxa"/>
            <w:tcBorders>
              <w:top w:val="nil"/>
              <w:left w:val="nil"/>
              <w:bottom w:val="single" w:sz="4" w:space="0" w:color="auto"/>
              <w:right w:val="single" w:sz="4" w:space="0" w:color="auto"/>
            </w:tcBorders>
            <w:shd w:val="clear" w:color="auto" w:fill="auto"/>
            <w:vAlign w:val="center"/>
            <w:hideMark/>
          </w:tcPr>
          <w:p w:rsidR="00C64A32" w:rsidRPr="00C64A32" w:rsidRDefault="00C64A32" w:rsidP="00C64A32">
            <w:pPr>
              <w:spacing w:after="0" w:line="240" w:lineRule="auto"/>
              <w:jc w:val="both"/>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620"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1 000,0</w:t>
            </w:r>
          </w:p>
        </w:tc>
        <w:tc>
          <w:tcPr>
            <w:tcW w:w="105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1010,0</w:t>
            </w:r>
          </w:p>
        </w:tc>
        <w:tc>
          <w:tcPr>
            <w:tcW w:w="193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2 010,0</w:t>
            </w:r>
          </w:p>
        </w:tc>
      </w:tr>
      <w:tr w:rsidR="00C64A32" w:rsidRPr="00C64A32" w:rsidTr="00C64A32">
        <w:trPr>
          <w:trHeight w:val="130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650 111 09045 10 0000 120</w:t>
            </w:r>
          </w:p>
        </w:tc>
        <w:tc>
          <w:tcPr>
            <w:tcW w:w="5660" w:type="dxa"/>
            <w:tcBorders>
              <w:top w:val="nil"/>
              <w:left w:val="nil"/>
              <w:bottom w:val="single" w:sz="4" w:space="0" w:color="auto"/>
              <w:right w:val="single" w:sz="4" w:space="0" w:color="auto"/>
            </w:tcBorders>
            <w:shd w:val="clear" w:color="auto" w:fill="auto"/>
            <w:vAlign w:val="center"/>
            <w:hideMark/>
          </w:tcPr>
          <w:p w:rsidR="00C64A32" w:rsidRPr="00C64A32" w:rsidRDefault="00C64A32" w:rsidP="00C64A32">
            <w:pPr>
              <w:spacing w:after="0" w:line="240" w:lineRule="auto"/>
              <w:jc w:val="both"/>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20"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367,2</w:t>
            </w:r>
          </w:p>
        </w:tc>
        <w:tc>
          <w:tcPr>
            <w:tcW w:w="105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0,0</w:t>
            </w:r>
          </w:p>
        </w:tc>
        <w:tc>
          <w:tcPr>
            <w:tcW w:w="193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367,2</w:t>
            </w:r>
          </w:p>
        </w:tc>
      </w:tr>
      <w:tr w:rsidR="00C64A32" w:rsidRPr="00C64A32" w:rsidTr="00C64A32">
        <w:trPr>
          <w:trHeight w:val="57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000 115 00000 00 0000 000</w:t>
            </w:r>
          </w:p>
        </w:tc>
        <w:tc>
          <w:tcPr>
            <w:tcW w:w="5660" w:type="dxa"/>
            <w:tcBorders>
              <w:top w:val="nil"/>
              <w:left w:val="nil"/>
              <w:bottom w:val="single" w:sz="4" w:space="0" w:color="auto"/>
              <w:right w:val="single" w:sz="4" w:space="0" w:color="auto"/>
            </w:tcBorders>
            <w:shd w:val="clear" w:color="auto" w:fill="auto"/>
            <w:vAlign w:val="center"/>
            <w:hideMark/>
          </w:tcPr>
          <w:p w:rsidR="00C64A32" w:rsidRPr="00C64A32" w:rsidRDefault="00C64A32" w:rsidP="00C64A32">
            <w:pPr>
              <w:spacing w:after="0" w:line="240" w:lineRule="auto"/>
              <w:jc w:val="both"/>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АДМИНИСТРАТИВНЫЕ ПЛАТЕЖИ И СБОРЫ</w:t>
            </w:r>
          </w:p>
        </w:tc>
        <w:tc>
          <w:tcPr>
            <w:tcW w:w="2620"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0,0</w:t>
            </w:r>
          </w:p>
        </w:tc>
        <w:tc>
          <w:tcPr>
            <w:tcW w:w="105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7,0</w:t>
            </w:r>
          </w:p>
        </w:tc>
        <w:tc>
          <w:tcPr>
            <w:tcW w:w="193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7,0</w:t>
            </w:r>
          </w:p>
        </w:tc>
      </w:tr>
      <w:tr w:rsidR="00C64A32" w:rsidRPr="00C64A32" w:rsidTr="00C64A32">
        <w:trPr>
          <w:trHeight w:val="70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650 115 02050 10 0000 140</w:t>
            </w:r>
          </w:p>
        </w:tc>
        <w:tc>
          <w:tcPr>
            <w:tcW w:w="5660" w:type="dxa"/>
            <w:tcBorders>
              <w:top w:val="nil"/>
              <w:left w:val="nil"/>
              <w:bottom w:val="single" w:sz="4" w:space="0" w:color="auto"/>
              <w:right w:val="single" w:sz="4" w:space="0" w:color="auto"/>
            </w:tcBorders>
            <w:shd w:val="clear" w:color="auto" w:fill="auto"/>
            <w:vAlign w:val="center"/>
            <w:hideMark/>
          </w:tcPr>
          <w:p w:rsidR="00C64A32" w:rsidRPr="00C64A32" w:rsidRDefault="00C64A32" w:rsidP="00C64A32">
            <w:pPr>
              <w:spacing w:after="0" w:line="240" w:lineRule="auto"/>
              <w:jc w:val="both"/>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Платежи, взимаемые органами местного самоуправления (организациями) сельских поселений за выполнение определенных функций</w:t>
            </w:r>
          </w:p>
        </w:tc>
        <w:tc>
          <w:tcPr>
            <w:tcW w:w="2620"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0,0</w:t>
            </w:r>
          </w:p>
        </w:tc>
        <w:tc>
          <w:tcPr>
            <w:tcW w:w="105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7,0</w:t>
            </w:r>
          </w:p>
        </w:tc>
        <w:tc>
          <w:tcPr>
            <w:tcW w:w="193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7,0</w:t>
            </w:r>
          </w:p>
        </w:tc>
      </w:tr>
      <w:tr w:rsidR="00C64A32" w:rsidRPr="00C64A32" w:rsidTr="00C64A32">
        <w:trPr>
          <w:trHeight w:val="73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Times New Roman" w:eastAsia="Times New Roman" w:hAnsi="Times New Roman" w:cs="Times New Roman"/>
                <w:b/>
                <w:bCs/>
                <w:color w:val="000000"/>
                <w:sz w:val="20"/>
                <w:szCs w:val="20"/>
                <w:lang w:eastAsia="ru-RU"/>
              </w:rPr>
            </w:pPr>
            <w:r w:rsidRPr="00C64A32">
              <w:rPr>
                <w:rFonts w:ascii="Times New Roman" w:eastAsia="Times New Roman" w:hAnsi="Times New Roman" w:cs="Times New Roman"/>
                <w:b/>
                <w:bCs/>
                <w:color w:val="000000"/>
                <w:sz w:val="20"/>
                <w:szCs w:val="20"/>
                <w:lang w:eastAsia="ru-RU"/>
              </w:rPr>
              <w:t>650 113 00000 00 0000 000</w:t>
            </w:r>
          </w:p>
        </w:tc>
        <w:tc>
          <w:tcPr>
            <w:tcW w:w="5660" w:type="dxa"/>
            <w:tcBorders>
              <w:top w:val="nil"/>
              <w:left w:val="nil"/>
              <w:bottom w:val="single" w:sz="4" w:space="0" w:color="auto"/>
              <w:right w:val="single" w:sz="4" w:space="0" w:color="auto"/>
            </w:tcBorders>
            <w:shd w:val="clear" w:color="auto" w:fill="auto"/>
            <w:vAlign w:val="center"/>
            <w:hideMark/>
          </w:tcPr>
          <w:p w:rsidR="00C64A32" w:rsidRPr="00C64A32" w:rsidRDefault="00C64A32" w:rsidP="00C64A32">
            <w:pPr>
              <w:spacing w:after="0" w:line="240" w:lineRule="auto"/>
              <w:jc w:val="both"/>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ПРОЧИЕ ДОХОДЫ ОТ ОКАЗАНИЯ ПЛАТНЫХ УСЛУГ (РАБОТ) ПОЛУЧАТЕЛЯМИ СРЕДСТВ БЮДЖЕТОВ СЕЛЬСКИХ ПОСЕЛЕНИЙ</w:t>
            </w:r>
          </w:p>
        </w:tc>
        <w:tc>
          <w:tcPr>
            <w:tcW w:w="2620"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0,0</w:t>
            </w:r>
          </w:p>
        </w:tc>
        <w:tc>
          <w:tcPr>
            <w:tcW w:w="105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2,9</w:t>
            </w:r>
          </w:p>
        </w:tc>
        <w:tc>
          <w:tcPr>
            <w:tcW w:w="193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2,9</w:t>
            </w:r>
          </w:p>
        </w:tc>
      </w:tr>
      <w:tr w:rsidR="00C64A32" w:rsidRPr="00C64A32" w:rsidTr="00C64A32">
        <w:trPr>
          <w:trHeight w:val="45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Times New Roman" w:eastAsia="Times New Roman" w:hAnsi="Times New Roman" w:cs="Times New Roman"/>
                <w:color w:val="000000"/>
                <w:sz w:val="20"/>
                <w:szCs w:val="20"/>
                <w:lang w:eastAsia="ru-RU"/>
              </w:rPr>
            </w:pPr>
            <w:r w:rsidRPr="00C64A32">
              <w:rPr>
                <w:rFonts w:ascii="Times New Roman" w:eastAsia="Times New Roman" w:hAnsi="Times New Roman" w:cs="Times New Roman"/>
                <w:color w:val="000000"/>
                <w:sz w:val="20"/>
                <w:szCs w:val="20"/>
                <w:lang w:eastAsia="ru-RU"/>
              </w:rPr>
              <w:t>650 113 02995 10 0000 130</w:t>
            </w:r>
          </w:p>
        </w:tc>
        <w:tc>
          <w:tcPr>
            <w:tcW w:w="5660" w:type="dxa"/>
            <w:tcBorders>
              <w:top w:val="nil"/>
              <w:left w:val="nil"/>
              <w:bottom w:val="single" w:sz="4" w:space="0" w:color="auto"/>
              <w:right w:val="single" w:sz="4" w:space="0" w:color="auto"/>
            </w:tcBorders>
            <w:shd w:val="clear" w:color="auto" w:fill="auto"/>
            <w:vAlign w:val="center"/>
            <w:hideMark/>
          </w:tcPr>
          <w:p w:rsidR="00C64A32" w:rsidRPr="00C64A32" w:rsidRDefault="00C64A32" w:rsidP="00C64A32">
            <w:pPr>
              <w:spacing w:after="0" w:line="240" w:lineRule="auto"/>
              <w:jc w:val="both"/>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Прочие доходы от компенсации затрат бюджетов сельских поселений</w:t>
            </w:r>
          </w:p>
        </w:tc>
        <w:tc>
          <w:tcPr>
            <w:tcW w:w="2620"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0,0</w:t>
            </w:r>
          </w:p>
        </w:tc>
        <w:tc>
          <w:tcPr>
            <w:tcW w:w="105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2,9</w:t>
            </w:r>
          </w:p>
        </w:tc>
        <w:tc>
          <w:tcPr>
            <w:tcW w:w="193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2,9</w:t>
            </w:r>
          </w:p>
        </w:tc>
      </w:tr>
      <w:tr w:rsidR="00C64A32" w:rsidRPr="00C64A32" w:rsidTr="00C64A32">
        <w:trPr>
          <w:trHeight w:val="36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650 200 00000 00 0000 000</w:t>
            </w:r>
          </w:p>
        </w:tc>
        <w:tc>
          <w:tcPr>
            <w:tcW w:w="5660" w:type="dxa"/>
            <w:tcBorders>
              <w:top w:val="nil"/>
              <w:left w:val="nil"/>
              <w:bottom w:val="single" w:sz="4" w:space="0" w:color="auto"/>
              <w:right w:val="single" w:sz="4" w:space="0" w:color="auto"/>
            </w:tcBorders>
            <w:shd w:val="clear" w:color="auto" w:fill="auto"/>
            <w:vAlign w:val="center"/>
            <w:hideMark/>
          </w:tcPr>
          <w:p w:rsidR="00C64A32" w:rsidRPr="00C64A32" w:rsidRDefault="00C64A32" w:rsidP="00C64A32">
            <w:pPr>
              <w:spacing w:after="0" w:line="240" w:lineRule="auto"/>
              <w:jc w:val="both"/>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БЕЗВОЗМЕЗДНЫЕ ПОСТУПЛЕНИЯ</w:t>
            </w:r>
          </w:p>
        </w:tc>
        <w:tc>
          <w:tcPr>
            <w:tcW w:w="2620"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9 702,7</w:t>
            </w:r>
          </w:p>
        </w:tc>
        <w:tc>
          <w:tcPr>
            <w:tcW w:w="105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0,0</w:t>
            </w:r>
          </w:p>
        </w:tc>
        <w:tc>
          <w:tcPr>
            <w:tcW w:w="193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9 702,7</w:t>
            </w:r>
          </w:p>
        </w:tc>
      </w:tr>
      <w:tr w:rsidR="00C64A32" w:rsidRPr="00C64A32" w:rsidTr="00C64A32">
        <w:trPr>
          <w:trHeight w:val="84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000 202 10000 00 0000 150</w:t>
            </w:r>
          </w:p>
        </w:tc>
        <w:tc>
          <w:tcPr>
            <w:tcW w:w="5660" w:type="dxa"/>
            <w:tcBorders>
              <w:top w:val="nil"/>
              <w:left w:val="nil"/>
              <w:bottom w:val="single" w:sz="4" w:space="0" w:color="auto"/>
              <w:right w:val="single" w:sz="4" w:space="0" w:color="auto"/>
            </w:tcBorders>
            <w:shd w:val="clear" w:color="auto" w:fill="auto"/>
            <w:vAlign w:val="center"/>
            <w:hideMark/>
          </w:tcPr>
          <w:p w:rsidR="00C64A32" w:rsidRPr="00C64A32" w:rsidRDefault="00C64A32" w:rsidP="00C64A32">
            <w:pPr>
              <w:spacing w:after="0" w:line="240" w:lineRule="auto"/>
              <w:jc w:val="both"/>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Дотации бюджетам субъектов Российской Федерации и муниципальных образований</w:t>
            </w:r>
          </w:p>
        </w:tc>
        <w:tc>
          <w:tcPr>
            <w:tcW w:w="2620"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6 424,0</w:t>
            </w:r>
          </w:p>
        </w:tc>
        <w:tc>
          <w:tcPr>
            <w:tcW w:w="105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0,0</w:t>
            </w:r>
          </w:p>
        </w:tc>
        <w:tc>
          <w:tcPr>
            <w:tcW w:w="193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6 424,0</w:t>
            </w:r>
          </w:p>
        </w:tc>
      </w:tr>
      <w:tr w:rsidR="00C64A32" w:rsidRPr="00C64A32" w:rsidTr="00C64A32">
        <w:trPr>
          <w:trHeight w:val="73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650 202 15001 10 0000 150</w:t>
            </w:r>
          </w:p>
        </w:tc>
        <w:tc>
          <w:tcPr>
            <w:tcW w:w="5660" w:type="dxa"/>
            <w:tcBorders>
              <w:top w:val="nil"/>
              <w:left w:val="nil"/>
              <w:bottom w:val="single" w:sz="4" w:space="0" w:color="auto"/>
              <w:right w:val="single" w:sz="4" w:space="0" w:color="auto"/>
            </w:tcBorders>
            <w:shd w:val="clear" w:color="auto" w:fill="auto"/>
            <w:vAlign w:val="center"/>
            <w:hideMark/>
          </w:tcPr>
          <w:p w:rsidR="00C64A32" w:rsidRPr="00C64A32" w:rsidRDefault="00C64A32" w:rsidP="00C64A32">
            <w:pPr>
              <w:spacing w:after="0" w:line="240" w:lineRule="auto"/>
              <w:jc w:val="both"/>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Дотации бюджетам сельских поселений на выравнивание бюджетной обеспеченности</w:t>
            </w:r>
          </w:p>
        </w:tc>
        <w:tc>
          <w:tcPr>
            <w:tcW w:w="2620"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6 424,0</w:t>
            </w:r>
          </w:p>
        </w:tc>
        <w:tc>
          <w:tcPr>
            <w:tcW w:w="105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0,0</w:t>
            </w:r>
          </w:p>
        </w:tc>
        <w:tc>
          <w:tcPr>
            <w:tcW w:w="193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6 424,0</w:t>
            </w:r>
          </w:p>
        </w:tc>
      </w:tr>
      <w:tr w:rsidR="00C64A32" w:rsidRPr="00C64A32" w:rsidTr="00C64A32">
        <w:trPr>
          <w:trHeight w:val="61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lastRenderedPageBreak/>
              <w:t>000 202 30000 00 0000 150</w:t>
            </w:r>
          </w:p>
        </w:tc>
        <w:tc>
          <w:tcPr>
            <w:tcW w:w="5660" w:type="dxa"/>
            <w:tcBorders>
              <w:top w:val="nil"/>
              <w:left w:val="nil"/>
              <w:bottom w:val="single" w:sz="4" w:space="0" w:color="auto"/>
              <w:right w:val="single" w:sz="4" w:space="0" w:color="auto"/>
            </w:tcBorders>
            <w:shd w:val="clear" w:color="auto" w:fill="auto"/>
            <w:vAlign w:val="center"/>
            <w:hideMark/>
          </w:tcPr>
          <w:p w:rsidR="00C64A32" w:rsidRPr="00C64A32" w:rsidRDefault="00C64A32" w:rsidP="00C64A32">
            <w:pPr>
              <w:spacing w:after="0" w:line="240" w:lineRule="auto"/>
              <w:jc w:val="both"/>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Субвенции бюджетам субъектов Российской Федерации и муниципальных образований</w:t>
            </w:r>
          </w:p>
        </w:tc>
        <w:tc>
          <w:tcPr>
            <w:tcW w:w="2620"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508,9</w:t>
            </w:r>
          </w:p>
        </w:tc>
        <w:tc>
          <w:tcPr>
            <w:tcW w:w="105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0,0</w:t>
            </w:r>
          </w:p>
        </w:tc>
        <w:tc>
          <w:tcPr>
            <w:tcW w:w="193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508,9</w:t>
            </w:r>
          </w:p>
        </w:tc>
      </w:tr>
      <w:tr w:rsidR="00C64A32" w:rsidRPr="00C64A32" w:rsidTr="00C64A32">
        <w:trPr>
          <w:trHeight w:val="61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 xml:space="preserve">650 202 30024 10 0000 150 </w:t>
            </w:r>
          </w:p>
        </w:tc>
        <w:tc>
          <w:tcPr>
            <w:tcW w:w="5660" w:type="dxa"/>
            <w:tcBorders>
              <w:top w:val="nil"/>
              <w:left w:val="nil"/>
              <w:bottom w:val="single" w:sz="4" w:space="0" w:color="auto"/>
              <w:right w:val="single" w:sz="4" w:space="0" w:color="auto"/>
            </w:tcBorders>
            <w:shd w:val="clear" w:color="auto" w:fill="auto"/>
            <w:vAlign w:val="center"/>
            <w:hideMark/>
          </w:tcPr>
          <w:p w:rsidR="00C64A32" w:rsidRPr="00C64A32" w:rsidRDefault="00C64A32" w:rsidP="00C64A32">
            <w:pPr>
              <w:spacing w:after="0" w:line="240" w:lineRule="auto"/>
              <w:jc w:val="both"/>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Субвенции бюджетам сельских поселений на выполнение передаваемых полномочий субъектов РФ</w:t>
            </w:r>
          </w:p>
        </w:tc>
        <w:tc>
          <w:tcPr>
            <w:tcW w:w="2620"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1,4</w:t>
            </w:r>
          </w:p>
        </w:tc>
        <w:tc>
          <w:tcPr>
            <w:tcW w:w="105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0,0</w:t>
            </w:r>
          </w:p>
        </w:tc>
        <w:tc>
          <w:tcPr>
            <w:tcW w:w="193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1,4</w:t>
            </w:r>
          </w:p>
        </w:tc>
      </w:tr>
      <w:tr w:rsidR="00C64A32" w:rsidRPr="00C64A32" w:rsidTr="00C64A32">
        <w:trPr>
          <w:trHeight w:val="46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650 202 35930 10 0000 150</w:t>
            </w:r>
          </w:p>
        </w:tc>
        <w:tc>
          <w:tcPr>
            <w:tcW w:w="5660" w:type="dxa"/>
            <w:tcBorders>
              <w:top w:val="nil"/>
              <w:left w:val="nil"/>
              <w:bottom w:val="single" w:sz="4" w:space="0" w:color="auto"/>
              <w:right w:val="single" w:sz="4" w:space="0" w:color="auto"/>
            </w:tcBorders>
            <w:shd w:val="clear" w:color="auto" w:fill="auto"/>
            <w:vAlign w:val="center"/>
            <w:hideMark/>
          </w:tcPr>
          <w:p w:rsidR="00C64A32" w:rsidRPr="00C64A32" w:rsidRDefault="00C64A32" w:rsidP="00C64A32">
            <w:pPr>
              <w:spacing w:after="0" w:line="240" w:lineRule="auto"/>
              <w:jc w:val="both"/>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 xml:space="preserve">Субвенции бюджетам сельских поселений на государственную регистрацию актов гражданского состояния </w:t>
            </w:r>
          </w:p>
        </w:tc>
        <w:tc>
          <w:tcPr>
            <w:tcW w:w="2620"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72,0</w:t>
            </w:r>
          </w:p>
        </w:tc>
        <w:tc>
          <w:tcPr>
            <w:tcW w:w="105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0,0</w:t>
            </w:r>
          </w:p>
        </w:tc>
        <w:tc>
          <w:tcPr>
            <w:tcW w:w="193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72,0</w:t>
            </w:r>
          </w:p>
        </w:tc>
      </w:tr>
      <w:tr w:rsidR="00C64A32" w:rsidRPr="00C64A32" w:rsidTr="00C64A32">
        <w:trPr>
          <w:trHeight w:val="78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650 202 35118 10 0000 150</w:t>
            </w:r>
          </w:p>
        </w:tc>
        <w:tc>
          <w:tcPr>
            <w:tcW w:w="5660" w:type="dxa"/>
            <w:tcBorders>
              <w:top w:val="nil"/>
              <w:left w:val="nil"/>
              <w:bottom w:val="single" w:sz="4" w:space="0" w:color="auto"/>
              <w:right w:val="single" w:sz="4" w:space="0" w:color="auto"/>
            </w:tcBorders>
            <w:shd w:val="clear" w:color="auto" w:fill="auto"/>
            <w:vAlign w:val="center"/>
            <w:hideMark/>
          </w:tcPr>
          <w:p w:rsidR="00C64A32" w:rsidRPr="00C64A32" w:rsidRDefault="00C64A32" w:rsidP="00C64A32">
            <w:pPr>
              <w:spacing w:after="0" w:line="240" w:lineRule="auto"/>
              <w:jc w:val="both"/>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2620"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435,5</w:t>
            </w:r>
          </w:p>
        </w:tc>
        <w:tc>
          <w:tcPr>
            <w:tcW w:w="105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0,0</w:t>
            </w:r>
          </w:p>
        </w:tc>
        <w:tc>
          <w:tcPr>
            <w:tcW w:w="193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435,5</w:t>
            </w:r>
          </w:p>
        </w:tc>
      </w:tr>
      <w:tr w:rsidR="00C64A32" w:rsidRPr="00C64A32" w:rsidTr="00C64A32">
        <w:trPr>
          <w:trHeight w:val="49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000 202 40000 00 0000 150</w:t>
            </w:r>
          </w:p>
        </w:tc>
        <w:tc>
          <w:tcPr>
            <w:tcW w:w="5660" w:type="dxa"/>
            <w:tcBorders>
              <w:top w:val="nil"/>
              <w:left w:val="nil"/>
              <w:bottom w:val="single" w:sz="4" w:space="0" w:color="auto"/>
              <w:right w:val="single" w:sz="4" w:space="0" w:color="auto"/>
            </w:tcBorders>
            <w:shd w:val="clear" w:color="auto" w:fill="auto"/>
            <w:vAlign w:val="center"/>
            <w:hideMark/>
          </w:tcPr>
          <w:p w:rsidR="00C64A32" w:rsidRPr="00C64A32" w:rsidRDefault="00C64A32" w:rsidP="00C64A32">
            <w:pPr>
              <w:spacing w:after="0" w:line="240" w:lineRule="auto"/>
              <w:jc w:val="both"/>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Иные межбюджетные трансферты</w:t>
            </w:r>
          </w:p>
        </w:tc>
        <w:tc>
          <w:tcPr>
            <w:tcW w:w="2620"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2 769,8</w:t>
            </w:r>
          </w:p>
        </w:tc>
        <w:tc>
          <w:tcPr>
            <w:tcW w:w="105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0,0</w:t>
            </w:r>
          </w:p>
        </w:tc>
        <w:tc>
          <w:tcPr>
            <w:tcW w:w="193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2 769,8</w:t>
            </w:r>
          </w:p>
        </w:tc>
      </w:tr>
      <w:tr w:rsidR="00C64A32" w:rsidRPr="00C64A32" w:rsidTr="00C64A32">
        <w:trPr>
          <w:trHeight w:val="75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650 202 49999 10 0000 150</w:t>
            </w:r>
          </w:p>
        </w:tc>
        <w:tc>
          <w:tcPr>
            <w:tcW w:w="5660" w:type="dxa"/>
            <w:tcBorders>
              <w:top w:val="nil"/>
              <w:left w:val="nil"/>
              <w:bottom w:val="single" w:sz="4" w:space="0" w:color="auto"/>
              <w:right w:val="single" w:sz="4" w:space="0" w:color="auto"/>
            </w:tcBorders>
            <w:shd w:val="clear" w:color="auto" w:fill="auto"/>
            <w:vAlign w:val="center"/>
            <w:hideMark/>
          </w:tcPr>
          <w:p w:rsidR="00C64A32" w:rsidRPr="00C64A32" w:rsidRDefault="00C64A32" w:rsidP="00C64A32">
            <w:pPr>
              <w:spacing w:after="0" w:line="240" w:lineRule="auto"/>
              <w:jc w:val="both"/>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Прочие межбюджетные трансферты передаваемые бюджетам сельских поселений</w:t>
            </w:r>
          </w:p>
        </w:tc>
        <w:tc>
          <w:tcPr>
            <w:tcW w:w="2620"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2 769,8</w:t>
            </w:r>
          </w:p>
        </w:tc>
        <w:tc>
          <w:tcPr>
            <w:tcW w:w="105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0,0</w:t>
            </w:r>
          </w:p>
        </w:tc>
        <w:tc>
          <w:tcPr>
            <w:tcW w:w="193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2 769,8</w:t>
            </w:r>
          </w:p>
        </w:tc>
      </w:tr>
      <w:tr w:rsidR="00C64A32" w:rsidRPr="00C64A32" w:rsidTr="00C64A32">
        <w:trPr>
          <w:trHeight w:val="66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650 207 05030 00 0000 000</w:t>
            </w:r>
          </w:p>
        </w:tc>
        <w:tc>
          <w:tcPr>
            <w:tcW w:w="5660" w:type="dxa"/>
            <w:tcBorders>
              <w:top w:val="nil"/>
              <w:left w:val="nil"/>
              <w:bottom w:val="single" w:sz="4" w:space="0" w:color="auto"/>
              <w:right w:val="single" w:sz="4" w:space="0" w:color="auto"/>
            </w:tcBorders>
            <w:shd w:val="clear" w:color="auto" w:fill="auto"/>
            <w:vAlign w:val="center"/>
            <w:hideMark/>
          </w:tcPr>
          <w:p w:rsidR="00C64A32" w:rsidRPr="00C64A32" w:rsidRDefault="00C64A32" w:rsidP="00C64A32">
            <w:pPr>
              <w:spacing w:after="0" w:line="240" w:lineRule="auto"/>
              <w:jc w:val="both"/>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Прочие безвозмездные поступления в бюджеты сельских поселений</w:t>
            </w:r>
          </w:p>
        </w:tc>
        <w:tc>
          <w:tcPr>
            <w:tcW w:w="2620"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0,0</w:t>
            </w:r>
          </w:p>
        </w:tc>
        <w:tc>
          <w:tcPr>
            <w:tcW w:w="105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0,0</w:t>
            </w:r>
          </w:p>
        </w:tc>
        <w:tc>
          <w:tcPr>
            <w:tcW w:w="193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0,0</w:t>
            </w:r>
          </w:p>
        </w:tc>
      </w:tr>
      <w:tr w:rsidR="00C64A32" w:rsidRPr="00C64A32" w:rsidTr="00C64A32">
        <w:trPr>
          <w:trHeight w:val="69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650 207 05030 10 0000 180</w:t>
            </w:r>
          </w:p>
        </w:tc>
        <w:tc>
          <w:tcPr>
            <w:tcW w:w="5660" w:type="dxa"/>
            <w:tcBorders>
              <w:top w:val="nil"/>
              <w:left w:val="nil"/>
              <w:bottom w:val="single" w:sz="4" w:space="0" w:color="auto"/>
              <w:right w:val="single" w:sz="4" w:space="0" w:color="auto"/>
            </w:tcBorders>
            <w:shd w:val="clear" w:color="auto" w:fill="auto"/>
            <w:vAlign w:val="center"/>
            <w:hideMark/>
          </w:tcPr>
          <w:p w:rsidR="00C64A32" w:rsidRPr="00C64A32" w:rsidRDefault="00C64A32" w:rsidP="00C64A32">
            <w:pPr>
              <w:spacing w:after="0" w:line="240" w:lineRule="auto"/>
              <w:jc w:val="both"/>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Прочие безвозмездные поступления в бюджеты сельских поселений</w:t>
            </w:r>
          </w:p>
        </w:tc>
        <w:tc>
          <w:tcPr>
            <w:tcW w:w="2620"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0,0</w:t>
            </w:r>
          </w:p>
        </w:tc>
        <w:tc>
          <w:tcPr>
            <w:tcW w:w="105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0,0</w:t>
            </w:r>
          </w:p>
        </w:tc>
        <w:tc>
          <w:tcPr>
            <w:tcW w:w="193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color w:val="000000"/>
                <w:sz w:val="16"/>
                <w:szCs w:val="16"/>
                <w:lang w:eastAsia="ru-RU"/>
              </w:rPr>
            </w:pPr>
            <w:r w:rsidRPr="00C64A32">
              <w:rPr>
                <w:rFonts w:ascii="Arial" w:eastAsia="Times New Roman" w:hAnsi="Arial" w:cs="Arial"/>
                <w:color w:val="000000"/>
                <w:sz w:val="16"/>
                <w:szCs w:val="16"/>
                <w:lang w:eastAsia="ru-RU"/>
              </w:rPr>
              <w:t>0,0</w:t>
            </w:r>
          </w:p>
        </w:tc>
      </w:tr>
      <w:tr w:rsidR="00C64A32" w:rsidRPr="00C64A32" w:rsidTr="00C64A32">
        <w:trPr>
          <w:trHeight w:val="22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 </w:t>
            </w:r>
          </w:p>
        </w:tc>
        <w:tc>
          <w:tcPr>
            <w:tcW w:w="5660" w:type="dxa"/>
            <w:tcBorders>
              <w:top w:val="nil"/>
              <w:left w:val="nil"/>
              <w:bottom w:val="single" w:sz="4" w:space="0" w:color="auto"/>
              <w:right w:val="single" w:sz="4" w:space="0" w:color="auto"/>
            </w:tcBorders>
            <w:shd w:val="clear" w:color="auto" w:fill="auto"/>
            <w:vAlign w:val="center"/>
            <w:hideMark/>
          </w:tcPr>
          <w:p w:rsidR="00C64A32" w:rsidRPr="00C64A32" w:rsidRDefault="00C64A32" w:rsidP="00C64A32">
            <w:pPr>
              <w:spacing w:after="0" w:line="240" w:lineRule="auto"/>
              <w:jc w:val="both"/>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Всего доходов:</w:t>
            </w:r>
          </w:p>
        </w:tc>
        <w:tc>
          <w:tcPr>
            <w:tcW w:w="2620"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30 781,6</w:t>
            </w:r>
          </w:p>
        </w:tc>
        <w:tc>
          <w:tcPr>
            <w:tcW w:w="105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2771,7</w:t>
            </w:r>
          </w:p>
        </w:tc>
        <w:tc>
          <w:tcPr>
            <w:tcW w:w="1935" w:type="dxa"/>
            <w:tcBorders>
              <w:top w:val="nil"/>
              <w:left w:val="nil"/>
              <w:bottom w:val="single" w:sz="4" w:space="0" w:color="auto"/>
              <w:right w:val="single" w:sz="4" w:space="0" w:color="auto"/>
            </w:tcBorders>
            <w:shd w:val="clear" w:color="auto" w:fill="auto"/>
            <w:noWrap/>
            <w:vAlign w:val="center"/>
            <w:hideMark/>
          </w:tcPr>
          <w:p w:rsidR="00C64A32" w:rsidRPr="00C64A32" w:rsidRDefault="00C64A32" w:rsidP="00C64A32">
            <w:pPr>
              <w:spacing w:after="0" w:line="240" w:lineRule="auto"/>
              <w:jc w:val="center"/>
              <w:rPr>
                <w:rFonts w:ascii="Arial" w:eastAsia="Times New Roman" w:hAnsi="Arial" w:cs="Arial"/>
                <w:b/>
                <w:bCs/>
                <w:color w:val="000000"/>
                <w:sz w:val="16"/>
                <w:szCs w:val="16"/>
                <w:lang w:eastAsia="ru-RU"/>
              </w:rPr>
            </w:pPr>
            <w:r w:rsidRPr="00C64A32">
              <w:rPr>
                <w:rFonts w:ascii="Arial" w:eastAsia="Times New Roman" w:hAnsi="Arial" w:cs="Arial"/>
                <w:b/>
                <w:bCs/>
                <w:color w:val="000000"/>
                <w:sz w:val="16"/>
                <w:szCs w:val="16"/>
                <w:lang w:eastAsia="ru-RU"/>
              </w:rPr>
              <w:t>33 553,3</w:t>
            </w:r>
          </w:p>
        </w:tc>
      </w:tr>
    </w:tbl>
    <w:p w:rsidR="00C64A32" w:rsidRDefault="00C64A32" w:rsidP="00C64A32">
      <w:pPr>
        <w:shd w:val="clear" w:color="auto" w:fill="FFFFFF"/>
        <w:rPr>
          <w:rFonts w:ascii="Times New Roman" w:hAnsi="Times New Roman" w:cs="Times New Roman"/>
          <w:bCs/>
          <w:sz w:val="26"/>
          <w:szCs w:val="26"/>
        </w:rPr>
      </w:pPr>
    </w:p>
    <w:p w:rsidR="00D41101" w:rsidRDefault="00D41101" w:rsidP="00C64A32">
      <w:pPr>
        <w:shd w:val="clear" w:color="auto" w:fill="FFFFFF"/>
        <w:rPr>
          <w:rFonts w:ascii="Times New Roman" w:hAnsi="Times New Roman" w:cs="Times New Roman"/>
          <w:bCs/>
          <w:sz w:val="26"/>
          <w:szCs w:val="26"/>
        </w:rPr>
      </w:pPr>
    </w:p>
    <w:p w:rsidR="00D41101" w:rsidRDefault="00D41101" w:rsidP="00C64A32">
      <w:pPr>
        <w:shd w:val="clear" w:color="auto" w:fill="FFFFFF"/>
        <w:rPr>
          <w:rFonts w:ascii="Times New Roman" w:hAnsi="Times New Roman" w:cs="Times New Roman"/>
          <w:bCs/>
          <w:sz w:val="26"/>
          <w:szCs w:val="26"/>
        </w:rPr>
      </w:pPr>
    </w:p>
    <w:p w:rsidR="00D41101" w:rsidRDefault="00D41101" w:rsidP="00C64A32">
      <w:pPr>
        <w:shd w:val="clear" w:color="auto" w:fill="FFFFFF"/>
        <w:rPr>
          <w:rFonts w:ascii="Times New Roman" w:hAnsi="Times New Roman" w:cs="Times New Roman"/>
          <w:bCs/>
          <w:sz w:val="26"/>
          <w:szCs w:val="26"/>
        </w:rPr>
      </w:pPr>
    </w:p>
    <w:p w:rsidR="00D41101" w:rsidRDefault="00D41101" w:rsidP="00D41101">
      <w:pPr>
        <w:spacing w:after="0" w:line="240" w:lineRule="auto"/>
        <w:rPr>
          <w:rFonts w:ascii="Arial" w:eastAsia="Times New Roman" w:hAnsi="Arial" w:cs="Arial"/>
          <w:color w:val="000000"/>
          <w:sz w:val="16"/>
          <w:szCs w:val="16"/>
          <w:lang w:eastAsia="ru-RU"/>
        </w:rPr>
        <w:sectPr w:rsidR="00D41101" w:rsidSect="00D41101">
          <w:pgSz w:w="16838" w:h="11906" w:orient="landscape"/>
          <w:pgMar w:top="1559" w:right="1134" w:bottom="992" w:left="1134" w:header="709" w:footer="709" w:gutter="0"/>
          <w:cols w:space="708"/>
          <w:docGrid w:linePitch="360"/>
        </w:sectPr>
      </w:pPr>
    </w:p>
    <w:tbl>
      <w:tblPr>
        <w:tblW w:w="14854" w:type="dxa"/>
        <w:tblInd w:w="93" w:type="dxa"/>
        <w:tblLook w:val="04A0" w:firstRow="1" w:lastRow="0" w:firstColumn="1" w:lastColumn="0" w:noHBand="0" w:noVBand="1"/>
      </w:tblPr>
      <w:tblGrid>
        <w:gridCol w:w="6047"/>
        <w:gridCol w:w="662"/>
        <w:gridCol w:w="639"/>
        <w:gridCol w:w="1363"/>
        <w:gridCol w:w="877"/>
        <w:gridCol w:w="1912"/>
        <w:gridCol w:w="165"/>
        <w:gridCol w:w="1204"/>
        <w:gridCol w:w="1985"/>
      </w:tblGrid>
      <w:tr w:rsidR="00D41101" w:rsidRPr="00D41101" w:rsidTr="00D41101">
        <w:trPr>
          <w:trHeight w:val="502"/>
        </w:trPr>
        <w:tc>
          <w:tcPr>
            <w:tcW w:w="6047"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c>
          <w:tcPr>
            <w:tcW w:w="662"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639"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877"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c>
          <w:tcPr>
            <w:tcW w:w="2077" w:type="dxa"/>
            <w:gridSpan w:val="2"/>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3189" w:type="dxa"/>
            <w:gridSpan w:val="2"/>
            <w:tcBorders>
              <w:top w:val="nil"/>
              <w:left w:val="nil"/>
              <w:bottom w:val="nil"/>
              <w:right w:val="nil"/>
            </w:tcBorders>
            <w:shd w:val="clear" w:color="auto" w:fill="auto"/>
            <w:vAlign w:val="center"/>
            <w:hideMark/>
          </w:tcPr>
          <w:p w:rsidR="00D41101" w:rsidRDefault="00D41101" w:rsidP="00D41101">
            <w:pPr>
              <w:spacing w:after="0" w:line="240" w:lineRule="auto"/>
              <w:jc w:val="right"/>
              <w:rPr>
                <w:rFonts w:ascii="Arial" w:eastAsia="Times New Roman" w:hAnsi="Arial" w:cs="Arial"/>
                <w:color w:val="000000"/>
                <w:sz w:val="16"/>
                <w:szCs w:val="16"/>
                <w:lang w:eastAsia="ru-RU"/>
              </w:rPr>
            </w:pPr>
          </w:p>
          <w:p w:rsidR="00D41101" w:rsidRDefault="00D41101" w:rsidP="00D41101">
            <w:pPr>
              <w:spacing w:after="0" w:line="240" w:lineRule="auto"/>
              <w:jc w:val="right"/>
              <w:rPr>
                <w:rFonts w:ascii="Arial" w:eastAsia="Times New Roman" w:hAnsi="Arial" w:cs="Arial"/>
                <w:color w:val="000000"/>
                <w:sz w:val="16"/>
                <w:szCs w:val="16"/>
                <w:lang w:eastAsia="ru-RU"/>
              </w:rPr>
            </w:pPr>
          </w:p>
          <w:p w:rsidR="00D41101" w:rsidRDefault="00D41101" w:rsidP="00D41101">
            <w:pPr>
              <w:spacing w:after="0" w:line="240" w:lineRule="auto"/>
              <w:jc w:val="right"/>
              <w:rPr>
                <w:rFonts w:ascii="Arial" w:eastAsia="Times New Roman" w:hAnsi="Arial" w:cs="Arial"/>
                <w:color w:val="000000"/>
                <w:sz w:val="16"/>
                <w:szCs w:val="16"/>
                <w:lang w:eastAsia="ru-RU"/>
              </w:rPr>
            </w:pPr>
          </w:p>
          <w:p w:rsidR="00D41101" w:rsidRPr="00D41101" w:rsidRDefault="00D41101" w:rsidP="00D41101">
            <w:pPr>
              <w:spacing w:after="0" w:line="240" w:lineRule="auto"/>
              <w:jc w:val="right"/>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 xml:space="preserve">Приложение 2                                                    к решению Совета депутатов                  сельского поселения </w:t>
            </w:r>
            <w:proofErr w:type="gramStart"/>
            <w:r w:rsidRPr="00D41101">
              <w:rPr>
                <w:rFonts w:ascii="Arial" w:eastAsia="Times New Roman" w:hAnsi="Arial" w:cs="Arial"/>
                <w:color w:val="000000"/>
                <w:sz w:val="16"/>
                <w:szCs w:val="16"/>
                <w:lang w:eastAsia="ru-RU"/>
              </w:rPr>
              <w:t>Светлый</w:t>
            </w:r>
            <w:proofErr w:type="gramEnd"/>
            <w:r w:rsidRPr="00D41101">
              <w:rPr>
                <w:rFonts w:ascii="Arial" w:eastAsia="Times New Roman" w:hAnsi="Arial" w:cs="Arial"/>
                <w:color w:val="000000"/>
                <w:sz w:val="16"/>
                <w:szCs w:val="16"/>
                <w:lang w:eastAsia="ru-RU"/>
              </w:rPr>
              <w:t xml:space="preserve">                от 26.07.2019 №53</w:t>
            </w:r>
          </w:p>
        </w:tc>
      </w:tr>
      <w:tr w:rsidR="00D41101" w:rsidRPr="00D41101" w:rsidTr="00D41101">
        <w:trPr>
          <w:trHeight w:val="111"/>
        </w:trPr>
        <w:tc>
          <w:tcPr>
            <w:tcW w:w="6047"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c>
          <w:tcPr>
            <w:tcW w:w="662"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639"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877"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c>
          <w:tcPr>
            <w:tcW w:w="2077" w:type="dxa"/>
            <w:gridSpan w:val="2"/>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1204"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c>
          <w:tcPr>
            <w:tcW w:w="1985"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r>
      <w:tr w:rsidR="00D41101" w:rsidRPr="00D41101" w:rsidTr="00D41101">
        <w:trPr>
          <w:trHeight w:val="436"/>
        </w:trPr>
        <w:tc>
          <w:tcPr>
            <w:tcW w:w="6047"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c>
          <w:tcPr>
            <w:tcW w:w="662"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639"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2954" w:type="dxa"/>
            <w:gridSpan w:val="3"/>
            <w:tcBorders>
              <w:top w:val="nil"/>
              <w:left w:val="nil"/>
              <w:bottom w:val="nil"/>
              <w:right w:val="nil"/>
            </w:tcBorders>
            <w:shd w:val="clear" w:color="auto" w:fill="auto"/>
            <w:vAlign w:val="center"/>
            <w:hideMark/>
          </w:tcPr>
          <w:p w:rsidR="00D41101" w:rsidRPr="00D41101" w:rsidRDefault="00D41101" w:rsidP="00D41101">
            <w:pPr>
              <w:spacing w:after="0" w:line="240" w:lineRule="auto"/>
              <w:jc w:val="right"/>
              <w:rPr>
                <w:rFonts w:ascii="Arial" w:eastAsia="Times New Roman" w:hAnsi="Arial" w:cs="Arial"/>
                <w:color w:val="000000"/>
                <w:sz w:val="16"/>
                <w:szCs w:val="16"/>
                <w:lang w:eastAsia="ru-RU"/>
              </w:rPr>
            </w:pPr>
          </w:p>
        </w:tc>
        <w:tc>
          <w:tcPr>
            <w:tcW w:w="3189" w:type="dxa"/>
            <w:gridSpan w:val="2"/>
            <w:tcBorders>
              <w:top w:val="nil"/>
              <w:left w:val="nil"/>
              <w:bottom w:val="nil"/>
              <w:right w:val="nil"/>
            </w:tcBorders>
            <w:shd w:val="clear" w:color="auto" w:fill="auto"/>
            <w:vAlign w:val="center"/>
            <w:hideMark/>
          </w:tcPr>
          <w:p w:rsidR="00D41101" w:rsidRPr="00D41101" w:rsidRDefault="00D41101" w:rsidP="00D41101">
            <w:pPr>
              <w:spacing w:after="0" w:line="240" w:lineRule="auto"/>
              <w:jc w:val="right"/>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 xml:space="preserve">Приложение 3                                     к решению Совета депутатов сельского поселения </w:t>
            </w:r>
            <w:proofErr w:type="gramStart"/>
            <w:r w:rsidRPr="00D41101">
              <w:rPr>
                <w:rFonts w:ascii="Arial" w:eastAsia="Times New Roman" w:hAnsi="Arial" w:cs="Arial"/>
                <w:color w:val="000000"/>
                <w:sz w:val="16"/>
                <w:szCs w:val="16"/>
                <w:lang w:eastAsia="ru-RU"/>
              </w:rPr>
              <w:t>Светлый</w:t>
            </w:r>
            <w:proofErr w:type="gramEnd"/>
            <w:r w:rsidRPr="00D41101">
              <w:rPr>
                <w:rFonts w:ascii="Arial" w:eastAsia="Times New Roman" w:hAnsi="Arial" w:cs="Arial"/>
                <w:color w:val="000000"/>
                <w:sz w:val="16"/>
                <w:szCs w:val="16"/>
                <w:lang w:eastAsia="ru-RU"/>
              </w:rPr>
              <w:t xml:space="preserve">         от 24.12.2018 №19</w:t>
            </w:r>
          </w:p>
        </w:tc>
      </w:tr>
      <w:tr w:rsidR="00D41101" w:rsidRPr="00D41101" w:rsidTr="00D41101">
        <w:trPr>
          <w:trHeight w:val="443"/>
        </w:trPr>
        <w:tc>
          <w:tcPr>
            <w:tcW w:w="14854" w:type="dxa"/>
            <w:gridSpan w:val="9"/>
            <w:tcBorders>
              <w:top w:val="nil"/>
              <w:left w:val="nil"/>
              <w:bottom w:val="nil"/>
              <w:right w:val="nil"/>
            </w:tcBorders>
            <w:shd w:val="clear" w:color="auto" w:fill="auto"/>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 xml:space="preserve">Распределение бюджетных ассигнований по разделам, подразделам,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D41101">
              <w:rPr>
                <w:rFonts w:ascii="Arial" w:eastAsia="Times New Roman" w:hAnsi="Arial" w:cs="Arial"/>
                <w:color w:val="000000"/>
                <w:sz w:val="16"/>
                <w:szCs w:val="16"/>
                <w:lang w:eastAsia="ru-RU"/>
              </w:rPr>
              <w:t>видов расходов классификации расходов бюджета сельского поселения</w:t>
            </w:r>
            <w:proofErr w:type="gramEnd"/>
            <w:r w:rsidRPr="00D41101">
              <w:rPr>
                <w:rFonts w:ascii="Arial" w:eastAsia="Times New Roman" w:hAnsi="Arial" w:cs="Arial"/>
                <w:color w:val="000000"/>
                <w:sz w:val="16"/>
                <w:szCs w:val="16"/>
                <w:lang w:eastAsia="ru-RU"/>
              </w:rPr>
              <w:t xml:space="preserve"> Светлый на 2019 год</w:t>
            </w:r>
          </w:p>
        </w:tc>
      </w:tr>
      <w:tr w:rsidR="00D41101" w:rsidRPr="00D41101" w:rsidTr="00D41101">
        <w:trPr>
          <w:trHeight w:val="207"/>
        </w:trPr>
        <w:tc>
          <w:tcPr>
            <w:tcW w:w="6047"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c>
          <w:tcPr>
            <w:tcW w:w="662"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639"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877"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c>
          <w:tcPr>
            <w:tcW w:w="1912"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1368" w:type="dxa"/>
            <w:gridSpan w:val="2"/>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c>
          <w:tcPr>
            <w:tcW w:w="1985"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r>
      <w:tr w:rsidR="00D41101" w:rsidRPr="00D41101" w:rsidTr="00D41101">
        <w:trPr>
          <w:trHeight w:val="111"/>
        </w:trPr>
        <w:tc>
          <w:tcPr>
            <w:tcW w:w="6047"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c>
          <w:tcPr>
            <w:tcW w:w="662"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639"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877"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c>
          <w:tcPr>
            <w:tcW w:w="1912"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1368" w:type="dxa"/>
            <w:gridSpan w:val="2"/>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c>
          <w:tcPr>
            <w:tcW w:w="1985"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roofErr w:type="spellStart"/>
            <w:r w:rsidRPr="00D41101">
              <w:rPr>
                <w:rFonts w:ascii="Arial" w:eastAsia="Times New Roman" w:hAnsi="Arial" w:cs="Arial"/>
                <w:color w:val="000000"/>
                <w:sz w:val="16"/>
                <w:szCs w:val="16"/>
                <w:lang w:eastAsia="ru-RU"/>
              </w:rPr>
              <w:t>тыс</w:t>
            </w:r>
            <w:proofErr w:type="gramStart"/>
            <w:r w:rsidRPr="00D41101">
              <w:rPr>
                <w:rFonts w:ascii="Arial" w:eastAsia="Times New Roman" w:hAnsi="Arial" w:cs="Arial"/>
                <w:color w:val="000000"/>
                <w:sz w:val="16"/>
                <w:szCs w:val="16"/>
                <w:lang w:eastAsia="ru-RU"/>
              </w:rPr>
              <w:t>.р</w:t>
            </w:r>
            <w:proofErr w:type="gramEnd"/>
            <w:r w:rsidRPr="00D41101">
              <w:rPr>
                <w:rFonts w:ascii="Arial" w:eastAsia="Times New Roman" w:hAnsi="Arial" w:cs="Arial"/>
                <w:color w:val="000000"/>
                <w:sz w:val="16"/>
                <w:szCs w:val="16"/>
                <w:lang w:eastAsia="ru-RU"/>
              </w:rPr>
              <w:t>уб</w:t>
            </w:r>
            <w:proofErr w:type="spellEnd"/>
          </w:p>
        </w:tc>
      </w:tr>
      <w:tr w:rsidR="00D41101" w:rsidRPr="00D41101" w:rsidTr="00D41101">
        <w:trPr>
          <w:trHeight w:val="798"/>
        </w:trPr>
        <w:tc>
          <w:tcPr>
            <w:tcW w:w="6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Наименование показателя</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РЗ</w:t>
            </w:r>
          </w:p>
        </w:tc>
        <w:tc>
          <w:tcPr>
            <w:tcW w:w="639" w:type="dxa"/>
            <w:tcBorders>
              <w:top w:val="single" w:sz="4" w:space="0" w:color="auto"/>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proofErr w:type="gramStart"/>
            <w:r w:rsidRPr="00D41101">
              <w:rPr>
                <w:rFonts w:ascii="Arial" w:eastAsia="Times New Roman" w:hAnsi="Arial" w:cs="Arial"/>
                <w:sz w:val="16"/>
                <w:szCs w:val="16"/>
                <w:lang w:eastAsia="ru-RU"/>
              </w:rPr>
              <w:t>ПР</w:t>
            </w:r>
            <w:proofErr w:type="gramEnd"/>
          </w:p>
        </w:tc>
        <w:tc>
          <w:tcPr>
            <w:tcW w:w="1363" w:type="dxa"/>
            <w:tcBorders>
              <w:top w:val="single" w:sz="4" w:space="0" w:color="auto"/>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ЦСР</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ВР</w:t>
            </w:r>
          </w:p>
        </w:tc>
        <w:tc>
          <w:tcPr>
            <w:tcW w:w="1912" w:type="dxa"/>
            <w:tcBorders>
              <w:top w:val="single" w:sz="4" w:space="0" w:color="auto"/>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 xml:space="preserve">Утверждено решением Совета депутатов сельского поселения </w:t>
            </w:r>
            <w:proofErr w:type="gramStart"/>
            <w:r w:rsidRPr="00D41101">
              <w:rPr>
                <w:rFonts w:ascii="Arial" w:eastAsia="Times New Roman" w:hAnsi="Arial" w:cs="Arial"/>
                <w:b/>
                <w:bCs/>
                <w:color w:val="000000"/>
                <w:sz w:val="16"/>
                <w:szCs w:val="16"/>
                <w:lang w:eastAsia="ru-RU"/>
              </w:rPr>
              <w:t>Светлый</w:t>
            </w:r>
            <w:proofErr w:type="gramEnd"/>
            <w:r w:rsidRPr="00D41101">
              <w:rPr>
                <w:rFonts w:ascii="Arial" w:eastAsia="Times New Roman" w:hAnsi="Arial" w:cs="Arial"/>
                <w:b/>
                <w:bCs/>
                <w:color w:val="000000"/>
                <w:sz w:val="16"/>
                <w:szCs w:val="16"/>
                <w:lang w:eastAsia="ru-RU"/>
              </w:rPr>
              <w:t xml:space="preserve"> от 28.06.2019 № 44</w:t>
            </w:r>
          </w:p>
        </w:tc>
        <w:tc>
          <w:tcPr>
            <w:tcW w:w="1368" w:type="dxa"/>
            <w:gridSpan w:val="2"/>
            <w:tcBorders>
              <w:top w:val="single" w:sz="4" w:space="0" w:color="auto"/>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Уточнение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Уточненный план</w:t>
            </w:r>
          </w:p>
        </w:tc>
      </w:tr>
      <w:tr w:rsidR="00D41101" w:rsidRPr="00D41101" w:rsidTr="00D41101">
        <w:trPr>
          <w:trHeight w:val="140"/>
        </w:trPr>
        <w:tc>
          <w:tcPr>
            <w:tcW w:w="6047" w:type="dxa"/>
            <w:tcBorders>
              <w:top w:val="nil"/>
              <w:left w:val="single" w:sz="8" w:space="0" w:color="auto"/>
              <w:bottom w:val="single" w:sz="4" w:space="0" w:color="auto"/>
              <w:right w:val="nil"/>
            </w:tcBorders>
            <w:shd w:val="clear" w:color="000000" w:fill="808080"/>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Общегосударственные вопросы</w:t>
            </w:r>
          </w:p>
        </w:tc>
        <w:tc>
          <w:tcPr>
            <w:tcW w:w="662" w:type="dxa"/>
            <w:tcBorders>
              <w:top w:val="nil"/>
              <w:left w:val="single" w:sz="4" w:space="0" w:color="auto"/>
              <w:bottom w:val="single" w:sz="4" w:space="0" w:color="auto"/>
              <w:right w:val="nil"/>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363" w:type="dxa"/>
            <w:tcBorders>
              <w:top w:val="nil"/>
              <w:left w:val="single" w:sz="4" w:space="0" w:color="auto"/>
              <w:bottom w:val="single" w:sz="4" w:space="0" w:color="auto"/>
              <w:right w:val="nil"/>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877" w:type="dxa"/>
            <w:tcBorders>
              <w:top w:val="nil"/>
              <w:left w:val="single" w:sz="4" w:space="0" w:color="auto"/>
              <w:bottom w:val="single" w:sz="4" w:space="0" w:color="auto"/>
              <w:right w:val="nil"/>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18 234,7</w:t>
            </w:r>
          </w:p>
        </w:tc>
        <w:tc>
          <w:tcPr>
            <w:tcW w:w="1368" w:type="dxa"/>
            <w:gridSpan w:val="2"/>
            <w:tcBorders>
              <w:top w:val="nil"/>
              <w:left w:val="nil"/>
              <w:bottom w:val="single" w:sz="4" w:space="0" w:color="auto"/>
              <w:right w:val="single" w:sz="4" w:space="0" w:color="auto"/>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48,6</w:t>
            </w:r>
          </w:p>
        </w:tc>
        <w:tc>
          <w:tcPr>
            <w:tcW w:w="1985" w:type="dxa"/>
            <w:tcBorders>
              <w:top w:val="nil"/>
              <w:left w:val="nil"/>
              <w:bottom w:val="single" w:sz="4" w:space="0" w:color="auto"/>
              <w:right w:val="single" w:sz="4" w:space="0" w:color="auto"/>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18 283,3</w:t>
            </w:r>
          </w:p>
        </w:tc>
      </w:tr>
      <w:tr w:rsidR="00D41101" w:rsidRPr="00D41101" w:rsidTr="00D41101">
        <w:trPr>
          <w:trHeight w:val="222"/>
        </w:trPr>
        <w:tc>
          <w:tcPr>
            <w:tcW w:w="6047" w:type="dxa"/>
            <w:tcBorders>
              <w:top w:val="nil"/>
              <w:left w:val="single" w:sz="8" w:space="0" w:color="auto"/>
              <w:bottom w:val="single" w:sz="4" w:space="0" w:color="auto"/>
              <w:right w:val="nil"/>
            </w:tcBorders>
            <w:shd w:val="clear" w:color="000000" w:fill="D9D9D9"/>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662"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1363"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877"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1 875,0</w:t>
            </w:r>
          </w:p>
        </w:tc>
        <w:tc>
          <w:tcPr>
            <w:tcW w:w="1368" w:type="dxa"/>
            <w:gridSpan w:val="2"/>
            <w:tcBorders>
              <w:top w:val="nil"/>
              <w:left w:val="nil"/>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1 875,0</w:t>
            </w:r>
          </w:p>
        </w:tc>
      </w:tr>
      <w:tr w:rsidR="00D41101" w:rsidRPr="00D41101" w:rsidTr="00D41101">
        <w:trPr>
          <w:trHeight w:val="36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на 2016 -2021 годы"</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7700000000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1 875,0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1 875,0</w:t>
            </w:r>
          </w:p>
        </w:tc>
      </w:tr>
      <w:tr w:rsidR="00D41101" w:rsidRPr="00D41101" w:rsidTr="00D41101">
        <w:trPr>
          <w:trHeight w:val="347"/>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и подведомственных учреждений"</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1 875,0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1 875,0</w:t>
            </w:r>
          </w:p>
        </w:tc>
      </w:tr>
      <w:tr w:rsidR="00D41101" w:rsidRPr="00D41101" w:rsidTr="00D41101">
        <w:trPr>
          <w:trHeight w:val="199"/>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Глава муниципального образования</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7700102030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1 875,0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1 875,0</w:t>
            </w:r>
          </w:p>
        </w:tc>
      </w:tr>
      <w:tr w:rsidR="00D41101" w:rsidRPr="00D41101" w:rsidTr="00D41101">
        <w:trPr>
          <w:trHeight w:val="465"/>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7700102030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1 875,0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1 875,0</w:t>
            </w:r>
          </w:p>
        </w:tc>
      </w:tr>
      <w:tr w:rsidR="00D41101" w:rsidRPr="00D41101" w:rsidTr="00D41101">
        <w:trPr>
          <w:trHeight w:val="251"/>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выплаты персоналу государственных (муниципальных) органов</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7700102030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1 875,0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1 875,0</w:t>
            </w:r>
          </w:p>
        </w:tc>
      </w:tr>
      <w:tr w:rsidR="00D41101" w:rsidRPr="00D41101" w:rsidTr="00D41101">
        <w:trPr>
          <w:trHeight w:val="377"/>
        </w:trPr>
        <w:tc>
          <w:tcPr>
            <w:tcW w:w="6047" w:type="dxa"/>
            <w:tcBorders>
              <w:top w:val="nil"/>
              <w:left w:val="single" w:sz="8" w:space="0" w:color="auto"/>
              <w:bottom w:val="single" w:sz="4" w:space="0" w:color="auto"/>
              <w:right w:val="nil"/>
            </w:tcBorders>
            <w:shd w:val="clear" w:color="000000" w:fill="D9D9D9"/>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2"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1363"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877"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10 423,2</w:t>
            </w:r>
          </w:p>
        </w:tc>
        <w:tc>
          <w:tcPr>
            <w:tcW w:w="1368" w:type="dxa"/>
            <w:gridSpan w:val="2"/>
            <w:tcBorders>
              <w:top w:val="nil"/>
              <w:left w:val="nil"/>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10 423,2</w:t>
            </w:r>
          </w:p>
        </w:tc>
      </w:tr>
      <w:tr w:rsidR="00D41101" w:rsidRPr="00D41101" w:rsidTr="00D41101">
        <w:trPr>
          <w:trHeight w:val="33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на 2016 -2021 годы"</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7700000000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10 423,2</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10 423,2</w:t>
            </w:r>
          </w:p>
        </w:tc>
      </w:tr>
      <w:tr w:rsidR="00D41101" w:rsidRPr="00D41101" w:rsidTr="00D41101">
        <w:trPr>
          <w:trHeight w:val="33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и подведомственных учреждений"</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10 423,2</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10 423,2</w:t>
            </w:r>
          </w:p>
        </w:tc>
      </w:tr>
      <w:tr w:rsidR="00D41101" w:rsidRPr="00D41101" w:rsidTr="00D41101">
        <w:trPr>
          <w:trHeight w:val="111"/>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обеспечение функций муниципальных органов</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7700102040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10 423,2</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10 423,2</w:t>
            </w:r>
          </w:p>
        </w:tc>
      </w:tr>
      <w:tr w:rsidR="00D41101" w:rsidRPr="00D41101" w:rsidTr="00D41101">
        <w:trPr>
          <w:trHeight w:val="443"/>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7700102040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10 423,2</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10 423,2</w:t>
            </w:r>
          </w:p>
        </w:tc>
      </w:tr>
      <w:tr w:rsidR="00D41101" w:rsidRPr="00D41101" w:rsidTr="00D41101">
        <w:trPr>
          <w:trHeight w:val="22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выплаты персоналу государственных (муниципальных) органов</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7700102040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10 423,2</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10 423,2</w:t>
            </w:r>
          </w:p>
        </w:tc>
      </w:tr>
      <w:tr w:rsidR="00D41101" w:rsidRPr="00D41101" w:rsidTr="00D41101">
        <w:trPr>
          <w:trHeight w:val="377"/>
        </w:trPr>
        <w:tc>
          <w:tcPr>
            <w:tcW w:w="6047" w:type="dxa"/>
            <w:tcBorders>
              <w:top w:val="nil"/>
              <w:left w:val="single" w:sz="8" w:space="0" w:color="auto"/>
              <w:bottom w:val="single" w:sz="4" w:space="0" w:color="auto"/>
              <w:right w:val="nil"/>
            </w:tcBorders>
            <w:shd w:val="clear" w:color="000000" w:fill="D9D9D9"/>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662"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c>
          <w:tcPr>
            <w:tcW w:w="1363"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877"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20,9</w:t>
            </w:r>
          </w:p>
        </w:tc>
        <w:tc>
          <w:tcPr>
            <w:tcW w:w="1368" w:type="dxa"/>
            <w:gridSpan w:val="2"/>
            <w:tcBorders>
              <w:top w:val="nil"/>
              <w:left w:val="nil"/>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20,9</w:t>
            </w:r>
          </w:p>
        </w:tc>
      </w:tr>
      <w:tr w:rsidR="00D41101" w:rsidRPr="00D41101" w:rsidTr="00D41101">
        <w:trPr>
          <w:trHeight w:val="281"/>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на 2016 -2021 годы"</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7700000000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r>
      <w:tr w:rsidR="00D41101" w:rsidRPr="00D41101" w:rsidTr="00D41101">
        <w:trPr>
          <w:trHeight w:val="377"/>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и подведомственных учреждений"</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r>
      <w:tr w:rsidR="00D41101" w:rsidRPr="00D41101" w:rsidTr="00D41101">
        <w:trPr>
          <w:trHeight w:val="495"/>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7700189020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r>
      <w:tr w:rsidR="00D41101" w:rsidRPr="00D41101" w:rsidTr="00D41101">
        <w:trPr>
          <w:trHeight w:val="148"/>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Межбюджетные трансферты</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7700189020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r>
      <w:tr w:rsidR="00D41101" w:rsidRPr="00D41101" w:rsidTr="00D41101">
        <w:trPr>
          <w:trHeight w:val="155"/>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межбюджетные трансферты</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7700189020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540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r>
      <w:tr w:rsidR="00D41101" w:rsidRPr="00D41101" w:rsidTr="00D41101">
        <w:trPr>
          <w:trHeight w:val="177"/>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Непрограммные расходы</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5000000000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20,3</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20,3</w:t>
            </w:r>
          </w:p>
        </w:tc>
      </w:tr>
      <w:tr w:rsidR="00D41101" w:rsidRPr="00D41101" w:rsidTr="00D41101">
        <w:trPr>
          <w:trHeight w:val="236"/>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Непрограммное направление деятельности "Обеспечение деятельности Контрольно-счетной палаты Березовского района"</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5000400000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20,3</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20,3</w:t>
            </w:r>
          </w:p>
        </w:tc>
      </w:tr>
      <w:tr w:rsidR="00D41101" w:rsidRPr="00D41101" w:rsidTr="00D41101">
        <w:trPr>
          <w:trHeight w:val="443"/>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5000489020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20,3</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20,3</w:t>
            </w:r>
          </w:p>
        </w:tc>
      </w:tr>
      <w:tr w:rsidR="00D41101" w:rsidRPr="00D41101" w:rsidTr="00D41101">
        <w:trPr>
          <w:trHeight w:val="111"/>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Межбюджетные трансферты</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5000489020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20,3</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20,3</w:t>
            </w:r>
          </w:p>
        </w:tc>
      </w:tr>
      <w:tr w:rsidR="00D41101" w:rsidRPr="00D41101" w:rsidTr="00D41101">
        <w:trPr>
          <w:trHeight w:val="111"/>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межбюджетные трансферты</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5000489020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540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20,3</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20,3</w:t>
            </w:r>
          </w:p>
        </w:tc>
      </w:tr>
      <w:tr w:rsidR="00D41101" w:rsidRPr="00D41101" w:rsidTr="00D41101">
        <w:trPr>
          <w:trHeight w:val="111"/>
        </w:trPr>
        <w:tc>
          <w:tcPr>
            <w:tcW w:w="6047" w:type="dxa"/>
            <w:tcBorders>
              <w:top w:val="nil"/>
              <w:left w:val="single" w:sz="8" w:space="0" w:color="auto"/>
              <w:bottom w:val="single" w:sz="4" w:space="0" w:color="auto"/>
              <w:right w:val="nil"/>
            </w:tcBorders>
            <w:shd w:val="clear" w:color="000000" w:fill="D9D9D9"/>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Резервные фонды</w:t>
            </w:r>
          </w:p>
        </w:tc>
        <w:tc>
          <w:tcPr>
            <w:tcW w:w="662"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w:t>
            </w:r>
          </w:p>
        </w:tc>
        <w:tc>
          <w:tcPr>
            <w:tcW w:w="1363"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877"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w:t>
            </w:r>
          </w:p>
        </w:tc>
        <w:tc>
          <w:tcPr>
            <w:tcW w:w="1368" w:type="dxa"/>
            <w:gridSpan w:val="2"/>
            <w:tcBorders>
              <w:top w:val="nil"/>
              <w:left w:val="nil"/>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w:t>
            </w:r>
          </w:p>
        </w:tc>
      </w:tr>
      <w:tr w:rsidR="00D41101" w:rsidRPr="00D41101" w:rsidTr="00D41101">
        <w:trPr>
          <w:trHeight w:val="126"/>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Непрограммные расходы</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5000000000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w:t>
            </w:r>
          </w:p>
        </w:tc>
      </w:tr>
      <w:tr w:rsidR="00D41101" w:rsidRPr="00D41101" w:rsidTr="00D41101">
        <w:trPr>
          <w:trHeight w:val="325"/>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500010000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w:t>
            </w:r>
          </w:p>
        </w:tc>
      </w:tr>
      <w:tr w:rsidR="00D41101" w:rsidRPr="00D41101" w:rsidTr="00D41101">
        <w:trPr>
          <w:trHeight w:val="118"/>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Формирование Резервного фонда</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5000122020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w:t>
            </w:r>
          </w:p>
        </w:tc>
      </w:tr>
      <w:tr w:rsidR="00D41101" w:rsidRPr="00D41101" w:rsidTr="00D41101">
        <w:trPr>
          <w:trHeight w:val="111"/>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бюджетные ассигнования</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5000122020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800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w:t>
            </w:r>
          </w:p>
        </w:tc>
      </w:tr>
      <w:tr w:rsidR="00D41101" w:rsidRPr="00D41101" w:rsidTr="00D41101">
        <w:trPr>
          <w:trHeight w:val="111"/>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Резервные средства</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5000122020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870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w:t>
            </w:r>
          </w:p>
        </w:tc>
      </w:tr>
      <w:tr w:rsidR="00D41101" w:rsidRPr="00D41101" w:rsidTr="00D41101">
        <w:trPr>
          <w:trHeight w:val="111"/>
        </w:trPr>
        <w:tc>
          <w:tcPr>
            <w:tcW w:w="6047" w:type="dxa"/>
            <w:tcBorders>
              <w:top w:val="nil"/>
              <w:left w:val="single" w:sz="8" w:space="0" w:color="auto"/>
              <w:bottom w:val="single" w:sz="4" w:space="0" w:color="auto"/>
              <w:right w:val="nil"/>
            </w:tcBorders>
            <w:shd w:val="clear" w:color="000000" w:fill="D9D9D9"/>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Другие общегосударственные вопросы</w:t>
            </w:r>
          </w:p>
        </w:tc>
        <w:tc>
          <w:tcPr>
            <w:tcW w:w="662"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363"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877"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5 865,6</w:t>
            </w:r>
          </w:p>
        </w:tc>
        <w:tc>
          <w:tcPr>
            <w:tcW w:w="1368" w:type="dxa"/>
            <w:gridSpan w:val="2"/>
            <w:tcBorders>
              <w:top w:val="nil"/>
              <w:left w:val="nil"/>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48,6</w:t>
            </w:r>
          </w:p>
        </w:tc>
        <w:tc>
          <w:tcPr>
            <w:tcW w:w="1985" w:type="dxa"/>
            <w:tcBorders>
              <w:top w:val="nil"/>
              <w:left w:val="nil"/>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5 914,2</w:t>
            </w:r>
          </w:p>
        </w:tc>
      </w:tr>
      <w:tr w:rsidR="00D41101" w:rsidRPr="00D41101" w:rsidTr="00D41101">
        <w:trPr>
          <w:trHeight w:val="318"/>
        </w:trPr>
        <w:tc>
          <w:tcPr>
            <w:tcW w:w="6047"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на 2016-2021 годы"</w:t>
            </w:r>
          </w:p>
        </w:tc>
        <w:tc>
          <w:tcPr>
            <w:tcW w:w="662"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7600000000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FF0000"/>
                <w:sz w:val="16"/>
                <w:szCs w:val="16"/>
                <w:lang w:eastAsia="ru-RU"/>
              </w:rPr>
              <w:t>-1,4</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r>
      <w:tr w:rsidR="00D41101" w:rsidRPr="00D41101" w:rsidTr="00D41101">
        <w:trPr>
          <w:trHeight w:val="288"/>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7600284290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FF0000"/>
                <w:sz w:val="16"/>
                <w:szCs w:val="16"/>
                <w:lang w:eastAsia="ru-RU"/>
              </w:rPr>
              <w:t>-1,4</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r>
      <w:tr w:rsidR="00D41101" w:rsidRPr="00D41101" w:rsidTr="00D41101">
        <w:trPr>
          <w:trHeight w:val="266"/>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7600284290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FF0000"/>
                <w:sz w:val="16"/>
                <w:szCs w:val="16"/>
                <w:lang w:eastAsia="ru-RU"/>
              </w:rPr>
              <w:t>-1,4</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r>
      <w:tr w:rsidR="00D41101" w:rsidRPr="00D41101" w:rsidTr="00D41101">
        <w:trPr>
          <w:trHeight w:val="244"/>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7600284290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FF0000"/>
                <w:sz w:val="16"/>
                <w:szCs w:val="16"/>
                <w:lang w:eastAsia="ru-RU"/>
              </w:rPr>
              <w:t>-1,4</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r>
      <w:tr w:rsidR="00D41101" w:rsidRPr="00D41101" w:rsidTr="00D41101">
        <w:trPr>
          <w:trHeight w:val="22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на 2016 -2021 годы"</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7700000000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4 934,0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55,6</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4 989,6</w:t>
            </w:r>
          </w:p>
        </w:tc>
      </w:tr>
      <w:tr w:rsidR="00D41101" w:rsidRPr="00D41101" w:rsidTr="00D41101">
        <w:trPr>
          <w:trHeight w:val="347"/>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и подведомственных учреждений"</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4 934,0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50,0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4 984,0</w:t>
            </w:r>
          </w:p>
        </w:tc>
      </w:tr>
      <w:tr w:rsidR="00D41101" w:rsidRPr="00D41101" w:rsidTr="00D41101">
        <w:trPr>
          <w:trHeight w:val="251"/>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7700100590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4 881,3</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FF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4 881,3</w:t>
            </w:r>
          </w:p>
        </w:tc>
      </w:tr>
      <w:tr w:rsidR="00D41101" w:rsidRPr="00D41101" w:rsidTr="00D41101">
        <w:trPr>
          <w:trHeight w:val="465"/>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7700100590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4 687,0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4 687,0</w:t>
            </w:r>
          </w:p>
        </w:tc>
      </w:tr>
      <w:tr w:rsidR="00D41101" w:rsidRPr="00D41101" w:rsidTr="00D41101">
        <w:trPr>
          <w:trHeight w:val="140"/>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lastRenderedPageBreak/>
              <w:t>Расходы на выплаты персоналу казенных учреждений</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7700100590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4 687,0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4 687,0</w:t>
            </w:r>
          </w:p>
        </w:tc>
      </w:tr>
      <w:tr w:rsidR="00D41101" w:rsidRPr="00D41101" w:rsidTr="00D41101">
        <w:trPr>
          <w:trHeight w:val="22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7700100590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133,9</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FF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133,9</w:t>
            </w:r>
          </w:p>
        </w:tc>
      </w:tr>
      <w:tr w:rsidR="00D41101" w:rsidRPr="00D41101" w:rsidTr="00D41101">
        <w:trPr>
          <w:trHeight w:val="22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7700100590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133,9</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FF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133,9</w:t>
            </w:r>
          </w:p>
        </w:tc>
      </w:tr>
      <w:tr w:rsidR="00D41101" w:rsidRPr="00D41101" w:rsidTr="00D41101">
        <w:trPr>
          <w:trHeight w:val="111"/>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бюджетные ассигнования</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7700100590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800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60,4</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60,4</w:t>
            </w:r>
          </w:p>
        </w:tc>
      </w:tr>
      <w:tr w:rsidR="00D41101" w:rsidRPr="00D41101" w:rsidTr="00D41101">
        <w:trPr>
          <w:trHeight w:val="111"/>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Исполнение судебных актов</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7700100590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2,8</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2,8</w:t>
            </w:r>
          </w:p>
        </w:tc>
      </w:tr>
      <w:tr w:rsidR="00D41101" w:rsidRPr="00D41101" w:rsidTr="00D41101">
        <w:trPr>
          <w:trHeight w:val="111"/>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Уплата налогов, сборов и иных платежей</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7700100590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850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57,6</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57,6</w:t>
            </w:r>
          </w:p>
        </w:tc>
      </w:tr>
      <w:tr w:rsidR="00D41101" w:rsidRPr="00D41101" w:rsidTr="00D41101">
        <w:trPr>
          <w:trHeight w:val="111"/>
        </w:trPr>
        <w:tc>
          <w:tcPr>
            <w:tcW w:w="6047" w:type="dxa"/>
            <w:tcBorders>
              <w:top w:val="nil"/>
              <w:left w:val="single" w:sz="8" w:space="0" w:color="auto"/>
              <w:bottom w:val="single" w:sz="4" w:space="0" w:color="auto"/>
              <w:right w:val="nil"/>
            </w:tcBorders>
            <w:shd w:val="clear" w:color="auto" w:fill="auto"/>
            <w:vAlign w:val="bottom"/>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Прочие расходы органов местного самоуправления</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7700102400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52,7</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50,0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102,7</w:t>
            </w:r>
          </w:p>
        </w:tc>
      </w:tr>
      <w:tr w:rsidR="00D41101" w:rsidRPr="00D41101" w:rsidTr="00D41101">
        <w:trPr>
          <w:trHeight w:val="111"/>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бюджетные ассигнования</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7700102400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800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52,7</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50,0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102,7</w:t>
            </w:r>
          </w:p>
        </w:tc>
      </w:tr>
      <w:tr w:rsidR="00D41101" w:rsidRPr="00D41101" w:rsidTr="00D41101">
        <w:trPr>
          <w:trHeight w:val="111"/>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Исполнение судебных актов</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7700102400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2,7</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2,7</w:t>
            </w:r>
          </w:p>
        </w:tc>
      </w:tr>
      <w:tr w:rsidR="00D41101" w:rsidRPr="00D41101" w:rsidTr="00D41101">
        <w:trPr>
          <w:trHeight w:val="111"/>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Уплата налогов, сборов и иных платежей</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7700102400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850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50,0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50,0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100,0</w:t>
            </w:r>
          </w:p>
        </w:tc>
      </w:tr>
      <w:tr w:rsidR="00D41101" w:rsidRPr="00D41101" w:rsidTr="00D41101">
        <w:trPr>
          <w:trHeight w:val="244"/>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Основное мероприятие "Повышение профессионального уровня органов местного самоуправления сельского поселения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7700200000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5,6</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5,6</w:t>
            </w:r>
          </w:p>
        </w:tc>
      </w:tr>
      <w:tr w:rsidR="00D41101" w:rsidRPr="00D41101" w:rsidTr="00D41101">
        <w:trPr>
          <w:trHeight w:val="22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Прочие расходы органов местного самоуправления</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7700202400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5,6</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5,6</w:t>
            </w:r>
          </w:p>
        </w:tc>
      </w:tr>
      <w:tr w:rsidR="00D41101" w:rsidRPr="00D41101" w:rsidTr="00D41101">
        <w:trPr>
          <w:trHeight w:val="244"/>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7700202400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5,6</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5,6</w:t>
            </w:r>
          </w:p>
        </w:tc>
      </w:tr>
      <w:tr w:rsidR="00D41101" w:rsidRPr="00D41101" w:rsidTr="00D41101">
        <w:trPr>
          <w:trHeight w:val="288"/>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на 2016-2021 годы»</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7900000000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928,2</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FF0000"/>
                <w:sz w:val="16"/>
                <w:szCs w:val="16"/>
                <w:lang w:eastAsia="ru-RU"/>
              </w:rPr>
              <w:t>-5,6</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922,6</w:t>
            </w:r>
          </w:p>
        </w:tc>
      </w:tr>
      <w:tr w:rsidR="00D41101" w:rsidRPr="00D41101" w:rsidTr="00D41101">
        <w:trPr>
          <w:trHeight w:val="347"/>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7900100000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928,2</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FF0000"/>
                <w:sz w:val="16"/>
                <w:szCs w:val="16"/>
                <w:lang w:eastAsia="ru-RU"/>
              </w:rPr>
              <w:t>-5,6</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922,6</w:t>
            </w:r>
          </w:p>
        </w:tc>
      </w:tr>
      <w:tr w:rsidR="00D41101" w:rsidRPr="00D41101" w:rsidTr="00D41101">
        <w:trPr>
          <w:trHeight w:val="229"/>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7900199990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928,2</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FF0000"/>
                <w:sz w:val="16"/>
                <w:szCs w:val="16"/>
                <w:lang w:eastAsia="ru-RU"/>
              </w:rPr>
              <w:t>-5,6</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922,6</w:t>
            </w:r>
          </w:p>
        </w:tc>
      </w:tr>
      <w:tr w:rsidR="00D41101" w:rsidRPr="00D41101" w:rsidTr="00D41101">
        <w:trPr>
          <w:trHeight w:val="22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7900199990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899,5</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FF0000"/>
                <w:sz w:val="16"/>
                <w:szCs w:val="16"/>
                <w:lang w:eastAsia="ru-RU"/>
              </w:rPr>
              <w:t>-5,6</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893,9</w:t>
            </w:r>
          </w:p>
        </w:tc>
      </w:tr>
      <w:tr w:rsidR="00D41101" w:rsidRPr="00D41101" w:rsidTr="00D41101">
        <w:trPr>
          <w:trHeight w:val="22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7900199990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899,5</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FF0000"/>
                <w:sz w:val="16"/>
                <w:szCs w:val="16"/>
                <w:lang w:eastAsia="ru-RU"/>
              </w:rPr>
              <w:t>-5,6</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893,9</w:t>
            </w:r>
          </w:p>
        </w:tc>
      </w:tr>
      <w:tr w:rsidR="00D41101" w:rsidRPr="00D41101" w:rsidTr="00D41101">
        <w:trPr>
          <w:trHeight w:val="111"/>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бюджетные ассигнования</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7900199990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800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28,7</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28,7</w:t>
            </w:r>
          </w:p>
        </w:tc>
      </w:tr>
      <w:tr w:rsidR="00D41101" w:rsidRPr="00D41101" w:rsidTr="00D41101">
        <w:trPr>
          <w:trHeight w:val="111"/>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Уплата налогов, сборов и иных платежей</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7900199990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850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28,7</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28,7</w:t>
            </w:r>
          </w:p>
        </w:tc>
      </w:tr>
      <w:tr w:rsidR="00D41101" w:rsidRPr="00D41101" w:rsidTr="00D41101">
        <w:trPr>
          <w:trHeight w:val="36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в отдельных сферах жизнедеятельности в 2016-2021 годах»</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8200000000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w:t>
            </w:r>
          </w:p>
        </w:tc>
      </w:tr>
      <w:tr w:rsidR="00D41101" w:rsidRPr="00D41101" w:rsidTr="00D41101">
        <w:trPr>
          <w:trHeight w:val="295"/>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8220000000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36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Основное </w:t>
            </w:r>
            <w:proofErr w:type="spellStart"/>
            <w:r w:rsidRPr="00D41101">
              <w:rPr>
                <w:rFonts w:ascii="Arial" w:eastAsia="Times New Roman" w:hAnsi="Arial" w:cs="Arial"/>
                <w:sz w:val="16"/>
                <w:szCs w:val="16"/>
                <w:lang w:eastAsia="ru-RU"/>
              </w:rPr>
              <w:t>меприятие</w:t>
            </w:r>
            <w:proofErr w:type="spellEnd"/>
            <w:r w:rsidRPr="00D41101">
              <w:rPr>
                <w:rFonts w:ascii="Arial" w:eastAsia="Times New Roman" w:hAnsi="Arial" w:cs="Arial"/>
                <w:sz w:val="16"/>
                <w:szCs w:val="16"/>
                <w:lang w:eastAsia="ru-RU"/>
              </w:rPr>
              <w:t xml:space="preserve"> "Профилактические мероприятия по противодействию и злоупотреблению наркотикам и их незаконному обороту"</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8220100000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22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8220199990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22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8220199990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22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8220199990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111"/>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Подпрограмма "Профилактика экстремизма"      </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8230000000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19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Основное </w:t>
            </w:r>
            <w:proofErr w:type="spellStart"/>
            <w:r w:rsidRPr="00D41101">
              <w:rPr>
                <w:rFonts w:ascii="Arial" w:eastAsia="Times New Roman" w:hAnsi="Arial" w:cs="Arial"/>
                <w:sz w:val="16"/>
                <w:szCs w:val="16"/>
                <w:lang w:eastAsia="ru-RU"/>
              </w:rPr>
              <w:t>меприятие</w:t>
            </w:r>
            <w:proofErr w:type="spellEnd"/>
            <w:r w:rsidRPr="00D41101">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8230100000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22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Реализация мероприятий (в случае если не предусмотрено по </w:t>
            </w:r>
            <w:r w:rsidRPr="00D41101">
              <w:rPr>
                <w:rFonts w:ascii="Arial" w:eastAsia="Times New Roman" w:hAnsi="Arial" w:cs="Arial"/>
                <w:sz w:val="16"/>
                <w:szCs w:val="16"/>
                <w:lang w:eastAsia="ru-RU"/>
              </w:rPr>
              <w:lastRenderedPageBreak/>
              <w:t>обособленным направлениям расходов)</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lastRenderedPageBreak/>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8230199990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22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8230199990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22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8230199990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111"/>
        </w:trPr>
        <w:tc>
          <w:tcPr>
            <w:tcW w:w="6047" w:type="dxa"/>
            <w:tcBorders>
              <w:top w:val="nil"/>
              <w:left w:val="single" w:sz="8" w:space="0" w:color="auto"/>
              <w:bottom w:val="single" w:sz="4" w:space="0" w:color="auto"/>
              <w:right w:val="nil"/>
            </w:tcBorders>
            <w:shd w:val="clear" w:color="000000" w:fill="808080"/>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Национальная оборона</w:t>
            </w:r>
          </w:p>
        </w:tc>
        <w:tc>
          <w:tcPr>
            <w:tcW w:w="662" w:type="dxa"/>
            <w:tcBorders>
              <w:top w:val="nil"/>
              <w:left w:val="single" w:sz="4" w:space="0" w:color="auto"/>
              <w:bottom w:val="single" w:sz="4" w:space="0" w:color="auto"/>
              <w:right w:val="nil"/>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639" w:type="dxa"/>
            <w:tcBorders>
              <w:top w:val="nil"/>
              <w:left w:val="single" w:sz="4" w:space="0" w:color="auto"/>
              <w:bottom w:val="single" w:sz="4" w:space="0" w:color="auto"/>
              <w:right w:val="nil"/>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363" w:type="dxa"/>
            <w:tcBorders>
              <w:top w:val="nil"/>
              <w:left w:val="single" w:sz="4" w:space="0" w:color="auto"/>
              <w:bottom w:val="single" w:sz="4" w:space="0" w:color="auto"/>
              <w:right w:val="nil"/>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877" w:type="dxa"/>
            <w:tcBorders>
              <w:top w:val="nil"/>
              <w:left w:val="single" w:sz="4" w:space="0" w:color="auto"/>
              <w:bottom w:val="single" w:sz="4" w:space="0" w:color="auto"/>
              <w:right w:val="nil"/>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435,5</w:t>
            </w:r>
          </w:p>
        </w:tc>
        <w:tc>
          <w:tcPr>
            <w:tcW w:w="1368" w:type="dxa"/>
            <w:gridSpan w:val="2"/>
            <w:tcBorders>
              <w:top w:val="nil"/>
              <w:left w:val="nil"/>
              <w:bottom w:val="single" w:sz="4" w:space="0" w:color="auto"/>
              <w:right w:val="single" w:sz="4" w:space="0" w:color="auto"/>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435,5</w:t>
            </w:r>
          </w:p>
        </w:tc>
      </w:tr>
      <w:tr w:rsidR="00D41101" w:rsidRPr="00D41101" w:rsidTr="00D41101">
        <w:trPr>
          <w:trHeight w:val="111"/>
        </w:trPr>
        <w:tc>
          <w:tcPr>
            <w:tcW w:w="6047" w:type="dxa"/>
            <w:tcBorders>
              <w:top w:val="nil"/>
              <w:left w:val="single" w:sz="8" w:space="0" w:color="auto"/>
              <w:bottom w:val="single" w:sz="4" w:space="0" w:color="auto"/>
              <w:right w:val="nil"/>
            </w:tcBorders>
            <w:shd w:val="clear" w:color="000000" w:fill="D9D9D9"/>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Мобилизационная и вневойсковая подготовка</w:t>
            </w:r>
          </w:p>
        </w:tc>
        <w:tc>
          <w:tcPr>
            <w:tcW w:w="662"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639"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1363"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877"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435,5</w:t>
            </w:r>
          </w:p>
        </w:tc>
        <w:tc>
          <w:tcPr>
            <w:tcW w:w="1368" w:type="dxa"/>
            <w:gridSpan w:val="2"/>
            <w:tcBorders>
              <w:top w:val="nil"/>
              <w:left w:val="nil"/>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435,5</w:t>
            </w:r>
          </w:p>
        </w:tc>
      </w:tr>
      <w:tr w:rsidR="00D41101" w:rsidRPr="00D41101" w:rsidTr="00D41101">
        <w:trPr>
          <w:trHeight w:val="111"/>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Непрограммные расходы</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5000000000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435,5</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435,5</w:t>
            </w:r>
          </w:p>
        </w:tc>
      </w:tr>
      <w:tr w:rsidR="00D41101" w:rsidRPr="00D41101" w:rsidTr="00D41101">
        <w:trPr>
          <w:trHeight w:val="355"/>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5000100000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435,5</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435,5</w:t>
            </w:r>
          </w:p>
        </w:tc>
      </w:tr>
      <w:tr w:rsidR="00D41101" w:rsidRPr="00D41101" w:rsidTr="00D41101">
        <w:trPr>
          <w:trHeight w:val="303"/>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5000151180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435,5</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435,5</w:t>
            </w:r>
          </w:p>
        </w:tc>
      </w:tr>
      <w:tr w:rsidR="00D41101" w:rsidRPr="00D41101" w:rsidTr="00D41101">
        <w:trPr>
          <w:trHeight w:val="495"/>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5000151180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310,1</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310,1</w:t>
            </w:r>
          </w:p>
        </w:tc>
      </w:tr>
      <w:tr w:rsidR="00D41101" w:rsidRPr="00D41101" w:rsidTr="00D41101">
        <w:trPr>
          <w:trHeight w:val="22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выплаты персоналу государственных (муниципальных) органов</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5000151180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310,1</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310,1</w:t>
            </w:r>
          </w:p>
        </w:tc>
      </w:tr>
      <w:tr w:rsidR="00D41101" w:rsidRPr="00D41101" w:rsidTr="00D41101">
        <w:trPr>
          <w:trHeight w:val="22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5000151180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125,4</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125,4</w:t>
            </w:r>
          </w:p>
        </w:tc>
      </w:tr>
      <w:tr w:rsidR="00D41101" w:rsidRPr="00D41101" w:rsidTr="00D41101">
        <w:trPr>
          <w:trHeight w:val="22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5000151180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125,4</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125,4</w:t>
            </w:r>
          </w:p>
        </w:tc>
      </w:tr>
      <w:tr w:rsidR="00D41101" w:rsidRPr="00D41101" w:rsidTr="00D41101">
        <w:trPr>
          <w:trHeight w:val="111"/>
        </w:trPr>
        <w:tc>
          <w:tcPr>
            <w:tcW w:w="6047" w:type="dxa"/>
            <w:tcBorders>
              <w:top w:val="nil"/>
              <w:left w:val="single" w:sz="8" w:space="0" w:color="auto"/>
              <w:bottom w:val="single" w:sz="4" w:space="0" w:color="auto"/>
              <w:right w:val="nil"/>
            </w:tcBorders>
            <w:shd w:val="clear" w:color="000000" w:fill="808080"/>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Национальная безопасность и правоохранительная деятельность</w:t>
            </w:r>
          </w:p>
        </w:tc>
        <w:tc>
          <w:tcPr>
            <w:tcW w:w="662" w:type="dxa"/>
            <w:tcBorders>
              <w:top w:val="nil"/>
              <w:left w:val="single" w:sz="4" w:space="0" w:color="auto"/>
              <w:bottom w:val="single" w:sz="4" w:space="0" w:color="auto"/>
              <w:right w:val="nil"/>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639" w:type="dxa"/>
            <w:tcBorders>
              <w:top w:val="nil"/>
              <w:left w:val="single" w:sz="4" w:space="0" w:color="auto"/>
              <w:bottom w:val="single" w:sz="4" w:space="0" w:color="auto"/>
              <w:right w:val="nil"/>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363" w:type="dxa"/>
            <w:tcBorders>
              <w:top w:val="nil"/>
              <w:left w:val="single" w:sz="4" w:space="0" w:color="auto"/>
              <w:bottom w:val="single" w:sz="4" w:space="0" w:color="auto"/>
              <w:right w:val="nil"/>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877" w:type="dxa"/>
            <w:tcBorders>
              <w:top w:val="nil"/>
              <w:left w:val="single" w:sz="4" w:space="0" w:color="auto"/>
              <w:bottom w:val="single" w:sz="4" w:space="0" w:color="auto"/>
              <w:right w:val="nil"/>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89,0</w:t>
            </w:r>
          </w:p>
        </w:tc>
        <w:tc>
          <w:tcPr>
            <w:tcW w:w="1368" w:type="dxa"/>
            <w:gridSpan w:val="2"/>
            <w:tcBorders>
              <w:top w:val="nil"/>
              <w:left w:val="nil"/>
              <w:bottom w:val="single" w:sz="4" w:space="0" w:color="auto"/>
              <w:right w:val="single" w:sz="4" w:space="0" w:color="auto"/>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89,0</w:t>
            </w:r>
          </w:p>
        </w:tc>
      </w:tr>
      <w:tr w:rsidR="00D41101" w:rsidRPr="00D41101" w:rsidTr="00D41101">
        <w:trPr>
          <w:trHeight w:val="111"/>
        </w:trPr>
        <w:tc>
          <w:tcPr>
            <w:tcW w:w="6047" w:type="dxa"/>
            <w:tcBorders>
              <w:top w:val="nil"/>
              <w:left w:val="single" w:sz="8" w:space="0" w:color="auto"/>
              <w:bottom w:val="single" w:sz="4" w:space="0" w:color="auto"/>
              <w:right w:val="nil"/>
            </w:tcBorders>
            <w:shd w:val="clear" w:color="000000" w:fill="D9D9D9"/>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Органы юстиции</w:t>
            </w:r>
          </w:p>
        </w:tc>
        <w:tc>
          <w:tcPr>
            <w:tcW w:w="662"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639"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1363"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877"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72,0</w:t>
            </w:r>
          </w:p>
        </w:tc>
        <w:tc>
          <w:tcPr>
            <w:tcW w:w="1368" w:type="dxa"/>
            <w:gridSpan w:val="2"/>
            <w:tcBorders>
              <w:top w:val="nil"/>
              <w:left w:val="nil"/>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72,0</w:t>
            </w:r>
          </w:p>
        </w:tc>
      </w:tr>
      <w:tr w:rsidR="00D41101" w:rsidRPr="00D41101" w:rsidTr="00D41101">
        <w:trPr>
          <w:trHeight w:val="33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в отдельных сферах жизнедеятельности в 2016-2021 годах»</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8200000000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72,0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72,0</w:t>
            </w:r>
          </w:p>
        </w:tc>
      </w:tr>
      <w:tr w:rsidR="00D41101" w:rsidRPr="00D41101" w:rsidTr="00D41101">
        <w:trPr>
          <w:trHeight w:val="251"/>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Подпрограмма "Профилактика правонарушений"</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8210000000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72,0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72,0</w:t>
            </w:r>
          </w:p>
        </w:tc>
      </w:tr>
      <w:tr w:rsidR="00D41101" w:rsidRPr="00D41101" w:rsidTr="00D41101">
        <w:trPr>
          <w:trHeight w:val="340"/>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8210300000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72,0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72,0</w:t>
            </w:r>
          </w:p>
        </w:tc>
      </w:tr>
      <w:tr w:rsidR="00D41101" w:rsidRPr="00D41101" w:rsidTr="00D41101">
        <w:trPr>
          <w:trHeight w:val="864"/>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D41101">
              <w:rPr>
                <w:rFonts w:ascii="Arial" w:eastAsia="Times New Roman" w:hAnsi="Arial" w:cs="Arial"/>
                <w:sz w:val="16"/>
                <w:szCs w:val="16"/>
                <w:lang w:eastAsia="ru-RU"/>
              </w:rPr>
              <w:t>состояния</w:t>
            </w:r>
            <w:proofErr w:type="gramStart"/>
            <w:r w:rsidRPr="00D41101">
              <w:rPr>
                <w:rFonts w:ascii="Arial" w:eastAsia="Times New Roman" w:hAnsi="Arial" w:cs="Arial"/>
                <w:sz w:val="16"/>
                <w:szCs w:val="16"/>
                <w:lang w:eastAsia="ru-RU"/>
              </w:rPr>
              <w:t>"п</w:t>
            </w:r>
            <w:proofErr w:type="gramEnd"/>
            <w:r w:rsidRPr="00D41101">
              <w:rPr>
                <w:rFonts w:ascii="Arial" w:eastAsia="Times New Roman" w:hAnsi="Arial" w:cs="Arial"/>
                <w:sz w:val="16"/>
                <w:szCs w:val="16"/>
                <w:lang w:eastAsia="ru-RU"/>
              </w:rPr>
              <w:t>олномочий</w:t>
            </w:r>
            <w:proofErr w:type="spellEnd"/>
            <w:r w:rsidRPr="00D41101">
              <w:rPr>
                <w:rFonts w:ascii="Arial" w:eastAsia="Times New Roman" w:hAnsi="Arial" w:cs="Arial"/>
                <w:sz w:val="16"/>
                <w:szCs w:val="16"/>
                <w:lang w:eastAsia="ru-RU"/>
              </w:rPr>
              <w:t xml:space="preserve"> РФ на государственную </w:t>
            </w:r>
            <w:proofErr w:type="spellStart"/>
            <w:r w:rsidRPr="00D41101">
              <w:rPr>
                <w:rFonts w:ascii="Arial" w:eastAsia="Times New Roman" w:hAnsi="Arial" w:cs="Arial"/>
                <w:sz w:val="16"/>
                <w:szCs w:val="16"/>
                <w:lang w:eastAsia="ru-RU"/>
              </w:rPr>
              <w:t>регистацию</w:t>
            </w:r>
            <w:proofErr w:type="spellEnd"/>
            <w:r w:rsidRPr="00D41101">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82103D9300</w:t>
            </w:r>
          </w:p>
        </w:tc>
        <w:tc>
          <w:tcPr>
            <w:tcW w:w="877"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72,0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72,0</w:t>
            </w:r>
          </w:p>
        </w:tc>
      </w:tr>
      <w:tr w:rsidR="00D41101" w:rsidRPr="00D41101" w:rsidTr="00D41101">
        <w:trPr>
          <w:trHeight w:val="488"/>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82103D9300</w:t>
            </w:r>
          </w:p>
        </w:tc>
        <w:tc>
          <w:tcPr>
            <w:tcW w:w="877"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9,0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9,0</w:t>
            </w:r>
          </w:p>
        </w:tc>
      </w:tr>
      <w:tr w:rsidR="00D41101" w:rsidRPr="00D41101" w:rsidTr="00D41101">
        <w:trPr>
          <w:trHeight w:val="244"/>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выплаты персоналу государственных (муниципальных) органов</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82103D9300</w:t>
            </w:r>
          </w:p>
        </w:tc>
        <w:tc>
          <w:tcPr>
            <w:tcW w:w="877"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9,0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9,0</w:t>
            </w:r>
          </w:p>
        </w:tc>
      </w:tr>
      <w:tr w:rsidR="00D41101" w:rsidRPr="00D41101" w:rsidTr="00D41101">
        <w:trPr>
          <w:trHeight w:val="236"/>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82103D9300</w:t>
            </w:r>
          </w:p>
        </w:tc>
        <w:tc>
          <w:tcPr>
            <w:tcW w:w="877"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63,0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63,0</w:t>
            </w:r>
          </w:p>
        </w:tc>
      </w:tr>
      <w:tr w:rsidR="00D41101" w:rsidRPr="00D41101" w:rsidTr="00D41101">
        <w:trPr>
          <w:trHeight w:val="22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82103D9300</w:t>
            </w:r>
          </w:p>
        </w:tc>
        <w:tc>
          <w:tcPr>
            <w:tcW w:w="877"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63,0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63,0</w:t>
            </w:r>
          </w:p>
        </w:tc>
      </w:tr>
      <w:tr w:rsidR="00D41101" w:rsidRPr="00D41101" w:rsidTr="00D41101">
        <w:trPr>
          <w:trHeight w:val="325"/>
        </w:trPr>
        <w:tc>
          <w:tcPr>
            <w:tcW w:w="6047" w:type="dxa"/>
            <w:tcBorders>
              <w:top w:val="nil"/>
              <w:left w:val="single" w:sz="8" w:space="0" w:color="auto"/>
              <w:bottom w:val="single" w:sz="4" w:space="0" w:color="auto"/>
              <w:right w:val="nil"/>
            </w:tcBorders>
            <w:shd w:val="clear" w:color="000000" w:fill="D9D9D9"/>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662"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639"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09</w:t>
            </w:r>
          </w:p>
        </w:tc>
        <w:tc>
          <w:tcPr>
            <w:tcW w:w="1363"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877"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w:t>
            </w:r>
          </w:p>
        </w:tc>
        <w:tc>
          <w:tcPr>
            <w:tcW w:w="1368" w:type="dxa"/>
            <w:gridSpan w:val="2"/>
            <w:tcBorders>
              <w:top w:val="nil"/>
              <w:left w:val="nil"/>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w:t>
            </w:r>
          </w:p>
        </w:tc>
      </w:tr>
      <w:tr w:rsidR="00D41101" w:rsidRPr="00D41101" w:rsidTr="00D41101">
        <w:trPr>
          <w:trHeight w:val="384"/>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lastRenderedPageBreak/>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на 2016-2021 годы»</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09</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7500000000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w:t>
            </w:r>
          </w:p>
        </w:tc>
      </w:tr>
      <w:tr w:rsidR="00D41101" w:rsidRPr="00D41101" w:rsidTr="00D41101">
        <w:trPr>
          <w:trHeight w:val="33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09</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7510000000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33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09</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7510100000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22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09</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7510199990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22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09</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7510199990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22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09</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7510199990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111"/>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Подпрограмма  "Укрепление пожарной безопасности "  </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09</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7520000000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22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Основное </w:t>
            </w:r>
            <w:proofErr w:type="spellStart"/>
            <w:r w:rsidRPr="00D41101">
              <w:rPr>
                <w:rFonts w:ascii="Arial" w:eastAsia="Times New Roman" w:hAnsi="Arial" w:cs="Arial"/>
                <w:sz w:val="16"/>
                <w:szCs w:val="16"/>
                <w:lang w:eastAsia="ru-RU"/>
              </w:rPr>
              <w:t>меприятие</w:t>
            </w:r>
            <w:proofErr w:type="spellEnd"/>
            <w:r w:rsidRPr="00D41101">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09</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7520100000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22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09</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7520199990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22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09</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7520199990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22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09</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7520199990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236"/>
        </w:trPr>
        <w:tc>
          <w:tcPr>
            <w:tcW w:w="6047" w:type="dxa"/>
            <w:tcBorders>
              <w:top w:val="nil"/>
              <w:left w:val="single" w:sz="8" w:space="0" w:color="auto"/>
              <w:bottom w:val="single" w:sz="4" w:space="0" w:color="auto"/>
              <w:right w:val="nil"/>
            </w:tcBorders>
            <w:shd w:val="clear" w:color="000000" w:fill="D9D9D9"/>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662"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639"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w:t>
            </w:r>
          </w:p>
        </w:tc>
        <w:tc>
          <w:tcPr>
            <w:tcW w:w="1363"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877"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15,0</w:t>
            </w:r>
          </w:p>
        </w:tc>
        <w:tc>
          <w:tcPr>
            <w:tcW w:w="1368" w:type="dxa"/>
            <w:gridSpan w:val="2"/>
            <w:tcBorders>
              <w:top w:val="nil"/>
              <w:left w:val="nil"/>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15,0</w:t>
            </w:r>
          </w:p>
        </w:tc>
      </w:tr>
      <w:tr w:rsidR="00D41101" w:rsidRPr="00D41101" w:rsidTr="00D41101">
        <w:trPr>
          <w:trHeight w:val="406"/>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в отдельных сферах жизнедеятельности в 2016-2021 годах»</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8200000000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15,0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15,0</w:t>
            </w:r>
          </w:p>
        </w:tc>
      </w:tr>
      <w:tr w:rsidR="00D41101" w:rsidRPr="00D41101" w:rsidTr="00D41101">
        <w:trPr>
          <w:trHeight w:val="111"/>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Подпрограмма "Профилактика правонарушений"</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8210000000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15,0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15,0</w:t>
            </w:r>
          </w:p>
        </w:tc>
      </w:tr>
      <w:tr w:rsidR="00D41101" w:rsidRPr="00D41101" w:rsidTr="00D41101">
        <w:trPr>
          <w:trHeight w:val="244"/>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8210100000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15,0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15,0</w:t>
            </w:r>
          </w:p>
        </w:tc>
      </w:tr>
      <w:tr w:rsidR="00D41101" w:rsidRPr="00D41101" w:rsidTr="00D41101">
        <w:trPr>
          <w:trHeight w:val="310"/>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8210182300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12,0</w:t>
            </w:r>
          </w:p>
        </w:tc>
      </w:tr>
      <w:tr w:rsidR="00D41101" w:rsidRPr="00D41101" w:rsidTr="00D41101">
        <w:trPr>
          <w:trHeight w:val="451"/>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8210182300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12,0</w:t>
            </w:r>
          </w:p>
        </w:tc>
      </w:tr>
      <w:tr w:rsidR="00D41101" w:rsidRPr="00D41101" w:rsidTr="00D41101">
        <w:trPr>
          <w:trHeight w:val="155"/>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выплаты персоналу казенных учреждений</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8210182300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12,0</w:t>
            </w:r>
          </w:p>
        </w:tc>
      </w:tr>
      <w:tr w:rsidR="00D41101" w:rsidRPr="00D41101" w:rsidTr="00D41101">
        <w:trPr>
          <w:trHeight w:val="318"/>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Расходы местного бюджета на </w:t>
            </w:r>
            <w:proofErr w:type="spellStart"/>
            <w:r w:rsidRPr="00D41101">
              <w:rPr>
                <w:rFonts w:ascii="Arial" w:eastAsia="Times New Roman" w:hAnsi="Arial" w:cs="Arial"/>
                <w:sz w:val="16"/>
                <w:szCs w:val="16"/>
                <w:lang w:eastAsia="ru-RU"/>
              </w:rPr>
              <w:t>софинансирование</w:t>
            </w:r>
            <w:proofErr w:type="spellEnd"/>
            <w:r w:rsidRPr="00D41101">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82101S2300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3,0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3,0</w:t>
            </w:r>
          </w:p>
        </w:tc>
      </w:tr>
      <w:tr w:rsidR="00D41101" w:rsidRPr="00D41101" w:rsidTr="00D41101">
        <w:trPr>
          <w:trHeight w:val="495"/>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82101S2300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3,0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3,0</w:t>
            </w:r>
          </w:p>
        </w:tc>
      </w:tr>
      <w:tr w:rsidR="00D41101" w:rsidRPr="00D41101" w:rsidTr="00D41101">
        <w:trPr>
          <w:trHeight w:val="148"/>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выплаты персоналу казенных учреждений</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82101S2300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3,0</w:t>
            </w:r>
          </w:p>
        </w:tc>
      </w:tr>
      <w:tr w:rsidR="00D41101" w:rsidRPr="00D41101" w:rsidTr="00D41101">
        <w:trPr>
          <w:trHeight w:val="111"/>
        </w:trPr>
        <w:tc>
          <w:tcPr>
            <w:tcW w:w="6047" w:type="dxa"/>
            <w:tcBorders>
              <w:top w:val="nil"/>
              <w:left w:val="single" w:sz="8" w:space="0" w:color="auto"/>
              <w:bottom w:val="single" w:sz="4" w:space="0" w:color="auto"/>
              <w:right w:val="nil"/>
            </w:tcBorders>
            <w:shd w:val="clear" w:color="000000" w:fill="808080"/>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Национальная экономика</w:t>
            </w:r>
          </w:p>
        </w:tc>
        <w:tc>
          <w:tcPr>
            <w:tcW w:w="662" w:type="dxa"/>
            <w:tcBorders>
              <w:top w:val="nil"/>
              <w:left w:val="single" w:sz="4" w:space="0" w:color="auto"/>
              <w:bottom w:val="single" w:sz="4" w:space="0" w:color="auto"/>
              <w:right w:val="nil"/>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639" w:type="dxa"/>
            <w:tcBorders>
              <w:top w:val="nil"/>
              <w:left w:val="single" w:sz="4" w:space="0" w:color="auto"/>
              <w:bottom w:val="single" w:sz="4" w:space="0" w:color="auto"/>
              <w:right w:val="nil"/>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color w:val="FF0000"/>
                <w:sz w:val="16"/>
                <w:szCs w:val="16"/>
                <w:lang w:eastAsia="ru-RU"/>
              </w:rPr>
            </w:pPr>
            <w:r w:rsidRPr="00D41101">
              <w:rPr>
                <w:rFonts w:ascii="Arial" w:eastAsia="Times New Roman" w:hAnsi="Arial" w:cs="Arial"/>
                <w:color w:val="FF0000"/>
                <w:sz w:val="16"/>
                <w:szCs w:val="16"/>
                <w:lang w:eastAsia="ru-RU"/>
              </w:rPr>
              <w:t> </w:t>
            </w:r>
          </w:p>
        </w:tc>
        <w:tc>
          <w:tcPr>
            <w:tcW w:w="1363" w:type="dxa"/>
            <w:tcBorders>
              <w:top w:val="nil"/>
              <w:left w:val="single" w:sz="4" w:space="0" w:color="auto"/>
              <w:bottom w:val="single" w:sz="4" w:space="0" w:color="auto"/>
              <w:right w:val="nil"/>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877" w:type="dxa"/>
            <w:tcBorders>
              <w:top w:val="nil"/>
              <w:left w:val="single" w:sz="4" w:space="0" w:color="auto"/>
              <w:bottom w:val="single" w:sz="4" w:space="0" w:color="auto"/>
              <w:right w:val="nil"/>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2 873,1</w:t>
            </w:r>
          </w:p>
        </w:tc>
        <w:tc>
          <w:tcPr>
            <w:tcW w:w="1368" w:type="dxa"/>
            <w:gridSpan w:val="2"/>
            <w:tcBorders>
              <w:top w:val="nil"/>
              <w:left w:val="nil"/>
              <w:bottom w:val="single" w:sz="4" w:space="0" w:color="auto"/>
              <w:right w:val="single" w:sz="4" w:space="0" w:color="auto"/>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3 088,9</w:t>
            </w:r>
          </w:p>
        </w:tc>
        <w:tc>
          <w:tcPr>
            <w:tcW w:w="1985" w:type="dxa"/>
            <w:tcBorders>
              <w:top w:val="nil"/>
              <w:left w:val="nil"/>
              <w:bottom w:val="single" w:sz="4" w:space="0" w:color="auto"/>
              <w:right w:val="single" w:sz="4" w:space="0" w:color="auto"/>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5 962,0</w:t>
            </w:r>
          </w:p>
        </w:tc>
      </w:tr>
      <w:tr w:rsidR="00D41101" w:rsidRPr="00D41101" w:rsidTr="00D41101">
        <w:trPr>
          <w:trHeight w:val="111"/>
        </w:trPr>
        <w:tc>
          <w:tcPr>
            <w:tcW w:w="6047" w:type="dxa"/>
            <w:tcBorders>
              <w:top w:val="nil"/>
              <w:left w:val="single" w:sz="8" w:space="0" w:color="auto"/>
              <w:bottom w:val="single" w:sz="4" w:space="0" w:color="auto"/>
              <w:right w:val="nil"/>
            </w:tcBorders>
            <w:shd w:val="clear" w:color="000000" w:fill="D9D9D9"/>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Дорожное хозяйство (дорожные фонды)</w:t>
            </w:r>
          </w:p>
        </w:tc>
        <w:tc>
          <w:tcPr>
            <w:tcW w:w="662"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639"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09</w:t>
            </w:r>
          </w:p>
        </w:tc>
        <w:tc>
          <w:tcPr>
            <w:tcW w:w="1363"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877"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1 745,8</w:t>
            </w:r>
          </w:p>
        </w:tc>
        <w:tc>
          <w:tcPr>
            <w:tcW w:w="1368" w:type="dxa"/>
            <w:gridSpan w:val="2"/>
            <w:tcBorders>
              <w:top w:val="nil"/>
              <w:left w:val="nil"/>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3 013,2</w:t>
            </w:r>
          </w:p>
        </w:tc>
        <w:tc>
          <w:tcPr>
            <w:tcW w:w="1985" w:type="dxa"/>
            <w:tcBorders>
              <w:top w:val="nil"/>
              <w:left w:val="nil"/>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4 759,0</w:t>
            </w:r>
          </w:p>
        </w:tc>
      </w:tr>
      <w:tr w:rsidR="00D41101" w:rsidRPr="00D41101" w:rsidTr="00D41101">
        <w:trPr>
          <w:trHeight w:val="36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2017-2021 годы»</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09</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8400000000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1 745,8</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3 013,2</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4 759,0</w:t>
            </w:r>
          </w:p>
        </w:tc>
      </w:tr>
      <w:tr w:rsidR="00D41101" w:rsidRPr="00D41101" w:rsidTr="00D41101">
        <w:trPr>
          <w:trHeight w:val="148"/>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Подпрограмма "Дорожное хозяйство"</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09</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8410000000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1 745,8</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3 013,2</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4 759,0</w:t>
            </w:r>
          </w:p>
        </w:tc>
      </w:tr>
      <w:tr w:rsidR="00D41101" w:rsidRPr="00D41101" w:rsidTr="00D41101">
        <w:trPr>
          <w:trHeight w:val="207"/>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lastRenderedPageBreak/>
              <w:t>Основное мероприятие "Сохранность автомобильных дорог общего пользования местного значения"</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09</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8410100000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1 745,8</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3 013,2</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4 759,0</w:t>
            </w:r>
          </w:p>
        </w:tc>
      </w:tr>
      <w:tr w:rsidR="00D41101" w:rsidRPr="00D41101" w:rsidTr="00D41101">
        <w:trPr>
          <w:trHeight w:val="229"/>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09</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8410199990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1 745,8</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3 013,2</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4 759,0</w:t>
            </w:r>
          </w:p>
        </w:tc>
      </w:tr>
      <w:tr w:rsidR="00D41101" w:rsidRPr="00D41101" w:rsidTr="00D41101">
        <w:trPr>
          <w:trHeight w:val="207"/>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09</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8410199990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1 745,8</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3 013,2</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4 759,0</w:t>
            </w:r>
          </w:p>
        </w:tc>
      </w:tr>
      <w:tr w:rsidR="00D41101" w:rsidRPr="00D41101" w:rsidTr="00D41101">
        <w:trPr>
          <w:trHeight w:val="236"/>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09</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8410199990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1 745,8</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3 013,2</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4 759,0</w:t>
            </w:r>
          </w:p>
        </w:tc>
      </w:tr>
      <w:tr w:rsidR="00D41101" w:rsidRPr="00D41101" w:rsidTr="00D41101">
        <w:trPr>
          <w:trHeight w:val="111"/>
        </w:trPr>
        <w:tc>
          <w:tcPr>
            <w:tcW w:w="6047" w:type="dxa"/>
            <w:tcBorders>
              <w:top w:val="nil"/>
              <w:left w:val="single" w:sz="8" w:space="0" w:color="auto"/>
              <w:bottom w:val="single" w:sz="4" w:space="0" w:color="auto"/>
              <w:right w:val="nil"/>
            </w:tcBorders>
            <w:shd w:val="clear" w:color="000000" w:fill="D9D9D9"/>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Связь и информатика</w:t>
            </w:r>
          </w:p>
        </w:tc>
        <w:tc>
          <w:tcPr>
            <w:tcW w:w="662"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639"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1363"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877"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264,1</w:t>
            </w:r>
          </w:p>
        </w:tc>
        <w:tc>
          <w:tcPr>
            <w:tcW w:w="1368" w:type="dxa"/>
            <w:gridSpan w:val="2"/>
            <w:tcBorders>
              <w:top w:val="nil"/>
              <w:left w:val="nil"/>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75,7</w:t>
            </w:r>
          </w:p>
        </w:tc>
        <w:tc>
          <w:tcPr>
            <w:tcW w:w="1985" w:type="dxa"/>
            <w:tcBorders>
              <w:top w:val="nil"/>
              <w:left w:val="nil"/>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339,8</w:t>
            </w:r>
          </w:p>
        </w:tc>
      </w:tr>
      <w:tr w:rsidR="00D41101" w:rsidRPr="00D41101" w:rsidTr="00D41101">
        <w:trPr>
          <w:trHeight w:val="310"/>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на 2016-2021 годы»   </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7700000000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264,1</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75,7</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339,8</w:t>
            </w:r>
          </w:p>
        </w:tc>
      </w:tr>
      <w:tr w:rsidR="00D41101" w:rsidRPr="00D41101" w:rsidTr="00D41101">
        <w:trPr>
          <w:trHeight w:val="22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Основное </w:t>
            </w:r>
            <w:proofErr w:type="spellStart"/>
            <w:r w:rsidRPr="00D41101">
              <w:rPr>
                <w:rFonts w:ascii="Arial" w:eastAsia="Times New Roman" w:hAnsi="Arial" w:cs="Arial"/>
                <w:sz w:val="16"/>
                <w:szCs w:val="16"/>
                <w:lang w:eastAsia="ru-RU"/>
              </w:rPr>
              <w:t>меприятие</w:t>
            </w:r>
            <w:proofErr w:type="gramStart"/>
            <w:r w:rsidRPr="00D41101">
              <w:rPr>
                <w:rFonts w:ascii="Arial" w:eastAsia="Times New Roman" w:hAnsi="Arial" w:cs="Arial"/>
                <w:sz w:val="16"/>
                <w:szCs w:val="16"/>
                <w:lang w:eastAsia="ru-RU"/>
              </w:rPr>
              <w:t>"Р</w:t>
            </w:r>
            <w:proofErr w:type="gramEnd"/>
            <w:r w:rsidRPr="00D41101">
              <w:rPr>
                <w:rFonts w:ascii="Arial" w:eastAsia="Times New Roman" w:hAnsi="Arial" w:cs="Arial"/>
                <w:sz w:val="16"/>
                <w:szCs w:val="16"/>
                <w:lang w:eastAsia="ru-RU"/>
              </w:rPr>
              <w:t>азвитие</w:t>
            </w:r>
            <w:proofErr w:type="spellEnd"/>
            <w:r w:rsidRPr="00D41101">
              <w:rPr>
                <w:rFonts w:ascii="Arial" w:eastAsia="Times New Roman" w:hAnsi="Arial" w:cs="Arial"/>
                <w:sz w:val="16"/>
                <w:szCs w:val="16"/>
                <w:lang w:eastAsia="ru-RU"/>
              </w:rPr>
              <w:t xml:space="preserve"> и обеспечение деятельности органов местного самоуправления в информационной сфере"</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7700300000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264,1</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75,7</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339,8</w:t>
            </w:r>
          </w:p>
        </w:tc>
      </w:tr>
      <w:tr w:rsidR="00D41101" w:rsidRPr="00D41101" w:rsidTr="00D41101">
        <w:trPr>
          <w:trHeight w:val="170"/>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Услуги в области информационных технологий</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7700320070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264,1</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75,7</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339,8</w:t>
            </w:r>
          </w:p>
        </w:tc>
      </w:tr>
      <w:tr w:rsidR="00D41101" w:rsidRPr="00D41101" w:rsidTr="00D41101">
        <w:trPr>
          <w:trHeight w:val="22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7700320070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264,1</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75,7</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339,8</w:t>
            </w:r>
          </w:p>
        </w:tc>
      </w:tr>
      <w:tr w:rsidR="00D41101" w:rsidRPr="00D41101" w:rsidTr="00D41101">
        <w:trPr>
          <w:trHeight w:val="22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7700320070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264,1</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75,7</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339,8</w:t>
            </w:r>
          </w:p>
        </w:tc>
      </w:tr>
      <w:tr w:rsidR="00D41101" w:rsidRPr="00D41101" w:rsidTr="00D41101">
        <w:trPr>
          <w:trHeight w:val="111"/>
        </w:trPr>
        <w:tc>
          <w:tcPr>
            <w:tcW w:w="6047" w:type="dxa"/>
            <w:tcBorders>
              <w:top w:val="nil"/>
              <w:left w:val="single" w:sz="8" w:space="0" w:color="auto"/>
              <w:bottom w:val="single" w:sz="4" w:space="0" w:color="auto"/>
              <w:right w:val="nil"/>
            </w:tcBorders>
            <w:shd w:val="clear" w:color="000000" w:fill="D9D9D9"/>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Другие вопросы в области национальной экономики</w:t>
            </w:r>
          </w:p>
        </w:tc>
        <w:tc>
          <w:tcPr>
            <w:tcW w:w="662"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639"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w:t>
            </w:r>
          </w:p>
        </w:tc>
        <w:tc>
          <w:tcPr>
            <w:tcW w:w="1363"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877"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863,2</w:t>
            </w:r>
          </w:p>
        </w:tc>
        <w:tc>
          <w:tcPr>
            <w:tcW w:w="1368" w:type="dxa"/>
            <w:gridSpan w:val="2"/>
            <w:tcBorders>
              <w:top w:val="nil"/>
              <w:left w:val="nil"/>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863,2</w:t>
            </w:r>
          </w:p>
        </w:tc>
      </w:tr>
      <w:tr w:rsidR="00D41101" w:rsidRPr="00D41101" w:rsidTr="00D41101">
        <w:trPr>
          <w:trHeight w:val="33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на 2016-2021 годы»   </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7700000000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863,2</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863,2</w:t>
            </w:r>
          </w:p>
        </w:tc>
      </w:tr>
      <w:tr w:rsidR="00D41101" w:rsidRPr="00D41101" w:rsidTr="00D41101">
        <w:trPr>
          <w:trHeight w:val="377"/>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Основное </w:t>
            </w:r>
            <w:proofErr w:type="spellStart"/>
            <w:r w:rsidRPr="00D41101">
              <w:rPr>
                <w:rFonts w:ascii="Arial" w:eastAsia="Times New Roman" w:hAnsi="Arial" w:cs="Arial"/>
                <w:sz w:val="16"/>
                <w:szCs w:val="16"/>
                <w:lang w:eastAsia="ru-RU"/>
              </w:rPr>
              <w:t>меприятие</w:t>
            </w:r>
            <w:proofErr w:type="spellEnd"/>
            <w:r w:rsidRPr="00D41101">
              <w:rPr>
                <w:rFonts w:ascii="Arial" w:eastAsia="Times New Roman" w:hAnsi="Arial" w:cs="Arial"/>
                <w:sz w:val="16"/>
                <w:szCs w:val="16"/>
                <w:lang w:eastAsia="ru-RU"/>
              </w:rPr>
              <w:t xml:space="preserve"> "Обеспечение выполнения полномочий и функций администрации  сельского поселения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и подведомственных учреждений"</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863,2</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863,2</w:t>
            </w:r>
          </w:p>
        </w:tc>
      </w:tr>
      <w:tr w:rsidR="00D41101" w:rsidRPr="00D41101" w:rsidTr="00D41101">
        <w:trPr>
          <w:trHeight w:val="576"/>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Расходы на </w:t>
            </w:r>
            <w:proofErr w:type="spellStart"/>
            <w:r w:rsidRPr="00D41101">
              <w:rPr>
                <w:rFonts w:ascii="Arial" w:eastAsia="Times New Roman" w:hAnsi="Arial" w:cs="Arial"/>
                <w:sz w:val="16"/>
                <w:szCs w:val="16"/>
                <w:lang w:eastAsia="ru-RU"/>
              </w:rPr>
              <w:t>софинансирование</w:t>
            </w:r>
            <w:proofErr w:type="spellEnd"/>
            <w:r w:rsidRPr="00D41101">
              <w:rPr>
                <w:rFonts w:ascii="Arial" w:eastAsia="Times New Roman" w:hAnsi="Arial" w:cs="Arial"/>
                <w:sz w:val="16"/>
                <w:szCs w:val="16"/>
                <w:lang w:eastAsia="ru-RU"/>
              </w:rPr>
              <w:t xml:space="preserve"> иных межбюджетных трансфертов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w:t>
            </w:r>
          </w:p>
        </w:tc>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77001S2671</w:t>
            </w:r>
          </w:p>
        </w:tc>
        <w:tc>
          <w:tcPr>
            <w:tcW w:w="877"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25,7</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25,7</w:t>
            </w:r>
          </w:p>
        </w:tc>
      </w:tr>
      <w:tr w:rsidR="00D41101" w:rsidRPr="00D41101" w:rsidTr="00D41101">
        <w:trPr>
          <w:trHeight w:val="111"/>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Межбюджетные трансферты</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w:t>
            </w:r>
          </w:p>
        </w:tc>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77001S2671</w:t>
            </w:r>
          </w:p>
        </w:tc>
        <w:tc>
          <w:tcPr>
            <w:tcW w:w="877"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25,7</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25,7</w:t>
            </w:r>
          </w:p>
        </w:tc>
      </w:tr>
      <w:tr w:rsidR="00D41101" w:rsidRPr="00D41101" w:rsidTr="00D41101">
        <w:trPr>
          <w:trHeight w:val="111"/>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межбюджетные трансферты</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w:t>
            </w:r>
          </w:p>
        </w:tc>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77001S2671</w:t>
            </w:r>
          </w:p>
        </w:tc>
        <w:tc>
          <w:tcPr>
            <w:tcW w:w="877"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540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25,7</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25,7</w:t>
            </w:r>
          </w:p>
        </w:tc>
      </w:tr>
      <w:tr w:rsidR="00D41101" w:rsidRPr="00D41101" w:rsidTr="00D41101">
        <w:trPr>
          <w:trHeight w:val="524"/>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межбюджетные трансферты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w:t>
            </w:r>
          </w:p>
        </w:tc>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7700182671</w:t>
            </w:r>
          </w:p>
        </w:tc>
        <w:tc>
          <w:tcPr>
            <w:tcW w:w="877"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830,3</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830,3</w:t>
            </w:r>
          </w:p>
        </w:tc>
      </w:tr>
      <w:tr w:rsidR="00D41101" w:rsidRPr="00D41101" w:rsidTr="00D41101">
        <w:trPr>
          <w:trHeight w:val="207"/>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w:t>
            </w:r>
          </w:p>
        </w:tc>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7700182671</w:t>
            </w:r>
          </w:p>
        </w:tc>
        <w:tc>
          <w:tcPr>
            <w:tcW w:w="877"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r>
      <w:tr w:rsidR="00D41101" w:rsidRPr="00D41101" w:rsidTr="00D41101">
        <w:trPr>
          <w:trHeight w:val="236"/>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w:t>
            </w:r>
          </w:p>
        </w:tc>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7700182671</w:t>
            </w:r>
          </w:p>
        </w:tc>
        <w:tc>
          <w:tcPr>
            <w:tcW w:w="877"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r>
      <w:tr w:rsidR="00D41101" w:rsidRPr="00D41101" w:rsidTr="00D41101">
        <w:trPr>
          <w:trHeight w:val="111"/>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Межбюджетные трансферты</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w:t>
            </w:r>
          </w:p>
        </w:tc>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7700182671</w:t>
            </w:r>
          </w:p>
        </w:tc>
        <w:tc>
          <w:tcPr>
            <w:tcW w:w="877"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830,3</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830,3</w:t>
            </w:r>
          </w:p>
        </w:tc>
      </w:tr>
      <w:tr w:rsidR="00D41101" w:rsidRPr="00D41101" w:rsidTr="00D41101">
        <w:trPr>
          <w:trHeight w:val="111"/>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межбюджетные трансферты</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w:t>
            </w:r>
          </w:p>
        </w:tc>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7700182671</w:t>
            </w:r>
          </w:p>
        </w:tc>
        <w:tc>
          <w:tcPr>
            <w:tcW w:w="877"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540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830,3</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830,3</w:t>
            </w:r>
          </w:p>
        </w:tc>
      </w:tr>
      <w:tr w:rsidR="00D41101" w:rsidRPr="00D41101" w:rsidTr="00D41101">
        <w:trPr>
          <w:trHeight w:val="495"/>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w:t>
            </w:r>
          </w:p>
        </w:tc>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7700189020</w:t>
            </w:r>
          </w:p>
        </w:tc>
        <w:tc>
          <w:tcPr>
            <w:tcW w:w="877"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7,2</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7,2</w:t>
            </w:r>
          </w:p>
        </w:tc>
      </w:tr>
      <w:tr w:rsidR="00D41101" w:rsidRPr="00D41101" w:rsidTr="00D41101">
        <w:trPr>
          <w:trHeight w:val="111"/>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Межбюджетные трансферты</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w:t>
            </w:r>
          </w:p>
        </w:tc>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7700189020</w:t>
            </w:r>
          </w:p>
        </w:tc>
        <w:tc>
          <w:tcPr>
            <w:tcW w:w="877"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7,2</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7,2</w:t>
            </w:r>
          </w:p>
        </w:tc>
      </w:tr>
      <w:tr w:rsidR="00D41101" w:rsidRPr="00D41101" w:rsidTr="00D41101">
        <w:trPr>
          <w:trHeight w:val="111"/>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межбюджетные трансферты</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w:t>
            </w:r>
          </w:p>
        </w:tc>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7700189020</w:t>
            </w:r>
          </w:p>
        </w:tc>
        <w:tc>
          <w:tcPr>
            <w:tcW w:w="877"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540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7,2</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7,2</w:t>
            </w:r>
          </w:p>
        </w:tc>
      </w:tr>
      <w:tr w:rsidR="00D41101" w:rsidRPr="00D41101" w:rsidTr="00D41101">
        <w:trPr>
          <w:trHeight w:val="111"/>
        </w:trPr>
        <w:tc>
          <w:tcPr>
            <w:tcW w:w="6047" w:type="dxa"/>
            <w:tcBorders>
              <w:top w:val="nil"/>
              <w:left w:val="single" w:sz="8" w:space="0" w:color="auto"/>
              <w:bottom w:val="single" w:sz="4" w:space="0" w:color="auto"/>
              <w:right w:val="nil"/>
            </w:tcBorders>
            <w:shd w:val="clear" w:color="000000" w:fill="808080"/>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Жилищно-коммунальное хозяйство</w:t>
            </w:r>
          </w:p>
        </w:tc>
        <w:tc>
          <w:tcPr>
            <w:tcW w:w="662" w:type="dxa"/>
            <w:tcBorders>
              <w:top w:val="nil"/>
              <w:left w:val="single" w:sz="4" w:space="0" w:color="auto"/>
              <w:bottom w:val="single" w:sz="4" w:space="0" w:color="auto"/>
              <w:right w:val="nil"/>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639" w:type="dxa"/>
            <w:tcBorders>
              <w:top w:val="nil"/>
              <w:left w:val="single" w:sz="4" w:space="0" w:color="auto"/>
              <w:bottom w:val="single" w:sz="4" w:space="0" w:color="auto"/>
              <w:right w:val="nil"/>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363" w:type="dxa"/>
            <w:tcBorders>
              <w:top w:val="nil"/>
              <w:left w:val="single" w:sz="4" w:space="0" w:color="auto"/>
              <w:bottom w:val="single" w:sz="4" w:space="0" w:color="auto"/>
              <w:right w:val="nil"/>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877" w:type="dxa"/>
            <w:tcBorders>
              <w:top w:val="nil"/>
              <w:left w:val="single" w:sz="4" w:space="0" w:color="auto"/>
              <w:bottom w:val="single" w:sz="4" w:space="0" w:color="auto"/>
              <w:right w:val="nil"/>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3 094,9</w:t>
            </w:r>
          </w:p>
        </w:tc>
        <w:tc>
          <w:tcPr>
            <w:tcW w:w="1368" w:type="dxa"/>
            <w:gridSpan w:val="2"/>
            <w:tcBorders>
              <w:top w:val="nil"/>
              <w:left w:val="nil"/>
              <w:bottom w:val="single" w:sz="4" w:space="0" w:color="auto"/>
              <w:right w:val="single" w:sz="4" w:space="0" w:color="auto"/>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3 094,9</w:t>
            </w:r>
          </w:p>
        </w:tc>
      </w:tr>
      <w:tr w:rsidR="00D41101" w:rsidRPr="00D41101" w:rsidTr="00D41101">
        <w:trPr>
          <w:trHeight w:val="111"/>
        </w:trPr>
        <w:tc>
          <w:tcPr>
            <w:tcW w:w="6047" w:type="dxa"/>
            <w:tcBorders>
              <w:top w:val="nil"/>
              <w:left w:val="single" w:sz="8" w:space="0" w:color="auto"/>
              <w:bottom w:val="single" w:sz="4" w:space="0" w:color="auto"/>
              <w:right w:val="nil"/>
            </w:tcBorders>
            <w:shd w:val="clear" w:color="000000" w:fill="D9D9D9"/>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Жилищное хозяйство</w:t>
            </w:r>
          </w:p>
        </w:tc>
        <w:tc>
          <w:tcPr>
            <w:tcW w:w="662"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639"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363"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877"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388,9</w:t>
            </w:r>
          </w:p>
        </w:tc>
        <w:tc>
          <w:tcPr>
            <w:tcW w:w="1368" w:type="dxa"/>
            <w:gridSpan w:val="2"/>
            <w:tcBorders>
              <w:top w:val="nil"/>
              <w:left w:val="nil"/>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388,9</w:t>
            </w:r>
          </w:p>
        </w:tc>
      </w:tr>
      <w:tr w:rsidR="00D41101" w:rsidRPr="00D41101" w:rsidTr="00D41101">
        <w:trPr>
          <w:trHeight w:val="406"/>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lastRenderedPageBreak/>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в 2016-2021 годах»</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8300000000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388,9</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388,9</w:t>
            </w:r>
          </w:p>
        </w:tc>
      </w:tr>
      <w:tr w:rsidR="00D41101" w:rsidRPr="00D41101" w:rsidTr="00D41101">
        <w:trPr>
          <w:trHeight w:val="259"/>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8320000000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388,9</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388,9</w:t>
            </w:r>
          </w:p>
        </w:tc>
      </w:tr>
      <w:tr w:rsidR="00D41101" w:rsidRPr="00D41101" w:rsidTr="00D41101">
        <w:trPr>
          <w:trHeight w:val="236"/>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8320200000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388,9</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388,9</w:t>
            </w:r>
          </w:p>
        </w:tc>
      </w:tr>
      <w:tr w:rsidR="00D41101" w:rsidRPr="00D41101" w:rsidTr="00D41101">
        <w:trPr>
          <w:trHeight w:val="236"/>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Субсидии </w:t>
            </w:r>
            <w:proofErr w:type="spellStart"/>
            <w:r w:rsidRPr="00D41101">
              <w:rPr>
                <w:rFonts w:ascii="Arial" w:eastAsia="Times New Roman" w:hAnsi="Arial" w:cs="Arial"/>
                <w:sz w:val="16"/>
                <w:szCs w:val="16"/>
                <w:lang w:eastAsia="ru-RU"/>
              </w:rPr>
              <w:t>неккомерческой</w:t>
            </w:r>
            <w:proofErr w:type="spellEnd"/>
            <w:r w:rsidRPr="00D41101">
              <w:rPr>
                <w:rFonts w:ascii="Arial" w:eastAsia="Times New Roman" w:hAnsi="Arial" w:cs="Arial"/>
                <w:sz w:val="16"/>
                <w:szCs w:val="16"/>
                <w:lang w:eastAsia="ru-RU"/>
              </w:rPr>
              <w:t xml:space="preserve"> организации Югорский фонд капитального ремонта </w:t>
            </w:r>
            <w:proofErr w:type="spellStart"/>
            <w:r w:rsidRPr="00D41101">
              <w:rPr>
                <w:rFonts w:ascii="Arial" w:eastAsia="Times New Roman" w:hAnsi="Arial" w:cs="Arial"/>
                <w:sz w:val="16"/>
                <w:szCs w:val="16"/>
                <w:lang w:eastAsia="ru-RU"/>
              </w:rPr>
              <w:t>многоквартирныхь</w:t>
            </w:r>
            <w:proofErr w:type="spellEnd"/>
            <w:r w:rsidRPr="00D41101">
              <w:rPr>
                <w:rFonts w:ascii="Arial" w:eastAsia="Times New Roman" w:hAnsi="Arial" w:cs="Arial"/>
                <w:sz w:val="16"/>
                <w:szCs w:val="16"/>
                <w:lang w:eastAsia="ru-RU"/>
              </w:rPr>
              <w:t xml:space="preserve"> домов</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8320296010</w:t>
            </w:r>
          </w:p>
        </w:tc>
        <w:tc>
          <w:tcPr>
            <w:tcW w:w="877"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143,9</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143,9</w:t>
            </w:r>
          </w:p>
        </w:tc>
      </w:tr>
      <w:tr w:rsidR="00D41101" w:rsidRPr="00D41101" w:rsidTr="00D41101">
        <w:trPr>
          <w:trHeight w:val="236"/>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Предоставление субсидий бюджетным, автономным учреждениям и иным некоммерческим организациям</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8320296010</w:t>
            </w:r>
          </w:p>
        </w:tc>
        <w:tc>
          <w:tcPr>
            <w:tcW w:w="877"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600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143,9</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143,9</w:t>
            </w:r>
          </w:p>
        </w:tc>
      </w:tr>
      <w:tr w:rsidR="00D41101" w:rsidRPr="00D41101" w:rsidTr="00D41101">
        <w:trPr>
          <w:trHeight w:val="236"/>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Субсидии некоммерческим организациям (за исключением государственных (муниципальных) учреждений)</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8320296010</w:t>
            </w:r>
          </w:p>
        </w:tc>
        <w:tc>
          <w:tcPr>
            <w:tcW w:w="877"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630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143,9</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143,9</w:t>
            </w:r>
          </w:p>
        </w:tc>
      </w:tr>
      <w:tr w:rsidR="00D41101" w:rsidRPr="00D41101" w:rsidTr="00D41101">
        <w:trPr>
          <w:trHeight w:val="229"/>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8320299990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245,0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245,0</w:t>
            </w:r>
          </w:p>
        </w:tc>
      </w:tr>
      <w:tr w:rsidR="00D41101" w:rsidRPr="00D41101" w:rsidTr="00D41101">
        <w:trPr>
          <w:trHeight w:val="22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8320299990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245,0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245,0</w:t>
            </w:r>
          </w:p>
        </w:tc>
      </w:tr>
      <w:tr w:rsidR="00D41101" w:rsidRPr="00D41101" w:rsidTr="00D41101">
        <w:trPr>
          <w:trHeight w:val="22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8320299990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245,0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245,0</w:t>
            </w:r>
          </w:p>
        </w:tc>
      </w:tr>
      <w:tr w:rsidR="00D41101" w:rsidRPr="00D41101" w:rsidTr="00D41101">
        <w:trPr>
          <w:trHeight w:val="111"/>
        </w:trPr>
        <w:tc>
          <w:tcPr>
            <w:tcW w:w="6047" w:type="dxa"/>
            <w:tcBorders>
              <w:top w:val="nil"/>
              <w:left w:val="single" w:sz="8" w:space="0" w:color="auto"/>
              <w:bottom w:val="single" w:sz="4" w:space="0" w:color="auto"/>
              <w:right w:val="nil"/>
            </w:tcBorders>
            <w:shd w:val="clear" w:color="000000" w:fill="D9D9D9"/>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Коммунальное хозяйство</w:t>
            </w:r>
          </w:p>
        </w:tc>
        <w:tc>
          <w:tcPr>
            <w:tcW w:w="662"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639"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1363"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877"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2 023,0</w:t>
            </w:r>
          </w:p>
        </w:tc>
        <w:tc>
          <w:tcPr>
            <w:tcW w:w="1368" w:type="dxa"/>
            <w:gridSpan w:val="2"/>
            <w:tcBorders>
              <w:top w:val="nil"/>
              <w:left w:val="nil"/>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2 023,0</w:t>
            </w:r>
          </w:p>
        </w:tc>
      </w:tr>
      <w:tr w:rsidR="00D41101" w:rsidRPr="00D41101" w:rsidTr="00D41101">
        <w:trPr>
          <w:trHeight w:val="33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в 2016-2021 годах»</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8300000000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2 023,0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2 023,0</w:t>
            </w:r>
          </w:p>
        </w:tc>
      </w:tr>
      <w:tr w:rsidR="00D41101" w:rsidRPr="00D41101" w:rsidTr="00D41101">
        <w:trPr>
          <w:trHeight w:val="22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8310000000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2 023,0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2 023,0</w:t>
            </w:r>
          </w:p>
        </w:tc>
      </w:tr>
      <w:tr w:rsidR="00D41101" w:rsidRPr="00D41101" w:rsidTr="00D41101">
        <w:trPr>
          <w:trHeight w:val="244"/>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Основное </w:t>
            </w:r>
            <w:proofErr w:type="spellStart"/>
            <w:r w:rsidRPr="00D41101">
              <w:rPr>
                <w:rFonts w:ascii="Arial" w:eastAsia="Times New Roman" w:hAnsi="Arial" w:cs="Arial"/>
                <w:sz w:val="16"/>
                <w:szCs w:val="16"/>
                <w:lang w:eastAsia="ru-RU"/>
              </w:rPr>
              <w:t>меприятие</w:t>
            </w:r>
            <w:proofErr w:type="spellEnd"/>
            <w:r w:rsidRPr="00D41101">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8310100000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2 023,0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2 023,0</w:t>
            </w:r>
          </w:p>
        </w:tc>
      </w:tr>
      <w:tr w:rsidR="00D41101" w:rsidRPr="00D41101" w:rsidTr="00D41101">
        <w:trPr>
          <w:trHeight w:val="576"/>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8310182591</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1 800,0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1 800,0</w:t>
            </w:r>
          </w:p>
        </w:tc>
      </w:tr>
      <w:tr w:rsidR="00D41101" w:rsidRPr="00D41101" w:rsidTr="00D41101">
        <w:trPr>
          <w:trHeight w:val="22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8310182591</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1 800,0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1 800,0</w:t>
            </w:r>
          </w:p>
        </w:tc>
      </w:tr>
      <w:tr w:rsidR="00D41101" w:rsidRPr="00D41101" w:rsidTr="00D41101">
        <w:trPr>
          <w:trHeight w:val="22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8310182591</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1 800,0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1 800,0</w:t>
            </w:r>
          </w:p>
        </w:tc>
      </w:tr>
      <w:tr w:rsidR="00D41101" w:rsidRPr="00D41101" w:rsidTr="00D41101">
        <w:trPr>
          <w:trHeight w:val="244"/>
        </w:trPr>
        <w:tc>
          <w:tcPr>
            <w:tcW w:w="6047" w:type="dxa"/>
            <w:tcBorders>
              <w:top w:val="nil"/>
              <w:left w:val="nil"/>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8310199990</w:t>
            </w:r>
          </w:p>
        </w:tc>
        <w:tc>
          <w:tcPr>
            <w:tcW w:w="877"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23,0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23,0</w:t>
            </w:r>
          </w:p>
        </w:tc>
      </w:tr>
      <w:tr w:rsidR="00D41101" w:rsidRPr="00D41101" w:rsidTr="00D41101">
        <w:trPr>
          <w:trHeight w:val="222"/>
        </w:trPr>
        <w:tc>
          <w:tcPr>
            <w:tcW w:w="6047"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62"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8310199990</w:t>
            </w:r>
          </w:p>
        </w:tc>
        <w:tc>
          <w:tcPr>
            <w:tcW w:w="877"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912"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23,0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23,0</w:t>
            </w:r>
          </w:p>
        </w:tc>
      </w:tr>
      <w:tr w:rsidR="00D41101" w:rsidRPr="00D41101" w:rsidTr="00D41101">
        <w:trPr>
          <w:trHeight w:val="222"/>
        </w:trPr>
        <w:tc>
          <w:tcPr>
            <w:tcW w:w="6047"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62"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8310199990</w:t>
            </w:r>
          </w:p>
        </w:tc>
        <w:tc>
          <w:tcPr>
            <w:tcW w:w="877"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912"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23,0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23,0</w:t>
            </w:r>
          </w:p>
        </w:tc>
      </w:tr>
      <w:tr w:rsidR="00D41101" w:rsidRPr="00D41101" w:rsidTr="00D41101">
        <w:trPr>
          <w:trHeight w:val="584"/>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proofErr w:type="spellStart"/>
            <w:r w:rsidRPr="00D41101">
              <w:rPr>
                <w:rFonts w:ascii="Arial" w:eastAsia="Times New Roman" w:hAnsi="Arial" w:cs="Arial"/>
                <w:sz w:val="16"/>
                <w:szCs w:val="16"/>
                <w:lang w:eastAsia="ru-RU"/>
              </w:rPr>
              <w:t>Софинансирование</w:t>
            </w:r>
            <w:proofErr w:type="spellEnd"/>
            <w:r w:rsidRPr="00D41101">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83101S2591</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200,0</w:t>
            </w:r>
          </w:p>
        </w:tc>
      </w:tr>
      <w:tr w:rsidR="00D41101" w:rsidRPr="00D41101" w:rsidTr="00D41101">
        <w:trPr>
          <w:trHeight w:val="22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83101S2591</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200,0</w:t>
            </w:r>
          </w:p>
        </w:tc>
      </w:tr>
      <w:tr w:rsidR="00D41101" w:rsidRPr="00D41101" w:rsidTr="00D41101">
        <w:trPr>
          <w:trHeight w:val="236"/>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83101S2591</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200,0</w:t>
            </w:r>
          </w:p>
        </w:tc>
      </w:tr>
      <w:tr w:rsidR="00D41101" w:rsidRPr="00D41101" w:rsidTr="00D41101">
        <w:trPr>
          <w:trHeight w:val="111"/>
        </w:trPr>
        <w:tc>
          <w:tcPr>
            <w:tcW w:w="6047" w:type="dxa"/>
            <w:tcBorders>
              <w:top w:val="nil"/>
              <w:left w:val="single" w:sz="8" w:space="0" w:color="auto"/>
              <w:bottom w:val="single" w:sz="4" w:space="0" w:color="auto"/>
              <w:right w:val="nil"/>
            </w:tcBorders>
            <w:shd w:val="clear" w:color="000000" w:fill="D9D9D9"/>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Благоустройство</w:t>
            </w:r>
          </w:p>
        </w:tc>
        <w:tc>
          <w:tcPr>
            <w:tcW w:w="662"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639"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1363"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877"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683,0</w:t>
            </w:r>
          </w:p>
        </w:tc>
        <w:tc>
          <w:tcPr>
            <w:tcW w:w="1368" w:type="dxa"/>
            <w:gridSpan w:val="2"/>
            <w:tcBorders>
              <w:top w:val="nil"/>
              <w:left w:val="nil"/>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683,0</w:t>
            </w:r>
          </w:p>
        </w:tc>
      </w:tr>
      <w:tr w:rsidR="00D41101" w:rsidRPr="00D41101" w:rsidTr="00D41101">
        <w:trPr>
          <w:trHeight w:val="22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на 2016-2021 годы"</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8000000000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683,0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683,0</w:t>
            </w:r>
          </w:p>
        </w:tc>
      </w:tr>
      <w:tr w:rsidR="00D41101" w:rsidRPr="00D41101" w:rsidTr="00D41101">
        <w:trPr>
          <w:trHeight w:val="22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уличным освещением"</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8000300000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683,0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683,0</w:t>
            </w:r>
          </w:p>
        </w:tc>
      </w:tr>
      <w:tr w:rsidR="00D41101" w:rsidRPr="00D41101" w:rsidTr="00D41101">
        <w:trPr>
          <w:trHeight w:val="22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80003999990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683,0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683,0</w:t>
            </w:r>
          </w:p>
        </w:tc>
      </w:tr>
      <w:tr w:rsidR="00D41101" w:rsidRPr="00D41101" w:rsidTr="00D41101">
        <w:trPr>
          <w:trHeight w:val="22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80003999990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683,0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683,0</w:t>
            </w:r>
          </w:p>
        </w:tc>
      </w:tr>
      <w:tr w:rsidR="00D41101" w:rsidRPr="00D41101" w:rsidTr="00D41101">
        <w:trPr>
          <w:trHeight w:val="22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80003999990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683,0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683,0</w:t>
            </w:r>
          </w:p>
        </w:tc>
      </w:tr>
      <w:tr w:rsidR="00D41101" w:rsidRPr="00D41101" w:rsidTr="00D41101">
        <w:trPr>
          <w:trHeight w:val="111"/>
        </w:trPr>
        <w:tc>
          <w:tcPr>
            <w:tcW w:w="6047" w:type="dxa"/>
            <w:tcBorders>
              <w:top w:val="nil"/>
              <w:left w:val="nil"/>
              <w:bottom w:val="single" w:sz="4" w:space="0" w:color="auto"/>
              <w:right w:val="nil"/>
            </w:tcBorders>
            <w:shd w:val="clear" w:color="000000" w:fill="808080"/>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ОХРАНА ОКРУЖАЮЩЕЙ СРЕДЫ</w:t>
            </w:r>
          </w:p>
        </w:tc>
        <w:tc>
          <w:tcPr>
            <w:tcW w:w="662" w:type="dxa"/>
            <w:tcBorders>
              <w:top w:val="nil"/>
              <w:left w:val="single" w:sz="4" w:space="0" w:color="auto"/>
              <w:bottom w:val="single" w:sz="4" w:space="0" w:color="auto"/>
              <w:right w:val="nil"/>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c>
          <w:tcPr>
            <w:tcW w:w="639" w:type="dxa"/>
            <w:tcBorders>
              <w:top w:val="nil"/>
              <w:left w:val="single" w:sz="4" w:space="0" w:color="auto"/>
              <w:bottom w:val="single" w:sz="4" w:space="0" w:color="auto"/>
              <w:right w:val="nil"/>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363" w:type="dxa"/>
            <w:tcBorders>
              <w:top w:val="nil"/>
              <w:left w:val="single" w:sz="4" w:space="0" w:color="auto"/>
              <w:bottom w:val="single" w:sz="4" w:space="0" w:color="auto"/>
              <w:right w:val="nil"/>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877" w:type="dxa"/>
            <w:tcBorders>
              <w:top w:val="nil"/>
              <w:left w:val="single" w:sz="4" w:space="0" w:color="auto"/>
              <w:bottom w:val="single" w:sz="4" w:space="0" w:color="auto"/>
              <w:right w:val="nil"/>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368" w:type="dxa"/>
            <w:gridSpan w:val="2"/>
            <w:tcBorders>
              <w:top w:val="nil"/>
              <w:left w:val="nil"/>
              <w:bottom w:val="single" w:sz="4" w:space="0" w:color="auto"/>
              <w:right w:val="single" w:sz="4" w:space="0" w:color="auto"/>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1,4</w:t>
            </w:r>
          </w:p>
        </w:tc>
        <w:tc>
          <w:tcPr>
            <w:tcW w:w="1985" w:type="dxa"/>
            <w:tcBorders>
              <w:top w:val="nil"/>
              <w:left w:val="nil"/>
              <w:bottom w:val="single" w:sz="4" w:space="0" w:color="auto"/>
              <w:right w:val="single" w:sz="4" w:space="0" w:color="auto"/>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w:t>
            </w:r>
          </w:p>
        </w:tc>
      </w:tr>
      <w:tr w:rsidR="00D41101" w:rsidRPr="00D41101" w:rsidTr="00D41101">
        <w:trPr>
          <w:trHeight w:val="111"/>
        </w:trPr>
        <w:tc>
          <w:tcPr>
            <w:tcW w:w="6047" w:type="dxa"/>
            <w:tcBorders>
              <w:top w:val="nil"/>
              <w:left w:val="nil"/>
              <w:bottom w:val="single" w:sz="4" w:space="0" w:color="auto"/>
              <w:right w:val="nil"/>
            </w:tcBorders>
            <w:shd w:val="clear" w:color="000000" w:fill="D9D9D9"/>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Другие вопросы в области охраны окружающей среды</w:t>
            </w:r>
          </w:p>
        </w:tc>
        <w:tc>
          <w:tcPr>
            <w:tcW w:w="662"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c>
          <w:tcPr>
            <w:tcW w:w="639"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1363"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877"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368" w:type="dxa"/>
            <w:gridSpan w:val="2"/>
            <w:tcBorders>
              <w:top w:val="nil"/>
              <w:left w:val="nil"/>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1,4</w:t>
            </w:r>
          </w:p>
        </w:tc>
        <w:tc>
          <w:tcPr>
            <w:tcW w:w="1985" w:type="dxa"/>
            <w:tcBorders>
              <w:top w:val="nil"/>
              <w:left w:val="nil"/>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w:t>
            </w:r>
          </w:p>
        </w:tc>
      </w:tr>
      <w:tr w:rsidR="00D41101" w:rsidRPr="00D41101" w:rsidTr="00D41101">
        <w:trPr>
          <w:trHeight w:val="222"/>
        </w:trPr>
        <w:tc>
          <w:tcPr>
            <w:tcW w:w="6047"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на 2016-2021 годы"</w:t>
            </w:r>
          </w:p>
        </w:tc>
        <w:tc>
          <w:tcPr>
            <w:tcW w:w="662"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7600000000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1,4</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w:t>
            </w:r>
          </w:p>
        </w:tc>
      </w:tr>
      <w:tr w:rsidR="00D41101" w:rsidRPr="00D41101" w:rsidTr="00D41101">
        <w:trPr>
          <w:trHeight w:val="22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7600284290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1,4</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w:t>
            </w:r>
          </w:p>
        </w:tc>
      </w:tr>
      <w:tr w:rsidR="00D41101" w:rsidRPr="00D41101" w:rsidTr="00D41101">
        <w:trPr>
          <w:trHeight w:val="22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7600284290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1,4</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w:t>
            </w:r>
          </w:p>
        </w:tc>
      </w:tr>
      <w:tr w:rsidR="00D41101" w:rsidRPr="00D41101" w:rsidTr="00D41101">
        <w:trPr>
          <w:trHeight w:val="22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7600284290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1,4</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w:t>
            </w:r>
          </w:p>
        </w:tc>
      </w:tr>
      <w:tr w:rsidR="00D41101" w:rsidRPr="00D41101" w:rsidTr="00D41101">
        <w:trPr>
          <w:trHeight w:val="111"/>
        </w:trPr>
        <w:tc>
          <w:tcPr>
            <w:tcW w:w="6047" w:type="dxa"/>
            <w:tcBorders>
              <w:top w:val="nil"/>
              <w:left w:val="single" w:sz="8" w:space="0" w:color="auto"/>
              <w:bottom w:val="single" w:sz="4" w:space="0" w:color="auto"/>
              <w:right w:val="nil"/>
            </w:tcBorders>
            <w:shd w:val="clear" w:color="000000" w:fill="808080"/>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КУЛЬТУРА, КИНЕМАТОГРАФИЯ</w:t>
            </w:r>
          </w:p>
        </w:tc>
        <w:tc>
          <w:tcPr>
            <w:tcW w:w="662" w:type="dxa"/>
            <w:tcBorders>
              <w:top w:val="nil"/>
              <w:left w:val="single" w:sz="4" w:space="0" w:color="auto"/>
              <w:bottom w:val="single" w:sz="4" w:space="0" w:color="auto"/>
              <w:right w:val="nil"/>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08</w:t>
            </w:r>
          </w:p>
        </w:tc>
        <w:tc>
          <w:tcPr>
            <w:tcW w:w="639" w:type="dxa"/>
            <w:tcBorders>
              <w:top w:val="nil"/>
              <w:left w:val="single" w:sz="4" w:space="0" w:color="auto"/>
              <w:bottom w:val="single" w:sz="4" w:space="0" w:color="auto"/>
              <w:right w:val="nil"/>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363" w:type="dxa"/>
            <w:tcBorders>
              <w:top w:val="nil"/>
              <w:left w:val="single" w:sz="4" w:space="0" w:color="auto"/>
              <w:bottom w:val="single" w:sz="4" w:space="0" w:color="auto"/>
              <w:right w:val="nil"/>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877" w:type="dxa"/>
            <w:tcBorders>
              <w:top w:val="nil"/>
              <w:left w:val="single" w:sz="4" w:space="0" w:color="auto"/>
              <w:bottom w:val="single" w:sz="4" w:space="0" w:color="auto"/>
              <w:right w:val="nil"/>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1 193,3</w:t>
            </w:r>
          </w:p>
        </w:tc>
        <w:tc>
          <w:tcPr>
            <w:tcW w:w="1368" w:type="dxa"/>
            <w:gridSpan w:val="2"/>
            <w:tcBorders>
              <w:top w:val="nil"/>
              <w:left w:val="nil"/>
              <w:bottom w:val="single" w:sz="4" w:space="0" w:color="auto"/>
              <w:right w:val="single" w:sz="4" w:space="0" w:color="auto"/>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0,1</w:t>
            </w:r>
          </w:p>
        </w:tc>
        <w:tc>
          <w:tcPr>
            <w:tcW w:w="1985" w:type="dxa"/>
            <w:tcBorders>
              <w:top w:val="nil"/>
              <w:left w:val="nil"/>
              <w:bottom w:val="single" w:sz="4" w:space="0" w:color="auto"/>
              <w:right w:val="single" w:sz="4" w:space="0" w:color="auto"/>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1 193,4</w:t>
            </w:r>
          </w:p>
        </w:tc>
      </w:tr>
      <w:tr w:rsidR="00D41101" w:rsidRPr="00D41101" w:rsidTr="00D41101">
        <w:trPr>
          <w:trHeight w:val="111"/>
        </w:trPr>
        <w:tc>
          <w:tcPr>
            <w:tcW w:w="6047" w:type="dxa"/>
            <w:tcBorders>
              <w:top w:val="nil"/>
              <w:left w:val="single" w:sz="8" w:space="0" w:color="auto"/>
              <w:bottom w:val="single" w:sz="4" w:space="0" w:color="auto"/>
              <w:right w:val="nil"/>
            </w:tcBorders>
            <w:shd w:val="clear" w:color="000000" w:fill="D9D9D9"/>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Культура</w:t>
            </w:r>
          </w:p>
        </w:tc>
        <w:tc>
          <w:tcPr>
            <w:tcW w:w="662"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08</w:t>
            </w:r>
          </w:p>
        </w:tc>
        <w:tc>
          <w:tcPr>
            <w:tcW w:w="639"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363"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877"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1 193,3</w:t>
            </w:r>
          </w:p>
        </w:tc>
        <w:tc>
          <w:tcPr>
            <w:tcW w:w="1368" w:type="dxa"/>
            <w:gridSpan w:val="2"/>
            <w:tcBorders>
              <w:top w:val="nil"/>
              <w:left w:val="nil"/>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0,1</w:t>
            </w:r>
          </w:p>
        </w:tc>
        <w:tc>
          <w:tcPr>
            <w:tcW w:w="1985" w:type="dxa"/>
            <w:tcBorders>
              <w:top w:val="nil"/>
              <w:left w:val="nil"/>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1 193,4</w:t>
            </w:r>
          </w:p>
        </w:tc>
      </w:tr>
      <w:tr w:rsidR="00D41101" w:rsidRPr="00D41101" w:rsidTr="00D41101">
        <w:trPr>
          <w:trHeight w:val="22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на 2019-2021 годы»</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08</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7800000000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1 193,3</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0,1</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1 193,4</w:t>
            </w:r>
          </w:p>
        </w:tc>
      </w:tr>
      <w:tr w:rsidR="00D41101" w:rsidRPr="00D41101" w:rsidTr="00D41101">
        <w:trPr>
          <w:trHeight w:val="266"/>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08</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7820000000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1 175,3</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0,1</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1 175,4</w:t>
            </w:r>
          </w:p>
        </w:tc>
      </w:tr>
      <w:tr w:rsidR="00D41101" w:rsidRPr="00D41101" w:rsidTr="00D41101">
        <w:trPr>
          <w:trHeight w:val="214"/>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Основное мероприятие "Развитие библиотечного дела"</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08</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7820100000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1 175,3</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0,1</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1 175,4</w:t>
            </w:r>
          </w:p>
        </w:tc>
      </w:tr>
      <w:tr w:rsidR="00D41101" w:rsidRPr="00D41101" w:rsidTr="00D41101">
        <w:trPr>
          <w:trHeight w:val="273"/>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08</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7820100590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1 041,1</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1 041,1</w:t>
            </w:r>
          </w:p>
        </w:tc>
      </w:tr>
      <w:tr w:rsidR="00D41101" w:rsidRPr="00D41101" w:rsidTr="00D41101">
        <w:trPr>
          <w:trHeight w:val="451"/>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08</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7820100590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954,3</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954,3</w:t>
            </w:r>
          </w:p>
        </w:tc>
      </w:tr>
      <w:tr w:rsidR="00D41101" w:rsidRPr="00D41101" w:rsidTr="00D41101">
        <w:trPr>
          <w:trHeight w:val="19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выплаты персоналу казенных учреждений</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08</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7820100590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954,3</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954,3</w:t>
            </w:r>
          </w:p>
        </w:tc>
      </w:tr>
      <w:tr w:rsidR="00D41101" w:rsidRPr="00D41101" w:rsidTr="00D41101">
        <w:trPr>
          <w:trHeight w:val="295"/>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08</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7820100590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86,8</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86,8</w:t>
            </w:r>
          </w:p>
        </w:tc>
      </w:tr>
      <w:tr w:rsidR="00D41101" w:rsidRPr="00D41101" w:rsidTr="00D41101">
        <w:trPr>
          <w:trHeight w:val="295"/>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08</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7820100590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86,8</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86,8</w:t>
            </w:r>
          </w:p>
        </w:tc>
      </w:tr>
      <w:tr w:rsidR="00D41101" w:rsidRPr="00D41101" w:rsidTr="00D41101">
        <w:trPr>
          <w:trHeight w:val="22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Субсидии на развитие сферы культуры в муниципальных образованиях Ханты-Мансийского автономного округа</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08</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7820182520</w:t>
            </w:r>
          </w:p>
        </w:tc>
        <w:tc>
          <w:tcPr>
            <w:tcW w:w="877"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127,5</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0,1</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127,6</w:t>
            </w:r>
          </w:p>
        </w:tc>
      </w:tr>
      <w:tr w:rsidR="00D41101" w:rsidRPr="00D41101" w:rsidTr="00D41101">
        <w:trPr>
          <w:trHeight w:val="22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08</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7820182520</w:t>
            </w:r>
          </w:p>
        </w:tc>
        <w:tc>
          <w:tcPr>
            <w:tcW w:w="877"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127,5</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0,1</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127,6</w:t>
            </w:r>
          </w:p>
        </w:tc>
      </w:tr>
      <w:tr w:rsidR="00D41101" w:rsidRPr="00D41101" w:rsidTr="00D41101">
        <w:trPr>
          <w:trHeight w:val="22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08</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7820182520</w:t>
            </w:r>
          </w:p>
        </w:tc>
        <w:tc>
          <w:tcPr>
            <w:tcW w:w="877"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127,5</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0,1</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127,6</w:t>
            </w:r>
          </w:p>
        </w:tc>
      </w:tr>
      <w:tr w:rsidR="00D41101" w:rsidRPr="00D41101" w:rsidTr="00D41101">
        <w:trPr>
          <w:trHeight w:val="33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lastRenderedPageBreak/>
              <w:t xml:space="preserve">Расходы на </w:t>
            </w:r>
            <w:proofErr w:type="spellStart"/>
            <w:r w:rsidRPr="00D41101">
              <w:rPr>
                <w:rFonts w:ascii="Arial" w:eastAsia="Times New Roman" w:hAnsi="Arial" w:cs="Arial"/>
                <w:sz w:val="16"/>
                <w:szCs w:val="16"/>
                <w:lang w:eastAsia="ru-RU"/>
              </w:rPr>
              <w:t>софинансирование</w:t>
            </w:r>
            <w:proofErr w:type="spellEnd"/>
            <w:r w:rsidRPr="00D41101">
              <w:rPr>
                <w:rFonts w:ascii="Arial" w:eastAsia="Times New Roman" w:hAnsi="Arial" w:cs="Arial"/>
                <w:sz w:val="16"/>
                <w:szCs w:val="16"/>
                <w:lang w:eastAsia="ru-RU"/>
              </w:rPr>
              <w:t xml:space="preserve"> субсидии на развитие сферы культуры в муниципальных образованиях Ханты-Мансийского автономного округа</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08</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78201S2520</w:t>
            </w:r>
          </w:p>
        </w:tc>
        <w:tc>
          <w:tcPr>
            <w:tcW w:w="877"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6,7</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6,7</w:t>
            </w:r>
          </w:p>
        </w:tc>
      </w:tr>
      <w:tr w:rsidR="00D41101" w:rsidRPr="00D41101" w:rsidTr="00D41101">
        <w:trPr>
          <w:trHeight w:val="22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08</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78201S2520</w:t>
            </w:r>
          </w:p>
        </w:tc>
        <w:tc>
          <w:tcPr>
            <w:tcW w:w="877"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6,7</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6,7</w:t>
            </w:r>
          </w:p>
        </w:tc>
      </w:tr>
      <w:tr w:rsidR="00D41101" w:rsidRPr="00D41101" w:rsidTr="00D41101">
        <w:trPr>
          <w:trHeight w:val="22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08</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78201S2520</w:t>
            </w:r>
          </w:p>
        </w:tc>
        <w:tc>
          <w:tcPr>
            <w:tcW w:w="877"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6,7</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6,7</w:t>
            </w:r>
          </w:p>
        </w:tc>
      </w:tr>
      <w:tr w:rsidR="00D41101" w:rsidRPr="00D41101" w:rsidTr="00D41101">
        <w:trPr>
          <w:trHeight w:val="111"/>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Подпрограмма "Укрепление единого культурного пространства"</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08</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7830000000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18,0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18,0</w:t>
            </w:r>
          </w:p>
        </w:tc>
      </w:tr>
      <w:tr w:rsidR="00D41101" w:rsidRPr="00D41101" w:rsidTr="00D41101">
        <w:trPr>
          <w:trHeight w:val="259"/>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08</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7830100000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18,0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18,0</w:t>
            </w:r>
          </w:p>
        </w:tc>
      </w:tr>
      <w:tr w:rsidR="00D41101" w:rsidRPr="00D41101" w:rsidTr="00D41101">
        <w:trPr>
          <w:trHeight w:val="22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08</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7830100590</w:t>
            </w:r>
          </w:p>
        </w:tc>
        <w:tc>
          <w:tcPr>
            <w:tcW w:w="877"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18,0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18,0</w:t>
            </w:r>
          </w:p>
        </w:tc>
      </w:tr>
      <w:tr w:rsidR="00D41101" w:rsidRPr="00D41101" w:rsidTr="00D41101">
        <w:trPr>
          <w:trHeight w:val="259"/>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08</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7830100590</w:t>
            </w:r>
          </w:p>
        </w:tc>
        <w:tc>
          <w:tcPr>
            <w:tcW w:w="877"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18,0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18,0</w:t>
            </w:r>
          </w:p>
        </w:tc>
      </w:tr>
      <w:tr w:rsidR="00D41101" w:rsidRPr="00D41101" w:rsidTr="00D41101">
        <w:trPr>
          <w:trHeight w:val="259"/>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08</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7830100590</w:t>
            </w:r>
          </w:p>
        </w:tc>
        <w:tc>
          <w:tcPr>
            <w:tcW w:w="877"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18,0</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18,0</w:t>
            </w:r>
          </w:p>
        </w:tc>
      </w:tr>
      <w:tr w:rsidR="00D41101" w:rsidRPr="00D41101" w:rsidTr="00D41101">
        <w:trPr>
          <w:trHeight w:val="111"/>
        </w:trPr>
        <w:tc>
          <w:tcPr>
            <w:tcW w:w="6047" w:type="dxa"/>
            <w:tcBorders>
              <w:top w:val="nil"/>
              <w:left w:val="single" w:sz="8" w:space="0" w:color="auto"/>
              <w:bottom w:val="single" w:sz="4" w:space="0" w:color="auto"/>
              <w:right w:val="nil"/>
            </w:tcBorders>
            <w:shd w:val="clear" w:color="000000" w:fill="808080"/>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ФИЗИЧЕСКАЯ КУЛЬТУРА И СПОРТ</w:t>
            </w:r>
          </w:p>
        </w:tc>
        <w:tc>
          <w:tcPr>
            <w:tcW w:w="662" w:type="dxa"/>
            <w:tcBorders>
              <w:top w:val="nil"/>
              <w:left w:val="single" w:sz="4" w:space="0" w:color="auto"/>
              <w:bottom w:val="single" w:sz="4" w:space="0" w:color="auto"/>
              <w:right w:val="nil"/>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w:t>
            </w:r>
          </w:p>
        </w:tc>
        <w:tc>
          <w:tcPr>
            <w:tcW w:w="639" w:type="dxa"/>
            <w:tcBorders>
              <w:top w:val="nil"/>
              <w:left w:val="single" w:sz="4" w:space="0" w:color="auto"/>
              <w:bottom w:val="single" w:sz="4" w:space="0" w:color="auto"/>
              <w:right w:val="nil"/>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363" w:type="dxa"/>
            <w:tcBorders>
              <w:top w:val="nil"/>
              <w:left w:val="single" w:sz="4" w:space="0" w:color="auto"/>
              <w:bottom w:val="single" w:sz="4" w:space="0" w:color="auto"/>
              <w:right w:val="nil"/>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877" w:type="dxa"/>
            <w:tcBorders>
              <w:top w:val="nil"/>
              <w:left w:val="single" w:sz="4" w:space="0" w:color="auto"/>
              <w:bottom w:val="single" w:sz="4" w:space="0" w:color="auto"/>
              <w:right w:val="nil"/>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6 933,1</w:t>
            </w:r>
          </w:p>
        </w:tc>
        <w:tc>
          <w:tcPr>
            <w:tcW w:w="1368" w:type="dxa"/>
            <w:gridSpan w:val="2"/>
            <w:tcBorders>
              <w:top w:val="nil"/>
              <w:left w:val="nil"/>
              <w:bottom w:val="single" w:sz="4" w:space="0" w:color="auto"/>
              <w:right w:val="single" w:sz="4" w:space="0" w:color="auto"/>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000000" w:fill="808080"/>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6 933,1</w:t>
            </w:r>
          </w:p>
        </w:tc>
      </w:tr>
      <w:tr w:rsidR="00D41101" w:rsidRPr="00D41101" w:rsidTr="00D41101">
        <w:trPr>
          <w:trHeight w:val="111"/>
        </w:trPr>
        <w:tc>
          <w:tcPr>
            <w:tcW w:w="6047" w:type="dxa"/>
            <w:tcBorders>
              <w:top w:val="nil"/>
              <w:left w:val="single" w:sz="8" w:space="0" w:color="auto"/>
              <w:bottom w:val="single" w:sz="4" w:space="0" w:color="auto"/>
              <w:right w:val="nil"/>
            </w:tcBorders>
            <w:shd w:val="clear" w:color="000000" w:fill="D9D9D9"/>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Физическая культура</w:t>
            </w:r>
          </w:p>
        </w:tc>
        <w:tc>
          <w:tcPr>
            <w:tcW w:w="662"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w:t>
            </w:r>
          </w:p>
        </w:tc>
        <w:tc>
          <w:tcPr>
            <w:tcW w:w="639"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363"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877"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6 933,1</w:t>
            </w:r>
          </w:p>
        </w:tc>
        <w:tc>
          <w:tcPr>
            <w:tcW w:w="1368" w:type="dxa"/>
            <w:gridSpan w:val="2"/>
            <w:tcBorders>
              <w:top w:val="nil"/>
              <w:left w:val="nil"/>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6 933,1</w:t>
            </w:r>
          </w:p>
        </w:tc>
      </w:tr>
      <w:tr w:rsidR="00D41101" w:rsidRPr="00D41101" w:rsidTr="00D41101">
        <w:trPr>
          <w:trHeight w:val="384"/>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на 2019-2021 годы»</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7800000000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6 933,1</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6 933,1</w:t>
            </w:r>
          </w:p>
        </w:tc>
      </w:tr>
      <w:tr w:rsidR="00D41101" w:rsidRPr="00D41101" w:rsidTr="00D41101">
        <w:trPr>
          <w:trHeight w:val="163"/>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Подпрограмма "Развитие спорта"</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7810000000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6 933,1</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6 933,1</w:t>
            </w:r>
          </w:p>
        </w:tc>
      </w:tr>
      <w:tr w:rsidR="00D41101" w:rsidRPr="00D41101" w:rsidTr="00D41101">
        <w:trPr>
          <w:trHeight w:val="310"/>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Основное </w:t>
            </w:r>
            <w:proofErr w:type="spellStart"/>
            <w:r w:rsidRPr="00D41101">
              <w:rPr>
                <w:rFonts w:ascii="Arial" w:eastAsia="Times New Roman" w:hAnsi="Arial" w:cs="Arial"/>
                <w:sz w:val="16"/>
                <w:szCs w:val="16"/>
                <w:lang w:eastAsia="ru-RU"/>
              </w:rPr>
              <w:t>меприятие</w:t>
            </w:r>
            <w:proofErr w:type="spellEnd"/>
            <w:r w:rsidRPr="00D41101">
              <w:rPr>
                <w:rFonts w:ascii="Arial" w:eastAsia="Times New Roman" w:hAnsi="Arial" w:cs="Arial"/>
                <w:sz w:val="16"/>
                <w:szCs w:val="16"/>
                <w:lang w:eastAsia="ru-RU"/>
              </w:rPr>
              <w:t xml:space="preserve"> "Обеспечение организации и проведения физкультурных и массовых спортивных мероприятий"</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7810100000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6 933,1</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6 933,1</w:t>
            </w:r>
          </w:p>
        </w:tc>
      </w:tr>
      <w:tr w:rsidR="00D41101" w:rsidRPr="00D41101" w:rsidTr="00D41101">
        <w:trPr>
          <w:trHeight w:val="318"/>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обеспечение деятельности (оказание услуг</w:t>
            </w:r>
            <w:proofErr w:type="gramStart"/>
            <w:r w:rsidRPr="00D41101">
              <w:rPr>
                <w:rFonts w:ascii="Arial" w:eastAsia="Times New Roman" w:hAnsi="Arial" w:cs="Arial"/>
                <w:sz w:val="16"/>
                <w:szCs w:val="16"/>
                <w:lang w:eastAsia="ru-RU"/>
              </w:rPr>
              <w:t>)м</w:t>
            </w:r>
            <w:proofErr w:type="gramEnd"/>
            <w:r w:rsidRPr="00D41101">
              <w:rPr>
                <w:rFonts w:ascii="Arial" w:eastAsia="Times New Roman" w:hAnsi="Arial" w:cs="Arial"/>
                <w:sz w:val="16"/>
                <w:szCs w:val="16"/>
                <w:lang w:eastAsia="ru-RU"/>
              </w:rPr>
              <w:t>униципальных учреждений</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7810100590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6 933,1</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6 933,1</w:t>
            </w:r>
          </w:p>
        </w:tc>
      </w:tr>
      <w:tr w:rsidR="00D41101" w:rsidRPr="00D41101" w:rsidTr="00D41101">
        <w:trPr>
          <w:trHeight w:val="443"/>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7810100590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6 157,9</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6 157,9</w:t>
            </w:r>
          </w:p>
        </w:tc>
      </w:tr>
      <w:tr w:rsidR="00D41101" w:rsidRPr="00D41101" w:rsidTr="00D41101">
        <w:trPr>
          <w:trHeight w:val="111"/>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выплаты персоналу казенных учреждений</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7810100590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6 157,9</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6 157,9</w:t>
            </w:r>
          </w:p>
        </w:tc>
      </w:tr>
      <w:tr w:rsidR="00D41101" w:rsidRPr="00D41101" w:rsidTr="00D41101">
        <w:trPr>
          <w:trHeight w:val="22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7810100590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752,8</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752,8</w:t>
            </w:r>
          </w:p>
        </w:tc>
      </w:tr>
      <w:tr w:rsidR="00D41101" w:rsidRPr="00D41101" w:rsidTr="00D41101">
        <w:trPr>
          <w:trHeight w:val="222"/>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7810100590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752,8</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752,8</w:t>
            </w:r>
          </w:p>
        </w:tc>
      </w:tr>
      <w:tr w:rsidR="00D41101" w:rsidRPr="00D41101" w:rsidTr="00D41101">
        <w:trPr>
          <w:trHeight w:val="111"/>
        </w:trPr>
        <w:tc>
          <w:tcPr>
            <w:tcW w:w="6047"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бюджетные ассигнования</w:t>
            </w:r>
          </w:p>
        </w:tc>
        <w:tc>
          <w:tcPr>
            <w:tcW w:w="662"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w:t>
            </w:r>
          </w:p>
        </w:tc>
        <w:tc>
          <w:tcPr>
            <w:tcW w:w="639"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363"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7810100590</w:t>
            </w:r>
          </w:p>
        </w:tc>
        <w:tc>
          <w:tcPr>
            <w:tcW w:w="87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800</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22,4</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22,4</w:t>
            </w:r>
          </w:p>
        </w:tc>
      </w:tr>
      <w:tr w:rsidR="00D41101" w:rsidRPr="00D41101" w:rsidTr="00D41101">
        <w:trPr>
          <w:trHeight w:val="111"/>
        </w:trPr>
        <w:tc>
          <w:tcPr>
            <w:tcW w:w="6047"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Уплата налогов, сборов и иных платежей</w:t>
            </w:r>
          </w:p>
        </w:tc>
        <w:tc>
          <w:tcPr>
            <w:tcW w:w="662"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w:t>
            </w:r>
          </w:p>
        </w:tc>
        <w:tc>
          <w:tcPr>
            <w:tcW w:w="639"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363"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7810100590</w:t>
            </w:r>
          </w:p>
        </w:tc>
        <w:tc>
          <w:tcPr>
            <w:tcW w:w="877"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850</w:t>
            </w:r>
          </w:p>
        </w:tc>
        <w:tc>
          <w:tcPr>
            <w:tcW w:w="1912"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22,4</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22,4</w:t>
            </w:r>
          </w:p>
        </w:tc>
      </w:tr>
      <w:tr w:rsidR="00D41101" w:rsidRPr="00D41101" w:rsidTr="00D41101">
        <w:trPr>
          <w:trHeight w:val="111"/>
        </w:trPr>
        <w:tc>
          <w:tcPr>
            <w:tcW w:w="6047" w:type="dxa"/>
            <w:tcBorders>
              <w:top w:val="nil"/>
              <w:left w:val="single" w:sz="4" w:space="0" w:color="auto"/>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662"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639"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363"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877"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rPr>
                <w:rFonts w:ascii="Arial" w:eastAsia="Times New Roman" w:hAnsi="Arial" w:cs="Arial"/>
                <w:b/>
                <w:bCs/>
                <w:sz w:val="16"/>
                <w:szCs w:val="16"/>
                <w:lang w:eastAsia="ru-RU"/>
              </w:rPr>
            </w:pPr>
            <w:r w:rsidRPr="00D41101">
              <w:rPr>
                <w:rFonts w:ascii="Arial" w:eastAsia="Times New Roman" w:hAnsi="Arial" w:cs="Arial"/>
                <w:b/>
                <w:bCs/>
                <w:sz w:val="16"/>
                <w:szCs w:val="16"/>
                <w:lang w:eastAsia="ru-RU"/>
              </w:rPr>
              <w:t>ИТОГО</w:t>
            </w:r>
          </w:p>
        </w:tc>
        <w:tc>
          <w:tcPr>
            <w:tcW w:w="1912"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b/>
                <w:bCs/>
                <w:sz w:val="16"/>
                <w:szCs w:val="16"/>
                <w:lang w:eastAsia="ru-RU"/>
              </w:rPr>
            </w:pPr>
            <w:r w:rsidRPr="00D41101">
              <w:rPr>
                <w:rFonts w:ascii="Arial" w:eastAsia="Times New Roman" w:hAnsi="Arial" w:cs="Arial"/>
                <w:b/>
                <w:bCs/>
                <w:sz w:val="16"/>
                <w:szCs w:val="16"/>
                <w:lang w:eastAsia="ru-RU"/>
              </w:rPr>
              <w:t>32 853,6</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3 139,0</w:t>
            </w:r>
          </w:p>
        </w:tc>
        <w:tc>
          <w:tcPr>
            <w:tcW w:w="198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b/>
                <w:bCs/>
                <w:sz w:val="16"/>
                <w:szCs w:val="16"/>
                <w:lang w:eastAsia="ru-RU"/>
              </w:rPr>
            </w:pPr>
            <w:r w:rsidRPr="00D41101">
              <w:rPr>
                <w:rFonts w:ascii="Arial" w:eastAsia="Times New Roman" w:hAnsi="Arial" w:cs="Arial"/>
                <w:b/>
                <w:bCs/>
                <w:sz w:val="16"/>
                <w:szCs w:val="16"/>
                <w:lang w:eastAsia="ru-RU"/>
              </w:rPr>
              <w:t>35 992,6</w:t>
            </w:r>
          </w:p>
        </w:tc>
      </w:tr>
    </w:tbl>
    <w:p w:rsidR="00D41101" w:rsidRDefault="00D41101" w:rsidP="00C64A32">
      <w:pPr>
        <w:shd w:val="clear" w:color="auto" w:fill="FFFFFF"/>
        <w:rPr>
          <w:rFonts w:ascii="Times New Roman" w:hAnsi="Times New Roman" w:cs="Times New Roman"/>
          <w:bCs/>
          <w:sz w:val="26"/>
          <w:szCs w:val="26"/>
        </w:rPr>
      </w:pPr>
    </w:p>
    <w:p w:rsidR="00D41101" w:rsidRDefault="00D41101" w:rsidP="00C64A32">
      <w:pPr>
        <w:shd w:val="clear" w:color="auto" w:fill="FFFFFF"/>
        <w:rPr>
          <w:rFonts w:ascii="Times New Roman" w:hAnsi="Times New Roman" w:cs="Times New Roman"/>
          <w:bCs/>
          <w:sz w:val="26"/>
          <w:szCs w:val="26"/>
        </w:rPr>
      </w:pPr>
    </w:p>
    <w:p w:rsidR="00D41101" w:rsidRDefault="00D41101" w:rsidP="00C64A32">
      <w:pPr>
        <w:shd w:val="clear" w:color="auto" w:fill="FFFFFF"/>
        <w:rPr>
          <w:rFonts w:ascii="Times New Roman" w:hAnsi="Times New Roman" w:cs="Times New Roman"/>
          <w:bCs/>
          <w:sz w:val="26"/>
          <w:szCs w:val="26"/>
        </w:rPr>
      </w:pPr>
    </w:p>
    <w:p w:rsidR="00D41101" w:rsidRDefault="00D41101" w:rsidP="00C64A32">
      <w:pPr>
        <w:shd w:val="clear" w:color="auto" w:fill="FFFFFF"/>
        <w:rPr>
          <w:rFonts w:ascii="Times New Roman" w:hAnsi="Times New Roman" w:cs="Times New Roman"/>
          <w:bCs/>
          <w:sz w:val="26"/>
          <w:szCs w:val="26"/>
        </w:rPr>
      </w:pPr>
    </w:p>
    <w:tbl>
      <w:tblPr>
        <w:tblW w:w="12720" w:type="dxa"/>
        <w:tblInd w:w="93" w:type="dxa"/>
        <w:tblLook w:val="04A0" w:firstRow="1" w:lastRow="0" w:firstColumn="1" w:lastColumn="0" w:noHBand="0" w:noVBand="1"/>
      </w:tblPr>
      <w:tblGrid>
        <w:gridCol w:w="5800"/>
        <w:gridCol w:w="1940"/>
        <w:gridCol w:w="760"/>
        <w:gridCol w:w="1720"/>
        <w:gridCol w:w="1240"/>
        <w:gridCol w:w="1260"/>
      </w:tblGrid>
      <w:tr w:rsidR="00D41101" w:rsidRPr="00D41101" w:rsidTr="00D41101">
        <w:trPr>
          <w:trHeight w:val="1335"/>
        </w:trPr>
        <w:tc>
          <w:tcPr>
            <w:tcW w:w="580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c>
          <w:tcPr>
            <w:tcW w:w="194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c>
          <w:tcPr>
            <w:tcW w:w="172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2500" w:type="dxa"/>
            <w:gridSpan w:val="2"/>
            <w:tcBorders>
              <w:top w:val="nil"/>
              <w:left w:val="nil"/>
              <w:bottom w:val="nil"/>
              <w:right w:val="nil"/>
            </w:tcBorders>
            <w:shd w:val="clear" w:color="auto" w:fill="auto"/>
            <w:vAlign w:val="center"/>
            <w:hideMark/>
          </w:tcPr>
          <w:p w:rsidR="00D41101" w:rsidRPr="00D41101" w:rsidRDefault="00D41101" w:rsidP="00D41101">
            <w:pPr>
              <w:spacing w:after="0" w:line="240" w:lineRule="auto"/>
              <w:jc w:val="right"/>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 xml:space="preserve">Приложение 3                                                    к решению Совета депутатов                  сельского поселения </w:t>
            </w:r>
            <w:proofErr w:type="gramStart"/>
            <w:r w:rsidRPr="00D41101">
              <w:rPr>
                <w:rFonts w:ascii="Arial" w:eastAsia="Times New Roman" w:hAnsi="Arial" w:cs="Arial"/>
                <w:color w:val="000000"/>
                <w:sz w:val="16"/>
                <w:szCs w:val="16"/>
                <w:lang w:eastAsia="ru-RU"/>
              </w:rPr>
              <w:t>Светлый</w:t>
            </w:r>
            <w:proofErr w:type="gramEnd"/>
            <w:r w:rsidRPr="00D41101">
              <w:rPr>
                <w:rFonts w:ascii="Arial" w:eastAsia="Times New Roman" w:hAnsi="Arial" w:cs="Arial"/>
                <w:color w:val="000000"/>
                <w:sz w:val="16"/>
                <w:szCs w:val="16"/>
                <w:lang w:eastAsia="ru-RU"/>
              </w:rPr>
              <w:t xml:space="preserve">                             от 26.07.2019 №53</w:t>
            </w:r>
          </w:p>
        </w:tc>
      </w:tr>
      <w:tr w:rsidR="00D41101" w:rsidRPr="00D41101" w:rsidTr="00D41101">
        <w:trPr>
          <w:trHeight w:val="225"/>
        </w:trPr>
        <w:tc>
          <w:tcPr>
            <w:tcW w:w="580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c>
          <w:tcPr>
            <w:tcW w:w="194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c>
          <w:tcPr>
            <w:tcW w:w="172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124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c>
          <w:tcPr>
            <w:tcW w:w="126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r>
      <w:tr w:rsidR="00D41101" w:rsidRPr="00D41101" w:rsidTr="00D41101">
        <w:trPr>
          <w:trHeight w:val="1185"/>
        </w:trPr>
        <w:tc>
          <w:tcPr>
            <w:tcW w:w="580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c>
          <w:tcPr>
            <w:tcW w:w="194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2480" w:type="dxa"/>
            <w:gridSpan w:val="2"/>
            <w:tcBorders>
              <w:top w:val="nil"/>
              <w:left w:val="nil"/>
              <w:bottom w:val="nil"/>
              <w:right w:val="nil"/>
            </w:tcBorders>
            <w:shd w:val="clear" w:color="auto" w:fill="auto"/>
            <w:vAlign w:val="center"/>
            <w:hideMark/>
          </w:tcPr>
          <w:p w:rsidR="00D41101" w:rsidRPr="00D41101" w:rsidRDefault="00D41101" w:rsidP="00D41101">
            <w:pPr>
              <w:spacing w:after="0" w:line="240" w:lineRule="auto"/>
              <w:jc w:val="right"/>
              <w:rPr>
                <w:rFonts w:ascii="Arial" w:eastAsia="Times New Roman" w:hAnsi="Arial" w:cs="Arial"/>
                <w:color w:val="000000"/>
                <w:sz w:val="16"/>
                <w:szCs w:val="16"/>
                <w:lang w:eastAsia="ru-RU"/>
              </w:rPr>
            </w:pPr>
          </w:p>
        </w:tc>
        <w:tc>
          <w:tcPr>
            <w:tcW w:w="2500" w:type="dxa"/>
            <w:gridSpan w:val="2"/>
            <w:tcBorders>
              <w:top w:val="nil"/>
              <w:left w:val="nil"/>
              <w:bottom w:val="nil"/>
              <w:right w:val="nil"/>
            </w:tcBorders>
            <w:shd w:val="clear" w:color="auto" w:fill="auto"/>
            <w:vAlign w:val="center"/>
            <w:hideMark/>
          </w:tcPr>
          <w:p w:rsidR="00D41101" w:rsidRPr="00D41101" w:rsidRDefault="00D41101" w:rsidP="00D41101">
            <w:pPr>
              <w:spacing w:after="0" w:line="240" w:lineRule="auto"/>
              <w:jc w:val="right"/>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 xml:space="preserve">Приложение 15                                     к решению Совета депутатов сельского поселения </w:t>
            </w:r>
            <w:proofErr w:type="gramStart"/>
            <w:r w:rsidRPr="00D41101">
              <w:rPr>
                <w:rFonts w:ascii="Arial" w:eastAsia="Times New Roman" w:hAnsi="Arial" w:cs="Arial"/>
                <w:color w:val="000000"/>
                <w:sz w:val="16"/>
                <w:szCs w:val="16"/>
                <w:lang w:eastAsia="ru-RU"/>
              </w:rPr>
              <w:t>Светлый</w:t>
            </w:r>
            <w:proofErr w:type="gramEnd"/>
            <w:r w:rsidRPr="00D41101">
              <w:rPr>
                <w:rFonts w:ascii="Arial" w:eastAsia="Times New Roman" w:hAnsi="Arial" w:cs="Arial"/>
                <w:color w:val="000000"/>
                <w:sz w:val="16"/>
                <w:szCs w:val="16"/>
                <w:lang w:eastAsia="ru-RU"/>
              </w:rPr>
              <w:t xml:space="preserve">         от 24.12.2018 №19</w:t>
            </w:r>
          </w:p>
        </w:tc>
      </w:tr>
      <w:tr w:rsidR="00D41101" w:rsidRPr="00D41101" w:rsidTr="00D41101">
        <w:trPr>
          <w:trHeight w:val="600"/>
        </w:trPr>
        <w:tc>
          <w:tcPr>
            <w:tcW w:w="12720" w:type="dxa"/>
            <w:gridSpan w:val="6"/>
            <w:vMerge w:val="restart"/>
            <w:tcBorders>
              <w:top w:val="nil"/>
              <w:left w:val="nil"/>
              <w:bottom w:val="nil"/>
              <w:right w:val="nil"/>
            </w:tcBorders>
            <w:shd w:val="clear" w:color="auto" w:fill="auto"/>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 xml:space="preserve">Распределение бюджетных ассигнований по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D41101">
              <w:rPr>
                <w:rFonts w:ascii="Arial" w:eastAsia="Times New Roman" w:hAnsi="Arial" w:cs="Arial"/>
                <w:color w:val="000000"/>
                <w:sz w:val="16"/>
                <w:szCs w:val="16"/>
                <w:lang w:eastAsia="ru-RU"/>
              </w:rPr>
              <w:t>видов расходов классификации расходов бюджета сельского поселения</w:t>
            </w:r>
            <w:proofErr w:type="gramEnd"/>
            <w:r w:rsidRPr="00D41101">
              <w:rPr>
                <w:rFonts w:ascii="Arial" w:eastAsia="Times New Roman" w:hAnsi="Arial" w:cs="Arial"/>
                <w:color w:val="000000"/>
                <w:sz w:val="16"/>
                <w:szCs w:val="16"/>
                <w:lang w:eastAsia="ru-RU"/>
              </w:rPr>
              <w:t xml:space="preserve"> Светлый  на 2019 год</w:t>
            </w:r>
          </w:p>
        </w:tc>
      </w:tr>
      <w:tr w:rsidR="00D41101" w:rsidRPr="00D41101" w:rsidTr="00D41101">
        <w:trPr>
          <w:trHeight w:val="225"/>
        </w:trPr>
        <w:tc>
          <w:tcPr>
            <w:tcW w:w="12720" w:type="dxa"/>
            <w:gridSpan w:val="6"/>
            <w:vMerge/>
            <w:tcBorders>
              <w:top w:val="nil"/>
              <w:left w:val="nil"/>
              <w:bottom w:val="nil"/>
              <w:right w:val="nil"/>
            </w:tcBorders>
            <w:vAlign w:val="center"/>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r>
      <w:tr w:rsidR="00D41101" w:rsidRPr="00D41101" w:rsidTr="00D41101">
        <w:trPr>
          <w:trHeight w:val="225"/>
        </w:trPr>
        <w:tc>
          <w:tcPr>
            <w:tcW w:w="580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c>
          <w:tcPr>
            <w:tcW w:w="194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c>
          <w:tcPr>
            <w:tcW w:w="172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124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c>
          <w:tcPr>
            <w:tcW w:w="126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w:t>
            </w:r>
            <w:proofErr w:type="spellStart"/>
            <w:r w:rsidRPr="00D41101">
              <w:rPr>
                <w:rFonts w:ascii="Arial" w:eastAsia="Times New Roman" w:hAnsi="Arial" w:cs="Arial"/>
                <w:color w:val="000000"/>
                <w:sz w:val="16"/>
                <w:szCs w:val="16"/>
                <w:lang w:eastAsia="ru-RU"/>
              </w:rPr>
              <w:t>тыс</w:t>
            </w:r>
            <w:proofErr w:type="gramStart"/>
            <w:r w:rsidRPr="00D41101">
              <w:rPr>
                <w:rFonts w:ascii="Arial" w:eastAsia="Times New Roman" w:hAnsi="Arial" w:cs="Arial"/>
                <w:color w:val="000000"/>
                <w:sz w:val="16"/>
                <w:szCs w:val="16"/>
                <w:lang w:eastAsia="ru-RU"/>
              </w:rPr>
              <w:t>.р</w:t>
            </w:r>
            <w:proofErr w:type="gramEnd"/>
            <w:r w:rsidRPr="00D41101">
              <w:rPr>
                <w:rFonts w:ascii="Arial" w:eastAsia="Times New Roman" w:hAnsi="Arial" w:cs="Arial"/>
                <w:color w:val="000000"/>
                <w:sz w:val="16"/>
                <w:szCs w:val="16"/>
                <w:lang w:eastAsia="ru-RU"/>
              </w:rPr>
              <w:t>уб</w:t>
            </w:r>
            <w:proofErr w:type="spellEnd"/>
            <w:r w:rsidRPr="00D41101">
              <w:rPr>
                <w:rFonts w:ascii="Arial" w:eastAsia="Times New Roman" w:hAnsi="Arial" w:cs="Arial"/>
                <w:color w:val="000000"/>
                <w:sz w:val="16"/>
                <w:szCs w:val="16"/>
                <w:lang w:eastAsia="ru-RU"/>
              </w:rPr>
              <w:t>.)</w:t>
            </w:r>
          </w:p>
        </w:tc>
      </w:tr>
      <w:tr w:rsidR="00D41101" w:rsidRPr="00D41101" w:rsidTr="00D41101">
        <w:trPr>
          <w:trHeight w:val="1635"/>
        </w:trPr>
        <w:tc>
          <w:tcPr>
            <w:tcW w:w="5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Наименование показателя</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ЦСР</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ВР</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 xml:space="preserve">Утверждено решением Совета депутатов сельского поселения </w:t>
            </w:r>
            <w:proofErr w:type="gramStart"/>
            <w:r w:rsidRPr="00D41101">
              <w:rPr>
                <w:rFonts w:ascii="Arial" w:eastAsia="Times New Roman" w:hAnsi="Arial" w:cs="Arial"/>
                <w:b/>
                <w:bCs/>
                <w:color w:val="000000"/>
                <w:sz w:val="16"/>
                <w:szCs w:val="16"/>
                <w:lang w:eastAsia="ru-RU"/>
              </w:rPr>
              <w:t>Светлый</w:t>
            </w:r>
            <w:proofErr w:type="gramEnd"/>
            <w:r w:rsidRPr="00D41101">
              <w:rPr>
                <w:rFonts w:ascii="Arial" w:eastAsia="Times New Roman" w:hAnsi="Arial" w:cs="Arial"/>
                <w:b/>
                <w:bCs/>
                <w:color w:val="000000"/>
                <w:sz w:val="16"/>
                <w:szCs w:val="16"/>
                <w:lang w:eastAsia="ru-RU"/>
              </w:rPr>
              <w:t xml:space="preserve"> от 28.06.2019 № 44</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Уточнение</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Уточненный план</w:t>
            </w:r>
          </w:p>
        </w:tc>
      </w:tr>
      <w:tr w:rsidR="00D41101" w:rsidRPr="00D41101" w:rsidTr="00D41101">
        <w:trPr>
          <w:trHeight w:val="360"/>
        </w:trPr>
        <w:tc>
          <w:tcPr>
            <w:tcW w:w="5800" w:type="dxa"/>
            <w:tcBorders>
              <w:top w:val="nil"/>
              <w:left w:val="single" w:sz="8" w:space="0" w:color="auto"/>
              <w:bottom w:val="single" w:sz="4" w:space="0" w:color="auto"/>
              <w:right w:val="nil"/>
            </w:tcBorders>
            <w:shd w:val="clear" w:color="000000" w:fill="D9D9D9"/>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Непрограммные расходы</w:t>
            </w:r>
          </w:p>
        </w:tc>
        <w:tc>
          <w:tcPr>
            <w:tcW w:w="1940"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500000000</w:t>
            </w:r>
          </w:p>
        </w:tc>
        <w:tc>
          <w:tcPr>
            <w:tcW w:w="760"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000000" w:fill="BFBFBF"/>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505,8</w:t>
            </w:r>
          </w:p>
        </w:tc>
        <w:tc>
          <w:tcPr>
            <w:tcW w:w="1240" w:type="dxa"/>
            <w:tcBorders>
              <w:top w:val="nil"/>
              <w:left w:val="nil"/>
              <w:bottom w:val="single" w:sz="4" w:space="0" w:color="auto"/>
              <w:right w:val="single" w:sz="4" w:space="0" w:color="auto"/>
            </w:tcBorders>
            <w:shd w:val="clear" w:color="000000" w:fill="BFBFBF"/>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000000" w:fill="BFBFBF"/>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505,8</w:t>
            </w:r>
          </w:p>
        </w:tc>
      </w:tr>
      <w:tr w:rsidR="00D41101" w:rsidRPr="00D41101" w:rsidTr="00D41101">
        <w:trPr>
          <w:trHeight w:val="48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5000100000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485,5</w:t>
            </w:r>
          </w:p>
        </w:tc>
        <w:tc>
          <w:tcPr>
            <w:tcW w:w="124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485,5</w:t>
            </w:r>
          </w:p>
        </w:tc>
      </w:tr>
      <w:tr w:rsidR="00D41101" w:rsidRPr="00D41101" w:rsidTr="00D41101">
        <w:trPr>
          <w:trHeight w:val="36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Формирование Резервного фонда</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5000122020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50,0</w:t>
            </w:r>
          </w:p>
        </w:tc>
        <w:tc>
          <w:tcPr>
            <w:tcW w:w="124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50,0</w:t>
            </w:r>
          </w:p>
        </w:tc>
      </w:tr>
      <w:tr w:rsidR="00D41101" w:rsidRPr="00D41101" w:rsidTr="00D41101">
        <w:trPr>
          <w:trHeight w:val="36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бюджетные ассигнования</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5000122020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800</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50,0</w:t>
            </w:r>
          </w:p>
        </w:tc>
        <w:tc>
          <w:tcPr>
            <w:tcW w:w="124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50,0</w:t>
            </w:r>
          </w:p>
        </w:tc>
      </w:tr>
      <w:tr w:rsidR="00D41101" w:rsidRPr="00D41101" w:rsidTr="00D41101">
        <w:trPr>
          <w:trHeight w:val="36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Резервные средства</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5000122020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870</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50,0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50,0</w:t>
            </w:r>
          </w:p>
        </w:tc>
      </w:tr>
      <w:tr w:rsidR="00D41101" w:rsidRPr="00D41101" w:rsidTr="00D41101">
        <w:trPr>
          <w:trHeight w:val="63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5000151180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435,5</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435,5</w:t>
            </w:r>
          </w:p>
        </w:tc>
      </w:tr>
      <w:tr w:rsidR="00D41101" w:rsidRPr="00D41101" w:rsidTr="00D41101">
        <w:trPr>
          <w:trHeight w:val="96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5000151180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310,1</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310,1</w:t>
            </w:r>
          </w:p>
        </w:tc>
      </w:tr>
      <w:tr w:rsidR="00D41101" w:rsidRPr="00D41101" w:rsidTr="00D41101">
        <w:trPr>
          <w:trHeight w:val="40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lastRenderedPageBreak/>
              <w:t>Расходы на выплаты персоналу государственных (муниципальных) органов</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5000151180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310,1</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310,1</w:t>
            </w:r>
          </w:p>
        </w:tc>
      </w:tr>
      <w:tr w:rsidR="00D41101" w:rsidRPr="00D41101" w:rsidTr="00D41101">
        <w:trPr>
          <w:trHeight w:val="40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5000151180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125,4</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125,4</w:t>
            </w:r>
          </w:p>
        </w:tc>
      </w:tr>
      <w:tr w:rsidR="00D41101" w:rsidRPr="00D41101" w:rsidTr="00D41101">
        <w:trPr>
          <w:trHeight w:val="52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5000151180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125,4</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125,4</w:t>
            </w:r>
          </w:p>
        </w:tc>
      </w:tr>
      <w:tr w:rsidR="00D41101" w:rsidRPr="00D41101" w:rsidTr="00D41101">
        <w:trPr>
          <w:trHeight w:val="52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Непрограммное направление деятельности "Обеспечение деятельности Контрольно-счетной палаты Березовского района"</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5000400000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20,3</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20,3</w:t>
            </w:r>
          </w:p>
        </w:tc>
      </w:tr>
      <w:tr w:rsidR="00D41101" w:rsidRPr="00D41101" w:rsidTr="00D41101">
        <w:trPr>
          <w:trHeight w:val="103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5000489020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20,3</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20,3</w:t>
            </w:r>
          </w:p>
        </w:tc>
      </w:tr>
      <w:tr w:rsidR="00D41101" w:rsidRPr="00D41101" w:rsidTr="00D41101">
        <w:trPr>
          <w:trHeight w:val="42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Межбюджетные трансферты</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5000489020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20,3</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20,3</w:t>
            </w:r>
          </w:p>
        </w:tc>
      </w:tr>
      <w:tr w:rsidR="00D41101" w:rsidRPr="00D41101" w:rsidTr="00D41101">
        <w:trPr>
          <w:trHeight w:val="42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межбюджетные трансферты</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5000489020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20,3</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20,3</w:t>
            </w:r>
          </w:p>
        </w:tc>
      </w:tr>
      <w:tr w:rsidR="00D41101" w:rsidRPr="00D41101" w:rsidTr="00D41101">
        <w:trPr>
          <w:trHeight w:val="690"/>
        </w:trPr>
        <w:tc>
          <w:tcPr>
            <w:tcW w:w="5800" w:type="dxa"/>
            <w:tcBorders>
              <w:top w:val="nil"/>
              <w:left w:val="single" w:sz="8" w:space="0" w:color="auto"/>
              <w:bottom w:val="single" w:sz="4" w:space="0" w:color="auto"/>
              <w:right w:val="nil"/>
            </w:tcBorders>
            <w:shd w:val="clear" w:color="000000" w:fill="D9D9D9"/>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на 2016-2021 годы»</w:t>
            </w:r>
          </w:p>
        </w:tc>
        <w:tc>
          <w:tcPr>
            <w:tcW w:w="1940"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7500000000</w:t>
            </w:r>
          </w:p>
        </w:tc>
        <w:tc>
          <w:tcPr>
            <w:tcW w:w="760"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000000" w:fill="BFBFBF"/>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w:t>
            </w:r>
          </w:p>
        </w:tc>
        <w:tc>
          <w:tcPr>
            <w:tcW w:w="1240" w:type="dxa"/>
            <w:tcBorders>
              <w:top w:val="nil"/>
              <w:left w:val="nil"/>
              <w:bottom w:val="single" w:sz="4" w:space="0" w:color="auto"/>
              <w:right w:val="single" w:sz="4" w:space="0" w:color="auto"/>
            </w:tcBorders>
            <w:shd w:val="clear" w:color="000000" w:fill="BFBFBF"/>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000000" w:fill="BFBFBF"/>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w:t>
            </w:r>
          </w:p>
        </w:tc>
      </w:tr>
      <w:tr w:rsidR="00D41101" w:rsidRPr="00D41101" w:rsidTr="00D41101">
        <w:trPr>
          <w:trHeight w:val="87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7510000000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69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7510100000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54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7510199990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66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7510199990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43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7510199990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42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Подпрограмма  "Укрепление пожарной безопасности "  </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7520000000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51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7520199990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61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lastRenderedPageBreak/>
              <w:t xml:space="preserve">Основное </w:t>
            </w:r>
            <w:proofErr w:type="spellStart"/>
            <w:r w:rsidRPr="00D41101">
              <w:rPr>
                <w:rFonts w:ascii="Arial" w:eastAsia="Times New Roman" w:hAnsi="Arial" w:cs="Arial"/>
                <w:sz w:val="16"/>
                <w:szCs w:val="16"/>
                <w:lang w:eastAsia="ru-RU"/>
              </w:rPr>
              <w:t>меприятие</w:t>
            </w:r>
            <w:proofErr w:type="spellEnd"/>
            <w:r w:rsidRPr="00D41101">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7520100000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57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7520199990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70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7520199990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705"/>
        </w:trPr>
        <w:tc>
          <w:tcPr>
            <w:tcW w:w="5800" w:type="dxa"/>
            <w:tcBorders>
              <w:top w:val="nil"/>
              <w:left w:val="single" w:sz="4" w:space="0" w:color="auto"/>
              <w:bottom w:val="single" w:sz="4" w:space="0" w:color="auto"/>
              <w:right w:val="single" w:sz="4" w:space="0" w:color="auto"/>
            </w:tcBorders>
            <w:shd w:val="clear" w:color="000000" w:fill="D9D9D9"/>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на 2016-2021 годы"</w:t>
            </w:r>
          </w:p>
        </w:tc>
        <w:tc>
          <w:tcPr>
            <w:tcW w:w="1940" w:type="dxa"/>
            <w:tcBorders>
              <w:top w:val="nil"/>
              <w:left w:val="nil"/>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7600000000</w:t>
            </w:r>
          </w:p>
        </w:tc>
        <w:tc>
          <w:tcPr>
            <w:tcW w:w="760" w:type="dxa"/>
            <w:tcBorders>
              <w:top w:val="nil"/>
              <w:left w:val="nil"/>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w:t>
            </w:r>
          </w:p>
        </w:tc>
        <w:tc>
          <w:tcPr>
            <w:tcW w:w="1240" w:type="dxa"/>
            <w:tcBorders>
              <w:top w:val="nil"/>
              <w:left w:val="nil"/>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w:t>
            </w:r>
          </w:p>
        </w:tc>
      </w:tr>
      <w:tr w:rsidR="00D41101" w:rsidRPr="00D41101" w:rsidTr="00D41101">
        <w:trPr>
          <w:trHeight w:val="70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19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7600284290</w:t>
            </w:r>
          </w:p>
        </w:tc>
        <w:tc>
          <w:tcPr>
            <w:tcW w:w="760"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w:t>
            </w:r>
          </w:p>
        </w:tc>
      </w:tr>
      <w:tr w:rsidR="00D41101" w:rsidRPr="00D41101" w:rsidTr="00D41101">
        <w:trPr>
          <w:trHeight w:val="70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7600284290</w:t>
            </w:r>
          </w:p>
        </w:tc>
        <w:tc>
          <w:tcPr>
            <w:tcW w:w="760"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w:t>
            </w:r>
          </w:p>
        </w:tc>
      </w:tr>
      <w:tr w:rsidR="00D41101" w:rsidRPr="00D41101" w:rsidTr="00D41101">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7600284290</w:t>
            </w:r>
          </w:p>
        </w:tc>
        <w:tc>
          <w:tcPr>
            <w:tcW w:w="760"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w:t>
            </w:r>
          </w:p>
        </w:tc>
      </w:tr>
      <w:tr w:rsidR="00D41101" w:rsidRPr="00D41101" w:rsidTr="00D41101">
        <w:trPr>
          <w:trHeight w:val="525"/>
        </w:trPr>
        <w:tc>
          <w:tcPr>
            <w:tcW w:w="5800" w:type="dxa"/>
            <w:tcBorders>
              <w:top w:val="nil"/>
              <w:left w:val="single" w:sz="8" w:space="0" w:color="auto"/>
              <w:bottom w:val="single" w:sz="4" w:space="0" w:color="auto"/>
              <w:right w:val="nil"/>
            </w:tcBorders>
            <w:shd w:val="clear" w:color="000000" w:fill="D9D9D9"/>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на 2016 -2021 годы"</w:t>
            </w:r>
          </w:p>
        </w:tc>
        <w:tc>
          <w:tcPr>
            <w:tcW w:w="1940"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7700000000</w:t>
            </w:r>
          </w:p>
        </w:tc>
        <w:tc>
          <w:tcPr>
            <w:tcW w:w="760"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000000" w:fill="D9D9D9"/>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18 360,2</w:t>
            </w:r>
          </w:p>
        </w:tc>
        <w:tc>
          <w:tcPr>
            <w:tcW w:w="1240" w:type="dxa"/>
            <w:tcBorders>
              <w:top w:val="nil"/>
              <w:left w:val="nil"/>
              <w:bottom w:val="single" w:sz="4" w:space="0" w:color="auto"/>
              <w:right w:val="single" w:sz="4" w:space="0" w:color="auto"/>
            </w:tcBorders>
            <w:shd w:val="clear" w:color="000000" w:fill="D9D9D9"/>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131,3</w:t>
            </w:r>
          </w:p>
        </w:tc>
        <w:tc>
          <w:tcPr>
            <w:tcW w:w="1260" w:type="dxa"/>
            <w:tcBorders>
              <w:top w:val="nil"/>
              <w:left w:val="nil"/>
              <w:bottom w:val="single" w:sz="4" w:space="0" w:color="auto"/>
              <w:right w:val="single" w:sz="4" w:space="0" w:color="auto"/>
            </w:tcBorders>
            <w:shd w:val="clear" w:color="000000" w:fill="D9D9D9"/>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18 491,5</w:t>
            </w:r>
          </w:p>
        </w:tc>
      </w:tr>
      <w:tr w:rsidR="00D41101" w:rsidRPr="00D41101" w:rsidTr="00D41101">
        <w:trPr>
          <w:trHeight w:val="84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и подведомственных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770010000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18 096,1</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18 146,1</w:t>
            </w:r>
          </w:p>
        </w:tc>
      </w:tr>
      <w:tr w:rsidR="00D41101" w:rsidRPr="00D41101" w:rsidTr="00D41101">
        <w:trPr>
          <w:trHeight w:val="58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7700100590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4 881,3</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FF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4 881,3</w:t>
            </w:r>
          </w:p>
        </w:tc>
      </w:tr>
      <w:tr w:rsidR="00D41101" w:rsidRPr="00D41101" w:rsidTr="00D41101">
        <w:trPr>
          <w:trHeight w:val="99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7700100590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4 687,0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4 687,0</w:t>
            </w:r>
          </w:p>
        </w:tc>
      </w:tr>
      <w:tr w:rsidR="00D41101" w:rsidRPr="00D41101" w:rsidTr="00D41101">
        <w:trPr>
          <w:trHeight w:val="36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7700100590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4 687,0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4 687,0</w:t>
            </w:r>
          </w:p>
        </w:tc>
      </w:tr>
      <w:tr w:rsidR="00D41101" w:rsidRPr="00D41101" w:rsidTr="00D41101">
        <w:trPr>
          <w:trHeight w:val="46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7700100590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133,9</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FF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133,9</w:t>
            </w:r>
          </w:p>
        </w:tc>
      </w:tr>
      <w:tr w:rsidR="00D41101" w:rsidRPr="00D41101" w:rsidTr="00D41101">
        <w:trPr>
          <w:trHeight w:val="45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7700100590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133,9</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FF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133,9</w:t>
            </w:r>
          </w:p>
        </w:tc>
      </w:tr>
      <w:tr w:rsidR="00D41101" w:rsidRPr="00D41101" w:rsidTr="00D41101">
        <w:trPr>
          <w:trHeight w:val="36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lastRenderedPageBreak/>
              <w:t>Иные бюджетные ассигнования</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7700100590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60,4</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60,4</w:t>
            </w:r>
          </w:p>
        </w:tc>
      </w:tr>
      <w:tr w:rsidR="00D41101" w:rsidRPr="00D41101" w:rsidTr="00D41101">
        <w:trPr>
          <w:trHeight w:val="36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Исполнение судебных актов</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7700100590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2,8</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2,8</w:t>
            </w:r>
          </w:p>
        </w:tc>
      </w:tr>
      <w:tr w:rsidR="00D41101" w:rsidRPr="00D41101" w:rsidTr="00D41101">
        <w:trPr>
          <w:trHeight w:val="36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Уплата налогов, сборов и иных платежей</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7700100590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850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57,6</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57,6</w:t>
            </w:r>
          </w:p>
        </w:tc>
      </w:tr>
      <w:tr w:rsidR="00D41101" w:rsidRPr="00D41101" w:rsidTr="00D41101">
        <w:trPr>
          <w:trHeight w:val="36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Глава муниципального образования</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7700102030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1 875,0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1 875,0</w:t>
            </w:r>
          </w:p>
        </w:tc>
      </w:tr>
      <w:tr w:rsidR="00D41101" w:rsidRPr="00D41101" w:rsidTr="00D41101">
        <w:trPr>
          <w:trHeight w:val="100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7700102030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1 875,0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1 875,0</w:t>
            </w:r>
          </w:p>
        </w:tc>
      </w:tr>
      <w:tr w:rsidR="00D41101" w:rsidRPr="00D41101" w:rsidTr="00D41101">
        <w:trPr>
          <w:trHeight w:val="45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7700102030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1 875,0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1 875,0</w:t>
            </w:r>
          </w:p>
        </w:tc>
      </w:tr>
      <w:tr w:rsidR="00D41101" w:rsidRPr="00D41101" w:rsidTr="00D41101">
        <w:trPr>
          <w:trHeight w:val="36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обеспечение функций муниципальных органов</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7700102040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10 423,2</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10 423,2</w:t>
            </w:r>
          </w:p>
        </w:tc>
      </w:tr>
      <w:tr w:rsidR="00D41101" w:rsidRPr="00D41101" w:rsidTr="00D41101">
        <w:trPr>
          <w:trHeight w:val="87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7700102040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10 423,2</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10 423,2</w:t>
            </w:r>
          </w:p>
        </w:tc>
      </w:tr>
      <w:tr w:rsidR="00D41101" w:rsidRPr="00D41101" w:rsidTr="00D41101">
        <w:trPr>
          <w:trHeight w:val="43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7700102040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10 423,2</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10 423,2</w:t>
            </w:r>
          </w:p>
        </w:tc>
      </w:tr>
      <w:tr w:rsidR="00D41101" w:rsidRPr="00D41101" w:rsidTr="00D41101">
        <w:trPr>
          <w:trHeight w:val="360"/>
        </w:trPr>
        <w:tc>
          <w:tcPr>
            <w:tcW w:w="5800" w:type="dxa"/>
            <w:tcBorders>
              <w:top w:val="nil"/>
              <w:left w:val="single" w:sz="8" w:space="0" w:color="auto"/>
              <w:bottom w:val="single" w:sz="4" w:space="0" w:color="auto"/>
              <w:right w:val="nil"/>
            </w:tcBorders>
            <w:shd w:val="clear" w:color="auto" w:fill="auto"/>
            <w:vAlign w:val="bottom"/>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Прочие расходы органов местного самоуправления</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7700102400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52,7</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50,0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102,7</w:t>
            </w:r>
          </w:p>
        </w:tc>
      </w:tr>
      <w:tr w:rsidR="00D41101" w:rsidRPr="00D41101" w:rsidTr="00D41101">
        <w:trPr>
          <w:trHeight w:val="36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бюджетные ассигнования</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7700102400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52,7</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50,0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102,7</w:t>
            </w:r>
          </w:p>
        </w:tc>
      </w:tr>
      <w:tr w:rsidR="00D41101" w:rsidRPr="00D41101" w:rsidTr="00D41101">
        <w:trPr>
          <w:trHeight w:val="36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Исполнение судебных актов</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7700102400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2,7</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2,7</w:t>
            </w:r>
          </w:p>
        </w:tc>
      </w:tr>
      <w:tr w:rsidR="00D41101" w:rsidRPr="00D41101" w:rsidTr="00D41101">
        <w:trPr>
          <w:trHeight w:val="42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Уплата налогов, сборов и иных платежей</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7700102400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850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50,0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100,0</w:t>
            </w:r>
          </w:p>
        </w:tc>
      </w:tr>
      <w:tr w:rsidR="00D41101" w:rsidRPr="00D41101" w:rsidTr="00D41101">
        <w:trPr>
          <w:trHeight w:val="102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межбюджетные трансферты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7700182671</w:t>
            </w:r>
          </w:p>
        </w:tc>
        <w:tc>
          <w:tcPr>
            <w:tcW w:w="760"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830,3</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830,3</w:t>
            </w:r>
          </w:p>
        </w:tc>
      </w:tr>
      <w:tr w:rsidR="00D41101" w:rsidRPr="00D41101" w:rsidTr="00D41101">
        <w:trPr>
          <w:trHeight w:val="46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7700182671</w:t>
            </w:r>
          </w:p>
        </w:tc>
        <w:tc>
          <w:tcPr>
            <w:tcW w:w="760"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r>
      <w:tr w:rsidR="00D41101" w:rsidRPr="00D41101" w:rsidTr="00D41101">
        <w:trPr>
          <w:trHeight w:val="61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7700182671</w:t>
            </w:r>
          </w:p>
        </w:tc>
        <w:tc>
          <w:tcPr>
            <w:tcW w:w="760"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r>
      <w:tr w:rsidR="00D41101" w:rsidRPr="00D41101" w:rsidTr="00D41101">
        <w:trPr>
          <w:trHeight w:val="37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Межбюджетные трансферты</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7700182671</w:t>
            </w:r>
          </w:p>
        </w:tc>
        <w:tc>
          <w:tcPr>
            <w:tcW w:w="760"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830,3</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830,3</w:t>
            </w:r>
          </w:p>
        </w:tc>
      </w:tr>
      <w:tr w:rsidR="00D41101" w:rsidRPr="00D41101" w:rsidTr="00D41101">
        <w:trPr>
          <w:trHeight w:val="43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lastRenderedPageBreak/>
              <w:t>Иные межбюджетные трансферты</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7700182671</w:t>
            </w:r>
          </w:p>
        </w:tc>
        <w:tc>
          <w:tcPr>
            <w:tcW w:w="760"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830,3</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830,3</w:t>
            </w:r>
          </w:p>
        </w:tc>
      </w:tr>
      <w:tr w:rsidR="00D41101" w:rsidRPr="00D41101" w:rsidTr="00D41101">
        <w:trPr>
          <w:trHeight w:val="93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7700189020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w:t>
            </w:r>
          </w:p>
        </w:tc>
      </w:tr>
      <w:tr w:rsidR="00D41101" w:rsidRPr="00D41101" w:rsidTr="00D41101">
        <w:trPr>
          <w:trHeight w:val="36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Межбюджетные трансферты</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7700189020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w:t>
            </w:r>
          </w:p>
        </w:tc>
      </w:tr>
      <w:tr w:rsidR="00D41101" w:rsidRPr="00D41101" w:rsidTr="00D41101">
        <w:trPr>
          <w:trHeight w:val="36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межбюджетные трансферты</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7700189020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w:t>
            </w:r>
          </w:p>
        </w:tc>
      </w:tr>
      <w:tr w:rsidR="00D41101" w:rsidRPr="00D41101" w:rsidTr="00D41101">
        <w:trPr>
          <w:trHeight w:val="64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Расходы на </w:t>
            </w:r>
            <w:proofErr w:type="spellStart"/>
            <w:r w:rsidRPr="00D41101">
              <w:rPr>
                <w:rFonts w:ascii="Arial" w:eastAsia="Times New Roman" w:hAnsi="Arial" w:cs="Arial"/>
                <w:sz w:val="16"/>
                <w:szCs w:val="16"/>
                <w:lang w:eastAsia="ru-RU"/>
              </w:rPr>
              <w:t>софинансирование</w:t>
            </w:r>
            <w:proofErr w:type="spellEnd"/>
            <w:r w:rsidRPr="00D41101">
              <w:rPr>
                <w:rFonts w:ascii="Arial" w:eastAsia="Times New Roman" w:hAnsi="Arial" w:cs="Arial"/>
                <w:sz w:val="16"/>
                <w:szCs w:val="16"/>
                <w:lang w:eastAsia="ru-RU"/>
              </w:rPr>
              <w:t xml:space="preserve"> иных  межбюджетных трансфертов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77001S2671</w:t>
            </w:r>
          </w:p>
        </w:tc>
        <w:tc>
          <w:tcPr>
            <w:tcW w:w="760"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25,7</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25,7</w:t>
            </w:r>
          </w:p>
        </w:tc>
      </w:tr>
      <w:tr w:rsidR="00D41101" w:rsidRPr="00D41101" w:rsidTr="00D41101">
        <w:trPr>
          <w:trHeight w:val="33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Межбюджетные трансферты</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77001S2671</w:t>
            </w:r>
          </w:p>
        </w:tc>
        <w:tc>
          <w:tcPr>
            <w:tcW w:w="760"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25,7</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25,7</w:t>
            </w:r>
          </w:p>
        </w:tc>
      </w:tr>
      <w:tr w:rsidR="00D41101" w:rsidRPr="00D41101" w:rsidTr="00D41101">
        <w:trPr>
          <w:trHeight w:val="34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межбюджетные трансферты</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77001S2671</w:t>
            </w:r>
          </w:p>
        </w:tc>
        <w:tc>
          <w:tcPr>
            <w:tcW w:w="760"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25,7</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25,7</w:t>
            </w:r>
          </w:p>
        </w:tc>
      </w:tr>
      <w:tr w:rsidR="00D41101" w:rsidRPr="00D41101" w:rsidTr="00D41101">
        <w:trPr>
          <w:trHeight w:val="49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Основное </w:t>
            </w:r>
            <w:proofErr w:type="spellStart"/>
            <w:r w:rsidRPr="00D41101">
              <w:rPr>
                <w:rFonts w:ascii="Arial" w:eastAsia="Times New Roman" w:hAnsi="Arial" w:cs="Arial"/>
                <w:sz w:val="16"/>
                <w:szCs w:val="16"/>
                <w:lang w:eastAsia="ru-RU"/>
              </w:rPr>
              <w:t>мерориятие</w:t>
            </w:r>
            <w:proofErr w:type="spellEnd"/>
            <w:r w:rsidRPr="00D41101">
              <w:rPr>
                <w:rFonts w:ascii="Arial" w:eastAsia="Times New Roman" w:hAnsi="Arial" w:cs="Arial"/>
                <w:sz w:val="16"/>
                <w:szCs w:val="16"/>
                <w:lang w:eastAsia="ru-RU"/>
              </w:rPr>
              <w:t xml:space="preserve"> "Повышение профессионального уровня органов местного самоуправления сельского поселения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7700200000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5,6</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5,6</w:t>
            </w:r>
          </w:p>
        </w:tc>
      </w:tr>
      <w:tr w:rsidR="00D41101" w:rsidRPr="00D41101" w:rsidTr="00D41101">
        <w:trPr>
          <w:trHeight w:val="36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Прочие расходы органов местного самоуправления</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7700202400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5,6</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5,6</w:t>
            </w:r>
          </w:p>
        </w:tc>
      </w:tr>
      <w:tr w:rsidR="00D41101" w:rsidRPr="00D41101" w:rsidTr="00D41101">
        <w:trPr>
          <w:trHeight w:val="60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7700202400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5,6</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5,6</w:t>
            </w:r>
          </w:p>
        </w:tc>
      </w:tr>
      <w:tr w:rsidR="00D41101" w:rsidRPr="00D41101" w:rsidTr="00D41101">
        <w:trPr>
          <w:trHeight w:val="64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Основное </w:t>
            </w:r>
            <w:proofErr w:type="spellStart"/>
            <w:r w:rsidRPr="00D41101">
              <w:rPr>
                <w:rFonts w:ascii="Arial" w:eastAsia="Times New Roman" w:hAnsi="Arial" w:cs="Arial"/>
                <w:sz w:val="16"/>
                <w:szCs w:val="16"/>
                <w:lang w:eastAsia="ru-RU"/>
              </w:rPr>
              <w:t>меприятие</w:t>
            </w:r>
            <w:proofErr w:type="gramStart"/>
            <w:r w:rsidRPr="00D41101">
              <w:rPr>
                <w:rFonts w:ascii="Arial" w:eastAsia="Times New Roman" w:hAnsi="Arial" w:cs="Arial"/>
                <w:sz w:val="16"/>
                <w:szCs w:val="16"/>
                <w:lang w:eastAsia="ru-RU"/>
              </w:rPr>
              <w:t>"Р</w:t>
            </w:r>
            <w:proofErr w:type="gramEnd"/>
            <w:r w:rsidRPr="00D41101">
              <w:rPr>
                <w:rFonts w:ascii="Arial" w:eastAsia="Times New Roman" w:hAnsi="Arial" w:cs="Arial"/>
                <w:sz w:val="16"/>
                <w:szCs w:val="16"/>
                <w:lang w:eastAsia="ru-RU"/>
              </w:rPr>
              <w:t>азвитие</w:t>
            </w:r>
            <w:proofErr w:type="spellEnd"/>
            <w:r w:rsidRPr="00D41101">
              <w:rPr>
                <w:rFonts w:ascii="Arial" w:eastAsia="Times New Roman" w:hAnsi="Arial" w:cs="Arial"/>
                <w:sz w:val="16"/>
                <w:szCs w:val="16"/>
                <w:lang w:eastAsia="ru-RU"/>
              </w:rPr>
              <w:t xml:space="preserve"> и обеспечение деятельности органов местного самоуправления в информационной сфере"</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7700300000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264,1</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75,7</w:t>
            </w:r>
          </w:p>
        </w:tc>
        <w:tc>
          <w:tcPr>
            <w:tcW w:w="126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339,8</w:t>
            </w:r>
          </w:p>
        </w:tc>
      </w:tr>
      <w:tr w:rsidR="00D41101" w:rsidRPr="00D41101" w:rsidTr="00D41101">
        <w:trPr>
          <w:trHeight w:val="40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Услуги в области информационных технологий</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7700320070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264,1</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75,7</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339,8</w:t>
            </w:r>
          </w:p>
        </w:tc>
      </w:tr>
      <w:tr w:rsidR="00D41101" w:rsidRPr="00D41101" w:rsidTr="00D41101">
        <w:trPr>
          <w:trHeight w:val="60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7700320070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264,1</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75,7</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339,8</w:t>
            </w:r>
          </w:p>
        </w:tc>
      </w:tr>
      <w:tr w:rsidR="00D41101" w:rsidRPr="00D41101" w:rsidTr="00D41101">
        <w:trPr>
          <w:trHeight w:val="58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7700320070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264,1</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75,7</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339,8</w:t>
            </w:r>
          </w:p>
        </w:tc>
      </w:tr>
      <w:tr w:rsidR="00D41101" w:rsidRPr="00D41101" w:rsidTr="00D41101">
        <w:trPr>
          <w:trHeight w:val="645"/>
        </w:trPr>
        <w:tc>
          <w:tcPr>
            <w:tcW w:w="5800" w:type="dxa"/>
            <w:tcBorders>
              <w:top w:val="nil"/>
              <w:left w:val="single" w:sz="8" w:space="0" w:color="auto"/>
              <w:bottom w:val="single" w:sz="4" w:space="0" w:color="auto"/>
              <w:right w:val="nil"/>
            </w:tcBorders>
            <w:shd w:val="clear" w:color="000000" w:fill="D9D9D9"/>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на 2019-2021 годы»</w:t>
            </w:r>
          </w:p>
        </w:tc>
        <w:tc>
          <w:tcPr>
            <w:tcW w:w="1940"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7800000000</w:t>
            </w:r>
          </w:p>
        </w:tc>
        <w:tc>
          <w:tcPr>
            <w:tcW w:w="760"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000000" w:fill="D9D9D9"/>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8 126,4</w:t>
            </w:r>
          </w:p>
        </w:tc>
        <w:tc>
          <w:tcPr>
            <w:tcW w:w="1240" w:type="dxa"/>
            <w:tcBorders>
              <w:top w:val="nil"/>
              <w:left w:val="nil"/>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260" w:type="dxa"/>
            <w:tcBorders>
              <w:top w:val="nil"/>
              <w:left w:val="nil"/>
              <w:bottom w:val="single" w:sz="4" w:space="0" w:color="auto"/>
              <w:right w:val="single" w:sz="4" w:space="0" w:color="auto"/>
            </w:tcBorders>
            <w:shd w:val="clear" w:color="000000" w:fill="D9D9D9"/>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8 126,5</w:t>
            </w:r>
          </w:p>
        </w:tc>
      </w:tr>
      <w:tr w:rsidR="00D41101" w:rsidRPr="00D41101" w:rsidTr="00D41101">
        <w:trPr>
          <w:trHeight w:val="39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Подпрограмма "Развитие спорта"</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7810000000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6 933,1</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6 933,1</w:t>
            </w:r>
          </w:p>
        </w:tc>
      </w:tr>
      <w:tr w:rsidR="00D41101" w:rsidRPr="00D41101" w:rsidTr="00D41101">
        <w:trPr>
          <w:trHeight w:val="48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Основное </w:t>
            </w:r>
            <w:proofErr w:type="spellStart"/>
            <w:r w:rsidRPr="00D41101">
              <w:rPr>
                <w:rFonts w:ascii="Arial" w:eastAsia="Times New Roman" w:hAnsi="Arial" w:cs="Arial"/>
                <w:sz w:val="16"/>
                <w:szCs w:val="16"/>
                <w:lang w:eastAsia="ru-RU"/>
              </w:rPr>
              <w:t>меприятие</w:t>
            </w:r>
            <w:proofErr w:type="spellEnd"/>
            <w:r w:rsidRPr="00D41101">
              <w:rPr>
                <w:rFonts w:ascii="Arial" w:eastAsia="Times New Roman" w:hAnsi="Arial" w:cs="Arial"/>
                <w:sz w:val="16"/>
                <w:szCs w:val="16"/>
                <w:lang w:eastAsia="ru-RU"/>
              </w:rPr>
              <w:t xml:space="preserve"> "Обеспечение организации и проведения физкультурных и массовых спортивных мероприятий"</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7810100000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6 933,1</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6 933,1</w:t>
            </w:r>
          </w:p>
        </w:tc>
      </w:tr>
      <w:tr w:rsidR="00D41101" w:rsidRPr="00D41101" w:rsidTr="00D41101">
        <w:trPr>
          <w:trHeight w:val="51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lastRenderedPageBreak/>
              <w:t>Расходы на обеспечение деятельности (оказание услуг</w:t>
            </w:r>
            <w:proofErr w:type="gramStart"/>
            <w:r w:rsidRPr="00D41101">
              <w:rPr>
                <w:rFonts w:ascii="Arial" w:eastAsia="Times New Roman" w:hAnsi="Arial" w:cs="Arial"/>
                <w:sz w:val="16"/>
                <w:szCs w:val="16"/>
                <w:lang w:eastAsia="ru-RU"/>
              </w:rPr>
              <w:t>)м</w:t>
            </w:r>
            <w:proofErr w:type="gramEnd"/>
            <w:r w:rsidRPr="00D41101">
              <w:rPr>
                <w:rFonts w:ascii="Arial" w:eastAsia="Times New Roman" w:hAnsi="Arial" w:cs="Arial"/>
                <w:sz w:val="16"/>
                <w:szCs w:val="16"/>
                <w:lang w:eastAsia="ru-RU"/>
              </w:rPr>
              <w:t>униципальных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7810100590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6 933,1</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6 933,1</w:t>
            </w:r>
          </w:p>
        </w:tc>
      </w:tr>
      <w:tr w:rsidR="00D41101" w:rsidRPr="00D41101" w:rsidTr="00D41101">
        <w:trPr>
          <w:trHeight w:val="99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7810100590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6 157,9</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6 157,9</w:t>
            </w:r>
          </w:p>
        </w:tc>
      </w:tr>
      <w:tr w:rsidR="00D41101" w:rsidRPr="00D41101" w:rsidTr="00D41101">
        <w:trPr>
          <w:trHeight w:val="36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7810100590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6 157,9</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6 157,9</w:t>
            </w:r>
          </w:p>
        </w:tc>
      </w:tr>
      <w:tr w:rsidR="00D41101" w:rsidRPr="00D41101" w:rsidTr="00D41101">
        <w:trPr>
          <w:trHeight w:val="54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7810100590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752,8</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752,8</w:t>
            </w:r>
          </w:p>
        </w:tc>
      </w:tr>
      <w:tr w:rsidR="00D41101" w:rsidRPr="00D41101" w:rsidTr="00D41101">
        <w:trPr>
          <w:trHeight w:val="54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7810100590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752,8</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752,8</w:t>
            </w:r>
          </w:p>
        </w:tc>
      </w:tr>
      <w:tr w:rsidR="00D41101" w:rsidRPr="00D41101" w:rsidTr="00D41101">
        <w:trPr>
          <w:trHeight w:val="36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бюджетные ассигнования</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7810100590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22,4</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22,4</w:t>
            </w:r>
          </w:p>
        </w:tc>
      </w:tr>
      <w:tr w:rsidR="00D41101" w:rsidRPr="00D41101" w:rsidTr="00D41101">
        <w:trPr>
          <w:trHeight w:val="36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Уплата налогов, сборов и иных платежей</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7810100590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850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22,4</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22,4</w:t>
            </w:r>
          </w:p>
        </w:tc>
      </w:tr>
      <w:tr w:rsidR="00D41101" w:rsidRPr="00D41101" w:rsidTr="00D41101">
        <w:trPr>
          <w:trHeight w:val="52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7820000000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1 175,3</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1 175,4</w:t>
            </w:r>
          </w:p>
        </w:tc>
      </w:tr>
      <w:tr w:rsidR="00D41101" w:rsidRPr="00D41101" w:rsidTr="00D41101">
        <w:trPr>
          <w:trHeight w:val="30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Основное мероприятие "Развитие библиотечного дела"</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7820100000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1 041,1</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1 041,1</w:t>
            </w:r>
          </w:p>
        </w:tc>
      </w:tr>
      <w:tr w:rsidR="00D41101" w:rsidRPr="00D41101" w:rsidTr="00D41101">
        <w:trPr>
          <w:trHeight w:val="52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обеспечение деятельности (оказание услуг</w:t>
            </w:r>
            <w:proofErr w:type="gramStart"/>
            <w:r w:rsidRPr="00D41101">
              <w:rPr>
                <w:rFonts w:ascii="Arial" w:eastAsia="Times New Roman" w:hAnsi="Arial" w:cs="Arial"/>
                <w:sz w:val="16"/>
                <w:szCs w:val="16"/>
                <w:lang w:eastAsia="ru-RU"/>
              </w:rPr>
              <w:t>)м</w:t>
            </w:r>
            <w:proofErr w:type="gramEnd"/>
            <w:r w:rsidRPr="00D41101">
              <w:rPr>
                <w:rFonts w:ascii="Arial" w:eastAsia="Times New Roman" w:hAnsi="Arial" w:cs="Arial"/>
                <w:sz w:val="16"/>
                <w:szCs w:val="16"/>
                <w:lang w:eastAsia="ru-RU"/>
              </w:rPr>
              <w:t>униципальных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7820100590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1 041,1</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1 041,1</w:t>
            </w:r>
          </w:p>
        </w:tc>
      </w:tr>
      <w:tr w:rsidR="00D41101" w:rsidRPr="00D41101" w:rsidTr="00D41101">
        <w:trPr>
          <w:trHeight w:val="100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7820100590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954,3</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954,3</w:t>
            </w:r>
          </w:p>
        </w:tc>
      </w:tr>
      <w:tr w:rsidR="00D41101" w:rsidRPr="00D41101" w:rsidTr="00D41101">
        <w:trPr>
          <w:trHeight w:val="46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7820100590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954,3</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954,3</w:t>
            </w:r>
          </w:p>
        </w:tc>
      </w:tr>
      <w:tr w:rsidR="00D41101" w:rsidRPr="00D41101" w:rsidTr="00D41101">
        <w:trPr>
          <w:trHeight w:val="67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7820100590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86,8</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86,8</w:t>
            </w:r>
          </w:p>
        </w:tc>
      </w:tr>
      <w:tr w:rsidR="00D41101" w:rsidRPr="00D41101" w:rsidTr="00D41101">
        <w:trPr>
          <w:trHeight w:val="58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7820100590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86,8</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86,8</w:t>
            </w:r>
          </w:p>
        </w:tc>
      </w:tr>
      <w:tr w:rsidR="00D41101" w:rsidRPr="00D41101" w:rsidTr="00D41101">
        <w:trPr>
          <w:trHeight w:val="33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Основное мероприятие "Федеральный проект "Культурная среда"</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782А100000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1 745,8</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1 745,8</w:t>
            </w:r>
          </w:p>
        </w:tc>
      </w:tr>
      <w:tr w:rsidR="00D41101" w:rsidRPr="00D41101" w:rsidTr="00D41101">
        <w:trPr>
          <w:trHeight w:val="76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Расходы на </w:t>
            </w:r>
            <w:proofErr w:type="spellStart"/>
            <w:r w:rsidRPr="00D41101">
              <w:rPr>
                <w:rFonts w:ascii="Arial" w:eastAsia="Times New Roman" w:hAnsi="Arial" w:cs="Arial"/>
                <w:sz w:val="16"/>
                <w:szCs w:val="16"/>
                <w:lang w:eastAsia="ru-RU"/>
              </w:rPr>
              <w:t>софинансирование</w:t>
            </w:r>
            <w:proofErr w:type="spellEnd"/>
            <w:r w:rsidRPr="00D41101">
              <w:rPr>
                <w:rFonts w:ascii="Arial" w:eastAsia="Times New Roman" w:hAnsi="Arial" w:cs="Arial"/>
                <w:sz w:val="16"/>
                <w:szCs w:val="16"/>
                <w:lang w:eastAsia="ru-RU"/>
              </w:rPr>
              <w:t xml:space="preserve"> субсидии на развитие сферы культуры в муниципальных образованиях Ханты-Мансийского автономного округа</w:t>
            </w:r>
          </w:p>
        </w:tc>
        <w:tc>
          <w:tcPr>
            <w:tcW w:w="19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78201S2520</w:t>
            </w:r>
          </w:p>
        </w:tc>
        <w:tc>
          <w:tcPr>
            <w:tcW w:w="760"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6,7</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6,7</w:t>
            </w:r>
          </w:p>
        </w:tc>
      </w:tr>
      <w:tr w:rsidR="00D41101" w:rsidRPr="00D41101" w:rsidTr="00D41101">
        <w:trPr>
          <w:trHeight w:val="70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782S182520</w:t>
            </w:r>
          </w:p>
        </w:tc>
        <w:tc>
          <w:tcPr>
            <w:tcW w:w="760"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6,7</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6,7</w:t>
            </w:r>
          </w:p>
        </w:tc>
      </w:tr>
      <w:tr w:rsidR="00D41101" w:rsidRPr="00D41101" w:rsidTr="00D41101">
        <w:trPr>
          <w:trHeight w:val="46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782S182520</w:t>
            </w:r>
          </w:p>
        </w:tc>
        <w:tc>
          <w:tcPr>
            <w:tcW w:w="760"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6,7</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6,7</w:t>
            </w:r>
          </w:p>
        </w:tc>
      </w:tr>
      <w:tr w:rsidR="00D41101" w:rsidRPr="00D41101" w:rsidTr="00D41101">
        <w:trPr>
          <w:trHeight w:val="46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Субсидии на развитие сферы культуры в муниципальных образованиях  Ханты-Мансийского автономного округа</w:t>
            </w: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7820182520</w:t>
            </w:r>
          </w:p>
        </w:tc>
        <w:tc>
          <w:tcPr>
            <w:tcW w:w="760"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127,5</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127,6</w:t>
            </w:r>
          </w:p>
        </w:tc>
      </w:tr>
      <w:tr w:rsidR="00D41101" w:rsidRPr="00D41101" w:rsidTr="00D41101">
        <w:trPr>
          <w:trHeight w:val="46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7820182520</w:t>
            </w:r>
          </w:p>
        </w:tc>
        <w:tc>
          <w:tcPr>
            <w:tcW w:w="760"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127,5</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127,6</w:t>
            </w:r>
          </w:p>
        </w:tc>
      </w:tr>
      <w:tr w:rsidR="00D41101" w:rsidRPr="00D41101" w:rsidTr="00D41101">
        <w:trPr>
          <w:trHeight w:val="46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7820182520</w:t>
            </w:r>
          </w:p>
        </w:tc>
        <w:tc>
          <w:tcPr>
            <w:tcW w:w="760"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127,5</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127,6</w:t>
            </w:r>
          </w:p>
        </w:tc>
      </w:tr>
      <w:tr w:rsidR="00D41101" w:rsidRPr="00D41101" w:rsidTr="00D41101">
        <w:trPr>
          <w:trHeight w:val="36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Подпрограмма "Укрепление единого культурного пространства"</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7830000000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18,0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18,0</w:t>
            </w:r>
          </w:p>
        </w:tc>
      </w:tr>
      <w:tr w:rsidR="00D41101" w:rsidRPr="00D41101" w:rsidTr="00D41101">
        <w:trPr>
          <w:trHeight w:val="55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7830100000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18,0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18,0</w:t>
            </w:r>
          </w:p>
        </w:tc>
      </w:tr>
      <w:tr w:rsidR="00D41101" w:rsidRPr="00D41101" w:rsidTr="00D41101">
        <w:trPr>
          <w:trHeight w:val="52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7830100590</w:t>
            </w:r>
          </w:p>
        </w:tc>
        <w:tc>
          <w:tcPr>
            <w:tcW w:w="760"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18,0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18,0</w:t>
            </w:r>
          </w:p>
        </w:tc>
      </w:tr>
      <w:tr w:rsidR="00D41101" w:rsidRPr="00D41101" w:rsidTr="00D41101">
        <w:trPr>
          <w:trHeight w:val="61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7830100590</w:t>
            </w:r>
          </w:p>
        </w:tc>
        <w:tc>
          <w:tcPr>
            <w:tcW w:w="760"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18,0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18,0</w:t>
            </w:r>
          </w:p>
        </w:tc>
      </w:tr>
      <w:tr w:rsidR="00D41101" w:rsidRPr="00D41101" w:rsidTr="00D41101">
        <w:trPr>
          <w:trHeight w:val="46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7830100590</w:t>
            </w:r>
          </w:p>
        </w:tc>
        <w:tc>
          <w:tcPr>
            <w:tcW w:w="760"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18,0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18,0</w:t>
            </w:r>
          </w:p>
        </w:tc>
      </w:tr>
      <w:tr w:rsidR="00D41101" w:rsidRPr="00D41101" w:rsidTr="00D41101">
        <w:trPr>
          <w:trHeight w:val="540"/>
        </w:trPr>
        <w:tc>
          <w:tcPr>
            <w:tcW w:w="5800" w:type="dxa"/>
            <w:tcBorders>
              <w:top w:val="nil"/>
              <w:left w:val="single" w:sz="8" w:space="0" w:color="auto"/>
              <w:bottom w:val="single" w:sz="4" w:space="0" w:color="auto"/>
              <w:right w:val="nil"/>
            </w:tcBorders>
            <w:shd w:val="clear" w:color="000000" w:fill="D9D9D9"/>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на 2016-2021 годы»</w:t>
            </w:r>
          </w:p>
        </w:tc>
        <w:tc>
          <w:tcPr>
            <w:tcW w:w="1940"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7900000000</w:t>
            </w:r>
          </w:p>
        </w:tc>
        <w:tc>
          <w:tcPr>
            <w:tcW w:w="760"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928,2</w:t>
            </w:r>
          </w:p>
        </w:tc>
        <w:tc>
          <w:tcPr>
            <w:tcW w:w="1240" w:type="dxa"/>
            <w:tcBorders>
              <w:top w:val="nil"/>
              <w:left w:val="nil"/>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FF0000"/>
                <w:sz w:val="16"/>
                <w:szCs w:val="16"/>
                <w:lang w:eastAsia="ru-RU"/>
              </w:rPr>
              <w:t>-5,6</w:t>
            </w:r>
          </w:p>
        </w:tc>
        <w:tc>
          <w:tcPr>
            <w:tcW w:w="1260" w:type="dxa"/>
            <w:tcBorders>
              <w:top w:val="nil"/>
              <w:left w:val="nil"/>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922,6</w:t>
            </w:r>
          </w:p>
        </w:tc>
      </w:tr>
      <w:tr w:rsidR="00D41101" w:rsidRPr="00D41101" w:rsidTr="00D41101">
        <w:trPr>
          <w:trHeight w:val="51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7900100000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928,2</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FF0000"/>
                <w:sz w:val="16"/>
                <w:szCs w:val="16"/>
                <w:lang w:eastAsia="ru-RU"/>
              </w:rPr>
              <w:t>-5,6</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922,6</w:t>
            </w:r>
          </w:p>
        </w:tc>
      </w:tr>
      <w:tr w:rsidR="00D41101" w:rsidRPr="00D41101" w:rsidTr="00D41101">
        <w:trPr>
          <w:trHeight w:val="49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7900199990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928,2</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FF0000"/>
                <w:sz w:val="16"/>
                <w:szCs w:val="16"/>
                <w:lang w:eastAsia="ru-RU"/>
              </w:rPr>
              <w:t>-5,6</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922,6</w:t>
            </w:r>
          </w:p>
        </w:tc>
      </w:tr>
      <w:tr w:rsidR="00D41101" w:rsidRPr="00D41101" w:rsidTr="00D41101">
        <w:trPr>
          <w:trHeight w:val="52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7900199990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899,5</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FF0000"/>
                <w:sz w:val="16"/>
                <w:szCs w:val="16"/>
                <w:lang w:eastAsia="ru-RU"/>
              </w:rPr>
              <w:t>-5,6</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893,9</w:t>
            </w:r>
          </w:p>
        </w:tc>
      </w:tr>
      <w:tr w:rsidR="00D41101" w:rsidRPr="00D41101" w:rsidTr="00D41101">
        <w:trPr>
          <w:trHeight w:val="52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7900199990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899,5</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FF0000"/>
                <w:sz w:val="16"/>
                <w:szCs w:val="16"/>
                <w:lang w:eastAsia="ru-RU"/>
              </w:rPr>
              <w:t>-5,6</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893,9</w:t>
            </w:r>
          </w:p>
        </w:tc>
      </w:tr>
      <w:tr w:rsidR="00D41101" w:rsidRPr="00D41101" w:rsidTr="00D41101">
        <w:trPr>
          <w:trHeight w:val="36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бюджетные ассигнования</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7900199990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28,7</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28,7</w:t>
            </w:r>
          </w:p>
        </w:tc>
      </w:tr>
      <w:tr w:rsidR="00D41101" w:rsidRPr="00D41101" w:rsidTr="00D41101">
        <w:trPr>
          <w:trHeight w:val="37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Уплата налогов, сборов и иных платежей</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7900199990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850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28,7</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28,7</w:t>
            </w:r>
          </w:p>
        </w:tc>
      </w:tr>
      <w:tr w:rsidR="00D41101" w:rsidRPr="00D41101" w:rsidTr="00D41101">
        <w:trPr>
          <w:trHeight w:val="570"/>
        </w:trPr>
        <w:tc>
          <w:tcPr>
            <w:tcW w:w="5800" w:type="dxa"/>
            <w:tcBorders>
              <w:top w:val="nil"/>
              <w:left w:val="single" w:sz="8" w:space="0" w:color="auto"/>
              <w:bottom w:val="single" w:sz="4" w:space="0" w:color="auto"/>
              <w:right w:val="nil"/>
            </w:tcBorders>
            <w:shd w:val="clear" w:color="000000" w:fill="D9D9D9"/>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lastRenderedPageBreak/>
              <w:t xml:space="preserve">Муниципальная программа "Благоустройство территории сельского поселения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на 2016-2021 годы"</w:t>
            </w:r>
          </w:p>
        </w:tc>
        <w:tc>
          <w:tcPr>
            <w:tcW w:w="1940"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8000000000</w:t>
            </w:r>
          </w:p>
        </w:tc>
        <w:tc>
          <w:tcPr>
            <w:tcW w:w="760"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683,0</w:t>
            </w:r>
          </w:p>
        </w:tc>
        <w:tc>
          <w:tcPr>
            <w:tcW w:w="1240" w:type="dxa"/>
            <w:tcBorders>
              <w:top w:val="nil"/>
              <w:left w:val="nil"/>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683,0</w:t>
            </w:r>
          </w:p>
        </w:tc>
      </w:tr>
      <w:tr w:rsidR="00D41101" w:rsidRPr="00D41101" w:rsidTr="00D41101">
        <w:trPr>
          <w:trHeight w:val="48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уличным освещением"</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8000300000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683,0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683,0</w:t>
            </w:r>
          </w:p>
        </w:tc>
      </w:tr>
      <w:tr w:rsidR="00D41101" w:rsidRPr="00D41101" w:rsidTr="00D41101">
        <w:trPr>
          <w:trHeight w:val="48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80003999990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683,0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683,0</w:t>
            </w:r>
          </w:p>
        </w:tc>
      </w:tr>
      <w:tr w:rsidR="00D41101" w:rsidRPr="00D41101" w:rsidTr="00D41101">
        <w:trPr>
          <w:trHeight w:val="42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80003999990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683,0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683,0</w:t>
            </w:r>
          </w:p>
        </w:tc>
      </w:tr>
      <w:tr w:rsidR="00D41101" w:rsidRPr="00D41101" w:rsidTr="00D41101">
        <w:trPr>
          <w:trHeight w:val="43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80003999990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683,0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683,0</w:t>
            </w:r>
          </w:p>
        </w:tc>
      </w:tr>
      <w:tr w:rsidR="00D41101" w:rsidRPr="00D41101" w:rsidTr="00D41101">
        <w:trPr>
          <w:trHeight w:val="870"/>
        </w:trPr>
        <w:tc>
          <w:tcPr>
            <w:tcW w:w="5800" w:type="dxa"/>
            <w:tcBorders>
              <w:top w:val="nil"/>
              <w:left w:val="single" w:sz="8" w:space="0" w:color="auto"/>
              <w:bottom w:val="single" w:sz="4" w:space="0" w:color="auto"/>
              <w:right w:val="nil"/>
            </w:tcBorders>
            <w:shd w:val="clear" w:color="000000" w:fill="D9D9D9"/>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в отдельных сферах жизнедеятельности в 2016-2021 годах»</w:t>
            </w:r>
          </w:p>
        </w:tc>
        <w:tc>
          <w:tcPr>
            <w:tcW w:w="1940"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820000000</w:t>
            </w:r>
          </w:p>
        </w:tc>
        <w:tc>
          <w:tcPr>
            <w:tcW w:w="760"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000000" w:fill="D9D9D9"/>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89,0</w:t>
            </w:r>
          </w:p>
        </w:tc>
        <w:tc>
          <w:tcPr>
            <w:tcW w:w="1240" w:type="dxa"/>
            <w:tcBorders>
              <w:top w:val="nil"/>
              <w:left w:val="nil"/>
              <w:bottom w:val="single" w:sz="4" w:space="0" w:color="auto"/>
              <w:right w:val="single" w:sz="4" w:space="0" w:color="auto"/>
            </w:tcBorders>
            <w:shd w:val="clear" w:color="000000" w:fill="D9D9D9"/>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000000" w:fill="D9D9D9"/>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89,0</w:t>
            </w:r>
          </w:p>
        </w:tc>
      </w:tr>
      <w:tr w:rsidR="00D41101" w:rsidRPr="00D41101" w:rsidTr="00D41101">
        <w:trPr>
          <w:trHeight w:val="39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Подпрограмма "Профилактика правонарушений"</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8210000000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87,0</w:t>
            </w:r>
          </w:p>
        </w:tc>
        <w:tc>
          <w:tcPr>
            <w:tcW w:w="124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87,0</w:t>
            </w:r>
          </w:p>
        </w:tc>
      </w:tr>
      <w:tr w:rsidR="00D41101" w:rsidRPr="00D41101" w:rsidTr="00D41101">
        <w:trPr>
          <w:trHeight w:val="45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8210100000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15,0</w:t>
            </w:r>
          </w:p>
        </w:tc>
        <w:tc>
          <w:tcPr>
            <w:tcW w:w="124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15,0</w:t>
            </w:r>
          </w:p>
        </w:tc>
      </w:tr>
      <w:tr w:rsidR="00D41101" w:rsidRPr="00D41101" w:rsidTr="00D41101">
        <w:trPr>
          <w:trHeight w:val="49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8210182300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12,0</w:t>
            </w:r>
          </w:p>
        </w:tc>
      </w:tr>
      <w:tr w:rsidR="00D41101" w:rsidRPr="00D41101" w:rsidTr="00D41101">
        <w:trPr>
          <w:trHeight w:val="85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8210182300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12,0</w:t>
            </w:r>
          </w:p>
        </w:tc>
      </w:tr>
      <w:tr w:rsidR="00D41101" w:rsidRPr="00D41101" w:rsidTr="00D41101">
        <w:trPr>
          <w:trHeight w:val="36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8210182300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12,0</w:t>
            </w:r>
          </w:p>
        </w:tc>
      </w:tr>
      <w:tr w:rsidR="00D41101" w:rsidRPr="00D41101" w:rsidTr="00D41101">
        <w:trPr>
          <w:trHeight w:val="67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Расходы местного бюджета на </w:t>
            </w:r>
            <w:proofErr w:type="spellStart"/>
            <w:r w:rsidRPr="00D41101">
              <w:rPr>
                <w:rFonts w:ascii="Arial" w:eastAsia="Times New Roman" w:hAnsi="Arial" w:cs="Arial"/>
                <w:sz w:val="16"/>
                <w:szCs w:val="16"/>
                <w:lang w:eastAsia="ru-RU"/>
              </w:rPr>
              <w:t>софинансирование</w:t>
            </w:r>
            <w:proofErr w:type="spellEnd"/>
            <w:r w:rsidRPr="00D41101">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82101S2300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3,0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3,0</w:t>
            </w:r>
          </w:p>
        </w:tc>
      </w:tr>
      <w:tr w:rsidR="00D41101" w:rsidRPr="00D41101" w:rsidTr="00D41101">
        <w:trPr>
          <w:trHeight w:val="91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82101S2300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3,0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3,0</w:t>
            </w:r>
          </w:p>
        </w:tc>
      </w:tr>
      <w:tr w:rsidR="00D41101" w:rsidRPr="00D41101" w:rsidTr="00D41101">
        <w:trPr>
          <w:trHeight w:val="36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82101S2300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3,0</w:t>
            </w:r>
          </w:p>
        </w:tc>
      </w:tr>
      <w:tr w:rsidR="00D41101" w:rsidRPr="00D41101" w:rsidTr="00D41101">
        <w:trPr>
          <w:trHeight w:val="66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8210300000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72,0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72,0</w:t>
            </w:r>
          </w:p>
        </w:tc>
      </w:tr>
      <w:tr w:rsidR="00D41101" w:rsidRPr="00D41101" w:rsidTr="00D41101">
        <w:trPr>
          <w:trHeight w:val="174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lastRenderedPageBreak/>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D41101">
              <w:rPr>
                <w:rFonts w:ascii="Arial" w:eastAsia="Times New Roman" w:hAnsi="Arial" w:cs="Arial"/>
                <w:sz w:val="16"/>
                <w:szCs w:val="16"/>
                <w:lang w:eastAsia="ru-RU"/>
              </w:rPr>
              <w:t>состояния</w:t>
            </w:r>
            <w:proofErr w:type="gramStart"/>
            <w:r w:rsidRPr="00D41101">
              <w:rPr>
                <w:rFonts w:ascii="Arial" w:eastAsia="Times New Roman" w:hAnsi="Arial" w:cs="Arial"/>
                <w:sz w:val="16"/>
                <w:szCs w:val="16"/>
                <w:lang w:eastAsia="ru-RU"/>
              </w:rPr>
              <w:t>"п</w:t>
            </w:r>
            <w:proofErr w:type="gramEnd"/>
            <w:r w:rsidRPr="00D41101">
              <w:rPr>
                <w:rFonts w:ascii="Arial" w:eastAsia="Times New Roman" w:hAnsi="Arial" w:cs="Arial"/>
                <w:sz w:val="16"/>
                <w:szCs w:val="16"/>
                <w:lang w:eastAsia="ru-RU"/>
              </w:rPr>
              <w:t>олномочий</w:t>
            </w:r>
            <w:proofErr w:type="spellEnd"/>
            <w:r w:rsidRPr="00D41101">
              <w:rPr>
                <w:rFonts w:ascii="Arial" w:eastAsia="Times New Roman" w:hAnsi="Arial" w:cs="Arial"/>
                <w:sz w:val="16"/>
                <w:szCs w:val="16"/>
                <w:lang w:eastAsia="ru-RU"/>
              </w:rPr>
              <w:t xml:space="preserve"> РФ на государственную </w:t>
            </w:r>
            <w:proofErr w:type="spellStart"/>
            <w:r w:rsidRPr="00D41101">
              <w:rPr>
                <w:rFonts w:ascii="Arial" w:eastAsia="Times New Roman" w:hAnsi="Arial" w:cs="Arial"/>
                <w:sz w:val="16"/>
                <w:szCs w:val="16"/>
                <w:lang w:eastAsia="ru-RU"/>
              </w:rPr>
              <w:t>регистацию</w:t>
            </w:r>
            <w:proofErr w:type="spellEnd"/>
            <w:r w:rsidRPr="00D41101">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82103D9300</w:t>
            </w:r>
          </w:p>
        </w:tc>
        <w:tc>
          <w:tcPr>
            <w:tcW w:w="760"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72,0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72,0</w:t>
            </w:r>
          </w:p>
        </w:tc>
      </w:tr>
      <w:tr w:rsidR="00D41101" w:rsidRPr="00D41101" w:rsidTr="00D41101">
        <w:trPr>
          <w:trHeight w:val="112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82103D9300</w:t>
            </w:r>
          </w:p>
        </w:tc>
        <w:tc>
          <w:tcPr>
            <w:tcW w:w="760"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9,0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9,0</w:t>
            </w:r>
          </w:p>
        </w:tc>
      </w:tr>
      <w:tr w:rsidR="00D41101" w:rsidRPr="00D41101" w:rsidTr="00D41101">
        <w:trPr>
          <w:trHeight w:val="43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82103D9300</w:t>
            </w:r>
          </w:p>
        </w:tc>
        <w:tc>
          <w:tcPr>
            <w:tcW w:w="760"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9,0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9,0</w:t>
            </w:r>
          </w:p>
        </w:tc>
      </w:tr>
      <w:tr w:rsidR="00D41101" w:rsidRPr="00D41101" w:rsidTr="00D41101">
        <w:trPr>
          <w:trHeight w:val="46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82103D9300</w:t>
            </w:r>
          </w:p>
        </w:tc>
        <w:tc>
          <w:tcPr>
            <w:tcW w:w="760"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63,0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63,0</w:t>
            </w:r>
          </w:p>
        </w:tc>
      </w:tr>
      <w:tr w:rsidR="00D41101" w:rsidRPr="00D41101" w:rsidTr="00D41101">
        <w:trPr>
          <w:trHeight w:val="45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82103D9300</w:t>
            </w:r>
          </w:p>
        </w:tc>
        <w:tc>
          <w:tcPr>
            <w:tcW w:w="760"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63,0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63,0</w:t>
            </w:r>
          </w:p>
        </w:tc>
      </w:tr>
      <w:tr w:rsidR="00D41101" w:rsidRPr="00D41101" w:rsidTr="00D41101">
        <w:trPr>
          <w:trHeight w:val="67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8220000000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69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Основное </w:t>
            </w:r>
            <w:proofErr w:type="spellStart"/>
            <w:r w:rsidRPr="00D41101">
              <w:rPr>
                <w:rFonts w:ascii="Arial" w:eastAsia="Times New Roman" w:hAnsi="Arial" w:cs="Arial"/>
                <w:sz w:val="16"/>
                <w:szCs w:val="16"/>
                <w:lang w:eastAsia="ru-RU"/>
              </w:rPr>
              <w:t>меприятие</w:t>
            </w:r>
            <w:proofErr w:type="spellEnd"/>
            <w:r w:rsidRPr="00D41101">
              <w:rPr>
                <w:rFonts w:ascii="Arial" w:eastAsia="Times New Roman" w:hAnsi="Arial" w:cs="Arial"/>
                <w:sz w:val="16"/>
                <w:szCs w:val="16"/>
                <w:lang w:eastAsia="ru-RU"/>
              </w:rPr>
              <w:t xml:space="preserve"> "Профилактические мероприятия по противодействию и злоупотреблению наркотикам и их незаконному обороту"</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8220100000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46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8220199990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49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8220199990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48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8220199990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39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Подпрограмма "Профилактика экстремизма"      </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8230000000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88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Основное </w:t>
            </w:r>
            <w:proofErr w:type="spellStart"/>
            <w:r w:rsidRPr="00D41101">
              <w:rPr>
                <w:rFonts w:ascii="Arial" w:eastAsia="Times New Roman" w:hAnsi="Arial" w:cs="Arial"/>
                <w:sz w:val="16"/>
                <w:szCs w:val="16"/>
                <w:lang w:eastAsia="ru-RU"/>
              </w:rPr>
              <w:t>меприятие</w:t>
            </w:r>
            <w:proofErr w:type="spellEnd"/>
            <w:r w:rsidRPr="00D41101">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8230100000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51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8230199990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43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8230199990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49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8230199990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660"/>
        </w:trPr>
        <w:tc>
          <w:tcPr>
            <w:tcW w:w="5800" w:type="dxa"/>
            <w:tcBorders>
              <w:top w:val="nil"/>
              <w:left w:val="single" w:sz="8" w:space="0" w:color="auto"/>
              <w:bottom w:val="single" w:sz="4" w:space="0" w:color="auto"/>
              <w:right w:val="nil"/>
            </w:tcBorders>
            <w:shd w:val="clear" w:color="000000" w:fill="D9D9D9"/>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в 2016-2021 годах»</w:t>
            </w:r>
          </w:p>
        </w:tc>
        <w:tc>
          <w:tcPr>
            <w:tcW w:w="1940"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8300000000</w:t>
            </w:r>
          </w:p>
        </w:tc>
        <w:tc>
          <w:tcPr>
            <w:tcW w:w="760"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000000" w:fill="D9D9D9"/>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2 411,9</w:t>
            </w:r>
          </w:p>
        </w:tc>
        <w:tc>
          <w:tcPr>
            <w:tcW w:w="1240" w:type="dxa"/>
            <w:tcBorders>
              <w:top w:val="nil"/>
              <w:left w:val="nil"/>
              <w:bottom w:val="single" w:sz="4" w:space="0" w:color="auto"/>
              <w:right w:val="single" w:sz="4" w:space="0" w:color="auto"/>
            </w:tcBorders>
            <w:shd w:val="clear" w:color="000000" w:fill="D9D9D9"/>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000000" w:fill="D9D9D9"/>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2 411,9</w:t>
            </w:r>
          </w:p>
        </w:tc>
      </w:tr>
      <w:tr w:rsidR="00D41101" w:rsidRPr="00D41101" w:rsidTr="00D41101">
        <w:trPr>
          <w:trHeight w:val="49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8310000000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2 023,0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2 023,0</w:t>
            </w:r>
          </w:p>
        </w:tc>
      </w:tr>
      <w:tr w:rsidR="00D41101" w:rsidRPr="00D41101" w:rsidTr="00D41101">
        <w:trPr>
          <w:trHeight w:val="48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Основное </w:t>
            </w:r>
            <w:proofErr w:type="spellStart"/>
            <w:r w:rsidRPr="00D41101">
              <w:rPr>
                <w:rFonts w:ascii="Arial" w:eastAsia="Times New Roman" w:hAnsi="Arial" w:cs="Arial"/>
                <w:sz w:val="16"/>
                <w:szCs w:val="16"/>
                <w:lang w:eastAsia="ru-RU"/>
              </w:rPr>
              <w:t>меприятие</w:t>
            </w:r>
            <w:proofErr w:type="spellEnd"/>
            <w:r w:rsidRPr="00D41101">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8310100000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2 023,0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2 023,0</w:t>
            </w:r>
          </w:p>
        </w:tc>
      </w:tr>
      <w:tr w:rsidR="00D41101" w:rsidRPr="00D41101" w:rsidTr="00D41101">
        <w:trPr>
          <w:trHeight w:val="109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8310182591</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1 800,0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1 800,0</w:t>
            </w:r>
          </w:p>
        </w:tc>
      </w:tr>
      <w:tr w:rsidR="00D41101" w:rsidRPr="00D41101" w:rsidTr="00D41101">
        <w:trPr>
          <w:trHeight w:val="43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8310182591</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1 800,0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1 800,0</w:t>
            </w:r>
          </w:p>
        </w:tc>
      </w:tr>
      <w:tr w:rsidR="00D41101" w:rsidRPr="00D41101" w:rsidTr="00D41101">
        <w:trPr>
          <w:trHeight w:val="55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8310182591</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1 800,0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1 800,0</w:t>
            </w:r>
          </w:p>
        </w:tc>
      </w:tr>
      <w:tr w:rsidR="00D41101" w:rsidRPr="00D41101" w:rsidTr="00D41101">
        <w:trPr>
          <w:trHeight w:val="55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8310199990</w:t>
            </w:r>
          </w:p>
        </w:tc>
        <w:tc>
          <w:tcPr>
            <w:tcW w:w="760"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23,0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23,0</w:t>
            </w:r>
          </w:p>
        </w:tc>
      </w:tr>
      <w:tr w:rsidR="00D41101" w:rsidRPr="00D41101" w:rsidTr="00D41101">
        <w:trPr>
          <w:trHeight w:val="5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23,0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23,0</w:t>
            </w:r>
          </w:p>
        </w:tc>
      </w:tr>
      <w:tr w:rsidR="00D41101" w:rsidRPr="00D41101" w:rsidTr="00D41101">
        <w:trPr>
          <w:trHeight w:val="5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23,0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23,0</w:t>
            </w:r>
          </w:p>
        </w:tc>
      </w:tr>
      <w:tr w:rsidR="00D41101" w:rsidRPr="00D41101" w:rsidTr="00D41101">
        <w:trPr>
          <w:trHeight w:val="96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proofErr w:type="spellStart"/>
            <w:r w:rsidRPr="00D41101">
              <w:rPr>
                <w:rFonts w:ascii="Arial" w:eastAsia="Times New Roman" w:hAnsi="Arial" w:cs="Arial"/>
                <w:sz w:val="16"/>
                <w:szCs w:val="16"/>
                <w:lang w:eastAsia="ru-RU"/>
              </w:rPr>
              <w:t>Софинансирование</w:t>
            </w:r>
            <w:proofErr w:type="spellEnd"/>
            <w:r w:rsidRPr="00D41101">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83101S2591</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200,0</w:t>
            </w:r>
          </w:p>
        </w:tc>
      </w:tr>
      <w:tr w:rsidR="00D41101" w:rsidRPr="00D41101" w:rsidTr="00D41101">
        <w:trPr>
          <w:trHeight w:val="55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83101S2591</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200,0</w:t>
            </w:r>
          </w:p>
        </w:tc>
      </w:tr>
      <w:tr w:rsidR="00D41101" w:rsidRPr="00D41101" w:rsidTr="00D41101">
        <w:trPr>
          <w:trHeight w:val="51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83101S2591</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200,0</w:t>
            </w:r>
          </w:p>
        </w:tc>
      </w:tr>
      <w:tr w:rsidR="00D41101" w:rsidRPr="00D41101" w:rsidTr="00D41101">
        <w:trPr>
          <w:trHeight w:val="66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lastRenderedPageBreak/>
              <w:t xml:space="preserve">Подпрограмма  "Содействие проведению капитального ремонта многоквартирных домов"     </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8320000000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388,9</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388,9</w:t>
            </w:r>
          </w:p>
        </w:tc>
      </w:tr>
      <w:tr w:rsidR="00D41101" w:rsidRPr="00D41101" w:rsidTr="00D41101">
        <w:trPr>
          <w:trHeight w:val="55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8320200000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388,9</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388,9</w:t>
            </w:r>
          </w:p>
        </w:tc>
      </w:tr>
      <w:tr w:rsidR="00D41101" w:rsidRPr="00D41101" w:rsidTr="00D41101">
        <w:trPr>
          <w:trHeight w:val="49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Субсидии </w:t>
            </w:r>
            <w:proofErr w:type="spellStart"/>
            <w:r w:rsidRPr="00D41101">
              <w:rPr>
                <w:rFonts w:ascii="Arial" w:eastAsia="Times New Roman" w:hAnsi="Arial" w:cs="Arial"/>
                <w:sz w:val="16"/>
                <w:szCs w:val="16"/>
                <w:lang w:eastAsia="ru-RU"/>
              </w:rPr>
              <w:t>неккомерческой</w:t>
            </w:r>
            <w:proofErr w:type="spellEnd"/>
            <w:r w:rsidRPr="00D41101">
              <w:rPr>
                <w:rFonts w:ascii="Arial" w:eastAsia="Times New Roman" w:hAnsi="Arial" w:cs="Arial"/>
                <w:sz w:val="16"/>
                <w:szCs w:val="16"/>
                <w:lang w:eastAsia="ru-RU"/>
              </w:rPr>
              <w:t xml:space="preserve"> организации Югорский фонд капитального ремонта многоквартирных домов</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8320296010</w:t>
            </w:r>
          </w:p>
        </w:tc>
        <w:tc>
          <w:tcPr>
            <w:tcW w:w="760"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143,9</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143,9</w:t>
            </w:r>
          </w:p>
        </w:tc>
      </w:tr>
      <w:tr w:rsidR="00D41101" w:rsidRPr="00D41101" w:rsidTr="00D41101">
        <w:trPr>
          <w:trHeight w:val="46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Предоставление субсидий бюджетным, автономным учреждениям и иным некоммерческим организациям</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8320296010</w:t>
            </w:r>
          </w:p>
        </w:tc>
        <w:tc>
          <w:tcPr>
            <w:tcW w:w="760"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143,9</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143,9</w:t>
            </w:r>
          </w:p>
        </w:tc>
      </w:tr>
      <w:tr w:rsidR="00D41101" w:rsidRPr="00D41101" w:rsidTr="00D41101">
        <w:trPr>
          <w:trHeight w:val="46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Субсидии некоммерческим организациям (за исключением государственных (муниципальных) учреждений)</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8320296010</w:t>
            </w:r>
          </w:p>
        </w:tc>
        <w:tc>
          <w:tcPr>
            <w:tcW w:w="760"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630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143,9</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143,9</w:t>
            </w:r>
          </w:p>
        </w:tc>
      </w:tr>
      <w:tr w:rsidR="00D41101" w:rsidRPr="00D41101" w:rsidTr="00D41101">
        <w:trPr>
          <w:trHeight w:val="45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8320299990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245,0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245,0</w:t>
            </w:r>
          </w:p>
        </w:tc>
      </w:tr>
      <w:tr w:rsidR="00D41101" w:rsidRPr="00D41101" w:rsidTr="00D41101">
        <w:trPr>
          <w:trHeight w:val="51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8320299990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245,0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245,0</w:t>
            </w:r>
          </w:p>
        </w:tc>
      </w:tr>
      <w:tr w:rsidR="00D41101" w:rsidRPr="00D41101" w:rsidTr="00D41101">
        <w:trPr>
          <w:trHeight w:val="49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8320299990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245,0</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245,0</w:t>
            </w:r>
          </w:p>
        </w:tc>
      </w:tr>
      <w:tr w:rsidR="00D41101" w:rsidRPr="00D41101" w:rsidTr="00D41101">
        <w:trPr>
          <w:trHeight w:val="750"/>
        </w:trPr>
        <w:tc>
          <w:tcPr>
            <w:tcW w:w="5800" w:type="dxa"/>
            <w:tcBorders>
              <w:top w:val="nil"/>
              <w:left w:val="single" w:sz="8" w:space="0" w:color="auto"/>
              <w:bottom w:val="single" w:sz="4" w:space="0" w:color="auto"/>
              <w:right w:val="nil"/>
            </w:tcBorders>
            <w:shd w:val="clear" w:color="000000" w:fill="D9D9D9"/>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2017-2021 годы»</w:t>
            </w:r>
          </w:p>
        </w:tc>
        <w:tc>
          <w:tcPr>
            <w:tcW w:w="1940"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8400000000</w:t>
            </w:r>
          </w:p>
        </w:tc>
        <w:tc>
          <w:tcPr>
            <w:tcW w:w="760" w:type="dxa"/>
            <w:tcBorders>
              <w:top w:val="nil"/>
              <w:left w:val="single" w:sz="4" w:space="0" w:color="auto"/>
              <w:bottom w:val="single" w:sz="4" w:space="0" w:color="auto"/>
              <w:right w:val="nil"/>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1 745,8</w:t>
            </w:r>
          </w:p>
        </w:tc>
        <w:tc>
          <w:tcPr>
            <w:tcW w:w="1240" w:type="dxa"/>
            <w:tcBorders>
              <w:top w:val="nil"/>
              <w:left w:val="nil"/>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3 013,2</w:t>
            </w:r>
          </w:p>
        </w:tc>
        <w:tc>
          <w:tcPr>
            <w:tcW w:w="1260" w:type="dxa"/>
            <w:tcBorders>
              <w:top w:val="nil"/>
              <w:left w:val="nil"/>
              <w:bottom w:val="single" w:sz="4" w:space="0" w:color="auto"/>
              <w:right w:val="single" w:sz="4" w:space="0" w:color="auto"/>
            </w:tcBorders>
            <w:shd w:val="clear" w:color="000000" w:fill="D9D9D9"/>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4 759,0</w:t>
            </w:r>
          </w:p>
        </w:tc>
      </w:tr>
      <w:tr w:rsidR="00D41101" w:rsidRPr="00D41101" w:rsidTr="00D41101">
        <w:trPr>
          <w:trHeight w:val="39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Подпрограмма "Дорожное хозяйство"</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8410000000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1 745,8</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3 013,2</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4 759,0</w:t>
            </w:r>
          </w:p>
        </w:tc>
      </w:tr>
      <w:tr w:rsidR="00D41101" w:rsidRPr="00D41101" w:rsidTr="00D41101">
        <w:trPr>
          <w:trHeight w:val="48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8410100000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1 745,8</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3 013,2</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4 759,0</w:t>
            </w:r>
          </w:p>
        </w:tc>
      </w:tr>
      <w:tr w:rsidR="00D41101" w:rsidRPr="00D41101" w:rsidTr="00D41101">
        <w:trPr>
          <w:trHeight w:val="49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8410199990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1 745,8</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3 013,2</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4 759,0</w:t>
            </w:r>
          </w:p>
        </w:tc>
      </w:tr>
      <w:tr w:rsidR="00D41101" w:rsidRPr="00D41101" w:rsidTr="00D41101">
        <w:trPr>
          <w:trHeight w:val="480"/>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8410199990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1 745,8</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3 013,2</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4 759,0</w:t>
            </w:r>
          </w:p>
        </w:tc>
      </w:tr>
      <w:tr w:rsidR="00D41101" w:rsidRPr="00D41101" w:rsidTr="00D41101">
        <w:trPr>
          <w:trHeight w:val="525"/>
        </w:trPr>
        <w:tc>
          <w:tcPr>
            <w:tcW w:w="58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8410199990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1 745,8</w:t>
            </w:r>
          </w:p>
        </w:tc>
        <w:tc>
          <w:tcPr>
            <w:tcW w:w="12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3 013,2</w:t>
            </w:r>
          </w:p>
        </w:tc>
        <w:tc>
          <w:tcPr>
            <w:tcW w:w="12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4 759,0</w:t>
            </w:r>
          </w:p>
        </w:tc>
      </w:tr>
      <w:tr w:rsidR="00D41101" w:rsidRPr="00D41101" w:rsidTr="00D41101">
        <w:trPr>
          <w:trHeight w:val="22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ИТОГО</w:t>
            </w:r>
          </w:p>
        </w:tc>
        <w:tc>
          <w:tcPr>
            <w:tcW w:w="1940"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 </w:t>
            </w:r>
          </w:p>
        </w:tc>
        <w:tc>
          <w:tcPr>
            <w:tcW w:w="760" w:type="dxa"/>
            <w:tcBorders>
              <w:top w:val="nil"/>
              <w:left w:val="nil"/>
              <w:bottom w:val="single" w:sz="4" w:space="0" w:color="auto"/>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32 853,6</w:t>
            </w:r>
          </w:p>
        </w:tc>
        <w:tc>
          <w:tcPr>
            <w:tcW w:w="1240"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3 139,0</w:t>
            </w:r>
          </w:p>
        </w:tc>
        <w:tc>
          <w:tcPr>
            <w:tcW w:w="1260"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35 992,6</w:t>
            </w:r>
          </w:p>
        </w:tc>
      </w:tr>
    </w:tbl>
    <w:p w:rsidR="00D41101" w:rsidRDefault="00D41101" w:rsidP="00C64A32">
      <w:pPr>
        <w:shd w:val="clear" w:color="auto" w:fill="FFFFFF"/>
        <w:rPr>
          <w:rFonts w:ascii="Times New Roman" w:hAnsi="Times New Roman" w:cs="Times New Roman"/>
          <w:bCs/>
          <w:sz w:val="26"/>
          <w:szCs w:val="26"/>
        </w:rPr>
      </w:pPr>
    </w:p>
    <w:p w:rsidR="00D41101" w:rsidRDefault="00D41101" w:rsidP="00C64A32">
      <w:pPr>
        <w:shd w:val="clear" w:color="auto" w:fill="FFFFFF"/>
        <w:rPr>
          <w:rFonts w:ascii="Times New Roman" w:hAnsi="Times New Roman" w:cs="Times New Roman"/>
          <w:bCs/>
          <w:sz w:val="26"/>
          <w:szCs w:val="26"/>
        </w:rPr>
      </w:pPr>
    </w:p>
    <w:p w:rsidR="00D41101" w:rsidRDefault="00D41101" w:rsidP="00C64A32">
      <w:pPr>
        <w:shd w:val="clear" w:color="auto" w:fill="FFFFFF"/>
        <w:rPr>
          <w:rFonts w:ascii="Times New Roman" w:hAnsi="Times New Roman" w:cs="Times New Roman"/>
          <w:bCs/>
          <w:sz w:val="26"/>
          <w:szCs w:val="26"/>
        </w:rPr>
      </w:pPr>
    </w:p>
    <w:p w:rsidR="00D41101" w:rsidRDefault="00D41101" w:rsidP="00D41101">
      <w:pPr>
        <w:spacing w:after="0" w:line="240" w:lineRule="auto"/>
        <w:rPr>
          <w:rFonts w:ascii="Arial" w:eastAsia="Times New Roman" w:hAnsi="Arial" w:cs="Arial"/>
          <w:color w:val="000000"/>
          <w:sz w:val="16"/>
          <w:szCs w:val="16"/>
          <w:lang w:eastAsia="ru-RU"/>
        </w:rPr>
        <w:sectPr w:rsidR="00D41101" w:rsidSect="00D41101">
          <w:pgSz w:w="16838" w:h="11906" w:orient="landscape"/>
          <w:pgMar w:top="1559" w:right="1134" w:bottom="992" w:left="1134" w:header="709" w:footer="709" w:gutter="0"/>
          <w:cols w:space="708"/>
          <w:docGrid w:linePitch="360"/>
        </w:sectPr>
      </w:pPr>
    </w:p>
    <w:tbl>
      <w:tblPr>
        <w:tblW w:w="14271" w:type="dxa"/>
        <w:tblInd w:w="93" w:type="dxa"/>
        <w:tblLook w:val="04A0" w:firstRow="1" w:lastRow="0" w:firstColumn="1" w:lastColumn="0" w:noHBand="0" w:noVBand="1"/>
      </w:tblPr>
      <w:tblGrid>
        <w:gridCol w:w="6826"/>
        <w:gridCol w:w="747"/>
        <w:gridCol w:w="721"/>
        <w:gridCol w:w="2344"/>
        <w:gridCol w:w="1359"/>
        <w:gridCol w:w="2274"/>
      </w:tblGrid>
      <w:tr w:rsidR="00D41101" w:rsidRPr="00D41101" w:rsidTr="00D41101">
        <w:trPr>
          <w:trHeight w:val="962"/>
        </w:trPr>
        <w:tc>
          <w:tcPr>
            <w:tcW w:w="6826"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c>
          <w:tcPr>
            <w:tcW w:w="747"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721"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2344"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3633" w:type="dxa"/>
            <w:gridSpan w:val="2"/>
            <w:tcBorders>
              <w:top w:val="nil"/>
              <w:left w:val="nil"/>
              <w:bottom w:val="nil"/>
              <w:right w:val="nil"/>
            </w:tcBorders>
            <w:shd w:val="clear" w:color="auto" w:fill="auto"/>
            <w:vAlign w:val="center"/>
            <w:hideMark/>
          </w:tcPr>
          <w:p w:rsidR="00D41101" w:rsidRPr="00D41101" w:rsidRDefault="00D41101" w:rsidP="00D41101">
            <w:pPr>
              <w:spacing w:after="0" w:line="240" w:lineRule="auto"/>
              <w:jc w:val="right"/>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 xml:space="preserve">Приложение 4                                                    к решению Совета депутатов                  сельского поселения </w:t>
            </w:r>
            <w:proofErr w:type="gramStart"/>
            <w:r w:rsidRPr="00D41101">
              <w:rPr>
                <w:rFonts w:ascii="Arial" w:eastAsia="Times New Roman" w:hAnsi="Arial" w:cs="Arial"/>
                <w:color w:val="000000"/>
                <w:sz w:val="16"/>
                <w:szCs w:val="16"/>
                <w:lang w:eastAsia="ru-RU"/>
              </w:rPr>
              <w:t>Светлый</w:t>
            </w:r>
            <w:proofErr w:type="gramEnd"/>
            <w:r w:rsidRPr="00D41101">
              <w:rPr>
                <w:rFonts w:ascii="Arial" w:eastAsia="Times New Roman" w:hAnsi="Arial" w:cs="Arial"/>
                <w:color w:val="000000"/>
                <w:sz w:val="16"/>
                <w:szCs w:val="16"/>
                <w:lang w:eastAsia="ru-RU"/>
              </w:rPr>
              <w:t xml:space="preserve">                             от 26.07.2019 №53</w:t>
            </w:r>
          </w:p>
        </w:tc>
      </w:tr>
      <w:tr w:rsidR="00D41101" w:rsidRPr="00D41101" w:rsidTr="00D41101">
        <w:trPr>
          <w:trHeight w:val="229"/>
        </w:trPr>
        <w:tc>
          <w:tcPr>
            <w:tcW w:w="6826"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c>
          <w:tcPr>
            <w:tcW w:w="747"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721"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2344"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1359"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c>
          <w:tcPr>
            <w:tcW w:w="2274"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r>
      <w:tr w:rsidR="00D41101" w:rsidRPr="00D41101" w:rsidTr="00D41101">
        <w:trPr>
          <w:trHeight w:val="901"/>
        </w:trPr>
        <w:tc>
          <w:tcPr>
            <w:tcW w:w="6826"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c>
          <w:tcPr>
            <w:tcW w:w="747"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721"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2344" w:type="dxa"/>
            <w:tcBorders>
              <w:top w:val="nil"/>
              <w:left w:val="nil"/>
              <w:bottom w:val="nil"/>
              <w:right w:val="nil"/>
            </w:tcBorders>
            <w:shd w:val="clear" w:color="auto" w:fill="auto"/>
            <w:vAlign w:val="center"/>
            <w:hideMark/>
          </w:tcPr>
          <w:p w:rsidR="00D41101" w:rsidRPr="00D41101" w:rsidRDefault="00D41101" w:rsidP="00D41101">
            <w:pPr>
              <w:spacing w:after="0" w:line="240" w:lineRule="auto"/>
              <w:jc w:val="right"/>
              <w:rPr>
                <w:rFonts w:ascii="Arial" w:eastAsia="Times New Roman" w:hAnsi="Arial" w:cs="Arial"/>
                <w:color w:val="000000"/>
                <w:sz w:val="16"/>
                <w:szCs w:val="16"/>
                <w:lang w:eastAsia="ru-RU"/>
              </w:rPr>
            </w:pPr>
          </w:p>
        </w:tc>
        <w:tc>
          <w:tcPr>
            <w:tcW w:w="3633" w:type="dxa"/>
            <w:gridSpan w:val="2"/>
            <w:tcBorders>
              <w:top w:val="nil"/>
              <w:left w:val="nil"/>
              <w:bottom w:val="nil"/>
              <w:right w:val="nil"/>
            </w:tcBorders>
            <w:shd w:val="clear" w:color="auto" w:fill="auto"/>
            <w:vAlign w:val="center"/>
            <w:hideMark/>
          </w:tcPr>
          <w:p w:rsidR="00D41101" w:rsidRPr="00D41101" w:rsidRDefault="00D41101" w:rsidP="00D41101">
            <w:pPr>
              <w:spacing w:after="0" w:line="240" w:lineRule="auto"/>
              <w:jc w:val="right"/>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 xml:space="preserve">Приложение 7                                     к решению Совета депутатов сельского поселения </w:t>
            </w:r>
            <w:proofErr w:type="gramStart"/>
            <w:r w:rsidRPr="00D41101">
              <w:rPr>
                <w:rFonts w:ascii="Arial" w:eastAsia="Times New Roman" w:hAnsi="Arial" w:cs="Arial"/>
                <w:color w:val="000000"/>
                <w:sz w:val="16"/>
                <w:szCs w:val="16"/>
                <w:lang w:eastAsia="ru-RU"/>
              </w:rPr>
              <w:t>Светлый</w:t>
            </w:r>
            <w:proofErr w:type="gramEnd"/>
            <w:r w:rsidRPr="00D41101">
              <w:rPr>
                <w:rFonts w:ascii="Arial" w:eastAsia="Times New Roman" w:hAnsi="Arial" w:cs="Arial"/>
                <w:color w:val="000000"/>
                <w:sz w:val="16"/>
                <w:szCs w:val="16"/>
                <w:lang w:eastAsia="ru-RU"/>
              </w:rPr>
              <w:t xml:space="preserve">         от 24.12.2018 №19</w:t>
            </w:r>
          </w:p>
        </w:tc>
      </w:tr>
      <w:tr w:rsidR="00D41101" w:rsidRPr="00D41101" w:rsidTr="00D41101">
        <w:trPr>
          <w:trHeight w:val="917"/>
        </w:trPr>
        <w:tc>
          <w:tcPr>
            <w:tcW w:w="14271" w:type="dxa"/>
            <w:gridSpan w:val="6"/>
            <w:tcBorders>
              <w:top w:val="nil"/>
              <w:left w:val="nil"/>
              <w:bottom w:val="nil"/>
              <w:right w:val="nil"/>
            </w:tcBorders>
            <w:shd w:val="clear" w:color="auto" w:fill="auto"/>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Распределение бюджетных ассигнований по разделам, подразделам классификации расходов бюджета сельского поселения Светлый на 2019 год</w:t>
            </w:r>
          </w:p>
        </w:tc>
      </w:tr>
      <w:tr w:rsidR="00D41101" w:rsidRPr="00D41101" w:rsidTr="00D41101">
        <w:trPr>
          <w:trHeight w:val="428"/>
        </w:trPr>
        <w:tc>
          <w:tcPr>
            <w:tcW w:w="6826"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c>
          <w:tcPr>
            <w:tcW w:w="747"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721"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2344"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1359"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c>
          <w:tcPr>
            <w:tcW w:w="2274"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r>
      <w:tr w:rsidR="00D41101" w:rsidRPr="00D41101" w:rsidTr="00D41101">
        <w:trPr>
          <w:trHeight w:val="229"/>
        </w:trPr>
        <w:tc>
          <w:tcPr>
            <w:tcW w:w="6826"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c>
          <w:tcPr>
            <w:tcW w:w="747"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721"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2344"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1359"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c>
          <w:tcPr>
            <w:tcW w:w="2274"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roofErr w:type="spellStart"/>
            <w:r w:rsidRPr="00D41101">
              <w:rPr>
                <w:rFonts w:ascii="Arial" w:eastAsia="Times New Roman" w:hAnsi="Arial" w:cs="Arial"/>
                <w:color w:val="000000"/>
                <w:sz w:val="16"/>
                <w:szCs w:val="16"/>
                <w:lang w:eastAsia="ru-RU"/>
              </w:rPr>
              <w:t>тыс</w:t>
            </w:r>
            <w:proofErr w:type="gramStart"/>
            <w:r w:rsidRPr="00D41101">
              <w:rPr>
                <w:rFonts w:ascii="Arial" w:eastAsia="Times New Roman" w:hAnsi="Arial" w:cs="Arial"/>
                <w:color w:val="000000"/>
                <w:sz w:val="16"/>
                <w:szCs w:val="16"/>
                <w:lang w:eastAsia="ru-RU"/>
              </w:rPr>
              <w:t>.р</w:t>
            </w:r>
            <w:proofErr w:type="gramEnd"/>
            <w:r w:rsidRPr="00D41101">
              <w:rPr>
                <w:rFonts w:ascii="Arial" w:eastAsia="Times New Roman" w:hAnsi="Arial" w:cs="Arial"/>
                <w:color w:val="000000"/>
                <w:sz w:val="16"/>
                <w:szCs w:val="16"/>
                <w:lang w:eastAsia="ru-RU"/>
              </w:rPr>
              <w:t>уб</w:t>
            </w:r>
            <w:proofErr w:type="spellEnd"/>
          </w:p>
        </w:tc>
      </w:tr>
      <w:tr w:rsidR="00D41101" w:rsidRPr="00D41101" w:rsidTr="00D41101">
        <w:trPr>
          <w:trHeight w:val="1650"/>
        </w:trPr>
        <w:tc>
          <w:tcPr>
            <w:tcW w:w="68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Наименование показателя</w:t>
            </w:r>
          </w:p>
        </w:tc>
        <w:tc>
          <w:tcPr>
            <w:tcW w:w="747" w:type="dxa"/>
            <w:tcBorders>
              <w:top w:val="single" w:sz="4" w:space="0" w:color="auto"/>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РЗ</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proofErr w:type="gramStart"/>
            <w:r w:rsidRPr="00D41101">
              <w:rPr>
                <w:rFonts w:ascii="Arial" w:eastAsia="Times New Roman" w:hAnsi="Arial" w:cs="Arial"/>
                <w:sz w:val="16"/>
                <w:szCs w:val="16"/>
                <w:lang w:eastAsia="ru-RU"/>
              </w:rPr>
              <w:t>ПР</w:t>
            </w:r>
            <w:proofErr w:type="gramEnd"/>
          </w:p>
        </w:tc>
        <w:tc>
          <w:tcPr>
            <w:tcW w:w="2344" w:type="dxa"/>
            <w:tcBorders>
              <w:top w:val="single" w:sz="4" w:space="0" w:color="auto"/>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 xml:space="preserve">Утверждено решением Совета депутатов сельского поселения </w:t>
            </w:r>
            <w:proofErr w:type="gramStart"/>
            <w:r w:rsidRPr="00D41101">
              <w:rPr>
                <w:rFonts w:ascii="Arial" w:eastAsia="Times New Roman" w:hAnsi="Arial" w:cs="Arial"/>
                <w:b/>
                <w:bCs/>
                <w:color w:val="000000"/>
                <w:sz w:val="16"/>
                <w:szCs w:val="16"/>
                <w:lang w:eastAsia="ru-RU"/>
              </w:rPr>
              <w:t>Светлый</w:t>
            </w:r>
            <w:proofErr w:type="gramEnd"/>
            <w:r w:rsidRPr="00D41101">
              <w:rPr>
                <w:rFonts w:ascii="Arial" w:eastAsia="Times New Roman" w:hAnsi="Arial" w:cs="Arial"/>
                <w:b/>
                <w:bCs/>
                <w:color w:val="000000"/>
                <w:sz w:val="16"/>
                <w:szCs w:val="16"/>
                <w:lang w:eastAsia="ru-RU"/>
              </w:rPr>
              <w:t xml:space="preserve"> от 28.06.2019 № 44</w:t>
            </w: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Уточнение</w:t>
            </w:r>
          </w:p>
        </w:tc>
        <w:tc>
          <w:tcPr>
            <w:tcW w:w="2274" w:type="dxa"/>
            <w:tcBorders>
              <w:top w:val="single" w:sz="4" w:space="0" w:color="auto"/>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Уточненный план</w:t>
            </w:r>
          </w:p>
        </w:tc>
      </w:tr>
      <w:tr w:rsidR="00D41101" w:rsidRPr="00D41101" w:rsidTr="00D41101">
        <w:trPr>
          <w:trHeight w:val="412"/>
        </w:trPr>
        <w:tc>
          <w:tcPr>
            <w:tcW w:w="6826"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Общегосударственные вопросы</w:t>
            </w:r>
          </w:p>
        </w:tc>
        <w:tc>
          <w:tcPr>
            <w:tcW w:w="74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721"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2344"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18234,7</w:t>
            </w:r>
          </w:p>
        </w:tc>
        <w:tc>
          <w:tcPr>
            <w:tcW w:w="1359"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48,6</w:t>
            </w:r>
          </w:p>
        </w:tc>
        <w:tc>
          <w:tcPr>
            <w:tcW w:w="2274"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18283,3</w:t>
            </w:r>
          </w:p>
        </w:tc>
      </w:tr>
      <w:tr w:rsidR="00D41101" w:rsidRPr="00D41101" w:rsidTr="00D41101">
        <w:trPr>
          <w:trHeight w:val="458"/>
        </w:trPr>
        <w:tc>
          <w:tcPr>
            <w:tcW w:w="6826"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74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721"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1875,0</w:t>
            </w:r>
          </w:p>
        </w:tc>
        <w:tc>
          <w:tcPr>
            <w:tcW w:w="1359"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2274"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1875,0</w:t>
            </w:r>
          </w:p>
        </w:tc>
      </w:tr>
      <w:tr w:rsidR="00D41101" w:rsidRPr="00D41101" w:rsidTr="00D41101">
        <w:trPr>
          <w:trHeight w:val="779"/>
        </w:trPr>
        <w:tc>
          <w:tcPr>
            <w:tcW w:w="6826"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721"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10423,2</w:t>
            </w:r>
          </w:p>
        </w:tc>
        <w:tc>
          <w:tcPr>
            <w:tcW w:w="1359"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2274"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10423,2</w:t>
            </w:r>
          </w:p>
        </w:tc>
      </w:tr>
      <w:tr w:rsidR="00D41101" w:rsidRPr="00D41101" w:rsidTr="00D41101">
        <w:trPr>
          <w:trHeight w:val="779"/>
        </w:trPr>
        <w:tc>
          <w:tcPr>
            <w:tcW w:w="6826"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4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721"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20,9</w:t>
            </w:r>
          </w:p>
        </w:tc>
        <w:tc>
          <w:tcPr>
            <w:tcW w:w="1359"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2274"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20,9</w:t>
            </w:r>
          </w:p>
        </w:tc>
      </w:tr>
      <w:tr w:rsidR="00D41101" w:rsidRPr="00D41101" w:rsidTr="00D41101">
        <w:trPr>
          <w:trHeight w:val="229"/>
        </w:trPr>
        <w:tc>
          <w:tcPr>
            <w:tcW w:w="6826"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Резервные фонды</w:t>
            </w:r>
          </w:p>
        </w:tc>
        <w:tc>
          <w:tcPr>
            <w:tcW w:w="74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721"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w:t>
            </w:r>
          </w:p>
        </w:tc>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w:t>
            </w:r>
          </w:p>
        </w:tc>
        <w:tc>
          <w:tcPr>
            <w:tcW w:w="1359"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2274"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w:t>
            </w:r>
          </w:p>
        </w:tc>
      </w:tr>
      <w:tr w:rsidR="00D41101" w:rsidRPr="00D41101" w:rsidTr="00D41101">
        <w:trPr>
          <w:trHeight w:val="229"/>
        </w:trPr>
        <w:tc>
          <w:tcPr>
            <w:tcW w:w="6826"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Другие общегосударственные вопросы</w:t>
            </w:r>
          </w:p>
        </w:tc>
        <w:tc>
          <w:tcPr>
            <w:tcW w:w="74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721"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5865,6</w:t>
            </w:r>
          </w:p>
        </w:tc>
        <w:tc>
          <w:tcPr>
            <w:tcW w:w="1359"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48,6</w:t>
            </w:r>
          </w:p>
        </w:tc>
        <w:tc>
          <w:tcPr>
            <w:tcW w:w="2274"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5914,2</w:t>
            </w:r>
          </w:p>
        </w:tc>
      </w:tr>
      <w:tr w:rsidR="00D41101" w:rsidRPr="00D41101" w:rsidTr="00D41101">
        <w:trPr>
          <w:trHeight w:val="229"/>
        </w:trPr>
        <w:tc>
          <w:tcPr>
            <w:tcW w:w="6826"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Национальная оборона</w:t>
            </w:r>
          </w:p>
        </w:tc>
        <w:tc>
          <w:tcPr>
            <w:tcW w:w="74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721"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435,5</w:t>
            </w:r>
          </w:p>
        </w:tc>
        <w:tc>
          <w:tcPr>
            <w:tcW w:w="1359"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2274"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435,5</w:t>
            </w:r>
          </w:p>
        </w:tc>
      </w:tr>
      <w:tr w:rsidR="00D41101" w:rsidRPr="00D41101" w:rsidTr="00D41101">
        <w:trPr>
          <w:trHeight w:val="229"/>
        </w:trPr>
        <w:tc>
          <w:tcPr>
            <w:tcW w:w="6826"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Мобилизационная и вневойсковая подготовка</w:t>
            </w:r>
          </w:p>
        </w:tc>
        <w:tc>
          <w:tcPr>
            <w:tcW w:w="74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721"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435,5</w:t>
            </w:r>
          </w:p>
        </w:tc>
        <w:tc>
          <w:tcPr>
            <w:tcW w:w="1359"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2274"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435,5</w:t>
            </w:r>
          </w:p>
        </w:tc>
      </w:tr>
      <w:tr w:rsidR="00D41101" w:rsidRPr="00D41101" w:rsidTr="00D41101">
        <w:trPr>
          <w:trHeight w:val="229"/>
        </w:trPr>
        <w:tc>
          <w:tcPr>
            <w:tcW w:w="6826"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Национальная безопасность и правоохранительная деятельность</w:t>
            </w:r>
          </w:p>
        </w:tc>
        <w:tc>
          <w:tcPr>
            <w:tcW w:w="74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721"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89,0</w:t>
            </w:r>
          </w:p>
        </w:tc>
        <w:tc>
          <w:tcPr>
            <w:tcW w:w="1359"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2274"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89,0</w:t>
            </w:r>
          </w:p>
        </w:tc>
      </w:tr>
      <w:tr w:rsidR="00D41101" w:rsidRPr="00D41101" w:rsidTr="00D41101">
        <w:trPr>
          <w:trHeight w:val="229"/>
        </w:trPr>
        <w:tc>
          <w:tcPr>
            <w:tcW w:w="6826"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lastRenderedPageBreak/>
              <w:t>Органы юстиции</w:t>
            </w:r>
          </w:p>
        </w:tc>
        <w:tc>
          <w:tcPr>
            <w:tcW w:w="74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721"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72,0</w:t>
            </w:r>
          </w:p>
        </w:tc>
        <w:tc>
          <w:tcPr>
            <w:tcW w:w="1359"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2274"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72,0</w:t>
            </w:r>
          </w:p>
        </w:tc>
      </w:tr>
      <w:tr w:rsidR="00D41101" w:rsidRPr="00D41101" w:rsidTr="00D41101">
        <w:trPr>
          <w:trHeight w:val="489"/>
        </w:trPr>
        <w:tc>
          <w:tcPr>
            <w:tcW w:w="6826"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74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721"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09</w:t>
            </w:r>
          </w:p>
        </w:tc>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w:t>
            </w:r>
          </w:p>
        </w:tc>
        <w:tc>
          <w:tcPr>
            <w:tcW w:w="1359"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2274"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w:t>
            </w:r>
          </w:p>
        </w:tc>
      </w:tr>
      <w:tr w:rsidR="00D41101" w:rsidRPr="00D41101" w:rsidTr="00D41101">
        <w:trPr>
          <w:trHeight w:val="489"/>
        </w:trPr>
        <w:tc>
          <w:tcPr>
            <w:tcW w:w="6826"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74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721"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w:t>
            </w:r>
          </w:p>
        </w:tc>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15,0</w:t>
            </w:r>
          </w:p>
        </w:tc>
        <w:tc>
          <w:tcPr>
            <w:tcW w:w="1359"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2274"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15,0</w:t>
            </w:r>
          </w:p>
        </w:tc>
      </w:tr>
      <w:tr w:rsidR="00D41101" w:rsidRPr="00D41101" w:rsidTr="00D41101">
        <w:trPr>
          <w:trHeight w:val="229"/>
        </w:trPr>
        <w:tc>
          <w:tcPr>
            <w:tcW w:w="6826"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Национальная экономика</w:t>
            </w:r>
          </w:p>
        </w:tc>
        <w:tc>
          <w:tcPr>
            <w:tcW w:w="74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721"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FF0000"/>
                <w:sz w:val="16"/>
                <w:szCs w:val="16"/>
                <w:lang w:eastAsia="ru-RU"/>
              </w:rPr>
            </w:pPr>
            <w:r w:rsidRPr="00D41101">
              <w:rPr>
                <w:rFonts w:ascii="Arial" w:eastAsia="Times New Roman" w:hAnsi="Arial" w:cs="Arial"/>
                <w:color w:val="FF0000"/>
                <w:sz w:val="16"/>
                <w:szCs w:val="16"/>
                <w:lang w:eastAsia="ru-RU"/>
              </w:rPr>
              <w:t> </w:t>
            </w:r>
          </w:p>
        </w:tc>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2873,1</w:t>
            </w:r>
          </w:p>
        </w:tc>
        <w:tc>
          <w:tcPr>
            <w:tcW w:w="1359"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3088,9</w:t>
            </w:r>
          </w:p>
        </w:tc>
        <w:tc>
          <w:tcPr>
            <w:tcW w:w="2274"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5962,0</w:t>
            </w:r>
          </w:p>
        </w:tc>
      </w:tr>
      <w:tr w:rsidR="00D41101" w:rsidRPr="00D41101" w:rsidTr="00D41101">
        <w:trPr>
          <w:trHeight w:val="229"/>
        </w:trPr>
        <w:tc>
          <w:tcPr>
            <w:tcW w:w="6826"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Дорожное хозяйство (дорожные фонды)</w:t>
            </w:r>
          </w:p>
        </w:tc>
        <w:tc>
          <w:tcPr>
            <w:tcW w:w="74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721"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09</w:t>
            </w:r>
          </w:p>
        </w:tc>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1745,8</w:t>
            </w:r>
          </w:p>
        </w:tc>
        <w:tc>
          <w:tcPr>
            <w:tcW w:w="1359"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3013,2</w:t>
            </w:r>
          </w:p>
        </w:tc>
        <w:tc>
          <w:tcPr>
            <w:tcW w:w="2274"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4759,0</w:t>
            </w:r>
          </w:p>
        </w:tc>
      </w:tr>
      <w:tr w:rsidR="00D41101" w:rsidRPr="00D41101" w:rsidTr="00D41101">
        <w:trPr>
          <w:trHeight w:val="229"/>
        </w:trPr>
        <w:tc>
          <w:tcPr>
            <w:tcW w:w="6826"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Связь и информатика</w:t>
            </w:r>
          </w:p>
        </w:tc>
        <w:tc>
          <w:tcPr>
            <w:tcW w:w="74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721"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264,1</w:t>
            </w:r>
          </w:p>
        </w:tc>
        <w:tc>
          <w:tcPr>
            <w:tcW w:w="1359"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75,7</w:t>
            </w:r>
          </w:p>
        </w:tc>
        <w:tc>
          <w:tcPr>
            <w:tcW w:w="2274"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339,8</w:t>
            </w:r>
          </w:p>
        </w:tc>
      </w:tr>
      <w:tr w:rsidR="00D41101" w:rsidRPr="00D41101" w:rsidTr="00D41101">
        <w:trPr>
          <w:trHeight w:val="229"/>
        </w:trPr>
        <w:tc>
          <w:tcPr>
            <w:tcW w:w="6826"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Другие вопросы в области национальной экономики</w:t>
            </w:r>
          </w:p>
        </w:tc>
        <w:tc>
          <w:tcPr>
            <w:tcW w:w="74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721"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w:t>
            </w:r>
          </w:p>
        </w:tc>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863,2</w:t>
            </w:r>
          </w:p>
        </w:tc>
        <w:tc>
          <w:tcPr>
            <w:tcW w:w="1359"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2274"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863,2</w:t>
            </w:r>
          </w:p>
        </w:tc>
      </w:tr>
      <w:tr w:rsidR="00D41101" w:rsidRPr="00D41101" w:rsidTr="00D41101">
        <w:trPr>
          <w:trHeight w:val="229"/>
        </w:trPr>
        <w:tc>
          <w:tcPr>
            <w:tcW w:w="6826"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Жилищно-коммунальное хозяйство</w:t>
            </w:r>
          </w:p>
        </w:tc>
        <w:tc>
          <w:tcPr>
            <w:tcW w:w="74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721"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3094,9</w:t>
            </w:r>
          </w:p>
        </w:tc>
        <w:tc>
          <w:tcPr>
            <w:tcW w:w="1359"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2274"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3094,9</w:t>
            </w:r>
          </w:p>
        </w:tc>
      </w:tr>
      <w:tr w:rsidR="00D41101" w:rsidRPr="00D41101" w:rsidTr="00D41101">
        <w:trPr>
          <w:trHeight w:val="229"/>
        </w:trPr>
        <w:tc>
          <w:tcPr>
            <w:tcW w:w="6826"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Жилищное хозяйство</w:t>
            </w:r>
          </w:p>
        </w:tc>
        <w:tc>
          <w:tcPr>
            <w:tcW w:w="74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721"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388,9</w:t>
            </w:r>
          </w:p>
        </w:tc>
        <w:tc>
          <w:tcPr>
            <w:tcW w:w="1359"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2274"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388,9</w:t>
            </w:r>
          </w:p>
        </w:tc>
      </w:tr>
      <w:tr w:rsidR="00D41101" w:rsidRPr="00D41101" w:rsidTr="00D41101">
        <w:trPr>
          <w:trHeight w:val="229"/>
        </w:trPr>
        <w:tc>
          <w:tcPr>
            <w:tcW w:w="6826"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Коммунальное хозяйство</w:t>
            </w:r>
          </w:p>
        </w:tc>
        <w:tc>
          <w:tcPr>
            <w:tcW w:w="74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721"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2344"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2023,0</w:t>
            </w:r>
          </w:p>
        </w:tc>
        <w:tc>
          <w:tcPr>
            <w:tcW w:w="1359"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2274"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2023,0</w:t>
            </w:r>
          </w:p>
        </w:tc>
      </w:tr>
      <w:tr w:rsidR="00D41101" w:rsidRPr="00D41101" w:rsidTr="00D41101">
        <w:trPr>
          <w:trHeight w:val="229"/>
        </w:trPr>
        <w:tc>
          <w:tcPr>
            <w:tcW w:w="6826"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Благоустройство</w:t>
            </w:r>
          </w:p>
        </w:tc>
        <w:tc>
          <w:tcPr>
            <w:tcW w:w="74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721"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683,0</w:t>
            </w:r>
          </w:p>
        </w:tc>
        <w:tc>
          <w:tcPr>
            <w:tcW w:w="1359"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2274"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683,0</w:t>
            </w:r>
          </w:p>
        </w:tc>
      </w:tr>
      <w:tr w:rsidR="00D41101" w:rsidRPr="00D41101" w:rsidTr="00D41101">
        <w:trPr>
          <w:trHeight w:val="229"/>
        </w:trPr>
        <w:tc>
          <w:tcPr>
            <w:tcW w:w="6826"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ОХРАНА ОКРУЖАЮЩЕЙ СРЕДЫ</w:t>
            </w:r>
          </w:p>
        </w:tc>
        <w:tc>
          <w:tcPr>
            <w:tcW w:w="74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c>
          <w:tcPr>
            <w:tcW w:w="721"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359"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1,4</w:t>
            </w:r>
          </w:p>
        </w:tc>
        <w:tc>
          <w:tcPr>
            <w:tcW w:w="2274"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w:t>
            </w:r>
          </w:p>
        </w:tc>
      </w:tr>
      <w:tr w:rsidR="00D41101" w:rsidRPr="00D41101" w:rsidTr="00D41101">
        <w:trPr>
          <w:trHeight w:val="229"/>
        </w:trPr>
        <w:tc>
          <w:tcPr>
            <w:tcW w:w="6826"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Другие вопросы в области охраны окружающей среды</w:t>
            </w:r>
          </w:p>
        </w:tc>
        <w:tc>
          <w:tcPr>
            <w:tcW w:w="74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c>
          <w:tcPr>
            <w:tcW w:w="721"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359"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1,4</w:t>
            </w:r>
          </w:p>
        </w:tc>
        <w:tc>
          <w:tcPr>
            <w:tcW w:w="2274"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w:t>
            </w:r>
          </w:p>
        </w:tc>
      </w:tr>
      <w:tr w:rsidR="00D41101" w:rsidRPr="00D41101" w:rsidTr="00D41101">
        <w:trPr>
          <w:trHeight w:val="229"/>
        </w:trPr>
        <w:tc>
          <w:tcPr>
            <w:tcW w:w="6826"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КУЛЬТУРА, КИНЕМАТОГРАФИЯ</w:t>
            </w:r>
          </w:p>
        </w:tc>
        <w:tc>
          <w:tcPr>
            <w:tcW w:w="74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08</w:t>
            </w:r>
          </w:p>
        </w:tc>
        <w:tc>
          <w:tcPr>
            <w:tcW w:w="721"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1193,3</w:t>
            </w:r>
          </w:p>
        </w:tc>
        <w:tc>
          <w:tcPr>
            <w:tcW w:w="1359"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0,1</w:t>
            </w:r>
          </w:p>
        </w:tc>
        <w:tc>
          <w:tcPr>
            <w:tcW w:w="2274"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1193,4</w:t>
            </w:r>
          </w:p>
        </w:tc>
      </w:tr>
      <w:tr w:rsidR="00D41101" w:rsidRPr="00D41101" w:rsidTr="00D41101">
        <w:trPr>
          <w:trHeight w:val="229"/>
        </w:trPr>
        <w:tc>
          <w:tcPr>
            <w:tcW w:w="6826"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Культура</w:t>
            </w:r>
          </w:p>
        </w:tc>
        <w:tc>
          <w:tcPr>
            <w:tcW w:w="74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08</w:t>
            </w:r>
          </w:p>
        </w:tc>
        <w:tc>
          <w:tcPr>
            <w:tcW w:w="721"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1193,3</w:t>
            </w:r>
          </w:p>
        </w:tc>
        <w:tc>
          <w:tcPr>
            <w:tcW w:w="1359"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0,1</w:t>
            </w:r>
          </w:p>
        </w:tc>
        <w:tc>
          <w:tcPr>
            <w:tcW w:w="2274"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1193,4</w:t>
            </w:r>
          </w:p>
        </w:tc>
      </w:tr>
      <w:tr w:rsidR="00D41101" w:rsidRPr="00D41101" w:rsidTr="00D41101">
        <w:trPr>
          <w:trHeight w:val="229"/>
        </w:trPr>
        <w:tc>
          <w:tcPr>
            <w:tcW w:w="6826"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ФИЗИЧЕСКАЯ КУЛЬТУРА И СПОРТ</w:t>
            </w:r>
          </w:p>
        </w:tc>
        <w:tc>
          <w:tcPr>
            <w:tcW w:w="74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w:t>
            </w:r>
          </w:p>
        </w:tc>
        <w:tc>
          <w:tcPr>
            <w:tcW w:w="721"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6933,1</w:t>
            </w:r>
          </w:p>
        </w:tc>
        <w:tc>
          <w:tcPr>
            <w:tcW w:w="1359"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2274"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6933,1</w:t>
            </w:r>
          </w:p>
        </w:tc>
      </w:tr>
      <w:tr w:rsidR="00D41101" w:rsidRPr="00D41101" w:rsidTr="00D41101">
        <w:trPr>
          <w:trHeight w:val="229"/>
        </w:trPr>
        <w:tc>
          <w:tcPr>
            <w:tcW w:w="6826"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Физическая культура</w:t>
            </w:r>
          </w:p>
        </w:tc>
        <w:tc>
          <w:tcPr>
            <w:tcW w:w="747"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w:t>
            </w:r>
          </w:p>
        </w:tc>
        <w:tc>
          <w:tcPr>
            <w:tcW w:w="721"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2344" w:type="dxa"/>
            <w:tcBorders>
              <w:top w:val="nil"/>
              <w:left w:val="single" w:sz="4" w:space="0" w:color="auto"/>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6933,1</w:t>
            </w:r>
          </w:p>
        </w:tc>
        <w:tc>
          <w:tcPr>
            <w:tcW w:w="1359"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2274"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6933,1</w:t>
            </w:r>
          </w:p>
        </w:tc>
      </w:tr>
      <w:tr w:rsidR="00D41101" w:rsidRPr="00D41101" w:rsidTr="00D41101">
        <w:trPr>
          <w:trHeight w:val="229"/>
        </w:trPr>
        <w:tc>
          <w:tcPr>
            <w:tcW w:w="6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ИТОГО</w:t>
            </w:r>
          </w:p>
        </w:tc>
        <w:tc>
          <w:tcPr>
            <w:tcW w:w="747" w:type="dxa"/>
            <w:tcBorders>
              <w:top w:val="single" w:sz="4" w:space="0" w:color="auto"/>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 </w:t>
            </w:r>
          </w:p>
        </w:tc>
        <w:tc>
          <w:tcPr>
            <w:tcW w:w="2344" w:type="dxa"/>
            <w:tcBorders>
              <w:top w:val="single" w:sz="4" w:space="0" w:color="auto"/>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32853,6</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3139,0</w:t>
            </w:r>
          </w:p>
        </w:tc>
        <w:tc>
          <w:tcPr>
            <w:tcW w:w="2274" w:type="dxa"/>
            <w:tcBorders>
              <w:top w:val="single" w:sz="4" w:space="0" w:color="auto"/>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35992,6</w:t>
            </w:r>
          </w:p>
        </w:tc>
      </w:tr>
    </w:tbl>
    <w:p w:rsidR="00D41101" w:rsidRDefault="00D41101" w:rsidP="00C64A32">
      <w:pPr>
        <w:shd w:val="clear" w:color="auto" w:fill="FFFFFF"/>
        <w:rPr>
          <w:rFonts w:ascii="Times New Roman" w:hAnsi="Times New Roman" w:cs="Times New Roman"/>
          <w:bCs/>
          <w:sz w:val="26"/>
          <w:szCs w:val="26"/>
        </w:rPr>
      </w:pPr>
    </w:p>
    <w:p w:rsidR="00D41101" w:rsidRDefault="00D41101" w:rsidP="00C64A32">
      <w:pPr>
        <w:shd w:val="clear" w:color="auto" w:fill="FFFFFF"/>
        <w:rPr>
          <w:rFonts w:ascii="Times New Roman" w:hAnsi="Times New Roman" w:cs="Times New Roman"/>
          <w:bCs/>
          <w:sz w:val="26"/>
          <w:szCs w:val="26"/>
        </w:rPr>
      </w:pPr>
    </w:p>
    <w:p w:rsidR="00D41101" w:rsidRDefault="00D41101" w:rsidP="00C64A32">
      <w:pPr>
        <w:shd w:val="clear" w:color="auto" w:fill="FFFFFF"/>
        <w:rPr>
          <w:rFonts w:ascii="Times New Roman" w:hAnsi="Times New Roman" w:cs="Times New Roman"/>
          <w:bCs/>
          <w:sz w:val="26"/>
          <w:szCs w:val="26"/>
        </w:rPr>
      </w:pPr>
    </w:p>
    <w:tbl>
      <w:tblPr>
        <w:tblW w:w="13460" w:type="dxa"/>
        <w:tblInd w:w="93" w:type="dxa"/>
        <w:tblLook w:val="04A0" w:firstRow="1" w:lastRow="0" w:firstColumn="1" w:lastColumn="0" w:noHBand="0" w:noVBand="1"/>
      </w:tblPr>
      <w:tblGrid>
        <w:gridCol w:w="5300"/>
        <w:gridCol w:w="680"/>
        <w:gridCol w:w="580"/>
        <w:gridCol w:w="560"/>
        <w:gridCol w:w="1195"/>
        <w:gridCol w:w="760"/>
        <w:gridCol w:w="1820"/>
        <w:gridCol w:w="1055"/>
        <w:gridCol w:w="1740"/>
      </w:tblGrid>
      <w:tr w:rsidR="00D41101" w:rsidRPr="00D41101" w:rsidTr="00D41101">
        <w:trPr>
          <w:trHeight w:val="1035"/>
        </w:trPr>
        <w:tc>
          <w:tcPr>
            <w:tcW w:w="530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c>
          <w:tcPr>
            <w:tcW w:w="68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c>
          <w:tcPr>
            <w:tcW w:w="182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2640" w:type="dxa"/>
            <w:gridSpan w:val="2"/>
            <w:tcBorders>
              <w:top w:val="nil"/>
              <w:left w:val="nil"/>
              <w:bottom w:val="nil"/>
              <w:right w:val="nil"/>
            </w:tcBorders>
            <w:shd w:val="clear" w:color="auto" w:fill="auto"/>
            <w:vAlign w:val="center"/>
            <w:hideMark/>
          </w:tcPr>
          <w:p w:rsidR="00D41101" w:rsidRDefault="00D41101" w:rsidP="00D41101">
            <w:pPr>
              <w:spacing w:after="0" w:line="240" w:lineRule="auto"/>
              <w:jc w:val="right"/>
              <w:rPr>
                <w:rFonts w:ascii="Arial" w:eastAsia="Times New Roman" w:hAnsi="Arial" w:cs="Arial"/>
                <w:color w:val="000000"/>
                <w:sz w:val="16"/>
                <w:szCs w:val="16"/>
                <w:lang w:eastAsia="ru-RU"/>
              </w:rPr>
            </w:pPr>
          </w:p>
          <w:p w:rsidR="00D41101" w:rsidRDefault="00D41101" w:rsidP="00D41101">
            <w:pPr>
              <w:spacing w:after="0" w:line="240" w:lineRule="auto"/>
              <w:jc w:val="right"/>
              <w:rPr>
                <w:rFonts w:ascii="Arial" w:eastAsia="Times New Roman" w:hAnsi="Arial" w:cs="Arial"/>
                <w:color w:val="000000"/>
                <w:sz w:val="16"/>
                <w:szCs w:val="16"/>
                <w:lang w:eastAsia="ru-RU"/>
              </w:rPr>
            </w:pPr>
          </w:p>
          <w:p w:rsidR="00D41101" w:rsidRDefault="00D41101" w:rsidP="00D41101">
            <w:pPr>
              <w:spacing w:after="0" w:line="240" w:lineRule="auto"/>
              <w:jc w:val="right"/>
              <w:rPr>
                <w:rFonts w:ascii="Arial" w:eastAsia="Times New Roman" w:hAnsi="Arial" w:cs="Arial"/>
                <w:color w:val="000000"/>
                <w:sz w:val="16"/>
                <w:szCs w:val="16"/>
                <w:lang w:eastAsia="ru-RU"/>
              </w:rPr>
            </w:pPr>
          </w:p>
          <w:p w:rsidR="00D41101" w:rsidRDefault="00D41101" w:rsidP="00D41101">
            <w:pPr>
              <w:spacing w:after="0" w:line="240" w:lineRule="auto"/>
              <w:jc w:val="right"/>
              <w:rPr>
                <w:rFonts w:ascii="Arial" w:eastAsia="Times New Roman" w:hAnsi="Arial" w:cs="Arial"/>
                <w:color w:val="000000"/>
                <w:sz w:val="16"/>
                <w:szCs w:val="16"/>
                <w:lang w:eastAsia="ru-RU"/>
              </w:rPr>
            </w:pPr>
          </w:p>
          <w:p w:rsidR="00D41101" w:rsidRDefault="00D41101" w:rsidP="00D41101">
            <w:pPr>
              <w:spacing w:after="0" w:line="240" w:lineRule="auto"/>
              <w:jc w:val="right"/>
              <w:rPr>
                <w:rFonts w:ascii="Arial" w:eastAsia="Times New Roman" w:hAnsi="Arial" w:cs="Arial"/>
                <w:color w:val="000000"/>
                <w:sz w:val="16"/>
                <w:szCs w:val="16"/>
                <w:lang w:eastAsia="ru-RU"/>
              </w:rPr>
            </w:pPr>
          </w:p>
          <w:p w:rsidR="00D41101" w:rsidRDefault="00D41101" w:rsidP="00D41101">
            <w:pPr>
              <w:spacing w:after="0" w:line="240" w:lineRule="auto"/>
              <w:jc w:val="right"/>
              <w:rPr>
                <w:rFonts w:ascii="Arial" w:eastAsia="Times New Roman" w:hAnsi="Arial" w:cs="Arial"/>
                <w:color w:val="000000"/>
                <w:sz w:val="16"/>
                <w:szCs w:val="16"/>
                <w:lang w:eastAsia="ru-RU"/>
              </w:rPr>
            </w:pPr>
          </w:p>
          <w:p w:rsidR="00D41101" w:rsidRDefault="00D41101" w:rsidP="00D41101">
            <w:pPr>
              <w:spacing w:after="0" w:line="240" w:lineRule="auto"/>
              <w:jc w:val="right"/>
              <w:rPr>
                <w:rFonts w:ascii="Arial" w:eastAsia="Times New Roman" w:hAnsi="Arial" w:cs="Arial"/>
                <w:color w:val="000000"/>
                <w:sz w:val="16"/>
                <w:szCs w:val="16"/>
                <w:lang w:eastAsia="ru-RU"/>
              </w:rPr>
            </w:pPr>
          </w:p>
          <w:p w:rsidR="00D41101" w:rsidRDefault="00D41101" w:rsidP="00D41101">
            <w:pPr>
              <w:spacing w:after="0" w:line="240" w:lineRule="auto"/>
              <w:jc w:val="right"/>
              <w:rPr>
                <w:rFonts w:ascii="Arial" w:eastAsia="Times New Roman" w:hAnsi="Arial" w:cs="Arial"/>
                <w:color w:val="000000"/>
                <w:sz w:val="16"/>
                <w:szCs w:val="16"/>
                <w:lang w:eastAsia="ru-RU"/>
              </w:rPr>
            </w:pPr>
          </w:p>
          <w:p w:rsidR="00D41101" w:rsidRDefault="00D41101" w:rsidP="00D41101">
            <w:pPr>
              <w:spacing w:after="0" w:line="240" w:lineRule="auto"/>
              <w:jc w:val="right"/>
              <w:rPr>
                <w:rFonts w:ascii="Arial" w:eastAsia="Times New Roman" w:hAnsi="Arial" w:cs="Arial"/>
                <w:color w:val="000000"/>
                <w:sz w:val="16"/>
                <w:szCs w:val="16"/>
                <w:lang w:eastAsia="ru-RU"/>
              </w:rPr>
            </w:pPr>
          </w:p>
          <w:p w:rsidR="00D41101" w:rsidRDefault="00D41101" w:rsidP="00D41101">
            <w:pPr>
              <w:spacing w:after="0" w:line="240" w:lineRule="auto"/>
              <w:jc w:val="right"/>
              <w:rPr>
                <w:rFonts w:ascii="Arial" w:eastAsia="Times New Roman" w:hAnsi="Arial" w:cs="Arial"/>
                <w:color w:val="000000"/>
                <w:sz w:val="16"/>
                <w:szCs w:val="16"/>
                <w:lang w:eastAsia="ru-RU"/>
              </w:rPr>
            </w:pPr>
          </w:p>
          <w:p w:rsidR="00D41101" w:rsidRDefault="00D41101" w:rsidP="00D41101">
            <w:pPr>
              <w:spacing w:after="0" w:line="240" w:lineRule="auto"/>
              <w:jc w:val="right"/>
              <w:rPr>
                <w:rFonts w:ascii="Arial" w:eastAsia="Times New Roman" w:hAnsi="Arial" w:cs="Arial"/>
                <w:color w:val="000000"/>
                <w:sz w:val="16"/>
                <w:szCs w:val="16"/>
                <w:lang w:eastAsia="ru-RU"/>
              </w:rPr>
            </w:pPr>
          </w:p>
          <w:p w:rsidR="00D41101" w:rsidRDefault="00D41101" w:rsidP="00D41101">
            <w:pPr>
              <w:spacing w:after="0" w:line="240" w:lineRule="auto"/>
              <w:jc w:val="right"/>
              <w:rPr>
                <w:rFonts w:ascii="Arial" w:eastAsia="Times New Roman" w:hAnsi="Arial" w:cs="Arial"/>
                <w:color w:val="000000"/>
                <w:sz w:val="16"/>
                <w:szCs w:val="16"/>
                <w:lang w:eastAsia="ru-RU"/>
              </w:rPr>
            </w:pPr>
          </w:p>
          <w:p w:rsidR="00D41101" w:rsidRDefault="00D41101" w:rsidP="00D41101">
            <w:pPr>
              <w:spacing w:after="0" w:line="240" w:lineRule="auto"/>
              <w:jc w:val="right"/>
              <w:rPr>
                <w:rFonts w:ascii="Arial" w:eastAsia="Times New Roman" w:hAnsi="Arial" w:cs="Arial"/>
                <w:color w:val="000000"/>
                <w:sz w:val="16"/>
                <w:szCs w:val="16"/>
                <w:lang w:eastAsia="ru-RU"/>
              </w:rPr>
            </w:pPr>
          </w:p>
          <w:p w:rsidR="00D41101" w:rsidRDefault="00D41101" w:rsidP="00D41101">
            <w:pPr>
              <w:spacing w:after="0" w:line="240" w:lineRule="auto"/>
              <w:jc w:val="right"/>
              <w:rPr>
                <w:rFonts w:ascii="Arial" w:eastAsia="Times New Roman" w:hAnsi="Arial" w:cs="Arial"/>
                <w:color w:val="000000"/>
                <w:sz w:val="16"/>
                <w:szCs w:val="16"/>
                <w:lang w:eastAsia="ru-RU"/>
              </w:rPr>
            </w:pPr>
          </w:p>
          <w:p w:rsidR="00D41101" w:rsidRPr="00D41101" w:rsidRDefault="00D41101" w:rsidP="00D41101">
            <w:pPr>
              <w:spacing w:after="0" w:line="240" w:lineRule="auto"/>
              <w:jc w:val="right"/>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lastRenderedPageBreak/>
              <w:t xml:space="preserve">Приложение 5                                                  к решению Совета депутатов                  сельского поселения </w:t>
            </w:r>
            <w:proofErr w:type="gramStart"/>
            <w:r w:rsidRPr="00D41101">
              <w:rPr>
                <w:rFonts w:ascii="Arial" w:eastAsia="Times New Roman" w:hAnsi="Arial" w:cs="Arial"/>
                <w:color w:val="000000"/>
                <w:sz w:val="16"/>
                <w:szCs w:val="16"/>
                <w:lang w:eastAsia="ru-RU"/>
              </w:rPr>
              <w:t>Светлый</w:t>
            </w:r>
            <w:proofErr w:type="gramEnd"/>
            <w:r w:rsidRPr="00D41101">
              <w:rPr>
                <w:rFonts w:ascii="Arial" w:eastAsia="Times New Roman" w:hAnsi="Arial" w:cs="Arial"/>
                <w:color w:val="000000"/>
                <w:sz w:val="16"/>
                <w:szCs w:val="16"/>
                <w:lang w:eastAsia="ru-RU"/>
              </w:rPr>
              <w:t xml:space="preserve">                от 26.07.2019 №53</w:t>
            </w:r>
          </w:p>
        </w:tc>
      </w:tr>
      <w:tr w:rsidR="00D41101" w:rsidRPr="00D41101" w:rsidTr="00D41101">
        <w:trPr>
          <w:trHeight w:val="225"/>
        </w:trPr>
        <w:tc>
          <w:tcPr>
            <w:tcW w:w="530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c>
          <w:tcPr>
            <w:tcW w:w="68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c>
          <w:tcPr>
            <w:tcW w:w="182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90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r>
      <w:tr w:rsidR="00D41101" w:rsidRPr="00D41101" w:rsidTr="00D41101">
        <w:trPr>
          <w:trHeight w:val="885"/>
        </w:trPr>
        <w:tc>
          <w:tcPr>
            <w:tcW w:w="530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c>
          <w:tcPr>
            <w:tcW w:w="68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2580" w:type="dxa"/>
            <w:gridSpan w:val="2"/>
            <w:tcBorders>
              <w:top w:val="nil"/>
              <w:left w:val="nil"/>
              <w:bottom w:val="nil"/>
              <w:right w:val="nil"/>
            </w:tcBorders>
            <w:shd w:val="clear" w:color="auto" w:fill="auto"/>
            <w:vAlign w:val="center"/>
            <w:hideMark/>
          </w:tcPr>
          <w:p w:rsidR="00D41101" w:rsidRPr="00D41101" w:rsidRDefault="00D41101" w:rsidP="00D41101">
            <w:pPr>
              <w:spacing w:after="0" w:line="240" w:lineRule="auto"/>
              <w:jc w:val="right"/>
              <w:rPr>
                <w:rFonts w:ascii="Arial" w:eastAsia="Times New Roman" w:hAnsi="Arial" w:cs="Arial"/>
                <w:color w:val="000000"/>
                <w:sz w:val="16"/>
                <w:szCs w:val="16"/>
                <w:lang w:eastAsia="ru-RU"/>
              </w:rPr>
            </w:pPr>
          </w:p>
        </w:tc>
        <w:tc>
          <w:tcPr>
            <w:tcW w:w="2640" w:type="dxa"/>
            <w:gridSpan w:val="2"/>
            <w:tcBorders>
              <w:top w:val="nil"/>
              <w:left w:val="nil"/>
              <w:bottom w:val="nil"/>
              <w:right w:val="nil"/>
            </w:tcBorders>
            <w:shd w:val="clear" w:color="auto" w:fill="auto"/>
            <w:vAlign w:val="center"/>
            <w:hideMark/>
          </w:tcPr>
          <w:p w:rsidR="00D41101" w:rsidRPr="00D41101" w:rsidRDefault="00D41101" w:rsidP="00D41101">
            <w:pPr>
              <w:spacing w:after="0" w:line="240" w:lineRule="auto"/>
              <w:jc w:val="right"/>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 xml:space="preserve">Приложение 9                                    к решению Совета депутатов сельского поселения </w:t>
            </w:r>
            <w:proofErr w:type="gramStart"/>
            <w:r w:rsidRPr="00D41101">
              <w:rPr>
                <w:rFonts w:ascii="Arial" w:eastAsia="Times New Roman" w:hAnsi="Arial" w:cs="Arial"/>
                <w:color w:val="000000"/>
                <w:sz w:val="16"/>
                <w:szCs w:val="16"/>
                <w:lang w:eastAsia="ru-RU"/>
              </w:rPr>
              <w:t>Светлый</w:t>
            </w:r>
            <w:proofErr w:type="gramEnd"/>
            <w:r w:rsidRPr="00D41101">
              <w:rPr>
                <w:rFonts w:ascii="Arial" w:eastAsia="Times New Roman" w:hAnsi="Arial" w:cs="Arial"/>
                <w:color w:val="000000"/>
                <w:sz w:val="16"/>
                <w:szCs w:val="16"/>
                <w:lang w:eastAsia="ru-RU"/>
              </w:rPr>
              <w:t xml:space="preserve">         от 24.12.2019 №19</w:t>
            </w:r>
          </w:p>
        </w:tc>
      </w:tr>
      <w:tr w:rsidR="00D41101" w:rsidRPr="00D41101" w:rsidTr="00D41101">
        <w:trPr>
          <w:trHeight w:val="390"/>
        </w:trPr>
        <w:tc>
          <w:tcPr>
            <w:tcW w:w="13460" w:type="dxa"/>
            <w:gridSpan w:val="9"/>
            <w:tcBorders>
              <w:top w:val="nil"/>
              <w:left w:val="nil"/>
              <w:bottom w:val="nil"/>
              <w:right w:val="nil"/>
            </w:tcBorders>
            <w:shd w:val="clear" w:color="auto" w:fill="auto"/>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Ведомственная структура расходов бюджета сельского поселения Светлый на 2019 год</w:t>
            </w:r>
          </w:p>
        </w:tc>
      </w:tr>
      <w:tr w:rsidR="00D41101" w:rsidRPr="00D41101" w:rsidTr="00D41101">
        <w:trPr>
          <w:trHeight w:val="420"/>
        </w:trPr>
        <w:tc>
          <w:tcPr>
            <w:tcW w:w="530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c>
          <w:tcPr>
            <w:tcW w:w="68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c>
          <w:tcPr>
            <w:tcW w:w="182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90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r>
      <w:tr w:rsidR="00D41101" w:rsidRPr="00D41101" w:rsidTr="00D41101">
        <w:trPr>
          <w:trHeight w:val="225"/>
        </w:trPr>
        <w:tc>
          <w:tcPr>
            <w:tcW w:w="530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c>
          <w:tcPr>
            <w:tcW w:w="68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c>
          <w:tcPr>
            <w:tcW w:w="182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
        </w:tc>
        <w:tc>
          <w:tcPr>
            <w:tcW w:w="90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proofErr w:type="spellStart"/>
            <w:r w:rsidRPr="00D41101">
              <w:rPr>
                <w:rFonts w:ascii="Arial" w:eastAsia="Times New Roman" w:hAnsi="Arial" w:cs="Arial"/>
                <w:color w:val="000000"/>
                <w:sz w:val="16"/>
                <w:szCs w:val="16"/>
                <w:lang w:eastAsia="ru-RU"/>
              </w:rPr>
              <w:t>тыс</w:t>
            </w:r>
            <w:proofErr w:type="gramStart"/>
            <w:r w:rsidRPr="00D41101">
              <w:rPr>
                <w:rFonts w:ascii="Arial" w:eastAsia="Times New Roman" w:hAnsi="Arial" w:cs="Arial"/>
                <w:color w:val="000000"/>
                <w:sz w:val="16"/>
                <w:szCs w:val="16"/>
                <w:lang w:eastAsia="ru-RU"/>
              </w:rPr>
              <w:t>.р</w:t>
            </w:r>
            <w:proofErr w:type="gramEnd"/>
            <w:r w:rsidRPr="00D41101">
              <w:rPr>
                <w:rFonts w:ascii="Arial" w:eastAsia="Times New Roman" w:hAnsi="Arial" w:cs="Arial"/>
                <w:color w:val="000000"/>
                <w:sz w:val="16"/>
                <w:szCs w:val="16"/>
                <w:lang w:eastAsia="ru-RU"/>
              </w:rPr>
              <w:t>уб</w:t>
            </w:r>
            <w:proofErr w:type="spellEnd"/>
          </w:p>
        </w:tc>
      </w:tr>
      <w:tr w:rsidR="00D41101" w:rsidRPr="00D41101" w:rsidTr="00D41101">
        <w:trPr>
          <w:trHeight w:val="1620"/>
        </w:trPr>
        <w:tc>
          <w:tcPr>
            <w:tcW w:w="5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Наименование показателя</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РЗ</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proofErr w:type="gramStart"/>
            <w:r w:rsidRPr="00D41101">
              <w:rPr>
                <w:rFonts w:ascii="Arial" w:eastAsia="Times New Roman" w:hAnsi="Arial" w:cs="Arial"/>
                <w:sz w:val="16"/>
                <w:szCs w:val="16"/>
                <w:lang w:eastAsia="ru-RU"/>
              </w:rPr>
              <w:t>ПР</w:t>
            </w:r>
            <w:proofErr w:type="gramEnd"/>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ЦСР</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ВР</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 xml:space="preserve">Утверждено решением Совета депутатов сельского поселения </w:t>
            </w:r>
            <w:proofErr w:type="gramStart"/>
            <w:r w:rsidRPr="00D41101">
              <w:rPr>
                <w:rFonts w:ascii="Arial" w:eastAsia="Times New Roman" w:hAnsi="Arial" w:cs="Arial"/>
                <w:b/>
                <w:bCs/>
                <w:color w:val="000000"/>
                <w:sz w:val="16"/>
                <w:szCs w:val="16"/>
                <w:lang w:eastAsia="ru-RU"/>
              </w:rPr>
              <w:t>Светлый</w:t>
            </w:r>
            <w:proofErr w:type="gramEnd"/>
            <w:r w:rsidRPr="00D41101">
              <w:rPr>
                <w:rFonts w:ascii="Arial" w:eastAsia="Times New Roman" w:hAnsi="Arial" w:cs="Arial"/>
                <w:b/>
                <w:bCs/>
                <w:color w:val="000000"/>
                <w:sz w:val="16"/>
                <w:szCs w:val="16"/>
                <w:lang w:eastAsia="ru-RU"/>
              </w:rPr>
              <w:t xml:space="preserve"> от 28.06.2019 № 44</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Уточнение</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Уточненный план</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Общегосударственные вопросы</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18 234,7</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48,6</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18 283,3</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1 875,0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1 875,0</w:t>
            </w:r>
          </w:p>
        </w:tc>
      </w:tr>
      <w:tr w:rsidR="00D41101" w:rsidRPr="00D41101" w:rsidTr="00D41101">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на 2016 -2021 годы"</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1 875,0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1 875,0</w:t>
            </w:r>
          </w:p>
        </w:tc>
      </w:tr>
      <w:tr w:rsidR="00D41101" w:rsidRPr="00D41101" w:rsidTr="00D41101">
        <w:trPr>
          <w:trHeight w:val="7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и подведомственных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1 875,0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1 875,0</w:t>
            </w:r>
          </w:p>
        </w:tc>
      </w:tr>
      <w:tr w:rsidR="00D41101" w:rsidRPr="00D41101" w:rsidTr="00D41101">
        <w:trPr>
          <w:trHeight w:val="3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Глава муниципального образования</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1 875,0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1 875,0</w:t>
            </w:r>
          </w:p>
        </w:tc>
      </w:tr>
      <w:tr w:rsidR="00D41101" w:rsidRPr="00D41101" w:rsidTr="00D41101">
        <w:trPr>
          <w:trHeight w:val="9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1 875,0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1 875,0</w:t>
            </w:r>
          </w:p>
        </w:tc>
      </w:tr>
      <w:tr w:rsidR="00D41101" w:rsidRPr="00D41101" w:rsidTr="00D41101">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1 875,0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1 875,0</w:t>
            </w:r>
          </w:p>
        </w:tc>
      </w:tr>
      <w:tr w:rsidR="00D41101" w:rsidRPr="00D41101" w:rsidTr="00D41101">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lastRenderedPageBreak/>
              <w:t>Фонд оплаты труда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121</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1 545,0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1 545,0</w:t>
            </w:r>
          </w:p>
        </w:tc>
      </w:tr>
      <w:tr w:rsidR="00D41101" w:rsidRPr="00D41101" w:rsidTr="00D41101">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129</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330,0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330,0</w:t>
            </w:r>
          </w:p>
        </w:tc>
      </w:tr>
      <w:tr w:rsidR="00D41101" w:rsidRPr="00D41101" w:rsidTr="00D41101">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10 423,2</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10 423,2</w:t>
            </w:r>
          </w:p>
        </w:tc>
      </w:tr>
      <w:tr w:rsidR="00D41101" w:rsidRPr="00D41101" w:rsidTr="00D4110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на 2016 -2021 годы"</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10 423,2</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10 423,2</w:t>
            </w:r>
          </w:p>
        </w:tc>
      </w:tr>
      <w:tr w:rsidR="00D41101" w:rsidRPr="00D41101" w:rsidTr="00D4110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и подведомственных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10 423,2</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10 423,2</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обеспечение функций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10 423,2</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10 423,2</w:t>
            </w:r>
          </w:p>
        </w:tc>
      </w:tr>
      <w:tr w:rsidR="00D41101" w:rsidRPr="00D41101" w:rsidTr="00D4110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10 423,2</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10 423,2</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10 423,2</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10 423,2</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Фонд оплаты труда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121</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7 748,0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7 748,0</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выплаты персоналу государственных (муниципальных) органов, за исключением фонда оплаты труда</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122</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475,2</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475,2</w:t>
            </w:r>
          </w:p>
        </w:tc>
      </w:tr>
      <w:tr w:rsidR="00D41101" w:rsidRPr="00D41101" w:rsidTr="00D4110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129</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2 200,0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2 200,0</w:t>
            </w:r>
          </w:p>
        </w:tc>
      </w:tr>
      <w:tr w:rsidR="00D41101" w:rsidRPr="00D41101" w:rsidTr="00D41101">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20,9</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20,9</w:t>
            </w:r>
          </w:p>
        </w:tc>
      </w:tr>
      <w:tr w:rsidR="00D41101" w:rsidRPr="00D41101" w:rsidTr="00D41101">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на 2016 -2021 годы"</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r>
      <w:tr w:rsidR="00D41101" w:rsidRPr="00D41101" w:rsidTr="00D41101">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и подведомственных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r>
      <w:tr w:rsidR="00D41101" w:rsidRPr="00D41101" w:rsidTr="00D41101">
        <w:trPr>
          <w:trHeight w:val="10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lastRenderedPageBreak/>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r>
      <w:tr w:rsidR="00D41101" w:rsidRPr="00D41101" w:rsidTr="00D41101">
        <w:trPr>
          <w:trHeight w:val="3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540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r>
      <w:tr w:rsidR="00D41101" w:rsidRPr="00D41101" w:rsidTr="00D41101">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Непрограммные расходы</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20,3</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20,3</w:t>
            </w:r>
          </w:p>
        </w:tc>
      </w:tr>
      <w:tr w:rsidR="00D41101" w:rsidRPr="00D41101" w:rsidTr="00D41101">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Непрограммное направление деятельности "Обеспечение деятельности Контрольно-счетной палаты Березовского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5000400000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20,3</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20,3</w:t>
            </w:r>
          </w:p>
        </w:tc>
      </w:tr>
      <w:tr w:rsidR="00D41101" w:rsidRPr="00D41101" w:rsidTr="00D4110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20,3</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20,3</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20,3</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20,3</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540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20,3</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20,3</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Резервные фонды</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w:t>
            </w:r>
          </w:p>
        </w:tc>
      </w:tr>
      <w:tr w:rsidR="00D41101" w:rsidRPr="00D41101" w:rsidTr="00D41101">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Непрограммные расходы</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w:t>
            </w:r>
          </w:p>
        </w:tc>
      </w:tr>
      <w:tr w:rsidR="00D41101" w:rsidRPr="00D41101" w:rsidTr="00D4110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500010000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w:t>
            </w:r>
          </w:p>
        </w:tc>
      </w:tr>
      <w:tr w:rsidR="00D41101" w:rsidRPr="00D41101" w:rsidTr="00D41101">
        <w:trPr>
          <w:trHeight w:val="2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Формирование Резервного фонда</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50,0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50,0</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бюджетные ассигнования</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Резервные средства</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870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50,0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50,0</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Другие общегосударственные вопросы</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5 865,6</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43,0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5 908,6</w:t>
            </w:r>
          </w:p>
        </w:tc>
      </w:tr>
      <w:tr w:rsidR="00D41101" w:rsidRPr="00D41101" w:rsidTr="00D41101">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на 2016-2021 годы"</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7600000000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FF0000"/>
                <w:sz w:val="16"/>
                <w:szCs w:val="16"/>
                <w:lang w:eastAsia="ru-RU"/>
              </w:rPr>
              <w:t>-1,4</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r>
      <w:tr w:rsidR="00D41101" w:rsidRPr="00D41101" w:rsidTr="00D41101">
        <w:trPr>
          <w:trHeight w:val="4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FF0000"/>
                <w:sz w:val="16"/>
                <w:szCs w:val="16"/>
                <w:lang w:eastAsia="ru-RU"/>
              </w:rPr>
              <w:t>-1,4</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r>
      <w:tr w:rsidR="00D41101" w:rsidRPr="00D41101" w:rsidTr="00D41101">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FF0000"/>
                <w:sz w:val="16"/>
                <w:szCs w:val="16"/>
                <w:lang w:eastAsia="ru-RU"/>
              </w:rPr>
              <w:t>-1,4</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r>
      <w:tr w:rsidR="00D41101" w:rsidRPr="00D41101" w:rsidTr="00D41101">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FF0000"/>
                <w:sz w:val="16"/>
                <w:szCs w:val="16"/>
                <w:lang w:eastAsia="ru-RU"/>
              </w:rPr>
              <w:t>-1,4</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r>
      <w:tr w:rsidR="00D41101" w:rsidRPr="00D41101" w:rsidTr="00D41101">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FF0000"/>
                <w:sz w:val="16"/>
                <w:szCs w:val="16"/>
                <w:lang w:eastAsia="ru-RU"/>
              </w:rPr>
              <w:t>-1,4</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на 2016 -2021 годы"</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4 934,0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50,0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4 984,0</w:t>
            </w:r>
          </w:p>
        </w:tc>
      </w:tr>
      <w:tr w:rsidR="00D41101" w:rsidRPr="00D41101" w:rsidTr="00D41101">
        <w:trPr>
          <w:trHeight w:val="7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lastRenderedPageBreak/>
              <w:t xml:space="preserve">Основное мероприятие "Обеспечение выполнения полномочий и функций администрации сельском поселении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и подведомственных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4 934,0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50,0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4 984,0</w:t>
            </w:r>
          </w:p>
        </w:tc>
      </w:tr>
      <w:tr w:rsidR="00D41101" w:rsidRPr="00D41101" w:rsidTr="00D41101">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4 881,3</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4 881,3</w:t>
            </w:r>
          </w:p>
        </w:tc>
      </w:tr>
      <w:tr w:rsidR="00D41101" w:rsidRPr="00D41101" w:rsidTr="00D41101">
        <w:trPr>
          <w:trHeight w:val="9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4 687,0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4 687,0</w:t>
            </w:r>
          </w:p>
        </w:tc>
      </w:tr>
      <w:tr w:rsidR="00D41101" w:rsidRPr="00D41101" w:rsidTr="00D41101">
        <w:trPr>
          <w:trHeight w:val="2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4 687,0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4 687,0</w:t>
            </w:r>
          </w:p>
        </w:tc>
      </w:tr>
      <w:tr w:rsidR="00D41101" w:rsidRPr="00D41101" w:rsidTr="00D41101">
        <w:trPr>
          <w:trHeight w:val="2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Фонд оплаты труда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111</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3 447,0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3 447,0</w:t>
            </w:r>
          </w:p>
        </w:tc>
      </w:tr>
      <w:tr w:rsidR="00D41101" w:rsidRPr="00D41101" w:rsidTr="00D41101">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выплаты персоналу казенных учреждений, за исключением фонда оплаты труда</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112</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240,0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240,0</w:t>
            </w:r>
          </w:p>
        </w:tc>
      </w:tr>
      <w:tr w:rsidR="00D41101" w:rsidRPr="00D41101" w:rsidTr="00D41101">
        <w:trPr>
          <w:trHeight w:val="69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119</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1 000,0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1 000,0</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133,9</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FF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133,9</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133,9</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FF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133,9</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133,9</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FF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133,9</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бюджетные ассигнования</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60,4</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60,4</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proofErr w:type="spellStart"/>
            <w:r w:rsidRPr="00D41101">
              <w:rPr>
                <w:rFonts w:ascii="Arial" w:eastAsia="Times New Roman" w:hAnsi="Arial" w:cs="Arial"/>
                <w:sz w:val="16"/>
                <w:szCs w:val="16"/>
                <w:lang w:eastAsia="ru-RU"/>
              </w:rPr>
              <w:t>Итсполнение</w:t>
            </w:r>
            <w:proofErr w:type="spellEnd"/>
            <w:r w:rsidRPr="00D41101">
              <w:rPr>
                <w:rFonts w:ascii="Arial" w:eastAsia="Times New Roman" w:hAnsi="Arial" w:cs="Arial"/>
                <w:sz w:val="16"/>
                <w:szCs w:val="16"/>
                <w:lang w:eastAsia="ru-RU"/>
              </w:rPr>
              <w:t xml:space="preserve"> судебных актов</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2,8</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2,8</w:t>
            </w:r>
          </w:p>
        </w:tc>
      </w:tr>
      <w:tr w:rsidR="00D41101" w:rsidRPr="00D41101" w:rsidTr="00D41101">
        <w:trPr>
          <w:trHeight w:val="13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831</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2,8</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2,8</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57,6</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57,6</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Уплата налога на имущество организаций и земельного налога</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651</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851</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36,0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36,0</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Уплата прочих налогов, сборов</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652</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852</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18,9</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18,9</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Уплата иных платежей</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653</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853</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2,7</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2,7</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Прочие расходы органов местного самоуправления</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52,7</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50,0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102,7</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бюджетные ассигнования</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52,7</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50,0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102,7</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proofErr w:type="spellStart"/>
            <w:r w:rsidRPr="00D41101">
              <w:rPr>
                <w:rFonts w:ascii="Arial" w:eastAsia="Times New Roman" w:hAnsi="Arial" w:cs="Arial"/>
                <w:sz w:val="16"/>
                <w:szCs w:val="16"/>
                <w:lang w:eastAsia="ru-RU"/>
              </w:rPr>
              <w:t>Итсполнение</w:t>
            </w:r>
            <w:proofErr w:type="spellEnd"/>
            <w:r w:rsidRPr="00D41101">
              <w:rPr>
                <w:rFonts w:ascii="Arial" w:eastAsia="Times New Roman" w:hAnsi="Arial" w:cs="Arial"/>
                <w:sz w:val="16"/>
                <w:szCs w:val="16"/>
                <w:lang w:eastAsia="ru-RU"/>
              </w:rPr>
              <w:t xml:space="preserve"> судебных актов</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2,7</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2,7</w:t>
            </w:r>
          </w:p>
        </w:tc>
      </w:tr>
      <w:tr w:rsidR="00D41101" w:rsidRPr="00D41101" w:rsidTr="00D41101">
        <w:trPr>
          <w:trHeight w:val="13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831</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2,7</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2,7</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50,0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100,0</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Уплата прочих налогов, сборов</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852</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3,7</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3,7</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Уплата иных платежей</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853</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46,4</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50,0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96,4</w:t>
            </w:r>
          </w:p>
        </w:tc>
      </w:tr>
      <w:tr w:rsidR="00D41101" w:rsidRPr="00D41101" w:rsidTr="00D41101">
        <w:trPr>
          <w:trHeight w:val="675"/>
        </w:trPr>
        <w:tc>
          <w:tcPr>
            <w:tcW w:w="53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Основное </w:t>
            </w:r>
            <w:proofErr w:type="spellStart"/>
            <w:r w:rsidRPr="00D41101">
              <w:rPr>
                <w:rFonts w:ascii="Arial" w:eastAsia="Times New Roman" w:hAnsi="Arial" w:cs="Arial"/>
                <w:sz w:val="16"/>
                <w:szCs w:val="16"/>
                <w:lang w:eastAsia="ru-RU"/>
              </w:rPr>
              <w:t>мерориятие</w:t>
            </w:r>
            <w:proofErr w:type="spellEnd"/>
            <w:r w:rsidRPr="00D41101">
              <w:rPr>
                <w:rFonts w:ascii="Arial" w:eastAsia="Times New Roman" w:hAnsi="Arial" w:cs="Arial"/>
                <w:sz w:val="16"/>
                <w:szCs w:val="16"/>
                <w:lang w:eastAsia="ru-RU"/>
              </w:rPr>
              <w:t xml:space="preserve"> "Повышение профессионального уровня органов местного самоуправления сельского поселения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7700200000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5,6</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5,6</w:t>
            </w:r>
          </w:p>
        </w:tc>
      </w:tr>
      <w:tr w:rsidR="00D41101" w:rsidRPr="00D41101" w:rsidTr="00D41101">
        <w:trPr>
          <w:trHeight w:val="225"/>
        </w:trPr>
        <w:tc>
          <w:tcPr>
            <w:tcW w:w="53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Прочие расходы органов местного самоуправления</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7700202400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5,6</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5,6</w:t>
            </w:r>
          </w:p>
        </w:tc>
      </w:tr>
      <w:tr w:rsidR="00D41101" w:rsidRPr="00D41101" w:rsidTr="00D41101">
        <w:trPr>
          <w:trHeight w:val="450"/>
        </w:trPr>
        <w:tc>
          <w:tcPr>
            <w:tcW w:w="53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7700202400</w:t>
            </w:r>
          </w:p>
        </w:tc>
        <w:tc>
          <w:tcPr>
            <w:tcW w:w="7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5,6</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5,6</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7700202400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5,6</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5,6</w:t>
            </w:r>
          </w:p>
        </w:tc>
      </w:tr>
      <w:tr w:rsidR="00D41101" w:rsidRPr="00D41101" w:rsidTr="00D41101">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на 2016-2021 годы»</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7900000000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928,2</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FF0000"/>
                <w:sz w:val="16"/>
                <w:szCs w:val="16"/>
                <w:lang w:eastAsia="ru-RU"/>
              </w:rPr>
              <w:t>-5,6</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922,6</w:t>
            </w:r>
          </w:p>
        </w:tc>
      </w:tr>
      <w:tr w:rsidR="00D41101" w:rsidRPr="00D41101" w:rsidTr="00D41101">
        <w:trPr>
          <w:trHeight w:val="7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7900100000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928,2</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FF0000"/>
                <w:sz w:val="16"/>
                <w:szCs w:val="16"/>
                <w:lang w:eastAsia="ru-RU"/>
              </w:rPr>
              <w:t>-5,6</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922,6</w:t>
            </w:r>
          </w:p>
        </w:tc>
      </w:tr>
      <w:tr w:rsidR="00D41101" w:rsidRPr="00D41101" w:rsidTr="00D41101">
        <w:trPr>
          <w:trHeight w:val="4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928,2</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FF0000"/>
                <w:sz w:val="16"/>
                <w:szCs w:val="16"/>
                <w:lang w:eastAsia="ru-RU"/>
              </w:rPr>
              <w:t>-5,6</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922,6</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899,5</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FF0000"/>
                <w:sz w:val="16"/>
                <w:szCs w:val="16"/>
                <w:lang w:eastAsia="ru-RU"/>
              </w:rPr>
              <w:t>-5,6</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893,9</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899,5</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FF0000"/>
                <w:sz w:val="16"/>
                <w:szCs w:val="16"/>
                <w:lang w:eastAsia="ru-RU"/>
              </w:rPr>
              <w:t>-5,6</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893,9</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899,5</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FF0000"/>
                <w:sz w:val="16"/>
                <w:szCs w:val="16"/>
                <w:lang w:eastAsia="ru-RU"/>
              </w:rPr>
              <w:t>-5,6</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893,9</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бюджетные ассигнования</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28,7</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28,7</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28,7</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28,7</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Уплата налога на имущество организаций и земельного налога</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851</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28,0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28,0</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Уплата прочих налогов, сборов</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852</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0,7</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0,7</w:t>
            </w:r>
          </w:p>
        </w:tc>
      </w:tr>
      <w:tr w:rsidR="00D41101" w:rsidRPr="00D41101" w:rsidTr="00D41101">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в отдельных сферах жизнедеятельности в 2016-2021 годах»</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w:t>
            </w:r>
          </w:p>
        </w:tc>
      </w:tr>
      <w:tr w:rsidR="00D41101" w:rsidRPr="00D41101" w:rsidTr="00D41101">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lastRenderedPageBreak/>
              <w:t xml:space="preserve">Подпрограмма "Профилактика незаконного оборота и потребления  наркотических средств и психотропных средств"      </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8220000000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Основное </w:t>
            </w:r>
            <w:proofErr w:type="spellStart"/>
            <w:r w:rsidRPr="00D41101">
              <w:rPr>
                <w:rFonts w:ascii="Arial" w:eastAsia="Times New Roman" w:hAnsi="Arial" w:cs="Arial"/>
                <w:sz w:val="16"/>
                <w:szCs w:val="16"/>
                <w:lang w:eastAsia="ru-RU"/>
              </w:rPr>
              <w:t>меприятие</w:t>
            </w:r>
            <w:proofErr w:type="spellEnd"/>
            <w:r w:rsidRPr="00D41101">
              <w:rPr>
                <w:rFonts w:ascii="Arial" w:eastAsia="Times New Roman" w:hAnsi="Arial" w:cs="Arial"/>
                <w:sz w:val="16"/>
                <w:szCs w:val="16"/>
                <w:lang w:eastAsia="ru-RU"/>
              </w:rPr>
              <w:t xml:space="preserve"> "Профилактические мероприятия по противодействию и злоупотреблению наркотикам и их незаконному обороту"</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8220100000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Подпрограмма "Профилактика экстремизма"      </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8230000000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39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Основное </w:t>
            </w:r>
            <w:proofErr w:type="spellStart"/>
            <w:r w:rsidRPr="00D41101">
              <w:rPr>
                <w:rFonts w:ascii="Arial" w:eastAsia="Times New Roman" w:hAnsi="Arial" w:cs="Arial"/>
                <w:sz w:val="16"/>
                <w:szCs w:val="16"/>
                <w:lang w:eastAsia="ru-RU"/>
              </w:rPr>
              <w:t>меприятие</w:t>
            </w:r>
            <w:proofErr w:type="spellEnd"/>
            <w:r w:rsidRPr="00D41101">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8230100000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1,0</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Национальная оборона</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435,5</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435,5</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Мобилизационная и вневойсковая подготовка</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435,5</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435,5</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Непрограммные расходы</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435,5</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435,5</w:t>
            </w:r>
          </w:p>
        </w:tc>
      </w:tr>
      <w:tr w:rsidR="00D41101" w:rsidRPr="00D41101" w:rsidTr="00D41101">
        <w:trPr>
          <w:trHeight w:val="7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5000100000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435,5</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435,5</w:t>
            </w:r>
          </w:p>
        </w:tc>
      </w:tr>
      <w:tr w:rsidR="00D41101" w:rsidRPr="00D41101" w:rsidTr="00D41101">
        <w:trPr>
          <w:trHeight w:val="6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435,5</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435,5</w:t>
            </w:r>
          </w:p>
        </w:tc>
      </w:tr>
      <w:tr w:rsidR="00D41101" w:rsidRPr="00D41101" w:rsidTr="00D41101">
        <w:trPr>
          <w:trHeight w:val="10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310,1</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310,1</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lastRenderedPageBreak/>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310,1</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310,1</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Фонд оплаты труда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121</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226,9</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226,9</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выплаты персоналу государственных (муниципальных) органов, за исключением фонда оплаты труда</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122</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3,9</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3,9</w:t>
            </w:r>
          </w:p>
        </w:tc>
      </w:tr>
      <w:tr w:rsidR="00D41101" w:rsidRPr="00D41101" w:rsidTr="00D41101">
        <w:trPr>
          <w:trHeight w:val="7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129</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79,3</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79,3</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125,4</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125,4</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125,4</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125,4</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125,4</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125,4</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Национальная безопасность и правоохранительная деятельность</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89,0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89,0</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Органы юстиции</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72,0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72,0</w:t>
            </w:r>
          </w:p>
        </w:tc>
      </w:tr>
      <w:tr w:rsidR="00D41101" w:rsidRPr="00D41101" w:rsidTr="00D4110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в отдельных сферах жизнедеятельности в 2016-2021 годах»</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72,0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72,0</w:t>
            </w:r>
          </w:p>
        </w:tc>
      </w:tr>
      <w:tr w:rsidR="00D41101" w:rsidRPr="00D41101" w:rsidTr="00D41101">
        <w:trPr>
          <w:trHeight w:val="4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Подпрограмма "Профилактика правонарушений"</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8210000000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72,0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72,0</w:t>
            </w:r>
          </w:p>
        </w:tc>
      </w:tr>
      <w:tr w:rsidR="00D41101" w:rsidRPr="00D41101" w:rsidTr="00D41101">
        <w:trPr>
          <w:trHeight w:val="69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8210300000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72,0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72,0</w:t>
            </w:r>
          </w:p>
        </w:tc>
      </w:tr>
      <w:tr w:rsidR="00D41101" w:rsidRPr="00D41101" w:rsidTr="00D41101">
        <w:trPr>
          <w:trHeight w:val="17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D41101">
              <w:rPr>
                <w:rFonts w:ascii="Arial" w:eastAsia="Times New Roman" w:hAnsi="Arial" w:cs="Arial"/>
                <w:sz w:val="16"/>
                <w:szCs w:val="16"/>
                <w:lang w:eastAsia="ru-RU"/>
              </w:rPr>
              <w:t>состояния</w:t>
            </w:r>
            <w:proofErr w:type="gramStart"/>
            <w:r w:rsidRPr="00D41101">
              <w:rPr>
                <w:rFonts w:ascii="Arial" w:eastAsia="Times New Roman" w:hAnsi="Arial" w:cs="Arial"/>
                <w:sz w:val="16"/>
                <w:szCs w:val="16"/>
                <w:lang w:eastAsia="ru-RU"/>
              </w:rPr>
              <w:t>"п</w:t>
            </w:r>
            <w:proofErr w:type="gramEnd"/>
            <w:r w:rsidRPr="00D41101">
              <w:rPr>
                <w:rFonts w:ascii="Arial" w:eastAsia="Times New Roman" w:hAnsi="Arial" w:cs="Arial"/>
                <w:sz w:val="16"/>
                <w:szCs w:val="16"/>
                <w:lang w:eastAsia="ru-RU"/>
              </w:rPr>
              <w:t>олномочий</w:t>
            </w:r>
            <w:proofErr w:type="spellEnd"/>
            <w:r w:rsidRPr="00D41101">
              <w:rPr>
                <w:rFonts w:ascii="Arial" w:eastAsia="Times New Roman" w:hAnsi="Arial" w:cs="Arial"/>
                <w:sz w:val="16"/>
                <w:szCs w:val="16"/>
                <w:lang w:eastAsia="ru-RU"/>
              </w:rPr>
              <w:t xml:space="preserve"> РФ на государственную </w:t>
            </w:r>
            <w:proofErr w:type="spellStart"/>
            <w:r w:rsidRPr="00D41101">
              <w:rPr>
                <w:rFonts w:ascii="Arial" w:eastAsia="Times New Roman" w:hAnsi="Arial" w:cs="Arial"/>
                <w:sz w:val="16"/>
                <w:szCs w:val="16"/>
                <w:lang w:eastAsia="ru-RU"/>
              </w:rPr>
              <w:t>регистацию</w:t>
            </w:r>
            <w:proofErr w:type="spellEnd"/>
            <w:r w:rsidRPr="00D41101">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72,0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72,0</w:t>
            </w:r>
          </w:p>
        </w:tc>
      </w:tr>
      <w:tr w:rsidR="00D41101" w:rsidRPr="00D41101" w:rsidTr="00D41101">
        <w:trPr>
          <w:trHeight w:val="10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9,0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9,0</w:t>
            </w:r>
          </w:p>
        </w:tc>
      </w:tr>
      <w:tr w:rsidR="00D41101" w:rsidRPr="00D41101" w:rsidTr="00D41101">
        <w:trPr>
          <w:trHeight w:val="4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9,0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9,0</w:t>
            </w:r>
          </w:p>
        </w:tc>
      </w:tr>
      <w:tr w:rsidR="00D41101" w:rsidRPr="00D41101" w:rsidTr="00D41101">
        <w:trPr>
          <w:trHeight w:val="4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lastRenderedPageBreak/>
              <w:t>Иные выплаты персоналу государственных (муниципальных) органов, за исключением фонда оплаты труда</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122</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9,0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9,0</w:t>
            </w:r>
          </w:p>
        </w:tc>
      </w:tr>
      <w:tr w:rsidR="00D41101" w:rsidRPr="00D41101" w:rsidTr="00D41101">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63,0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63,0</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63,0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63,0</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63,0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63,0</w:t>
            </w:r>
          </w:p>
        </w:tc>
      </w:tr>
      <w:tr w:rsidR="00D41101" w:rsidRPr="00D41101" w:rsidTr="00D41101">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w:t>
            </w:r>
          </w:p>
        </w:tc>
      </w:tr>
      <w:tr w:rsidR="00D41101" w:rsidRPr="00D41101" w:rsidTr="00D41101">
        <w:trPr>
          <w:trHeight w:val="7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на 2016-2021 годы»</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7500000000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w:t>
            </w:r>
          </w:p>
        </w:tc>
      </w:tr>
      <w:tr w:rsidR="00D41101" w:rsidRPr="00D41101" w:rsidTr="00D4110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7510000000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7510100000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1,0</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Подпрограмма  "Укрепление пожарной безопасности "  </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7520000000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Основное </w:t>
            </w:r>
            <w:proofErr w:type="spellStart"/>
            <w:r w:rsidRPr="00D41101">
              <w:rPr>
                <w:rFonts w:ascii="Arial" w:eastAsia="Times New Roman" w:hAnsi="Arial" w:cs="Arial"/>
                <w:sz w:val="16"/>
                <w:szCs w:val="16"/>
                <w:lang w:eastAsia="ru-RU"/>
              </w:rPr>
              <w:t>меприятие</w:t>
            </w:r>
            <w:proofErr w:type="spellEnd"/>
            <w:r w:rsidRPr="00D41101">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7520100000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1,0</w:t>
            </w:r>
          </w:p>
        </w:tc>
      </w:tr>
      <w:tr w:rsidR="00D41101" w:rsidRPr="00D41101" w:rsidTr="00D41101">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lastRenderedPageBreak/>
              <w:t>Другие вопросы в области национальной безопасности и правоохранительной деятельности</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15,0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15,0</w:t>
            </w:r>
          </w:p>
        </w:tc>
      </w:tr>
      <w:tr w:rsidR="00D41101" w:rsidRPr="00D41101" w:rsidTr="00D4110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в отдельных сферах жизнедеятельности в 2016-2021 годах»</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15,0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15,0</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Подпрограмма "Профилактика правонарушений"</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8210000000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15,0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15,0</w:t>
            </w:r>
          </w:p>
        </w:tc>
      </w:tr>
      <w:tr w:rsidR="00D41101" w:rsidRPr="00D41101" w:rsidTr="00D41101">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8210100000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15,0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15,0</w:t>
            </w:r>
          </w:p>
        </w:tc>
      </w:tr>
      <w:tr w:rsidR="00D41101" w:rsidRPr="00D41101" w:rsidTr="00D41101">
        <w:trPr>
          <w:trHeight w:val="6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12,0</w:t>
            </w:r>
          </w:p>
        </w:tc>
      </w:tr>
      <w:tr w:rsidR="00D41101" w:rsidRPr="00D41101" w:rsidTr="00D41101">
        <w:trPr>
          <w:trHeight w:val="10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12,0</w:t>
            </w:r>
          </w:p>
        </w:tc>
      </w:tr>
      <w:tr w:rsidR="00D41101" w:rsidRPr="00D41101" w:rsidTr="00D41101">
        <w:trPr>
          <w:trHeight w:val="5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12,0</w:t>
            </w:r>
          </w:p>
        </w:tc>
      </w:tr>
      <w:tr w:rsidR="00D41101" w:rsidRPr="00D41101" w:rsidTr="00D41101">
        <w:trPr>
          <w:trHeight w:val="7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113</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12,0</w:t>
            </w:r>
          </w:p>
        </w:tc>
      </w:tr>
      <w:tr w:rsidR="00D41101" w:rsidRPr="00D41101" w:rsidTr="00D41101">
        <w:trPr>
          <w:trHeight w:val="6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Расходы местного бюджета на </w:t>
            </w:r>
            <w:proofErr w:type="spellStart"/>
            <w:r w:rsidRPr="00D41101">
              <w:rPr>
                <w:rFonts w:ascii="Arial" w:eastAsia="Times New Roman" w:hAnsi="Arial" w:cs="Arial"/>
                <w:sz w:val="16"/>
                <w:szCs w:val="16"/>
                <w:lang w:eastAsia="ru-RU"/>
              </w:rPr>
              <w:t>софинансирование</w:t>
            </w:r>
            <w:proofErr w:type="spellEnd"/>
            <w:r w:rsidRPr="00D41101">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3,0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3,0</w:t>
            </w:r>
          </w:p>
        </w:tc>
      </w:tr>
      <w:tr w:rsidR="00D41101" w:rsidRPr="00D41101" w:rsidTr="00D41101">
        <w:trPr>
          <w:trHeight w:val="10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3,0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3,0</w:t>
            </w:r>
          </w:p>
        </w:tc>
      </w:tr>
      <w:tr w:rsidR="00D41101" w:rsidRPr="00D41101" w:rsidTr="00D41101">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3,0</w:t>
            </w:r>
          </w:p>
        </w:tc>
      </w:tr>
      <w:tr w:rsidR="00D41101" w:rsidRPr="00D41101" w:rsidTr="00D41101">
        <w:trPr>
          <w:trHeight w:val="7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113</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3,0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3,0</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Национальная экономика</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FF0000"/>
                <w:sz w:val="16"/>
                <w:szCs w:val="16"/>
                <w:lang w:eastAsia="ru-RU"/>
              </w:rPr>
            </w:pPr>
            <w:r w:rsidRPr="00D41101">
              <w:rPr>
                <w:rFonts w:ascii="Arial" w:eastAsia="Times New Roman" w:hAnsi="Arial" w:cs="Arial"/>
                <w:color w:val="FF0000"/>
                <w:sz w:val="16"/>
                <w:szCs w:val="16"/>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2 873,1</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3 088,9</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5 962,0</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Дорожное хозяйство (дорожные фонды)</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1 745,8</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3 013,2</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4 759,0</w:t>
            </w:r>
          </w:p>
        </w:tc>
      </w:tr>
      <w:tr w:rsidR="00D41101" w:rsidRPr="00D41101" w:rsidTr="00D41101">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lastRenderedPageBreak/>
              <w:t xml:space="preserve">Муниципальная программа «Развитие и содержание дорожно-транспортной системы на территории сельского поселения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2017-2021 годы»</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8400000000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1 745,8</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3 013,2</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4 759,0</w:t>
            </w:r>
          </w:p>
        </w:tc>
      </w:tr>
      <w:tr w:rsidR="00D41101" w:rsidRPr="00D41101" w:rsidTr="00D41101">
        <w:trPr>
          <w:trHeight w:val="3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Подпрограмма "Дорожное хозяйство"</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8410000000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1 745,8</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3 013,2</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4 759,0</w:t>
            </w:r>
          </w:p>
        </w:tc>
      </w:tr>
      <w:tr w:rsidR="00D41101" w:rsidRPr="00D41101" w:rsidTr="00D41101">
        <w:trPr>
          <w:trHeight w:val="4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8410100000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1 745,8</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3 013,2</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4 759,0</w:t>
            </w:r>
          </w:p>
        </w:tc>
      </w:tr>
      <w:tr w:rsidR="00D41101" w:rsidRPr="00D41101" w:rsidTr="00D41101">
        <w:trPr>
          <w:trHeight w:val="4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1 745,8</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3 013,2</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4 759,0</w:t>
            </w:r>
          </w:p>
        </w:tc>
      </w:tr>
      <w:tr w:rsidR="00D41101" w:rsidRPr="00D41101" w:rsidTr="00D41101">
        <w:trPr>
          <w:trHeight w:val="4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1 745,8</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3 013,2</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4 759,0</w:t>
            </w:r>
          </w:p>
        </w:tc>
      </w:tr>
      <w:tr w:rsidR="00D41101" w:rsidRPr="00D41101" w:rsidTr="00D41101">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1 745,8</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3 013,2</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4 759,0</w:t>
            </w:r>
          </w:p>
        </w:tc>
      </w:tr>
      <w:tr w:rsidR="00D41101" w:rsidRPr="00D41101" w:rsidTr="00D41101">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1 745,8</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3 013,2</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4 759,0</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Связь и информатика</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264,1</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75,7</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339,8</w:t>
            </w:r>
          </w:p>
        </w:tc>
      </w:tr>
      <w:tr w:rsidR="00D41101" w:rsidRPr="00D41101" w:rsidTr="00D41101">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на 2016-2021 годы»   </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264,1</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75,7</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339,8</w:t>
            </w:r>
          </w:p>
        </w:tc>
      </w:tr>
      <w:tr w:rsidR="00D41101" w:rsidRPr="00D41101" w:rsidTr="00D41101">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Основное </w:t>
            </w:r>
            <w:proofErr w:type="spellStart"/>
            <w:r w:rsidRPr="00D41101">
              <w:rPr>
                <w:rFonts w:ascii="Arial" w:eastAsia="Times New Roman" w:hAnsi="Arial" w:cs="Arial"/>
                <w:sz w:val="16"/>
                <w:szCs w:val="16"/>
                <w:lang w:eastAsia="ru-RU"/>
              </w:rPr>
              <w:t>меприятие</w:t>
            </w:r>
            <w:proofErr w:type="gramStart"/>
            <w:r w:rsidRPr="00D41101">
              <w:rPr>
                <w:rFonts w:ascii="Arial" w:eastAsia="Times New Roman" w:hAnsi="Arial" w:cs="Arial"/>
                <w:sz w:val="16"/>
                <w:szCs w:val="16"/>
                <w:lang w:eastAsia="ru-RU"/>
              </w:rPr>
              <w:t>"Р</w:t>
            </w:r>
            <w:proofErr w:type="gramEnd"/>
            <w:r w:rsidRPr="00D41101">
              <w:rPr>
                <w:rFonts w:ascii="Arial" w:eastAsia="Times New Roman" w:hAnsi="Arial" w:cs="Arial"/>
                <w:sz w:val="16"/>
                <w:szCs w:val="16"/>
                <w:lang w:eastAsia="ru-RU"/>
              </w:rPr>
              <w:t>азвитие</w:t>
            </w:r>
            <w:proofErr w:type="spellEnd"/>
            <w:r w:rsidRPr="00D41101">
              <w:rPr>
                <w:rFonts w:ascii="Arial" w:eastAsia="Times New Roman" w:hAnsi="Arial" w:cs="Arial"/>
                <w:sz w:val="16"/>
                <w:szCs w:val="16"/>
                <w:lang w:eastAsia="ru-RU"/>
              </w:rPr>
              <w:t xml:space="preserve"> и обеспечение деятельности органов местного самоуправления в информационной сфере"</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7700300000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264,1</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75,7</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339,8</w:t>
            </w:r>
          </w:p>
        </w:tc>
      </w:tr>
      <w:tr w:rsidR="00D41101" w:rsidRPr="00D41101" w:rsidTr="00D41101">
        <w:trPr>
          <w:trHeight w:val="3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Услуги в области информационных технологий</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264,1</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75,7</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339,8</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264,1</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75,7</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339,8</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264,1</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75,7</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339,8</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264,1</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75,7</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339,8</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Другие вопросы в области национальной экономики</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863,2</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863,2</w:t>
            </w:r>
          </w:p>
        </w:tc>
      </w:tr>
      <w:tr w:rsidR="00D41101" w:rsidRPr="00D41101" w:rsidTr="00D4110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на 2016-2021 годы»   </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863,2</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863,2</w:t>
            </w:r>
          </w:p>
        </w:tc>
      </w:tr>
      <w:tr w:rsidR="00D41101" w:rsidRPr="00D41101" w:rsidTr="00D41101">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Основное </w:t>
            </w:r>
            <w:proofErr w:type="spellStart"/>
            <w:r w:rsidRPr="00D41101">
              <w:rPr>
                <w:rFonts w:ascii="Arial" w:eastAsia="Times New Roman" w:hAnsi="Arial" w:cs="Arial"/>
                <w:sz w:val="16"/>
                <w:szCs w:val="16"/>
                <w:lang w:eastAsia="ru-RU"/>
              </w:rPr>
              <w:t>меприятие</w:t>
            </w:r>
            <w:proofErr w:type="spellEnd"/>
            <w:r w:rsidRPr="00D41101">
              <w:rPr>
                <w:rFonts w:ascii="Arial" w:eastAsia="Times New Roman" w:hAnsi="Arial" w:cs="Arial"/>
                <w:sz w:val="16"/>
                <w:szCs w:val="16"/>
                <w:lang w:eastAsia="ru-RU"/>
              </w:rPr>
              <w:t xml:space="preserve"> "Обеспечение выполнения полномочий и функций администрации  сельского поселения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и подведомственных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863,2</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863,2</w:t>
            </w:r>
          </w:p>
        </w:tc>
      </w:tr>
      <w:tr w:rsidR="00D41101" w:rsidRPr="00D41101" w:rsidTr="00D41101">
        <w:trPr>
          <w:trHeight w:val="11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lastRenderedPageBreak/>
              <w:t xml:space="preserve">Расходы на </w:t>
            </w:r>
            <w:proofErr w:type="spellStart"/>
            <w:r w:rsidRPr="00D41101">
              <w:rPr>
                <w:rFonts w:ascii="Arial" w:eastAsia="Times New Roman" w:hAnsi="Arial" w:cs="Arial"/>
                <w:sz w:val="16"/>
                <w:szCs w:val="16"/>
                <w:lang w:eastAsia="ru-RU"/>
              </w:rPr>
              <w:t>софинансирование</w:t>
            </w:r>
            <w:proofErr w:type="spellEnd"/>
            <w:r w:rsidRPr="00D41101">
              <w:rPr>
                <w:rFonts w:ascii="Arial" w:eastAsia="Times New Roman" w:hAnsi="Arial" w:cs="Arial"/>
                <w:sz w:val="16"/>
                <w:szCs w:val="16"/>
                <w:lang w:eastAsia="ru-RU"/>
              </w:rPr>
              <w:t xml:space="preserve"> иных межбюджетных трансфертов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77001S2671</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25,7</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25,7</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77001S2671</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25,7</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25,7</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77001S2671</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540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25,7</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25,7</w:t>
            </w:r>
          </w:p>
        </w:tc>
      </w:tr>
      <w:tr w:rsidR="00D41101" w:rsidRPr="00D41101" w:rsidTr="00D41101">
        <w:trPr>
          <w:trHeight w:val="450"/>
        </w:trPr>
        <w:tc>
          <w:tcPr>
            <w:tcW w:w="53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7700182671</w:t>
            </w:r>
          </w:p>
        </w:tc>
        <w:tc>
          <w:tcPr>
            <w:tcW w:w="760"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r>
      <w:tr w:rsidR="00D41101" w:rsidRPr="00D41101" w:rsidTr="00D41101">
        <w:trPr>
          <w:trHeight w:val="450"/>
        </w:trPr>
        <w:tc>
          <w:tcPr>
            <w:tcW w:w="53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7700182671</w:t>
            </w:r>
          </w:p>
        </w:tc>
        <w:tc>
          <w:tcPr>
            <w:tcW w:w="760"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r>
      <w:tr w:rsidR="00D41101" w:rsidRPr="00D41101" w:rsidTr="00D41101">
        <w:trPr>
          <w:trHeight w:val="10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межбюджетные трансферты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7700182671</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830,3</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830,3</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7700182671</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830,3</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830,3</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7700182671</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540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830,3</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830,3</w:t>
            </w:r>
          </w:p>
        </w:tc>
      </w:tr>
      <w:tr w:rsidR="00D41101" w:rsidRPr="00D41101" w:rsidTr="00D41101">
        <w:trPr>
          <w:trHeight w:val="10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7,2</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7,2</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500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7,2</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7,2</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540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7,2</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7,2</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Жилищно-коммунальное хозяйство</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3 094,9</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3 094,9</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Жилищное хозяйство</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388,9</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388,9</w:t>
            </w:r>
          </w:p>
        </w:tc>
      </w:tr>
      <w:tr w:rsidR="00D41101" w:rsidRPr="00D41101" w:rsidTr="00D41101">
        <w:trPr>
          <w:trHeight w:val="8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в 2016-2021 годах»</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8300000000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388,9</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388,9</w:t>
            </w:r>
          </w:p>
        </w:tc>
      </w:tr>
      <w:tr w:rsidR="00D41101" w:rsidRPr="00D41101" w:rsidTr="00D41101">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8320000000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388,9</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388,9</w:t>
            </w:r>
          </w:p>
        </w:tc>
      </w:tr>
      <w:tr w:rsidR="00D41101" w:rsidRPr="00D41101" w:rsidTr="00D41101">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8320200000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388,9</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388,9</w:t>
            </w:r>
          </w:p>
        </w:tc>
      </w:tr>
      <w:tr w:rsidR="00D41101" w:rsidRPr="00D41101" w:rsidTr="00D41101">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Субсидии </w:t>
            </w:r>
            <w:proofErr w:type="spellStart"/>
            <w:r w:rsidRPr="00D41101">
              <w:rPr>
                <w:rFonts w:ascii="Arial" w:eastAsia="Times New Roman" w:hAnsi="Arial" w:cs="Arial"/>
                <w:sz w:val="16"/>
                <w:szCs w:val="16"/>
                <w:lang w:eastAsia="ru-RU"/>
              </w:rPr>
              <w:t>неккомерческой</w:t>
            </w:r>
            <w:proofErr w:type="spellEnd"/>
            <w:r w:rsidRPr="00D41101">
              <w:rPr>
                <w:rFonts w:ascii="Arial" w:eastAsia="Times New Roman" w:hAnsi="Arial" w:cs="Arial"/>
                <w:sz w:val="16"/>
                <w:szCs w:val="16"/>
                <w:lang w:eastAsia="ru-RU"/>
              </w:rPr>
              <w:t xml:space="preserve"> организации Югорский фонд капитального ремонта </w:t>
            </w:r>
            <w:proofErr w:type="spellStart"/>
            <w:r w:rsidRPr="00D41101">
              <w:rPr>
                <w:rFonts w:ascii="Arial" w:eastAsia="Times New Roman" w:hAnsi="Arial" w:cs="Arial"/>
                <w:sz w:val="16"/>
                <w:szCs w:val="16"/>
                <w:lang w:eastAsia="ru-RU"/>
              </w:rPr>
              <w:t>многоквартирныхь</w:t>
            </w:r>
            <w:proofErr w:type="spellEnd"/>
            <w:r w:rsidRPr="00D41101">
              <w:rPr>
                <w:rFonts w:ascii="Arial" w:eastAsia="Times New Roman" w:hAnsi="Arial" w:cs="Arial"/>
                <w:sz w:val="16"/>
                <w:szCs w:val="16"/>
                <w:lang w:eastAsia="ru-RU"/>
              </w:rPr>
              <w:t xml:space="preserve"> домов</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8320296010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143,9</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143,9</w:t>
            </w:r>
          </w:p>
        </w:tc>
      </w:tr>
      <w:tr w:rsidR="00D41101" w:rsidRPr="00D41101" w:rsidTr="00D41101">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8320296010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600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143,9</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143,9</w:t>
            </w:r>
          </w:p>
        </w:tc>
      </w:tr>
      <w:tr w:rsidR="00D41101" w:rsidRPr="00D41101" w:rsidTr="00D41101">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lastRenderedPageBreak/>
              <w:t>Субсидии некоммерческим организациям (за исключением государственных (муниципальных)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8320296010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630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143,9</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143,9</w:t>
            </w:r>
          </w:p>
        </w:tc>
      </w:tr>
      <w:tr w:rsidR="00D41101" w:rsidRPr="00D41101" w:rsidTr="00D41101">
        <w:trPr>
          <w:trHeight w:val="13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8320296010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633</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143,9</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143,9</w:t>
            </w:r>
          </w:p>
        </w:tc>
      </w:tr>
      <w:tr w:rsidR="00D41101" w:rsidRPr="00D41101" w:rsidTr="00D41101">
        <w:trPr>
          <w:trHeight w:val="4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245,0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245,0</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245,0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245,0</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245,0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245,0</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245,0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245,0</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Коммунальное хозяйство</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2 023,0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2 023,0</w:t>
            </w:r>
          </w:p>
        </w:tc>
      </w:tr>
      <w:tr w:rsidR="00D41101" w:rsidRPr="00D41101" w:rsidTr="00D4110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в 2016-2021 годах»</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8300000000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2 023,0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2 023,0</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8310000000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2 023,0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2 023,0</w:t>
            </w:r>
          </w:p>
        </w:tc>
      </w:tr>
      <w:tr w:rsidR="00D41101" w:rsidRPr="00D41101" w:rsidTr="00D41101">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Основное </w:t>
            </w:r>
            <w:proofErr w:type="spellStart"/>
            <w:r w:rsidRPr="00D41101">
              <w:rPr>
                <w:rFonts w:ascii="Arial" w:eastAsia="Times New Roman" w:hAnsi="Arial" w:cs="Arial"/>
                <w:sz w:val="16"/>
                <w:szCs w:val="16"/>
                <w:lang w:eastAsia="ru-RU"/>
              </w:rPr>
              <w:t>меприятие</w:t>
            </w:r>
            <w:proofErr w:type="spellEnd"/>
            <w:r w:rsidRPr="00D41101">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8310100000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2 023,0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2 023,0</w:t>
            </w:r>
          </w:p>
        </w:tc>
      </w:tr>
      <w:tr w:rsidR="00D41101" w:rsidRPr="00D41101" w:rsidTr="00D41101">
        <w:trPr>
          <w:trHeight w:val="11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1 800,0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1 800,0</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1 800,0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1 800,0</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1 800,0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1 800,0</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243</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1 800,0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1 800,0</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23,0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23,0</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23,0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23,0</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243</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23,0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23,0</w:t>
            </w:r>
          </w:p>
        </w:tc>
      </w:tr>
      <w:tr w:rsidR="00D41101" w:rsidRPr="00D41101" w:rsidTr="00D41101">
        <w:trPr>
          <w:trHeight w:val="11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proofErr w:type="spellStart"/>
            <w:r w:rsidRPr="00D41101">
              <w:rPr>
                <w:rFonts w:ascii="Arial" w:eastAsia="Times New Roman" w:hAnsi="Arial" w:cs="Arial"/>
                <w:sz w:val="16"/>
                <w:szCs w:val="16"/>
                <w:lang w:eastAsia="ru-RU"/>
              </w:rPr>
              <w:t>Софинансирование</w:t>
            </w:r>
            <w:proofErr w:type="spellEnd"/>
            <w:r w:rsidRPr="00D41101">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200,0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200,0</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200,0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200,0</w:t>
            </w:r>
          </w:p>
        </w:tc>
      </w:tr>
      <w:tr w:rsidR="00D41101" w:rsidRPr="00D41101" w:rsidTr="00D41101">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200,0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200,0</w:t>
            </w:r>
          </w:p>
        </w:tc>
      </w:tr>
      <w:tr w:rsidR="00D41101" w:rsidRPr="00D41101" w:rsidTr="00D41101">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243</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200,0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200,0</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Благоустройство</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683,0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683,0</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на 2016-2021 годы"</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8000000000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683,0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683,0</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уличным освещением"</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8000300000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683,0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683,0</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80003999990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683,0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683,0</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80003999990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683,0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683,0</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80003999990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683,0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683,0</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80003999990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683,0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683,0</w:t>
            </w:r>
          </w:p>
        </w:tc>
      </w:tr>
      <w:tr w:rsidR="00D41101" w:rsidRPr="00D41101" w:rsidTr="00D41101">
        <w:trPr>
          <w:trHeight w:val="225"/>
        </w:trPr>
        <w:tc>
          <w:tcPr>
            <w:tcW w:w="5300" w:type="dxa"/>
            <w:tcBorders>
              <w:top w:val="nil"/>
              <w:left w:val="nil"/>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ОХРАНА ОКРУЖАЮЩЕЙ СРЕДЫ</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1,4</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1,4</w:t>
            </w:r>
          </w:p>
        </w:tc>
      </w:tr>
      <w:tr w:rsidR="00D41101" w:rsidRPr="00D41101" w:rsidTr="00D41101">
        <w:trPr>
          <w:trHeight w:val="225"/>
        </w:trPr>
        <w:tc>
          <w:tcPr>
            <w:tcW w:w="5300" w:type="dxa"/>
            <w:tcBorders>
              <w:top w:val="nil"/>
              <w:left w:val="nil"/>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Другие вопросы в области охраны окружающей среды</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1120"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7600000000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1,4</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1,4</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на 2016-2021 годы"</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1120"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7600284290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1,4</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1,4</w:t>
            </w:r>
          </w:p>
        </w:tc>
      </w:tr>
      <w:tr w:rsidR="00D41101" w:rsidRPr="00D41101" w:rsidTr="00D41101">
        <w:trPr>
          <w:trHeight w:val="450"/>
        </w:trPr>
        <w:tc>
          <w:tcPr>
            <w:tcW w:w="53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1120"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7600284290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1,4</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1,4</w:t>
            </w:r>
          </w:p>
        </w:tc>
      </w:tr>
      <w:tr w:rsidR="00D41101" w:rsidRPr="00D41101" w:rsidTr="00D41101">
        <w:trPr>
          <w:trHeight w:val="450"/>
        </w:trPr>
        <w:tc>
          <w:tcPr>
            <w:tcW w:w="53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1120"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7600284290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1,4</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1,4</w:t>
            </w:r>
          </w:p>
        </w:tc>
      </w:tr>
      <w:tr w:rsidR="00D41101" w:rsidRPr="00D41101" w:rsidTr="00D41101">
        <w:trPr>
          <w:trHeight w:val="450"/>
        </w:trPr>
        <w:tc>
          <w:tcPr>
            <w:tcW w:w="5300" w:type="dxa"/>
            <w:tcBorders>
              <w:top w:val="nil"/>
              <w:left w:val="single" w:sz="8" w:space="0" w:color="auto"/>
              <w:bottom w:val="single" w:sz="4" w:space="0" w:color="auto"/>
              <w:right w:val="nil"/>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1120"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7600284290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1,4</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1,4</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lastRenderedPageBreak/>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05</w:t>
            </w:r>
          </w:p>
        </w:tc>
        <w:tc>
          <w:tcPr>
            <w:tcW w:w="1120" w:type="dxa"/>
            <w:tcBorders>
              <w:top w:val="nil"/>
              <w:left w:val="nil"/>
              <w:bottom w:val="single" w:sz="4" w:space="0" w:color="auto"/>
              <w:right w:val="nil"/>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7600284290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1,4</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1,4</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КУЛЬТУРА, КИНЕМАТОГРАФИЯ</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1 193,3</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0,1</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1 193,4</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Культура</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1 193,3</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0,1</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1 193,4</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на 2019-2021 годы»</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7800000000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1 193,3</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0,1</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1 193,4</w:t>
            </w:r>
          </w:p>
        </w:tc>
      </w:tr>
      <w:tr w:rsidR="00D41101" w:rsidRPr="00D41101" w:rsidTr="00D41101">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7820000000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1 175,3</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0,1</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1 175,4</w:t>
            </w:r>
          </w:p>
        </w:tc>
      </w:tr>
      <w:tr w:rsidR="00D41101" w:rsidRPr="00D41101" w:rsidTr="00D41101">
        <w:trPr>
          <w:trHeight w:val="4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Основное мероприятие "Развитие библиотечного дела"</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7820100000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1 175,3</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0,1</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1 175,4</w:t>
            </w:r>
          </w:p>
        </w:tc>
      </w:tr>
      <w:tr w:rsidR="00D41101" w:rsidRPr="00D41101" w:rsidTr="00D41101">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1 041,1</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1 041,1</w:t>
            </w:r>
          </w:p>
        </w:tc>
      </w:tr>
      <w:tr w:rsidR="00D41101" w:rsidRPr="00D41101" w:rsidTr="00D41101">
        <w:trPr>
          <w:trHeight w:val="9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954,3</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954,3</w:t>
            </w:r>
          </w:p>
        </w:tc>
      </w:tr>
      <w:tr w:rsidR="00D41101" w:rsidRPr="00D41101" w:rsidTr="00D41101">
        <w:trPr>
          <w:trHeight w:val="39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954,3</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954,3</w:t>
            </w:r>
          </w:p>
        </w:tc>
      </w:tr>
      <w:tr w:rsidR="00D41101" w:rsidRPr="00D41101" w:rsidTr="00D41101">
        <w:trPr>
          <w:trHeight w:val="39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Фонд оплаты труда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111</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743,2</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743,2</w:t>
            </w:r>
          </w:p>
        </w:tc>
      </w:tr>
      <w:tr w:rsidR="00D41101" w:rsidRPr="00D41101" w:rsidTr="00D41101">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119</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211,1</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211,1</w:t>
            </w:r>
          </w:p>
        </w:tc>
      </w:tr>
      <w:tr w:rsidR="00D41101" w:rsidRPr="00D41101" w:rsidTr="00D41101">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86,8</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86,8</w:t>
            </w:r>
          </w:p>
        </w:tc>
      </w:tr>
      <w:tr w:rsidR="00D41101" w:rsidRPr="00D41101" w:rsidTr="00D41101">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86,8</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86,8</w:t>
            </w:r>
          </w:p>
        </w:tc>
      </w:tr>
      <w:tr w:rsidR="00D41101" w:rsidRPr="00D41101" w:rsidTr="00D41101">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86,8</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86,8</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Субсидии на развитие сферы культуры в муниципальных образованиях Ханты-Мансийского автономного округа</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127,5</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0,1</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127,6</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127,5</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0,1</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127,6</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127,5</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0,1</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127,6</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lastRenderedPageBreak/>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127,5</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0,1</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127,6</w:t>
            </w:r>
          </w:p>
        </w:tc>
      </w:tr>
      <w:tr w:rsidR="00D41101" w:rsidRPr="00D41101" w:rsidTr="00D4110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Расходы на </w:t>
            </w:r>
            <w:proofErr w:type="spellStart"/>
            <w:r w:rsidRPr="00D41101">
              <w:rPr>
                <w:rFonts w:ascii="Arial" w:eastAsia="Times New Roman" w:hAnsi="Arial" w:cs="Arial"/>
                <w:sz w:val="16"/>
                <w:szCs w:val="16"/>
                <w:lang w:eastAsia="ru-RU"/>
              </w:rPr>
              <w:t>софинансирование</w:t>
            </w:r>
            <w:proofErr w:type="spellEnd"/>
            <w:r w:rsidRPr="00D41101">
              <w:rPr>
                <w:rFonts w:ascii="Arial" w:eastAsia="Times New Roman" w:hAnsi="Arial" w:cs="Arial"/>
                <w:sz w:val="16"/>
                <w:szCs w:val="16"/>
                <w:lang w:eastAsia="ru-RU"/>
              </w:rPr>
              <w:t xml:space="preserve"> субсидии на развитие сферы культуры в муниципальных образованиях Ханты-Мансийского автономного округа</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6,7</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6,7</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6,7</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6,7</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6,7</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6,7</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6,7</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6,7</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Подпрограмма "Укрепление единого культурного пространства"</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7830000000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18,0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18,0</w:t>
            </w:r>
          </w:p>
        </w:tc>
      </w:tr>
      <w:tr w:rsidR="00D41101" w:rsidRPr="00D41101" w:rsidTr="00D41101">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7830100000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18,0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18,0</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18,0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18,0</w:t>
            </w:r>
          </w:p>
        </w:tc>
      </w:tr>
      <w:tr w:rsidR="00D41101" w:rsidRPr="00D41101" w:rsidTr="00D41101">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18,0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18,0</w:t>
            </w:r>
          </w:p>
        </w:tc>
      </w:tr>
      <w:tr w:rsidR="00D41101" w:rsidRPr="00D41101" w:rsidTr="00D41101">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18,0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18,0</w:t>
            </w:r>
          </w:p>
        </w:tc>
      </w:tr>
      <w:tr w:rsidR="00D41101" w:rsidRPr="00D41101" w:rsidTr="00D41101">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18,0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18,0</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ФИЗИЧЕСКАЯ КУЛЬТУРА И СПОРТ</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6 933,1</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6 933,1</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Физическая культура</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6 933,1</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6 933,1</w:t>
            </w:r>
          </w:p>
        </w:tc>
      </w:tr>
      <w:tr w:rsidR="00D41101" w:rsidRPr="00D41101" w:rsidTr="00D41101">
        <w:trPr>
          <w:trHeight w:val="7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D41101">
              <w:rPr>
                <w:rFonts w:ascii="Arial" w:eastAsia="Times New Roman" w:hAnsi="Arial" w:cs="Arial"/>
                <w:sz w:val="16"/>
                <w:szCs w:val="16"/>
                <w:lang w:eastAsia="ru-RU"/>
              </w:rPr>
              <w:t>Светлый</w:t>
            </w:r>
            <w:proofErr w:type="gramEnd"/>
            <w:r w:rsidRPr="00D41101">
              <w:rPr>
                <w:rFonts w:ascii="Arial" w:eastAsia="Times New Roman" w:hAnsi="Arial" w:cs="Arial"/>
                <w:sz w:val="16"/>
                <w:szCs w:val="16"/>
                <w:lang w:eastAsia="ru-RU"/>
              </w:rPr>
              <w:t xml:space="preserve"> на 2019-2021 годы»</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7800000000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6 933,1</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6 933,1</w:t>
            </w:r>
          </w:p>
        </w:tc>
      </w:tr>
      <w:tr w:rsidR="00D41101" w:rsidRPr="00D41101" w:rsidTr="00D41101">
        <w:trPr>
          <w:trHeight w:val="3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Подпрограмма "Развитие спорта"</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7810000000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6 933,1</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6 933,1</w:t>
            </w:r>
          </w:p>
        </w:tc>
      </w:tr>
      <w:tr w:rsidR="00D41101" w:rsidRPr="00D41101" w:rsidTr="00D41101">
        <w:trPr>
          <w:trHeight w:val="6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Основное </w:t>
            </w:r>
            <w:proofErr w:type="spellStart"/>
            <w:r w:rsidRPr="00D41101">
              <w:rPr>
                <w:rFonts w:ascii="Arial" w:eastAsia="Times New Roman" w:hAnsi="Arial" w:cs="Arial"/>
                <w:sz w:val="16"/>
                <w:szCs w:val="16"/>
                <w:lang w:eastAsia="ru-RU"/>
              </w:rPr>
              <w:t>меприятие</w:t>
            </w:r>
            <w:proofErr w:type="spellEnd"/>
            <w:r w:rsidRPr="00D41101">
              <w:rPr>
                <w:rFonts w:ascii="Arial" w:eastAsia="Times New Roman" w:hAnsi="Arial" w:cs="Arial"/>
                <w:sz w:val="16"/>
                <w:szCs w:val="16"/>
                <w:lang w:eastAsia="ru-RU"/>
              </w:rPr>
              <w:t xml:space="preserve"> "Обеспечение организации и проведения физкультурных и массовых спортивных мероприятий"</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7810100000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6 933,1</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6 933,1</w:t>
            </w:r>
          </w:p>
        </w:tc>
      </w:tr>
      <w:tr w:rsidR="00D41101" w:rsidRPr="00D41101" w:rsidTr="00D41101">
        <w:trPr>
          <w:trHeight w:val="6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обеспечение деятельности (оказание услуг</w:t>
            </w:r>
            <w:proofErr w:type="gramStart"/>
            <w:r w:rsidRPr="00D41101">
              <w:rPr>
                <w:rFonts w:ascii="Arial" w:eastAsia="Times New Roman" w:hAnsi="Arial" w:cs="Arial"/>
                <w:sz w:val="16"/>
                <w:szCs w:val="16"/>
                <w:lang w:eastAsia="ru-RU"/>
              </w:rPr>
              <w:t>)м</w:t>
            </w:r>
            <w:proofErr w:type="gramEnd"/>
            <w:r w:rsidRPr="00D41101">
              <w:rPr>
                <w:rFonts w:ascii="Arial" w:eastAsia="Times New Roman" w:hAnsi="Arial" w:cs="Arial"/>
                <w:sz w:val="16"/>
                <w:szCs w:val="16"/>
                <w:lang w:eastAsia="ru-RU"/>
              </w:rPr>
              <w:t>униципальных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6 933,1</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6 933,1</w:t>
            </w:r>
          </w:p>
        </w:tc>
      </w:tr>
      <w:tr w:rsidR="00D41101" w:rsidRPr="00D41101" w:rsidTr="00D4110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6 157,9</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6 157,9</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6 157,9</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6 157,9</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Фонд оплаты труда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111</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4 609,0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4 609,0</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выплаты персоналу казенных учреждений, за исключением фонда оплаты труда</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112</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160,0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160,0</w:t>
            </w:r>
          </w:p>
        </w:tc>
      </w:tr>
      <w:tr w:rsidR="00D41101" w:rsidRPr="00D41101" w:rsidTr="00D4110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119</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1 388,9</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1 388,9</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752,8</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752,8</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752,8</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752,8</w:t>
            </w:r>
          </w:p>
        </w:tc>
      </w:tr>
      <w:tr w:rsidR="00D41101" w:rsidRPr="00D41101" w:rsidTr="00D4110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752,8</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752,8</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Иные бюджетные ассигнования</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22,4</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22,4</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22,4</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22,4</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Уплата налога на имущество организаций и земельного налога</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851</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16,0</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16,0</w:t>
            </w:r>
          </w:p>
        </w:tc>
      </w:tr>
      <w:tr w:rsidR="00D41101" w:rsidRPr="00D41101" w:rsidTr="00D4110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Уплата иных платежей</w:t>
            </w:r>
          </w:p>
        </w:tc>
        <w:tc>
          <w:tcPr>
            <w:tcW w:w="6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sz w:val="16"/>
                <w:szCs w:val="16"/>
                <w:lang w:eastAsia="ru-RU"/>
              </w:rPr>
            </w:pPr>
            <w:r w:rsidRPr="00D41101">
              <w:rPr>
                <w:rFonts w:ascii="Arial" w:eastAsia="Times New Roman" w:hAnsi="Arial" w:cs="Arial"/>
                <w:sz w:val="16"/>
                <w:szCs w:val="16"/>
                <w:lang w:eastAsia="ru-RU"/>
              </w:rPr>
              <w:t>853</w:t>
            </w:r>
          </w:p>
        </w:tc>
        <w:tc>
          <w:tcPr>
            <w:tcW w:w="182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6,4</w:t>
            </w:r>
          </w:p>
        </w:tc>
        <w:tc>
          <w:tcPr>
            <w:tcW w:w="90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6,4</w:t>
            </w:r>
          </w:p>
        </w:tc>
      </w:tr>
    </w:tbl>
    <w:p w:rsidR="00D41101" w:rsidRDefault="00D41101" w:rsidP="00C64A32">
      <w:pPr>
        <w:shd w:val="clear" w:color="auto" w:fill="FFFFFF"/>
        <w:rPr>
          <w:rFonts w:ascii="Times New Roman" w:hAnsi="Times New Roman" w:cs="Times New Roman"/>
          <w:bCs/>
          <w:sz w:val="26"/>
          <w:szCs w:val="26"/>
        </w:rPr>
      </w:pPr>
    </w:p>
    <w:p w:rsidR="00D41101" w:rsidRDefault="00D41101" w:rsidP="00C64A32">
      <w:pPr>
        <w:shd w:val="clear" w:color="auto" w:fill="FFFFFF"/>
        <w:rPr>
          <w:rFonts w:ascii="Times New Roman" w:hAnsi="Times New Roman" w:cs="Times New Roman"/>
          <w:bCs/>
          <w:sz w:val="26"/>
          <w:szCs w:val="26"/>
        </w:rPr>
      </w:pPr>
    </w:p>
    <w:p w:rsidR="00D41101" w:rsidRDefault="00D41101" w:rsidP="00C64A32">
      <w:pPr>
        <w:shd w:val="clear" w:color="auto" w:fill="FFFFFF"/>
        <w:rPr>
          <w:rFonts w:ascii="Times New Roman" w:hAnsi="Times New Roman" w:cs="Times New Roman"/>
          <w:bCs/>
          <w:sz w:val="26"/>
          <w:szCs w:val="26"/>
        </w:rPr>
      </w:pPr>
    </w:p>
    <w:p w:rsidR="00D41101" w:rsidRDefault="00D41101" w:rsidP="00C64A32">
      <w:pPr>
        <w:shd w:val="clear" w:color="auto" w:fill="FFFFFF"/>
        <w:rPr>
          <w:rFonts w:ascii="Times New Roman" w:hAnsi="Times New Roman" w:cs="Times New Roman"/>
          <w:bCs/>
          <w:sz w:val="26"/>
          <w:szCs w:val="26"/>
        </w:rPr>
      </w:pPr>
    </w:p>
    <w:p w:rsidR="00D41101" w:rsidRDefault="00D41101" w:rsidP="00C64A32">
      <w:pPr>
        <w:shd w:val="clear" w:color="auto" w:fill="FFFFFF"/>
        <w:rPr>
          <w:rFonts w:ascii="Times New Roman" w:hAnsi="Times New Roman" w:cs="Times New Roman"/>
          <w:bCs/>
          <w:sz w:val="26"/>
          <w:szCs w:val="26"/>
        </w:rPr>
      </w:pPr>
    </w:p>
    <w:p w:rsidR="00D41101" w:rsidRDefault="00D41101" w:rsidP="00C64A32">
      <w:pPr>
        <w:shd w:val="clear" w:color="auto" w:fill="FFFFFF"/>
        <w:rPr>
          <w:rFonts w:ascii="Times New Roman" w:hAnsi="Times New Roman" w:cs="Times New Roman"/>
          <w:bCs/>
          <w:sz w:val="26"/>
          <w:szCs w:val="26"/>
        </w:rPr>
      </w:pPr>
    </w:p>
    <w:p w:rsidR="00D41101" w:rsidRDefault="00D41101" w:rsidP="00C64A32">
      <w:pPr>
        <w:shd w:val="clear" w:color="auto" w:fill="FFFFFF"/>
        <w:rPr>
          <w:rFonts w:ascii="Times New Roman" w:hAnsi="Times New Roman" w:cs="Times New Roman"/>
          <w:bCs/>
          <w:sz w:val="26"/>
          <w:szCs w:val="26"/>
        </w:rPr>
      </w:pPr>
    </w:p>
    <w:tbl>
      <w:tblPr>
        <w:tblW w:w="15080" w:type="dxa"/>
        <w:tblInd w:w="93" w:type="dxa"/>
        <w:tblLook w:val="04A0" w:firstRow="1" w:lastRow="0" w:firstColumn="1" w:lastColumn="0" w:noHBand="0" w:noVBand="1"/>
      </w:tblPr>
      <w:tblGrid>
        <w:gridCol w:w="960"/>
        <w:gridCol w:w="8380"/>
        <w:gridCol w:w="2420"/>
        <w:gridCol w:w="1700"/>
        <w:gridCol w:w="1620"/>
      </w:tblGrid>
      <w:tr w:rsidR="00D41101" w:rsidRPr="00D41101" w:rsidTr="00D41101">
        <w:trPr>
          <w:trHeight w:val="1215"/>
        </w:trPr>
        <w:tc>
          <w:tcPr>
            <w:tcW w:w="96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Calibri" w:eastAsia="Times New Roman" w:hAnsi="Calibri" w:cs="Times New Roman"/>
                <w:color w:val="000000"/>
                <w:lang w:eastAsia="ru-RU"/>
              </w:rPr>
            </w:pPr>
          </w:p>
        </w:tc>
        <w:tc>
          <w:tcPr>
            <w:tcW w:w="838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Calibri" w:eastAsia="Times New Roman" w:hAnsi="Calibri" w:cs="Times New Roman"/>
                <w:color w:val="000000"/>
                <w:lang w:eastAsia="ru-RU"/>
              </w:rPr>
            </w:pPr>
          </w:p>
        </w:tc>
        <w:tc>
          <w:tcPr>
            <w:tcW w:w="242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Calibri" w:eastAsia="Times New Roman" w:hAnsi="Calibri" w:cs="Times New Roman"/>
                <w:color w:val="000000"/>
                <w:lang w:eastAsia="ru-RU"/>
              </w:rPr>
            </w:pPr>
          </w:p>
        </w:tc>
        <w:tc>
          <w:tcPr>
            <w:tcW w:w="3320" w:type="dxa"/>
            <w:gridSpan w:val="2"/>
            <w:tcBorders>
              <w:top w:val="nil"/>
              <w:left w:val="nil"/>
              <w:bottom w:val="nil"/>
              <w:right w:val="nil"/>
            </w:tcBorders>
            <w:shd w:val="clear" w:color="auto" w:fill="auto"/>
            <w:vAlign w:val="center"/>
            <w:hideMark/>
          </w:tcPr>
          <w:p w:rsidR="00D41101" w:rsidRPr="00D41101" w:rsidRDefault="00D41101" w:rsidP="00D41101">
            <w:pPr>
              <w:spacing w:after="0" w:line="240" w:lineRule="auto"/>
              <w:jc w:val="right"/>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 xml:space="preserve">Приложение 6                                                      к решению Совета депутатов сельского поселения </w:t>
            </w:r>
            <w:proofErr w:type="gramStart"/>
            <w:r w:rsidRPr="00D41101">
              <w:rPr>
                <w:rFonts w:ascii="Arial" w:eastAsia="Times New Roman" w:hAnsi="Arial" w:cs="Arial"/>
                <w:color w:val="000000"/>
                <w:sz w:val="16"/>
                <w:szCs w:val="16"/>
                <w:lang w:eastAsia="ru-RU"/>
              </w:rPr>
              <w:t>Светлый</w:t>
            </w:r>
            <w:proofErr w:type="gramEnd"/>
            <w:r w:rsidRPr="00D41101">
              <w:rPr>
                <w:rFonts w:ascii="Arial" w:eastAsia="Times New Roman" w:hAnsi="Arial" w:cs="Arial"/>
                <w:color w:val="000000"/>
                <w:sz w:val="16"/>
                <w:szCs w:val="16"/>
                <w:lang w:eastAsia="ru-RU"/>
              </w:rPr>
              <w:t xml:space="preserve">                                            от 26.07.2019 №53</w:t>
            </w:r>
          </w:p>
        </w:tc>
      </w:tr>
      <w:tr w:rsidR="00D41101" w:rsidRPr="00D41101" w:rsidTr="00D41101">
        <w:trPr>
          <w:trHeight w:val="300"/>
        </w:trPr>
        <w:tc>
          <w:tcPr>
            <w:tcW w:w="96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Calibri" w:eastAsia="Times New Roman" w:hAnsi="Calibri" w:cs="Times New Roman"/>
                <w:color w:val="000000"/>
                <w:lang w:eastAsia="ru-RU"/>
              </w:rPr>
            </w:pPr>
          </w:p>
        </w:tc>
        <w:tc>
          <w:tcPr>
            <w:tcW w:w="838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Calibri" w:eastAsia="Times New Roman" w:hAnsi="Calibri" w:cs="Times New Roman"/>
                <w:color w:val="000000"/>
                <w:lang w:eastAsia="ru-RU"/>
              </w:rPr>
            </w:pPr>
          </w:p>
        </w:tc>
        <w:tc>
          <w:tcPr>
            <w:tcW w:w="242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Calibri" w:eastAsia="Times New Roman" w:hAnsi="Calibri" w:cs="Times New Roman"/>
                <w:color w:val="000000"/>
                <w:lang w:eastAsia="ru-RU"/>
              </w:rPr>
            </w:pPr>
          </w:p>
        </w:tc>
        <w:tc>
          <w:tcPr>
            <w:tcW w:w="170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c>
          <w:tcPr>
            <w:tcW w:w="162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r>
      <w:tr w:rsidR="00D41101" w:rsidRPr="00D41101" w:rsidTr="00D41101">
        <w:trPr>
          <w:trHeight w:val="990"/>
        </w:trPr>
        <w:tc>
          <w:tcPr>
            <w:tcW w:w="960" w:type="dxa"/>
            <w:tcBorders>
              <w:top w:val="nil"/>
              <w:left w:val="nil"/>
              <w:bottom w:val="nil"/>
              <w:right w:val="nil"/>
            </w:tcBorders>
            <w:shd w:val="clear" w:color="auto" w:fill="auto"/>
            <w:noWrap/>
            <w:vAlign w:val="center"/>
            <w:hideMark/>
          </w:tcPr>
          <w:p w:rsidR="00D41101" w:rsidRPr="00D41101" w:rsidRDefault="00D41101" w:rsidP="00D41101">
            <w:pPr>
              <w:spacing w:after="0" w:line="240" w:lineRule="auto"/>
              <w:jc w:val="center"/>
              <w:rPr>
                <w:rFonts w:ascii="Times New Roman" w:eastAsia="Times New Roman" w:hAnsi="Times New Roman" w:cs="Times New Roman"/>
                <w:color w:val="000000"/>
                <w:sz w:val="24"/>
                <w:szCs w:val="24"/>
                <w:lang w:eastAsia="ru-RU"/>
              </w:rPr>
            </w:pPr>
          </w:p>
        </w:tc>
        <w:tc>
          <w:tcPr>
            <w:tcW w:w="8380" w:type="dxa"/>
            <w:tcBorders>
              <w:top w:val="nil"/>
              <w:left w:val="nil"/>
              <w:bottom w:val="nil"/>
              <w:right w:val="nil"/>
            </w:tcBorders>
            <w:shd w:val="clear" w:color="auto" w:fill="auto"/>
            <w:vAlign w:val="bottom"/>
            <w:hideMark/>
          </w:tcPr>
          <w:p w:rsidR="00D41101" w:rsidRPr="00D41101" w:rsidRDefault="00D41101" w:rsidP="00D41101">
            <w:pPr>
              <w:spacing w:after="0" w:line="240" w:lineRule="auto"/>
              <w:rPr>
                <w:rFonts w:ascii="Times New Roman" w:eastAsia="Times New Roman" w:hAnsi="Times New Roman" w:cs="Times New Roman"/>
                <w:color w:val="000000"/>
                <w:sz w:val="20"/>
                <w:szCs w:val="20"/>
                <w:lang w:eastAsia="ru-RU"/>
              </w:rPr>
            </w:pPr>
          </w:p>
        </w:tc>
        <w:tc>
          <w:tcPr>
            <w:tcW w:w="242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Calibri" w:eastAsia="Times New Roman" w:hAnsi="Calibri" w:cs="Times New Roman"/>
                <w:color w:val="000000"/>
                <w:lang w:eastAsia="ru-RU"/>
              </w:rPr>
            </w:pPr>
          </w:p>
        </w:tc>
        <w:tc>
          <w:tcPr>
            <w:tcW w:w="3320" w:type="dxa"/>
            <w:gridSpan w:val="2"/>
            <w:tcBorders>
              <w:top w:val="nil"/>
              <w:left w:val="nil"/>
              <w:bottom w:val="nil"/>
              <w:right w:val="nil"/>
            </w:tcBorders>
            <w:shd w:val="clear" w:color="auto" w:fill="auto"/>
            <w:vAlign w:val="center"/>
            <w:hideMark/>
          </w:tcPr>
          <w:p w:rsidR="00D41101" w:rsidRPr="00D41101" w:rsidRDefault="00D41101" w:rsidP="00D41101">
            <w:pPr>
              <w:spacing w:after="0" w:line="240" w:lineRule="auto"/>
              <w:jc w:val="right"/>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 xml:space="preserve">Приложение №11                                                             к решению Совета депутатов сельского поселения </w:t>
            </w:r>
            <w:proofErr w:type="gramStart"/>
            <w:r w:rsidRPr="00D41101">
              <w:rPr>
                <w:rFonts w:ascii="Arial" w:eastAsia="Times New Roman" w:hAnsi="Arial" w:cs="Arial"/>
                <w:color w:val="000000"/>
                <w:sz w:val="16"/>
                <w:szCs w:val="16"/>
                <w:lang w:eastAsia="ru-RU"/>
              </w:rPr>
              <w:t>Светлый</w:t>
            </w:r>
            <w:proofErr w:type="gramEnd"/>
            <w:r w:rsidRPr="00D41101">
              <w:rPr>
                <w:rFonts w:ascii="Arial" w:eastAsia="Times New Roman" w:hAnsi="Arial" w:cs="Arial"/>
                <w:color w:val="000000"/>
                <w:sz w:val="16"/>
                <w:szCs w:val="16"/>
                <w:lang w:eastAsia="ru-RU"/>
              </w:rPr>
              <w:t xml:space="preserve">                                                   от 24.12.2018 № 19</w:t>
            </w:r>
          </w:p>
        </w:tc>
      </w:tr>
      <w:tr w:rsidR="00D41101" w:rsidRPr="00D41101" w:rsidTr="00D41101">
        <w:trPr>
          <w:trHeight w:val="600"/>
        </w:trPr>
        <w:tc>
          <w:tcPr>
            <w:tcW w:w="15080" w:type="dxa"/>
            <w:gridSpan w:val="5"/>
            <w:tcBorders>
              <w:top w:val="nil"/>
              <w:left w:val="nil"/>
              <w:bottom w:val="nil"/>
              <w:right w:val="nil"/>
            </w:tcBorders>
            <w:shd w:val="clear" w:color="auto" w:fill="auto"/>
            <w:vAlign w:val="center"/>
            <w:hideMark/>
          </w:tcPr>
          <w:p w:rsidR="00D41101" w:rsidRPr="00D41101" w:rsidRDefault="00D41101" w:rsidP="00D41101">
            <w:pPr>
              <w:spacing w:after="0" w:line="240" w:lineRule="auto"/>
              <w:jc w:val="center"/>
              <w:rPr>
                <w:rFonts w:ascii="Times New Roman" w:eastAsia="Times New Roman" w:hAnsi="Times New Roman" w:cs="Times New Roman"/>
                <w:color w:val="000000"/>
                <w:sz w:val="24"/>
                <w:szCs w:val="24"/>
                <w:lang w:eastAsia="ru-RU"/>
              </w:rPr>
            </w:pPr>
            <w:r w:rsidRPr="00D41101">
              <w:rPr>
                <w:rFonts w:ascii="Times New Roman" w:eastAsia="Times New Roman" w:hAnsi="Times New Roman" w:cs="Times New Roman"/>
                <w:color w:val="000000"/>
                <w:sz w:val="24"/>
                <w:szCs w:val="24"/>
                <w:lang w:eastAsia="ru-RU"/>
              </w:rPr>
              <w:t>Смета доходов и расходов муниципального дорожного фонда сельского поселения Светлый на 2019 год</w:t>
            </w:r>
          </w:p>
        </w:tc>
      </w:tr>
      <w:tr w:rsidR="00D41101" w:rsidRPr="00D41101" w:rsidTr="00D41101">
        <w:trPr>
          <w:trHeight w:val="315"/>
        </w:trPr>
        <w:tc>
          <w:tcPr>
            <w:tcW w:w="96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Times New Roman" w:eastAsia="Times New Roman" w:hAnsi="Times New Roman" w:cs="Times New Roman"/>
                <w:color w:val="000000"/>
                <w:sz w:val="24"/>
                <w:szCs w:val="24"/>
                <w:lang w:eastAsia="ru-RU"/>
              </w:rPr>
            </w:pPr>
          </w:p>
        </w:tc>
        <w:tc>
          <w:tcPr>
            <w:tcW w:w="8380" w:type="dxa"/>
            <w:tcBorders>
              <w:top w:val="nil"/>
              <w:left w:val="nil"/>
              <w:bottom w:val="nil"/>
              <w:right w:val="nil"/>
            </w:tcBorders>
            <w:shd w:val="clear" w:color="auto" w:fill="auto"/>
            <w:vAlign w:val="center"/>
            <w:hideMark/>
          </w:tcPr>
          <w:p w:rsidR="00D41101" w:rsidRPr="00D41101" w:rsidRDefault="00D41101" w:rsidP="00D41101">
            <w:pPr>
              <w:spacing w:after="0" w:line="240" w:lineRule="auto"/>
              <w:jc w:val="center"/>
              <w:rPr>
                <w:rFonts w:ascii="Times New Roman" w:eastAsia="Times New Roman" w:hAnsi="Times New Roman" w:cs="Times New Roman"/>
                <w:color w:val="000000"/>
                <w:sz w:val="24"/>
                <w:szCs w:val="24"/>
                <w:lang w:eastAsia="ru-RU"/>
              </w:rPr>
            </w:pPr>
          </w:p>
        </w:tc>
        <w:tc>
          <w:tcPr>
            <w:tcW w:w="242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Calibri" w:eastAsia="Times New Roman" w:hAnsi="Calibri" w:cs="Times New Roman"/>
                <w:color w:val="000000"/>
                <w:lang w:eastAsia="ru-RU"/>
              </w:rPr>
            </w:pPr>
          </w:p>
        </w:tc>
        <w:tc>
          <w:tcPr>
            <w:tcW w:w="170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Calibri" w:eastAsia="Times New Roman" w:hAnsi="Calibri" w:cs="Times New Roman"/>
                <w:color w:val="000000"/>
                <w:lang w:eastAsia="ru-RU"/>
              </w:rPr>
            </w:pPr>
          </w:p>
        </w:tc>
        <w:tc>
          <w:tcPr>
            <w:tcW w:w="1620" w:type="dxa"/>
            <w:tcBorders>
              <w:top w:val="nil"/>
              <w:left w:val="nil"/>
              <w:bottom w:val="nil"/>
              <w:right w:val="nil"/>
            </w:tcBorders>
            <w:shd w:val="clear" w:color="auto" w:fill="auto"/>
            <w:vAlign w:val="bottom"/>
            <w:hideMark/>
          </w:tcPr>
          <w:p w:rsidR="00D41101" w:rsidRPr="00D41101" w:rsidRDefault="00D41101" w:rsidP="00D41101">
            <w:pPr>
              <w:spacing w:after="0" w:line="240" w:lineRule="auto"/>
              <w:jc w:val="center"/>
              <w:rPr>
                <w:rFonts w:ascii="Times New Roman" w:eastAsia="Times New Roman" w:hAnsi="Times New Roman" w:cs="Times New Roman"/>
                <w:sz w:val="24"/>
                <w:szCs w:val="24"/>
                <w:lang w:eastAsia="ru-RU"/>
              </w:rPr>
            </w:pPr>
            <w:r w:rsidRPr="00D41101">
              <w:rPr>
                <w:rFonts w:ascii="Times New Roman" w:eastAsia="Times New Roman" w:hAnsi="Times New Roman" w:cs="Times New Roman"/>
                <w:sz w:val="24"/>
                <w:szCs w:val="24"/>
                <w:lang w:eastAsia="ru-RU"/>
              </w:rPr>
              <w:t xml:space="preserve">в </w:t>
            </w:r>
            <w:proofErr w:type="spellStart"/>
            <w:r w:rsidRPr="00D41101">
              <w:rPr>
                <w:rFonts w:ascii="Times New Roman" w:eastAsia="Times New Roman" w:hAnsi="Times New Roman" w:cs="Times New Roman"/>
                <w:sz w:val="24"/>
                <w:szCs w:val="24"/>
                <w:lang w:eastAsia="ru-RU"/>
              </w:rPr>
              <w:t>тыс</w:t>
            </w:r>
            <w:proofErr w:type="gramStart"/>
            <w:r w:rsidRPr="00D41101">
              <w:rPr>
                <w:rFonts w:ascii="Times New Roman" w:eastAsia="Times New Roman" w:hAnsi="Times New Roman" w:cs="Times New Roman"/>
                <w:sz w:val="24"/>
                <w:szCs w:val="24"/>
                <w:lang w:eastAsia="ru-RU"/>
              </w:rPr>
              <w:t>.р</w:t>
            </w:r>
            <w:proofErr w:type="gramEnd"/>
            <w:r w:rsidRPr="00D41101">
              <w:rPr>
                <w:rFonts w:ascii="Times New Roman" w:eastAsia="Times New Roman" w:hAnsi="Times New Roman" w:cs="Times New Roman"/>
                <w:sz w:val="24"/>
                <w:szCs w:val="24"/>
                <w:lang w:eastAsia="ru-RU"/>
              </w:rPr>
              <w:t>уб</w:t>
            </w:r>
            <w:proofErr w:type="spellEnd"/>
            <w:r w:rsidRPr="00D41101">
              <w:rPr>
                <w:rFonts w:ascii="Times New Roman" w:eastAsia="Times New Roman" w:hAnsi="Times New Roman" w:cs="Times New Roman"/>
                <w:sz w:val="24"/>
                <w:szCs w:val="24"/>
                <w:lang w:eastAsia="ru-RU"/>
              </w:rPr>
              <w:t>.</w:t>
            </w:r>
          </w:p>
        </w:tc>
      </w:tr>
      <w:tr w:rsidR="00D41101" w:rsidRPr="00D41101" w:rsidTr="00D41101">
        <w:trPr>
          <w:trHeight w:val="112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w:t>
            </w:r>
          </w:p>
        </w:tc>
        <w:tc>
          <w:tcPr>
            <w:tcW w:w="8380" w:type="dxa"/>
            <w:tcBorders>
              <w:top w:val="single" w:sz="4" w:space="0" w:color="auto"/>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Наименование показателей</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 xml:space="preserve">Утверждено решением Совета депутатов сельского поселения </w:t>
            </w:r>
            <w:proofErr w:type="gramStart"/>
            <w:r w:rsidRPr="00D41101">
              <w:rPr>
                <w:rFonts w:ascii="Arial" w:eastAsia="Times New Roman" w:hAnsi="Arial" w:cs="Arial"/>
                <w:b/>
                <w:bCs/>
                <w:color w:val="000000"/>
                <w:sz w:val="16"/>
                <w:szCs w:val="16"/>
                <w:lang w:eastAsia="ru-RU"/>
              </w:rPr>
              <w:t>Светлый</w:t>
            </w:r>
            <w:proofErr w:type="gramEnd"/>
            <w:r w:rsidRPr="00D41101">
              <w:rPr>
                <w:rFonts w:ascii="Arial" w:eastAsia="Times New Roman" w:hAnsi="Arial" w:cs="Arial"/>
                <w:b/>
                <w:bCs/>
                <w:color w:val="000000"/>
                <w:sz w:val="16"/>
                <w:szCs w:val="16"/>
                <w:lang w:eastAsia="ru-RU"/>
              </w:rPr>
              <w:t xml:space="preserve"> от 28.06.2019 № 44</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Уточнение</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Уточненный план</w:t>
            </w:r>
          </w:p>
        </w:tc>
      </w:tr>
      <w:tr w:rsidR="00D41101" w:rsidRPr="00D41101" w:rsidTr="00D4110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1</w:t>
            </w:r>
          </w:p>
        </w:tc>
        <w:tc>
          <w:tcPr>
            <w:tcW w:w="83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2</w:t>
            </w:r>
          </w:p>
        </w:tc>
        <w:tc>
          <w:tcPr>
            <w:tcW w:w="242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3</w:t>
            </w:r>
          </w:p>
        </w:tc>
        <w:tc>
          <w:tcPr>
            <w:tcW w:w="170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4</w:t>
            </w:r>
          </w:p>
        </w:tc>
        <w:tc>
          <w:tcPr>
            <w:tcW w:w="162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5</w:t>
            </w:r>
          </w:p>
        </w:tc>
      </w:tr>
      <w:tr w:rsidR="00D41101" w:rsidRPr="00D41101" w:rsidTr="00D41101">
        <w:trPr>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w:t>
            </w:r>
          </w:p>
        </w:tc>
        <w:tc>
          <w:tcPr>
            <w:tcW w:w="83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 xml:space="preserve">Остаток средств на 1 января очередного финансового года </w:t>
            </w:r>
          </w:p>
        </w:tc>
        <w:tc>
          <w:tcPr>
            <w:tcW w:w="242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0,0</w:t>
            </w:r>
          </w:p>
        </w:tc>
        <w:tc>
          <w:tcPr>
            <w:tcW w:w="170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3013,2</w:t>
            </w:r>
          </w:p>
        </w:tc>
        <w:tc>
          <w:tcPr>
            <w:tcW w:w="162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3013,2</w:t>
            </w:r>
          </w:p>
        </w:tc>
      </w:tr>
      <w:tr w:rsidR="00D41101" w:rsidRPr="00D41101" w:rsidTr="00D41101">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w:t>
            </w:r>
          </w:p>
        </w:tc>
        <w:tc>
          <w:tcPr>
            <w:tcW w:w="83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 xml:space="preserve">Средства бюджета поселения в размере прогнозируемых поступлений </w:t>
            </w:r>
            <w:proofErr w:type="gramStart"/>
            <w:r w:rsidRPr="00D41101">
              <w:rPr>
                <w:rFonts w:ascii="Arial" w:eastAsia="Times New Roman" w:hAnsi="Arial" w:cs="Arial"/>
                <w:color w:val="000000"/>
                <w:sz w:val="16"/>
                <w:szCs w:val="16"/>
                <w:lang w:eastAsia="ru-RU"/>
              </w:rPr>
              <w:t>от</w:t>
            </w:r>
            <w:proofErr w:type="gramEnd"/>
            <w:r w:rsidRPr="00D41101">
              <w:rPr>
                <w:rFonts w:ascii="Arial" w:eastAsia="Times New Roman" w:hAnsi="Arial" w:cs="Arial"/>
                <w:color w:val="000000"/>
                <w:sz w:val="16"/>
                <w:szCs w:val="16"/>
                <w:lang w:eastAsia="ru-RU"/>
              </w:rPr>
              <w:t>:</w:t>
            </w:r>
          </w:p>
        </w:tc>
        <w:tc>
          <w:tcPr>
            <w:tcW w:w="242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1745,8</w:t>
            </w:r>
          </w:p>
        </w:tc>
        <w:tc>
          <w:tcPr>
            <w:tcW w:w="170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1745,8</w:t>
            </w:r>
          </w:p>
        </w:tc>
      </w:tr>
      <w:tr w:rsidR="00D41101" w:rsidRPr="00D41101" w:rsidTr="00D41101">
        <w:trPr>
          <w:trHeight w:val="6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2.1.</w:t>
            </w:r>
          </w:p>
        </w:tc>
        <w:tc>
          <w:tcPr>
            <w:tcW w:w="83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both"/>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 xml:space="preserve">           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зачисляемой в местный бюджет</w:t>
            </w:r>
          </w:p>
        </w:tc>
        <w:tc>
          <w:tcPr>
            <w:tcW w:w="242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0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r>
      <w:tr w:rsidR="00D41101" w:rsidRPr="00D41101" w:rsidTr="00D41101">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2.2</w:t>
            </w:r>
          </w:p>
        </w:tc>
        <w:tc>
          <w:tcPr>
            <w:tcW w:w="83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both"/>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 xml:space="preserve">            поступлений в виде иных межбюджетных трансфертов</w:t>
            </w:r>
            <w:r w:rsidRPr="00D41101">
              <w:rPr>
                <w:rFonts w:ascii="Arial" w:eastAsia="Times New Roman" w:hAnsi="Arial" w:cs="Arial"/>
                <w:color w:val="FF0000"/>
                <w:sz w:val="16"/>
                <w:szCs w:val="16"/>
                <w:lang w:eastAsia="ru-RU"/>
              </w:rPr>
              <w:t xml:space="preserve"> </w:t>
            </w:r>
            <w:r w:rsidRPr="00D41101">
              <w:rPr>
                <w:rFonts w:ascii="Arial" w:eastAsia="Times New Roman" w:hAnsi="Arial" w:cs="Arial"/>
                <w:color w:val="000000"/>
                <w:sz w:val="16"/>
                <w:szCs w:val="16"/>
                <w:lang w:eastAsia="ru-RU"/>
              </w:rPr>
              <w:t>из вышестоящего бюджета на финансовое обеспечение дорожной деятельности в отношении автомобильных дорог местного значения</w:t>
            </w:r>
          </w:p>
        </w:tc>
        <w:tc>
          <w:tcPr>
            <w:tcW w:w="242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0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r>
      <w:tr w:rsidR="00D41101" w:rsidRPr="00D41101" w:rsidTr="00D41101">
        <w:trPr>
          <w:trHeight w:val="6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2.3.</w:t>
            </w:r>
          </w:p>
        </w:tc>
        <w:tc>
          <w:tcPr>
            <w:tcW w:w="83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both"/>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 xml:space="preserve">           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242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0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r>
      <w:tr w:rsidR="00D41101" w:rsidRPr="00D41101" w:rsidTr="00D41101">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2.4.</w:t>
            </w:r>
          </w:p>
        </w:tc>
        <w:tc>
          <w:tcPr>
            <w:tcW w:w="83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both"/>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 xml:space="preserve">           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242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0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r>
      <w:tr w:rsidR="00D41101" w:rsidRPr="00D41101" w:rsidTr="00D41101">
        <w:trPr>
          <w:trHeight w:val="12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lastRenderedPageBreak/>
              <w:t>2.5</w:t>
            </w:r>
          </w:p>
        </w:tc>
        <w:tc>
          <w:tcPr>
            <w:tcW w:w="83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both"/>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 xml:space="preserve">         </w:t>
            </w:r>
            <w:proofErr w:type="gramStart"/>
            <w:r w:rsidRPr="00D41101">
              <w:rPr>
                <w:rFonts w:ascii="Arial" w:eastAsia="Times New Roman" w:hAnsi="Arial" w:cs="Arial"/>
                <w:color w:val="000000"/>
                <w:sz w:val="16"/>
                <w:szCs w:val="16"/>
                <w:lang w:eastAsia="ru-RU"/>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roofErr w:type="gramEnd"/>
          </w:p>
        </w:tc>
        <w:tc>
          <w:tcPr>
            <w:tcW w:w="242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0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r>
      <w:tr w:rsidR="00D41101" w:rsidRPr="00D41101" w:rsidTr="00D41101">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2.6</w:t>
            </w:r>
          </w:p>
        </w:tc>
        <w:tc>
          <w:tcPr>
            <w:tcW w:w="83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both"/>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 xml:space="preserve">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242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0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r>
      <w:tr w:rsidR="00D41101" w:rsidRPr="00D41101" w:rsidTr="00D41101">
        <w:trPr>
          <w:trHeight w:val="5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2.7.</w:t>
            </w:r>
          </w:p>
        </w:tc>
        <w:tc>
          <w:tcPr>
            <w:tcW w:w="83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both"/>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 xml:space="preserve">  акцизов на </w:t>
            </w:r>
            <w:proofErr w:type="gramStart"/>
            <w:r w:rsidRPr="00D41101">
              <w:rPr>
                <w:rFonts w:ascii="Arial" w:eastAsia="Times New Roman" w:hAnsi="Arial" w:cs="Arial"/>
                <w:color w:val="000000"/>
                <w:sz w:val="16"/>
                <w:szCs w:val="16"/>
                <w:lang w:eastAsia="ru-RU"/>
              </w:rPr>
              <w:t>автомобильный</w:t>
            </w:r>
            <w:proofErr w:type="gramEnd"/>
            <w:r w:rsidRPr="00D41101">
              <w:rPr>
                <w:rFonts w:ascii="Arial" w:eastAsia="Times New Roman" w:hAnsi="Arial" w:cs="Arial"/>
                <w:color w:val="000000"/>
                <w:sz w:val="16"/>
                <w:szCs w:val="16"/>
                <w:lang w:eastAsia="ru-RU"/>
              </w:rPr>
              <w:t xml:space="preserve"> и прямогонный  дизельное  моторные масла для дизельных и (или) карбюраторных (</w:t>
            </w:r>
            <w:proofErr w:type="spellStart"/>
            <w:r w:rsidRPr="00D41101">
              <w:rPr>
                <w:rFonts w:ascii="Arial" w:eastAsia="Times New Roman" w:hAnsi="Arial" w:cs="Arial"/>
                <w:color w:val="000000"/>
                <w:sz w:val="16"/>
                <w:szCs w:val="16"/>
                <w:lang w:eastAsia="ru-RU"/>
              </w:rPr>
              <w:t>инжекторных</w:t>
            </w:r>
            <w:proofErr w:type="spellEnd"/>
            <w:r w:rsidRPr="00D41101">
              <w:rPr>
                <w:rFonts w:ascii="Arial" w:eastAsia="Times New Roman" w:hAnsi="Arial" w:cs="Arial"/>
                <w:color w:val="000000"/>
                <w:sz w:val="16"/>
                <w:szCs w:val="16"/>
                <w:lang w:eastAsia="ru-RU"/>
              </w:rPr>
              <w:t>) двигателей, производимые на территории Российской Федерации</w:t>
            </w:r>
          </w:p>
        </w:tc>
        <w:tc>
          <w:tcPr>
            <w:tcW w:w="242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1745,8</w:t>
            </w:r>
          </w:p>
        </w:tc>
        <w:tc>
          <w:tcPr>
            <w:tcW w:w="170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1745,8</w:t>
            </w:r>
          </w:p>
        </w:tc>
      </w:tr>
      <w:tr w:rsidR="00D41101" w:rsidRPr="00D41101" w:rsidTr="00D4110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 </w:t>
            </w:r>
          </w:p>
        </w:tc>
        <w:tc>
          <w:tcPr>
            <w:tcW w:w="83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right"/>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Доходы - всего</w:t>
            </w:r>
          </w:p>
        </w:tc>
        <w:tc>
          <w:tcPr>
            <w:tcW w:w="242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1745,8</w:t>
            </w:r>
          </w:p>
        </w:tc>
        <w:tc>
          <w:tcPr>
            <w:tcW w:w="170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3013,2</w:t>
            </w:r>
          </w:p>
        </w:tc>
        <w:tc>
          <w:tcPr>
            <w:tcW w:w="162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4759,0</w:t>
            </w:r>
          </w:p>
        </w:tc>
      </w:tr>
      <w:tr w:rsidR="00D41101" w:rsidRPr="00D41101" w:rsidTr="00D4110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 </w:t>
            </w:r>
          </w:p>
        </w:tc>
        <w:tc>
          <w:tcPr>
            <w:tcW w:w="83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right"/>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Расходы - всего</w:t>
            </w:r>
          </w:p>
        </w:tc>
        <w:tc>
          <w:tcPr>
            <w:tcW w:w="242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1745,8</w:t>
            </w:r>
          </w:p>
        </w:tc>
        <w:tc>
          <w:tcPr>
            <w:tcW w:w="170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3013,2</w:t>
            </w:r>
          </w:p>
        </w:tc>
        <w:tc>
          <w:tcPr>
            <w:tcW w:w="162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4759,0</w:t>
            </w:r>
          </w:p>
        </w:tc>
      </w:tr>
      <w:tr w:rsidR="00D41101" w:rsidRPr="00D41101" w:rsidTr="00D4110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 </w:t>
            </w:r>
          </w:p>
        </w:tc>
        <w:tc>
          <w:tcPr>
            <w:tcW w:w="83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В том числе:</w:t>
            </w:r>
          </w:p>
        </w:tc>
        <w:tc>
          <w:tcPr>
            <w:tcW w:w="242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1745,8</w:t>
            </w:r>
          </w:p>
        </w:tc>
        <w:tc>
          <w:tcPr>
            <w:tcW w:w="170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3013,2</w:t>
            </w:r>
          </w:p>
        </w:tc>
        <w:tc>
          <w:tcPr>
            <w:tcW w:w="162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4759,0</w:t>
            </w:r>
          </w:p>
        </w:tc>
      </w:tr>
      <w:tr w:rsidR="00D41101" w:rsidRPr="00D41101" w:rsidTr="00D41101">
        <w:trPr>
          <w:trHeight w:val="5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w:t>
            </w:r>
          </w:p>
        </w:tc>
        <w:tc>
          <w:tcPr>
            <w:tcW w:w="83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both"/>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 xml:space="preserve">         проектирование автомобильных дорог общего пользования местного значения с твердым покрытием и искусственных сооружений на них (включая проведение необходимых экспертиз);</w:t>
            </w:r>
          </w:p>
        </w:tc>
        <w:tc>
          <w:tcPr>
            <w:tcW w:w="242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0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r>
      <w:tr w:rsidR="00D41101" w:rsidRPr="00D41101" w:rsidTr="00D41101">
        <w:trPr>
          <w:trHeight w:val="6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2.</w:t>
            </w:r>
          </w:p>
        </w:tc>
        <w:tc>
          <w:tcPr>
            <w:tcW w:w="83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both"/>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 xml:space="preserve">         строительство и реконструкция автомобильных дорог общего пользования местного значения и искусственных сооружений на них, подъездных путей и искусственных сооружений на них</w:t>
            </w:r>
          </w:p>
        </w:tc>
        <w:tc>
          <w:tcPr>
            <w:tcW w:w="242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0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r>
      <w:tr w:rsidR="00D41101" w:rsidRPr="00D41101" w:rsidTr="00D41101">
        <w:trPr>
          <w:trHeight w:val="5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3.</w:t>
            </w:r>
          </w:p>
        </w:tc>
        <w:tc>
          <w:tcPr>
            <w:tcW w:w="83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both"/>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 xml:space="preserve">         капитальный ремонт, ремонт автомобильных дорог общего пользования местного значения и искусственных сооружений на них, относящихся к муниципальной собственности</w:t>
            </w:r>
          </w:p>
        </w:tc>
        <w:tc>
          <w:tcPr>
            <w:tcW w:w="242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0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r>
      <w:tr w:rsidR="00D41101" w:rsidRPr="00D41101" w:rsidTr="00D41101">
        <w:trPr>
          <w:trHeight w:val="3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4.</w:t>
            </w:r>
          </w:p>
        </w:tc>
        <w:tc>
          <w:tcPr>
            <w:tcW w:w="83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both"/>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 xml:space="preserve">         обеспечение транспортной безопасности объектов дорожного хозяйства</w:t>
            </w:r>
          </w:p>
        </w:tc>
        <w:tc>
          <w:tcPr>
            <w:tcW w:w="242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0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r>
      <w:tr w:rsidR="00D41101" w:rsidRPr="00D41101" w:rsidTr="00D41101">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5.</w:t>
            </w:r>
          </w:p>
        </w:tc>
        <w:tc>
          <w:tcPr>
            <w:tcW w:w="83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both"/>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 xml:space="preserve">       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w:t>
            </w:r>
          </w:p>
        </w:tc>
        <w:tc>
          <w:tcPr>
            <w:tcW w:w="242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0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r>
      <w:tr w:rsidR="00D41101" w:rsidRPr="00D41101" w:rsidTr="00D41101">
        <w:trPr>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6.</w:t>
            </w:r>
          </w:p>
        </w:tc>
        <w:tc>
          <w:tcPr>
            <w:tcW w:w="83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both"/>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 xml:space="preserve">          на капитальный ремонт и ремонт дворовых территорий многоквартирных домов, проездов к дворовым территориям многоквартирных домов</w:t>
            </w:r>
          </w:p>
        </w:tc>
        <w:tc>
          <w:tcPr>
            <w:tcW w:w="242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70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r>
      <w:tr w:rsidR="00D41101" w:rsidRPr="00D41101" w:rsidTr="00D41101">
        <w:trPr>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7.</w:t>
            </w:r>
          </w:p>
        </w:tc>
        <w:tc>
          <w:tcPr>
            <w:tcW w:w="838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both"/>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 xml:space="preserve">          на содержание автомобильных дорог общего пользования местного значения и искусственных сооружений на них</w:t>
            </w:r>
          </w:p>
        </w:tc>
        <w:tc>
          <w:tcPr>
            <w:tcW w:w="242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1745,8</w:t>
            </w:r>
          </w:p>
        </w:tc>
        <w:tc>
          <w:tcPr>
            <w:tcW w:w="170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3013,2</w:t>
            </w:r>
          </w:p>
        </w:tc>
        <w:tc>
          <w:tcPr>
            <w:tcW w:w="1620"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4759,0</w:t>
            </w:r>
          </w:p>
        </w:tc>
      </w:tr>
    </w:tbl>
    <w:p w:rsidR="00D41101" w:rsidRDefault="00D41101" w:rsidP="00C64A32">
      <w:pPr>
        <w:shd w:val="clear" w:color="auto" w:fill="FFFFFF"/>
        <w:rPr>
          <w:rFonts w:ascii="Times New Roman" w:hAnsi="Times New Roman" w:cs="Times New Roman"/>
          <w:bCs/>
          <w:sz w:val="26"/>
          <w:szCs w:val="26"/>
        </w:rPr>
      </w:pPr>
    </w:p>
    <w:p w:rsidR="00D41101" w:rsidRDefault="00D41101" w:rsidP="00C64A32">
      <w:pPr>
        <w:shd w:val="clear" w:color="auto" w:fill="FFFFFF"/>
        <w:rPr>
          <w:rFonts w:ascii="Times New Roman" w:hAnsi="Times New Roman" w:cs="Times New Roman"/>
          <w:bCs/>
          <w:sz w:val="26"/>
          <w:szCs w:val="26"/>
        </w:rPr>
      </w:pPr>
    </w:p>
    <w:p w:rsidR="00D41101" w:rsidRDefault="00D41101" w:rsidP="00C64A32">
      <w:pPr>
        <w:shd w:val="clear" w:color="auto" w:fill="FFFFFF"/>
        <w:rPr>
          <w:rFonts w:ascii="Times New Roman" w:hAnsi="Times New Roman" w:cs="Times New Roman"/>
          <w:bCs/>
          <w:sz w:val="26"/>
          <w:szCs w:val="26"/>
        </w:rPr>
      </w:pPr>
    </w:p>
    <w:p w:rsidR="00D41101" w:rsidRDefault="00D41101" w:rsidP="00D41101">
      <w:pPr>
        <w:spacing w:after="0" w:line="240" w:lineRule="auto"/>
        <w:rPr>
          <w:rFonts w:ascii="Calibri" w:eastAsia="Times New Roman" w:hAnsi="Calibri" w:cs="Times New Roman"/>
          <w:color w:val="000000"/>
          <w:lang w:eastAsia="ru-RU"/>
        </w:rPr>
        <w:sectPr w:rsidR="00D41101" w:rsidSect="00D41101">
          <w:pgSz w:w="16838" w:h="11906" w:orient="landscape"/>
          <w:pgMar w:top="1559" w:right="1134" w:bottom="992" w:left="1134" w:header="709" w:footer="709" w:gutter="0"/>
          <w:cols w:space="708"/>
          <w:docGrid w:linePitch="360"/>
        </w:sectPr>
      </w:pPr>
    </w:p>
    <w:tbl>
      <w:tblPr>
        <w:tblW w:w="9704" w:type="dxa"/>
        <w:tblInd w:w="93" w:type="dxa"/>
        <w:tblLook w:val="04A0" w:firstRow="1" w:lastRow="0" w:firstColumn="1" w:lastColumn="0" w:noHBand="0" w:noVBand="1"/>
      </w:tblPr>
      <w:tblGrid>
        <w:gridCol w:w="5480"/>
        <w:gridCol w:w="1871"/>
        <w:gridCol w:w="1055"/>
        <w:gridCol w:w="1298"/>
      </w:tblGrid>
      <w:tr w:rsidR="00D41101" w:rsidRPr="00D41101" w:rsidTr="0071182D">
        <w:trPr>
          <w:trHeight w:val="1869"/>
        </w:trPr>
        <w:tc>
          <w:tcPr>
            <w:tcW w:w="548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Calibri" w:eastAsia="Times New Roman" w:hAnsi="Calibri" w:cs="Times New Roman"/>
                <w:color w:val="000000"/>
                <w:lang w:eastAsia="ru-RU"/>
              </w:rPr>
            </w:pPr>
          </w:p>
        </w:tc>
        <w:tc>
          <w:tcPr>
            <w:tcW w:w="1871"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Calibri" w:eastAsia="Times New Roman" w:hAnsi="Calibri" w:cs="Times New Roman"/>
                <w:color w:val="000000"/>
                <w:lang w:eastAsia="ru-RU"/>
              </w:rPr>
            </w:pPr>
          </w:p>
        </w:tc>
        <w:tc>
          <w:tcPr>
            <w:tcW w:w="2353" w:type="dxa"/>
            <w:gridSpan w:val="2"/>
            <w:tcBorders>
              <w:top w:val="nil"/>
              <w:left w:val="nil"/>
              <w:bottom w:val="nil"/>
              <w:right w:val="nil"/>
            </w:tcBorders>
            <w:shd w:val="clear" w:color="auto" w:fill="auto"/>
            <w:vAlign w:val="center"/>
            <w:hideMark/>
          </w:tcPr>
          <w:p w:rsidR="00D41101" w:rsidRPr="00D41101" w:rsidRDefault="00D41101" w:rsidP="00D41101">
            <w:pPr>
              <w:spacing w:after="0" w:line="240" w:lineRule="auto"/>
              <w:jc w:val="right"/>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 xml:space="preserve">Приложение 7                                                к решению Совета депутатов                  сельского поселения </w:t>
            </w:r>
            <w:proofErr w:type="gramStart"/>
            <w:r w:rsidRPr="00D41101">
              <w:rPr>
                <w:rFonts w:ascii="Arial" w:eastAsia="Times New Roman" w:hAnsi="Arial" w:cs="Arial"/>
                <w:color w:val="000000"/>
                <w:sz w:val="16"/>
                <w:szCs w:val="16"/>
                <w:lang w:eastAsia="ru-RU"/>
              </w:rPr>
              <w:t>Светлый</w:t>
            </w:r>
            <w:proofErr w:type="gramEnd"/>
            <w:r w:rsidRPr="00D41101">
              <w:rPr>
                <w:rFonts w:ascii="Arial" w:eastAsia="Times New Roman" w:hAnsi="Arial" w:cs="Arial"/>
                <w:color w:val="000000"/>
                <w:sz w:val="16"/>
                <w:szCs w:val="16"/>
                <w:lang w:eastAsia="ru-RU"/>
              </w:rPr>
              <w:t xml:space="preserve">                от 26.07.2019 №53</w:t>
            </w:r>
          </w:p>
        </w:tc>
      </w:tr>
      <w:tr w:rsidR="00D41101" w:rsidRPr="00D41101" w:rsidTr="0071182D">
        <w:trPr>
          <w:trHeight w:val="356"/>
        </w:trPr>
        <w:tc>
          <w:tcPr>
            <w:tcW w:w="548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Calibri" w:eastAsia="Times New Roman" w:hAnsi="Calibri" w:cs="Times New Roman"/>
                <w:color w:val="000000"/>
                <w:lang w:eastAsia="ru-RU"/>
              </w:rPr>
            </w:pPr>
          </w:p>
        </w:tc>
        <w:tc>
          <w:tcPr>
            <w:tcW w:w="1871"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Calibri" w:eastAsia="Times New Roman" w:hAnsi="Calibri" w:cs="Times New Roman"/>
                <w:color w:val="000000"/>
                <w:lang w:eastAsia="ru-RU"/>
              </w:rPr>
            </w:pPr>
          </w:p>
        </w:tc>
        <w:tc>
          <w:tcPr>
            <w:tcW w:w="1055"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Calibri" w:eastAsia="Times New Roman" w:hAnsi="Calibri" w:cs="Times New Roman"/>
                <w:color w:val="000000"/>
                <w:lang w:eastAsia="ru-RU"/>
              </w:rPr>
            </w:pPr>
          </w:p>
        </w:tc>
        <w:tc>
          <w:tcPr>
            <w:tcW w:w="1298"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center"/>
              <w:rPr>
                <w:rFonts w:ascii="Calibri" w:eastAsia="Times New Roman" w:hAnsi="Calibri" w:cs="Times New Roman"/>
                <w:color w:val="000000"/>
                <w:lang w:eastAsia="ru-RU"/>
              </w:rPr>
            </w:pPr>
          </w:p>
        </w:tc>
      </w:tr>
      <w:tr w:rsidR="00D41101" w:rsidRPr="00D41101" w:rsidTr="0071182D">
        <w:trPr>
          <w:trHeight w:val="1246"/>
        </w:trPr>
        <w:tc>
          <w:tcPr>
            <w:tcW w:w="548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Calibri" w:eastAsia="Times New Roman" w:hAnsi="Calibri" w:cs="Times New Roman"/>
                <w:color w:val="000000"/>
                <w:lang w:eastAsia="ru-RU"/>
              </w:rPr>
            </w:pPr>
          </w:p>
        </w:tc>
        <w:tc>
          <w:tcPr>
            <w:tcW w:w="1871"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Calibri" w:eastAsia="Times New Roman" w:hAnsi="Calibri" w:cs="Times New Roman"/>
                <w:color w:val="000000"/>
                <w:lang w:eastAsia="ru-RU"/>
              </w:rPr>
            </w:pPr>
          </w:p>
        </w:tc>
        <w:tc>
          <w:tcPr>
            <w:tcW w:w="2353" w:type="dxa"/>
            <w:gridSpan w:val="2"/>
            <w:tcBorders>
              <w:top w:val="nil"/>
              <w:left w:val="nil"/>
              <w:bottom w:val="nil"/>
              <w:right w:val="nil"/>
            </w:tcBorders>
            <w:shd w:val="clear" w:color="auto" w:fill="auto"/>
            <w:vAlign w:val="center"/>
            <w:hideMark/>
          </w:tcPr>
          <w:p w:rsidR="00D41101" w:rsidRPr="00D41101" w:rsidRDefault="00D41101" w:rsidP="00D41101">
            <w:pPr>
              <w:spacing w:after="0" w:line="240" w:lineRule="auto"/>
              <w:jc w:val="right"/>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 xml:space="preserve">Приложение 13                                                            к  решению Совета депутатов             сельского поселения </w:t>
            </w:r>
            <w:proofErr w:type="gramStart"/>
            <w:r w:rsidRPr="00D41101">
              <w:rPr>
                <w:rFonts w:ascii="Arial" w:eastAsia="Times New Roman" w:hAnsi="Arial" w:cs="Arial"/>
                <w:color w:val="000000"/>
                <w:sz w:val="16"/>
                <w:szCs w:val="16"/>
                <w:lang w:eastAsia="ru-RU"/>
              </w:rPr>
              <w:t>Светлый</w:t>
            </w:r>
            <w:proofErr w:type="gramEnd"/>
            <w:r w:rsidRPr="00D41101">
              <w:rPr>
                <w:rFonts w:ascii="Arial" w:eastAsia="Times New Roman" w:hAnsi="Arial" w:cs="Arial"/>
                <w:color w:val="000000"/>
                <w:sz w:val="16"/>
                <w:szCs w:val="16"/>
                <w:lang w:eastAsia="ru-RU"/>
              </w:rPr>
              <w:t xml:space="preserve">                                                   от 24.12.2018 №19</w:t>
            </w:r>
          </w:p>
        </w:tc>
      </w:tr>
      <w:tr w:rsidR="00D41101" w:rsidRPr="00D41101" w:rsidTr="0071182D">
        <w:trPr>
          <w:trHeight w:val="356"/>
        </w:trPr>
        <w:tc>
          <w:tcPr>
            <w:tcW w:w="548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Calibri" w:eastAsia="Times New Roman" w:hAnsi="Calibri" w:cs="Times New Roman"/>
                <w:color w:val="000000"/>
                <w:lang w:eastAsia="ru-RU"/>
              </w:rPr>
            </w:pPr>
          </w:p>
        </w:tc>
        <w:tc>
          <w:tcPr>
            <w:tcW w:w="1871"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Calibri" w:eastAsia="Times New Roman" w:hAnsi="Calibri" w:cs="Times New Roman"/>
                <w:color w:val="000000"/>
                <w:lang w:eastAsia="ru-RU"/>
              </w:rPr>
            </w:pPr>
          </w:p>
        </w:tc>
        <w:tc>
          <w:tcPr>
            <w:tcW w:w="1055"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Calibri" w:eastAsia="Times New Roman" w:hAnsi="Calibri" w:cs="Times New Roman"/>
                <w:color w:val="000000"/>
                <w:lang w:eastAsia="ru-RU"/>
              </w:rPr>
            </w:pPr>
          </w:p>
        </w:tc>
        <w:tc>
          <w:tcPr>
            <w:tcW w:w="1298"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Calibri" w:eastAsia="Times New Roman" w:hAnsi="Calibri" w:cs="Times New Roman"/>
                <w:color w:val="000000"/>
                <w:lang w:eastAsia="ru-RU"/>
              </w:rPr>
            </w:pPr>
          </w:p>
        </w:tc>
      </w:tr>
      <w:tr w:rsidR="00D41101" w:rsidRPr="00D41101" w:rsidTr="0071182D">
        <w:trPr>
          <w:trHeight w:val="356"/>
        </w:trPr>
        <w:tc>
          <w:tcPr>
            <w:tcW w:w="9704" w:type="dxa"/>
            <w:gridSpan w:val="4"/>
            <w:tcBorders>
              <w:top w:val="nil"/>
              <w:left w:val="nil"/>
              <w:bottom w:val="nil"/>
              <w:right w:val="nil"/>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 xml:space="preserve">Межбюджетные </w:t>
            </w:r>
            <w:proofErr w:type="gramStart"/>
            <w:r w:rsidRPr="00D41101">
              <w:rPr>
                <w:rFonts w:ascii="Arial" w:eastAsia="Times New Roman" w:hAnsi="Arial" w:cs="Arial"/>
                <w:b/>
                <w:bCs/>
                <w:color w:val="000000"/>
                <w:sz w:val="16"/>
                <w:szCs w:val="16"/>
                <w:lang w:eastAsia="ru-RU"/>
              </w:rPr>
              <w:t>трансферты</w:t>
            </w:r>
            <w:proofErr w:type="gramEnd"/>
            <w:r w:rsidRPr="00D41101">
              <w:rPr>
                <w:rFonts w:ascii="Arial" w:eastAsia="Times New Roman" w:hAnsi="Arial" w:cs="Arial"/>
                <w:b/>
                <w:bCs/>
                <w:color w:val="000000"/>
                <w:sz w:val="16"/>
                <w:szCs w:val="16"/>
                <w:lang w:eastAsia="ru-RU"/>
              </w:rPr>
              <w:t xml:space="preserve"> получаемые из бюджета Березовского района на 2019 год</w:t>
            </w:r>
          </w:p>
        </w:tc>
      </w:tr>
      <w:tr w:rsidR="00D41101" w:rsidRPr="00D41101" w:rsidTr="0071182D">
        <w:trPr>
          <w:trHeight w:val="356"/>
        </w:trPr>
        <w:tc>
          <w:tcPr>
            <w:tcW w:w="548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c>
          <w:tcPr>
            <w:tcW w:w="1871"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Calibri" w:eastAsia="Times New Roman" w:hAnsi="Calibri" w:cs="Times New Roman"/>
                <w:color w:val="000000"/>
                <w:lang w:eastAsia="ru-RU"/>
              </w:rPr>
            </w:pPr>
          </w:p>
        </w:tc>
        <w:tc>
          <w:tcPr>
            <w:tcW w:w="1055"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Calibri" w:eastAsia="Times New Roman" w:hAnsi="Calibri" w:cs="Times New Roman"/>
                <w:color w:val="000000"/>
                <w:lang w:eastAsia="ru-RU"/>
              </w:rPr>
            </w:pPr>
          </w:p>
        </w:tc>
        <w:tc>
          <w:tcPr>
            <w:tcW w:w="1298"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jc w:val="right"/>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w:t>
            </w:r>
            <w:proofErr w:type="spellStart"/>
            <w:r w:rsidRPr="00D41101">
              <w:rPr>
                <w:rFonts w:ascii="Arial" w:eastAsia="Times New Roman" w:hAnsi="Arial" w:cs="Arial"/>
                <w:color w:val="000000"/>
                <w:sz w:val="16"/>
                <w:szCs w:val="16"/>
                <w:lang w:eastAsia="ru-RU"/>
              </w:rPr>
              <w:t>тыс</w:t>
            </w:r>
            <w:proofErr w:type="gramStart"/>
            <w:r w:rsidRPr="00D41101">
              <w:rPr>
                <w:rFonts w:ascii="Arial" w:eastAsia="Times New Roman" w:hAnsi="Arial" w:cs="Arial"/>
                <w:color w:val="000000"/>
                <w:sz w:val="16"/>
                <w:szCs w:val="16"/>
                <w:lang w:eastAsia="ru-RU"/>
              </w:rPr>
              <w:t>.р</w:t>
            </w:r>
            <w:proofErr w:type="gramEnd"/>
            <w:r w:rsidRPr="00D41101">
              <w:rPr>
                <w:rFonts w:ascii="Arial" w:eastAsia="Times New Roman" w:hAnsi="Arial" w:cs="Arial"/>
                <w:color w:val="000000"/>
                <w:sz w:val="16"/>
                <w:szCs w:val="16"/>
                <w:lang w:eastAsia="ru-RU"/>
              </w:rPr>
              <w:t>уб</w:t>
            </w:r>
            <w:proofErr w:type="spellEnd"/>
            <w:r w:rsidRPr="00D41101">
              <w:rPr>
                <w:rFonts w:ascii="Arial" w:eastAsia="Times New Roman" w:hAnsi="Arial" w:cs="Arial"/>
                <w:color w:val="000000"/>
                <w:sz w:val="16"/>
                <w:szCs w:val="16"/>
                <w:lang w:eastAsia="ru-RU"/>
              </w:rPr>
              <w:t>)</w:t>
            </w:r>
          </w:p>
        </w:tc>
      </w:tr>
      <w:tr w:rsidR="00D41101" w:rsidRPr="00D41101" w:rsidTr="0071182D">
        <w:trPr>
          <w:trHeight w:val="1335"/>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Наименование показателя</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 xml:space="preserve">Утверждено решением Совета депутатов сельского поселения </w:t>
            </w:r>
            <w:proofErr w:type="gramStart"/>
            <w:r w:rsidRPr="00D41101">
              <w:rPr>
                <w:rFonts w:ascii="Arial" w:eastAsia="Times New Roman" w:hAnsi="Arial" w:cs="Arial"/>
                <w:b/>
                <w:bCs/>
                <w:color w:val="000000"/>
                <w:sz w:val="16"/>
                <w:szCs w:val="16"/>
                <w:lang w:eastAsia="ru-RU"/>
              </w:rPr>
              <w:t>Светлый</w:t>
            </w:r>
            <w:proofErr w:type="gramEnd"/>
            <w:r w:rsidRPr="00D41101">
              <w:rPr>
                <w:rFonts w:ascii="Arial" w:eastAsia="Times New Roman" w:hAnsi="Arial" w:cs="Arial"/>
                <w:b/>
                <w:bCs/>
                <w:color w:val="000000"/>
                <w:sz w:val="16"/>
                <w:szCs w:val="16"/>
                <w:lang w:eastAsia="ru-RU"/>
              </w:rPr>
              <w:t xml:space="preserve"> от 28.06.2019 № 44</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Уточнение</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Уточненный план</w:t>
            </w:r>
          </w:p>
        </w:tc>
      </w:tr>
      <w:tr w:rsidR="00D41101" w:rsidRPr="00D41101" w:rsidTr="0071182D">
        <w:trPr>
          <w:trHeight w:val="356"/>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Иные межбюджетные трансферты</w:t>
            </w:r>
          </w:p>
        </w:tc>
        <w:tc>
          <w:tcPr>
            <w:tcW w:w="1871"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2569,8</w:t>
            </w:r>
          </w:p>
        </w:tc>
        <w:tc>
          <w:tcPr>
            <w:tcW w:w="105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200,0</w:t>
            </w:r>
          </w:p>
        </w:tc>
        <w:tc>
          <w:tcPr>
            <w:tcW w:w="1298"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2769,8</w:t>
            </w:r>
          </w:p>
        </w:tc>
      </w:tr>
      <w:tr w:rsidR="00D41101" w:rsidRPr="00D41101" w:rsidTr="0071182D">
        <w:trPr>
          <w:trHeight w:val="356"/>
        </w:trPr>
        <w:tc>
          <w:tcPr>
            <w:tcW w:w="5480" w:type="dxa"/>
            <w:vMerge w:val="restart"/>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 xml:space="preserve"> на развитие сферы культуры в муниципальных образованиях Ханты-Мансийского автономного округа - Югры</w:t>
            </w:r>
          </w:p>
        </w:tc>
        <w:tc>
          <w:tcPr>
            <w:tcW w:w="1871" w:type="dxa"/>
            <w:vMerge w:val="restart"/>
            <w:tcBorders>
              <w:top w:val="nil"/>
              <w:left w:val="single" w:sz="4" w:space="0" w:color="auto"/>
              <w:bottom w:val="single" w:sz="4" w:space="0" w:color="000000"/>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127,5</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98" w:type="dxa"/>
            <w:vMerge w:val="restart"/>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127,5</w:t>
            </w:r>
          </w:p>
        </w:tc>
      </w:tr>
      <w:tr w:rsidR="00D41101" w:rsidRPr="00D41101" w:rsidTr="0071182D">
        <w:trPr>
          <w:trHeight w:val="218"/>
        </w:trPr>
        <w:tc>
          <w:tcPr>
            <w:tcW w:w="5480" w:type="dxa"/>
            <w:vMerge/>
            <w:tcBorders>
              <w:top w:val="nil"/>
              <w:left w:val="single" w:sz="4" w:space="0" w:color="auto"/>
              <w:bottom w:val="single" w:sz="4" w:space="0" w:color="auto"/>
              <w:right w:val="single" w:sz="4" w:space="0" w:color="auto"/>
            </w:tcBorders>
            <w:vAlign w:val="center"/>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c>
          <w:tcPr>
            <w:tcW w:w="1871" w:type="dxa"/>
            <w:vMerge/>
            <w:tcBorders>
              <w:top w:val="nil"/>
              <w:left w:val="single" w:sz="4" w:space="0" w:color="auto"/>
              <w:bottom w:val="single" w:sz="4" w:space="0" w:color="000000"/>
              <w:right w:val="single" w:sz="4" w:space="0" w:color="auto"/>
            </w:tcBorders>
            <w:vAlign w:val="center"/>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c>
          <w:tcPr>
            <w:tcW w:w="1055" w:type="dxa"/>
            <w:vMerge/>
            <w:tcBorders>
              <w:top w:val="nil"/>
              <w:left w:val="single" w:sz="4" w:space="0" w:color="auto"/>
              <w:bottom w:val="single" w:sz="4" w:space="0" w:color="auto"/>
              <w:right w:val="single" w:sz="4" w:space="0" w:color="auto"/>
            </w:tcBorders>
            <w:vAlign w:val="center"/>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c>
          <w:tcPr>
            <w:tcW w:w="1298" w:type="dxa"/>
            <w:vMerge/>
            <w:tcBorders>
              <w:top w:val="nil"/>
              <w:left w:val="single" w:sz="4" w:space="0" w:color="auto"/>
              <w:bottom w:val="single" w:sz="4" w:space="0" w:color="auto"/>
              <w:right w:val="single" w:sz="4" w:space="0" w:color="auto"/>
            </w:tcBorders>
            <w:vAlign w:val="center"/>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r>
      <w:tr w:rsidR="00D41101" w:rsidRPr="00D41101" w:rsidTr="0071182D">
        <w:trPr>
          <w:trHeight w:val="356"/>
        </w:trPr>
        <w:tc>
          <w:tcPr>
            <w:tcW w:w="5480" w:type="dxa"/>
            <w:vMerge/>
            <w:tcBorders>
              <w:top w:val="nil"/>
              <w:left w:val="single" w:sz="4" w:space="0" w:color="auto"/>
              <w:bottom w:val="single" w:sz="4" w:space="0" w:color="auto"/>
              <w:right w:val="single" w:sz="4" w:space="0" w:color="auto"/>
            </w:tcBorders>
            <w:vAlign w:val="center"/>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c>
          <w:tcPr>
            <w:tcW w:w="1871" w:type="dxa"/>
            <w:vMerge/>
            <w:tcBorders>
              <w:top w:val="nil"/>
              <w:left w:val="single" w:sz="4" w:space="0" w:color="auto"/>
              <w:bottom w:val="single" w:sz="4" w:space="0" w:color="000000"/>
              <w:right w:val="single" w:sz="4" w:space="0" w:color="auto"/>
            </w:tcBorders>
            <w:vAlign w:val="center"/>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c>
          <w:tcPr>
            <w:tcW w:w="1055" w:type="dxa"/>
            <w:vMerge/>
            <w:tcBorders>
              <w:top w:val="nil"/>
              <w:left w:val="single" w:sz="4" w:space="0" w:color="auto"/>
              <w:bottom w:val="single" w:sz="4" w:space="0" w:color="auto"/>
              <w:right w:val="single" w:sz="4" w:space="0" w:color="auto"/>
            </w:tcBorders>
            <w:vAlign w:val="center"/>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c>
          <w:tcPr>
            <w:tcW w:w="1298" w:type="dxa"/>
            <w:vMerge/>
            <w:tcBorders>
              <w:top w:val="nil"/>
              <w:left w:val="single" w:sz="4" w:space="0" w:color="auto"/>
              <w:bottom w:val="single" w:sz="4" w:space="0" w:color="auto"/>
              <w:right w:val="single" w:sz="4" w:space="0" w:color="auto"/>
            </w:tcBorders>
            <w:vAlign w:val="center"/>
            <w:hideMark/>
          </w:tcPr>
          <w:p w:rsidR="00D41101" w:rsidRPr="00D41101" w:rsidRDefault="00D41101" w:rsidP="00D41101">
            <w:pPr>
              <w:spacing w:after="0" w:line="240" w:lineRule="auto"/>
              <w:rPr>
                <w:rFonts w:ascii="Arial" w:eastAsia="Times New Roman" w:hAnsi="Arial" w:cs="Arial"/>
                <w:color w:val="000000"/>
                <w:sz w:val="16"/>
                <w:szCs w:val="16"/>
                <w:lang w:eastAsia="ru-RU"/>
              </w:rPr>
            </w:pPr>
          </w:p>
        </w:tc>
      </w:tr>
      <w:tr w:rsidR="00D41101" w:rsidRPr="00D41101" w:rsidTr="0071182D">
        <w:trPr>
          <w:trHeight w:val="356"/>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 xml:space="preserve">  для создания условий для деятельности народных дружин</w:t>
            </w:r>
          </w:p>
        </w:tc>
        <w:tc>
          <w:tcPr>
            <w:tcW w:w="1871"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12,0</w:t>
            </w:r>
          </w:p>
        </w:tc>
        <w:tc>
          <w:tcPr>
            <w:tcW w:w="105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98"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12,0</w:t>
            </w:r>
          </w:p>
        </w:tc>
      </w:tr>
      <w:tr w:rsidR="00D41101" w:rsidRPr="00D41101" w:rsidTr="0071182D">
        <w:trPr>
          <w:trHeight w:val="1335"/>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871"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1800,0</w:t>
            </w:r>
          </w:p>
        </w:tc>
        <w:tc>
          <w:tcPr>
            <w:tcW w:w="105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98"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1800,0</w:t>
            </w:r>
          </w:p>
        </w:tc>
      </w:tr>
      <w:tr w:rsidR="00D41101" w:rsidRPr="00D41101" w:rsidTr="0071182D">
        <w:trPr>
          <w:trHeight w:val="1068"/>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sz w:val="16"/>
                <w:szCs w:val="16"/>
                <w:lang w:eastAsia="ru-RU"/>
              </w:rPr>
            </w:pPr>
            <w:r w:rsidRPr="00D41101">
              <w:rPr>
                <w:rFonts w:ascii="Arial" w:eastAsia="Times New Roman" w:hAnsi="Arial" w:cs="Arial"/>
                <w:sz w:val="16"/>
                <w:szCs w:val="16"/>
                <w:lang w:eastAsia="ru-RU"/>
              </w:rPr>
              <w:t xml:space="preserve">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1871"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830,3</w:t>
            </w:r>
          </w:p>
        </w:tc>
        <w:tc>
          <w:tcPr>
            <w:tcW w:w="105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98"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830,3</w:t>
            </w:r>
          </w:p>
        </w:tc>
      </w:tr>
      <w:tr w:rsidR="00D41101" w:rsidRPr="00D41101" w:rsidTr="0071182D">
        <w:trPr>
          <w:trHeight w:val="356"/>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 xml:space="preserve">Дотации </w:t>
            </w:r>
          </w:p>
        </w:tc>
        <w:tc>
          <w:tcPr>
            <w:tcW w:w="1871"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6424,0</w:t>
            </w:r>
          </w:p>
        </w:tc>
        <w:tc>
          <w:tcPr>
            <w:tcW w:w="105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0,0</w:t>
            </w:r>
          </w:p>
        </w:tc>
        <w:tc>
          <w:tcPr>
            <w:tcW w:w="1298"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6424,0</w:t>
            </w:r>
          </w:p>
        </w:tc>
      </w:tr>
      <w:tr w:rsidR="00D41101" w:rsidRPr="00D41101" w:rsidTr="0071182D">
        <w:trPr>
          <w:trHeight w:val="356"/>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 xml:space="preserve">на выравнивание уровня бюджетной обеспеченности </w:t>
            </w:r>
          </w:p>
        </w:tc>
        <w:tc>
          <w:tcPr>
            <w:tcW w:w="1871"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6424,0</w:t>
            </w:r>
          </w:p>
        </w:tc>
        <w:tc>
          <w:tcPr>
            <w:tcW w:w="105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98"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6424,0</w:t>
            </w:r>
          </w:p>
        </w:tc>
      </w:tr>
      <w:tr w:rsidR="00D41101" w:rsidRPr="00D41101" w:rsidTr="0071182D">
        <w:trPr>
          <w:trHeight w:val="356"/>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Субвенции</w:t>
            </w:r>
          </w:p>
        </w:tc>
        <w:tc>
          <w:tcPr>
            <w:tcW w:w="1871"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508,9</w:t>
            </w:r>
          </w:p>
        </w:tc>
        <w:tc>
          <w:tcPr>
            <w:tcW w:w="105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0,0</w:t>
            </w:r>
          </w:p>
        </w:tc>
        <w:tc>
          <w:tcPr>
            <w:tcW w:w="1298"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508,9</w:t>
            </w:r>
          </w:p>
        </w:tc>
      </w:tr>
      <w:tr w:rsidR="00D41101" w:rsidRPr="00D41101" w:rsidTr="0071182D">
        <w:trPr>
          <w:trHeight w:val="534"/>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на осуществление первичного воинского учета на территориях, где отсутствуют военные комиссариаты (федеральный бюджет)</w:t>
            </w:r>
          </w:p>
        </w:tc>
        <w:tc>
          <w:tcPr>
            <w:tcW w:w="1871"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435,5</w:t>
            </w:r>
          </w:p>
        </w:tc>
        <w:tc>
          <w:tcPr>
            <w:tcW w:w="105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98"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435,5</w:t>
            </w:r>
          </w:p>
        </w:tc>
      </w:tr>
      <w:tr w:rsidR="00D41101" w:rsidRPr="00D41101" w:rsidTr="0071182D">
        <w:trPr>
          <w:trHeight w:val="1869"/>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на осуществление полномочий по государственной регистрации актов гражданского состояния в рамках подпрограммы «Профилактика правонарушений» государственной программы «Обеспечение прав и законных интересов населения Ханты-Мансийского автономного округа – Югры в отдельных сферах жизнедеятельности в 2014- 2020 годах» за счет средств федерального бюджета</w:t>
            </w:r>
          </w:p>
        </w:tc>
        <w:tc>
          <w:tcPr>
            <w:tcW w:w="1871"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72,0</w:t>
            </w:r>
          </w:p>
        </w:tc>
        <w:tc>
          <w:tcPr>
            <w:tcW w:w="105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98"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72,0</w:t>
            </w:r>
          </w:p>
        </w:tc>
      </w:tr>
      <w:tr w:rsidR="00D41101" w:rsidRPr="00D41101" w:rsidTr="0071182D">
        <w:trPr>
          <w:trHeight w:val="534"/>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на организацию деятельности по обращению с твердыми коммунальными отходами</w:t>
            </w:r>
          </w:p>
        </w:tc>
        <w:tc>
          <w:tcPr>
            <w:tcW w:w="1871"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1,4</w:t>
            </w:r>
          </w:p>
        </w:tc>
        <w:tc>
          <w:tcPr>
            <w:tcW w:w="105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0,0</w:t>
            </w:r>
          </w:p>
        </w:tc>
        <w:tc>
          <w:tcPr>
            <w:tcW w:w="1298"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color w:val="000000"/>
                <w:sz w:val="16"/>
                <w:szCs w:val="16"/>
                <w:lang w:eastAsia="ru-RU"/>
              </w:rPr>
            </w:pPr>
            <w:r w:rsidRPr="00D41101">
              <w:rPr>
                <w:rFonts w:ascii="Arial" w:eastAsia="Times New Roman" w:hAnsi="Arial" w:cs="Arial"/>
                <w:color w:val="000000"/>
                <w:sz w:val="16"/>
                <w:szCs w:val="16"/>
                <w:lang w:eastAsia="ru-RU"/>
              </w:rPr>
              <w:t>1,4</w:t>
            </w:r>
          </w:p>
        </w:tc>
      </w:tr>
      <w:tr w:rsidR="00D41101" w:rsidRPr="00D41101" w:rsidTr="0071182D">
        <w:trPr>
          <w:trHeight w:val="356"/>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 xml:space="preserve">Всего </w:t>
            </w:r>
          </w:p>
        </w:tc>
        <w:tc>
          <w:tcPr>
            <w:tcW w:w="1871"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9502,7</w:t>
            </w:r>
          </w:p>
        </w:tc>
        <w:tc>
          <w:tcPr>
            <w:tcW w:w="1055" w:type="dxa"/>
            <w:tcBorders>
              <w:top w:val="nil"/>
              <w:left w:val="nil"/>
              <w:bottom w:val="single" w:sz="4" w:space="0" w:color="auto"/>
              <w:right w:val="single" w:sz="4" w:space="0" w:color="auto"/>
            </w:tcBorders>
            <w:shd w:val="clear" w:color="auto" w:fill="auto"/>
            <w:noWrap/>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200,0</w:t>
            </w:r>
          </w:p>
        </w:tc>
        <w:tc>
          <w:tcPr>
            <w:tcW w:w="1298" w:type="dxa"/>
            <w:tcBorders>
              <w:top w:val="nil"/>
              <w:left w:val="nil"/>
              <w:bottom w:val="single" w:sz="4" w:space="0" w:color="auto"/>
              <w:right w:val="single" w:sz="4" w:space="0" w:color="auto"/>
            </w:tcBorders>
            <w:shd w:val="clear" w:color="auto" w:fill="auto"/>
            <w:vAlign w:val="center"/>
            <w:hideMark/>
          </w:tcPr>
          <w:p w:rsidR="00D41101" w:rsidRPr="00D41101" w:rsidRDefault="00D41101" w:rsidP="00D41101">
            <w:pPr>
              <w:spacing w:after="0" w:line="240" w:lineRule="auto"/>
              <w:jc w:val="center"/>
              <w:rPr>
                <w:rFonts w:ascii="Arial" w:eastAsia="Times New Roman" w:hAnsi="Arial" w:cs="Arial"/>
                <w:b/>
                <w:bCs/>
                <w:color w:val="000000"/>
                <w:sz w:val="16"/>
                <w:szCs w:val="16"/>
                <w:lang w:eastAsia="ru-RU"/>
              </w:rPr>
            </w:pPr>
            <w:r w:rsidRPr="00D41101">
              <w:rPr>
                <w:rFonts w:ascii="Arial" w:eastAsia="Times New Roman" w:hAnsi="Arial" w:cs="Arial"/>
                <w:b/>
                <w:bCs/>
                <w:color w:val="000000"/>
                <w:sz w:val="16"/>
                <w:szCs w:val="16"/>
                <w:lang w:eastAsia="ru-RU"/>
              </w:rPr>
              <w:t>9702,7</w:t>
            </w:r>
          </w:p>
        </w:tc>
      </w:tr>
    </w:tbl>
    <w:p w:rsidR="00D41101" w:rsidRDefault="00D41101" w:rsidP="00D41101">
      <w:pPr>
        <w:spacing w:after="0" w:line="240" w:lineRule="auto"/>
        <w:rPr>
          <w:rFonts w:ascii="Calibri" w:eastAsia="Times New Roman" w:hAnsi="Calibri" w:cs="Times New Roman"/>
          <w:color w:val="000000"/>
          <w:lang w:eastAsia="ru-RU"/>
        </w:rPr>
      </w:pPr>
    </w:p>
    <w:p w:rsidR="0071182D" w:rsidRDefault="0071182D" w:rsidP="0071182D">
      <w:pPr>
        <w:spacing w:after="0" w:line="240" w:lineRule="auto"/>
        <w:rPr>
          <w:rFonts w:ascii="Calibri" w:eastAsia="Times New Roman" w:hAnsi="Calibri" w:cs="Times New Roman"/>
          <w:color w:val="000000"/>
          <w:lang w:eastAsia="ru-RU"/>
        </w:rPr>
        <w:sectPr w:rsidR="0071182D" w:rsidSect="00D41101">
          <w:pgSz w:w="11906" w:h="16838"/>
          <w:pgMar w:top="1134" w:right="992" w:bottom="1134" w:left="1559" w:header="709" w:footer="709" w:gutter="0"/>
          <w:cols w:space="708"/>
          <w:docGrid w:linePitch="360"/>
        </w:sectPr>
      </w:pPr>
    </w:p>
    <w:tbl>
      <w:tblPr>
        <w:tblW w:w="13940" w:type="dxa"/>
        <w:tblInd w:w="93" w:type="dxa"/>
        <w:tblLook w:val="04A0" w:firstRow="1" w:lastRow="0" w:firstColumn="1" w:lastColumn="0" w:noHBand="0" w:noVBand="1"/>
      </w:tblPr>
      <w:tblGrid>
        <w:gridCol w:w="1536"/>
        <w:gridCol w:w="3740"/>
        <w:gridCol w:w="3920"/>
        <w:gridCol w:w="960"/>
        <w:gridCol w:w="960"/>
        <w:gridCol w:w="1427"/>
        <w:gridCol w:w="1583"/>
      </w:tblGrid>
      <w:tr w:rsidR="0071182D" w:rsidRPr="0071182D" w:rsidTr="0071182D">
        <w:trPr>
          <w:trHeight w:val="975"/>
        </w:trPr>
        <w:tc>
          <w:tcPr>
            <w:tcW w:w="1350" w:type="dxa"/>
            <w:tcBorders>
              <w:top w:val="nil"/>
              <w:left w:val="nil"/>
              <w:bottom w:val="nil"/>
              <w:right w:val="nil"/>
            </w:tcBorders>
            <w:shd w:val="clear" w:color="auto" w:fill="auto"/>
            <w:noWrap/>
            <w:vAlign w:val="bottom"/>
            <w:hideMark/>
          </w:tcPr>
          <w:p w:rsidR="0071182D" w:rsidRPr="0071182D" w:rsidRDefault="0071182D" w:rsidP="0071182D">
            <w:pPr>
              <w:spacing w:after="0" w:line="240" w:lineRule="auto"/>
              <w:rPr>
                <w:rFonts w:ascii="Calibri" w:eastAsia="Times New Roman" w:hAnsi="Calibri" w:cs="Times New Roman"/>
                <w:color w:val="000000"/>
                <w:lang w:eastAsia="ru-RU"/>
              </w:rPr>
            </w:pPr>
          </w:p>
        </w:tc>
        <w:tc>
          <w:tcPr>
            <w:tcW w:w="3740" w:type="dxa"/>
            <w:tcBorders>
              <w:top w:val="nil"/>
              <w:left w:val="nil"/>
              <w:bottom w:val="nil"/>
              <w:right w:val="nil"/>
            </w:tcBorders>
            <w:shd w:val="clear" w:color="auto" w:fill="auto"/>
            <w:noWrap/>
            <w:vAlign w:val="bottom"/>
            <w:hideMark/>
          </w:tcPr>
          <w:p w:rsidR="0071182D" w:rsidRPr="0071182D" w:rsidRDefault="0071182D" w:rsidP="0071182D">
            <w:pPr>
              <w:spacing w:after="0" w:line="240" w:lineRule="auto"/>
              <w:rPr>
                <w:rFonts w:ascii="Calibri" w:eastAsia="Times New Roman" w:hAnsi="Calibri" w:cs="Times New Roman"/>
                <w:color w:val="000000"/>
                <w:lang w:eastAsia="ru-RU"/>
              </w:rPr>
            </w:pPr>
          </w:p>
        </w:tc>
        <w:tc>
          <w:tcPr>
            <w:tcW w:w="3920" w:type="dxa"/>
            <w:tcBorders>
              <w:top w:val="nil"/>
              <w:left w:val="nil"/>
              <w:bottom w:val="nil"/>
              <w:right w:val="nil"/>
            </w:tcBorders>
            <w:shd w:val="clear" w:color="auto" w:fill="auto"/>
            <w:noWrap/>
            <w:vAlign w:val="bottom"/>
            <w:hideMark/>
          </w:tcPr>
          <w:p w:rsidR="0071182D" w:rsidRPr="0071182D" w:rsidRDefault="0071182D" w:rsidP="0071182D">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1182D" w:rsidRPr="0071182D" w:rsidRDefault="0071182D" w:rsidP="0071182D">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1182D" w:rsidRPr="0071182D" w:rsidRDefault="0071182D" w:rsidP="0071182D">
            <w:pPr>
              <w:spacing w:after="0" w:line="240" w:lineRule="auto"/>
              <w:rPr>
                <w:rFonts w:ascii="Calibri" w:eastAsia="Times New Roman" w:hAnsi="Calibri" w:cs="Times New Roman"/>
                <w:color w:val="000000"/>
                <w:lang w:eastAsia="ru-RU"/>
              </w:rPr>
            </w:pPr>
          </w:p>
        </w:tc>
        <w:tc>
          <w:tcPr>
            <w:tcW w:w="3010" w:type="dxa"/>
            <w:gridSpan w:val="2"/>
            <w:tcBorders>
              <w:top w:val="nil"/>
              <w:left w:val="nil"/>
              <w:bottom w:val="nil"/>
              <w:right w:val="nil"/>
            </w:tcBorders>
            <w:shd w:val="clear" w:color="auto" w:fill="auto"/>
            <w:vAlign w:val="center"/>
            <w:hideMark/>
          </w:tcPr>
          <w:p w:rsidR="0071182D" w:rsidRPr="0071182D" w:rsidRDefault="0071182D" w:rsidP="0071182D">
            <w:pPr>
              <w:spacing w:after="0" w:line="240" w:lineRule="auto"/>
              <w:jc w:val="right"/>
              <w:rPr>
                <w:rFonts w:ascii="Arial" w:eastAsia="Times New Roman" w:hAnsi="Arial" w:cs="Arial"/>
                <w:color w:val="000000"/>
                <w:sz w:val="16"/>
                <w:szCs w:val="16"/>
                <w:lang w:eastAsia="ru-RU"/>
              </w:rPr>
            </w:pPr>
            <w:r w:rsidRPr="0071182D">
              <w:rPr>
                <w:rFonts w:ascii="Arial" w:eastAsia="Times New Roman" w:hAnsi="Arial" w:cs="Arial"/>
                <w:color w:val="000000"/>
                <w:sz w:val="16"/>
                <w:szCs w:val="16"/>
                <w:lang w:eastAsia="ru-RU"/>
              </w:rPr>
              <w:t xml:space="preserve">Приложение 8                                                      к решению Совета депутатов сельского поселения </w:t>
            </w:r>
            <w:proofErr w:type="gramStart"/>
            <w:r w:rsidRPr="0071182D">
              <w:rPr>
                <w:rFonts w:ascii="Arial" w:eastAsia="Times New Roman" w:hAnsi="Arial" w:cs="Arial"/>
                <w:color w:val="000000"/>
                <w:sz w:val="16"/>
                <w:szCs w:val="16"/>
                <w:lang w:eastAsia="ru-RU"/>
              </w:rPr>
              <w:t>Светлый</w:t>
            </w:r>
            <w:proofErr w:type="gramEnd"/>
            <w:r w:rsidRPr="0071182D">
              <w:rPr>
                <w:rFonts w:ascii="Arial" w:eastAsia="Times New Roman" w:hAnsi="Arial" w:cs="Arial"/>
                <w:color w:val="000000"/>
                <w:sz w:val="16"/>
                <w:szCs w:val="16"/>
                <w:lang w:eastAsia="ru-RU"/>
              </w:rPr>
              <w:t xml:space="preserve">                                            от 27.06.2019 №53</w:t>
            </w:r>
          </w:p>
        </w:tc>
      </w:tr>
      <w:tr w:rsidR="0071182D" w:rsidRPr="0071182D" w:rsidTr="0071182D">
        <w:trPr>
          <w:trHeight w:val="300"/>
        </w:trPr>
        <w:tc>
          <w:tcPr>
            <w:tcW w:w="1350" w:type="dxa"/>
            <w:tcBorders>
              <w:top w:val="nil"/>
              <w:left w:val="nil"/>
              <w:bottom w:val="nil"/>
              <w:right w:val="nil"/>
            </w:tcBorders>
            <w:shd w:val="clear" w:color="auto" w:fill="auto"/>
            <w:noWrap/>
            <w:vAlign w:val="bottom"/>
            <w:hideMark/>
          </w:tcPr>
          <w:p w:rsidR="0071182D" w:rsidRPr="0071182D" w:rsidRDefault="0071182D" w:rsidP="0071182D">
            <w:pPr>
              <w:spacing w:after="0" w:line="240" w:lineRule="auto"/>
              <w:rPr>
                <w:rFonts w:ascii="Calibri" w:eastAsia="Times New Roman" w:hAnsi="Calibri" w:cs="Times New Roman"/>
                <w:color w:val="000000"/>
                <w:lang w:eastAsia="ru-RU"/>
              </w:rPr>
            </w:pPr>
          </w:p>
        </w:tc>
        <w:tc>
          <w:tcPr>
            <w:tcW w:w="3740" w:type="dxa"/>
            <w:tcBorders>
              <w:top w:val="nil"/>
              <w:left w:val="nil"/>
              <w:bottom w:val="nil"/>
              <w:right w:val="nil"/>
            </w:tcBorders>
            <w:shd w:val="clear" w:color="auto" w:fill="auto"/>
            <w:noWrap/>
            <w:vAlign w:val="bottom"/>
            <w:hideMark/>
          </w:tcPr>
          <w:p w:rsidR="0071182D" w:rsidRPr="0071182D" w:rsidRDefault="0071182D" w:rsidP="0071182D">
            <w:pPr>
              <w:spacing w:after="0" w:line="240" w:lineRule="auto"/>
              <w:rPr>
                <w:rFonts w:ascii="Calibri" w:eastAsia="Times New Roman" w:hAnsi="Calibri" w:cs="Times New Roman"/>
                <w:color w:val="000000"/>
                <w:lang w:eastAsia="ru-RU"/>
              </w:rPr>
            </w:pPr>
          </w:p>
        </w:tc>
        <w:tc>
          <w:tcPr>
            <w:tcW w:w="3920" w:type="dxa"/>
            <w:tcBorders>
              <w:top w:val="nil"/>
              <w:left w:val="nil"/>
              <w:bottom w:val="nil"/>
              <w:right w:val="nil"/>
            </w:tcBorders>
            <w:shd w:val="clear" w:color="auto" w:fill="auto"/>
            <w:noWrap/>
            <w:vAlign w:val="bottom"/>
            <w:hideMark/>
          </w:tcPr>
          <w:p w:rsidR="0071182D" w:rsidRPr="0071182D" w:rsidRDefault="0071182D" w:rsidP="0071182D">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1182D" w:rsidRPr="0071182D" w:rsidRDefault="0071182D" w:rsidP="0071182D">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1182D" w:rsidRPr="0071182D" w:rsidRDefault="0071182D" w:rsidP="0071182D">
            <w:pPr>
              <w:spacing w:after="0" w:line="240" w:lineRule="auto"/>
              <w:rPr>
                <w:rFonts w:ascii="Calibri" w:eastAsia="Times New Roman" w:hAnsi="Calibri" w:cs="Times New Roman"/>
                <w:color w:val="000000"/>
                <w:lang w:eastAsia="ru-RU"/>
              </w:rPr>
            </w:pPr>
          </w:p>
        </w:tc>
        <w:tc>
          <w:tcPr>
            <w:tcW w:w="1427" w:type="dxa"/>
            <w:tcBorders>
              <w:top w:val="nil"/>
              <w:left w:val="nil"/>
              <w:bottom w:val="nil"/>
              <w:right w:val="nil"/>
            </w:tcBorders>
            <w:shd w:val="clear" w:color="auto" w:fill="auto"/>
            <w:noWrap/>
            <w:vAlign w:val="bottom"/>
            <w:hideMark/>
          </w:tcPr>
          <w:p w:rsidR="0071182D" w:rsidRPr="0071182D" w:rsidRDefault="0071182D" w:rsidP="0071182D">
            <w:pPr>
              <w:spacing w:after="0" w:line="240" w:lineRule="auto"/>
              <w:rPr>
                <w:rFonts w:ascii="Calibri" w:eastAsia="Times New Roman" w:hAnsi="Calibri" w:cs="Times New Roman"/>
                <w:color w:val="000000"/>
                <w:lang w:eastAsia="ru-RU"/>
              </w:rPr>
            </w:pPr>
          </w:p>
        </w:tc>
        <w:tc>
          <w:tcPr>
            <w:tcW w:w="1583" w:type="dxa"/>
            <w:tcBorders>
              <w:top w:val="nil"/>
              <w:left w:val="nil"/>
              <w:bottom w:val="nil"/>
              <w:right w:val="nil"/>
            </w:tcBorders>
            <w:shd w:val="clear" w:color="auto" w:fill="auto"/>
            <w:noWrap/>
            <w:vAlign w:val="bottom"/>
            <w:hideMark/>
          </w:tcPr>
          <w:p w:rsidR="0071182D" w:rsidRPr="0071182D" w:rsidRDefault="0071182D" w:rsidP="0071182D">
            <w:pPr>
              <w:spacing w:after="0" w:line="240" w:lineRule="auto"/>
              <w:rPr>
                <w:rFonts w:ascii="Calibri" w:eastAsia="Times New Roman" w:hAnsi="Calibri" w:cs="Times New Roman"/>
                <w:color w:val="000000"/>
                <w:lang w:eastAsia="ru-RU"/>
              </w:rPr>
            </w:pPr>
          </w:p>
        </w:tc>
      </w:tr>
      <w:tr w:rsidR="0071182D" w:rsidRPr="0071182D" w:rsidTr="0071182D">
        <w:trPr>
          <w:trHeight w:val="1035"/>
        </w:trPr>
        <w:tc>
          <w:tcPr>
            <w:tcW w:w="1350" w:type="dxa"/>
            <w:tcBorders>
              <w:top w:val="nil"/>
              <w:left w:val="nil"/>
              <w:bottom w:val="nil"/>
              <w:right w:val="nil"/>
            </w:tcBorders>
            <w:shd w:val="clear" w:color="auto" w:fill="auto"/>
            <w:noWrap/>
            <w:vAlign w:val="bottom"/>
            <w:hideMark/>
          </w:tcPr>
          <w:p w:rsidR="0071182D" w:rsidRPr="0071182D" w:rsidRDefault="0071182D" w:rsidP="0071182D">
            <w:pPr>
              <w:spacing w:after="0" w:line="240" w:lineRule="auto"/>
              <w:rPr>
                <w:rFonts w:ascii="Arial" w:eastAsia="Times New Roman" w:hAnsi="Arial" w:cs="Arial"/>
                <w:color w:val="000000"/>
                <w:sz w:val="16"/>
                <w:szCs w:val="16"/>
                <w:lang w:eastAsia="ru-RU"/>
              </w:rPr>
            </w:pPr>
          </w:p>
        </w:tc>
        <w:tc>
          <w:tcPr>
            <w:tcW w:w="3740" w:type="dxa"/>
            <w:tcBorders>
              <w:top w:val="nil"/>
              <w:left w:val="nil"/>
              <w:bottom w:val="nil"/>
              <w:right w:val="nil"/>
            </w:tcBorders>
            <w:shd w:val="clear" w:color="auto" w:fill="auto"/>
            <w:noWrap/>
            <w:vAlign w:val="bottom"/>
            <w:hideMark/>
          </w:tcPr>
          <w:p w:rsidR="0071182D" w:rsidRPr="0071182D" w:rsidRDefault="0071182D" w:rsidP="0071182D">
            <w:pPr>
              <w:spacing w:after="0" w:line="240" w:lineRule="auto"/>
              <w:rPr>
                <w:rFonts w:ascii="Arial" w:eastAsia="Times New Roman" w:hAnsi="Arial" w:cs="Arial"/>
                <w:color w:val="000000"/>
                <w:sz w:val="16"/>
                <w:szCs w:val="16"/>
                <w:lang w:eastAsia="ru-RU"/>
              </w:rPr>
            </w:pPr>
          </w:p>
        </w:tc>
        <w:tc>
          <w:tcPr>
            <w:tcW w:w="3920" w:type="dxa"/>
            <w:tcBorders>
              <w:top w:val="nil"/>
              <w:left w:val="nil"/>
              <w:bottom w:val="nil"/>
              <w:right w:val="nil"/>
            </w:tcBorders>
            <w:shd w:val="clear" w:color="auto" w:fill="auto"/>
            <w:noWrap/>
            <w:vAlign w:val="bottom"/>
            <w:hideMark/>
          </w:tcPr>
          <w:p w:rsidR="0071182D" w:rsidRPr="0071182D" w:rsidRDefault="0071182D" w:rsidP="0071182D">
            <w:pPr>
              <w:spacing w:after="0" w:line="240" w:lineRule="auto"/>
              <w:rPr>
                <w:rFonts w:ascii="Arial" w:eastAsia="Times New Roman" w:hAnsi="Arial" w:cs="Arial"/>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1182D" w:rsidRPr="0071182D" w:rsidRDefault="0071182D" w:rsidP="0071182D">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1182D" w:rsidRPr="0071182D" w:rsidRDefault="0071182D" w:rsidP="0071182D">
            <w:pPr>
              <w:spacing w:after="0" w:line="240" w:lineRule="auto"/>
              <w:rPr>
                <w:rFonts w:ascii="Calibri" w:eastAsia="Times New Roman" w:hAnsi="Calibri" w:cs="Times New Roman"/>
                <w:color w:val="000000"/>
                <w:lang w:eastAsia="ru-RU"/>
              </w:rPr>
            </w:pPr>
          </w:p>
        </w:tc>
        <w:tc>
          <w:tcPr>
            <w:tcW w:w="3010" w:type="dxa"/>
            <w:gridSpan w:val="2"/>
            <w:tcBorders>
              <w:top w:val="nil"/>
              <w:left w:val="nil"/>
              <w:bottom w:val="nil"/>
              <w:right w:val="nil"/>
            </w:tcBorders>
            <w:shd w:val="clear" w:color="auto" w:fill="auto"/>
            <w:vAlign w:val="center"/>
            <w:hideMark/>
          </w:tcPr>
          <w:p w:rsidR="0071182D" w:rsidRPr="0071182D" w:rsidRDefault="0071182D" w:rsidP="0071182D">
            <w:pPr>
              <w:spacing w:after="0" w:line="240" w:lineRule="auto"/>
              <w:jc w:val="right"/>
              <w:rPr>
                <w:rFonts w:ascii="Arial" w:eastAsia="Times New Roman" w:hAnsi="Arial" w:cs="Arial"/>
                <w:color w:val="000000"/>
                <w:sz w:val="16"/>
                <w:szCs w:val="16"/>
                <w:lang w:eastAsia="ru-RU"/>
              </w:rPr>
            </w:pPr>
            <w:r w:rsidRPr="0071182D">
              <w:rPr>
                <w:rFonts w:ascii="Arial" w:eastAsia="Times New Roman" w:hAnsi="Arial" w:cs="Arial"/>
                <w:color w:val="000000"/>
                <w:sz w:val="16"/>
                <w:szCs w:val="16"/>
                <w:lang w:eastAsia="ru-RU"/>
              </w:rPr>
              <w:t xml:space="preserve">Приложение 15                                                            к  решению Совета депутатов сельского поселения </w:t>
            </w:r>
            <w:proofErr w:type="gramStart"/>
            <w:r w:rsidRPr="0071182D">
              <w:rPr>
                <w:rFonts w:ascii="Arial" w:eastAsia="Times New Roman" w:hAnsi="Arial" w:cs="Arial"/>
                <w:color w:val="000000"/>
                <w:sz w:val="16"/>
                <w:szCs w:val="16"/>
                <w:lang w:eastAsia="ru-RU"/>
              </w:rPr>
              <w:t>Светлый</w:t>
            </w:r>
            <w:proofErr w:type="gramEnd"/>
            <w:r w:rsidRPr="0071182D">
              <w:rPr>
                <w:rFonts w:ascii="Arial" w:eastAsia="Times New Roman" w:hAnsi="Arial" w:cs="Arial"/>
                <w:color w:val="000000"/>
                <w:sz w:val="16"/>
                <w:szCs w:val="16"/>
                <w:lang w:eastAsia="ru-RU"/>
              </w:rPr>
              <w:t xml:space="preserve">                                                   от 24.12.2018 №19</w:t>
            </w:r>
          </w:p>
        </w:tc>
      </w:tr>
      <w:tr w:rsidR="0071182D" w:rsidRPr="0071182D" w:rsidTr="0071182D">
        <w:trPr>
          <w:trHeight w:val="825"/>
        </w:trPr>
        <w:tc>
          <w:tcPr>
            <w:tcW w:w="1350" w:type="dxa"/>
            <w:tcBorders>
              <w:top w:val="nil"/>
              <w:left w:val="nil"/>
              <w:bottom w:val="nil"/>
              <w:right w:val="nil"/>
            </w:tcBorders>
            <w:shd w:val="clear" w:color="auto" w:fill="auto"/>
            <w:noWrap/>
            <w:vAlign w:val="bottom"/>
            <w:hideMark/>
          </w:tcPr>
          <w:p w:rsidR="0071182D" w:rsidRPr="0071182D" w:rsidRDefault="0071182D" w:rsidP="0071182D">
            <w:pPr>
              <w:spacing w:after="0" w:line="240" w:lineRule="auto"/>
              <w:rPr>
                <w:rFonts w:ascii="Arial" w:eastAsia="Times New Roman" w:hAnsi="Arial" w:cs="Arial"/>
                <w:color w:val="000000"/>
                <w:sz w:val="16"/>
                <w:szCs w:val="16"/>
                <w:lang w:eastAsia="ru-RU"/>
              </w:rPr>
            </w:pPr>
          </w:p>
        </w:tc>
        <w:tc>
          <w:tcPr>
            <w:tcW w:w="3740" w:type="dxa"/>
            <w:tcBorders>
              <w:top w:val="nil"/>
              <w:left w:val="nil"/>
              <w:bottom w:val="nil"/>
              <w:right w:val="nil"/>
            </w:tcBorders>
            <w:shd w:val="clear" w:color="auto" w:fill="auto"/>
            <w:noWrap/>
            <w:vAlign w:val="bottom"/>
            <w:hideMark/>
          </w:tcPr>
          <w:p w:rsidR="0071182D" w:rsidRPr="0071182D" w:rsidRDefault="0071182D" w:rsidP="0071182D">
            <w:pPr>
              <w:spacing w:after="0" w:line="240" w:lineRule="auto"/>
              <w:rPr>
                <w:rFonts w:ascii="Arial" w:eastAsia="Times New Roman" w:hAnsi="Arial" w:cs="Arial"/>
                <w:color w:val="000000"/>
                <w:sz w:val="16"/>
                <w:szCs w:val="16"/>
                <w:lang w:eastAsia="ru-RU"/>
              </w:rPr>
            </w:pPr>
          </w:p>
        </w:tc>
        <w:tc>
          <w:tcPr>
            <w:tcW w:w="3920" w:type="dxa"/>
            <w:tcBorders>
              <w:top w:val="nil"/>
              <w:left w:val="nil"/>
              <w:bottom w:val="nil"/>
              <w:right w:val="nil"/>
            </w:tcBorders>
            <w:shd w:val="clear" w:color="auto" w:fill="auto"/>
            <w:noWrap/>
            <w:vAlign w:val="bottom"/>
            <w:hideMark/>
          </w:tcPr>
          <w:p w:rsidR="0071182D" w:rsidRPr="0071182D" w:rsidRDefault="0071182D" w:rsidP="0071182D">
            <w:pPr>
              <w:spacing w:after="0" w:line="240" w:lineRule="auto"/>
              <w:rPr>
                <w:rFonts w:ascii="Arial" w:eastAsia="Times New Roman" w:hAnsi="Arial" w:cs="Arial"/>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1182D" w:rsidRPr="0071182D" w:rsidRDefault="0071182D" w:rsidP="0071182D">
            <w:pPr>
              <w:spacing w:after="0" w:line="240" w:lineRule="auto"/>
              <w:rPr>
                <w:rFonts w:ascii="Arial" w:eastAsia="Times New Roman" w:hAnsi="Arial" w:cs="Arial"/>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1182D" w:rsidRPr="0071182D" w:rsidRDefault="0071182D" w:rsidP="0071182D">
            <w:pPr>
              <w:spacing w:after="0" w:line="240" w:lineRule="auto"/>
              <w:rPr>
                <w:rFonts w:ascii="Arial" w:eastAsia="Times New Roman" w:hAnsi="Arial" w:cs="Arial"/>
                <w:color w:val="000000"/>
                <w:sz w:val="16"/>
                <w:szCs w:val="16"/>
                <w:lang w:eastAsia="ru-RU"/>
              </w:rPr>
            </w:pPr>
          </w:p>
        </w:tc>
        <w:tc>
          <w:tcPr>
            <w:tcW w:w="1427" w:type="dxa"/>
            <w:tcBorders>
              <w:top w:val="nil"/>
              <w:left w:val="nil"/>
              <w:bottom w:val="nil"/>
              <w:right w:val="nil"/>
            </w:tcBorders>
            <w:shd w:val="clear" w:color="auto" w:fill="auto"/>
            <w:noWrap/>
            <w:vAlign w:val="bottom"/>
            <w:hideMark/>
          </w:tcPr>
          <w:p w:rsidR="0071182D" w:rsidRPr="0071182D" w:rsidRDefault="0071182D" w:rsidP="0071182D">
            <w:pPr>
              <w:spacing w:after="0" w:line="240" w:lineRule="auto"/>
              <w:rPr>
                <w:rFonts w:ascii="Calibri" w:eastAsia="Times New Roman" w:hAnsi="Calibri" w:cs="Times New Roman"/>
                <w:color w:val="000000"/>
                <w:lang w:eastAsia="ru-RU"/>
              </w:rPr>
            </w:pPr>
          </w:p>
        </w:tc>
        <w:tc>
          <w:tcPr>
            <w:tcW w:w="1583" w:type="dxa"/>
            <w:tcBorders>
              <w:top w:val="nil"/>
              <w:left w:val="nil"/>
              <w:bottom w:val="nil"/>
              <w:right w:val="nil"/>
            </w:tcBorders>
            <w:shd w:val="clear" w:color="auto" w:fill="auto"/>
            <w:noWrap/>
            <w:vAlign w:val="bottom"/>
            <w:hideMark/>
          </w:tcPr>
          <w:p w:rsidR="0071182D" w:rsidRPr="0071182D" w:rsidRDefault="0071182D" w:rsidP="0071182D">
            <w:pPr>
              <w:spacing w:after="0" w:line="240" w:lineRule="auto"/>
              <w:rPr>
                <w:rFonts w:ascii="Calibri" w:eastAsia="Times New Roman" w:hAnsi="Calibri" w:cs="Times New Roman"/>
                <w:color w:val="000000"/>
                <w:lang w:eastAsia="ru-RU"/>
              </w:rPr>
            </w:pPr>
          </w:p>
        </w:tc>
      </w:tr>
      <w:tr w:rsidR="0071182D" w:rsidRPr="0071182D" w:rsidTr="0071182D">
        <w:trPr>
          <w:trHeight w:val="300"/>
        </w:trPr>
        <w:tc>
          <w:tcPr>
            <w:tcW w:w="13940" w:type="dxa"/>
            <w:gridSpan w:val="7"/>
            <w:tcBorders>
              <w:top w:val="nil"/>
              <w:left w:val="nil"/>
              <w:bottom w:val="nil"/>
              <w:right w:val="nil"/>
            </w:tcBorders>
            <w:shd w:val="clear" w:color="auto" w:fill="auto"/>
            <w:vAlign w:val="bottom"/>
            <w:hideMark/>
          </w:tcPr>
          <w:p w:rsidR="0071182D" w:rsidRPr="0071182D" w:rsidRDefault="0071182D" w:rsidP="0071182D">
            <w:pPr>
              <w:spacing w:after="0" w:line="240" w:lineRule="auto"/>
              <w:jc w:val="center"/>
              <w:rPr>
                <w:rFonts w:ascii="Arial" w:eastAsia="Times New Roman" w:hAnsi="Arial" w:cs="Arial"/>
                <w:b/>
                <w:bCs/>
                <w:color w:val="000000"/>
                <w:sz w:val="16"/>
                <w:szCs w:val="16"/>
                <w:lang w:eastAsia="ru-RU"/>
              </w:rPr>
            </w:pPr>
            <w:r w:rsidRPr="0071182D">
              <w:rPr>
                <w:rFonts w:ascii="Arial" w:eastAsia="Times New Roman" w:hAnsi="Arial" w:cs="Arial"/>
                <w:b/>
                <w:bCs/>
                <w:color w:val="000000"/>
                <w:sz w:val="16"/>
                <w:szCs w:val="16"/>
                <w:lang w:eastAsia="ru-RU"/>
              </w:rPr>
              <w:t>Источники внутреннего финансирования дефицита бюджета сельского поселения Светлый на 2019 год</w:t>
            </w:r>
          </w:p>
        </w:tc>
      </w:tr>
      <w:tr w:rsidR="0071182D" w:rsidRPr="0071182D" w:rsidTr="0071182D">
        <w:trPr>
          <w:trHeight w:val="300"/>
        </w:trPr>
        <w:tc>
          <w:tcPr>
            <w:tcW w:w="1350" w:type="dxa"/>
            <w:tcBorders>
              <w:top w:val="nil"/>
              <w:left w:val="nil"/>
              <w:bottom w:val="nil"/>
              <w:right w:val="nil"/>
            </w:tcBorders>
            <w:shd w:val="clear" w:color="auto" w:fill="auto"/>
            <w:noWrap/>
            <w:vAlign w:val="bottom"/>
            <w:hideMark/>
          </w:tcPr>
          <w:p w:rsidR="0071182D" w:rsidRPr="0071182D" w:rsidRDefault="0071182D" w:rsidP="0071182D">
            <w:pPr>
              <w:spacing w:after="0" w:line="240" w:lineRule="auto"/>
              <w:rPr>
                <w:rFonts w:ascii="Arial" w:eastAsia="Times New Roman" w:hAnsi="Arial" w:cs="Arial"/>
                <w:color w:val="000000"/>
                <w:sz w:val="16"/>
                <w:szCs w:val="16"/>
                <w:lang w:eastAsia="ru-RU"/>
              </w:rPr>
            </w:pPr>
          </w:p>
        </w:tc>
        <w:tc>
          <w:tcPr>
            <w:tcW w:w="3740" w:type="dxa"/>
            <w:tcBorders>
              <w:top w:val="nil"/>
              <w:left w:val="nil"/>
              <w:bottom w:val="nil"/>
              <w:right w:val="nil"/>
            </w:tcBorders>
            <w:shd w:val="clear" w:color="auto" w:fill="auto"/>
            <w:noWrap/>
            <w:vAlign w:val="bottom"/>
            <w:hideMark/>
          </w:tcPr>
          <w:p w:rsidR="0071182D" w:rsidRPr="0071182D" w:rsidRDefault="0071182D" w:rsidP="0071182D">
            <w:pPr>
              <w:spacing w:after="0" w:line="240" w:lineRule="auto"/>
              <w:rPr>
                <w:rFonts w:ascii="Arial" w:eastAsia="Times New Roman" w:hAnsi="Arial" w:cs="Arial"/>
                <w:color w:val="000000"/>
                <w:sz w:val="16"/>
                <w:szCs w:val="16"/>
                <w:lang w:eastAsia="ru-RU"/>
              </w:rPr>
            </w:pPr>
          </w:p>
        </w:tc>
        <w:tc>
          <w:tcPr>
            <w:tcW w:w="3920" w:type="dxa"/>
            <w:tcBorders>
              <w:top w:val="nil"/>
              <w:left w:val="nil"/>
              <w:bottom w:val="nil"/>
              <w:right w:val="nil"/>
            </w:tcBorders>
            <w:shd w:val="clear" w:color="auto" w:fill="auto"/>
            <w:noWrap/>
            <w:vAlign w:val="bottom"/>
            <w:hideMark/>
          </w:tcPr>
          <w:p w:rsidR="0071182D" w:rsidRPr="0071182D" w:rsidRDefault="0071182D" w:rsidP="0071182D">
            <w:pPr>
              <w:spacing w:after="0" w:line="240" w:lineRule="auto"/>
              <w:rPr>
                <w:rFonts w:ascii="Arial" w:eastAsia="Times New Roman" w:hAnsi="Arial" w:cs="Arial"/>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1182D" w:rsidRPr="0071182D" w:rsidRDefault="0071182D" w:rsidP="0071182D">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1182D" w:rsidRPr="0071182D" w:rsidRDefault="0071182D" w:rsidP="0071182D">
            <w:pPr>
              <w:spacing w:after="0" w:line="240" w:lineRule="auto"/>
              <w:rPr>
                <w:rFonts w:ascii="Calibri" w:eastAsia="Times New Roman" w:hAnsi="Calibri" w:cs="Times New Roman"/>
                <w:color w:val="000000"/>
                <w:lang w:eastAsia="ru-RU"/>
              </w:rPr>
            </w:pPr>
          </w:p>
        </w:tc>
        <w:tc>
          <w:tcPr>
            <w:tcW w:w="3010" w:type="dxa"/>
            <w:gridSpan w:val="2"/>
            <w:tcBorders>
              <w:top w:val="nil"/>
              <w:left w:val="nil"/>
              <w:bottom w:val="single" w:sz="4" w:space="0" w:color="auto"/>
              <w:right w:val="nil"/>
            </w:tcBorders>
            <w:shd w:val="clear" w:color="auto" w:fill="auto"/>
            <w:noWrap/>
            <w:vAlign w:val="bottom"/>
            <w:hideMark/>
          </w:tcPr>
          <w:p w:rsidR="0071182D" w:rsidRPr="0071182D" w:rsidRDefault="0071182D" w:rsidP="0071182D">
            <w:pPr>
              <w:spacing w:after="0" w:line="240" w:lineRule="auto"/>
              <w:jc w:val="right"/>
              <w:rPr>
                <w:rFonts w:ascii="Arial" w:eastAsia="Times New Roman" w:hAnsi="Arial" w:cs="Arial"/>
                <w:color w:val="000000"/>
                <w:sz w:val="16"/>
                <w:szCs w:val="16"/>
                <w:lang w:eastAsia="ru-RU"/>
              </w:rPr>
            </w:pPr>
            <w:r w:rsidRPr="0071182D">
              <w:rPr>
                <w:rFonts w:ascii="Arial" w:eastAsia="Times New Roman" w:hAnsi="Arial" w:cs="Arial"/>
                <w:color w:val="000000"/>
                <w:sz w:val="16"/>
                <w:szCs w:val="16"/>
                <w:lang w:eastAsia="ru-RU"/>
              </w:rPr>
              <w:t>тыс. рублей</w:t>
            </w:r>
          </w:p>
        </w:tc>
      </w:tr>
      <w:tr w:rsidR="0071182D" w:rsidRPr="0071182D" w:rsidTr="0071182D">
        <w:trPr>
          <w:trHeight w:val="1200"/>
        </w:trPr>
        <w:tc>
          <w:tcPr>
            <w:tcW w:w="1350" w:type="dxa"/>
            <w:tcBorders>
              <w:top w:val="single" w:sz="4" w:space="0" w:color="auto"/>
              <w:left w:val="single" w:sz="4" w:space="0" w:color="auto"/>
              <w:bottom w:val="nil"/>
              <w:right w:val="single" w:sz="4" w:space="0" w:color="auto"/>
            </w:tcBorders>
            <w:shd w:val="clear" w:color="auto" w:fill="auto"/>
            <w:vAlign w:val="center"/>
            <w:hideMark/>
          </w:tcPr>
          <w:p w:rsidR="0071182D" w:rsidRPr="0071182D" w:rsidRDefault="0071182D" w:rsidP="0071182D">
            <w:pPr>
              <w:spacing w:after="0" w:line="240" w:lineRule="auto"/>
              <w:jc w:val="center"/>
              <w:rPr>
                <w:rFonts w:ascii="Arial" w:eastAsia="Times New Roman" w:hAnsi="Arial" w:cs="Arial"/>
                <w:b/>
                <w:bCs/>
                <w:color w:val="000000"/>
                <w:sz w:val="16"/>
                <w:szCs w:val="16"/>
                <w:lang w:eastAsia="ru-RU"/>
              </w:rPr>
            </w:pPr>
            <w:r w:rsidRPr="0071182D">
              <w:rPr>
                <w:rFonts w:ascii="Arial" w:eastAsia="Times New Roman" w:hAnsi="Arial" w:cs="Arial"/>
                <w:b/>
                <w:bCs/>
                <w:color w:val="000000"/>
                <w:sz w:val="16"/>
                <w:szCs w:val="16"/>
                <w:lang w:eastAsia="ru-RU"/>
              </w:rPr>
              <w:t>Код  главного администратора</w:t>
            </w:r>
          </w:p>
        </w:tc>
        <w:tc>
          <w:tcPr>
            <w:tcW w:w="3740" w:type="dxa"/>
            <w:tcBorders>
              <w:top w:val="single" w:sz="4" w:space="0" w:color="auto"/>
              <w:left w:val="nil"/>
              <w:bottom w:val="nil"/>
              <w:right w:val="single" w:sz="4" w:space="0" w:color="auto"/>
            </w:tcBorders>
            <w:shd w:val="clear" w:color="auto" w:fill="auto"/>
            <w:vAlign w:val="center"/>
            <w:hideMark/>
          </w:tcPr>
          <w:p w:rsidR="0071182D" w:rsidRPr="0071182D" w:rsidRDefault="0071182D" w:rsidP="0071182D">
            <w:pPr>
              <w:spacing w:after="0" w:line="240" w:lineRule="auto"/>
              <w:rPr>
                <w:rFonts w:ascii="Arial" w:eastAsia="Times New Roman" w:hAnsi="Arial" w:cs="Arial"/>
                <w:b/>
                <w:bCs/>
                <w:color w:val="000000"/>
                <w:sz w:val="16"/>
                <w:szCs w:val="16"/>
                <w:lang w:eastAsia="ru-RU"/>
              </w:rPr>
            </w:pPr>
            <w:r w:rsidRPr="0071182D">
              <w:rPr>
                <w:rFonts w:ascii="Arial" w:eastAsia="Times New Roman" w:hAnsi="Arial" w:cs="Arial"/>
                <w:b/>
                <w:bCs/>
                <w:color w:val="000000"/>
                <w:sz w:val="16"/>
                <w:szCs w:val="16"/>
                <w:lang w:eastAsia="ru-RU"/>
              </w:rPr>
              <w:t>Код группы, подгруппы, статьи и вида источников</w:t>
            </w:r>
          </w:p>
        </w:tc>
        <w:tc>
          <w:tcPr>
            <w:tcW w:w="3920" w:type="dxa"/>
            <w:tcBorders>
              <w:top w:val="single" w:sz="4" w:space="0" w:color="auto"/>
              <w:left w:val="nil"/>
              <w:bottom w:val="nil"/>
              <w:right w:val="single" w:sz="4" w:space="0" w:color="auto"/>
            </w:tcBorders>
            <w:shd w:val="clear" w:color="auto" w:fill="auto"/>
            <w:vAlign w:val="center"/>
            <w:hideMark/>
          </w:tcPr>
          <w:p w:rsidR="0071182D" w:rsidRPr="0071182D" w:rsidRDefault="0071182D" w:rsidP="0071182D">
            <w:pPr>
              <w:spacing w:after="0" w:line="240" w:lineRule="auto"/>
              <w:rPr>
                <w:rFonts w:ascii="Arial" w:eastAsia="Times New Roman" w:hAnsi="Arial" w:cs="Arial"/>
                <w:b/>
                <w:bCs/>
                <w:color w:val="000000"/>
                <w:sz w:val="16"/>
                <w:szCs w:val="16"/>
                <w:lang w:eastAsia="ru-RU"/>
              </w:rPr>
            </w:pPr>
            <w:r w:rsidRPr="0071182D">
              <w:rPr>
                <w:rFonts w:ascii="Arial" w:eastAsia="Times New Roman" w:hAnsi="Arial" w:cs="Arial"/>
                <w:b/>
                <w:bCs/>
                <w:color w:val="000000"/>
                <w:sz w:val="16"/>
                <w:szCs w:val="16"/>
                <w:lang w:eastAsia="ru-RU"/>
              </w:rPr>
              <w:t>Наименование кодов групп, подгрупп, статей, подстатей, элементов, видов источников внутреннего финансирования дефицита бюджета</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71182D" w:rsidRPr="0071182D" w:rsidRDefault="0071182D" w:rsidP="0071182D">
            <w:pPr>
              <w:spacing w:after="0" w:line="240" w:lineRule="auto"/>
              <w:jc w:val="center"/>
              <w:rPr>
                <w:rFonts w:ascii="Arial" w:eastAsia="Times New Roman" w:hAnsi="Arial" w:cs="Arial"/>
                <w:b/>
                <w:bCs/>
                <w:color w:val="000000"/>
                <w:sz w:val="16"/>
                <w:szCs w:val="16"/>
                <w:lang w:eastAsia="ru-RU"/>
              </w:rPr>
            </w:pPr>
            <w:r w:rsidRPr="0071182D">
              <w:rPr>
                <w:rFonts w:ascii="Arial" w:eastAsia="Times New Roman" w:hAnsi="Arial" w:cs="Arial"/>
                <w:b/>
                <w:bCs/>
                <w:color w:val="000000"/>
                <w:sz w:val="16"/>
                <w:szCs w:val="16"/>
                <w:lang w:eastAsia="ru-RU"/>
              </w:rPr>
              <w:t xml:space="preserve">Утверждено решением Совета депутатов сельского поселения </w:t>
            </w:r>
            <w:proofErr w:type="gramStart"/>
            <w:r w:rsidRPr="0071182D">
              <w:rPr>
                <w:rFonts w:ascii="Arial" w:eastAsia="Times New Roman" w:hAnsi="Arial" w:cs="Arial"/>
                <w:b/>
                <w:bCs/>
                <w:color w:val="000000"/>
                <w:sz w:val="16"/>
                <w:szCs w:val="16"/>
                <w:lang w:eastAsia="ru-RU"/>
              </w:rPr>
              <w:t>Светлый</w:t>
            </w:r>
            <w:proofErr w:type="gramEnd"/>
            <w:r w:rsidRPr="0071182D">
              <w:rPr>
                <w:rFonts w:ascii="Arial" w:eastAsia="Times New Roman" w:hAnsi="Arial" w:cs="Arial"/>
                <w:b/>
                <w:bCs/>
                <w:color w:val="000000"/>
                <w:sz w:val="16"/>
                <w:szCs w:val="16"/>
                <w:lang w:eastAsia="ru-RU"/>
              </w:rPr>
              <w:t xml:space="preserve"> от 28.06.2019 № 44</w:t>
            </w:r>
          </w:p>
        </w:tc>
        <w:tc>
          <w:tcPr>
            <w:tcW w:w="1427" w:type="dxa"/>
            <w:tcBorders>
              <w:top w:val="nil"/>
              <w:left w:val="nil"/>
              <w:bottom w:val="single" w:sz="4" w:space="0" w:color="auto"/>
              <w:right w:val="single" w:sz="4" w:space="0" w:color="auto"/>
            </w:tcBorders>
            <w:shd w:val="clear" w:color="auto" w:fill="auto"/>
            <w:noWrap/>
            <w:vAlign w:val="center"/>
            <w:hideMark/>
          </w:tcPr>
          <w:p w:rsidR="0071182D" w:rsidRPr="0071182D" w:rsidRDefault="0071182D" w:rsidP="0071182D">
            <w:pPr>
              <w:spacing w:after="0" w:line="240" w:lineRule="auto"/>
              <w:jc w:val="center"/>
              <w:rPr>
                <w:rFonts w:ascii="Arial" w:eastAsia="Times New Roman" w:hAnsi="Arial" w:cs="Arial"/>
                <w:b/>
                <w:bCs/>
                <w:color w:val="000000"/>
                <w:sz w:val="16"/>
                <w:szCs w:val="16"/>
                <w:lang w:eastAsia="ru-RU"/>
              </w:rPr>
            </w:pPr>
            <w:r w:rsidRPr="0071182D">
              <w:rPr>
                <w:rFonts w:ascii="Arial" w:eastAsia="Times New Roman" w:hAnsi="Arial" w:cs="Arial"/>
                <w:b/>
                <w:bCs/>
                <w:color w:val="000000"/>
                <w:sz w:val="16"/>
                <w:szCs w:val="16"/>
                <w:lang w:eastAsia="ru-RU"/>
              </w:rPr>
              <w:t>Уточнение</w:t>
            </w:r>
          </w:p>
        </w:tc>
        <w:tc>
          <w:tcPr>
            <w:tcW w:w="1583" w:type="dxa"/>
            <w:tcBorders>
              <w:top w:val="nil"/>
              <w:left w:val="nil"/>
              <w:bottom w:val="single" w:sz="4" w:space="0" w:color="auto"/>
              <w:right w:val="single" w:sz="4" w:space="0" w:color="auto"/>
            </w:tcBorders>
            <w:shd w:val="clear" w:color="auto" w:fill="auto"/>
            <w:vAlign w:val="center"/>
            <w:hideMark/>
          </w:tcPr>
          <w:p w:rsidR="0071182D" w:rsidRPr="0071182D" w:rsidRDefault="0071182D" w:rsidP="0071182D">
            <w:pPr>
              <w:spacing w:after="0" w:line="240" w:lineRule="auto"/>
              <w:jc w:val="center"/>
              <w:rPr>
                <w:rFonts w:ascii="Arial" w:eastAsia="Times New Roman" w:hAnsi="Arial" w:cs="Arial"/>
                <w:b/>
                <w:bCs/>
                <w:color w:val="000000"/>
                <w:sz w:val="16"/>
                <w:szCs w:val="16"/>
                <w:lang w:eastAsia="ru-RU"/>
              </w:rPr>
            </w:pPr>
            <w:r w:rsidRPr="0071182D">
              <w:rPr>
                <w:rFonts w:ascii="Arial" w:eastAsia="Times New Roman" w:hAnsi="Arial" w:cs="Arial"/>
                <w:b/>
                <w:bCs/>
                <w:color w:val="000000"/>
                <w:sz w:val="16"/>
                <w:szCs w:val="16"/>
                <w:lang w:eastAsia="ru-RU"/>
              </w:rPr>
              <w:t>Уточненный план</w:t>
            </w:r>
          </w:p>
        </w:tc>
      </w:tr>
      <w:tr w:rsidR="0071182D" w:rsidRPr="0071182D" w:rsidTr="0071182D">
        <w:trPr>
          <w:trHeight w:val="300"/>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82D" w:rsidRPr="0071182D" w:rsidRDefault="0071182D" w:rsidP="0071182D">
            <w:pPr>
              <w:spacing w:after="0" w:line="240" w:lineRule="auto"/>
              <w:jc w:val="center"/>
              <w:rPr>
                <w:rFonts w:ascii="Arial" w:eastAsia="Times New Roman" w:hAnsi="Arial" w:cs="Arial"/>
                <w:color w:val="000000"/>
                <w:sz w:val="16"/>
                <w:szCs w:val="16"/>
                <w:lang w:eastAsia="ru-RU"/>
              </w:rPr>
            </w:pPr>
            <w:r w:rsidRPr="0071182D">
              <w:rPr>
                <w:rFonts w:ascii="Arial" w:eastAsia="Times New Roman" w:hAnsi="Arial" w:cs="Arial"/>
                <w:color w:val="000000"/>
                <w:sz w:val="16"/>
                <w:szCs w:val="16"/>
                <w:lang w:eastAsia="ru-RU"/>
              </w:rPr>
              <w:t>1</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71182D" w:rsidRPr="0071182D" w:rsidRDefault="0071182D" w:rsidP="0071182D">
            <w:pPr>
              <w:spacing w:after="0" w:line="240" w:lineRule="auto"/>
              <w:jc w:val="center"/>
              <w:rPr>
                <w:rFonts w:ascii="Arial" w:eastAsia="Times New Roman" w:hAnsi="Arial" w:cs="Arial"/>
                <w:color w:val="000000"/>
                <w:sz w:val="16"/>
                <w:szCs w:val="16"/>
                <w:lang w:eastAsia="ru-RU"/>
              </w:rPr>
            </w:pPr>
            <w:r w:rsidRPr="0071182D">
              <w:rPr>
                <w:rFonts w:ascii="Arial" w:eastAsia="Times New Roman" w:hAnsi="Arial" w:cs="Arial"/>
                <w:color w:val="000000"/>
                <w:sz w:val="16"/>
                <w:szCs w:val="16"/>
                <w:lang w:eastAsia="ru-RU"/>
              </w:rPr>
              <w:t>2</w:t>
            </w:r>
          </w:p>
        </w:tc>
        <w:tc>
          <w:tcPr>
            <w:tcW w:w="3920" w:type="dxa"/>
            <w:tcBorders>
              <w:top w:val="single" w:sz="4" w:space="0" w:color="auto"/>
              <w:left w:val="nil"/>
              <w:bottom w:val="single" w:sz="4" w:space="0" w:color="auto"/>
              <w:right w:val="single" w:sz="4" w:space="0" w:color="auto"/>
            </w:tcBorders>
            <w:shd w:val="clear" w:color="auto" w:fill="auto"/>
            <w:vAlign w:val="center"/>
            <w:hideMark/>
          </w:tcPr>
          <w:p w:rsidR="0071182D" w:rsidRPr="0071182D" w:rsidRDefault="0071182D" w:rsidP="0071182D">
            <w:pPr>
              <w:spacing w:after="0" w:line="240" w:lineRule="auto"/>
              <w:jc w:val="center"/>
              <w:rPr>
                <w:rFonts w:ascii="Arial" w:eastAsia="Times New Roman" w:hAnsi="Arial" w:cs="Arial"/>
                <w:color w:val="000000"/>
                <w:sz w:val="16"/>
                <w:szCs w:val="16"/>
                <w:lang w:eastAsia="ru-RU"/>
              </w:rPr>
            </w:pPr>
            <w:r w:rsidRPr="0071182D">
              <w:rPr>
                <w:rFonts w:ascii="Arial" w:eastAsia="Times New Roman" w:hAnsi="Arial" w:cs="Arial"/>
                <w:color w:val="000000"/>
                <w:sz w:val="16"/>
                <w:szCs w:val="16"/>
                <w:lang w:eastAsia="ru-RU"/>
              </w:rPr>
              <w:t>3</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71182D" w:rsidRPr="0071182D" w:rsidRDefault="0071182D" w:rsidP="0071182D">
            <w:pPr>
              <w:spacing w:after="0" w:line="240" w:lineRule="auto"/>
              <w:jc w:val="center"/>
              <w:rPr>
                <w:rFonts w:ascii="Arial" w:eastAsia="Times New Roman" w:hAnsi="Arial" w:cs="Arial"/>
                <w:color w:val="000000"/>
                <w:sz w:val="16"/>
                <w:szCs w:val="16"/>
                <w:lang w:eastAsia="ru-RU"/>
              </w:rPr>
            </w:pPr>
            <w:r w:rsidRPr="0071182D">
              <w:rPr>
                <w:rFonts w:ascii="Arial" w:eastAsia="Times New Roman" w:hAnsi="Arial" w:cs="Arial"/>
                <w:color w:val="000000"/>
                <w:sz w:val="16"/>
                <w:szCs w:val="16"/>
                <w:lang w:eastAsia="ru-RU"/>
              </w:rPr>
              <w:t>4</w:t>
            </w:r>
          </w:p>
        </w:tc>
        <w:tc>
          <w:tcPr>
            <w:tcW w:w="1427" w:type="dxa"/>
            <w:tcBorders>
              <w:top w:val="nil"/>
              <w:left w:val="nil"/>
              <w:bottom w:val="single" w:sz="4" w:space="0" w:color="auto"/>
              <w:right w:val="single" w:sz="4" w:space="0" w:color="auto"/>
            </w:tcBorders>
            <w:shd w:val="clear" w:color="auto" w:fill="auto"/>
            <w:noWrap/>
            <w:vAlign w:val="bottom"/>
            <w:hideMark/>
          </w:tcPr>
          <w:p w:rsidR="0071182D" w:rsidRPr="0071182D" w:rsidRDefault="0071182D" w:rsidP="0071182D">
            <w:pPr>
              <w:spacing w:after="0" w:line="240" w:lineRule="auto"/>
              <w:jc w:val="center"/>
              <w:rPr>
                <w:rFonts w:ascii="Arial" w:eastAsia="Times New Roman" w:hAnsi="Arial" w:cs="Arial"/>
                <w:color w:val="000000"/>
                <w:sz w:val="16"/>
                <w:szCs w:val="16"/>
                <w:lang w:eastAsia="ru-RU"/>
              </w:rPr>
            </w:pPr>
            <w:r w:rsidRPr="0071182D">
              <w:rPr>
                <w:rFonts w:ascii="Arial" w:eastAsia="Times New Roman" w:hAnsi="Arial" w:cs="Arial"/>
                <w:color w:val="000000"/>
                <w:sz w:val="16"/>
                <w:szCs w:val="16"/>
                <w:lang w:eastAsia="ru-RU"/>
              </w:rPr>
              <w:t>5</w:t>
            </w:r>
          </w:p>
        </w:tc>
        <w:tc>
          <w:tcPr>
            <w:tcW w:w="1583" w:type="dxa"/>
            <w:tcBorders>
              <w:top w:val="nil"/>
              <w:left w:val="nil"/>
              <w:bottom w:val="single" w:sz="4" w:space="0" w:color="auto"/>
              <w:right w:val="single" w:sz="4" w:space="0" w:color="auto"/>
            </w:tcBorders>
            <w:shd w:val="clear" w:color="auto" w:fill="auto"/>
            <w:noWrap/>
            <w:vAlign w:val="bottom"/>
            <w:hideMark/>
          </w:tcPr>
          <w:p w:rsidR="0071182D" w:rsidRPr="0071182D" w:rsidRDefault="0071182D" w:rsidP="0071182D">
            <w:pPr>
              <w:spacing w:after="0" w:line="240" w:lineRule="auto"/>
              <w:jc w:val="center"/>
              <w:rPr>
                <w:rFonts w:ascii="Arial" w:eastAsia="Times New Roman" w:hAnsi="Arial" w:cs="Arial"/>
                <w:color w:val="000000"/>
                <w:sz w:val="16"/>
                <w:szCs w:val="16"/>
                <w:lang w:eastAsia="ru-RU"/>
              </w:rPr>
            </w:pPr>
            <w:r w:rsidRPr="0071182D">
              <w:rPr>
                <w:rFonts w:ascii="Arial" w:eastAsia="Times New Roman" w:hAnsi="Arial" w:cs="Arial"/>
                <w:color w:val="000000"/>
                <w:sz w:val="16"/>
                <w:szCs w:val="16"/>
                <w:lang w:eastAsia="ru-RU"/>
              </w:rPr>
              <w:t>6</w:t>
            </w:r>
          </w:p>
        </w:tc>
      </w:tr>
      <w:tr w:rsidR="0071182D" w:rsidRPr="0071182D" w:rsidTr="0071182D">
        <w:trPr>
          <w:trHeight w:val="585"/>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71182D" w:rsidRPr="0071182D" w:rsidRDefault="0071182D" w:rsidP="0071182D">
            <w:pPr>
              <w:spacing w:after="0" w:line="240" w:lineRule="auto"/>
              <w:jc w:val="center"/>
              <w:rPr>
                <w:rFonts w:ascii="Arial" w:eastAsia="Times New Roman" w:hAnsi="Arial" w:cs="Arial"/>
                <w:b/>
                <w:bCs/>
                <w:color w:val="000000"/>
                <w:sz w:val="16"/>
                <w:szCs w:val="16"/>
                <w:lang w:eastAsia="ru-RU"/>
              </w:rPr>
            </w:pPr>
            <w:r w:rsidRPr="0071182D">
              <w:rPr>
                <w:rFonts w:ascii="Arial" w:eastAsia="Times New Roman" w:hAnsi="Arial" w:cs="Arial"/>
                <w:b/>
                <w:bCs/>
                <w:color w:val="000000"/>
                <w:sz w:val="16"/>
                <w:szCs w:val="16"/>
                <w:lang w:eastAsia="ru-RU"/>
              </w:rPr>
              <w:t>650</w:t>
            </w:r>
          </w:p>
        </w:tc>
        <w:tc>
          <w:tcPr>
            <w:tcW w:w="3740" w:type="dxa"/>
            <w:tcBorders>
              <w:top w:val="nil"/>
              <w:left w:val="nil"/>
              <w:bottom w:val="single" w:sz="4" w:space="0" w:color="auto"/>
              <w:right w:val="single" w:sz="4" w:space="0" w:color="auto"/>
            </w:tcBorders>
            <w:shd w:val="clear" w:color="auto" w:fill="auto"/>
            <w:vAlign w:val="center"/>
            <w:hideMark/>
          </w:tcPr>
          <w:p w:rsidR="0071182D" w:rsidRPr="0071182D" w:rsidRDefault="0071182D" w:rsidP="0071182D">
            <w:pPr>
              <w:spacing w:after="0" w:line="240" w:lineRule="auto"/>
              <w:jc w:val="center"/>
              <w:rPr>
                <w:rFonts w:ascii="Arial" w:eastAsia="Times New Roman" w:hAnsi="Arial" w:cs="Arial"/>
                <w:b/>
                <w:bCs/>
                <w:color w:val="000000"/>
                <w:sz w:val="16"/>
                <w:szCs w:val="16"/>
                <w:lang w:eastAsia="ru-RU"/>
              </w:rPr>
            </w:pPr>
            <w:r w:rsidRPr="0071182D">
              <w:rPr>
                <w:rFonts w:ascii="Arial" w:eastAsia="Times New Roman" w:hAnsi="Arial" w:cs="Arial"/>
                <w:b/>
                <w:bCs/>
                <w:color w:val="000000"/>
                <w:sz w:val="16"/>
                <w:szCs w:val="16"/>
                <w:lang w:eastAsia="ru-RU"/>
              </w:rPr>
              <w:t>00 00 00 00 00 0000 000</w:t>
            </w:r>
          </w:p>
        </w:tc>
        <w:tc>
          <w:tcPr>
            <w:tcW w:w="3920" w:type="dxa"/>
            <w:tcBorders>
              <w:top w:val="nil"/>
              <w:left w:val="nil"/>
              <w:bottom w:val="single" w:sz="4" w:space="0" w:color="auto"/>
              <w:right w:val="single" w:sz="4" w:space="0" w:color="auto"/>
            </w:tcBorders>
            <w:shd w:val="clear" w:color="auto" w:fill="auto"/>
            <w:vAlign w:val="center"/>
            <w:hideMark/>
          </w:tcPr>
          <w:p w:rsidR="0071182D" w:rsidRPr="0071182D" w:rsidRDefault="0071182D" w:rsidP="0071182D">
            <w:pPr>
              <w:spacing w:after="0" w:line="240" w:lineRule="auto"/>
              <w:jc w:val="both"/>
              <w:rPr>
                <w:rFonts w:ascii="Arial" w:eastAsia="Times New Roman" w:hAnsi="Arial" w:cs="Arial"/>
                <w:b/>
                <w:bCs/>
                <w:color w:val="000000"/>
                <w:sz w:val="16"/>
                <w:szCs w:val="16"/>
                <w:lang w:eastAsia="ru-RU"/>
              </w:rPr>
            </w:pPr>
            <w:r w:rsidRPr="0071182D">
              <w:rPr>
                <w:rFonts w:ascii="Arial" w:eastAsia="Times New Roman" w:hAnsi="Arial" w:cs="Arial"/>
                <w:b/>
                <w:bCs/>
                <w:color w:val="000000"/>
                <w:sz w:val="16"/>
                <w:szCs w:val="16"/>
                <w:lang w:eastAsia="ru-RU"/>
              </w:rPr>
              <w:t xml:space="preserve">администрация сельского поселения </w:t>
            </w:r>
            <w:proofErr w:type="gramStart"/>
            <w:r w:rsidRPr="0071182D">
              <w:rPr>
                <w:rFonts w:ascii="Arial" w:eastAsia="Times New Roman" w:hAnsi="Arial" w:cs="Arial"/>
                <w:b/>
                <w:bCs/>
                <w:color w:val="000000"/>
                <w:sz w:val="16"/>
                <w:szCs w:val="16"/>
                <w:lang w:eastAsia="ru-RU"/>
              </w:rPr>
              <w:t>Светлый</w:t>
            </w:r>
            <w:proofErr w:type="gramEnd"/>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71182D" w:rsidRPr="0071182D" w:rsidRDefault="0071182D" w:rsidP="0071182D">
            <w:pPr>
              <w:spacing w:after="0" w:line="240" w:lineRule="auto"/>
              <w:jc w:val="center"/>
              <w:rPr>
                <w:rFonts w:ascii="Arial" w:eastAsia="Times New Roman" w:hAnsi="Arial" w:cs="Arial"/>
                <w:b/>
                <w:bCs/>
                <w:color w:val="000000"/>
                <w:sz w:val="16"/>
                <w:szCs w:val="16"/>
                <w:lang w:eastAsia="ru-RU"/>
              </w:rPr>
            </w:pPr>
            <w:r w:rsidRPr="0071182D">
              <w:rPr>
                <w:rFonts w:ascii="Arial" w:eastAsia="Times New Roman" w:hAnsi="Arial" w:cs="Arial"/>
                <w:b/>
                <w:bCs/>
                <w:color w:val="000000"/>
                <w:sz w:val="16"/>
                <w:szCs w:val="16"/>
                <w:lang w:eastAsia="ru-RU"/>
              </w:rPr>
              <w:t> </w:t>
            </w:r>
          </w:p>
        </w:tc>
        <w:tc>
          <w:tcPr>
            <w:tcW w:w="1427" w:type="dxa"/>
            <w:tcBorders>
              <w:top w:val="nil"/>
              <w:left w:val="nil"/>
              <w:bottom w:val="single" w:sz="4" w:space="0" w:color="auto"/>
              <w:right w:val="single" w:sz="4" w:space="0" w:color="auto"/>
            </w:tcBorders>
            <w:shd w:val="clear" w:color="auto" w:fill="auto"/>
            <w:noWrap/>
            <w:vAlign w:val="bottom"/>
            <w:hideMark/>
          </w:tcPr>
          <w:p w:rsidR="0071182D" w:rsidRPr="0071182D" w:rsidRDefault="0071182D" w:rsidP="0071182D">
            <w:pPr>
              <w:spacing w:after="0" w:line="240" w:lineRule="auto"/>
              <w:jc w:val="center"/>
              <w:rPr>
                <w:rFonts w:ascii="Arial" w:eastAsia="Times New Roman" w:hAnsi="Arial" w:cs="Arial"/>
                <w:color w:val="000000"/>
                <w:sz w:val="16"/>
                <w:szCs w:val="16"/>
                <w:lang w:eastAsia="ru-RU"/>
              </w:rPr>
            </w:pPr>
            <w:r w:rsidRPr="0071182D">
              <w:rPr>
                <w:rFonts w:ascii="Arial" w:eastAsia="Times New Roman" w:hAnsi="Arial" w:cs="Arial"/>
                <w:color w:val="000000"/>
                <w:sz w:val="16"/>
                <w:szCs w:val="16"/>
                <w:lang w:eastAsia="ru-RU"/>
              </w:rPr>
              <w:t> </w:t>
            </w:r>
          </w:p>
        </w:tc>
        <w:tc>
          <w:tcPr>
            <w:tcW w:w="1583" w:type="dxa"/>
            <w:tcBorders>
              <w:top w:val="nil"/>
              <w:left w:val="nil"/>
              <w:bottom w:val="single" w:sz="4" w:space="0" w:color="auto"/>
              <w:right w:val="single" w:sz="4" w:space="0" w:color="auto"/>
            </w:tcBorders>
            <w:shd w:val="clear" w:color="auto" w:fill="auto"/>
            <w:noWrap/>
            <w:vAlign w:val="bottom"/>
            <w:hideMark/>
          </w:tcPr>
          <w:p w:rsidR="0071182D" w:rsidRPr="0071182D" w:rsidRDefault="0071182D" w:rsidP="0071182D">
            <w:pPr>
              <w:spacing w:after="0" w:line="240" w:lineRule="auto"/>
              <w:jc w:val="center"/>
              <w:rPr>
                <w:rFonts w:ascii="Arial" w:eastAsia="Times New Roman" w:hAnsi="Arial" w:cs="Arial"/>
                <w:color w:val="000000"/>
                <w:sz w:val="16"/>
                <w:szCs w:val="16"/>
                <w:lang w:eastAsia="ru-RU"/>
              </w:rPr>
            </w:pPr>
            <w:r w:rsidRPr="0071182D">
              <w:rPr>
                <w:rFonts w:ascii="Arial" w:eastAsia="Times New Roman" w:hAnsi="Arial" w:cs="Arial"/>
                <w:color w:val="000000"/>
                <w:sz w:val="16"/>
                <w:szCs w:val="16"/>
                <w:lang w:eastAsia="ru-RU"/>
              </w:rPr>
              <w:t> </w:t>
            </w:r>
          </w:p>
        </w:tc>
      </w:tr>
      <w:tr w:rsidR="0071182D" w:rsidRPr="0071182D" w:rsidTr="0071182D">
        <w:trPr>
          <w:trHeight w:val="66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71182D" w:rsidRPr="0071182D" w:rsidRDefault="0071182D" w:rsidP="0071182D">
            <w:pPr>
              <w:spacing w:after="0" w:line="240" w:lineRule="auto"/>
              <w:jc w:val="center"/>
              <w:rPr>
                <w:rFonts w:ascii="Arial" w:eastAsia="Times New Roman" w:hAnsi="Arial" w:cs="Arial"/>
                <w:color w:val="000000"/>
                <w:sz w:val="16"/>
                <w:szCs w:val="16"/>
                <w:lang w:eastAsia="ru-RU"/>
              </w:rPr>
            </w:pPr>
            <w:r w:rsidRPr="0071182D">
              <w:rPr>
                <w:rFonts w:ascii="Arial" w:eastAsia="Times New Roman" w:hAnsi="Arial" w:cs="Arial"/>
                <w:color w:val="000000"/>
                <w:sz w:val="16"/>
                <w:szCs w:val="16"/>
                <w:lang w:eastAsia="ru-RU"/>
              </w:rPr>
              <w:t>000</w:t>
            </w:r>
          </w:p>
        </w:tc>
        <w:tc>
          <w:tcPr>
            <w:tcW w:w="3740" w:type="dxa"/>
            <w:tcBorders>
              <w:top w:val="nil"/>
              <w:left w:val="nil"/>
              <w:bottom w:val="single" w:sz="4" w:space="0" w:color="auto"/>
              <w:right w:val="single" w:sz="4" w:space="0" w:color="auto"/>
            </w:tcBorders>
            <w:shd w:val="clear" w:color="auto" w:fill="auto"/>
            <w:vAlign w:val="center"/>
            <w:hideMark/>
          </w:tcPr>
          <w:p w:rsidR="0071182D" w:rsidRPr="0071182D" w:rsidRDefault="0071182D" w:rsidP="0071182D">
            <w:pPr>
              <w:spacing w:after="0" w:line="240" w:lineRule="auto"/>
              <w:jc w:val="center"/>
              <w:rPr>
                <w:rFonts w:ascii="Arial" w:eastAsia="Times New Roman" w:hAnsi="Arial" w:cs="Arial"/>
                <w:color w:val="000000"/>
                <w:sz w:val="16"/>
                <w:szCs w:val="16"/>
                <w:lang w:eastAsia="ru-RU"/>
              </w:rPr>
            </w:pPr>
            <w:r w:rsidRPr="0071182D">
              <w:rPr>
                <w:rFonts w:ascii="Arial" w:eastAsia="Times New Roman" w:hAnsi="Arial" w:cs="Arial"/>
                <w:color w:val="000000"/>
                <w:sz w:val="16"/>
                <w:szCs w:val="16"/>
                <w:lang w:eastAsia="ru-RU"/>
              </w:rPr>
              <w:t>01 05 00 00 00 0000 000</w:t>
            </w:r>
          </w:p>
        </w:tc>
        <w:tc>
          <w:tcPr>
            <w:tcW w:w="3920" w:type="dxa"/>
            <w:tcBorders>
              <w:top w:val="nil"/>
              <w:left w:val="nil"/>
              <w:bottom w:val="single" w:sz="4" w:space="0" w:color="auto"/>
              <w:right w:val="single" w:sz="4" w:space="0" w:color="auto"/>
            </w:tcBorders>
            <w:shd w:val="clear" w:color="auto" w:fill="auto"/>
            <w:vAlign w:val="center"/>
            <w:hideMark/>
          </w:tcPr>
          <w:p w:rsidR="0071182D" w:rsidRPr="0071182D" w:rsidRDefault="0071182D" w:rsidP="0071182D">
            <w:pPr>
              <w:spacing w:after="0" w:line="240" w:lineRule="auto"/>
              <w:jc w:val="both"/>
              <w:rPr>
                <w:rFonts w:ascii="Arial" w:eastAsia="Times New Roman" w:hAnsi="Arial" w:cs="Arial"/>
                <w:b/>
                <w:bCs/>
                <w:color w:val="000000"/>
                <w:sz w:val="16"/>
                <w:szCs w:val="16"/>
                <w:lang w:eastAsia="ru-RU"/>
              </w:rPr>
            </w:pPr>
            <w:r w:rsidRPr="0071182D">
              <w:rPr>
                <w:rFonts w:ascii="Arial" w:eastAsia="Times New Roman" w:hAnsi="Arial" w:cs="Arial"/>
                <w:b/>
                <w:bCs/>
                <w:color w:val="000000"/>
                <w:sz w:val="16"/>
                <w:szCs w:val="16"/>
                <w:lang w:eastAsia="ru-RU"/>
              </w:rPr>
              <w:t xml:space="preserve">Изменение остатков  средств на счетах по учету средств бюджета </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71182D" w:rsidRPr="0071182D" w:rsidRDefault="0071182D" w:rsidP="0071182D">
            <w:pPr>
              <w:spacing w:after="0" w:line="240" w:lineRule="auto"/>
              <w:jc w:val="center"/>
              <w:rPr>
                <w:rFonts w:ascii="Arial" w:eastAsia="Times New Roman" w:hAnsi="Arial" w:cs="Arial"/>
                <w:b/>
                <w:bCs/>
                <w:color w:val="000000"/>
                <w:sz w:val="16"/>
                <w:szCs w:val="16"/>
                <w:lang w:eastAsia="ru-RU"/>
              </w:rPr>
            </w:pPr>
            <w:r w:rsidRPr="0071182D">
              <w:rPr>
                <w:rFonts w:ascii="Arial" w:eastAsia="Times New Roman" w:hAnsi="Arial" w:cs="Arial"/>
                <w:b/>
                <w:bCs/>
                <w:color w:val="000000"/>
                <w:sz w:val="16"/>
                <w:szCs w:val="16"/>
                <w:lang w:eastAsia="ru-RU"/>
              </w:rPr>
              <w:t>2072,0</w:t>
            </w:r>
          </w:p>
        </w:tc>
        <w:tc>
          <w:tcPr>
            <w:tcW w:w="1427" w:type="dxa"/>
            <w:tcBorders>
              <w:top w:val="nil"/>
              <w:left w:val="nil"/>
              <w:bottom w:val="single" w:sz="4" w:space="0" w:color="auto"/>
              <w:right w:val="single" w:sz="4" w:space="0" w:color="auto"/>
            </w:tcBorders>
            <w:shd w:val="clear" w:color="auto" w:fill="auto"/>
            <w:vAlign w:val="center"/>
            <w:hideMark/>
          </w:tcPr>
          <w:p w:rsidR="0071182D" w:rsidRPr="0071182D" w:rsidRDefault="0071182D" w:rsidP="0071182D">
            <w:pPr>
              <w:spacing w:after="0" w:line="240" w:lineRule="auto"/>
              <w:jc w:val="center"/>
              <w:rPr>
                <w:rFonts w:ascii="Arial" w:eastAsia="Times New Roman" w:hAnsi="Arial" w:cs="Arial"/>
                <w:b/>
                <w:bCs/>
                <w:color w:val="000000"/>
                <w:sz w:val="16"/>
                <w:szCs w:val="16"/>
                <w:lang w:eastAsia="ru-RU"/>
              </w:rPr>
            </w:pPr>
            <w:r w:rsidRPr="0071182D">
              <w:rPr>
                <w:rFonts w:ascii="Arial" w:eastAsia="Times New Roman" w:hAnsi="Arial" w:cs="Arial"/>
                <w:b/>
                <w:bCs/>
                <w:color w:val="000000"/>
                <w:sz w:val="16"/>
                <w:szCs w:val="16"/>
                <w:lang w:eastAsia="ru-RU"/>
              </w:rPr>
              <w:t>0,0</w:t>
            </w:r>
          </w:p>
        </w:tc>
        <w:tc>
          <w:tcPr>
            <w:tcW w:w="1583" w:type="dxa"/>
            <w:tcBorders>
              <w:top w:val="nil"/>
              <w:left w:val="nil"/>
              <w:bottom w:val="single" w:sz="4" w:space="0" w:color="auto"/>
              <w:right w:val="single" w:sz="4" w:space="0" w:color="auto"/>
            </w:tcBorders>
            <w:shd w:val="clear" w:color="auto" w:fill="auto"/>
            <w:vAlign w:val="center"/>
            <w:hideMark/>
          </w:tcPr>
          <w:p w:rsidR="0071182D" w:rsidRPr="0071182D" w:rsidRDefault="0071182D" w:rsidP="0071182D">
            <w:pPr>
              <w:spacing w:after="0" w:line="240" w:lineRule="auto"/>
              <w:jc w:val="center"/>
              <w:rPr>
                <w:rFonts w:ascii="Arial" w:eastAsia="Times New Roman" w:hAnsi="Arial" w:cs="Arial"/>
                <w:b/>
                <w:bCs/>
                <w:color w:val="000000"/>
                <w:sz w:val="16"/>
                <w:szCs w:val="16"/>
                <w:lang w:eastAsia="ru-RU"/>
              </w:rPr>
            </w:pPr>
            <w:r w:rsidRPr="0071182D">
              <w:rPr>
                <w:rFonts w:ascii="Arial" w:eastAsia="Times New Roman" w:hAnsi="Arial" w:cs="Arial"/>
                <w:b/>
                <w:bCs/>
                <w:color w:val="000000"/>
                <w:sz w:val="16"/>
                <w:szCs w:val="16"/>
                <w:lang w:eastAsia="ru-RU"/>
              </w:rPr>
              <w:t>2072,0</w:t>
            </w:r>
          </w:p>
        </w:tc>
      </w:tr>
      <w:tr w:rsidR="0071182D" w:rsidRPr="0071182D" w:rsidTr="0071182D">
        <w:trPr>
          <w:trHeight w:val="57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71182D" w:rsidRPr="0071182D" w:rsidRDefault="0071182D" w:rsidP="0071182D">
            <w:pPr>
              <w:spacing w:after="0" w:line="240" w:lineRule="auto"/>
              <w:jc w:val="center"/>
              <w:rPr>
                <w:rFonts w:ascii="Arial" w:eastAsia="Times New Roman" w:hAnsi="Arial" w:cs="Arial"/>
                <w:color w:val="000000"/>
                <w:sz w:val="16"/>
                <w:szCs w:val="16"/>
                <w:lang w:eastAsia="ru-RU"/>
              </w:rPr>
            </w:pPr>
            <w:r w:rsidRPr="0071182D">
              <w:rPr>
                <w:rFonts w:ascii="Arial" w:eastAsia="Times New Roman" w:hAnsi="Arial" w:cs="Arial"/>
                <w:color w:val="000000"/>
                <w:sz w:val="16"/>
                <w:szCs w:val="16"/>
                <w:lang w:eastAsia="ru-RU"/>
              </w:rPr>
              <w:t>650</w:t>
            </w:r>
          </w:p>
        </w:tc>
        <w:tc>
          <w:tcPr>
            <w:tcW w:w="3740" w:type="dxa"/>
            <w:tcBorders>
              <w:top w:val="nil"/>
              <w:left w:val="nil"/>
              <w:bottom w:val="single" w:sz="4" w:space="0" w:color="auto"/>
              <w:right w:val="single" w:sz="4" w:space="0" w:color="auto"/>
            </w:tcBorders>
            <w:shd w:val="clear" w:color="auto" w:fill="auto"/>
            <w:vAlign w:val="center"/>
            <w:hideMark/>
          </w:tcPr>
          <w:p w:rsidR="0071182D" w:rsidRPr="0071182D" w:rsidRDefault="0071182D" w:rsidP="0071182D">
            <w:pPr>
              <w:spacing w:after="0" w:line="240" w:lineRule="auto"/>
              <w:jc w:val="center"/>
              <w:rPr>
                <w:rFonts w:ascii="Arial" w:eastAsia="Times New Roman" w:hAnsi="Arial" w:cs="Arial"/>
                <w:color w:val="000000"/>
                <w:sz w:val="16"/>
                <w:szCs w:val="16"/>
                <w:lang w:eastAsia="ru-RU"/>
              </w:rPr>
            </w:pPr>
            <w:r w:rsidRPr="0071182D">
              <w:rPr>
                <w:rFonts w:ascii="Arial" w:eastAsia="Times New Roman" w:hAnsi="Arial" w:cs="Arial"/>
                <w:color w:val="000000"/>
                <w:sz w:val="16"/>
                <w:szCs w:val="16"/>
                <w:lang w:eastAsia="ru-RU"/>
              </w:rPr>
              <w:t>01 05 02 01 01 0000 510</w:t>
            </w:r>
          </w:p>
        </w:tc>
        <w:tc>
          <w:tcPr>
            <w:tcW w:w="3920" w:type="dxa"/>
            <w:tcBorders>
              <w:top w:val="nil"/>
              <w:left w:val="nil"/>
              <w:bottom w:val="single" w:sz="4" w:space="0" w:color="auto"/>
              <w:right w:val="single" w:sz="4" w:space="0" w:color="auto"/>
            </w:tcBorders>
            <w:shd w:val="clear" w:color="auto" w:fill="auto"/>
            <w:vAlign w:val="center"/>
            <w:hideMark/>
          </w:tcPr>
          <w:p w:rsidR="0071182D" w:rsidRPr="0071182D" w:rsidRDefault="0071182D" w:rsidP="0071182D">
            <w:pPr>
              <w:spacing w:after="0" w:line="240" w:lineRule="auto"/>
              <w:jc w:val="both"/>
              <w:rPr>
                <w:rFonts w:ascii="Arial" w:eastAsia="Times New Roman" w:hAnsi="Arial" w:cs="Arial"/>
                <w:color w:val="000000"/>
                <w:sz w:val="16"/>
                <w:szCs w:val="16"/>
                <w:lang w:eastAsia="ru-RU"/>
              </w:rPr>
            </w:pPr>
            <w:r w:rsidRPr="0071182D">
              <w:rPr>
                <w:rFonts w:ascii="Arial" w:eastAsia="Times New Roman" w:hAnsi="Arial" w:cs="Arial"/>
                <w:color w:val="000000"/>
                <w:sz w:val="16"/>
                <w:szCs w:val="16"/>
                <w:lang w:eastAsia="ru-RU"/>
              </w:rPr>
              <w:t>Увеличение прочих остатков денежных средств бюджетов</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71182D" w:rsidRPr="0071182D" w:rsidRDefault="0071182D" w:rsidP="0071182D">
            <w:pPr>
              <w:spacing w:after="0" w:line="240" w:lineRule="auto"/>
              <w:jc w:val="center"/>
              <w:rPr>
                <w:rFonts w:ascii="Arial" w:eastAsia="Times New Roman" w:hAnsi="Arial" w:cs="Arial"/>
                <w:color w:val="000000"/>
                <w:sz w:val="16"/>
                <w:szCs w:val="16"/>
                <w:lang w:eastAsia="ru-RU"/>
              </w:rPr>
            </w:pPr>
            <w:r w:rsidRPr="0071182D">
              <w:rPr>
                <w:rFonts w:ascii="Arial" w:eastAsia="Times New Roman" w:hAnsi="Arial" w:cs="Arial"/>
                <w:color w:val="000000"/>
                <w:sz w:val="16"/>
                <w:szCs w:val="16"/>
                <w:lang w:eastAsia="ru-RU"/>
              </w:rPr>
              <w:t>367,3</w:t>
            </w:r>
          </w:p>
        </w:tc>
        <w:tc>
          <w:tcPr>
            <w:tcW w:w="1427" w:type="dxa"/>
            <w:tcBorders>
              <w:top w:val="nil"/>
              <w:left w:val="nil"/>
              <w:bottom w:val="single" w:sz="4" w:space="0" w:color="auto"/>
              <w:right w:val="single" w:sz="4" w:space="0" w:color="auto"/>
            </w:tcBorders>
            <w:shd w:val="clear" w:color="auto" w:fill="auto"/>
            <w:noWrap/>
            <w:vAlign w:val="bottom"/>
            <w:hideMark/>
          </w:tcPr>
          <w:p w:rsidR="0071182D" w:rsidRPr="0071182D" w:rsidRDefault="0071182D" w:rsidP="0071182D">
            <w:pPr>
              <w:spacing w:after="0" w:line="240" w:lineRule="auto"/>
              <w:jc w:val="center"/>
              <w:rPr>
                <w:rFonts w:ascii="Arial" w:eastAsia="Times New Roman" w:hAnsi="Arial" w:cs="Arial"/>
                <w:color w:val="000000"/>
                <w:sz w:val="16"/>
                <w:szCs w:val="16"/>
                <w:lang w:eastAsia="ru-RU"/>
              </w:rPr>
            </w:pPr>
            <w:r w:rsidRPr="0071182D">
              <w:rPr>
                <w:rFonts w:ascii="Arial" w:eastAsia="Times New Roman" w:hAnsi="Arial" w:cs="Arial"/>
                <w:color w:val="000000"/>
                <w:sz w:val="16"/>
                <w:szCs w:val="16"/>
                <w:lang w:eastAsia="ru-RU"/>
              </w:rPr>
              <w:t>-367,3</w:t>
            </w:r>
          </w:p>
        </w:tc>
        <w:tc>
          <w:tcPr>
            <w:tcW w:w="1583" w:type="dxa"/>
            <w:tcBorders>
              <w:top w:val="nil"/>
              <w:left w:val="nil"/>
              <w:bottom w:val="single" w:sz="4" w:space="0" w:color="auto"/>
              <w:right w:val="single" w:sz="4" w:space="0" w:color="auto"/>
            </w:tcBorders>
            <w:shd w:val="clear" w:color="auto" w:fill="auto"/>
            <w:noWrap/>
            <w:vAlign w:val="bottom"/>
            <w:hideMark/>
          </w:tcPr>
          <w:p w:rsidR="0071182D" w:rsidRPr="0071182D" w:rsidRDefault="0071182D" w:rsidP="0071182D">
            <w:pPr>
              <w:spacing w:after="0" w:line="240" w:lineRule="auto"/>
              <w:jc w:val="center"/>
              <w:rPr>
                <w:rFonts w:ascii="Arial" w:eastAsia="Times New Roman" w:hAnsi="Arial" w:cs="Arial"/>
                <w:color w:val="000000"/>
                <w:sz w:val="16"/>
                <w:szCs w:val="16"/>
                <w:lang w:eastAsia="ru-RU"/>
              </w:rPr>
            </w:pPr>
            <w:r w:rsidRPr="0071182D">
              <w:rPr>
                <w:rFonts w:ascii="Arial" w:eastAsia="Times New Roman" w:hAnsi="Arial" w:cs="Arial"/>
                <w:color w:val="000000"/>
                <w:sz w:val="16"/>
                <w:szCs w:val="16"/>
                <w:lang w:eastAsia="ru-RU"/>
              </w:rPr>
              <w:t>0,0</w:t>
            </w:r>
          </w:p>
        </w:tc>
      </w:tr>
      <w:tr w:rsidR="0071182D" w:rsidRPr="0071182D" w:rsidTr="0071182D">
        <w:trPr>
          <w:trHeight w:val="72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71182D" w:rsidRPr="0071182D" w:rsidRDefault="0071182D" w:rsidP="0071182D">
            <w:pPr>
              <w:spacing w:after="0" w:line="240" w:lineRule="auto"/>
              <w:jc w:val="center"/>
              <w:rPr>
                <w:rFonts w:ascii="Arial" w:eastAsia="Times New Roman" w:hAnsi="Arial" w:cs="Arial"/>
                <w:color w:val="000000"/>
                <w:sz w:val="16"/>
                <w:szCs w:val="16"/>
                <w:lang w:eastAsia="ru-RU"/>
              </w:rPr>
            </w:pPr>
            <w:r w:rsidRPr="0071182D">
              <w:rPr>
                <w:rFonts w:ascii="Arial" w:eastAsia="Times New Roman" w:hAnsi="Arial" w:cs="Arial"/>
                <w:color w:val="000000"/>
                <w:sz w:val="16"/>
                <w:szCs w:val="16"/>
                <w:lang w:eastAsia="ru-RU"/>
              </w:rPr>
              <w:t>650</w:t>
            </w:r>
          </w:p>
        </w:tc>
        <w:tc>
          <w:tcPr>
            <w:tcW w:w="3740" w:type="dxa"/>
            <w:tcBorders>
              <w:top w:val="nil"/>
              <w:left w:val="nil"/>
              <w:bottom w:val="single" w:sz="4" w:space="0" w:color="auto"/>
              <w:right w:val="single" w:sz="4" w:space="0" w:color="auto"/>
            </w:tcBorders>
            <w:shd w:val="clear" w:color="auto" w:fill="auto"/>
            <w:vAlign w:val="center"/>
            <w:hideMark/>
          </w:tcPr>
          <w:p w:rsidR="0071182D" w:rsidRPr="0071182D" w:rsidRDefault="0071182D" w:rsidP="0071182D">
            <w:pPr>
              <w:spacing w:after="0" w:line="240" w:lineRule="auto"/>
              <w:jc w:val="center"/>
              <w:rPr>
                <w:rFonts w:ascii="Arial" w:eastAsia="Times New Roman" w:hAnsi="Arial" w:cs="Arial"/>
                <w:color w:val="000000"/>
                <w:sz w:val="16"/>
                <w:szCs w:val="16"/>
                <w:lang w:eastAsia="ru-RU"/>
              </w:rPr>
            </w:pPr>
            <w:r w:rsidRPr="0071182D">
              <w:rPr>
                <w:rFonts w:ascii="Arial" w:eastAsia="Times New Roman" w:hAnsi="Arial" w:cs="Arial"/>
                <w:color w:val="000000"/>
                <w:sz w:val="16"/>
                <w:szCs w:val="16"/>
                <w:lang w:eastAsia="ru-RU"/>
              </w:rPr>
              <w:t>01 05 02 01 01 0000 610</w:t>
            </w:r>
          </w:p>
        </w:tc>
        <w:tc>
          <w:tcPr>
            <w:tcW w:w="3920" w:type="dxa"/>
            <w:tcBorders>
              <w:top w:val="nil"/>
              <w:left w:val="nil"/>
              <w:bottom w:val="single" w:sz="4" w:space="0" w:color="auto"/>
              <w:right w:val="single" w:sz="4" w:space="0" w:color="auto"/>
            </w:tcBorders>
            <w:shd w:val="clear" w:color="auto" w:fill="auto"/>
            <w:vAlign w:val="center"/>
            <w:hideMark/>
          </w:tcPr>
          <w:p w:rsidR="0071182D" w:rsidRPr="0071182D" w:rsidRDefault="0071182D" w:rsidP="0071182D">
            <w:pPr>
              <w:spacing w:after="0" w:line="240" w:lineRule="auto"/>
              <w:jc w:val="both"/>
              <w:rPr>
                <w:rFonts w:ascii="Arial" w:eastAsia="Times New Roman" w:hAnsi="Arial" w:cs="Arial"/>
                <w:color w:val="000000"/>
                <w:sz w:val="16"/>
                <w:szCs w:val="16"/>
                <w:lang w:eastAsia="ru-RU"/>
              </w:rPr>
            </w:pPr>
            <w:r w:rsidRPr="0071182D">
              <w:rPr>
                <w:rFonts w:ascii="Arial" w:eastAsia="Times New Roman" w:hAnsi="Arial" w:cs="Arial"/>
                <w:color w:val="000000"/>
                <w:sz w:val="16"/>
                <w:szCs w:val="16"/>
                <w:lang w:eastAsia="ru-RU"/>
              </w:rPr>
              <w:t>Уменьшение прочих остатков денежных средств бюджетов</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71182D" w:rsidRPr="0071182D" w:rsidRDefault="0071182D" w:rsidP="0071182D">
            <w:pPr>
              <w:spacing w:after="0" w:line="240" w:lineRule="auto"/>
              <w:jc w:val="center"/>
              <w:rPr>
                <w:rFonts w:ascii="Arial" w:eastAsia="Times New Roman" w:hAnsi="Arial" w:cs="Arial"/>
                <w:color w:val="000000"/>
                <w:sz w:val="16"/>
                <w:szCs w:val="16"/>
                <w:lang w:eastAsia="ru-RU"/>
              </w:rPr>
            </w:pPr>
            <w:r w:rsidRPr="0071182D">
              <w:rPr>
                <w:rFonts w:ascii="Arial" w:eastAsia="Times New Roman" w:hAnsi="Arial" w:cs="Arial"/>
                <w:color w:val="000000"/>
                <w:sz w:val="16"/>
                <w:szCs w:val="16"/>
                <w:lang w:eastAsia="ru-RU"/>
              </w:rPr>
              <w:t>2439,3</w:t>
            </w:r>
          </w:p>
        </w:tc>
        <w:tc>
          <w:tcPr>
            <w:tcW w:w="1427" w:type="dxa"/>
            <w:tcBorders>
              <w:top w:val="nil"/>
              <w:left w:val="nil"/>
              <w:bottom w:val="single" w:sz="4" w:space="0" w:color="auto"/>
              <w:right w:val="single" w:sz="4" w:space="0" w:color="auto"/>
            </w:tcBorders>
            <w:shd w:val="clear" w:color="auto" w:fill="auto"/>
            <w:noWrap/>
            <w:vAlign w:val="bottom"/>
            <w:hideMark/>
          </w:tcPr>
          <w:p w:rsidR="0071182D" w:rsidRPr="0071182D" w:rsidRDefault="0071182D" w:rsidP="0071182D">
            <w:pPr>
              <w:spacing w:after="0" w:line="240" w:lineRule="auto"/>
              <w:jc w:val="center"/>
              <w:rPr>
                <w:rFonts w:ascii="Arial" w:eastAsia="Times New Roman" w:hAnsi="Arial" w:cs="Arial"/>
                <w:color w:val="000000"/>
                <w:sz w:val="16"/>
                <w:szCs w:val="16"/>
                <w:lang w:eastAsia="ru-RU"/>
              </w:rPr>
            </w:pPr>
            <w:r w:rsidRPr="0071182D">
              <w:rPr>
                <w:rFonts w:ascii="Arial" w:eastAsia="Times New Roman" w:hAnsi="Arial" w:cs="Arial"/>
                <w:color w:val="000000"/>
                <w:sz w:val="16"/>
                <w:szCs w:val="16"/>
                <w:lang w:eastAsia="ru-RU"/>
              </w:rPr>
              <w:t>0,0</w:t>
            </w:r>
          </w:p>
        </w:tc>
        <w:tc>
          <w:tcPr>
            <w:tcW w:w="1583" w:type="dxa"/>
            <w:tcBorders>
              <w:top w:val="nil"/>
              <w:left w:val="nil"/>
              <w:bottom w:val="single" w:sz="4" w:space="0" w:color="auto"/>
              <w:right w:val="single" w:sz="4" w:space="0" w:color="auto"/>
            </w:tcBorders>
            <w:shd w:val="clear" w:color="auto" w:fill="auto"/>
            <w:noWrap/>
            <w:vAlign w:val="bottom"/>
            <w:hideMark/>
          </w:tcPr>
          <w:p w:rsidR="0071182D" w:rsidRPr="0071182D" w:rsidRDefault="0071182D" w:rsidP="0071182D">
            <w:pPr>
              <w:spacing w:after="0" w:line="240" w:lineRule="auto"/>
              <w:jc w:val="center"/>
              <w:rPr>
                <w:rFonts w:ascii="Arial" w:eastAsia="Times New Roman" w:hAnsi="Arial" w:cs="Arial"/>
                <w:color w:val="000000"/>
                <w:sz w:val="16"/>
                <w:szCs w:val="16"/>
                <w:lang w:eastAsia="ru-RU"/>
              </w:rPr>
            </w:pPr>
            <w:r w:rsidRPr="0071182D">
              <w:rPr>
                <w:rFonts w:ascii="Arial" w:eastAsia="Times New Roman" w:hAnsi="Arial" w:cs="Arial"/>
                <w:color w:val="000000"/>
                <w:sz w:val="16"/>
                <w:szCs w:val="16"/>
                <w:lang w:eastAsia="ru-RU"/>
              </w:rPr>
              <w:t>2439,3</w:t>
            </w:r>
          </w:p>
        </w:tc>
      </w:tr>
      <w:tr w:rsidR="0071182D" w:rsidRPr="0071182D" w:rsidTr="0071182D">
        <w:trPr>
          <w:trHeight w:val="765"/>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71182D" w:rsidRPr="0071182D" w:rsidRDefault="0071182D" w:rsidP="0071182D">
            <w:pPr>
              <w:spacing w:after="0" w:line="240" w:lineRule="auto"/>
              <w:jc w:val="center"/>
              <w:rPr>
                <w:rFonts w:ascii="Arial" w:eastAsia="Times New Roman" w:hAnsi="Arial" w:cs="Arial"/>
                <w:color w:val="000000"/>
                <w:sz w:val="16"/>
                <w:szCs w:val="16"/>
                <w:lang w:eastAsia="ru-RU"/>
              </w:rPr>
            </w:pPr>
            <w:r w:rsidRPr="0071182D">
              <w:rPr>
                <w:rFonts w:ascii="Arial" w:eastAsia="Times New Roman" w:hAnsi="Arial" w:cs="Arial"/>
                <w:color w:val="000000"/>
                <w:sz w:val="16"/>
                <w:szCs w:val="16"/>
                <w:lang w:eastAsia="ru-RU"/>
              </w:rPr>
              <w:t> </w:t>
            </w:r>
          </w:p>
        </w:tc>
        <w:tc>
          <w:tcPr>
            <w:tcW w:w="3740" w:type="dxa"/>
            <w:tcBorders>
              <w:top w:val="nil"/>
              <w:left w:val="nil"/>
              <w:bottom w:val="single" w:sz="4" w:space="0" w:color="auto"/>
              <w:right w:val="single" w:sz="4" w:space="0" w:color="auto"/>
            </w:tcBorders>
            <w:shd w:val="clear" w:color="auto" w:fill="auto"/>
            <w:vAlign w:val="center"/>
            <w:hideMark/>
          </w:tcPr>
          <w:p w:rsidR="0071182D" w:rsidRPr="0071182D" w:rsidRDefault="0071182D" w:rsidP="0071182D">
            <w:pPr>
              <w:spacing w:after="0" w:line="240" w:lineRule="auto"/>
              <w:jc w:val="center"/>
              <w:rPr>
                <w:rFonts w:ascii="Arial" w:eastAsia="Times New Roman" w:hAnsi="Arial" w:cs="Arial"/>
                <w:color w:val="000000"/>
                <w:sz w:val="16"/>
                <w:szCs w:val="16"/>
                <w:lang w:eastAsia="ru-RU"/>
              </w:rPr>
            </w:pPr>
            <w:r w:rsidRPr="0071182D">
              <w:rPr>
                <w:rFonts w:ascii="Arial" w:eastAsia="Times New Roman" w:hAnsi="Arial" w:cs="Arial"/>
                <w:color w:val="000000"/>
                <w:sz w:val="16"/>
                <w:szCs w:val="16"/>
                <w:lang w:eastAsia="ru-RU"/>
              </w:rPr>
              <w:t> </w:t>
            </w:r>
          </w:p>
        </w:tc>
        <w:tc>
          <w:tcPr>
            <w:tcW w:w="3920" w:type="dxa"/>
            <w:tcBorders>
              <w:top w:val="nil"/>
              <w:left w:val="nil"/>
              <w:bottom w:val="single" w:sz="4" w:space="0" w:color="auto"/>
              <w:right w:val="single" w:sz="4" w:space="0" w:color="auto"/>
            </w:tcBorders>
            <w:shd w:val="clear" w:color="auto" w:fill="auto"/>
            <w:vAlign w:val="center"/>
            <w:hideMark/>
          </w:tcPr>
          <w:p w:rsidR="0071182D" w:rsidRPr="0071182D" w:rsidRDefault="0071182D" w:rsidP="0071182D">
            <w:pPr>
              <w:spacing w:after="0" w:line="240" w:lineRule="auto"/>
              <w:jc w:val="both"/>
              <w:rPr>
                <w:rFonts w:ascii="Arial" w:eastAsia="Times New Roman" w:hAnsi="Arial" w:cs="Arial"/>
                <w:b/>
                <w:bCs/>
                <w:color w:val="000000"/>
                <w:sz w:val="16"/>
                <w:szCs w:val="16"/>
                <w:lang w:eastAsia="ru-RU"/>
              </w:rPr>
            </w:pPr>
            <w:r w:rsidRPr="0071182D">
              <w:rPr>
                <w:rFonts w:ascii="Arial" w:eastAsia="Times New Roman" w:hAnsi="Arial" w:cs="Arial"/>
                <w:b/>
                <w:bCs/>
                <w:color w:val="000000"/>
                <w:sz w:val="16"/>
                <w:szCs w:val="16"/>
                <w:lang w:eastAsia="ru-RU"/>
              </w:rPr>
              <w:t xml:space="preserve">Всего источников внутреннего финансирования дефицита бюджета </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71182D" w:rsidRPr="0071182D" w:rsidRDefault="0071182D" w:rsidP="0071182D">
            <w:pPr>
              <w:spacing w:after="0" w:line="240" w:lineRule="auto"/>
              <w:jc w:val="center"/>
              <w:rPr>
                <w:rFonts w:ascii="Arial" w:eastAsia="Times New Roman" w:hAnsi="Arial" w:cs="Arial"/>
                <w:b/>
                <w:bCs/>
                <w:color w:val="000000"/>
                <w:sz w:val="16"/>
                <w:szCs w:val="16"/>
                <w:lang w:eastAsia="ru-RU"/>
              </w:rPr>
            </w:pPr>
            <w:r w:rsidRPr="0071182D">
              <w:rPr>
                <w:rFonts w:ascii="Arial" w:eastAsia="Times New Roman" w:hAnsi="Arial" w:cs="Arial"/>
                <w:b/>
                <w:bCs/>
                <w:color w:val="000000"/>
                <w:sz w:val="16"/>
                <w:szCs w:val="16"/>
                <w:lang w:eastAsia="ru-RU"/>
              </w:rPr>
              <w:t>2072,0</w:t>
            </w:r>
          </w:p>
        </w:tc>
        <w:tc>
          <w:tcPr>
            <w:tcW w:w="1427" w:type="dxa"/>
            <w:tcBorders>
              <w:top w:val="nil"/>
              <w:left w:val="nil"/>
              <w:bottom w:val="single" w:sz="4" w:space="0" w:color="auto"/>
              <w:right w:val="single" w:sz="4" w:space="0" w:color="auto"/>
            </w:tcBorders>
            <w:shd w:val="clear" w:color="auto" w:fill="auto"/>
            <w:vAlign w:val="center"/>
            <w:hideMark/>
          </w:tcPr>
          <w:p w:rsidR="0071182D" w:rsidRPr="0071182D" w:rsidRDefault="0071182D" w:rsidP="0071182D">
            <w:pPr>
              <w:spacing w:after="0" w:line="240" w:lineRule="auto"/>
              <w:jc w:val="center"/>
              <w:rPr>
                <w:rFonts w:ascii="Arial" w:eastAsia="Times New Roman" w:hAnsi="Arial" w:cs="Arial"/>
                <w:b/>
                <w:bCs/>
                <w:color w:val="000000"/>
                <w:sz w:val="16"/>
                <w:szCs w:val="16"/>
                <w:lang w:eastAsia="ru-RU"/>
              </w:rPr>
            </w:pPr>
            <w:r w:rsidRPr="0071182D">
              <w:rPr>
                <w:rFonts w:ascii="Arial" w:eastAsia="Times New Roman" w:hAnsi="Arial" w:cs="Arial"/>
                <w:b/>
                <w:bCs/>
                <w:color w:val="000000"/>
                <w:sz w:val="16"/>
                <w:szCs w:val="16"/>
                <w:lang w:eastAsia="ru-RU"/>
              </w:rPr>
              <w:t>-367,3</w:t>
            </w:r>
          </w:p>
        </w:tc>
        <w:tc>
          <w:tcPr>
            <w:tcW w:w="1583" w:type="dxa"/>
            <w:tcBorders>
              <w:top w:val="nil"/>
              <w:left w:val="nil"/>
              <w:bottom w:val="single" w:sz="4" w:space="0" w:color="auto"/>
              <w:right w:val="single" w:sz="4" w:space="0" w:color="auto"/>
            </w:tcBorders>
            <w:shd w:val="clear" w:color="auto" w:fill="auto"/>
            <w:vAlign w:val="center"/>
            <w:hideMark/>
          </w:tcPr>
          <w:p w:rsidR="0071182D" w:rsidRPr="0071182D" w:rsidRDefault="0071182D" w:rsidP="0071182D">
            <w:pPr>
              <w:spacing w:after="0" w:line="240" w:lineRule="auto"/>
              <w:jc w:val="center"/>
              <w:rPr>
                <w:rFonts w:ascii="Arial" w:eastAsia="Times New Roman" w:hAnsi="Arial" w:cs="Arial"/>
                <w:b/>
                <w:bCs/>
                <w:color w:val="000000"/>
                <w:sz w:val="16"/>
                <w:szCs w:val="16"/>
                <w:lang w:eastAsia="ru-RU"/>
              </w:rPr>
            </w:pPr>
            <w:r w:rsidRPr="0071182D">
              <w:rPr>
                <w:rFonts w:ascii="Arial" w:eastAsia="Times New Roman" w:hAnsi="Arial" w:cs="Arial"/>
                <w:b/>
                <w:bCs/>
                <w:color w:val="000000"/>
                <w:sz w:val="16"/>
                <w:szCs w:val="16"/>
                <w:lang w:eastAsia="ru-RU"/>
              </w:rPr>
              <w:t>2439,3</w:t>
            </w:r>
          </w:p>
        </w:tc>
      </w:tr>
    </w:tbl>
    <w:p w:rsidR="0071182D" w:rsidRDefault="0071182D" w:rsidP="00D41101">
      <w:pPr>
        <w:spacing w:after="0" w:line="240" w:lineRule="auto"/>
        <w:rPr>
          <w:rFonts w:ascii="Calibri" w:eastAsia="Times New Roman" w:hAnsi="Calibri" w:cs="Times New Roman"/>
          <w:color w:val="000000"/>
          <w:lang w:eastAsia="ru-RU"/>
        </w:rPr>
      </w:pPr>
    </w:p>
    <w:p w:rsidR="0071182D" w:rsidRDefault="0071182D" w:rsidP="00D41101">
      <w:pPr>
        <w:spacing w:after="0" w:line="240" w:lineRule="auto"/>
        <w:rPr>
          <w:rFonts w:ascii="Calibri" w:eastAsia="Times New Roman" w:hAnsi="Calibri" w:cs="Times New Roman"/>
          <w:color w:val="000000"/>
          <w:lang w:eastAsia="ru-RU"/>
        </w:rPr>
      </w:pPr>
    </w:p>
    <w:p w:rsidR="0071182D" w:rsidRDefault="0071182D" w:rsidP="0071182D">
      <w:pPr>
        <w:spacing w:after="0" w:line="240" w:lineRule="auto"/>
        <w:jc w:val="center"/>
        <w:rPr>
          <w:rFonts w:ascii="Times New Roman" w:eastAsia="Times New Roman" w:hAnsi="Times New Roman" w:cs="Times New Roman"/>
          <w:color w:val="000000"/>
          <w:sz w:val="28"/>
          <w:szCs w:val="28"/>
          <w:lang w:eastAsia="ru-RU"/>
        </w:rPr>
        <w:sectPr w:rsidR="0071182D" w:rsidSect="0071182D">
          <w:pgSz w:w="16838" w:h="11906" w:orient="landscape"/>
          <w:pgMar w:top="1559" w:right="1134" w:bottom="992" w:left="1134" w:header="709" w:footer="709" w:gutter="0"/>
          <w:cols w:space="708"/>
          <w:docGrid w:linePitch="360"/>
        </w:sectPr>
      </w:pPr>
    </w:p>
    <w:p w:rsidR="0071182D" w:rsidRPr="0071182D" w:rsidRDefault="0071182D" w:rsidP="0071182D">
      <w:pPr>
        <w:spacing w:after="0" w:line="240" w:lineRule="auto"/>
        <w:jc w:val="center"/>
        <w:rPr>
          <w:rFonts w:ascii="Times New Roman" w:eastAsia="Times New Roman" w:hAnsi="Times New Roman" w:cs="Times New Roman"/>
          <w:color w:val="000000"/>
          <w:sz w:val="28"/>
          <w:szCs w:val="28"/>
          <w:lang w:eastAsia="ru-RU"/>
        </w:rPr>
      </w:pPr>
    </w:p>
    <w:p w:rsidR="0071182D" w:rsidRPr="0071182D" w:rsidRDefault="0071182D" w:rsidP="0071182D">
      <w:pPr>
        <w:spacing w:after="0" w:line="240" w:lineRule="auto"/>
        <w:jc w:val="center"/>
        <w:rPr>
          <w:rFonts w:ascii="Times New Roman" w:eastAsia="Times New Roman" w:hAnsi="Times New Roman" w:cs="Times New Roman"/>
          <w:color w:val="000000"/>
          <w:sz w:val="28"/>
          <w:szCs w:val="28"/>
          <w:lang w:eastAsia="ru-RU"/>
        </w:rPr>
      </w:pPr>
      <w:r w:rsidRPr="0071182D">
        <w:rPr>
          <w:rFonts w:ascii="Times New Roman" w:eastAsia="Times New Roman" w:hAnsi="Times New Roman" w:cs="Times New Roman"/>
          <w:color w:val="000000"/>
          <w:sz w:val="28"/>
          <w:szCs w:val="28"/>
          <w:lang w:eastAsia="ru-RU"/>
        </w:rPr>
        <w:t>СОВЕТ  ДЕПУТАТОВ</w:t>
      </w:r>
    </w:p>
    <w:p w:rsidR="0071182D" w:rsidRPr="0071182D" w:rsidRDefault="0071182D" w:rsidP="0071182D">
      <w:pPr>
        <w:spacing w:after="0" w:line="240" w:lineRule="auto"/>
        <w:jc w:val="center"/>
        <w:rPr>
          <w:rFonts w:ascii="Times New Roman" w:eastAsia="Times New Roman" w:hAnsi="Times New Roman" w:cs="Times New Roman"/>
          <w:b/>
          <w:color w:val="000000"/>
          <w:sz w:val="28"/>
          <w:szCs w:val="28"/>
          <w:lang w:eastAsia="ru-RU"/>
        </w:rPr>
      </w:pPr>
      <w:r w:rsidRPr="0071182D">
        <w:rPr>
          <w:rFonts w:ascii="Times New Roman" w:eastAsia="Times New Roman" w:hAnsi="Times New Roman" w:cs="Times New Roman"/>
          <w:color w:val="000000"/>
          <w:sz w:val="28"/>
          <w:szCs w:val="28"/>
          <w:lang w:eastAsia="ru-RU"/>
        </w:rPr>
        <w:t xml:space="preserve">СЕЛЬСКОГО  ПОСЕЛЕНИЯ  </w:t>
      </w:r>
      <w:proofErr w:type="gramStart"/>
      <w:r w:rsidRPr="0071182D">
        <w:rPr>
          <w:rFonts w:ascii="Times New Roman" w:eastAsia="Times New Roman" w:hAnsi="Times New Roman" w:cs="Times New Roman"/>
          <w:color w:val="000000"/>
          <w:sz w:val="28"/>
          <w:szCs w:val="28"/>
          <w:lang w:eastAsia="ru-RU"/>
        </w:rPr>
        <w:t>СВЕТЛЫЙ</w:t>
      </w:r>
      <w:proofErr w:type="gramEnd"/>
    </w:p>
    <w:p w:rsidR="0071182D" w:rsidRPr="0071182D" w:rsidRDefault="0071182D" w:rsidP="0071182D">
      <w:pPr>
        <w:spacing w:after="0" w:line="240" w:lineRule="auto"/>
        <w:jc w:val="center"/>
        <w:rPr>
          <w:rFonts w:ascii="Times New Roman" w:eastAsia="Times New Roman" w:hAnsi="Times New Roman" w:cs="Times New Roman"/>
          <w:color w:val="000000"/>
          <w:sz w:val="28"/>
          <w:szCs w:val="28"/>
          <w:lang w:eastAsia="ru-RU"/>
        </w:rPr>
      </w:pPr>
      <w:r w:rsidRPr="0071182D">
        <w:rPr>
          <w:rFonts w:ascii="Times New Roman" w:eastAsia="Times New Roman" w:hAnsi="Times New Roman" w:cs="Times New Roman"/>
          <w:color w:val="000000"/>
          <w:sz w:val="28"/>
          <w:szCs w:val="28"/>
          <w:lang w:eastAsia="ru-RU"/>
        </w:rPr>
        <w:t>Березовского района</w:t>
      </w:r>
    </w:p>
    <w:p w:rsidR="0071182D" w:rsidRPr="0071182D" w:rsidRDefault="0071182D" w:rsidP="0071182D">
      <w:pPr>
        <w:spacing w:after="0" w:line="240" w:lineRule="auto"/>
        <w:jc w:val="center"/>
        <w:rPr>
          <w:rFonts w:ascii="Times New Roman" w:eastAsia="Times New Roman" w:hAnsi="Times New Roman" w:cs="Times New Roman"/>
          <w:color w:val="000000"/>
          <w:sz w:val="28"/>
          <w:szCs w:val="28"/>
          <w:lang w:eastAsia="ru-RU"/>
        </w:rPr>
      </w:pPr>
      <w:r w:rsidRPr="0071182D">
        <w:rPr>
          <w:rFonts w:ascii="Times New Roman" w:eastAsia="Times New Roman" w:hAnsi="Times New Roman" w:cs="Times New Roman"/>
          <w:color w:val="000000"/>
          <w:sz w:val="28"/>
          <w:szCs w:val="28"/>
          <w:lang w:eastAsia="ru-RU"/>
        </w:rPr>
        <w:t>Ханты-Мансийского автономного округа-Югры</w:t>
      </w:r>
    </w:p>
    <w:p w:rsidR="0071182D" w:rsidRPr="0071182D" w:rsidRDefault="0071182D" w:rsidP="0071182D">
      <w:pPr>
        <w:keepNext/>
        <w:spacing w:after="0" w:line="240" w:lineRule="auto"/>
        <w:jc w:val="center"/>
        <w:outlineLvl w:val="1"/>
        <w:rPr>
          <w:rFonts w:ascii="Times New Roman" w:eastAsia="Times New Roman" w:hAnsi="Times New Roman" w:cs="Times New Roman"/>
          <w:b/>
          <w:caps/>
          <w:color w:val="000000"/>
          <w:sz w:val="28"/>
          <w:szCs w:val="28"/>
          <w:lang w:eastAsia="ru-RU"/>
        </w:rPr>
      </w:pPr>
    </w:p>
    <w:p w:rsidR="0071182D" w:rsidRPr="0071182D" w:rsidRDefault="0071182D" w:rsidP="0071182D">
      <w:pPr>
        <w:keepNext/>
        <w:spacing w:after="0" w:line="240" w:lineRule="auto"/>
        <w:jc w:val="center"/>
        <w:outlineLvl w:val="1"/>
        <w:rPr>
          <w:rFonts w:ascii="Times New Roman" w:eastAsia="Times New Roman" w:hAnsi="Times New Roman" w:cs="Times New Roman"/>
          <w:caps/>
          <w:color w:val="000000"/>
          <w:sz w:val="28"/>
          <w:szCs w:val="28"/>
          <w:lang w:eastAsia="ru-RU"/>
        </w:rPr>
      </w:pPr>
      <w:r w:rsidRPr="0071182D">
        <w:rPr>
          <w:rFonts w:ascii="Times New Roman" w:eastAsia="Times New Roman" w:hAnsi="Times New Roman" w:cs="Times New Roman"/>
          <w:caps/>
          <w:color w:val="000000"/>
          <w:sz w:val="28"/>
          <w:szCs w:val="28"/>
          <w:lang w:eastAsia="ru-RU"/>
        </w:rPr>
        <w:t>решение</w:t>
      </w:r>
    </w:p>
    <w:p w:rsidR="0071182D" w:rsidRPr="0071182D" w:rsidRDefault="0071182D" w:rsidP="0071182D">
      <w:pPr>
        <w:spacing w:after="0" w:line="240" w:lineRule="auto"/>
        <w:rPr>
          <w:rFonts w:ascii="Times New Roman" w:eastAsia="Times New Roman" w:hAnsi="Times New Roman" w:cs="Times New Roman"/>
          <w:sz w:val="26"/>
          <w:szCs w:val="26"/>
          <w:lang w:eastAsia="ru-RU"/>
        </w:rPr>
      </w:pPr>
    </w:p>
    <w:p w:rsidR="0071182D" w:rsidRPr="0071182D" w:rsidRDefault="0071182D" w:rsidP="0071182D">
      <w:pPr>
        <w:spacing w:after="0" w:line="240" w:lineRule="auto"/>
        <w:rPr>
          <w:rFonts w:ascii="Times New Roman" w:eastAsia="Times New Roman" w:hAnsi="Times New Roman" w:cs="Times New Roman"/>
          <w:sz w:val="28"/>
          <w:szCs w:val="28"/>
          <w:u w:val="single"/>
          <w:lang w:eastAsia="ru-RU"/>
        </w:rPr>
      </w:pPr>
      <w:r w:rsidRPr="0071182D">
        <w:rPr>
          <w:rFonts w:ascii="Times New Roman" w:eastAsia="Times New Roman" w:hAnsi="Times New Roman" w:cs="Times New Roman"/>
          <w:sz w:val="28"/>
          <w:szCs w:val="28"/>
          <w:u w:val="single"/>
          <w:lang w:eastAsia="ru-RU"/>
        </w:rPr>
        <w:t>от  26.07.2019</w:t>
      </w:r>
    </w:p>
    <w:p w:rsidR="0071182D" w:rsidRPr="0071182D" w:rsidRDefault="0071182D" w:rsidP="0071182D">
      <w:pPr>
        <w:spacing w:after="0" w:line="240" w:lineRule="auto"/>
        <w:rPr>
          <w:rFonts w:ascii="Times New Roman" w:eastAsia="Times New Roman" w:hAnsi="Times New Roman" w:cs="Times New Roman"/>
          <w:sz w:val="28"/>
          <w:szCs w:val="28"/>
          <w:lang w:eastAsia="ru-RU"/>
        </w:rPr>
      </w:pPr>
      <w:r w:rsidRPr="0071182D">
        <w:rPr>
          <w:rFonts w:ascii="Times New Roman" w:eastAsia="Times New Roman" w:hAnsi="Times New Roman" w:cs="Times New Roman"/>
          <w:sz w:val="28"/>
          <w:szCs w:val="28"/>
          <w:lang w:eastAsia="ru-RU"/>
        </w:rPr>
        <w:t xml:space="preserve">п. Светлый </w:t>
      </w:r>
      <w:r w:rsidRPr="0071182D">
        <w:rPr>
          <w:rFonts w:ascii="Times New Roman" w:eastAsia="Times New Roman" w:hAnsi="Times New Roman" w:cs="Times New Roman"/>
          <w:sz w:val="28"/>
          <w:szCs w:val="28"/>
          <w:lang w:eastAsia="ru-RU"/>
        </w:rPr>
        <w:tab/>
      </w:r>
      <w:r w:rsidRPr="0071182D">
        <w:rPr>
          <w:rFonts w:ascii="Times New Roman" w:eastAsia="Times New Roman" w:hAnsi="Times New Roman" w:cs="Times New Roman"/>
          <w:sz w:val="28"/>
          <w:szCs w:val="28"/>
          <w:lang w:eastAsia="ru-RU"/>
        </w:rPr>
        <w:tab/>
      </w:r>
      <w:r w:rsidRPr="0071182D">
        <w:rPr>
          <w:rFonts w:ascii="Times New Roman" w:eastAsia="Times New Roman" w:hAnsi="Times New Roman" w:cs="Times New Roman"/>
          <w:sz w:val="28"/>
          <w:szCs w:val="28"/>
          <w:lang w:eastAsia="ru-RU"/>
        </w:rPr>
        <w:tab/>
      </w:r>
      <w:r w:rsidRPr="0071182D">
        <w:rPr>
          <w:rFonts w:ascii="Times New Roman" w:eastAsia="Times New Roman" w:hAnsi="Times New Roman" w:cs="Times New Roman"/>
          <w:sz w:val="28"/>
          <w:szCs w:val="28"/>
          <w:lang w:eastAsia="ru-RU"/>
        </w:rPr>
        <w:tab/>
      </w:r>
      <w:r w:rsidRPr="0071182D">
        <w:rPr>
          <w:rFonts w:ascii="Times New Roman" w:eastAsia="Times New Roman" w:hAnsi="Times New Roman" w:cs="Times New Roman"/>
          <w:sz w:val="28"/>
          <w:szCs w:val="28"/>
          <w:lang w:eastAsia="ru-RU"/>
        </w:rPr>
        <w:tab/>
      </w:r>
      <w:r w:rsidRPr="0071182D">
        <w:rPr>
          <w:rFonts w:ascii="Times New Roman" w:eastAsia="Times New Roman" w:hAnsi="Times New Roman" w:cs="Times New Roman"/>
          <w:sz w:val="28"/>
          <w:szCs w:val="28"/>
          <w:lang w:eastAsia="ru-RU"/>
        </w:rPr>
        <w:tab/>
      </w:r>
      <w:r w:rsidRPr="0071182D">
        <w:rPr>
          <w:rFonts w:ascii="Times New Roman" w:eastAsia="Times New Roman" w:hAnsi="Times New Roman" w:cs="Times New Roman"/>
          <w:sz w:val="28"/>
          <w:szCs w:val="28"/>
          <w:lang w:eastAsia="ru-RU"/>
        </w:rPr>
        <w:tab/>
      </w:r>
      <w:r w:rsidRPr="0071182D">
        <w:rPr>
          <w:rFonts w:ascii="Times New Roman" w:eastAsia="Times New Roman" w:hAnsi="Times New Roman" w:cs="Times New Roman"/>
          <w:sz w:val="28"/>
          <w:szCs w:val="28"/>
          <w:lang w:eastAsia="ru-RU"/>
        </w:rPr>
        <w:tab/>
      </w:r>
      <w:r w:rsidRPr="0071182D">
        <w:rPr>
          <w:rFonts w:ascii="Times New Roman" w:eastAsia="Times New Roman" w:hAnsi="Times New Roman" w:cs="Times New Roman"/>
          <w:sz w:val="28"/>
          <w:szCs w:val="28"/>
          <w:lang w:eastAsia="ru-RU"/>
        </w:rPr>
        <w:tab/>
      </w:r>
      <w:r w:rsidRPr="0071182D">
        <w:rPr>
          <w:rFonts w:ascii="Times New Roman" w:eastAsia="Times New Roman" w:hAnsi="Times New Roman" w:cs="Times New Roman"/>
          <w:sz w:val="28"/>
          <w:szCs w:val="28"/>
          <w:lang w:eastAsia="ru-RU"/>
        </w:rPr>
        <w:tab/>
        <w:t>№ 54</w:t>
      </w:r>
    </w:p>
    <w:p w:rsidR="0071182D" w:rsidRPr="0071182D" w:rsidRDefault="0071182D" w:rsidP="0071182D">
      <w:pPr>
        <w:spacing w:after="0" w:line="240" w:lineRule="auto"/>
        <w:rPr>
          <w:rFonts w:ascii="Times New Roman" w:eastAsia="Times New Roman" w:hAnsi="Times New Roman" w:cs="Times New Roman"/>
          <w:sz w:val="28"/>
          <w:szCs w:val="28"/>
          <w:lang w:eastAsia="ru-RU"/>
        </w:rPr>
      </w:pPr>
    </w:p>
    <w:p w:rsidR="0071182D" w:rsidRPr="0071182D" w:rsidRDefault="0071182D" w:rsidP="0071182D">
      <w:pPr>
        <w:spacing w:after="0"/>
        <w:rPr>
          <w:rFonts w:ascii="Times New Roman" w:eastAsia="Times New Roman" w:hAnsi="Times New Roman" w:cs="Times New Roman"/>
          <w:b/>
          <w:sz w:val="28"/>
          <w:szCs w:val="28"/>
          <w:lang w:eastAsia="ru-RU"/>
        </w:rPr>
      </w:pPr>
      <w:r w:rsidRPr="0071182D">
        <w:rPr>
          <w:rFonts w:ascii="Times New Roman" w:eastAsia="Times New Roman" w:hAnsi="Times New Roman" w:cs="Times New Roman"/>
          <w:b/>
          <w:sz w:val="28"/>
          <w:szCs w:val="28"/>
          <w:lang w:eastAsia="ru-RU"/>
        </w:rPr>
        <w:t xml:space="preserve">Об отмене некоторых решений </w:t>
      </w:r>
    </w:p>
    <w:p w:rsidR="0071182D" w:rsidRPr="0071182D" w:rsidRDefault="0071182D" w:rsidP="0071182D">
      <w:pPr>
        <w:spacing w:after="0"/>
        <w:rPr>
          <w:rFonts w:ascii="Times New Roman" w:eastAsia="Times New Roman" w:hAnsi="Times New Roman" w:cs="Times New Roman"/>
          <w:b/>
          <w:sz w:val="28"/>
          <w:szCs w:val="28"/>
          <w:lang w:eastAsia="ru-RU"/>
        </w:rPr>
      </w:pPr>
      <w:r w:rsidRPr="0071182D">
        <w:rPr>
          <w:rFonts w:ascii="Times New Roman" w:eastAsia="Times New Roman" w:hAnsi="Times New Roman" w:cs="Times New Roman"/>
          <w:b/>
          <w:sz w:val="28"/>
          <w:szCs w:val="28"/>
          <w:lang w:eastAsia="ru-RU"/>
        </w:rPr>
        <w:t xml:space="preserve">Совета депутатов сельского поселения </w:t>
      </w:r>
      <w:proofErr w:type="gramStart"/>
      <w:r w:rsidRPr="0071182D">
        <w:rPr>
          <w:rFonts w:ascii="Times New Roman" w:eastAsia="Times New Roman" w:hAnsi="Times New Roman" w:cs="Times New Roman"/>
          <w:b/>
          <w:sz w:val="28"/>
          <w:szCs w:val="28"/>
          <w:lang w:eastAsia="ru-RU"/>
        </w:rPr>
        <w:t>Светлый</w:t>
      </w:r>
      <w:proofErr w:type="gramEnd"/>
    </w:p>
    <w:p w:rsidR="0071182D" w:rsidRPr="0071182D" w:rsidRDefault="0071182D" w:rsidP="0071182D">
      <w:pPr>
        <w:spacing w:after="0"/>
        <w:ind w:firstLine="709"/>
        <w:jc w:val="both"/>
        <w:rPr>
          <w:rFonts w:ascii="Times New Roman" w:eastAsia="Times New Roman" w:hAnsi="Times New Roman" w:cs="Times New Roman"/>
          <w:sz w:val="28"/>
          <w:szCs w:val="28"/>
          <w:lang w:eastAsia="ru-RU"/>
        </w:rPr>
      </w:pPr>
    </w:p>
    <w:p w:rsidR="0071182D" w:rsidRPr="0071182D" w:rsidRDefault="0071182D" w:rsidP="0071182D">
      <w:pPr>
        <w:spacing w:after="0"/>
        <w:ind w:firstLine="709"/>
        <w:jc w:val="both"/>
        <w:rPr>
          <w:rFonts w:ascii="Times New Roman" w:eastAsia="Times New Roman" w:hAnsi="Times New Roman" w:cs="Times New Roman"/>
          <w:sz w:val="28"/>
          <w:szCs w:val="28"/>
          <w:lang w:eastAsia="ru-RU"/>
        </w:rPr>
      </w:pPr>
      <w:r w:rsidRPr="0071182D">
        <w:rPr>
          <w:rFonts w:ascii="Times New Roman" w:eastAsia="Times New Roman" w:hAnsi="Times New Roman" w:cs="Times New Roman"/>
          <w:sz w:val="28"/>
          <w:szCs w:val="28"/>
          <w:lang w:eastAsia="ru-RU"/>
        </w:rPr>
        <w:t>На основании ч.2 ст.2 Федерального закона №125-ФЗ «Об архивном деле в Российской Федерации» от 22.10.2004 года, в целях приведения в соответствие с Федеральным законодательством нормативные правовые акты Совета депутатов сельского поселения Светлый, в соответствии с уставом сельского поселения Светлый,</w:t>
      </w:r>
    </w:p>
    <w:p w:rsidR="0071182D" w:rsidRPr="0071182D" w:rsidRDefault="0071182D" w:rsidP="0071182D">
      <w:pPr>
        <w:spacing w:after="0"/>
        <w:ind w:firstLine="709"/>
        <w:jc w:val="both"/>
        <w:rPr>
          <w:rFonts w:ascii="Times New Roman" w:eastAsia="Times New Roman" w:hAnsi="Times New Roman" w:cs="Times New Roman"/>
          <w:sz w:val="28"/>
          <w:szCs w:val="28"/>
          <w:lang w:eastAsia="ru-RU"/>
        </w:rPr>
      </w:pPr>
    </w:p>
    <w:p w:rsidR="0071182D" w:rsidRPr="0071182D" w:rsidRDefault="0071182D" w:rsidP="0071182D">
      <w:pPr>
        <w:spacing w:after="0"/>
        <w:ind w:firstLine="709"/>
        <w:jc w:val="center"/>
        <w:rPr>
          <w:rFonts w:ascii="Times New Roman" w:eastAsia="Times New Roman" w:hAnsi="Times New Roman" w:cs="Times New Roman"/>
          <w:sz w:val="28"/>
          <w:szCs w:val="28"/>
          <w:lang w:eastAsia="ru-RU"/>
        </w:rPr>
      </w:pPr>
      <w:r w:rsidRPr="0071182D">
        <w:rPr>
          <w:rFonts w:ascii="Times New Roman" w:eastAsia="Times New Roman" w:hAnsi="Times New Roman" w:cs="Times New Roman"/>
          <w:sz w:val="28"/>
          <w:szCs w:val="28"/>
          <w:lang w:eastAsia="ru-RU"/>
        </w:rPr>
        <w:t>Совет поселения РЕШИЛ:</w:t>
      </w:r>
    </w:p>
    <w:p w:rsidR="0071182D" w:rsidRPr="0071182D" w:rsidRDefault="0071182D" w:rsidP="0071182D">
      <w:pPr>
        <w:spacing w:after="0"/>
        <w:ind w:firstLine="709"/>
        <w:jc w:val="both"/>
        <w:rPr>
          <w:rFonts w:ascii="Times New Roman" w:eastAsia="Times New Roman" w:hAnsi="Times New Roman" w:cs="Times New Roman"/>
          <w:sz w:val="28"/>
          <w:szCs w:val="28"/>
          <w:lang w:eastAsia="ru-RU"/>
        </w:rPr>
      </w:pPr>
    </w:p>
    <w:p w:rsidR="0071182D" w:rsidRPr="0071182D" w:rsidRDefault="0071182D" w:rsidP="0071182D">
      <w:pPr>
        <w:spacing w:after="0"/>
        <w:ind w:firstLine="709"/>
        <w:jc w:val="both"/>
        <w:rPr>
          <w:rFonts w:ascii="Times New Roman" w:eastAsia="Times New Roman" w:hAnsi="Times New Roman" w:cs="Times New Roman"/>
          <w:sz w:val="28"/>
          <w:szCs w:val="28"/>
          <w:lang w:eastAsia="ru-RU"/>
        </w:rPr>
      </w:pPr>
      <w:r w:rsidRPr="0071182D">
        <w:rPr>
          <w:rFonts w:ascii="Times New Roman" w:eastAsia="Times New Roman" w:hAnsi="Times New Roman" w:cs="Times New Roman"/>
          <w:sz w:val="28"/>
          <w:szCs w:val="28"/>
          <w:lang w:eastAsia="ru-RU"/>
        </w:rPr>
        <w:t xml:space="preserve">1. </w:t>
      </w:r>
      <w:proofErr w:type="gramStart"/>
      <w:r w:rsidRPr="0071182D">
        <w:rPr>
          <w:rFonts w:ascii="Times New Roman" w:eastAsia="Times New Roman" w:hAnsi="Times New Roman" w:cs="Times New Roman"/>
          <w:sz w:val="28"/>
          <w:szCs w:val="28"/>
          <w:lang w:eastAsia="ru-RU"/>
        </w:rPr>
        <w:t>Решение Совета депутатов сельского поселения Светлый от 26.12.2008 №34 «Об утверждении положения по формированию архивных фондов сельского поселения Светлый», решение Совета депутатов сельского поселения Светлый от 30.09.2016 №164 «О внесении изменений в решение и приложение к решению Совета депутатов сельского поселения Светлый от 26.12.2008 №34 «Об утверждении Положения по формированию архивных фондов сельского поселения Светлый» - считать утратившими силу.</w:t>
      </w:r>
      <w:proofErr w:type="gramEnd"/>
    </w:p>
    <w:p w:rsidR="0071182D" w:rsidRPr="0071182D" w:rsidRDefault="0071182D" w:rsidP="0071182D">
      <w:pPr>
        <w:spacing w:after="0"/>
        <w:ind w:firstLine="709"/>
        <w:jc w:val="both"/>
        <w:rPr>
          <w:rFonts w:ascii="Times New Roman" w:eastAsia="Times New Roman" w:hAnsi="Times New Roman" w:cs="Times New Roman"/>
          <w:sz w:val="28"/>
          <w:szCs w:val="28"/>
          <w:lang w:eastAsia="ru-RU"/>
        </w:rPr>
      </w:pPr>
      <w:r w:rsidRPr="0071182D">
        <w:rPr>
          <w:rFonts w:ascii="Times New Roman" w:eastAsia="Times New Roman" w:hAnsi="Times New Roman" w:cs="Times New Roman"/>
          <w:sz w:val="28"/>
          <w:szCs w:val="28"/>
          <w:lang w:eastAsia="ru-RU"/>
        </w:rPr>
        <w:t>2.  Настоящее решение вступает в силу после его официального обнародования.</w:t>
      </w:r>
    </w:p>
    <w:p w:rsidR="0071182D" w:rsidRPr="0071182D" w:rsidRDefault="0071182D" w:rsidP="0071182D">
      <w:pPr>
        <w:spacing w:after="0"/>
        <w:ind w:firstLine="709"/>
        <w:jc w:val="both"/>
        <w:rPr>
          <w:rFonts w:ascii="Times New Roman" w:eastAsia="Times New Roman" w:hAnsi="Times New Roman" w:cs="Times New Roman"/>
          <w:sz w:val="28"/>
          <w:szCs w:val="28"/>
          <w:lang w:eastAsia="ru-RU"/>
        </w:rPr>
      </w:pPr>
    </w:p>
    <w:p w:rsidR="0071182D" w:rsidRPr="0071182D" w:rsidRDefault="0071182D" w:rsidP="0071182D">
      <w:pPr>
        <w:spacing w:after="0"/>
        <w:ind w:firstLine="709"/>
        <w:jc w:val="both"/>
        <w:rPr>
          <w:rFonts w:ascii="Times New Roman" w:eastAsia="Times New Roman" w:hAnsi="Times New Roman" w:cs="Times New Roman"/>
          <w:sz w:val="28"/>
          <w:szCs w:val="28"/>
          <w:lang w:eastAsia="ru-RU"/>
        </w:rPr>
      </w:pPr>
    </w:p>
    <w:p w:rsidR="0071182D" w:rsidRPr="0071182D" w:rsidRDefault="0071182D" w:rsidP="0071182D">
      <w:pPr>
        <w:spacing w:after="0" w:line="240" w:lineRule="auto"/>
        <w:rPr>
          <w:rFonts w:ascii="Times New Roman" w:eastAsia="Times New Roman" w:hAnsi="Times New Roman" w:cs="Times New Roman"/>
          <w:sz w:val="28"/>
          <w:szCs w:val="28"/>
          <w:lang w:eastAsia="ru-RU"/>
        </w:rPr>
      </w:pPr>
    </w:p>
    <w:p w:rsidR="0071182D" w:rsidRPr="0071182D" w:rsidRDefault="0071182D" w:rsidP="0071182D">
      <w:pPr>
        <w:spacing w:after="0" w:line="240" w:lineRule="auto"/>
        <w:rPr>
          <w:rFonts w:ascii="Times New Roman" w:eastAsia="Times New Roman" w:hAnsi="Times New Roman" w:cs="Times New Roman"/>
          <w:sz w:val="28"/>
          <w:szCs w:val="28"/>
          <w:lang w:eastAsia="ru-RU"/>
        </w:rPr>
      </w:pPr>
      <w:r w:rsidRPr="0071182D">
        <w:rPr>
          <w:rFonts w:ascii="Times New Roman" w:eastAsia="Times New Roman" w:hAnsi="Times New Roman" w:cs="Times New Roman"/>
          <w:sz w:val="28"/>
          <w:szCs w:val="28"/>
          <w:lang w:eastAsia="ru-RU"/>
        </w:rPr>
        <w:t>Председатель Совета поселения</w:t>
      </w:r>
    </w:p>
    <w:p w:rsidR="0071182D" w:rsidRPr="0071182D" w:rsidRDefault="0071182D" w:rsidP="0071182D">
      <w:pPr>
        <w:spacing w:after="0" w:line="240" w:lineRule="auto"/>
        <w:jc w:val="both"/>
        <w:rPr>
          <w:rFonts w:ascii="Times New Roman" w:eastAsia="Times New Roman" w:hAnsi="Times New Roman" w:cs="Times New Roman"/>
          <w:bCs/>
          <w:sz w:val="28"/>
          <w:szCs w:val="28"/>
          <w:lang w:eastAsia="ru-RU"/>
        </w:rPr>
      </w:pPr>
      <w:r w:rsidRPr="0071182D">
        <w:rPr>
          <w:rFonts w:ascii="Times New Roman" w:eastAsia="Times New Roman" w:hAnsi="Times New Roman" w:cs="Times New Roman"/>
          <w:bCs/>
          <w:sz w:val="28"/>
          <w:szCs w:val="28"/>
          <w:lang w:eastAsia="ru-RU"/>
        </w:rPr>
        <w:t>Глава поселения                                                          Ф.К Шагимухаметов</w:t>
      </w:r>
    </w:p>
    <w:p w:rsidR="0071182D" w:rsidRPr="0071182D" w:rsidRDefault="0071182D" w:rsidP="0071182D">
      <w:pPr>
        <w:spacing w:after="0" w:line="240" w:lineRule="auto"/>
        <w:jc w:val="both"/>
        <w:rPr>
          <w:rFonts w:ascii="Times New Roman" w:eastAsia="Times New Roman" w:hAnsi="Times New Roman" w:cs="Times New Roman"/>
          <w:bCs/>
          <w:sz w:val="24"/>
          <w:szCs w:val="24"/>
          <w:lang w:eastAsia="ru-RU"/>
        </w:rPr>
      </w:pPr>
    </w:p>
    <w:p w:rsidR="0071182D" w:rsidRPr="0071182D" w:rsidRDefault="0071182D" w:rsidP="0071182D">
      <w:pPr>
        <w:spacing w:after="0" w:line="240" w:lineRule="auto"/>
        <w:ind w:left="720"/>
        <w:jc w:val="both"/>
        <w:rPr>
          <w:rFonts w:ascii="Times New Roman" w:eastAsia="Times New Roman" w:hAnsi="Times New Roman" w:cs="Times New Roman"/>
          <w:bCs/>
          <w:sz w:val="24"/>
          <w:szCs w:val="24"/>
          <w:lang w:eastAsia="ru-RU"/>
        </w:rPr>
      </w:pPr>
    </w:p>
    <w:p w:rsidR="0071182D" w:rsidRDefault="0071182D" w:rsidP="0071182D">
      <w:pPr>
        <w:spacing w:after="0" w:line="240" w:lineRule="auto"/>
        <w:rPr>
          <w:rFonts w:ascii="Times New Roman" w:eastAsia="Times New Roman" w:hAnsi="Times New Roman" w:cs="Times New Roman"/>
          <w:sz w:val="26"/>
          <w:szCs w:val="26"/>
          <w:u w:val="single"/>
          <w:lang w:eastAsia="ru-RU"/>
        </w:rPr>
      </w:pPr>
    </w:p>
    <w:p w:rsidR="0071182D" w:rsidRDefault="0071182D" w:rsidP="0071182D">
      <w:pPr>
        <w:spacing w:after="0" w:line="240" w:lineRule="auto"/>
        <w:rPr>
          <w:rFonts w:ascii="Times New Roman" w:eastAsia="Times New Roman" w:hAnsi="Times New Roman" w:cs="Times New Roman"/>
          <w:sz w:val="26"/>
          <w:szCs w:val="26"/>
          <w:u w:val="single"/>
          <w:lang w:eastAsia="ru-RU"/>
        </w:rPr>
      </w:pPr>
    </w:p>
    <w:p w:rsidR="0071182D" w:rsidRDefault="0071182D" w:rsidP="0071182D">
      <w:pPr>
        <w:spacing w:after="0" w:line="240" w:lineRule="auto"/>
        <w:rPr>
          <w:rFonts w:ascii="Times New Roman" w:eastAsia="Times New Roman" w:hAnsi="Times New Roman" w:cs="Times New Roman"/>
          <w:sz w:val="26"/>
          <w:szCs w:val="26"/>
          <w:u w:val="single"/>
          <w:lang w:eastAsia="ru-RU"/>
        </w:rPr>
      </w:pPr>
    </w:p>
    <w:p w:rsidR="0071182D" w:rsidRPr="0071182D" w:rsidRDefault="0071182D" w:rsidP="0071182D">
      <w:pPr>
        <w:suppressAutoHyphens/>
        <w:spacing w:after="0" w:line="240" w:lineRule="auto"/>
        <w:jc w:val="right"/>
        <w:rPr>
          <w:rFonts w:ascii="Times New Roman" w:eastAsia="Times New Roman" w:hAnsi="Times New Roman" w:cs="Times New Roman"/>
          <w:sz w:val="28"/>
          <w:szCs w:val="28"/>
          <w:lang w:eastAsia="ar-SA"/>
        </w:rPr>
      </w:pPr>
    </w:p>
    <w:p w:rsidR="0071182D" w:rsidRPr="0071182D" w:rsidRDefault="0071182D" w:rsidP="0071182D">
      <w:pPr>
        <w:suppressAutoHyphens/>
        <w:spacing w:after="0" w:line="240" w:lineRule="auto"/>
        <w:jc w:val="center"/>
        <w:rPr>
          <w:rFonts w:ascii="Times New Roman" w:eastAsia="Times New Roman" w:hAnsi="Times New Roman" w:cs="Times New Roman"/>
          <w:sz w:val="28"/>
          <w:szCs w:val="28"/>
          <w:lang w:eastAsia="ar-SA"/>
        </w:rPr>
      </w:pPr>
      <w:r w:rsidRPr="0071182D">
        <w:rPr>
          <w:rFonts w:ascii="Times New Roman" w:eastAsia="Times New Roman" w:hAnsi="Times New Roman" w:cs="Times New Roman"/>
          <w:sz w:val="28"/>
          <w:szCs w:val="28"/>
          <w:lang w:eastAsia="ar-SA"/>
        </w:rPr>
        <w:t>СОВЕТ ДЕПУТАТОВ</w:t>
      </w:r>
    </w:p>
    <w:p w:rsidR="0071182D" w:rsidRPr="0071182D" w:rsidRDefault="0071182D" w:rsidP="0071182D">
      <w:pPr>
        <w:suppressAutoHyphens/>
        <w:spacing w:after="0" w:line="240" w:lineRule="auto"/>
        <w:jc w:val="center"/>
        <w:rPr>
          <w:rFonts w:ascii="Times New Roman" w:eastAsia="Times New Roman" w:hAnsi="Times New Roman" w:cs="Times New Roman"/>
          <w:sz w:val="28"/>
          <w:szCs w:val="28"/>
          <w:lang w:eastAsia="ar-SA"/>
        </w:rPr>
      </w:pPr>
      <w:r w:rsidRPr="0071182D">
        <w:rPr>
          <w:rFonts w:ascii="Times New Roman" w:eastAsia="Times New Roman" w:hAnsi="Times New Roman" w:cs="Times New Roman"/>
          <w:sz w:val="28"/>
          <w:szCs w:val="28"/>
          <w:lang w:eastAsia="ar-SA"/>
        </w:rPr>
        <w:lastRenderedPageBreak/>
        <w:t xml:space="preserve">СЕЛЬСКОГО ПОСЕЛЕНИЯ </w:t>
      </w:r>
      <w:proofErr w:type="gramStart"/>
      <w:r w:rsidRPr="0071182D">
        <w:rPr>
          <w:rFonts w:ascii="Times New Roman" w:eastAsia="Times New Roman" w:hAnsi="Times New Roman" w:cs="Times New Roman"/>
          <w:sz w:val="28"/>
          <w:szCs w:val="28"/>
          <w:lang w:eastAsia="ar-SA"/>
        </w:rPr>
        <w:t>СВЕТЛЫЙ</w:t>
      </w:r>
      <w:proofErr w:type="gramEnd"/>
    </w:p>
    <w:p w:rsidR="0071182D" w:rsidRPr="0071182D" w:rsidRDefault="0071182D" w:rsidP="0071182D">
      <w:pPr>
        <w:suppressAutoHyphens/>
        <w:spacing w:after="0" w:line="240" w:lineRule="auto"/>
        <w:jc w:val="center"/>
        <w:rPr>
          <w:rFonts w:ascii="Times New Roman" w:eastAsia="Times New Roman" w:hAnsi="Times New Roman" w:cs="Times New Roman"/>
          <w:sz w:val="28"/>
          <w:szCs w:val="28"/>
          <w:lang w:eastAsia="ar-SA"/>
        </w:rPr>
      </w:pPr>
      <w:r w:rsidRPr="0071182D">
        <w:rPr>
          <w:rFonts w:ascii="Times New Roman" w:eastAsia="Times New Roman" w:hAnsi="Times New Roman" w:cs="Times New Roman"/>
          <w:sz w:val="28"/>
          <w:szCs w:val="28"/>
          <w:lang w:eastAsia="ar-SA"/>
        </w:rPr>
        <w:t>Березовского района</w:t>
      </w:r>
    </w:p>
    <w:p w:rsidR="0071182D" w:rsidRPr="0071182D" w:rsidRDefault="0071182D" w:rsidP="0071182D">
      <w:pPr>
        <w:suppressAutoHyphens/>
        <w:spacing w:after="0" w:line="240" w:lineRule="auto"/>
        <w:jc w:val="center"/>
        <w:rPr>
          <w:rFonts w:ascii="Times New Roman" w:eastAsia="Times New Roman" w:hAnsi="Times New Roman" w:cs="Times New Roman"/>
          <w:sz w:val="28"/>
          <w:szCs w:val="28"/>
          <w:lang w:eastAsia="ar-SA"/>
        </w:rPr>
      </w:pPr>
      <w:r w:rsidRPr="0071182D">
        <w:rPr>
          <w:rFonts w:ascii="Times New Roman" w:eastAsia="Times New Roman" w:hAnsi="Times New Roman" w:cs="Times New Roman"/>
          <w:sz w:val="28"/>
          <w:szCs w:val="28"/>
          <w:lang w:eastAsia="ar-SA"/>
        </w:rPr>
        <w:t>Ханты-Мансийского автономного округа – Югры</w:t>
      </w:r>
    </w:p>
    <w:p w:rsidR="0071182D" w:rsidRPr="0071182D" w:rsidRDefault="0071182D" w:rsidP="0071182D">
      <w:pPr>
        <w:suppressAutoHyphens/>
        <w:spacing w:after="0" w:line="240" w:lineRule="auto"/>
        <w:jc w:val="center"/>
        <w:rPr>
          <w:rFonts w:ascii="Times New Roman" w:eastAsia="Times New Roman" w:hAnsi="Times New Roman" w:cs="Times New Roman"/>
          <w:sz w:val="28"/>
          <w:szCs w:val="28"/>
          <w:lang w:eastAsia="ar-SA"/>
        </w:rPr>
      </w:pPr>
    </w:p>
    <w:p w:rsidR="0071182D" w:rsidRPr="0071182D" w:rsidRDefault="0071182D" w:rsidP="0071182D">
      <w:pPr>
        <w:suppressAutoHyphens/>
        <w:spacing w:after="0" w:line="240" w:lineRule="auto"/>
        <w:jc w:val="center"/>
        <w:rPr>
          <w:rFonts w:ascii="Times New Roman" w:eastAsia="Times New Roman" w:hAnsi="Times New Roman" w:cs="Times New Roman"/>
          <w:sz w:val="28"/>
          <w:szCs w:val="28"/>
          <w:lang w:eastAsia="ar-SA"/>
        </w:rPr>
      </w:pPr>
      <w:r w:rsidRPr="0071182D">
        <w:rPr>
          <w:rFonts w:ascii="Times New Roman" w:eastAsia="Times New Roman" w:hAnsi="Times New Roman" w:cs="Times New Roman"/>
          <w:sz w:val="28"/>
          <w:szCs w:val="28"/>
          <w:lang w:eastAsia="ar-SA"/>
        </w:rPr>
        <w:t>РЕШЕНИЕ</w:t>
      </w:r>
    </w:p>
    <w:p w:rsidR="0071182D" w:rsidRPr="0071182D" w:rsidRDefault="0071182D" w:rsidP="0071182D">
      <w:pPr>
        <w:suppressAutoHyphens/>
        <w:spacing w:after="0" w:line="240" w:lineRule="auto"/>
        <w:jc w:val="both"/>
        <w:rPr>
          <w:rFonts w:ascii="Times New Roman" w:eastAsia="Times New Roman" w:hAnsi="Times New Roman" w:cs="Times New Roman"/>
          <w:sz w:val="28"/>
          <w:szCs w:val="28"/>
          <w:lang w:eastAsia="ar-SA"/>
        </w:rPr>
      </w:pPr>
    </w:p>
    <w:p w:rsidR="0071182D" w:rsidRPr="0071182D" w:rsidRDefault="0071182D" w:rsidP="0071182D">
      <w:pPr>
        <w:suppressAutoHyphens/>
        <w:spacing w:after="0" w:line="240" w:lineRule="auto"/>
        <w:jc w:val="both"/>
        <w:rPr>
          <w:rFonts w:ascii="Times New Roman" w:eastAsia="Times New Roman" w:hAnsi="Times New Roman" w:cs="Times New Roman"/>
          <w:sz w:val="28"/>
          <w:szCs w:val="28"/>
          <w:lang w:eastAsia="ar-SA"/>
        </w:rPr>
      </w:pPr>
      <w:r w:rsidRPr="0071182D">
        <w:rPr>
          <w:rFonts w:ascii="Times New Roman" w:eastAsia="Times New Roman" w:hAnsi="Times New Roman" w:cs="Times New Roman"/>
          <w:sz w:val="28"/>
          <w:szCs w:val="28"/>
          <w:u w:val="single"/>
          <w:lang w:eastAsia="ar-SA"/>
        </w:rPr>
        <w:t>от 26.07.2019</w:t>
      </w:r>
      <w:r w:rsidRPr="0071182D">
        <w:rPr>
          <w:rFonts w:ascii="Times New Roman" w:eastAsia="Times New Roman" w:hAnsi="Times New Roman" w:cs="Times New Roman"/>
          <w:sz w:val="28"/>
          <w:szCs w:val="28"/>
          <w:lang w:eastAsia="ar-SA"/>
        </w:rPr>
        <w:tab/>
      </w:r>
      <w:r w:rsidRPr="0071182D">
        <w:rPr>
          <w:rFonts w:ascii="Times New Roman" w:eastAsia="Times New Roman" w:hAnsi="Times New Roman" w:cs="Times New Roman"/>
          <w:sz w:val="28"/>
          <w:szCs w:val="28"/>
          <w:lang w:eastAsia="ar-SA"/>
        </w:rPr>
        <w:tab/>
      </w:r>
      <w:r w:rsidRPr="0071182D">
        <w:rPr>
          <w:rFonts w:ascii="Times New Roman" w:eastAsia="Times New Roman" w:hAnsi="Times New Roman" w:cs="Times New Roman"/>
          <w:sz w:val="28"/>
          <w:szCs w:val="28"/>
          <w:lang w:eastAsia="ar-SA"/>
        </w:rPr>
        <w:tab/>
      </w:r>
      <w:r w:rsidRPr="0071182D">
        <w:rPr>
          <w:rFonts w:ascii="Times New Roman" w:eastAsia="Times New Roman" w:hAnsi="Times New Roman" w:cs="Times New Roman"/>
          <w:sz w:val="28"/>
          <w:szCs w:val="28"/>
          <w:lang w:eastAsia="ar-SA"/>
        </w:rPr>
        <w:tab/>
      </w:r>
      <w:r w:rsidRPr="0071182D">
        <w:rPr>
          <w:rFonts w:ascii="Times New Roman" w:eastAsia="Times New Roman" w:hAnsi="Times New Roman" w:cs="Times New Roman"/>
          <w:sz w:val="28"/>
          <w:szCs w:val="28"/>
          <w:lang w:eastAsia="ar-SA"/>
        </w:rPr>
        <w:tab/>
      </w:r>
      <w:r w:rsidRPr="0071182D">
        <w:rPr>
          <w:rFonts w:ascii="Times New Roman" w:eastAsia="Times New Roman" w:hAnsi="Times New Roman" w:cs="Times New Roman"/>
          <w:sz w:val="28"/>
          <w:szCs w:val="28"/>
          <w:lang w:eastAsia="ar-SA"/>
        </w:rPr>
        <w:tab/>
      </w:r>
      <w:r w:rsidRPr="0071182D">
        <w:rPr>
          <w:rFonts w:ascii="Times New Roman" w:eastAsia="Times New Roman" w:hAnsi="Times New Roman" w:cs="Times New Roman"/>
          <w:sz w:val="28"/>
          <w:szCs w:val="28"/>
          <w:lang w:eastAsia="ar-SA"/>
        </w:rPr>
        <w:tab/>
      </w:r>
      <w:r w:rsidRPr="0071182D">
        <w:rPr>
          <w:rFonts w:ascii="Times New Roman" w:eastAsia="Times New Roman" w:hAnsi="Times New Roman" w:cs="Times New Roman"/>
          <w:sz w:val="28"/>
          <w:szCs w:val="28"/>
          <w:lang w:eastAsia="ar-SA"/>
        </w:rPr>
        <w:tab/>
        <w:t>№ 55</w:t>
      </w:r>
    </w:p>
    <w:p w:rsidR="0071182D" w:rsidRPr="0071182D" w:rsidRDefault="0071182D" w:rsidP="0071182D">
      <w:pPr>
        <w:suppressAutoHyphens/>
        <w:spacing w:after="0" w:line="240" w:lineRule="auto"/>
        <w:rPr>
          <w:rFonts w:ascii="Times New Roman" w:eastAsia="Times New Roman" w:hAnsi="Times New Roman" w:cs="Times New Roman"/>
          <w:sz w:val="28"/>
          <w:szCs w:val="28"/>
          <w:lang w:eastAsia="ar-SA"/>
        </w:rPr>
      </w:pPr>
      <w:proofErr w:type="spellStart"/>
      <w:r w:rsidRPr="0071182D">
        <w:rPr>
          <w:rFonts w:ascii="Times New Roman" w:eastAsia="Times New Roman" w:hAnsi="Times New Roman" w:cs="Times New Roman"/>
          <w:sz w:val="28"/>
          <w:szCs w:val="28"/>
          <w:lang w:eastAsia="ar-SA"/>
        </w:rPr>
        <w:t>п</w:t>
      </w:r>
      <w:proofErr w:type="gramStart"/>
      <w:r w:rsidRPr="0071182D">
        <w:rPr>
          <w:rFonts w:ascii="Times New Roman" w:eastAsia="Times New Roman" w:hAnsi="Times New Roman" w:cs="Times New Roman"/>
          <w:sz w:val="28"/>
          <w:szCs w:val="28"/>
          <w:lang w:eastAsia="ar-SA"/>
        </w:rPr>
        <w:t>.С</w:t>
      </w:r>
      <w:proofErr w:type="gramEnd"/>
      <w:r w:rsidRPr="0071182D">
        <w:rPr>
          <w:rFonts w:ascii="Times New Roman" w:eastAsia="Times New Roman" w:hAnsi="Times New Roman" w:cs="Times New Roman"/>
          <w:sz w:val="28"/>
          <w:szCs w:val="28"/>
          <w:lang w:eastAsia="ar-SA"/>
        </w:rPr>
        <w:t>ветлый</w:t>
      </w:r>
      <w:proofErr w:type="spellEnd"/>
    </w:p>
    <w:p w:rsidR="0071182D" w:rsidRPr="0071182D" w:rsidRDefault="0071182D" w:rsidP="0071182D">
      <w:pPr>
        <w:suppressAutoHyphens/>
        <w:spacing w:after="0" w:line="240" w:lineRule="auto"/>
        <w:rPr>
          <w:rFonts w:ascii="Times New Roman" w:eastAsia="Times New Roman" w:hAnsi="Times New Roman" w:cs="Times New Roman"/>
          <w:sz w:val="28"/>
          <w:szCs w:val="28"/>
          <w:lang w:eastAsia="ar-SA"/>
        </w:rPr>
      </w:pPr>
    </w:p>
    <w:tbl>
      <w:tblPr>
        <w:tblW w:w="0" w:type="auto"/>
        <w:tblLook w:val="04A0" w:firstRow="1" w:lastRow="0" w:firstColumn="1" w:lastColumn="0" w:noHBand="0" w:noVBand="1"/>
      </w:tblPr>
      <w:tblGrid>
        <w:gridCol w:w="6771"/>
      </w:tblGrid>
      <w:tr w:rsidR="0071182D" w:rsidRPr="0071182D" w:rsidTr="0071182D">
        <w:tc>
          <w:tcPr>
            <w:tcW w:w="6771" w:type="dxa"/>
          </w:tcPr>
          <w:p w:rsidR="0071182D" w:rsidRPr="0071182D" w:rsidRDefault="0071182D" w:rsidP="0071182D">
            <w:pPr>
              <w:suppressAutoHyphens/>
              <w:spacing w:after="0" w:line="240" w:lineRule="auto"/>
              <w:jc w:val="both"/>
              <w:rPr>
                <w:rFonts w:ascii="Times New Roman" w:eastAsia="Times New Roman" w:hAnsi="Times New Roman" w:cs="Times New Roman"/>
                <w:b/>
                <w:sz w:val="28"/>
                <w:szCs w:val="28"/>
                <w:lang w:eastAsia="ar-SA"/>
              </w:rPr>
            </w:pPr>
          </w:p>
          <w:p w:rsidR="0071182D" w:rsidRPr="0071182D" w:rsidRDefault="0071182D" w:rsidP="0071182D">
            <w:pPr>
              <w:suppressAutoHyphens/>
              <w:spacing w:after="0" w:line="240" w:lineRule="auto"/>
              <w:ind w:right="-3793"/>
              <w:jc w:val="both"/>
              <w:rPr>
                <w:rFonts w:ascii="Times New Roman" w:eastAsia="Times New Roman" w:hAnsi="Times New Roman" w:cs="Times New Roman"/>
                <w:b/>
                <w:sz w:val="28"/>
                <w:szCs w:val="28"/>
                <w:lang w:eastAsia="ar-SA"/>
              </w:rPr>
            </w:pPr>
            <w:r w:rsidRPr="0071182D">
              <w:rPr>
                <w:rFonts w:ascii="Times New Roman" w:eastAsia="Times New Roman" w:hAnsi="Times New Roman" w:cs="Times New Roman"/>
                <w:b/>
                <w:sz w:val="28"/>
                <w:szCs w:val="28"/>
                <w:lang w:eastAsia="ar-SA"/>
              </w:rPr>
              <w:t>О передаче осуществления полномочий</w:t>
            </w:r>
          </w:p>
          <w:p w:rsidR="0071182D" w:rsidRPr="0071182D" w:rsidRDefault="0071182D" w:rsidP="0071182D">
            <w:pPr>
              <w:suppressAutoHyphens/>
              <w:spacing w:after="0" w:line="240" w:lineRule="auto"/>
              <w:ind w:right="-3793"/>
              <w:jc w:val="both"/>
              <w:rPr>
                <w:rFonts w:ascii="Times New Roman" w:eastAsia="Times New Roman" w:hAnsi="Times New Roman" w:cs="Times New Roman"/>
                <w:b/>
                <w:sz w:val="28"/>
                <w:szCs w:val="28"/>
                <w:lang w:eastAsia="ar-SA"/>
              </w:rPr>
            </w:pPr>
            <w:r w:rsidRPr="0071182D">
              <w:rPr>
                <w:rFonts w:ascii="Times New Roman" w:eastAsia="Times New Roman" w:hAnsi="Times New Roman" w:cs="Times New Roman"/>
                <w:b/>
                <w:sz w:val="28"/>
                <w:szCs w:val="28"/>
                <w:lang w:eastAsia="ar-SA"/>
              </w:rPr>
              <w:t xml:space="preserve">органов местного самоуправления сельского </w:t>
            </w:r>
          </w:p>
          <w:p w:rsidR="0071182D" w:rsidRPr="0071182D" w:rsidRDefault="0071182D" w:rsidP="0071182D">
            <w:pPr>
              <w:suppressAutoHyphens/>
              <w:spacing w:after="0" w:line="240" w:lineRule="auto"/>
              <w:ind w:right="-3793"/>
              <w:jc w:val="both"/>
              <w:rPr>
                <w:rFonts w:ascii="Times New Roman" w:eastAsia="Times New Roman" w:hAnsi="Times New Roman" w:cs="Times New Roman"/>
                <w:b/>
                <w:sz w:val="28"/>
                <w:szCs w:val="28"/>
                <w:lang w:eastAsia="ar-SA"/>
              </w:rPr>
            </w:pPr>
            <w:r w:rsidRPr="0071182D">
              <w:rPr>
                <w:rFonts w:ascii="Times New Roman" w:eastAsia="Times New Roman" w:hAnsi="Times New Roman" w:cs="Times New Roman"/>
                <w:b/>
                <w:sz w:val="28"/>
                <w:szCs w:val="28"/>
                <w:lang w:eastAsia="ar-SA"/>
              </w:rPr>
              <w:t xml:space="preserve">поселения </w:t>
            </w:r>
            <w:proofErr w:type="gramStart"/>
            <w:r w:rsidRPr="0071182D">
              <w:rPr>
                <w:rFonts w:ascii="Times New Roman" w:eastAsia="Times New Roman" w:hAnsi="Times New Roman" w:cs="Times New Roman"/>
                <w:b/>
                <w:sz w:val="28"/>
                <w:szCs w:val="28"/>
                <w:lang w:eastAsia="ar-SA"/>
              </w:rPr>
              <w:t>Светлый</w:t>
            </w:r>
            <w:proofErr w:type="gramEnd"/>
            <w:r w:rsidRPr="0071182D">
              <w:rPr>
                <w:rFonts w:ascii="Times New Roman" w:eastAsia="Times New Roman" w:hAnsi="Times New Roman" w:cs="Times New Roman"/>
                <w:b/>
                <w:sz w:val="28"/>
                <w:szCs w:val="28"/>
                <w:lang w:eastAsia="ar-SA"/>
              </w:rPr>
              <w:t xml:space="preserve"> по решению вопроса местного </w:t>
            </w:r>
          </w:p>
          <w:p w:rsidR="0071182D" w:rsidRPr="0071182D" w:rsidRDefault="0071182D" w:rsidP="0071182D">
            <w:pPr>
              <w:suppressAutoHyphens/>
              <w:spacing w:after="0" w:line="240" w:lineRule="auto"/>
              <w:ind w:right="-3793"/>
              <w:jc w:val="both"/>
              <w:rPr>
                <w:rFonts w:ascii="Times New Roman" w:eastAsia="Times New Roman" w:hAnsi="Times New Roman" w:cs="Times New Roman"/>
                <w:b/>
                <w:sz w:val="28"/>
                <w:szCs w:val="28"/>
                <w:lang w:eastAsia="ar-SA"/>
              </w:rPr>
            </w:pPr>
            <w:r w:rsidRPr="0071182D">
              <w:rPr>
                <w:rFonts w:ascii="Times New Roman" w:eastAsia="Times New Roman" w:hAnsi="Times New Roman" w:cs="Times New Roman"/>
                <w:b/>
                <w:sz w:val="28"/>
                <w:szCs w:val="28"/>
                <w:lang w:eastAsia="ar-SA"/>
              </w:rPr>
              <w:t xml:space="preserve">значения органами местного самоуправления </w:t>
            </w:r>
          </w:p>
          <w:p w:rsidR="0071182D" w:rsidRPr="0071182D" w:rsidRDefault="0071182D" w:rsidP="0071182D">
            <w:pPr>
              <w:suppressAutoHyphens/>
              <w:spacing w:after="0" w:line="240" w:lineRule="auto"/>
              <w:ind w:right="-3793"/>
              <w:jc w:val="both"/>
              <w:rPr>
                <w:rFonts w:ascii="Times New Roman" w:eastAsia="Times New Roman" w:hAnsi="Times New Roman" w:cs="Times New Roman"/>
                <w:b/>
                <w:sz w:val="28"/>
                <w:szCs w:val="28"/>
                <w:lang w:eastAsia="ar-SA"/>
              </w:rPr>
            </w:pPr>
            <w:r w:rsidRPr="0071182D">
              <w:rPr>
                <w:rFonts w:ascii="Times New Roman" w:eastAsia="Times New Roman" w:hAnsi="Times New Roman" w:cs="Times New Roman"/>
                <w:b/>
                <w:sz w:val="28"/>
                <w:szCs w:val="28"/>
                <w:lang w:eastAsia="ar-SA"/>
              </w:rPr>
              <w:t>Березовского района на 2020 -2022 годы</w:t>
            </w:r>
          </w:p>
        </w:tc>
      </w:tr>
    </w:tbl>
    <w:p w:rsidR="0071182D" w:rsidRPr="0071182D" w:rsidRDefault="0071182D" w:rsidP="0071182D">
      <w:pPr>
        <w:suppressAutoHyphens/>
        <w:spacing w:after="0" w:line="240" w:lineRule="auto"/>
        <w:rPr>
          <w:rFonts w:ascii="Times New Roman" w:eastAsia="Times New Roman" w:hAnsi="Times New Roman" w:cs="Times New Roman"/>
          <w:sz w:val="28"/>
          <w:szCs w:val="28"/>
          <w:lang w:eastAsia="ar-SA"/>
        </w:rPr>
      </w:pPr>
    </w:p>
    <w:p w:rsidR="0071182D" w:rsidRPr="0071182D" w:rsidRDefault="0071182D" w:rsidP="0071182D">
      <w:pPr>
        <w:suppressAutoHyphens/>
        <w:spacing w:after="0" w:line="240" w:lineRule="auto"/>
        <w:ind w:firstLine="708"/>
        <w:jc w:val="both"/>
        <w:rPr>
          <w:rFonts w:ascii="Times New Roman" w:eastAsia="Times New Roman" w:hAnsi="Times New Roman" w:cs="Times New Roman"/>
          <w:sz w:val="28"/>
          <w:szCs w:val="28"/>
          <w:lang w:eastAsia="ar-SA"/>
        </w:rPr>
      </w:pPr>
      <w:r w:rsidRPr="0071182D">
        <w:rPr>
          <w:rFonts w:ascii="Times New Roman" w:eastAsia="Times New Roman" w:hAnsi="Times New Roman" w:cs="Times New Roman"/>
          <w:sz w:val="28"/>
          <w:szCs w:val="28"/>
          <w:lang w:eastAsia="ar-SA"/>
        </w:rPr>
        <w:t xml:space="preserve">В соответствии с Федеральным законом от 06.10.2003 № 131-ФЗ «Об общих принципах организации местного самоуправления в Российской Федерации», Бюджетного кодекса Российской Федерации от 31.07.1998 № 145-ФЗ, уставом сельского поселения </w:t>
      </w:r>
      <w:proofErr w:type="gramStart"/>
      <w:r w:rsidRPr="0071182D">
        <w:rPr>
          <w:rFonts w:ascii="Times New Roman" w:eastAsia="Times New Roman" w:hAnsi="Times New Roman" w:cs="Times New Roman"/>
          <w:sz w:val="28"/>
          <w:szCs w:val="28"/>
          <w:lang w:eastAsia="ar-SA"/>
        </w:rPr>
        <w:t>Светлый</w:t>
      </w:r>
      <w:proofErr w:type="gramEnd"/>
      <w:r w:rsidRPr="0071182D">
        <w:rPr>
          <w:rFonts w:ascii="Times New Roman" w:eastAsia="Times New Roman" w:hAnsi="Times New Roman" w:cs="Times New Roman"/>
          <w:sz w:val="28"/>
          <w:szCs w:val="28"/>
          <w:lang w:eastAsia="ar-SA"/>
        </w:rPr>
        <w:t>,</w:t>
      </w:r>
    </w:p>
    <w:p w:rsidR="0071182D" w:rsidRPr="0071182D" w:rsidRDefault="0071182D" w:rsidP="0071182D">
      <w:pPr>
        <w:suppressAutoHyphens/>
        <w:spacing w:after="0" w:line="240" w:lineRule="auto"/>
        <w:jc w:val="center"/>
        <w:rPr>
          <w:rFonts w:ascii="Times New Roman" w:eastAsia="Times New Roman" w:hAnsi="Times New Roman" w:cs="Times New Roman"/>
          <w:sz w:val="28"/>
          <w:szCs w:val="28"/>
          <w:lang w:eastAsia="ar-SA"/>
        </w:rPr>
      </w:pPr>
    </w:p>
    <w:p w:rsidR="0071182D" w:rsidRPr="0071182D" w:rsidRDefault="0071182D" w:rsidP="0071182D">
      <w:pPr>
        <w:suppressAutoHyphens/>
        <w:spacing w:after="0" w:line="240" w:lineRule="auto"/>
        <w:jc w:val="center"/>
        <w:rPr>
          <w:rFonts w:ascii="Times New Roman" w:eastAsia="Times New Roman" w:hAnsi="Times New Roman" w:cs="Times New Roman"/>
          <w:sz w:val="28"/>
          <w:szCs w:val="28"/>
          <w:lang w:eastAsia="ar-SA"/>
        </w:rPr>
      </w:pPr>
      <w:r w:rsidRPr="0071182D">
        <w:rPr>
          <w:rFonts w:ascii="Times New Roman" w:eastAsia="Times New Roman" w:hAnsi="Times New Roman" w:cs="Times New Roman"/>
          <w:sz w:val="28"/>
          <w:szCs w:val="28"/>
          <w:lang w:eastAsia="ar-SA"/>
        </w:rPr>
        <w:t xml:space="preserve">Совет поселения </w:t>
      </w:r>
      <w:r w:rsidRPr="0071182D">
        <w:rPr>
          <w:rFonts w:ascii="Times New Roman" w:eastAsia="Times New Roman" w:hAnsi="Times New Roman" w:cs="Times New Roman"/>
          <w:b/>
          <w:sz w:val="28"/>
          <w:szCs w:val="28"/>
          <w:lang w:eastAsia="ar-SA"/>
        </w:rPr>
        <w:t>РЕШИЛ</w:t>
      </w:r>
      <w:r w:rsidRPr="0071182D">
        <w:rPr>
          <w:rFonts w:ascii="Times New Roman" w:eastAsia="Times New Roman" w:hAnsi="Times New Roman" w:cs="Times New Roman"/>
          <w:sz w:val="28"/>
          <w:szCs w:val="28"/>
          <w:lang w:eastAsia="ar-SA"/>
        </w:rPr>
        <w:t>:</w:t>
      </w:r>
    </w:p>
    <w:p w:rsidR="0071182D" w:rsidRPr="0071182D" w:rsidRDefault="0071182D" w:rsidP="0071182D">
      <w:pPr>
        <w:suppressAutoHyphens/>
        <w:spacing w:after="0" w:line="240" w:lineRule="auto"/>
        <w:jc w:val="center"/>
        <w:rPr>
          <w:rFonts w:ascii="Times New Roman" w:eastAsia="Times New Roman" w:hAnsi="Times New Roman" w:cs="Times New Roman"/>
          <w:sz w:val="28"/>
          <w:szCs w:val="28"/>
          <w:lang w:eastAsia="ar-SA"/>
        </w:rPr>
      </w:pPr>
    </w:p>
    <w:p w:rsidR="0071182D" w:rsidRPr="0071182D" w:rsidRDefault="0071182D" w:rsidP="0071182D">
      <w:pPr>
        <w:tabs>
          <w:tab w:val="left" w:pos="0"/>
        </w:tabs>
        <w:suppressAutoHyphens/>
        <w:spacing w:after="0" w:line="240" w:lineRule="auto"/>
        <w:ind w:firstLine="709"/>
        <w:jc w:val="both"/>
        <w:rPr>
          <w:rFonts w:ascii="Times New Roman" w:eastAsia="Calibri" w:hAnsi="Times New Roman" w:cs="Times New Roman"/>
          <w:sz w:val="28"/>
          <w:szCs w:val="28"/>
        </w:rPr>
      </w:pPr>
      <w:r w:rsidRPr="0071182D">
        <w:rPr>
          <w:rFonts w:ascii="Times New Roman" w:eastAsia="Times New Roman" w:hAnsi="Times New Roman" w:cs="Times New Roman"/>
          <w:sz w:val="28"/>
          <w:szCs w:val="28"/>
          <w:lang w:eastAsia="ar-SA"/>
        </w:rPr>
        <w:t xml:space="preserve">1. Передать осуществление полномочий органов местного самоуправления сельского поселения </w:t>
      </w:r>
      <w:proofErr w:type="gramStart"/>
      <w:r w:rsidRPr="0071182D">
        <w:rPr>
          <w:rFonts w:ascii="Times New Roman" w:eastAsia="Times New Roman" w:hAnsi="Times New Roman" w:cs="Times New Roman"/>
          <w:sz w:val="28"/>
          <w:szCs w:val="28"/>
          <w:lang w:eastAsia="ar-SA"/>
        </w:rPr>
        <w:t>Светлый</w:t>
      </w:r>
      <w:proofErr w:type="gramEnd"/>
      <w:r w:rsidRPr="0071182D">
        <w:rPr>
          <w:rFonts w:ascii="Times New Roman" w:eastAsia="Times New Roman" w:hAnsi="Times New Roman" w:cs="Times New Roman"/>
          <w:sz w:val="28"/>
          <w:szCs w:val="28"/>
          <w:lang w:eastAsia="ar-SA"/>
        </w:rPr>
        <w:t xml:space="preserve"> по решению вопроса местного значения органам местного самоуправления Березовского района на 2020-2022 годы по </w:t>
      </w:r>
      <w:r w:rsidRPr="0071182D">
        <w:rPr>
          <w:rFonts w:ascii="Times New Roman" w:eastAsia="Calibri" w:hAnsi="Times New Roman" w:cs="Times New Roman"/>
          <w:sz w:val="28"/>
          <w:szCs w:val="28"/>
        </w:rPr>
        <w:t>обеспечению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1182D" w:rsidRPr="0071182D" w:rsidRDefault="0071182D" w:rsidP="0071182D">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71182D">
        <w:rPr>
          <w:rFonts w:ascii="Times New Roman" w:eastAsia="Times New Roman" w:hAnsi="Times New Roman" w:cs="Times New Roman"/>
          <w:sz w:val="28"/>
          <w:szCs w:val="28"/>
          <w:lang w:eastAsia="ar-SA"/>
        </w:rPr>
        <w:t xml:space="preserve">2. Главе сельского поселения </w:t>
      </w:r>
      <w:proofErr w:type="gramStart"/>
      <w:r w:rsidRPr="0071182D">
        <w:rPr>
          <w:rFonts w:ascii="Times New Roman" w:eastAsia="Times New Roman" w:hAnsi="Times New Roman" w:cs="Times New Roman"/>
          <w:sz w:val="28"/>
          <w:szCs w:val="28"/>
          <w:lang w:eastAsia="ar-SA"/>
        </w:rPr>
        <w:t>Светлый</w:t>
      </w:r>
      <w:proofErr w:type="gramEnd"/>
      <w:r w:rsidRPr="0071182D">
        <w:rPr>
          <w:rFonts w:ascii="Times New Roman" w:eastAsia="Times New Roman" w:hAnsi="Times New Roman" w:cs="Times New Roman"/>
          <w:sz w:val="28"/>
          <w:szCs w:val="28"/>
          <w:lang w:eastAsia="ar-SA"/>
        </w:rPr>
        <w:t xml:space="preserve"> подготовить и заключить соглашение от имени администрации сельского поселения Светлый с администрацией Березовского района о передаче осуществления части полномочий по решению вышеуказанного вопроса местного значения.</w:t>
      </w:r>
    </w:p>
    <w:p w:rsidR="0071182D" w:rsidRPr="0071182D" w:rsidRDefault="0071182D" w:rsidP="0071182D">
      <w:pPr>
        <w:suppressAutoHyphens/>
        <w:spacing w:after="0" w:line="240" w:lineRule="auto"/>
        <w:ind w:firstLine="709"/>
        <w:jc w:val="both"/>
        <w:rPr>
          <w:rFonts w:ascii="Times New Roman" w:eastAsia="Times New Roman" w:hAnsi="Times New Roman" w:cs="Times New Roman"/>
          <w:sz w:val="28"/>
          <w:szCs w:val="28"/>
          <w:lang w:eastAsia="ar-SA"/>
        </w:rPr>
      </w:pPr>
      <w:r w:rsidRPr="0071182D">
        <w:rPr>
          <w:rFonts w:ascii="Times New Roman" w:eastAsia="Times New Roman" w:hAnsi="Times New Roman" w:cs="Times New Roman"/>
          <w:sz w:val="28"/>
          <w:szCs w:val="28"/>
          <w:lang w:eastAsia="ar-SA"/>
        </w:rPr>
        <w:t xml:space="preserve">3. </w:t>
      </w:r>
      <w:proofErr w:type="gramStart"/>
      <w:r w:rsidRPr="0071182D">
        <w:rPr>
          <w:rFonts w:ascii="Times New Roman" w:eastAsia="Times New Roman" w:hAnsi="Times New Roman" w:cs="Times New Roman"/>
          <w:sz w:val="28"/>
          <w:szCs w:val="28"/>
          <w:lang w:eastAsia="ar-SA"/>
        </w:rPr>
        <w:t>Установить, что администрация сельского поселения Светлый перечисляет в бюджет Березовского района межбюджетные трансферты на осуществление части переданных полномочий в объемах и в сроки, установленные указанными соглашениями.</w:t>
      </w:r>
      <w:proofErr w:type="gramEnd"/>
    </w:p>
    <w:p w:rsidR="0071182D" w:rsidRPr="0071182D" w:rsidRDefault="0071182D" w:rsidP="0071182D">
      <w:pPr>
        <w:suppressAutoHyphens/>
        <w:spacing w:after="0" w:line="240" w:lineRule="auto"/>
        <w:ind w:firstLine="709"/>
        <w:jc w:val="both"/>
        <w:rPr>
          <w:rFonts w:ascii="Times New Roman" w:eastAsia="Times New Roman" w:hAnsi="Times New Roman" w:cs="Times New Roman"/>
          <w:sz w:val="28"/>
          <w:szCs w:val="28"/>
          <w:lang w:eastAsia="ar-SA"/>
        </w:rPr>
      </w:pPr>
      <w:r w:rsidRPr="0071182D">
        <w:rPr>
          <w:rFonts w:ascii="Times New Roman" w:eastAsia="Times New Roman" w:hAnsi="Times New Roman" w:cs="Times New Roman"/>
          <w:sz w:val="28"/>
          <w:szCs w:val="28"/>
          <w:lang w:eastAsia="ar-SA"/>
        </w:rPr>
        <w:t>4. Направить настоящее решение главе Березовского района.</w:t>
      </w:r>
    </w:p>
    <w:p w:rsidR="0071182D" w:rsidRPr="0071182D" w:rsidRDefault="0071182D" w:rsidP="0071182D">
      <w:pPr>
        <w:suppressAutoHyphens/>
        <w:spacing w:after="0" w:line="240" w:lineRule="auto"/>
        <w:ind w:firstLine="709"/>
        <w:jc w:val="both"/>
        <w:rPr>
          <w:rFonts w:ascii="Times New Roman" w:eastAsia="Times New Roman" w:hAnsi="Times New Roman" w:cs="Times New Roman"/>
          <w:sz w:val="28"/>
          <w:szCs w:val="28"/>
          <w:lang w:eastAsia="ar-SA"/>
        </w:rPr>
      </w:pPr>
      <w:r w:rsidRPr="0071182D">
        <w:rPr>
          <w:rFonts w:ascii="Times New Roman" w:eastAsia="Times New Roman" w:hAnsi="Times New Roman" w:cs="Times New Roman"/>
          <w:sz w:val="28"/>
          <w:szCs w:val="28"/>
          <w:lang w:eastAsia="ar-SA"/>
        </w:rPr>
        <w:t>5. Настоящее решение вступает в силу после его официального обнародования.</w:t>
      </w:r>
    </w:p>
    <w:p w:rsidR="0071182D" w:rsidRPr="0071182D" w:rsidRDefault="0071182D" w:rsidP="0071182D">
      <w:pPr>
        <w:suppressAutoHyphens/>
        <w:spacing w:after="0" w:line="240" w:lineRule="auto"/>
        <w:jc w:val="both"/>
        <w:rPr>
          <w:rFonts w:ascii="Times New Roman" w:eastAsia="Times New Roman" w:hAnsi="Times New Roman" w:cs="Times New Roman"/>
          <w:sz w:val="28"/>
          <w:szCs w:val="28"/>
          <w:lang w:eastAsia="ar-SA"/>
        </w:rPr>
      </w:pPr>
    </w:p>
    <w:p w:rsidR="0071182D" w:rsidRPr="0071182D" w:rsidRDefault="0071182D" w:rsidP="0071182D">
      <w:pPr>
        <w:suppressAutoHyphens/>
        <w:spacing w:after="0" w:line="240" w:lineRule="auto"/>
        <w:jc w:val="both"/>
        <w:rPr>
          <w:rFonts w:ascii="Times New Roman" w:eastAsia="Times New Roman" w:hAnsi="Times New Roman" w:cs="Times New Roman"/>
          <w:sz w:val="28"/>
          <w:szCs w:val="28"/>
          <w:lang w:eastAsia="ar-SA"/>
        </w:rPr>
      </w:pPr>
      <w:r w:rsidRPr="0071182D">
        <w:rPr>
          <w:rFonts w:ascii="Times New Roman" w:eastAsia="Times New Roman" w:hAnsi="Times New Roman" w:cs="Times New Roman"/>
          <w:sz w:val="28"/>
          <w:szCs w:val="28"/>
          <w:lang w:eastAsia="ar-SA"/>
        </w:rPr>
        <w:t>Председатель Совета поселения</w:t>
      </w:r>
    </w:p>
    <w:p w:rsidR="0071182D" w:rsidRPr="0071182D" w:rsidRDefault="0071182D" w:rsidP="0071182D">
      <w:pPr>
        <w:suppressAutoHyphens/>
        <w:spacing w:after="0" w:line="240" w:lineRule="auto"/>
        <w:jc w:val="both"/>
        <w:rPr>
          <w:rFonts w:ascii="Times New Roman" w:eastAsia="Times New Roman" w:hAnsi="Times New Roman" w:cs="Times New Roman"/>
          <w:sz w:val="24"/>
          <w:szCs w:val="24"/>
          <w:lang w:eastAsia="ar-SA"/>
        </w:rPr>
      </w:pPr>
      <w:r w:rsidRPr="0071182D">
        <w:rPr>
          <w:rFonts w:ascii="Times New Roman" w:eastAsia="Times New Roman" w:hAnsi="Times New Roman" w:cs="Times New Roman"/>
          <w:sz w:val="28"/>
          <w:szCs w:val="28"/>
          <w:lang w:eastAsia="ar-SA"/>
        </w:rPr>
        <w:t>Глава поселения                                                             Ф.К. Шагимухаметов</w:t>
      </w:r>
    </w:p>
    <w:p w:rsidR="0071182D" w:rsidRPr="0071182D" w:rsidRDefault="0071182D" w:rsidP="0071182D">
      <w:pPr>
        <w:suppressAutoHyphens/>
        <w:spacing w:after="0" w:line="240" w:lineRule="auto"/>
        <w:rPr>
          <w:rFonts w:ascii="Times New Roman" w:eastAsia="Times New Roman" w:hAnsi="Times New Roman" w:cs="Times New Roman"/>
          <w:sz w:val="24"/>
          <w:szCs w:val="24"/>
          <w:lang w:eastAsia="ar-SA"/>
        </w:rPr>
      </w:pPr>
    </w:p>
    <w:p w:rsidR="0071182D" w:rsidRDefault="0071182D" w:rsidP="0071182D">
      <w:pPr>
        <w:spacing w:after="0" w:line="240" w:lineRule="auto"/>
        <w:rPr>
          <w:rFonts w:ascii="Times New Roman" w:eastAsia="Times New Roman" w:hAnsi="Times New Roman" w:cs="Times New Roman"/>
          <w:sz w:val="26"/>
          <w:szCs w:val="26"/>
          <w:u w:val="single"/>
          <w:lang w:eastAsia="ru-RU"/>
        </w:rPr>
      </w:pPr>
    </w:p>
    <w:p w:rsidR="0071182D" w:rsidRDefault="0071182D" w:rsidP="0071182D">
      <w:pPr>
        <w:spacing w:after="0" w:line="240" w:lineRule="auto"/>
        <w:rPr>
          <w:rFonts w:ascii="Times New Roman" w:eastAsia="Times New Roman" w:hAnsi="Times New Roman" w:cs="Times New Roman"/>
          <w:sz w:val="26"/>
          <w:szCs w:val="26"/>
          <w:u w:val="single"/>
          <w:lang w:eastAsia="ru-RU"/>
        </w:rPr>
      </w:pPr>
    </w:p>
    <w:p w:rsidR="0071182D" w:rsidRDefault="0071182D" w:rsidP="0071182D">
      <w:pPr>
        <w:spacing w:after="0" w:line="240" w:lineRule="auto"/>
        <w:rPr>
          <w:rFonts w:ascii="Times New Roman" w:eastAsia="Times New Roman" w:hAnsi="Times New Roman" w:cs="Times New Roman"/>
          <w:sz w:val="26"/>
          <w:szCs w:val="26"/>
          <w:u w:val="single"/>
          <w:lang w:eastAsia="ru-RU"/>
        </w:rPr>
      </w:pPr>
    </w:p>
    <w:p w:rsidR="0071182D" w:rsidRPr="0071182D" w:rsidRDefault="0071182D" w:rsidP="0071182D">
      <w:pPr>
        <w:tabs>
          <w:tab w:val="left" w:pos="0"/>
        </w:tabs>
        <w:spacing w:after="0" w:line="240" w:lineRule="auto"/>
        <w:jc w:val="center"/>
        <w:rPr>
          <w:rFonts w:ascii="Times New Roman" w:eastAsia="Times New Roman" w:hAnsi="Times New Roman" w:cs="Times New Roman"/>
          <w:sz w:val="28"/>
          <w:szCs w:val="28"/>
          <w:lang w:eastAsia="ru-RU"/>
        </w:rPr>
      </w:pPr>
    </w:p>
    <w:p w:rsidR="0071182D" w:rsidRPr="0071182D" w:rsidRDefault="0071182D" w:rsidP="0071182D">
      <w:pPr>
        <w:tabs>
          <w:tab w:val="left" w:pos="0"/>
        </w:tabs>
        <w:spacing w:after="0" w:line="240" w:lineRule="auto"/>
        <w:jc w:val="center"/>
        <w:rPr>
          <w:rFonts w:ascii="Times New Roman" w:eastAsia="Times New Roman" w:hAnsi="Times New Roman" w:cs="Times New Roman"/>
          <w:sz w:val="28"/>
          <w:szCs w:val="28"/>
          <w:lang w:eastAsia="ru-RU"/>
        </w:rPr>
      </w:pPr>
      <w:r w:rsidRPr="0071182D">
        <w:rPr>
          <w:rFonts w:ascii="Times New Roman" w:eastAsia="Times New Roman" w:hAnsi="Times New Roman" w:cs="Times New Roman"/>
          <w:sz w:val="28"/>
          <w:szCs w:val="28"/>
          <w:lang w:eastAsia="ru-RU"/>
        </w:rPr>
        <w:t>АДМИНИСТРАЦИЯ</w:t>
      </w:r>
    </w:p>
    <w:p w:rsidR="0071182D" w:rsidRPr="0071182D" w:rsidRDefault="0071182D" w:rsidP="0071182D">
      <w:pPr>
        <w:spacing w:after="0" w:line="240" w:lineRule="auto"/>
        <w:jc w:val="center"/>
        <w:rPr>
          <w:rFonts w:ascii="Times New Roman" w:eastAsia="Times New Roman" w:hAnsi="Times New Roman" w:cs="Times New Roman"/>
          <w:sz w:val="28"/>
          <w:szCs w:val="28"/>
          <w:lang w:eastAsia="ru-RU"/>
        </w:rPr>
      </w:pPr>
      <w:r w:rsidRPr="0071182D">
        <w:rPr>
          <w:rFonts w:ascii="Times New Roman" w:eastAsia="Times New Roman" w:hAnsi="Times New Roman" w:cs="Times New Roman"/>
          <w:sz w:val="28"/>
          <w:szCs w:val="28"/>
          <w:lang w:eastAsia="ru-RU"/>
        </w:rPr>
        <w:t xml:space="preserve">СЕЛЬСКОГО ПОСЕЛЕНИЯ </w:t>
      </w:r>
      <w:proofErr w:type="gramStart"/>
      <w:r w:rsidRPr="0071182D">
        <w:rPr>
          <w:rFonts w:ascii="Times New Roman" w:eastAsia="Times New Roman" w:hAnsi="Times New Roman" w:cs="Times New Roman"/>
          <w:sz w:val="28"/>
          <w:szCs w:val="28"/>
          <w:lang w:eastAsia="ru-RU"/>
        </w:rPr>
        <w:t>СВЕТЛЫЙ</w:t>
      </w:r>
      <w:proofErr w:type="gramEnd"/>
    </w:p>
    <w:p w:rsidR="0071182D" w:rsidRPr="0071182D" w:rsidRDefault="0071182D" w:rsidP="0071182D">
      <w:pPr>
        <w:spacing w:after="0" w:line="240" w:lineRule="auto"/>
        <w:jc w:val="center"/>
        <w:rPr>
          <w:rFonts w:ascii="Times New Roman" w:eastAsia="Times New Roman" w:hAnsi="Times New Roman" w:cs="Times New Roman"/>
          <w:sz w:val="28"/>
          <w:szCs w:val="28"/>
          <w:lang w:eastAsia="ru-RU"/>
        </w:rPr>
      </w:pPr>
      <w:r w:rsidRPr="0071182D">
        <w:rPr>
          <w:rFonts w:ascii="Times New Roman" w:eastAsia="Times New Roman" w:hAnsi="Times New Roman" w:cs="Times New Roman"/>
          <w:sz w:val="28"/>
          <w:szCs w:val="28"/>
          <w:lang w:eastAsia="ru-RU"/>
        </w:rPr>
        <w:t>Берёзовского района</w:t>
      </w:r>
    </w:p>
    <w:p w:rsidR="0071182D" w:rsidRPr="0071182D" w:rsidRDefault="0071182D" w:rsidP="0071182D">
      <w:pPr>
        <w:spacing w:after="0" w:line="240" w:lineRule="auto"/>
        <w:jc w:val="center"/>
        <w:rPr>
          <w:rFonts w:ascii="Times New Roman" w:eastAsia="Times New Roman" w:hAnsi="Times New Roman" w:cs="Times New Roman"/>
          <w:sz w:val="28"/>
          <w:szCs w:val="28"/>
          <w:lang w:eastAsia="ru-RU"/>
        </w:rPr>
      </w:pPr>
      <w:r w:rsidRPr="0071182D">
        <w:rPr>
          <w:rFonts w:ascii="Times New Roman" w:eastAsia="Times New Roman" w:hAnsi="Times New Roman" w:cs="Times New Roman"/>
          <w:sz w:val="28"/>
          <w:szCs w:val="28"/>
          <w:lang w:eastAsia="ru-RU"/>
        </w:rPr>
        <w:t>Ханты-Мансийского автономного округа - Югры</w:t>
      </w:r>
    </w:p>
    <w:p w:rsidR="0071182D" w:rsidRPr="0071182D" w:rsidRDefault="0071182D" w:rsidP="0071182D">
      <w:pPr>
        <w:spacing w:after="0" w:line="240" w:lineRule="auto"/>
        <w:jc w:val="center"/>
        <w:rPr>
          <w:rFonts w:ascii="Times New Roman" w:eastAsia="Times New Roman" w:hAnsi="Times New Roman" w:cs="Times New Roman"/>
          <w:sz w:val="28"/>
          <w:szCs w:val="28"/>
          <w:lang w:eastAsia="ru-RU"/>
        </w:rPr>
      </w:pPr>
    </w:p>
    <w:p w:rsidR="0071182D" w:rsidRPr="0071182D" w:rsidRDefault="0071182D" w:rsidP="0071182D">
      <w:pPr>
        <w:spacing w:after="0" w:line="240" w:lineRule="auto"/>
        <w:jc w:val="center"/>
        <w:rPr>
          <w:rFonts w:ascii="Times New Roman" w:eastAsia="Times New Roman" w:hAnsi="Times New Roman" w:cs="Times New Roman"/>
          <w:sz w:val="28"/>
          <w:szCs w:val="28"/>
          <w:lang w:eastAsia="ru-RU"/>
        </w:rPr>
      </w:pPr>
      <w:r w:rsidRPr="0071182D">
        <w:rPr>
          <w:rFonts w:ascii="Times New Roman" w:eastAsia="Times New Roman" w:hAnsi="Times New Roman" w:cs="Times New Roman"/>
          <w:sz w:val="28"/>
          <w:szCs w:val="28"/>
          <w:lang w:eastAsia="ru-RU"/>
        </w:rPr>
        <w:t>ПОСТАНОВЛЕНИЕ</w:t>
      </w:r>
    </w:p>
    <w:p w:rsidR="0071182D" w:rsidRPr="0071182D" w:rsidRDefault="0071182D" w:rsidP="0071182D">
      <w:pPr>
        <w:spacing w:after="0" w:line="240" w:lineRule="auto"/>
        <w:jc w:val="center"/>
        <w:rPr>
          <w:rFonts w:ascii="Times New Roman" w:eastAsia="Times New Roman" w:hAnsi="Times New Roman" w:cs="Times New Roman"/>
          <w:sz w:val="28"/>
          <w:szCs w:val="28"/>
          <w:lang w:eastAsia="ru-RU"/>
        </w:rPr>
      </w:pPr>
    </w:p>
    <w:p w:rsidR="0071182D" w:rsidRPr="0071182D" w:rsidRDefault="0071182D" w:rsidP="0071182D">
      <w:pPr>
        <w:spacing w:after="0" w:line="240" w:lineRule="auto"/>
        <w:jc w:val="both"/>
        <w:rPr>
          <w:rFonts w:ascii="Times New Roman" w:eastAsia="Times New Roman" w:hAnsi="Times New Roman" w:cs="Times New Roman"/>
          <w:sz w:val="28"/>
          <w:szCs w:val="28"/>
          <w:lang w:eastAsia="ru-RU"/>
        </w:rPr>
      </w:pPr>
      <w:r w:rsidRPr="0071182D">
        <w:rPr>
          <w:rFonts w:ascii="Times New Roman" w:eastAsia="Times New Roman" w:hAnsi="Times New Roman" w:cs="Times New Roman"/>
          <w:sz w:val="28"/>
          <w:szCs w:val="28"/>
          <w:u w:val="single"/>
          <w:lang w:eastAsia="ru-RU"/>
        </w:rPr>
        <w:t>от 30.07.2019</w:t>
      </w:r>
      <w:r w:rsidRPr="0071182D">
        <w:rPr>
          <w:rFonts w:ascii="Times New Roman" w:eastAsia="Times New Roman" w:hAnsi="Times New Roman" w:cs="Times New Roman"/>
          <w:sz w:val="28"/>
          <w:szCs w:val="28"/>
          <w:lang w:eastAsia="ru-RU"/>
        </w:rPr>
        <w:tab/>
      </w:r>
      <w:r w:rsidRPr="0071182D">
        <w:rPr>
          <w:rFonts w:ascii="Times New Roman" w:eastAsia="Times New Roman" w:hAnsi="Times New Roman" w:cs="Times New Roman"/>
          <w:sz w:val="28"/>
          <w:szCs w:val="28"/>
          <w:lang w:eastAsia="ru-RU"/>
        </w:rPr>
        <w:tab/>
      </w:r>
      <w:r w:rsidRPr="0071182D">
        <w:rPr>
          <w:rFonts w:ascii="Times New Roman" w:eastAsia="Times New Roman" w:hAnsi="Times New Roman" w:cs="Times New Roman"/>
          <w:sz w:val="28"/>
          <w:szCs w:val="28"/>
          <w:lang w:eastAsia="ru-RU"/>
        </w:rPr>
        <w:tab/>
      </w:r>
      <w:r w:rsidRPr="0071182D">
        <w:rPr>
          <w:rFonts w:ascii="Times New Roman" w:eastAsia="Times New Roman" w:hAnsi="Times New Roman" w:cs="Times New Roman"/>
          <w:sz w:val="28"/>
          <w:szCs w:val="28"/>
          <w:lang w:eastAsia="ru-RU"/>
        </w:rPr>
        <w:tab/>
      </w:r>
      <w:r w:rsidRPr="0071182D">
        <w:rPr>
          <w:rFonts w:ascii="Times New Roman" w:eastAsia="Times New Roman" w:hAnsi="Times New Roman" w:cs="Times New Roman"/>
          <w:sz w:val="28"/>
          <w:szCs w:val="28"/>
          <w:lang w:eastAsia="ru-RU"/>
        </w:rPr>
        <w:tab/>
      </w:r>
      <w:r w:rsidRPr="0071182D">
        <w:rPr>
          <w:rFonts w:ascii="Times New Roman" w:eastAsia="Times New Roman" w:hAnsi="Times New Roman" w:cs="Times New Roman"/>
          <w:sz w:val="28"/>
          <w:szCs w:val="28"/>
          <w:lang w:eastAsia="ru-RU"/>
        </w:rPr>
        <w:tab/>
      </w:r>
      <w:r w:rsidRPr="0071182D">
        <w:rPr>
          <w:rFonts w:ascii="Times New Roman" w:eastAsia="Times New Roman" w:hAnsi="Times New Roman" w:cs="Times New Roman"/>
          <w:sz w:val="28"/>
          <w:szCs w:val="28"/>
          <w:lang w:eastAsia="ru-RU"/>
        </w:rPr>
        <w:tab/>
      </w:r>
      <w:r w:rsidRPr="0071182D">
        <w:rPr>
          <w:rFonts w:ascii="Times New Roman" w:eastAsia="Times New Roman" w:hAnsi="Times New Roman" w:cs="Times New Roman"/>
          <w:sz w:val="28"/>
          <w:szCs w:val="28"/>
          <w:lang w:eastAsia="ru-RU"/>
        </w:rPr>
        <w:tab/>
      </w:r>
      <w:r w:rsidRPr="0071182D">
        <w:rPr>
          <w:rFonts w:ascii="Times New Roman" w:eastAsia="Times New Roman" w:hAnsi="Times New Roman" w:cs="Times New Roman"/>
          <w:sz w:val="28"/>
          <w:szCs w:val="28"/>
          <w:lang w:eastAsia="ru-RU"/>
        </w:rPr>
        <w:tab/>
      </w:r>
      <w:r w:rsidRPr="0071182D">
        <w:rPr>
          <w:rFonts w:ascii="Times New Roman" w:eastAsia="Times New Roman" w:hAnsi="Times New Roman" w:cs="Times New Roman"/>
          <w:sz w:val="28"/>
          <w:szCs w:val="28"/>
          <w:lang w:eastAsia="ru-RU"/>
        </w:rPr>
        <w:tab/>
        <w:t>№ 130</w:t>
      </w:r>
    </w:p>
    <w:p w:rsidR="0071182D" w:rsidRPr="0071182D" w:rsidRDefault="0071182D" w:rsidP="0071182D">
      <w:pPr>
        <w:spacing w:after="0" w:line="240" w:lineRule="auto"/>
        <w:jc w:val="both"/>
        <w:rPr>
          <w:rFonts w:ascii="Times New Roman" w:eastAsia="Times New Roman" w:hAnsi="Times New Roman" w:cs="Times New Roman"/>
          <w:sz w:val="28"/>
          <w:szCs w:val="28"/>
          <w:lang w:eastAsia="ru-RU"/>
        </w:rPr>
      </w:pPr>
      <w:r w:rsidRPr="0071182D">
        <w:rPr>
          <w:rFonts w:ascii="Times New Roman" w:eastAsia="Times New Roman" w:hAnsi="Times New Roman" w:cs="Times New Roman"/>
          <w:sz w:val="28"/>
          <w:szCs w:val="28"/>
          <w:lang w:eastAsia="ru-RU"/>
        </w:rPr>
        <w:t>пос. Светлый</w:t>
      </w:r>
    </w:p>
    <w:p w:rsidR="0071182D" w:rsidRPr="0071182D" w:rsidRDefault="0071182D" w:rsidP="0071182D">
      <w:pPr>
        <w:spacing w:after="0" w:line="240" w:lineRule="auto"/>
        <w:rPr>
          <w:rFonts w:ascii="Times New Roman" w:eastAsia="Times New Roman" w:hAnsi="Times New Roman" w:cs="Times New Roman"/>
          <w:sz w:val="28"/>
          <w:szCs w:val="28"/>
          <w:lang w:eastAsia="ru-RU"/>
        </w:rPr>
      </w:pPr>
    </w:p>
    <w:tbl>
      <w:tblPr>
        <w:tblW w:w="9390" w:type="dxa"/>
        <w:tblLook w:val="01E0" w:firstRow="1" w:lastRow="1" w:firstColumn="1" w:lastColumn="1" w:noHBand="0" w:noVBand="0"/>
      </w:tblPr>
      <w:tblGrid>
        <w:gridCol w:w="5070"/>
        <w:gridCol w:w="4320"/>
      </w:tblGrid>
      <w:tr w:rsidR="0071182D" w:rsidRPr="0071182D" w:rsidTr="0071182D">
        <w:tc>
          <w:tcPr>
            <w:tcW w:w="5070" w:type="dxa"/>
            <w:hideMark/>
          </w:tcPr>
          <w:p w:rsidR="0071182D" w:rsidRPr="0071182D" w:rsidRDefault="0071182D" w:rsidP="0071182D">
            <w:pPr>
              <w:spacing w:after="0" w:line="240" w:lineRule="auto"/>
              <w:jc w:val="both"/>
              <w:rPr>
                <w:rFonts w:ascii="Times New Roman" w:eastAsia="Times New Roman" w:hAnsi="Times New Roman" w:cs="Times New Roman"/>
                <w:b/>
                <w:sz w:val="28"/>
                <w:szCs w:val="28"/>
                <w:lang w:eastAsia="ru-RU"/>
              </w:rPr>
            </w:pPr>
            <w:r w:rsidRPr="0071182D">
              <w:rPr>
                <w:rFonts w:ascii="Times New Roman" w:eastAsia="Times New Roman" w:hAnsi="Times New Roman" w:cs="Times New Roman"/>
                <w:b/>
                <w:sz w:val="28"/>
                <w:szCs w:val="28"/>
                <w:lang w:eastAsia="ru-RU"/>
              </w:rPr>
              <w:t>О внесении изменений в Приложение к постановлению администрации сельского поселения Светлый от 21.01.2014 №16 «Об утверждении муниципальной  программы  «Управление муниципальным имуществом в сельском поселении Светлый на 2016-2021 годы»»</w:t>
            </w:r>
          </w:p>
        </w:tc>
        <w:tc>
          <w:tcPr>
            <w:tcW w:w="4320" w:type="dxa"/>
          </w:tcPr>
          <w:p w:rsidR="0071182D" w:rsidRPr="0071182D" w:rsidRDefault="0071182D" w:rsidP="0071182D">
            <w:pPr>
              <w:spacing w:after="0" w:line="240" w:lineRule="auto"/>
              <w:jc w:val="both"/>
              <w:rPr>
                <w:rFonts w:ascii="Times New Roman" w:eastAsia="Times New Roman" w:hAnsi="Times New Roman" w:cs="Times New Roman"/>
                <w:sz w:val="28"/>
                <w:szCs w:val="28"/>
                <w:lang w:eastAsia="ru-RU"/>
              </w:rPr>
            </w:pPr>
          </w:p>
        </w:tc>
      </w:tr>
    </w:tbl>
    <w:p w:rsidR="0071182D" w:rsidRPr="0071182D" w:rsidRDefault="0071182D" w:rsidP="0071182D">
      <w:pPr>
        <w:spacing w:after="0" w:line="240" w:lineRule="auto"/>
        <w:jc w:val="center"/>
        <w:rPr>
          <w:rFonts w:ascii="Times New Roman" w:eastAsia="Times New Roman" w:hAnsi="Times New Roman" w:cs="Times New Roman"/>
          <w:b/>
          <w:bCs/>
          <w:sz w:val="28"/>
          <w:szCs w:val="28"/>
          <w:lang w:eastAsia="ru-RU"/>
        </w:rPr>
      </w:pPr>
    </w:p>
    <w:p w:rsidR="0071182D" w:rsidRPr="0071182D" w:rsidRDefault="0071182D" w:rsidP="0071182D">
      <w:pPr>
        <w:spacing w:after="0" w:line="240" w:lineRule="auto"/>
        <w:ind w:firstLine="708"/>
        <w:jc w:val="both"/>
        <w:rPr>
          <w:rFonts w:ascii="Times New Roman" w:eastAsia="Times New Roman" w:hAnsi="Times New Roman" w:cs="Times New Roman"/>
          <w:sz w:val="28"/>
          <w:szCs w:val="28"/>
          <w:lang w:eastAsia="ru-RU"/>
        </w:rPr>
      </w:pPr>
      <w:r w:rsidRPr="0071182D">
        <w:rPr>
          <w:rFonts w:ascii="Times New Roman" w:eastAsia="Times New Roman" w:hAnsi="Times New Roman" w:cs="Times New Roman"/>
          <w:sz w:val="28"/>
          <w:szCs w:val="28"/>
          <w:lang w:eastAsia="ru-RU"/>
        </w:rPr>
        <w:t xml:space="preserve">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w:t>
      </w:r>
      <w:proofErr w:type="gramStart"/>
      <w:r w:rsidRPr="0071182D">
        <w:rPr>
          <w:rFonts w:ascii="Times New Roman" w:eastAsia="Times New Roman" w:hAnsi="Times New Roman" w:cs="Times New Roman"/>
          <w:sz w:val="28"/>
          <w:szCs w:val="28"/>
          <w:lang w:eastAsia="ru-RU"/>
        </w:rPr>
        <w:t>Светлый</w:t>
      </w:r>
      <w:proofErr w:type="gramEnd"/>
      <w:r w:rsidRPr="0071182D">
        <w:rPr>
          <w:rFonts w:ascii="Times New Roman" w:eastAsia="Times New Roman" w:hAnsi="Times New Roman" w:cs="Times New Roman"/>
          <w:sz w:val="28"/>
          <w:szCs w:val="28"/>
          <w:lang w:eastAsia="ru-RU"/>
        </w:rPr>
        <w:t xml:space="preserve"> от 28.06.2019 №44 «</w:t>
      </w:r>
      <w:r w:rsidRPr="0071182D">
        <w:rPr>
          <w:rFonts w:ascii="Times New Roman" w:eastAsia="Times New Roman" w:hAnsi="Times New Roman" w:cs="Times New Roman"/>
          <w:bCs/>
          <w:sz w:val="28"/>
          <w:szCs w:val="28"/>
          <w:lang w:eastAsia="ru-RU"/>
        </w:rPr>
        <w:t>О внесении изменений в решение Совета депутатов сельского поселения Светлый от 24.12.2018 №19»,</w:t>
      </w:r>
    </w:p>
    <w:p w:rsidR="0071182D" w:rsidRPr="0071182D" w:rsidRDefault="0071182D" w:rsidP="0071182D">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71182D">
        <w:rPr>
          <w:rFonts w:ascii="Times New Roman" w:eastAsia="Times New Roman" w:hAnsi="Times New Roman" w:cs="Times New Roman"/>
          <w:bCs/>
          <w:sz w:val="28"/>
          <w:szCs w:val="28"/>
          <w:lang w:eastAsia="ru-RU"/>
        </w:rPr>
        <w:t>ПОСТАНОВЛЯЮ:</w:t>
      </w:r>
    </w:p>
    <w:p w:rsidR="0071182D" w:rsidRPr="0071182D" w:rsidRDefault="0071182D" w:rsidP="0071182D">
      <w:pPr>
        <w:spacing w:after="0" w:line="240" w:lineRule="auto"/>
        <w:ind w:firstLine="708"/>
        <w:jc w:val="both"/>
        <w:rPr>
          <w:rFonts w:ascii="Times New Roman" w:eastAsia="Times New Roman" w:hAnsi="Times New Roman" w:cs="Times New Roman"/>
          <w:sz w:val="28"/>
          <w:szCs w:val="28"/>
          <w:lang w:eastAsia="ru-RU"/>
        </w:rPr>
      </w:pPr>
      <w:r w:rsidRPr="0071182D">
        <w:rPr>
          <w:rFonts w:ascii="Times New Roman" w:eastAsia="Times New Roman" w:hAnsi="Times New Roman" w:cs="Times New Roman"/>
          <w:sz w:val="28"/>
          <w:szCs w:val="28"/>
          <w:lang w:eastAsia="ru-RU"/>
        </w:rPr>
        <w:t>1. Внести в Приложение к постановлению администрации сельского поселения Светлый от 21.01.2014 №16 «Об утверждении муниципальной программы «Управление муниципальным имуществом в сельском поселении Светлый на 2016-2021 годы» (далее по тексту – Приложение) следующие изменения:</w:t>
      </w:r>
    </w:p>
    <w:p w:rsidR="0071182D" w:rsidRPr="0071182D" w:rsidRDefault="0071182D" w:rsidP="0071182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1182D">
        <w:rPr>
          <w:rFonts w:ascii="Times New Roman" w:eastAsia="Times New Roman" w:hAnsi="Times New Roman" w:cs="Times New Roman"/>
          <w:sz w:val="28"/>
          <w:szCs w:val="28"/>
          <w:lang w:eastAsia="ru-RU"/>
        </w:rPr>
        <w:t>1.1. в паспорте муниципальной программы Приложения к постановлению строку «Финансовое обеспечение, в том числе с распределением средств по источникам финансирования, по годам реализации муниципальной программы» изложить в новой редакции:</w:t>
      </w:r>
    </w:p>
    <w:p w:rsidR="0071182D" w:rsidRPr="0071182D" w:rsidRDefault="0071182D" w:rsidP="0071182D">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71182D">
        <w:rPr>
          <w:rFonts w:ascii="Times New Roman" w:eastAsia="Times New Roman" w:hAnsi="Times New Roman" w:cs="Times New Roman"/>
          <w:sz w:val="28"/>
          <w:szCs w:val="28"/>
          <w:lang w:eastAsia="ru-RU"/>
        </w:rPr>
        <w:t xml:space="preserve">«Общий объем финансирования программы на период 2016-2021 годы – </w:t>
      </w:r>
      <w:r w:rsidRPr="0071182D">
        <w:rPr>
          <w:rFonts w:ascii="Times New Roman" w:eastAsia="Times New Roman" w:hAnsi="Times New Roman" w:cs="Times New Roman"/>
          <w:b/>
          <w:sz w:val="28"/>
          <w:szCs w:val="28"/>
          <w:lang w:eastAsia="ru-RU"/>
        </w:rPr>
        <w:t>8 018,8</w:t>
      </w:r>
      <w:r w:rsidRPr="0071182D">
        <w:rPr>
          <w:rFonts w:ascii="Times New Roman" w:eastAsia="Times New Roman" w:hAnsi="Times New Roman" w:cs="Times New Roman"/>
          <w:sz w:val="28"/>
          <w:szCs w:val="28"/>
          <w:lang w:eastAsia="ru-RU"/>
        </w:rPr>
        <w:t xml:space="preserve"> тыс. рублей в том числе:</w:t>
      </w:r>
    </w:p>
    <w:p w:rsidR="0071182D" w:rsidRPr="0071182D" w:rsidRDefault="0071182D" w:rsidP="0071182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1182D">
        <w:rPr>
          <w:rFonts w:ascii="Times New Roman" w:eastAsia="Times New Roman" w:hAnsi="Times New Roman" w:cs="Times New Roman"/>
          <w:sz w:val="28"/>
          <w:szCs w:val="28"/>
          <w:lang w:eastAsia="ru-RU"/>
        </w:rPr>
        <w:t xml:space="preserve">За счет средств бюджета автономного округа </w:t>
      </w:r>
      <w:r w:rsidRPr="0071182D">
        <w:rPr>
          <w:rFonts w:ascii="Times New Roman" w:eastAsia="Times New Roman" w:hAnsi="Times New Roman" w:cs="Times New Roman"/>
          <w:b/>
          <w:sz w:val="28"/>
          <w:szCs w:val="28"/>
          <w:lang w:eastAsia="ru-RU"/>
        </w:rPr>
        <w:t>0,0</w:t>
      </w:r>
      <w:r w:rsidRPr="0071182D">
        <w:rPr>
          <w:rFonts w:ascii="Times New Roman" w:eastAsia="Times New Roman" w:hAnsi="Times New Roman" w:cs="Times New Roman"/>
          <w:sz w:val="28"/>
          <w:szCs w:val="28"/>
          <w:lang w:eastAsia="ru-RU"/>
        </w:rPr>
        <w:t xml:space="preserve"> тыс. руб., в том числе: </w:t>
      </w:r>
    </w:p>
    <w:p w:rsidR="0071182D" w:rsidRPr="0071182D" w:rsidRDefault="0071182D" w:rsidP="0071182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1182D">
        <w:rPr>
          <w:rFonts w:ascii="Times New Roman" w:eastAsia="Times New Roman" w:hAnsi="Times New Roman" w:cs="Times New Roman"/>
          <w:sz w:val="28"/>
          <w:szCs w:val="28"/>
          <w:lang w:eastAsia="ru-RU"/>
        </w:rPr>
        <w:t>2016 г. –  0,0 тыс. руб.,</w:t>
      </w:r>
    </w:p>
    <w:p w:rsidR="0071182D" w:rsidRPr="0071182D" w:rsidRDefault="0071182D" w:rsidP="0071182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1182D">
        <w:rPr>
          <w:rFonts w:ascii="Times New Roman" w:eastAsia="Times New Roman" w:hAnsi="Times New Roman" w:cs="Times New Roman"/>
          <w:sz w:val="28"/>
          <w:szCs w:val="28"/>
          <w:lang w:eastAsia="ru-RU"/>
        </w:rPr>
        <w:t>2017 г. – 0,0 тыс. руб.,</w:t>
      </w:r>
    </w:p>
    <w:p w:rsidR="0071182D" w:rsidRPr="0071182D" w:rsidRDefault="0071182D" w:rsidP="0071182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1182D">
        <w:rPr>
          <w:rFonts w:ascii="Times New Roman" w:eastAsia="Times New Roman" w:hAnsi="Times New Roman" w:cs="Times New Roman"/>
          <w:sz w:val="28"/>
          <w:szCs w:val="28"/>
          <w:lang w:eastAsia="ru-RU"/>
        </w:rPr>
        <w:t>2018 г. -  0,0 тыс. руб.,</w:t>
      </w:r>
    </w:p>
    <w:p w:rsidR="0071182D" w:rsidRPr="0071182D" w:rsidRDefault="0071182D" w:rsidP="0071182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1182D">
        <w:rPr>
          <w:rFonts w:ascii="Times New Roman" w:eastAsia="Times New Roman" w:hAnsi="Times New Roman" w:cs="Times New Roman"/>
          <w:sz w:val="28"/>
          <w:szCs w:val="28"/>
          <w:lang w:eastAsia="ru-RU"/>
        </w:rPr>
        <w:t>2019 г. – 0,0 тыс. руб.,</w:t>
      </w:r>
    </w:p>
    <w:p w:rsidR="0071182D" w:rsidRPr="0071182D" w:rsidRDefault="0071182D" w:rsidP="0071182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1182D">
        <w:rPr>
          <w:rFonts w:ascii="Times New Roman" w:eastAsia="Times New Roman" w:hAnsi="Times New Roman" w:cs="Times New Roman"/>
          <w:sz w:val="28"/>
          <w:szCs w:val="28"/>
          <w:lang w:eastAsia="ru-RU"/>
        </w:rPr>
        <w:t>2020 г. – 0,0 тыс. руб.;</w:t>
      </w:r>
    </w:p>
    <w:p w:rsidR="0071182D" w:rsidRPr="0071182D" w:rsidRDefault="0071182D" w:rsidP="0071182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1182D">
        <w:rPr>
          <w:rFonts w:ascii="Times New Roman" w:eastAsia="Times New Roman" w:hAnsi="Times New Roman" w:cs="Times New Roman"/>
          <w:sz w:val="28"/>
          <w:szCs w:val="28"/>
          <w:lang w:eastAsia="ru-RU"/>
        </w:rPr>
        <w:lastRenderedPageBreak/>
        <w:t>2021 г. – 0,0 тыс. руб.</w:t>
      </w:r>
    </w:p>
    <w:p w:rsidR="0071182D" w:rsidRPr="0071182D" w:rsidRDefault="0071182D" w:rsidP="0071182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1182D">
        <w:rPr>
          <w:rFonts w:ascii="Times New Roman" w:eastAsia="Times New Roman" w:hAnsi="Times New Roman" w:cs="Times New Roman"/>
          <w:sz w:val="28"/>
          <w:szCs w:val="28"/>
          <w:lang w:eastAsia="ru-RU"/>
        </w:rPr>
        <w:t xml:space="preserve">За счет средств бюджета Березовского района </w:t>
      </w:r>
      <w:r w:rsidRPr="0071182D">
        <w:rPr>
          <w:rFonts w:ascii="Times New Roman" w:eastAsia="Times New Roman" w:hAnsi="Times New Roman" w:cs="Times New Roman"/>
          <w:b/>
          <w:sz w:val="28"/>
          <w:szCs w:val="28"/>
          <w:lang w:eastAsia="ru-RU"/>
        </w:rPr>
        <w:t>0,0</w:t>
      </w:r>
      <w:r w:rsidRPr="0071182D">
        <w:rPr>
          <w:rFonts w:ascii="Times New Roman" w:eastAsia="Times New Roman" w:hAnsi="Times New Roman" w:cs="Times New Roman"/>
          <w:sz w:val="28"/>
          <w:szCs w:val="28"/>
          <w:lang w:eastAsia="ru-RU"/>
        </w:rPr>
        <w:t xml:space="preserve"> тыс. руб., в том числе: </w:t>
      </w:r>
    </w:p>
    <w:p w:rsidR="0071182D" w:rsidRPr="0071182D" w:rsidRDefault="0071182D" w:rsidP="0071182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1182D">
        <w:rPr>
          <w:rFonts w:ascii="Times New Roman" w:eastAsia="Times New Roman" w:hAnsi="Times New Roman" w:cs="Times New Roman"/>
          <w:sz w:val="28"/>
          <w:szCs w:val="28"/>
          <w:lang w:eastAsia="ru-RU"/>
        </w:rPr>
        <w:t>2016 г. – 0,0 тыс. руб.,</w:t>
      </w:r>
    </w:p>
    <w:p w:rsidR="0071182D" w:rsidRPr="0071182D" w:rsidRDefault="0071182D" w:rsidP="0071182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1182D">
        <w:rPr>
          <w:rFonts w:ascii="Times New Roman" w:eastAsia="Times New Roman" w:hAnsi="Times New Roman" w:cs="Times New Roman"/>
          <w:sz w:val="28"/>
          <w:szCs w:val="28"/>
          <w:lang w:eastAsia="ru-RU"/>
        </w:rPr>
        <w:t>2017 г. – 0,0 тыс. руб.,</w:t>
      </w:r>
    </w:p>
    <w:p w:rsidR="0071182D" w:rsidRPr="0071182D" w:rsidRDefault="0071182D" w:rsidP="0071182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1182D">
        <w:rPr>
          <w:rFonts w:ascii="Times New Roman" w:eastAsia="Times New Roman" w:hAnsi="Times New Roman" w:cs="Times New Roman"/>
          <w:sz w:val="28"/>
          <w:szCs w:val="28"/>
          <w:lang w:eastAsia="ru-RU"/>
        </w:rPr>
        <w:t>2018 г. -  0,0 тыс. руб.,</w:t>
      </w:r>
    </w:p>
    <w:p w:rsidR="0071182D" w:rsidRPr="0071182D" w:rsidRDefault="0071182D" w:rsidP="0071182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1182D">
        <w:rPr>
          <w:rFonts w:ascii="Times New Roman" w:eastAsia="Times New Roman" w:hAnsi="Times New Roman" w:cs="Times New Roman"/>
          <w:sz w:val="28"/>
          <w:szCs w:val="28"/>
          <w:lang w:eastAsia="ru-RU"/>
        </w:rPr>
        <w:t>2019 г. – 0,0 тыс. руб.,</w:t>
      </w:r>
    </w:p>
    <w:p w:rsidR="0071182D" w:rsidRPr="0071182D" w:rsidRDefault="0071182D" w:rsidP="0071182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1182D">
        <w:rPr>
          <w:rFonts w:ascii="Times New Roman" w:eastAsia="Times New Roman" w:hAnsi="Times New Roman" w:cs="Times New Roman"/>
          <w:sz w:val="28"/>
          <w:szCs w:val="28"/>
          <w:lang w:eastAsia="ru-RU"/>
        </w:rPr>
        <w:t>2020 г. – 0,0 тыс. руб.;</w:t>
      </w:r>
    </w:p>
    <w:p w:rsidR="0071182D" w:rsidRPr="0071182D" w:rsidRDefault="0071182D" w:rsidP="0071182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1182D">
        <w:rPr>
          <w:rFonts w:ascii="Times New Roman" w:eastAsia="Times New Roman" w:hAnsi="Times New Roman" w:cs="Times New Roman"/>
          <w:sz w:val="28"/>
          <w:szCs w:val="28"/>
          <w:lang w:eastAsia="ru-RU"/>
        </w:rPr>
        <w:t>2021 г. – 0,0 тыс. руб.</w:t>
      </w:r>
    </w:p>
    <w:p w:rsidR="0071182D" w:rsidRPr="0071182D" w:rsidRDefault="0071182D" w:rsidP="0071182D">
      <w:pPr>
        <w:autoSpaceDE w:val="0"/>
        <w:autoSpaceDN w:val="0"/>
        <w:adjustRightInd w:val="0"/>
        <w:spacing w:after="0" w:line="240" w:lineRule="auto"/>
        <w:ind w:right="-108"/>
        <w:jc w:val="both"/>
        <w:outlineLvl w:val="1"/>
        <w:rPr>
          <w:rFonts w:ascii="Times New Roman" w:eastAsia="Times New Roman" w:hAnsi="Times New Roman" w:cs="Times New Roman"/>
          <w:sz w:val="28"/>
          <w:szCs w:val="28"/>
          <w:lang w:eastAsia="ru-RU"/>
        </w:rPr>
      </w:pPr>
      <w:r w:rsidRPr="0071182D">
        <w:rPr>
          <w:rFonts w:ascii="Times New Roman" w:eastAsia="Times New Roman" w:hAnsi="Times New Roman" w:cs="Times New Roman"/>
          <w:sz w:val="28"/>
          <w:szCs w:val="28"/>
          <w:lang w:eastAsia="ru-RU"/>
        </w:rPr>
        <w:t xml:space="preserve">За счет средств бюджета сельского поселения Светлый – </w:t>
      </w:r>
      <w:r w:rsidRPr="0071182D">
        <w:rPr>
          <w:rFonts w:ascii="Times New Roman" w:eastAsia="Times New Roman" w:hAnsi="Times New Roman" w:cs="Times New Roman"/>
          <w:b/>
          <w:sz w:val="28"/>
          <w:szCs w:val="28"/>
          <w:lang w:eastAsia="ru-RU"/>
        </w:rPr>
        <w:t>8 018,8</w:t>
      </w:r>
      <w:r w:rsidRPr="0071182D">
        <w:rPr>
          <w:rFonts w:ascii="Times New Roman" w:eastAsia="Times New Roman" w:hAnsi="Times New Roman" w:cs="Times New Roman"/>
          <w:sz w:val="28"/>
          <w:szCs w:val="28"/>
          <w:lang w:eastAsia="ru-RU"/>
        </w:rPr>
        <w:t xml:space="preserve"> тыс. руб., в том числе:</w:t>
      </w:r>
    </w:p>
    <w:p w:rsidR="0071182D" w:rsidRPr="0071182D" w:rsidRDefault="0071182D" w:rsidP="0071182D">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71182D">
        <w:rPr>
          <w:rFonts w:ascii="Times New Roman" w:eastAsia="Times New Roman" w:hAnsi="Times New Roman" w:cs="Times New Roman"/>
          <w:sz w:val="28"/>
          <w:szCs w:val="28"/>
          <w:lang w:eastAsia="ru-RU"/>
        </w:rPr>
        <w:t>2016 г. – 2 629,0  тыс. руб.;</w:t>
      </w:r>
    </w:p>
    <w:p w:rsidR="0071182D" w:rsidRPr="0071182D" w:rsidRDefault="0071182D" w:rsidP="0071182D">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71182D">
        <w:rPr>
          <w:rFonts w:ascii="Times New Roman" w:eastAsia="Times New Roman" w:hAnsi="Times New Roman" w:cs="Times New Roman"/>
          <w:sz w:val="28"/>
          <w:szCs w:val="28"/>
          <w:lang w:eastAsia="ru-RU"/>
        </w:rPr>
        <w:t>2017 г. – 1 848,0 тыс. руб.,</w:t>
      </w:r>
    </w:p>
    <w:p w:rsidR="0071182D" w:rsidRPr="0071182D" w:rsidRDefault="0071182D" w:rsidP="0071182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182D">
        <w:rPr>
          <w:rFonts w:ascii="Times New Roman" w:eastAsia="Times New Roman" w:hAnsi="Times New Roman" w:cs="Times New Roman"/>
          <w:sz w:val="28"/>
          <w:szCs w:val="28"/>
          <w:lang w:eastAsia="ru-RU"/>
        </w:rPr>
        <w:t>2018 г. - 1 160,5 тыс. руб.,</w:t>
      </w:r>
    </w:p>
    <w:p w:rsidR="0071182D" w:rsidRPr="0071182D" w:rsidRDefault="0071182D" w:rsidP="0071182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1182D">
        <w:rPr>
          <w:rFonts w:ascii="Times New Roman" w:eastAsia="Times New Roman" w:hAnsi="Times New Roman" w:cs="Times New Roman"/>
          <w:sz w:val="28"/>
          <w:szCs w:val="28"/>
          <w:lang w:eastAsia="ru-RU"/>
        </w:rPr>
        <w:t>2019 г. –   928,2 тыс. руб.,</w:t>
      </w:r>
    </w:p>
    <w:p w:rsidR="0071182D" w:rsidRPr="0071182D" w:rsidRDefault="0071182D" w:rsidP="0071182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1182D">
        <w:rPr>
          <w:rFonts w:ascii="Times New Roman" w:eastAsia="Times New Roman" w:hAnsi="Times New Roman" w:cs="Times New Roman"/>
          <w:sz w:val="28"/>
          <w:szCs w:val="28"/>
          <w:lang w:eastAsia="ru-RU"/>
        </w:rPr>
        <w:t>2020 г. –   688,0 тыс. руб.;</w:t>
      </w:r>
    </w:p>
    <w:p w:rsidR="0071182D" w:rsidRPr="0071182D" w:rsidRDefault="0071182D" w:rsidP="0071182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1182D">
        <w:rPr>
          <w:rFonts w:ascii="Times New Roman" w:eastAsia="Times New Roman" w:hAnsi="Times New Roman" w:cs="Times New Roman"/>
          <w:sz w:val="28"/>
          <w:szCs w:val="28"/>
          <w:lang w:eastAsia="ru-RU"/>
        </w:rPr>
        <w:t>2021 г. –   765,1 тыс. руб.».</w:t>
      </w:r>
    </w:p>
    <w:p w:rsidR="0071182D" w:rsidRPr="0071182D" w:rsidRDefault="0071182D" w:rsidP="0071182D">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182D">
        <w:rPr>
          <w:rFonts w:ascii="Times New Roman" w:eastAsia="Times New Roman" w:hAnsi="Times New Roman" w:cs="Times New Roman"/>
          <w:sz w:val="28"/>
          <w:szCs w:val="28"/>
          <w:lang w:eastAsia="ru-RU"/>
        </w:rPr>
        <w:tab/>
        <w:t>1.2.</w:t>
      </w:r>
      <w:r w:rsidRPr="0071182D">
        <w:rPr>
          <w:rFonts w:ascii="Times New Roman" w:eastAsia="Times New Roman" w:hAnsi="Times New Roman" w:cs="Times New Roman"/>
          <w:bCs/>
          <w:sz w:val="28"/>
          <w:szCs w:val="28"/>
          <w:lang w:eastAsia="ru-RU"/>
        </w:rPr>
        <w:t xml:space="preserve"> </w:t>
      </w:r>
      <w:r w:rsidRPr="0071182D">
        <w:rPr>
          <w:rFonts w:ascii="Times New Roman" w:eastAsia="Times New Roman" w:hAnsi="Times New Roman" w:cs="Times New Roman"/>
          <w:sz w:val="28"/>
          <w:szCs w:val="28"/>
          <w:lang w:eastAsia="ru-RU"/>
        </w:rPr>
        <w:t xml:space="preserve">Приложение 2 </w:t>
      </w:r>
      <w:r w:rsidRPr="0071182D">
        <w:rPr>
          <w:rFonts w:ascii="Times New Roman" w:eastAsia="Times New Roman" w:hAnsi="Times New Roman" w:cs="Times New Roman"/>
          <w:bCs/>
          <w:sz w:val="28"/>
          <w:szCs w:val="28"/>
          <w:lang w:eastAsia="ru-RU"/>
        </w:rPr>
        <w:t xml:space="preserve">к муниципальной программе «Управление муниципальным имуществом в сельском поселении </w:t>
      </w:r>
      <w:proofErr w:type="gramStart"/>
      <w:r w:rsidRPr="0071182D">
        <w:rPr>
          <w:rFonts w:ascii="Times New Roman" w:eastAsia="Times New Roman" w:hAnsi="Times New Roman" w:cs="Times New Roman"/>
          <w:bCs/>
          <w:sz w:val="28"/>
          <w:szCs w:val="28"/>
          <w:lang w:eastAsia="ru-RU"/>
        </w:rPr>
        <w:t>Светлый</w:t>
      </w:r>
      <w:proofErr w:type="gramEnd"/>
      <w:r w:rsidRPr="0071182D">
        <w:rPr>
          <w:rFonts w:ascii="Times New Roman" w:eastAsia="Times New Roman" w:hAnsi="Times New Roman" w:cs="Times New Roman"/>
          <w:bCs/>
          <w:sz w:val="28"/>
          <w:szCs w:val="28"/>
          <w:lang w:eastAsia="ru-RU"/>
        </w:rPr>
        <w:t xml:space="preserve"> на 2016 – 2021 годы» </w:t>
      </w:r>
      <w:r w:rsidRPr="0071182D">
        <w:rPr>
          <w:rFonts w:ascii="Times New Roman" w:eastAsia="Times New Roman" w:hAnsi="Times New Roman" w:cs="Times New Roman"/>
          <w:sz w:val="28"/>
          <w:szCs w:val="28"/>
          <w:lang w:eastAsia="ru-RU"/>
        </w:rPr>
        <w:t>изложить в новой редакции (приложение 1 к настоящему постановлению).</w:t>
      </w:r>
    </w:p>
    <w:p w:rsidR="0071182D" w:rsidRPr="0071182D" w:rsidRDefault="0071182D" w:rsidP="0071182D">
      <w:pPr>
        <w:widowControl w:val="0"/>
        <w:suppressAutoHyphens/>
        <w:spacing w:after="0" w:line="240" w:lineRule="auto"/>
        <w:ind w:right="21" w:firstLine="708"/>
        <w:jc w:val="both"/>
        <w:rPr>
          <w:rFonts w:ascii="Times New Roman" w:eastAsia="Calibri" w:hAnsi="Times New Roman" w:cs="Times New Roman"/>
          <w:kern w:val="2"/>
          <w:sz w:val="28"/>
          <w:szCs w:val="28"/>
          <w:lang w:eastAsia="ru-RU"/>
        </w:rPr>
      </w:pPr>
      <w:r w:rsidRPr="0071182D">
        <w:rPr>
          <w:rFonts w:ascii="Times New Roman" w:eastAsia="Times New Roman" w:hAnsi="Times New Roman" w:cs="Times New Roman"/>
          <w:sz w:val="28"/>
          <w:szCs w:val="28"/>
          <w:lang w:eastAsia="ru-RU"/>
        </w:rPr>
        <w:t xml:space="preserve">2. </w:t>
      </w:r>
      <w:r w:rsidRPr="0071182D">
        <w:rPr>
          <w:rFonts w:ascii="Times New Roman" w:eastAsia="Calibri" w:hAnsi="Times New Roman" w:cs="Times New Roman"/>
          <w:kern w:val="2"/>
          <w:sz w:val="28"/>
          <w:szCs w:val="28"/>
          <w:lang w:eastAsia="ru-RU"/>
        </w:rPr>
        <w:t>Настоящее постановление вступает в силу после его официального обнародования.</w:t>
      </w:r>
    </w:p>
    <w:p w:rsidR="0071182D" w:rsidRPr="0071182D" w:rsidRDefault="0071182D" w:rsidP="0071182D">
      <w:pPr>
        <w:tabs>
          <w:tab w:val="left" w:pos="709"/>
        </w:tabs>
        <w:spacing w:after="0" w:line="240" w:lineRule="auto"/>
        <w:jc w:val="both"/>
        <w:rPr>
          <w:rFonts w:ascii="Times New Roman" w:eastAsia="Times New Roman" w:hAnsi="Times New Roman" w:cs="Times New Roman"/>
          <w:sz w:val="28"/>
          <w:szCs w:val="28"/>
          <w:lang w:eastAsia="ru-RU"/>
        </w:rPr>
      </w:pPr>
      <w:r w:rsidRPr="0071182D">
        <w:rPr>
          <w:rFonts w:ascii="Times New Roman" w:eastAsia="Times New Roman" w:hAnsi="Times New Roman" w:cs="Times New Roman"/>
          <w:sz w:val="28"/>
          <w:szCs w:val="28"/>
          <w:lang w:eastAsia="ru-RU"/>
        </w:rPr>
        <w:tab/>
        <w:t xml:space="preserve">3. </w:t>
      </w:r>
      <w:proofErr w:type="gramStart"/>
      <w:r w:rsidRPr="0071182D">
        <w:rPr>
          <w:rFonts w:ascii="Times New Roman" w:eastAsia="Times New Roman" w:hAnsi="Times New Roman" w:cs="Times New Roman"/>
          <w:sz w:val="28"/>
          <w:szCs w:val="28"/>
          <w:lang w:eastAsia="ru-RU"/>
        </w:rPr>
        <w:t>Контроль за</w:t>
      </w:r>
      <w:proofErr w:type="gramEnd"/>
      <w:r w:rsidRPr="0071182D">
        <w:rPr>
          <w:rFonts w:ascii="Times New Roman" w:eastAsia="Times New Roman" w:hAnsi="Times New Roman" w:cs="Times New Roman"/>
          <w:sz w:val="28"/>
          <w:szCs w:val="28"/>
          <w:lang w:eastAsia="ru-RU"/>
        </w:rPr>
        <w:t xml:space="preserve"> выполнением постановления оставляю за собой.</w:t>
      </w:r>
    </w:p>
    <w:p w:rsidR="0071182D" w:rsidRPr="0071182D" w:rsidRDefault="0071182D" w:rsidP="0071182D">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1182D">
        <w:rPr>
          <w:rFonts w:ascii="Times New Roman" w:eastAsia="Times New Roman" w:hAnsi="Times New Roman" w:cs="Times New Roman"/>
          <w:sz w:val="28"/>
          <w:szCs w:val="28"/>
          <w:lang w:eastAsia="ru-RU"/>
        </w:rPr>
        <w:t xml:space="preserve"> </w:t>
      </w:r>
    </w:p>
    <w:p w:rsidR="0071182D" w:rsidRPr="0071182D" w:rsidRDefault="0071182D" w:rsidP="0071182D">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71182D" w:rsidRPr="0071182D" w:rsidRDefault="0071182D" w:rsidP="0071182D">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71182D">
        <w:rPr>
          <w:rFonts w:ascii="Times New Roman" w:eastAsia="Times New Roman" w:hAnsi="Times New Roman" w:cs="Times New Roman"/>
          <w:sz w:val="28"/>
          <w:szCs w:val="28"/>
          <w:lang w:eastAsia="ru-RU"/>
        </w:rPr>
        <w:t xml:space="preserve">Глава сельского поселения </w:t>
      </w:r>
      <w:proofErr w:type="gramStart"/>
      <w:r w:rsidRPr="0071182D">
        <w:rPr>
          <w:rFonts w:ascii="Times New Roman" w:eastAsia="Times New Roman" w:hAnsi="Times New Roman" w:cs="Times New Roman"/>
          <w:sz w:val="28"/>
          <w:szCs w:val="28"/>
          <w:lang w:eastAsia="ru-RU"/>
        </w:rPr>
        <w:t>Светлый</w:t>
      </w:r>
      <w:proofErr w:type="gramEnd"/>
      <w:r w:rsidRPr="0071182D">
        <w:rPr>
          <w:rFonts w:ascii="Times New Roman" w:eastAsia="Times New Roman" w:hAnsi="Times New Roman" w:cs="Times New Roman"/>
          <w:sz w:val="28"/>
          <w:szCs w:val="28"/>
          <w:lang w:eastAsia="ru-RU"/>
        </w:rPr>
        <w:tab/>
        <w:t xml:space="preserve">   </w:t>
      </w:r>
      <w:r w:rsidRPr="0071182D">
        <w:rPr>
          <w:rFonts w:ascii="Times New Roman" w:eastAsia="Times New Roman" w:hAnsi="Times New Roman" w:cs="Times New Roman"/>
          <w:sz w:val="28"/>
          <w:szCs w:val="28"/>
          <w:lang w:eastAsia="ru-RU"/>
        </w:rPr>
        <w:tab/>
      </w:r>
      <w:r w:rsidRPr="0071182D">
        <w:rPr>
          <w:rFonts w:ascii="Times New Roman" w:eastAsia="Times New Roman" w:hAnsi="Times New Roman" w:cs="Times New Roman"/>
          <w:sz w:val="28"/>
          <w:szCs w:val="28"/>
          <w:lang w:eastAsia="ru-RU"/>
        </w:rPr>
        <w:tab/>
      </w:r>
      <w:proofErr w:type="spellStart"/>
      <w:r w:rsidRPr="0071182D">
        <w:rPr>
          <w:rFonts w:ascii="Times New Roman" w:eastAsia="Times New Roman" w:hAnsi="Times New Roman" w:cs="Times New Roman"/>
          <w:sz w:val="28"/>
          <w:szCs w:val="28"/>
          <w:lang w:eastAsia="ru-RU"/>
        </w:rPr>
        <w:t>Ф.К.Шагимухаметов</w:t>
      </w:r>
      <w:proofErr w:type="spellEnd"/>
    </w:p>
    <w:p w:rsidR="0071182D" w:rsidRPr="0071182D" w:rsidRDefault="0071182D" w:rsidP="0071182D">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71182D" w:rsidRPr="0071182D" w:rsidRDefault="0071182D" w:rsidP="0071182D">
      <w:pPr>
        <w:spacing w:after="0" w:line="240" w:lineRule="auto"/>
        <w:ind w:left="600"/>
        <w:jc w:val="right"/>
        <w:rPr>
          <w:rFonts w:ascii="Times New Roman" w:eastAsia="Calibri" w:hAnsi="Times New Roman" w:cs="Times New Roman"/>
          <w:color w:val="000000"/>
          <w:lang w:eastAsia="ru-RU"/>
        </w:rPr>
      </w:pPr>
    </w:p>
    <w:p w:rsidR="0071182D" w:rsidRPr="0071182D" w:rsidRDefault="0071182D" w:rsidP="0071182D">
      <w:pPr>
        <w:spacing w:after="0" w:line="240" w:lineRule="auto"/>
        <w:jc w:val="right"/>
        <w:rPr>
          <w:rFonts w:ascii="Times New Roman" w:eastAsia="Times New Roman" w:hAnsi="Times New Roman" w:cs="Times New Roman"/>
          <w:sz w:val="24"/>
          <w:szCs w:val="24"/>
          <w:lang w:eastAsia="ru-RU"/>
        </w:rPr>
      </w:pPr>
    </w:p>
    <w:p w:rsidR="0071182D" w:rsidRPr="0071182D" w:rsidRDefault="0071182D" w:rsidP="0071182D">
      <w:pPr>
        <w:spacing w:after="0" w:line="240" w:lineRule="auto"/>
        <w:jc w:val="right"/>
        <w:rPr>
          <w:rFonts w:ascii="Times New Roman" w:eastAsia="Times New Roman" w:hAnsi="Times New Roman" w:cs="Times New Roman"/>
          <w:sz w:val="24"/>
          <w:szCs w:val="24"/>
          <w:lang w:eastAsia="ru-RU"/>
        </w:rPr>
      </w:pPr>
    </w:p>
    <w:p w:rsidR="0071182D" w:rsidRPr="0071182D" w:rsidRDefault="0071182D" w:rsidP="0071182D">
      <w:pPr>
        <w:spacing w:after="0" w:line="240" w:lineRule="auto"/>
        <w:jc w:val="right"/>
        <w:rPr>
          <w:rFonts w:ascii="Times New Roman" w:eastAsia="Times New Roman" w:hAnsi="Times New Roman" w:cs="Times New Roman"/>
          <w:sz w:val="24"/>
          <w:szCs w:val="24"/>
          <w:lang w:eastAsia="ru-RU"/>
        </w:rPr>
      </w:pPr>
    </w:p>
    <w:p w:rsidR="0071182D" w:rsidRPr="0071182D" w:rsidRDefault="0071182D" w:rsidP="0071182D">
      <w:pPr>
        <w:spacing w:after="0" w:line="240" w:lineRule="auto"/>
        <w:jc w:val="right"/>
        <w:rPr>
          <w:rFonts w:ascii="Times New Roman" w:eastAsia="Times New Roman" w:hAnsi="Times New Roman" w:cs="Times New Roman"/>
          <w:sz w:val="24"/>
          <w:szCs w:val="24"/>
          <w:lang w:eastAsia="ru-RU"/>
        </w:rPr>
      </w:pPr>
    </w:p>
    <w:p w:rsidR="0071182D" w:rsidRPr="0071182D" w:rsidRDefault="0071182D" w:rsidP="0071182D">
      <w:pPr>
        <w:spacing w:after="0" w:line="240" w:lineRule="auto"/>
        <w:jc w:val="right"/>
        <w:rPr>
          <w:rFonts w:ascii="Times New Roman" w:eastAsia="Times New Roman" w:hAnsi="Times New Roman" w:cs="Times New Roman"/>
          <w:sz w:val="24"/>
          <w:szCs w:val="24"/>
          <w:lang w:eastAsia="ru-RU"/>
        </w:rPr>
      </w:pPr>
    </w:p>
    <w:p w:rsidR="0071182D" w:rsidRPr="0071182D" w:rsidRDefault="0071182D" w:rsidP="0071182D">
      <w:pPr>
        <w:spacing w:after="0" w:line="240" w:lineRule="auto"/>
        <w:jc w:val="right"/>
        <w:rPr>
          <w:rFonts w:ascii="Times New Roman" w:eastAsia="Times New Roman" w:hAnsi="Times New Roman" w:cs="Times New Roman"/>
          <w:sz w:val="24"/>
          <w:szCs w:val="24"/>
          <w:lang w:eastAsia="ru-RU"/>
        </w:rPr>
      </w:pPr>
    </w:p>
    <w:p w:rsidR="0071182D" w:rsidRPr="0071182D" w:rsidRDefault="0071182D" w:rsidP="0071182D">
      <w:pPr>
        <w:spacing w:after="0" w:line="240" w:lineRule="auto"/>
        <w:jc w:val="right"/>
        <w:rPr>
          <w:rFonts w:ascii="Times New Roman" w:eastAsia="Times New Roman" w:hAnsi="Times New Roman" w:cs="Times New Roman"/>
          <w:sz w:val="24"/>
          <w:szCs w:val="24"/>
          <w:lang w:eastAsia="ru-RU"/>
        </w:rPr>
      </w:pPr>
    </w:p>
    <w:p w:rsidR="0071182D" w:rsidRPr="0071182D" w:rsidRDefault="0071182D" w:rsidP="0071182D">
      <w:pPr>
        <w:spacing w:after="0" w:line="240" w:lineRule="auto"/>
        <w:jc w:val="right"/>
        <w:rPr>
          <w:rFonts w:ascii="Times New Roman" w:eastAsia="Times New Roman" w:hAnsi="Times New Roman" w:cs="Times New Roman"/>
          <w:sz w:val="24"/>
          <w:szCs w:val="24"/>
          <w:lang w:eastAsia="ru-RU"/>
        </w:rPr>
      </w:pPr>
    </w:p>
    <w:p w:rsidR="0071182D" w:rsidRPr="0071182D" w:rsidRDefault="0071182D" w:rsidP="0071182D">
      <w:pPr>
        <w:spacing w:after="0" w:line="240" w:lineRule="auto"/>
        <w:jc w:val="right"/>
        <w:rPr>
          <w:rFonts w:ascii="Times New Roman" w:eastAsia="Times New Roman" w:hAnsi="Times New Roman" w:cs="Times New Roman"/>
          <w:sz w:val="24"/>
          <w:szCs w:val="24"/>
          <w:lang w:eastAsia="ru-RU"/>
        </w:rPr>
      </w:pPr>
    </w:p>
    <w:p w:rsidR="0071182D" w:rsidRPr="0071182D" w:rsidRDefault="0071182D" w:rsidP="0071182D">
      <w:pPr>
        <w:spacing w:after="0" w:line="240" w:lineRule="auto"/>
        <w:jc w:val="right"/>
        <w:rPr>
          <w:rFonts w:ascii="Times New Roman" w:eastAsia="Times New Roman" w:hAnsi="Times New Roman" w:cs="Times New Roman"/>
          <w:sz w:val="24"/>
          <w:szCs w:val="24"/>
          <w:lang w:eastAsia="ru-RU"/>
        </w:rPr>
      </w:pPr>
    </w:p>
    <w:p w:rsidR="0071182D" w:rsidRPr="0071182D" w:rsidRDefault="0071182D" w:rsidP="0071182D">
      <w:pPr>
        <w:spacing w:after="0" w:line="240" w:lineRule="auto"/>
        <w:jc w:val="right"/>
        <w:rPr>
          <w:rFonts w:ascii="Times New Roman" w:eastAsia="Times New Roman" w:hAnsi="Times New Roman" w:cs="Times New Roman"/>
          <w:sz w:val="24"/>
          <w:szCs w:val="24"/>
          <w:lang w:eastAsia="ru-RU"/>
        </w:rPr>
      </w:pPr>
    </w:p>
    <w:p w:rsidR="0071182D" w:rsidRPr="0071182D" w:rsidRDefault="0071182D" w:rsidP="0071182D">
      <w:pPr>
        <w:spacing w:after="0" w:line="240" w:lineRule="auto"/>
        <w:jc w:val="right"/>
        <w:rPr>
          <w:rFonts w:ascii="Times New Roman" w:eastAsia="Times New Roman" w:hAnsi="Times New Roman" w:cs="Times New Roman"/>
          <w:sz w:val="24"/>
          <w:szCs w:val="24"/>
          <w:lang w:eastAsia="ru-RU"/>
        </w:rPr>
      </w:pPr>
    </w:p>
    <w:p w:rsidR="0071182D" w:rsidRPr="0071182D" w:rsidRDefault="0071182D" w:rsidP="0071182D">
      <w:pPr>
        <w:spacing w:after="0" w:line="240" w:lineRule="auto"/>
        <w:jc w:val="right"/>
        <w:rPr>
          <w:rFonts w:ascii="Times New Roman" w:eastAsia="Times New Roman" w:hAnsi="Times New Roman" w:cs="Times New Roman"/>
          <w:sz w:val="24"/>
          <w:szCs w:val="24"/>
          <w:lang w:eastAsia="ru-RU"/>
        </w:rPr>
      </w:pPr>
    </w:p>
    <w:p w:rsidR="0071182D" w:rsidRPr="0071182D" w:rsidRDefault="0071182D" w:rsidP="0071182D">
      <w:pPr>
        <w:spacing w:after="0" w:line="240" w:lineRule="auto"/>
        <w:jc w:val="right"/>
        <w:rPr>
          <w:rFonts w:ascii="Times New Roman" w:eastAsia="Times New Roman" w:hAnsi="Times New Roman" w:cs="Times New Roman"/>
          <w:sz w:val="24"/>
          <w:szCs w:val="24"/>
          <w:lang w:eastAsia="ru-RU"/>
        </w:rPr>
      </w:pPr>
    </w:p>
    <w:p w:rsidR="0071182D" w:rsidRPr="0071182D" w:rsidRDefault="0071182D" w:rsidP="0071182D">
      <w:pPr>
        <w:spacing w:after="0" w:line="240" w:lineRule="auto"/>
        <w:jc w:val="right"/>
        <w:rPr>
          <w:rFonts w:ascii="Times New Roman" w:eastAsia="Times New Roman" w:hAnsi="Times New Roman" w:cs="Times New Roman"/>
          <w:sz w:val="24"/>
          <w:szCs w:val="24"/>
          <w:lang w:eastAsia="ru-RU"/>
        </w:rPr>
      </w:pPr>
    </w:p>
    <w:p w:rsidR="0071182D" w:rsidRPr="0071182D" w:rsidRDefault="0071182D" w:rsidP="0071182D">
      <w:pPr>
        <w:spacing w:after="0" w:line="240" w:lineRule="auto"/>
        <w:jc w:val="right"/>
        <w:rPr>
          <w:rFonts w:ascii="Times New Roman" w:eastAsia="Times New Roman" w:hAnsi="Times New Roman" w:cs="Times New Roman"/>
          <w:sz w:val="24"/>
          <w:szCs w:val="24"/>
          <w:lang w:eastAsia="ru-RU"/>
        </w:rPr>
      </w:pPr>
    </w:p>
    <w:p w:rsidR="0071182D" w:rsidRPr="0071182D" w:rsidRDefault="0071182D" w:rsidP="0071182D">
      <w:pPr>
        <w:spacing w:after="0" w:line="240" w:lineRule="auto"/>
        <w:jc w:val="right"/>
        <w:rPr>
          <w:rFonts w:ascii="Times New Roman" w:eastAsia="Times New Roman" w:hAnsi="Times New Roman" w:cs="Times New Roman"/>
          <w:sz w:val="24"/>
          <w:szCs w:val="24"/>
          <w:lang w:eastAsia="ru-RU"/>
        </w:rPr>
      </w:pPr>
    </w:p>
    <w:p w:rsidR="0071182D" w:rsidRPr="0071182D" w:rsidRDefault="0071182D" w:rsidP="0071182D">
      <w:pPr>
        <w:spacing w:after="0" w:line="240" w:lineRule="auto"/>
        <w:jc w:val="right"/>
        <w:rPr>
          <w:rFonts w:ascii="Times New Roman" w:eastAsia="Times New Roman" w:hAnsi="Times New Roman" w:cs="Times New Roman"/>
          <w:sz w:val="24"/>
          <w:szCs w:val="24"/>
          <w:lang w:eastAsia="ru-RU"/>
        </w:rPr>
      </w:pPr>
    </w:p>
    <w:p w:rsidR="0071182D" w:rsidRPr="0071182D" w:rsidRDefault="0071182D" w:rsidP="0071182D">
      <w:pPr>
        <w:spacing w:after="0" w:line="240" w:lineRule="auto"/>
        <w:jc w:val="right"/>
        <w:rPr>
          <w:rFonts w:ascii="Times New Roman" w:eastAsia="Times New Roman" w:hAnsi="Times New Roman" w:cs="Times New Roman"/>
          <w:sz w:val="24"/>
          <w:szCs w:val="24"/>
          <w:lang w:eastAsia="ru-RU"/>
        </w:rPr>
      </w:pPr>
    </w:p>
    <w:p w:rsidR="0071182D" w:rsidRPr="0071182D" w:rsidRDefault="0071182D" w:rsidP="0071182D">
      <w:pPr>
        <w:spacing w:after="0" w:line="240" w:lineRule="auto"/>
        <w:jc w:val="right"/>
        <w:rPr>
          <w:rFonts w:ascii="Times New Roman" w:eastAsia="Times New Roman" w:hAnsi="Times New Roman" w:cs="Times New Roman"/>
          <w:sz w:val="24"/>
          <w:szCs w:val="24"/>
          <w:lang w:eastAsia="ru-RU"/>
        </w:rPr>
      </w:pPr>
    </w:p>
    <w:p w:rsidR="0071182D" w:rsidRPr="0071182D" w:rsidRDefault="0071182D" w:rsidP="0071182D">
      <w:pPr>
        <w:spacing w:after="0" w:line="240" w:lineRule="auto"/>
        <w:rPr>
          <w:rFonts w:ascii="Times New Roman" w:eastAsia="Times New Roman" w:hAnsi="Times New Roman" w:cs="Times New Roman"/>
          <w:lang w:eastAsia="ru-RU"/>
        </w:rPr>
        <w:sectPr w:rsidR="0071182D" w:rsidRPr="0071182D">
          <w:pgSz w:w="11906" w:h="16838"/>
          <w:pgMar w:top="567" w:right="849" w:bottom="568" w:left="1701" w:header="709" w:footer="709" w:gutter="0"/>
          <w:cols w:space="720"/>
        </w:sectPr>
      </w:pPr>
    </w:p>
    <w:p w:rsidR="0071182D" w:rsidRPr="0071182D" w:rsidRDefault="0071182D" w:rsidP="0071182D">
      <w:pPr>
        <w:spacing w:after="0" w:line="240" w:lineRule="auto"/>
        <w:rPr>
          <w:rFonts w:ascii="Times New Roman" w:eastAsia="Times New Roman" w:hAnsi="Times New Roman" w:cs="Times New Roman"/>
          <w:sz w:val="20"/>
          <w:szCs w:val="20"/>
          <w:lang w:eastAsia="ru-RU"/>
        </w:rPr>
      </w:pPr>
    </w:p>
    <w:tbl>
      <w:tblPr>
        <w:tblW w:w="20535" w:type="dxa"/>
        <w:tblInd w:w="89" w:type="dxa"/>
        <w:tblLayout w:type="fixed"/>
        <w:tblLook w:val="04A0" w:firstRow="1" w:lastRow="0" w:firstColumn="1" w:lastColumn="0" w:noHBand="0" w:noVBand="1"/>
      </w:tblPr>
      <w:tblGrid>
        <w:gridCol w:w="727"/>
        <w:gridCol w:w="4111"/>
        <w:gridCol w:w="1701"/>
        <w:gridCol w:w="2268"/>
        <w:gridCol w:w="1134"/>
        <w:gridCol w:w="378"/>
        <w:gridCol w:w="755"/>
        <w:gridCol w:w="585"/>
        <w:gridCol w:w="407"/>
        <w:gridCol w:w="993"/>
        <w:gridCol w:w="236"/>
        <w:gridCol w:w="615"/>
        <w:gridCol w:w="112"/>
        <w:gridCol w:w="818"/>
        <w:gridCol w:w="15"/>
        <w:gridCol w:w="898"/>
        <w:gridCol w:w="105"/>
        <w:gridCol w:w="4677"/>
      </w:tblGrid>
      <w:tr w:rsidR="0071182D" w:rsidRPr="0071182D" w:rsidTr="0071182D">
        <w:trPr>
          <w:gridAfter w:val="1"/>
          <w:wAfter w:w="4678" w:type="dxa"/>
          <w:trHeight w:val="1269"/>
        </w:trPr>
        <w:tc>
          <w:tcPr>
            <w:tcW w:w="15859" w:type="dxa"/>
            <w:gridSpan w:val="17"/>
            <w:vAlign w:val="bottom"/>
          </w:tcPr>
          <w:p w:rsidR="0071182D" w:rsidRPr="0071182D" w:rsidRDefault="0071182D" w:rsidP="0071182D">
            <w:pPr>
              <w:spacing w:after="0" w:line="240" w:lineRule="auto"/>
              <w:jc w:val="right"/>
              <w:rPr>
                <w:rFonts w:ascii="Times New Roman" w:eastAsia="Times New Roman" w:hAnsi="Times New Roman" w:cs="Times New Roman"/>
                <w:sz w:val="24"/>
                <w:szCs w:val="24"/>
                <w:lang w:eastAsia="ru-RU"/>
              </w:rPr>
            </w:pPr>
            <w:r w:rsidRPr="0071182D">
              <w:rPr>
                <w:rFonts w:ascii="Times New Roman" w:eastAsia="Times New Roman" w:hAnsi="Times New Roman" w:cs="Times New Roman"/>
                <w:sz w:val="24"/>
                <w:szCs w:val="24"/>
                <w:lang w:eastAsia="ru-RU"/>
              </w:rPr>
              <w:t>Приложение 1</w:t>
            </w:r>
          </w:p>
          <w:p w:rsidR="0071182D" w:rsidRPr="0071182D" w:rsidRDefault="0071182D" w:rsidP="0071182D">
            <w:pPr>
              <w:spacing w:after="0" w:line="240" w:lineRule="auto"/>
              <w:jc w:val="right"/>
              <w:rPr>
                <w:rFonts w:ascii="Times New Roman" w:eastAsia="Times New Roman" w:hAnsi="Times New Roman" w:cs="Times New Roman"/>
                <w:sz w:val="24"/>
                <w:szCs w:val="24"/>
                <w:lang w:eastAsia="ru-RU"/>
              </w:rPr>
            </w:pPr>
            <w:r w:rsidRPr="0071182D">
              <w:rPr>
                <w:rFonts w:ascii="Times New Roman" w:eastAsia="Times New Roman" w:hAnsi="Times New Roman" w:cs="Times New Roman"/>
                <w:sz w:val="24"/>
                <w:szCs w:val="24"/>
                <w:lang w:eastAsia="ru-RU"/>
              </w:rPr>
              <w:t xml:space="preserve">к постановлению администрации </w:t>
            </w:r>
          </w:p>
          <w:p w:rsidR="0071182D" w:rsidRPr="0071182D" w:rsidRDefault="0071182D" w:rsidP="0071182D">
            <w:pPr>
              <w:spacing w:after="0" w:line="240" w:lineRule="auto"/>
              <w:jc w:val="right"/>
              <w:rPr>
                <w:rFonts w:ascii="Times New Roman" w:eastAsia="Times New Roman" w:hAnsi="Times New Roman" w:cs="Times New Roman"/>
                <w:sz w:val="24"/>
                <w:szCs w:val="24"/>
                <w:lang w:eastAsia="ru-RU"/>
              </w:rPr>
            </w:pPr>
            <w:r w:rsidRPr="0071182D">
              <w:rPr>
                <w:rFonts w:ascii="Times New Roman" w:eastAsia="Times New Roman" w:hAnsi="Times New Roman" w:cs="Times New Roman"/>
                <w:sz w:val="24"/>
                <w:szCs w:val="24"/>
                <w:lang w:eastAsia="ru-RU"/>
              </w:rPr>
              <w:t xml:space="preserve">сельского поселения </w:t>
            </w:r>
            <w:proofErr w:type="gramStart"/>
            <w:r w:rsidRPr="0071182D">
              <w:rPr>
                <w:rFonts w:ascii="Times New Roman" w:eastAsia="Times New Roman" w:hAnsi="Times New Roman" w:cs="Times New Roman"/>
                <w:sz w:val="24"/>
                <w:szCs w:val="24"/>
                <w:lang w:eastAsia="ru-RU"/>
              </w:rPr>
              <w:t>Светлый</w:t>
            </w:r>
            <w:proofErr w:type="gramEnd"/>
            <w:r w:rsidRPr="0071182D">
              <w:rPr>
                <w:rFonts w:ascii="Times New Roman" w:eastAsia="Times New Roman" w:hAnsi="Times New Roman" w:cs="Times New Roman"/>
                <w:sz w:val="24"/>
                <w:szCs w:val="24"/>
                <w:lang w:eastAsia="ru-RU"/>
              </w:rPr>
              <w:t xml:space="preserve"> </w:t>
            </w:r>
          </w:p>
          <w:p w:rsidR="0071182D" w:rsidRPr="0071182D" w:rsidRDefault="0071182D" w:rsidP="0071182D">
            <w:pPr>
              <w:spacing w:after="0" w:line="240" w:lineRule="auto"/>
              <w:jc w:val="right"/>
              <w:rPr>
                <w:rFonts w:ascii="Times New Roman" w:eastAsia="Times New Roman" w:hAnsi="Times New Roman" w:cs="Times New Roman"/>
                <w:bCs/>
                <w:sz w:val="24"/>
                <w:lang w:eastAsia="ru-RU"/>
              </w:rPr>
            </w:pPr>
            <w:r w:rsidRPr="0071182D">
              <w:rPr>
                <w:rFonts w:ascii="Times New Roman" w:eastAsia="Times New Roman" w:hAnsi="Times New Roman" w:cs="Times New Roman"/>
                <w:sz w:val="24"/>
                <w:szCs w:val="24"/>
                <w:lang w:eastAsia="ru-RU"/>
              </w:rPr>
              <w:t>от 30.07.2019 № 130</w:t>
            </w:r>
          </w:p>
          <w:p w:rsidR="0071182D" w:rsidRPr="0071182D" w:rsidRDefault="0071182D" w:rsidP="0071182D">
            <w:pPr>
              <w:spacing w:after="0" w:line="240" w:lineRule="auto"/>
              <w:jc w:val="right"/>
              <w:rPr>
                <w:rFonts w:ascii="Times New Roman" w:eastAsia="Times New Roman" w:hAnsi="Times New Roman" w:cs="Times New Roman"/>
                <w:bCs/>
                <w:sz w:val="24"/>
                <w:lang w:eastAsia="ru-RU"/>
              </w:rPr>
            </w:pPr>
          </w:p>
          <w:p w:rsidR="0071182D" w:rsidRPr="0071182D" w:rsidRDefault="0071182D" w:rsidP="0071182D">
            <w:pPr>
              <w:spacing w:after="0" w:line="240" w:lineRule="auto"/>
              <w:jc w:val="right"/>
              <w:rPr>
                <w:rFonts w:ascii="Times New Roman" w:eastAsia="Times New Roman" w:hAnsi="Times New Roman" w:cs="Times New Roman"/>
                <w:bCs/>
                <w:sz w:val="24"/>
                <w:lang w:eastAsia="ru-RU"/>
              </w:rPr>
            </w:pPr>
            <w:r w:rsidRPr="0071182D">
              <w:rPr>
                <w:rFonts w:ascii="Times New Roman" w:eastAsia="Times New Roman" w:hAnsi="Times New Roman" w:cs="Times New Roman"/>
                <w:bCs/>
                <w:sz w:val="24"/>
                <w:lang w:eastAsia="ru-RU"/>
              </w:rPr>
              <w:t>«Приложение 2</w:t>
            </w:r>
          </w:p>
          <w:p w:rsidR="0071182D" w:rsidRPr="0071182D" w:rsidRDefault="0071182D" w:rsidP="0071182D">
            <w:pPr>
              <w:spacing w:after="0" w:line="240" w:lineRule="auto"/>
              <w:jc w:val="right"/>
              <w:rPr>
                <w:rFonts w:ascii="Times New Roman" w:eastAsia="Times New Roman" w:hAnsi="Times New Roman" w:cs="Times New Roman"/>
                <w:bCs/>
                <w:sz w:val="24"/>
                <w:lang w:eastAsia="ru-RU"/>
              </w:rPr>
            </w:pPr>
            <w:r w:rsidRPr="0071182D">
              <w:rPr>
                <w:rFonts w:ascii="Times New Roman" w:eastAsia="Times New Roman" w:hAnsi="Times New Roman" w:cs="Times New Roman"/>
                <w:bCs/>
                <w:sz w:val="24"/>
                <w:lang w:eastAsia="ru-RU"/>
              </w:rPr>
              <w:t xml:space="preserve">к муниципальной программе </w:t>
            </w:r>
          </w:p>
          <w:p w:rsidR="0071182D" w:rsidRPr="0071182D" w:rsidRDefault="0071182D" w:rsidP="0071182D">
            <w:pPr>
              <w:spacing w:after="0" w:line="240" w:lineRule="auto"/>
              <w:jc w:val="right"/>
              <w:rPr>
                <w:rFonts w:ascii="Times New Roman" w:eastAsia="Times New Roman" w:hAnsi="Times New Roman" w:cs="Times New Roman"/>
                <w:bCs/>
                <w:sz w:val="24"/>
                <w:lang w:eastAsia="ru-RU"/>
              </w:rPr>
            </w:pPr>
            <w:r w:rsidRPr="0071182D">
              <w:rPr>
                <w:rFonts w:ascii="Times New Roman" w:eastAsia="Times New Roman" w:hAnsi="Times New Roman" w:cs="Times New Roman"/>
                <w:bCs/>
                <w:sz w:val="24"/>
                <w:lang w:eastAsia="ru-RU"/>
              </w:rPr>
              <w:t xml:space="preserve">«Управление муниципальным имуществом </w:t>
            </w:r>
          </w:p>
          <w:p w:rsidR="0071182D" w:rsidRPr="0071182D" w:rsidRDefault="0071182D" w:rsidP="0071182D">
            <w:pPr>
              <w:spacing w:after="0" w:line="240" w:lineRule="auto"/>
              <w:jc w:val="right"/>
              <w:rPr>
                <w:rFonts w:ascii="Times New Roman" w:eastAsia="Times New Roman" w:hAnsi="Times New Roman" w:cs="Times New Roman"/>
                <w:bCs/>
                <w:sz w:val="24"/>
                <w:lang w:eastAsia="ru-RU"/>
              </w:rPr>
            </w:pPr>
            <w:r w:rsidRPr="0071182D">
              <w:rPr>
                <w:rFonts w:ascii="Times New Roman" w:eastAsia="Times New Roman" w:hAnsi="Times New Roman" w:cs="Times New Roman"/>
                <w:bCs/>
                <w:sz w:val="24"/>
                <w:lang w:eastAsia="ru-RU"/>
              </w:rPr>
              <w:t xml:space="preserve">в сельском поселении </w:t>
            </w:r>
            <w:proofErr w:type="gramStart"/>
            <w:r w:rsidRPr="0071182D">
              <w:rPr>
                <w:rFonts w:ascii="Times New Roman" w:eastAsia="Times New Roman" w:hAnsi="Times New Roman" w:cs="Times New Roman"/>
                <w:bCs/>
                <w:sz w:val="24"/>
                <w:lang w:eastAsia="ru-RU"/>
              </w:rPr>
              <w:t>Светлый</w:t>
            </w:r>
            <w:proofErr w:type="gramEnd"/>
            <w:r w:rsidRPr="0071182D">
              <w:rPr>
                <w:rFonts w:ascii="Times New Roman" w:eastAsia="Times New Roman" w:hAnsi="Times New Roman" w:cs="Times New Roman"/>
                <w:bCs/>
                <w:sz w:val="24"/>
                <w:lang w:eastAsia="ru-RU"/>
              </w:rPr>
              <w:t xml:space="preserve"> на 2016 – 2021 годы»</w:t>
            </w:r>
          </w:p>
          <w:p w:rsidR="0071182D" w:rsidRPr="0071182D" w:rsidRDefault="0071182D" w:rsidP="0071182D">
            <w:pPr>
              <w:spacing w:after="0" w:line="240" w:lineRule="auto"/>
              <w:jc w:val="right"/>
              <w:rPr>
                <w:rFonts w:ascii="Times New Roman" w:eastAsia="Times New Roman" w:hAnsi="Times New Roman" w:cs="Times New Roman"/>
                <w:b/>
                <w:bCs/>
                <w:sz w:val="24"/>
                <w:lang w:eastAsia="ru-RU"/>
              </w:rPr>
            </w:pPr>
          </w:p>
        </w:tc>
      </w:tr>
      <w:tr w:rsidR="0071182D" w:rsidRPr="0071182D" w:rsidTr="0071182D">
        <w:trPr>
          <w:gridAfter w:val="5"/>
          <w:wAfter w:w="6514" w:type="dxa"/>
          <w:trHeight w:val="449"/>
        </w:trPr>
        <w:tc>
          <w:tcPr>
            <w:tcW w:w="14023" w:type="dxa"/>
            <w:gridSpan w:val="13"/>
            <w:vAlign w:val="bottom"/>
            <w:hideMark/>
          </w:tcPr>
          <w:p w:rsidR="0071182D" w:rsidRPr="0071182D" w:rsidRDefault="0071182D" w:rsidP="0071182D">
            <w:pPr>
              <w:spacing w:after="0" w:line="240" w:lineRule="auto"/>
              <w:jc w:val="center"/>
              <w:rPr>
                <w:rFonts w:ascii="Times New Roman" w:eastAsia="Times New Roman" w:hAnsi="Times New Roman" w:cs="Times New Roman"/>
                <w:b/>
                <w:bCs/>
                <w:sz w:val="24"/>
                <w:szCs w:val="24"/>
                <w:lang w:eastAsia="ru-RU"/>
              </w:rPr>
            </w:pPr>
            <w:r w:rsidRPr="0071182D">
              <w:rPr>
                <w:rFonts w:ascii="Times New Roman" w:eastAsia="Times New Roman" w:hAnsi="Times New Roman" w:cs="Times New Roman"/>
                <w:b/>
                <w:bCs/>
                <w:sz w:val="24"/>
                <w:szCs w:val="24"/>
                <w:lang w:eastAsia="ru-RU"/>
              </w:rPr>
              <w:t xml:space="preserve">Перечень программных мероприятий муниципальной программы «Управление муниципальным имуществом </w:t>
            </w:r>
          </w:p>
          <w:p w:rsidR="0071182D" w:rsidRPr="0071182D" w:rsidRDefault="0071182D" w:rsidP="0071182D">
            <w:pPr>
              <w:spacing w:after="0" w:line="240" w:lineRule="auto"/>
              <w:jc w:val="center"/>
              <w:rPr>
                <w:rFonts w:ascii="Times New Roman" w:eastAsia="Times New Roman" w:hAnsi="Times New Roman" w:cs="Times New Roman"/>
                <w:b/>
                <w:bCs/>
                <w:lang w:eastAsia="ru-RU"/>
              </w:rPr>
            </w:pPr>
            <w:r w:rsidRPr="0071182D">
              <w:rPr>
                <w:rFonts w:ascii="Times New Roman" w:eastAsia="Times New Roman" w:hAnsi="Times New Roman" w:cs="Times New Roman"/>
                <w:b/>
                <w:bCs/>
                <w:sz w:val="24"/>
                <w:szCs w:val="24"/>
                <w:lang w:eastAsia="ru-RU"/>
              </w:rPr>
              <w:t xml:space="preserve">в сельском поселении </w:t>
            </w:r>
            <w:proofErr w:type="gramStart"/>
            <w:r w:rsidRPr="0071182D">
              <w:rPr>
                <w:rFonts w:ascii="Times New Roman" w:eastAsia="Times New Roman" w:hAnsi="Times New Roman" w:cs="Times New Roman"/>
                <w:b/>
                <w:bCs/>
                <w:sz w:val="24"/>
                <w:szCs w:val="24"/>
                <w:lang w:eastAsia="ru-RU"/>
              </w:rPr>
              <w:t>Светлый</w:t>
            </w:r>
            <w:proofErr w:type="gramEnd"/>
            <w:r w:rsidRPr="0071182D">
              <w:rPr>
                <w:rFonts w:ascii="Times New Roman" w:eastAsia="Times New Roman" w:hAnsi="Times New Roman" w:cs="Times New Roman"/>
                <w:b/>
                <w:bCs/>
                <w:sz w:val="24"/>
                <w:szCs w:val="24"/>
                <w:lang w:eastAsia="ru-RU"/>
              </w:rPr>
              <w:t xml:space="preserve"> на 2016 – 2021 годы»</w:t>
            </w:r>
          </w:p>
        </w:tc>
      </w:tr>
      <w:tr w:rsidR="0071182D" w:rsidRPr="0071182D" w:rsidTr="0071182D">
        <w:trPr>
          <w:trHeight w:val="80"/>
        </w:trPr>
        <w:tc>
          <w:tcPr>
            <w:tcW w:w="728" w:type="dxa"/>
            <w:noWrap/>
            <w:vAlign w:val="bottom"/>
          </w:tcPr>
          <w:p w:rsidR="0071182D" w:rsidRPr="0071182D" w:rsidRDefault="0071182D" w:rsidP="0071182D">
            <w:pPr>
              <w:spacing w:after="0" w:line="240" w:lineRule="auto"/>
              <w:rPr>
                <w:rFonts w:ascii="Times New Roman" w:eastAsia="Times New Roman" w:hAnsi="Times New Roman" w:cs="Times New Roman"/>
                <w:sz w:val="20"/>
                <w:szCs w:val="20"/>
                <w:lang w:eastAsia="ru-RU"/>
              </w:rPr>
            </w:pPr>
          </w:p>
        </w:tc>
        <w:tc>
          <w:tcPr>
            <w:tcW w:w="4111" w:type="dxa"/>
            <w:noWrap/>
            <w:vAlign w:val="bottom"/>
          </w:tcPr>
          <w:p w:rsidR="0071182D" w:rsidRPr="0071182D" w:rsidRDefault="0071182D" w:rsidP="0071182D">
            <w:pPr>
              <w:spacing w:after="0" w:line="240" w:lineRule="auto"/>
              <w:rPr>
                <w:rFonts w:ascii="Times New Roman" w:eastAsia="Times New Roman" w:hAnsi="Times New Roman" w:cs="Times New Roman"/>
                <w:sz w:val="20"/>
                <w:szCs w:val="20"/>
                <w:lang w:eastAsia="ru-RU"/>
              </w:rPr>
            </w:pPr>
          </w:p>
        </w:tc>
        <w:tc>
          <w:tcPr>
            <w:tcW w:w="1701" w:type="dxa"/>
            <w:noWrap/>
            <w:vAlign w:val="bottom"/>
          </w:tcPr>
          <w:p w:rsidR="0071182D" w:rsidRPr="0071182D" w:rsidRDefault="0071182D" w:rsidP="0071182D">
            <w:pPr>
              <w:spacing w:after="0" w:line="240" w:lineRule="auto"/>
              <w:rPr>
                <w:rFonts w:ascii="Times New Roman" w:eastAsia="Times New Roman" w:hAnsi="Times New Roman" w:cs="Times New Roman"/>
                <w:sz w:val="20"/>
                <w:szCs w:val="20"/>
                <w:lang w:eastAsia="ru-RU"/>
              </w:rPr>
            </w:pPr>
          </w:p>
        </w:tc>
        <w:tc>
          <w:tcPr>
            <w:tcW w:w="2268" w:type="dxa"/>
            <w:noWrap/>
            <w:vAlign w:val="bottom"/>
          </w:tcPr>
          <w:p w:rsidR="0071182D" w:rsidRPr="0071182D" w:rsidRDefault="0071182D" w:rsidP="0071182D">
            <w:pPr>
              <w:spacing w:after="0" w:line="240" w:lineRule="auto"/>
              <w:rPr>
                <w:rFonts w:ascii="Times New Roman" w:eastAsia="Times New Roman" w:hAnsi="Times New Roman" w:cs="Times New Roman"/>
                <w:sz w:val="20"/>
                <w:szCs w:val="20"/>
                <w:lang w:eastAsia="ru-RU"/>
              </w:rPr>
            </w:pPr>
          </w:p>
        </w:tc>
        <w:tc>
          <w:tcPr>
            <w:tcW w:w="1512" w:type="dxa"/>
            <w:gridSpan w:val="2"/>
            <w:noWrap/>
            <w:vAlign w:val="bottom"/>
          </w:tcPr>
          <w:p w:rsidR="0071182D" w:rsidRPr="0071182D" w:rsidRDefault="0071182D" w:rsidP="0071182D">
            <w:pPr>
              <w:spacing w:after="0" w:line="240" w:lineRule="auto"/>
              <w:rPr>
                <w:rFonts w:ascii="Times New Roman" w:eastAsia="Times New Roman" w:hAnsi="Times New Roman" w:cs="Times New Roman"/>
                <w:sz w:val="20"/>
                <w:szCs w:val="20"/>
                <w:lang w:eastAsia="ru-RU"/>
              </w:rPr>
            </w:pPr>
          </w:p>
        </w:tc>
        <w:tc>
          <w:tcPr>
            <w:tcW w:w="1340" w:type="dxa"/>
            <w:gridSpan w:val="2"/>
            <w:noWrap/>
            <w:vAlign w:val="bottom"/>
          </w:tcPr>
          <w:p w:rsidR="0071182D" w:rsidRPr="0071182D" w:rsidRDefault="0071182D" w:rsidP="0071182D">
            <w:pPr>
              <w:spacing w:after="0" w:line="240" w:lineRule="auto"/>
              <w:rPr>
                <w:rFonts w:ascii="Times New Roman" w:eastAsia="Times New Roman" w:hAnsi="Times New Roman" w:cs="Times New Roman"/>
                <w:sz w:val="20"/>
                <w:szCs w:val="20"/>
                <w:lang w:eastAsia="ru-RU"/>
              </w:rPr>
            </w:pPr>
          </w:p>
        </w:tc>
        <w:tc>
          <w:tcPr>
            <w:tcW w:w="1400" w:type="dxa"/>
            <w:gridSpan w:val="2"/>
            <w:noWrap/>
            <w:vAlign w:val="bottom"/>
          </w:tcPr>
          <w:p w:rsidR="0071182D" w:rsidRPr="0071182D" w:rsidRDefault="0071182D" w:rsidP="0071182D">
            <w:pPr>
              <w:spacing w:after="0" w:line="240" w:lineRule="auto"/>
              <w:rPr>
                <w:rFonts w:ascii="Times New Roman" w:eastAsia="Times New Roman" w:hAnsi="Times New Roman" w:cs="Times New Roman"/>
                <w:sz w:val="20"/>
                <w:szCs w:val="20"/>
                <w:lang w:eastAsia="ru-RU"/>
              </w:rPr>
            </w:pPr>
          </w:p>
        </w:tc>
        <w:tc>
          <w:tcPr>
            <w:tcW w:w="236" w:type="dxa"/>
            <w:noWrap/>
            <w:vAlign w:val="bottom"/>
          </w:tcPr>
          <w:p w:rsidR="0071182D" w:rsidRPr="0071182D" w:rsidRDefault="0071182D" w:rsidP="0071182D">
            <w:pPr>
              <w:spacing w:after="0" w:line="240" w:lineRule="auto"/>
              <w:rPr>
                <w:rFonts w:ascii="Times New Roman" w:eastAsia="Times New Roman" w:hAnsi="Times New Roman" w:cs="Times New Roman"/>
                <w:sz w:val="20"/>
                <w:szCs w:val="20"/>
                <w:lang w:eastAsia="ru-RU"/>
              </w:rPr>
            </w:pPr>
          </w:p>
        </w:tc>
        <w:tc>
          <w:tcPr>
            <w:tcW w:w="7241" w:type="dxa"/>
            <w:gridSpan w:val="7"/>
            <w:noWrap/>
            <w:vAlign w:val="bottom"/>
          </w:tcPr>
          <w:p w:rsidR="0071182D" w:rsidRPr="0071182D" w:rsidRDefault="0071182D" w:rsidP="0071182D">
            <w:pPr>
              <w:spacing w:after="0" w:line="240" w:lineRule="auto"/>
              <w:rPr>
                <w:rFonts w:ascii="Times New Roman" w:eastAsia="Times New Roman" w:hAnsi="Times New Roman" w:cs="Times New Roman"/>
                <w:sz w:val="20"/>
                <w:szCs w:val="20"/>
                <w:lang w:eastAsia="ru-RU"/>
              </w:rPr>
            </w:pPr>
          </w:p>
        </w:tc>
      </w:tr>
      <w:tr w:rsidR="0071182D" w:rsidRPr="0071182D" w:rsidTr="0071182D">
        <w:trPr>
          <w:gridAfter w:val="2"/>
          <w:wAfter w:w="4783" w:type="dxa"/>
          <w:trHeight w:val="405"/>
        </w:trPr>
        <w:tc>
          <w:tcPr>
            <w:tcW w:w="7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1182D" w:rsidRPr="0071182D" w:rsidRDefault="0071182D" w:rsidP="0071182D">
            <w:pPr>
              <w:spacing w:after="0" w:line="240" w:lineRule="auto"/>
              <w:jc w:val="center"/>
              <w:rPr>
                <w:rFonts w:ascii="Times New Roman" w:eastAsia="Times New Roman" w:hAnsi="Times New Roman" w:cs="Times New Roman"/>
                <w:sz w:val="20"/>
                <w:szCs w:val="20"/>
                <w:lang w:eastAsia="ru-RU"/>
              </w:rPr>
            </w:pPr>
            <w:r w:rsidRPr="0071182D">
              <w:rPr>
                <w:rFonts w:ascii="Times New Roman" w:eastAsia="Times New Roman" w:hAnsi="Times New Roman" w:cs="Times New Roman"/>
                <w:sz w:val="20"/>
                <w:szCs w:val="20"/>
                <w:lang w:eastAsia="ru-RU"/>
              </w:rPr>
              <w:t xml:space="preserve">№     </w:t>
            </w:r>
            <w:proofErr w:type="gramStart"/>
            <w:r w:rsidRPr="0071182D">
              <w:rPr>
                <w:rFonts w:ascii="Times New Roman" w:eastAsia="Times New Roman" w:hAnsi="Times New Roman" w:cs="Times New Roman"/>
                <w:sz w:val="20"/>
                <w:szCs w:val="20"/>
                <w:lang w:eastAsia="ru-RU"/>
              </w:rPr>
              <w:t>п</w:t>
            </w:r>
            <w:proofErr w:type="gramEnd"/>
            <w:r w:rsidRPr="0071182D">
              <w:rPr>
                <w:rFonts w:ascii="Times New Roman" w:eastAsia="Times New Roman" w:hAnsi="Times New Roman" w:cs="Times New Roman"/>
                <w:sz w:val="20"/>
                <w:szCs w:val="20"/>
                <w:lang w:eastAsia="ru-RU"/>
              </w:rPr>
              <w:t>/п</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Наименование мероприятия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 xml:space="preserve">Ответственный               исполнитель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Источники финансирования</w:t>
            </w:r>
          </w:p>
        </w:tc>
        <w:tc>
          <w:tcPr>
            <w:tcW w:w="6946" w:type="dxa"/>
            <w:gridSpan w:val="12"/>
            <w:tcBorders>
              <w:top w:val="single" w:sz="4" w:space="0" w:color="auto"/>
              <w:left w:val="nil"/>
              <w:bottom w:val="single" w:sz="4" w:space="0" w:color="auto"/>
              <w:right w:val="single" w:sz="4" w:space="0" w:color="auto"/>
            </w:tcBorders>
            <w:shd w:val="clear" w:color="auto" w:fill="FFFFFF"/>
            <w:vAlign w:val="center"/>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Финансовые затраты на реализацию (тыс. рублей)</w:t>
            </w:r>
          </w:p>
        </w:tc>
      </w:tr>
      <w:tr w:rsidR="0071182D" w:rsidRPr="0071182D" w:rsidTr="0071182D">
        <w:trPr>
          <w:gridAfter w:val="2"/>
          <w:wAfter w:w="4783" w:type="dxa"/>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rPr>
                <w:rFonts w:ascii="Times New Roman" w:eastAsia="Times New Roman" w:hAnsi="Times New Roman" w:cs="Times New Roman"/>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всего</w:t>
            </w:r>
          </w:p>
        </w:tc>
        <w:tc>
          <w:tcPr>
            <w:tcW w:w="5812" w:type="dxa"/>
            <w:gridSpan w:val="11"/>
            <w:tcBorders>
              <w:top w:val="single" w:sz="4" w:space="0" w:color="auto"/>
              <w:left w:val="nil"/>
              <w:bottom w:val="single" w:sz="4" w:space="0" w:color="auto"/>
              <w:right w:val="single" w:sz="4" w:space="0" w:color="auto"/>
            </w:tcBorders>
            <w:shd w:val="clear" w:color="auto" w:fill="FFFFFF"/>
            <w:vAlign w:val="center"/>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в том числе</w:t>
            </w:r>
          </w:p>
        </w:tc>
      </w:tr>
      <w:tr w:rsidR="0071182D" w:rsidRPr="0071182D" w:rsidTr="0071182D">
        <w:trPr>
          <w:gridAfter w:val="2"/>
          <w:wAfter w:w="4783" w:type="dxa"/>
          <w:trHeight w:val="2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rPr>
                <w:rFonts w:ascii="Times New Roman" w:eastAsia="Times New Roman" w:hAnsi="Times New Roman" w:cs="Times New Roman"/>
                <w:lang w:eastAsia="ru-RU"/>
              </w:rPr>
            </w:pPr>
          </w:p>
        </w:tc>
        <w:tc>
          <w:tcPr>
            <w:tcW w:w="1133" w:type="dxa"/>
            <w:gridSpan w:val="2"/>
            <w:tcBorders>
              <w:top w:val="single" w:sz="4" w:space="0" w:color="auto"/>
              <w:left w:val="nil"/>
              <w:bottom w:val="single" w:sz="4" w:space="0" w:color="auto"/>
              <w:right w:val="single" w:sz="4" w:space="0" w:color="auto"/>
            </w:tcBorders>
            <w:shd w:val="clear" w:color="auto" w:fill="FFFFFF"/>
            <w:vAlign w:val="center"/>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2016г.</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2017 г.</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2018г.</w:t>
            </w:r>
          </w:p>
        </w:tc>
        <w:tc>
          <w:tcPr>
            <w:tcW w:w="851" w:type="dxa"/>
            <w:gridSpan w:val="2"/>
            <w:tcBorders>
              <w:top w:val="single" w:sz="4" w:space="0" w:color="auto"/>
              <w:left w:val="nil"/>
              <w:bottom w:val="single" w:sz="4" w:space="0" w:color="auto"/>
              <w:right w:val="single" w:sz="4" w:space="0" w:color="auto"/>
            </w:tcBorders>
            <w:shd w:val="clear" w:color="auto" w:fill="FFFFFF"/>
            <w:vAlign w:val="center"/>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2019г.</w:t>
            </w:r>
          </w:p>
        </w:tc>
        <w:tc>
          <w:tcPr>
            <w:tcW w:w="945" w:type="dxa"/>
            <w:gridSpan w:val="3"/>
            <w:tcBorders>
              <w:top w:val="single" w:sz="4" w:space="0" w:color="auto"/>
              <w:left w:val="nil"/>
              <w:bottom w:val="single" w:sz="4" w:space="0" w:color="auto"/>
              <w:right w:val="single" w:sz="4" w:space="0" w:color="auto"/>
            </w:tcBorders>
            <w:shd w:val="clear" w:color="auto" w:fill="FFFFFF"/>
            <w:vAlign w:val="center"/>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2020г.</w:t>
            </w:r>
          </w:p>
        </w:tc>
        <w:tc>
          <w:tcPr>
            <w:tcW w:w="898" w:type="dxa"/>
            <w:tcBorders>
              <w:top w:val="single" w:sz="4" w:space="0" w:color="auto"/>
              <w:left w:val="nil"/>
              <w:bottom w:val="single" w:sz="4" w:space="0" w:color="auto"/>
              <w:right w:val="single" w:sz="4" w:space="0" w:color="auto"/>
            </w:tcBorders>
            <w:shd w:val="clear" w:color="auto" w:fill="FFFFFF"/>
            <w:vAlign w:val="center"/>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2021г.</w:t>
            </w:r>
          </w:p>
        </w:tc>
      </w:tr>
      <w:tr w:rsidR="0071182D" w:rsidRPr="0071182D" w:rsidTr="0071182D">
        <w:trPr>
          <w:gridAfter w:val="2"/>
          <w:wAfter w:w="4783" w:type="dxa"/>
          <w:trHeight w:val="360"/>
        </w:trPr>
        <w:tc>
          <w:tcPr>
            <w:tcW w:w="72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1182D" w:rsidRPr="0071182D" w:rsidRDefault="0071182D" w:rsidP="0071182D">
            <w:pPr>
              <w:spacing w:after="0" w:line="240" w:lineRule="auto"/>
              <w:jc w:val="center"/>
              <w:rPr>
                <w:rFonts w:ascii="Times New Roman" w:eastAsia="Times New Roman" w:hAnsi="Times New Roman" w:cs="Times New Roman"/>
                <w:sz w:val="20"/>
                <w:szCs w:val="20"/>
                <w:lang w:eastAsia="ru-RU"/>
              </w:rPr>
            </w:pPr>
            <w:r w:rsidRPr="0071182D">
              <w:rPr>
                <w:rFonts w:ascii="Times New Roman" w:eastAsia="Times New Roman" w:hAnsi="Times New Roman" w:cs="Times New Roman"/>
                <w:sz w:val="20"/>
                <w:szCs w:val="20"/>
                <w:lang w:eastAsia="ru-RU"/>
              </w:rPr>
              <w:t>1</w:t>
            </w:r>
          </w:p>
        </w:tc>
        <w:tc>
          <w:tcPr>
            <w:tcW w:w="4111" w:type="dxa"/>
            <w:tcBorders>
              <w:top w:val="single" w:sz="4" w:space="0" w:color="auto"/>
              <w:left w:val="nil"/>
              <w:bottom w:val="single" w:sz="4" w:space="0" w:color="auto"/>
              <w:right w:val="single" w:sz="4" w:space="0" w:color="auto"/>
            </w:tcBorders>
            <w:shd w:val="clear" w:color="auto" w:fill="FFFFFF"/>
            <w:noWrap/>
            <w:vAlign w:val="center"/>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2</w:t>
            </w:r>
          </w:p>
        </w:tc>
        <w:tc>
          <w:tcPr>
            <w:tcW w:w="1701" w:type="dxa"/>
            <w:tcBorders>
              <w:top w:val="single" w:sz="4" w:space="0" w:color="auto"/>
              <w:left w:val="nil"/>
              <w:bottom w:val="single" w:sz="4" w:space="0" w:color="auto"/>
              <w:right w:val="single" w:sz="4" w:space="0" w:color="auto"/>
            </w:tcBorders>
            <w:shd w:val="clear" w:color="auto" w:fill="FFFFFF"/>
            <w:noWrap/>
            <w:vAlign w:val="center"/>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3</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4</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5</w:t>
            </w: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6</w:t>
            </w:r>
          </w:p>
        </w:tc>
        <w:tc>
          <w:tcPr>
            <w:tcW w:w="992" w:type="dxa"/>
            <w:gridSpan w:val="2"/>
            <w:tcBorders>
              <w:top w:val="single" w:sz="4" w:space="0" w:color="auto"/>
              <w:left w:val="nil"/>
              <w:bottom w:val="single" w:sz="4" w:space="0" w:color="auto"/>
              <w:right w:val="single" w:sz="4" w:space="0" w:color="auto"/>
            </w:tcBorders>
            <w:shd w:val="clear" w:color="auto" w:fill="FFFFFF"/>
            <w:noWrap/>
            <w:vAlign w:val="center"/>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7</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8</w:t>
            </w:r>
          </w:p>
        </w:tc>
        <w:tc>
          <w:tcPr>
            <w:tcW w:w="85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9</w:t>
            </w:r>
          </w:p>
        </w:tc>
        <w:tc>
          <w:tcPr>
            <w:tcW w:w="945" w:type="dxa"/>
            <w:gridSpan w:val="3"/>
            <w:tcBorders>
              <w:top w:val="single" w:sz="4" w:space="0" w:color="auto"/>
              <w:left w:val="nil"/>
              <w:bottom w:val="single" w:sz="4" w:space="0" w:color="auto"/>
              <w:right w:val="single" w:sz="4" w:space="0" w:color="auto"/>
            </w:tcBorders>
            <w:shd w:val="clear" w:color="auto" w:fill="FFFFFF"/>
            <w:vAlign w:val="center"/>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10</w:t>
            </w:r>
          </w:p>
        </w:tc>
        <w:tc>
          <w:tcPr>
            <w:tcW w:w="898" w:type="dxa"/>
            <w:tcBorders>
              <w:top w:val="single" w:sz="4" w:space="0" w:color="auto"/>
              <w:left w:val="nil"/>
              <w:bottom w:val="single" w:sz="4" w:space="0" w:color="auto"/>
              <w:right w:val="single" w:sz="4" w:space="0" w:color="auto"/>
            </w:tcBorders>
            <w:shd w:val="clear" w:color="auto" w:fill="FFFFFF"/>
            <w:vAlign w:val="center"/>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11</w:t>
            </w:r>
          </w:p>
        </w:tc>
      </w:tr>
      <w:tr w:rsidR="0071182D" w:rsidRPr="0071182D" w:rsidTr="0071182D">
        <w:trPr>
          <w:gridAfter w:val="2"/>
          <w:wAfter w:w="4783" w:type="dxa"/>
          <w:trHeight w:val="630"/>
        </w:trPr>
        <w:tc>
          <w:tcPr>
            <w:tcW w:w="15754" w:type="dxa"/>
            <w:gridSpan w:val="16"/>
            <w:tcBorders>
              <w:top w:val="single" w:sz="4" w:space="0" w:color="auto"/>
              <w:left w:val="single" w:sz="4" w:space="0" w:color="auto"/>
              <w:bottom w:val="single" w:sz="4" w:space="0" w:color="auto"/>
              <w:right w:val="single" w:sz="4" w:space="0" w:color="auto"/>
            </w:tcBorders>
            <w:shd w:val="clear" w:color="auto" w:fill="FFFFFF"/>
            <w:vAlign w:val="bottom"/>
            <w:hideMark/>
          </w:tcPr>
          <w:p w:rsidR="0071182D" w:rsidRPr="0071182D" w:rsidRDefault="0071182D" w:rsidP="0071182D">
            <w:pPr>
              <w:spacing w:after="0" w:line="240" w:lineRule="auto"/>
              <w:jc w:val="center"/>
              <w:rPr>
                <w:rFonts w:ascii="Times New Roman" w:eastAsia="Times New Roman" w:hAnsi="Times New Roman" w:cs="Times New Roman"/>
                <w:b/>
                <w:bCs/>
                <w:lang w:eastAsia="ru-RU"/>
              </w:rPr>
            </w:pPr>
            <w:r w:rsidRPr="0071182D">
              <w:rPr>
                <w:rFonts w:ascii="Times New Roman" w:eastAsia="Times New Roman" w:hAnsi="Times New Roman" w:cs="Times New Roman"/>
                <w:b/>
                <w:bCs/>
                <w:lang w:eastAsia="ru-RU"/>
              </w:rPr>
              <w:t xml:space="preserve">Цель: </w:t>
            </w:r>
            <w:proofErr w:type="gramStart"/>
            <w:r w:rsidRPr="0071182D">
              <w:rPr>
                <w:rFonts w:ascii="Times New Roman" w:eastAsia="Times New Roman" w:hAnsi="Times New Roman" w:cs="Times New Roman"/>
                <w:b/>
                <w:bCs/>
                <w:lang w:eastAsia="ru-RU"/>
              </w:rPr>
              <w:t>Формирование эффективной системы управления муниципальным  имуществом в сельском поселении Светлый, позволяющей обеспечить оптимальный состав имущества для исполнения полномочий органами местного самоуправления, достоверный учет и контроль использования муниципального имущества сельского поселения Светлый</w:t>
            </w:r>
            <w:proofErr w:type="gramEnd"/>
          </w:p>
        </w:tc>
      </w:tr>
      <w:tr w:rsidR="0071182D" w:rsidRPr="0071182D" w:rsidTr="0071182D">
        <w:trPr>
          <w:gridAfter w:val="2"/>
          <w:wAfter w:w="4783" w:type="dxa"/>
          <w:trHeight w:val="465"/>
        </w:trPr>
        <w:tc>
          <w:tcPr>
            <w:tcW w:w="15754" w:type="dxa"/>
            <w:gridSpan w:val="16"/>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1182D" w:rsidRPr="0071182D" w:rsidRDefault="0071182D" w:rsidP="0071182D">
            <w:pPr>
              <w:spacing w:after="0" w:line="240" w:lineRule="auto"/>
              <w:jc w:val="center"/>
              <w:rPr>
                <w:rFonts w:ascii="Times New Roman" w:eastAsia="Times New Roman" w:hAnsi="Times New Roman" w:cs="Times New Roman"/>
                <w:b/>
                <w:bCs/>
                <w:lang w:eastAsia="ru-RU"/>
              </w:rPr>
            </w:pPr>
            <w:r w:rsidRPr="0071182D">
              <w:rPr>
                <w:rFonts w:ascii="Times New Roman" w:eastAsia="Times New Roman" w:hAnsi="Times New Roman" w:cs="Times New Roman"/>
                <w:b/>
                <w:bCs/>
                <w:lang w:eastAsia="ru-RU"/>
              </w:rPr>
              <w:t xml:space="preserve">Задача 1. Совершенствование системы управления муниципальным имуществом сельского поселения </w:t>
            </w:r>
            <w:proofErr w:type="gramStart"/>
            <w:r w:rsidRPr="0071182D">
              <w:rPr>
                <w:rFonts w:ascii="Times New Roman" w:eastAsia="Times New Roman" w:hAnsi="Times New Roman" w:cs="Times New Roman"/>
                <w:b/>
                <w:bCs/>
                <w:lang w:eastAsia="ru-RU"/>
              </w:rPr>
              <w:t>Светлый</w:t>
            </w:r>
            <w:proofErr w:type="gramEnd"/>
          </w:p>
        </w:tc>
      </w:tr>
      <w:tr w:rsidR="0071182D" w:rsidRPr="0071182D" w:rsidTr="0071182D">
        <w:trPr>
          <w:gridAfter w:val="2"/>
          <w:wAfter w:w="4783" w:type="dxa"/>
          <w:trHeight w:val="435"/>
        </w:trPr>
        <w:tc>
          <w:tcPr>
            <w:tcW w:w="7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1182D" w:rsidRPr="0071182D" w:rsidRDefault="0071182D" w:rsidP="0071182D">
            <w:pPr>
              <w:spacing w:after="0" w:line="240" w:lineRule="auto"/>
              <w:jc w:val="center"/>
              <w:rPr>
                <w:rFonts w:ascii="Times New Roman" w:eastAsia="Times New Roman" w:hAnsi="Times New Roman" w:cs="Times New Roman"/>
                <w:sz w:val="20"/>
                <w:szCs w:val="20"/>
                <w:lang w:eastAsia="ru-RU"/>
              </w:rPr>
            </w:pPr>
            <w:r w:rsidRPr="0071182D">
              <w:rPr>
                <w:rFonts w:ascii="Times New Roman" w:eastAsia="Times New Roman" w:hAnsi="Times New Roman" w:cs="Times New Roman"/>
                <w:sz w:val="20"/>
                <w:szCs w:val="20"/>
                <w:lang w:eastAsia="ru-RU"/>
              </w:rPr>
              <w:t>1.1</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 xml:space="preserve">Управление и распоряжение муниципальным имуществом и земельными ресурсами в сельском поселении </w:t>
            </w:r>
            <w:proofErr w:type="gramStart"/>
            <w:r w:rsidRPr="0071182D">
              <w:rPr>
                <w:rFonts w:ascii="Times New Roman" w:eastAsia="Times New Roman" w:hAnsi="Times New Roman" w:cs="Times New Roman"/>
                <w:lang w:eastAsia="ru-RU"/>
              </w:rPr>
              <w:t>Светлый</w:t>
            </w:r>
            <w:proofErr w:type="gram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 xml:space="preserve">Администрация сельского поселения </w:t>
            </w:r>
            <w:proofErr w:type="gramStart"/>
            <w:r w:rsidRPr="0071182D">
              <w:rPr>
                <w:rFonts w:ascii="Times New Roman" w:eastAsia="Times New Roman" w:hAnsi="Times New Roman" w:cs="Times New Roman"/>
                <w:lang w:eastAsia="ru-RU"/>
              </w:rPr>
              <w:t>Светлый</w:t>
            </w:r>
            <w:proofErr w:type="gramEnd"/>
            <w:r w:rsidRPr="0071182D">
              <w:rPr>
                <w:rFonts w:ascii="Times New Roman" w:eastAsia="Times New Roman" w:hAnsi="Times New Roman" w:cs="Times New Roman"/>
                <w:lang w:eastAsia="ru-RU"/>
              </w:rPr>
              <w:t xml:space="preserve"> </w:t>
            </w:r>
          </w:p>
        </w:tc>
        <w:tc>
          <w:tcPr>
            <w:tcW w:w="2268"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rPr>
                <w:rFonts w:ascii="Times New Roman" w:eastAsia="Times New Roman" w:hAnsi="Times New Roman" w:cs="Times New Roman"/>
                <w:b/>
                <w:bCs/>
                <w:lang w:eastAsia="ru-RU"/>
              </w:rPr>
            </w:pPr>
            <w:r w:rsidRPr="0071182D">
              <w:rPr>
                <w:rFonts w:ascii="Times New Roman" w:eastAsia="Times New Roman" w:hAnsi="Times New Roman" w:cs="Times New Roman"/>
                <w:b/>
                <w:bCs/>
                <w:lang w:eastAsia="ru-RU"/>
              </w:rPr>
              <w:t>Всего</w:t>
            </w:r>
          </w:p>
        </w:tc>
        <w:tc>
          <w:tcPr>
            <w:tcW w:w="1134"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
                <w:lang w:eastAsia="ru-RU"/>
              </w:rPr>
            </w:pPr>
            <w:r w:rsidRPr="0071182D">
              <w:rPr>
                <w:rFonts w:ascii="Times New Roman" w:eastAsia="Times New Roman" w:hAnsi="Times New Roman" w:cs="Times New Roman"/>
                <w:b/>
                <w:lang w:eastAsia="ru-RU"/>
              </w:rPr>
              <w:t>6 160,7</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
                <w:lang w:eastAsia="ru-RU"/>
              </w:rPr>
            </w:pPr>
            <w:r w:rsidRPr="0071182D">
              <w:rPr>
                <w:rFonts w:ascii="Times New Roman" w:eastAsia="Times New Roman" w:hAnsi="Times New Roman" w:cs="Times New Roman"/>
                <w:b/>
                <w:lang w:eastAsia="ru-RU"/>
              </w:rPr>
              <w:t>1 396,6</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
                <w:lang w:eastAsia="ru-RU"/>
              </w:rPr>
            </w:pPr>
            <w:r w:rsidRPr="0071182D">
              <w:rPr>
                <w:rFonts w:ascii="Times New Roman" w:eastAsia="Times New Roman" w:hAnsi="Times New Roman" w:cs="Times New Roman"/>
                <w:b/>
                <w:lang w:eastAsia="ru-RU"/>
              </w:rPr>
              <w:t>1 243,0</w:t>
            </w:r>
          </w:p>
        </w:tc>
        <w:tc>
          <w:tcPr>
            <w:tcW w:w="993"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
                <w:lang w:eastAsia="ru-RU"/>
              </w:rPr>
            </w:pPr>
            <w:r w:rsidRPr="0071182D">
              <w:rPr>
                <w:rFonts w:ascii="Times New Roman" w:eastAsia="Times New Roman" w:hAnsi="Times New Roman" w:cs="Times New Roman"/>
                <w:b/>
                <w:lang w:eastAsia="ru-RU"/>
              </w:rPr>
              <w:t>1 139,8</w:t>
            </w:r>
          </w:p>
        </w:tc>
        <w:tc>
          <w:tcPr>
            <w:tcW w:w="851"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
                <w:lang w:eastAsia="ru-RU"/>
              </w:rPr>
            </w:pPr>
            <w:r w:rsidRPr="0071182D">
              <w:rPr>
                <w:rFonts w:ascii="Times New Roman" w:eastAsia="Times New Roman" w:hAnsi="Times New Roman" w:cs="Times New Roman"/>
                <w:b/>
                <w:lang w:eastAsia="ru-RU"/>
              </w:rPr>
              <w:t>928,2</w:t>
            </w:r>
          </w:p>
        </w:tc>
        <w:tc>
          <w:tcPr>
            <w:tcW w:w="945" w:type="dxa"/>
            <w:gridSpan w:val="3"/>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
                <w:lang w:eastAsia="ru-RU"/>
              </w:rPr>
            </w:pPr>
            <w:r w:rsidRPr="0071182D">
              <w:rPr>
                <w:rFonts w:ascii="Times New Roman" w:eastAsia="Times New Roman" w:hAnsi="Times New Roman" w:cs="Times New Roman"/>
                <w:b/>
                <w:lang w:eastAsia="ru-RU"/>
              </w:rPr>
              <w:t>688,0</w:t>
            </w:r>
          </w:p>
        </w:tc>
        <w:tc>
          <w:tcPr>
            <w:tcW w:w="898"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
                <w:lang w:eastAsia="ru-RU"/>
              </w:rPr>
            </w:pPr>
            <w:r w:rsidRPr="0071182D">
              <w:rPr>
                <w:rFonts w:ascii="Times New Roman" w:eastAsia="Times New Roman" w:hAnsi="Times New Roman" w:cs="Times New Roman"/>
                <w:b/>
                <w:lang w:eastAsia="ru-RU"/>
              </w:rPr>
              <w:t>765,1</w:t>
            </w:r>
          </w:p>
        </w:tc>
      </w:tr>
      <w:tr w:rsidR="0071182D" w:rsidRPr="0071182D" w:rsidTr="0071182D">
        <w:trPr>
          <w:gridAfter w:val="2"/>
          <w:wAfter w:w="4783" w:type="dxa"/>
          <w:trHeight w:val="4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rPr>
                <w:rFonts w:ascii="Times New Roman" w:eastAsia="Times New Roman" w:hAnsi="Times New Roman" w:cs="Times New Roman"/>
                <w:b/>
                <w:bCs/>
                <w:lang w:eastAsia="ru-RU"/>
              </w:rPr>
            </w:pPr>
            <w:r w:rsidRPr="0071182D">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993"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851"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945" w:type="dxa"/>
            <w:gridSpan w:val="3"/>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898"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r>
      <w:tr w:rsidR="0071182D" w:rsidRPr="0071182D" w:rsidTr="0071182D">
        <w:trPr>
          <w:gridAfter w:val="2"/>
          <w:wAfter w:w="4783" w:type="dxa"/>
          <w:trHeight w:val="4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rPr>
                <w:rFonts w:ascii="Times New Roman" w:eastAsia="Times New Roman" w:hAnsi="Times New Roman" w:cs="Times New Roman"/>
                <w:b/>
                <w:bCs/>
                <w:lang w:eastAsia="ru-RU"/>
              </w:rPr>
            </w:pPr>
            <w:r w:rsidRPr="0071182D">
              <w:rPr>
                <w:rFonts w:ascii="Times New Roman" w:eastAsia="Times New Roman" w:hAnsi="Times New Roman" w:cs="Times New Roman"/>
                <w:lang w:eastAsia="ru-RU"/>
              </w:rPr>
              <w:t>Бюджет Березовского района</w:t>
            </w:r>
          </w:p>
        </w:tc>
        <w:tc>
          <w:tcPr>
            <w:tcW w:w="1134"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993"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851"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945" w:type="dxa"/>
            <w:gridSpan w:val="3"/>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898"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r>
      <w:tr w:rsidR="0071182D" w:rsidRPr="0071182D" w:rsidTr="0071182D">
        <w:trPr>
          <w:gridAfter w:val="2"/>
          <w:wAfter w:w="4783" w:type="dxa"/>
          <w:trHeight w:val="5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Бюджет сельского поселения Светлый</w:t>
            </w:r>
          </w:p>
        </w:tc>
        <w:tc>
          <w:tcPr>
            <w:tcW w:w="1134"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6 160,7</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1 396,6</w:t>
            </w:r>
          </w:p>
        </w:tc>
        <w:tc>
          <w:tcPr>
            <w:tcW w:w="992" w:type="dxa"/>
            <w:gridSpan w:val="2"/>
            <w:tcBorders>
              <w:top w:val="single" w:sz="4" w:space="0" w:color="auto"/>
              <w:left w:val="nil"/>
              <w:bottom w:val="single" w:sz="4" w:space="0" w:color="auto"/>
              <w:right w:val="single" w:sz="4" w:space="0" w:color="auto"/>
            </w:tcBorders>
            <w:shd w:val="clear" w:color="auto" w:fill="FFFFFF"/>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1 243,0</w:t>
            </w:r>
          </w:p>
          <w:p w:rsidR="0071182D" w:rsidRPr="0071182D" w:rsidRDefault="0071182D" w:rsidP="0071182D">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1 139,8</w:t>
            </w:r>
          </w:p>
        </w:tc>
        <w:tc>
          <w:tcPr>
            <w:tcW w:w="851"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928,2</w:t>
            </w:r>
          </w:p>
        </w:tc>
        <w:tc>
          <w:tcPr>
            <w:tcW w:w="945" w:type="dxa"/>
            <w:gridSpan w:val="3"/>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688,0</w:t>
            </w:r>
          </w:p>
        </w:tc>
        <w:tc>
          <w:tcPr>
            <w:tcW w:w="898"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765,1</w:t>
            </w:r>
          </w:p>
        </w:tc>
      </w:tr>
      <w:tr w:rsidR="0071182D" w:rsidRPr="0071182D" w:rsidTr="0071182D">
        <w:trPr>
          <w:gridAfter w:val="2"/>
          <w:wAfter w:w="4783" w:type="dxa"/>
          <w:trHeight w:val="395"/>
        </w:trPr>
        <w:tc>
          <w:tcPr>
            <w:tcW w:w="728" w:type="dxa"/>
            <w:vMerge w:val="restart"/>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jc w:val="center"/>
              <w:rPr>
                <w:rFonts w:ascii="Times New Roman" w:eastAsia="Times New Roman" w:hAnsi="Times New Roman" w:cs="Times New Roman"/>
                <w:sz w:val="20"/>
                <w:szCs w:val="20"/>
                <w:lang w:eastAsia="ru-RU"/>
              </w:rPr>
            </w:pPr>
            <w:r w:rsidRPr="0071182D">
              <w:rPr>
                <w:rFonts w:ascii="Times New Roman" w:eastAsia="Times New Roman" w:hAnsi="Times New Roman" w:cs="Times New Roman"/>
                <w:sz w:val="20"/>
                <w:szCs w:val="20"/>
                <w:lang w:eastAsia="ru-RU"/>
              </w:rPr>
              <w:t>1.2</w:t>
            </w:r>
          </w:p>
        </w:tc>
        <w:tc>
          <w:tcPr>
            <w:tcW w:w="4111" w:type="dxa"/>
            <w:vMerge w:val="restart"/>
            <w:tcBorders>
              <w:top w:val="single" w:sz="4" w:space="0" w:color="auto"/>
              <w:left w:val="single" w:sz="4" w:space="0" w:color="auto"/>
              <w:bottom w:val="single" w:sz="4" w:space="0" w:color="auto"/>
              <w:right w:val="single" w:sz="4" w:space="0" w:color="auto"/>
            </w:tcBorders>
            <w:vAlign w:val="center"/>
          </w:tcPr>
          <w:p w:rsidR="0071182D" w:rsidRPr="0071182D" w:rsidRDefault="0071182D" w:rsidP="0071182D">
            <w:pPr>
              <w:spacing w:after="0" w:line="240" w:lineRule="auto"/>
              <w:jc w:val="center"/>
              <w:rPr>
                <w:rFonts w:ascii="Times New Roman" w:eastAsia="Calibri" w:hAnsi="Times New Roman" w:cs="Times New Roman"/>
              </w:rPr>
            </w:pPr>
          </w:p>
          <w:p w:rsidR="0071182D" w:rsidRPr="0071182D" w:rsidRDefault="0071182D" w:rsidP="0071182D">
            <w:pPr>
              <w:spacing w:after="0" w:line="240" w:lineRule="auto"/>
              <w:jc w:val="center"/>
              <w:rPr>
                <w:rFonts w:ascii="Times New Roman" w:eastAsia="Calibri" w:hAnsi="Times New Roman" w:cs="Times New Roman"/>
              </w:rPr>
            </w:pPr>
            <w:r w:rsidRPr="0071182D">
              <w:rPr>
                <w:rFonts w:ascii="Times New Roman" w:eastAsia="Calibri" w:hAnsi="Times New Roman" w:cs="Times New Roman"/>
              </w:rPr>
              <w:t>Основное мероприятие «Страхование муниципального имущества от случайных и непредвиденных событий»</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 xml:space="preserve">Администрация сельского поселения </w:t>
            </w:r>
            <w:proofErr w:type="gramStart"/>
            <w:r w:rsidRPr="0071182D">
              <w:rPr>
                <w:rFonts w:ascii="Times New Roman" w:eastAsia="Times New Roman" w:hAnsi="Times New Roman" w:cs="Times New Roman"/>
                <w:lang w:eastAsia="ru-RU"/>
              </w:rPr>
              <w:t>Светлый</w:t>
            </w:r>
            <w:proofErr w:type="gramEnd"/>
          </w:p>
        </w:tc>
        <w:tc>
          <w:tcPr>
            <w:tcW w:w="2268"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rPr>
                <w:rFonts w:ascii="Times New Roman" w:eastAsia="Times New Roman" w:hAnsi="Times New Roman" w:cs="Times New Roman"/>
                <w:b/>
                <w:bCs/>
                <w:lang w:eastAsia="ru-RU"/>
              </w:rPr>
            </w:pPr>
            <w:r w:rsidRPr="0071182D">
              <w:rPr>
                <w:rFonts w:ascii="Times New Roman" w:eastAsia="Times New Roman" w:hAnsi="Times New Roman" w:cs="Times New Roman"/>
                <w:b/>
                <w:bCs/>
                <w:lang w:eastAsia="ru-RU"/>
              </w:rPr>
              <w:t>Всего</w:t>
            </w:r>
          </w:p>
        </w:tc>
        <w:tc>
          <w:tcPr>
            <w:tcW w:w="1134"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
                <w:lang w:eastAsia="ru-RU"/>
              </w:rPr>
            </w:pPr>
            <w:r w:rsidRPr="0071182D">
              <w:rPr>
                <w:rFonts w:ascii="Times New Roman" w:eastAsia="Times New Roman" w:hAnsi="Times New Roman" w:cs="Times New Roman"/>
                <w:b/>
                <w:lang w:eastAsia="ru-RU"/>
              </w:rPr>
              <w:t>0,0</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
                <w:lang w:eastAsia="ru-RU"/>
              </w:rPr>
            </w:pPr>
            <w:r w:rsidRPr="0071182D">
              <w:rPr>
                <w:rFonts w:ascii="Times New Roman" w:eastAsia="Times New Roman" w:hAnsi="Times New Roman" w:cs="Times New Roman"/>
                <w:b/>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
                <w:lang w:eastAsia="ru-RU"/>
              </w:rPr>
            </w:pPr>
            <w:r w:rsidRPr="0071182D">
              <w:rPr>
                <w:rFonts w:ascii="Times New Roman" w:eastAsia="Times New Roman" w:hAnsi="Times New Roman" w:cs="Times New Roman"/>
                <w:b/>
                <w:lang w:eastAsia="ru-RU"/>
              </w:rPr>
              <w:t>0,0</w:t>
            </w:r>
          </w:p>
        </w:tc>
        <w:tc>
          <w:tcPr>
            <w:tcW w:w="993"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
                <w:lang w:eastAsia="ru-RU"/>
              </w:rPr>
            </w:pPr>
            <w:r w:rsidRPr="0071182D">
              <w:rPr>
                <w:rFonts w:ascii="Times New Roman" w:eastAsia="Times New Roman" w:hAnsi="Times New Roman" w:cs="Times New Roman"/>
                <w:b/>
                <w:lang w:eastAsia="ru-RU"/>
              </w:rPr>
              <w:t>0,0</w:t>
            </w:r>
          </w:p>
        </w:tc>
        <w:tc>
          <w:tcPr>
            <w:tcW w:w="851"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
                <w:lang w:eastAsia="ru-RU"/>
              </w:rPr>
            </w:pPr>
            <w:r w:rsidRPr="0071182D">
              <w:rPr>
                <w:rFonts w:ascii="Times New Roman" w:eastAsia="Times New Roman" w:hAnsi="Times New Roman" w:cs="Times New Roman"/>
                <w:b/>
                <w:lang w:eastAsia="ru-RU"/>
              </w:rPr>
              <w:t>0,0</w:t>
            </w:r>
          </w:p>
        </w:tc>
        <w:tc>
          <w:tcPr>
            <w:tcW w:w="945" w:type="dxa"/>
            <w:gridSpan w:val="3"/>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
                <w:lang w:eastAsia="ru-RU"/>
              </w:rPr>
            </w:pPr>
            <w:r w:rsidRPr="0071182D">
              <w:rPr>
                <w:rFonts w:ascii="Times New Roman" w:eastAsia="Times New Roman" w:hAnsi="Times New Roman" w:cs="Times New Roman"/>
                <w:b/>
                <w:lang w:eastAsia="ru-RU"/>
              </w:rPr>
              <w:t>0,0</w:t>
            </w:r>
          </w:p>
        </w:tc>
        <w:tc>
          <w:tcPr>
            <w:tcW w:w="898"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
                <w:lang w:eastAsia="ru-RU"/>
              </w:rPr>
            </w:pPr>
            <w:r w:rsidRPr="0071182D">
              <w:rPr>
                <w:rFonts w:ascii="Times New Roman" w:eastAsia="Times New Roman" w:hAnsi="Times New Roman" w:cs="Times New Roman"/>
                <w:b/>
                <w:lang w:eastAsia="ru-RU"/>
              </w:rPr>
              <w:t>0,0</w:t>
            </w:r>
          </w:p>
        </w:tc>
      </w:tr>
      <w:tr w:rsidR="0071182D" w:rsidRPr="0071182D" w:rsidTr="0071182D">
        <w:trPr>
          <w:gridAfter w:val="2"/>
          <w:wAfter w:w="4783" w:type="dxa"/>
          <w:trHeight w:val="39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rPr>
                <w:rFonts w:ascii="Times New Roman" w:eastAsia="Calibri"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rPr>
                <w:rFonts w:ascii="Times New Roman" w:eastAsia="Times New Roman" w:hAnsi="Times New Roman" w:cs="Times New Roman"/>
                <w:b/>
                <w:bCs/>
                <w:lang w:eastAsia="ru-RU"/>
              </w:rPr>
            </w:pPr>
            <w:r w:rsidRPr="0071182D">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993"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851"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945" w:type="dxa"/>
            <w:gridSpan w:val="3"/>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898"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r>
      <w:tr w:rsidR="0071182D" w:rsidRPr="0071182D" w:rsidTr="0071182D">
        <w:trPr>
          <w:gridAfter w:val="2"/>
          <w:wAfter w:w="4783" w:type="dxa"/>
          <w:trHeight w:val="39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rPr>
                <w:rFonts w:ascii="Times New Roman" w:eastAsia="Calibri"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rPr>
                <w:rFonts w:ascii="Times New Roman" w:eastAsia="Times New Roman" w:hAnsi="Times New Roman" w:cs="Times New Roman"/>
                <w:b/>
                <w:bCs/>
                <w:lang w:eastAsia="ru-RU"/>
              </w:rPr>
            </w:pPr>
            <w:r w:rsidRPr="0071182D">
              <w:rPr>
                <w:rFonts w:ascii="Times New Roman" w:eastAsia="Times New Roman" w:hAnsi="Times New Roman" w:cs="Times New Roman"/>
                <w:lang w:eastAsia="ru-RU"/>
              </w:rPr>
              <w:t>Бюджет Березовского района</w:t>
            </w:r>
          </w:p>
        </w:tc>
        <w:tc>
          <w:tcPr>
            <w:tcW w:w="1134"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993"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851"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945" w:type="dxa"/>
            <w:gridSpan w:val="3"/>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898"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r>
      <w:tr w:rsidR="0071182D" w:rsidRPr="0071182D" w:rsidTr="0071182D">
        <w:trPr>
          <w:gridAfter w:val="2"/>
          <w:wAfter w:w="4783" w:type="dxa"/>
          <w:trHeight w:val="3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rPr>
                <w:rFonts w:ascii="Times New Roman" w:eastAsia="Calibri"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 xml:space="preserve">Бюджет сельского </w:t>
            </w:r>
            <w:r w:rsidRPr="0071182D">
              <w:rPr>
                <w:rFonts w:ascii="Times New Roman" w:eastAsia="Times New Roman" w:hAnsi="Times New Roman" w:cs="Times New Roman"/>
                <w:lang w:eastAsia="ru-RU"/>
              </w:rPr>
              <w:lastRenderedPageBreak/>
              <w:t>поселения Светлый</w:t>
            </w:r>
          </w:p>
        </w:tc>
        <w:tc>
          <w:tcPr>
            <w:tcW w:w="1134"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lastRenderedPageBreak/>
              <w:t>0,0</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993"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851"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945" w:type="dxa"/>
            <w:gridSpan w:val="3"/>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898"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r>
      <w:tr w:rsidR="0071182D" w:rsidRPr="0071182D" w:rsidTr="0071182D">
        <w:trPr>
          <w:gridAfter w:val="2"/>
          <w:wAfter w:w="4783" w:type="dxa"/>
          <w:trHeight w:val="330"/>
        </w:trPr>
        <w:tc>
          <w:tcPr>
            <w:tcW w:w="728" w:type="dxa"/>
            <w:vMerge w:val="restart"/>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jc w:val="center"/>
              <w:rPr>
                <w:rFonts w:ascii="Times New Roman" w:eastAsia="Times New Roman" w:hAnsi="Times New Roman" w:cs="Times New Roman"/>
                <w:sz w:val="20"/>
                <w:szCs w:val="20"/>
                <w:lang w:eastAsia="ru-RU"/>
              </w:rPr>
            </w:pPr>
            <w:r w:rsidRPr="0071182D">
              <w:rPr>
                <w:rFonts w:ascii="Times New Roman" w:eastAsia="Times New Roman" w:hAnsi="Times New Roman" w:cs="Times New Roman"/>
                <w:sz w:val="20"/>
                <w:szCs w:val="20"/>
                <w:lang w:eastAsia="ru-RU"/>
              </w:rPr>
              <w:lastRenderedPageBreak/>
              <w:t>1.3.</w:t>
            </w: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Обеспечение реализации части полномочий городских и сельских поселений по администрированию доходов, получаемых в виде арендной платы за земельные участки и доходов получаемых от продажи земельных участков, государственная собственность на которые не разграничена и которые расположены в границах поселений»</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 xml:space="preserve">Администрация сельского поселения </w:t>
            </w:r>
            <w:proofErr w:type="gramStart"/>
            <w:r w:rsidRPr="0071182D">
              <w:rPr>
                <w:rFonts w:ascii="Times New Roman" w:eastAsia="Times New Roman" w:hAnsi="Times New Roman" w:cs="Times New Roman"/>
                <w:lang w:eastAsia="ru-RU"/>
              </w:rPr>
              <w:t>Светлый</w:t>
            </w:r>
            <w:proofErr w:type="gramEnd"/>
          </w:p>
        </w:tc>
        <w:tc>
          <w:tcPr>
            <w:tcW w:w="2268"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rPr>
                <w:rFonts w:ascii="Times New Roman" w:eastAsia="Times New Roman" w:hAnsi="Times New Roman" w:cs="Times New Roman"/>
                <w:b/>
                <w:bCs/>
                <w:lang w:eastAsia="ru-RU"/>
              </w:rPr>
            </w:pPr>
            <w:r w:rsidRPr="0071182D">
              <w:rPr>
                <w:rFonts w:ascii="Times New Roman" w:eastAsia="Times New Roman" w:hAnsi="Times New Roman" w:cs="Times New Roman"/>
                <w:b/>
                <w:bCs/>
                <w:lang w:eastAsia="ru-RU"/>
              </w:rPr>
              <w:t>Всего</w:t>
            </w:r>
          </w:p>
        </w:tc>
        <w:tc>
          <w:tcPr>
            <w:tcW w:w="1134"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
                <w:lang w:eastAsia="ru-RU"/>
              </w:rPr>
            </w:pPr>
            <w:r w:rsidRPr="0071182D">
              <w:rPr>
                <w:rFonts w:ascii="Times New Roman" w:eastAsia="Times New Roman" w:hAnsi="Times New Roman" w:cs="Times New Roman"/>
                <w:b/>
                <w:lang w:eastAsia="ru-RU"/>
              </w:rPr>
              <w:t>5,3</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
                <w:lang w:eastAsia="ru-RU"/>
              </w:rPr>
            </w:pPr>
            <w:r w:rsidRPr="0071182D">
              <w:rPr>
                <w:rFonts w:ascii="Times New Roman" w:eastAsia="Times New Roman" w:hAnsi="Times New Roman" w:cs="Times New Roman"/>
                <w:b/>
                <w:lang w:eastAsia="ru-RU"/>
              </w:rPr>
              <w:t>5,3</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
                <w:lang w:eastAsia="ru-RU"/>
              </w:rPr>
            </w:pPr>
            <w:r w:rsidRPr="0071182D">
              <w:rPr>
                <w:rFonts w:ascii="Times New Roman" w:eastAsia="Times New Roman" w:hAnsi="Times New Roman" w:cs="Times New Roman"/>
                <w:b/>
                <w:lang w:eastAsia="ru-RU"/>
              </w:rPr>
              <w:t>0,0</w:t>
            </w:r>
          </w:p>
        </w:tc>
        <w:tc>
          <w:tcPr>
            <w:tcW w:w="993"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
                <w:lang w:eastAsia="ru-RU"/>
              </w:rPr>
            </w:pPr>
            <w:r w:rsidRPr="0071182D">
              <w:rPr>
                <w:rFonts w:ascii="Times New Roman" w:eastAsia="Times New Roman" w:hAnsi="Times New Roman" w:cs="Times New Roman"/>
                <w:b/>
                <w:lang w:eastAsia="ru-RU"/>
              </w:rPr>
              <w:t>0,0</w:t>
            </w:r>
          </w:p>
        </w:tc>
        <w:tc>
          <w:tcPr>
            <w:tcW w:w="851"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
                <w:lang w:eastAsia="ru-RU"/>
              </w:rPr>
            </w:pPr>
            <w:r w:rsidRPr="0071182D">
              <w:rPr>
                <w:rFonts w:ascii="Times New Roman" w:eastAsia="Times New Roman" w:hAnsi="Times New Roman" w:cs="Times New Roman"/>
                <w:b/>
                <w:lang w:eastAsia="ru-RU"/>
              </w:rPr>
              <w:t>0,0</w:t>
            </w:r>
          </w:p>
        </w:tc>
        <w:tc>
          <w:tcPr>
            <w:tcW w:w="945" w:type="dxa"/>
            <w:gridSpan w:val="3"/>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
                <w:lang w:eastAsia="ru-RU"/>
              </w:rPr>
            </w:pPr>
            <w:r w:rsidRPr="0071182D">
              <w:rPr>
                <w:rFonts w:ascii="Times New Roman" w:eastAsia="Times New Roman" w:hAnsi="Times New Roman" w:cs="Times New Roman"/>
                <w:b/>
                <w:lang w:eastAsia="ru-RU"/>
              </w:rPr>
              <w:t>0,0</w:t>
            </w:r>
          </w:p>
        </w:tc>
        <w:tc>
          <w:tcPr>
            <w:tcW w:w="898"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
                <w:lang w:eastAsia="ru-RU"/>
              </w:rPr>
            </w:pPr>
            <w:r w:rsidRPr="0071182D">
              <w:rPr>
                <w:rFonts w:ascii="Times New Roman" w:eastAsia="Times New Roman" w:hAnsi="Times New Roman" w:cs="Times New Roman"/>
                <w:b/>
                <w:lang w:eastAsia="ru-RU"/>
              </w:rPr>
              <w:t>0,0</w:t>
            </w:r>
          </w:p>
        </w:tc>
      </w:tr>
      <w:tr w:rsidR="0071182D" w:rsidRPr="0071182D" w:rsidTr="0071182D">
        <w:trPr>
          <w:gridAfter w:val="2"/>
          <w:wAfter w:w="4783" w:type="dxa"/>
          <w:trHeight w:val="3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rPr>
                <w:rFonts w:ascii="Times New Roman" w:eastAsia="Times New Roman" w:hAnsi="Times New Roman" w:cs="Times New Roman"/>
                <w:b/>
                <w:bCs/>
                <w:lang w:eastAsia="ru-RU"/>
              </w:rPr>
            </w:pPr>
            <w:r w:rsidRPr="0071182D">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993"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851"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945" w:type="dxa"/>
            <w:gridSpan w:val="3"/>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898"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r>
      <w:tr w:rsidR="0071182D" w:rsidRPr="0071182D" w:rsidTr="0071182D">
        <w:trPr>
          <w:gridAfter w:val="2"/>
          <w:wAfter w:w="4783" w:type="dxa"/>
          <w:trHeight w:val="3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rPr>
                <w:rFonts w:ascii="Times New Roman" w:eastAsia="Times New Roman" w:hAnsi="Times New Roman" w:cs="Times New Roman"/>
                <w:b/>
                <w:bCs/>
                <w:lang w:eastAsia="ru-RU"/>
              </w:rPr>
            </w:pPr>
            <w:r w:rsidRPr="0071182D">
              <w:rPr>
                <w:rFonts w:ascii="Times New Roman" w:eastAsia="Times New Roman" w:hAnsi="Times New Roman" w:cs="Times New Roman"/>
                <w:lang w:eastAsia="ru-RU"/>
              </w:rPr>
              <w:t>Бюджет Березовского района</w:t>
            </w:r>
          </w:p>
        </w:tc>
        <w:tc>
          <w:tcPr>
            <w:tcW w:w="1134"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993"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851"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913"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r>
      <w:tr w:rsidR="0071182D" w:rsidRPr="0071182D" w:rsidTr="0071182D">
        <w:trPr>
          <w:gridAfter w:val="2"/>
          <w:wAfter w:w="4783" w:type="dxa"/>
          <w:trHeight w:val="9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Бюджет сельского поселения Светлый</w:t>
            </w:r>
          </w:p>
        </w:tc>
        <w:tc>
          <w:tcPr>
            <w:tcW w:w="1134"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5,3</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5,3</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993"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851"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913"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r>
      <w:tr w:rsidR="0071182D" w:rsidRPr="0071182D" w:rsidTr="0071182D">
        <w:trPr>
          <w:gridAfter w:val="2"/>
          <w:wAfter w:w="4783" w:type="dxa"/>
          <w:trHeight w:val="270"/>
        </w:trPr>
        <w:tc>
          <w:tcPr>
            <w:tcW w:w="6540"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1182D" w:rsidRPr="0071182D" w:rsidRDefault="0071182D" w:rsidP="0071182D">
            <w:pPr>
              <w:spacing w:after="0" w:line="240" w:lineRule="auto"/>
              <w:rPr>
                <w:rFonts w:ascii="Times New Roman" w:eastAsia="Times New Roman" w:hAnsi="Times New Roman" w:cs="Times New Roman"/>
                <w:b/>
                <w:bCs/>
                <w:lang w:eastAsia="ru-RU"/>
              </w:rPr>
            </w:pPr>
            <w:r w:rsidRPr="0071182D">
              <w:rPr>
                <w:rFonts w:ascii="Times New Roman" w:eastAsia="Times New Roman" w:hAnsi="Times New Roman" w:cs="Times New Roman"/>
                <w:b/>
                <w:bCs/>
                <w:lang w:eastAsia="ru-RU"/>
              </w:rPr>
              <w:t>Итого по задаче 1.</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rPr>
                <w:rFonts w:ascii="Times New Roman" w:eastAsia="Times New Roman" w:hAnsi="Times New Roman" w:cs="Times New Roman"/>
                <w:b/>
                <w:bCs/>
                <w:lang w:eastAsia="ru-RU"/>
              </w:rPr>
            </w:pPr>
            <w:r w:rsidRPr="0071182D">
              <w:rPr>
                <w:rFonts w:ascii="Times New Roman" w:eastAsia="Times New Roman" w:hAnsi="Times New Roman" w:cs="Times New Roman"/>
                <w:b/>
                <w:bCs/>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
                <w:lang w:eastAsia="ru-RU"/>
              </w:rPr>
            </w:pPr>
            <w:r w:rsidRPr="0071182D">
              <w:rPr>
                <w:rFonts w:ascii="Times New Roman" w:eastAsia="Times New Roman" w:hAnsi="Times New Roman" w:cs="Times New Roman"/>
                <w:b/>
                <w:lang w:eastAsia="ru-RU"/>
              </w:rPr>
              <w:t>6 166,0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
                <w:bCs/>
                <w:lang w:eastAsia="ru-RU"/>
              </w:rPr>
            </w:pPr>
            <w:r w:rsidRPr="0071182D">
              <w:rPr>
                <w:rFonts w:ascii="Times New Roman" w:eastAsia="Times New Roman" w:hAnsi="Times New Roman" w:cs="Times New Roman"/>
                <w:b/>
                <w:bCs/>
                <w:lang w:eastAsia="ru-RU"/>
              </w:rPr>
              <w:t>1 401,9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
                <w:lang w:eastAsia="ru-RU"/>
              </w:rPr>
            </w:pPr>
            <w:r w:rsidRPr="0071182D">
              <w:rPr>
                <w:rFonts w:ascii="Times New Roman" w:eastAsia="Times New Roman" w:hAnsi="Times New Roman" w:cs="Times New Roman"/>
                <w:b/>
                <w:lang w:eastAsia="ru-RU"/>
              </w:rPr>
              <w:t>1 243,0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
                <w:lang w:eastAsia="ru-RU"/>
              </w:rPr>
            </w:pPr>
            <w:r w:rsidRPr="0071182D">
              <w:rPr>
                <w:rFonts w:ascii="Times New Roman" w:eastAsia="Times New Roman" w:hAnsi="Times New Roman" w:cs="Times New Roman"/>
                <w:b/>
                <w:lang w:eastAsia="ru-RU"/>
              </w:rPr>
              <w:t>1 139,8</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
                <w:lang w:eastAsia="ru-RU"/>
              </w:rPr>
            </w:pPr>
            <w:r w:rsidRPr="0071182D">
              <w:rPr>
                <w:rFonts w:ascii="Times New Roman" w:eastAsia="Times New Roman" w:hAnsi="Times New Roman" w:cs="Times New Roman"/>
                <w:b/>
                <w:lang w:eastAsia="ru-RU"/>
              </w:rPr>
              <w:t>928,2</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
                <w:lang w:eastAsia="ru-RU"/>
              </w:rPr>
            </w:pPr>
            <w:r w:rsidRPr="0071182D">
              <w:rPr>
                <w:rFonts w:ascii="Times New Roman" w:eastAsia="Times New Roman" w:hAnsi="Times New Roman" w:cs="Times New Roman"/>
                <w:b/>
                <w:lang w:eastAsia="ru-RU"/>
              </w:rPr>
              <w:t>688,0</w:t>
            </w:r>
          </w:p>
        </w:tc>
        <w:tc>
          <w:tcPr>
            <w:tcW w:w="9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
                <w:lang w:eastAsia="ru-RU"/>
              </w:rPr>
            </w:pPr>
            <w:r w:rsidRPr="0071182D">
              <w:rPr>
                <w:rFonts w:ascii="Times New Roman" w:eastAsia="Times New Roman" w:hAnsi="Times New Roman" w:cs="Times New Roman"/>
                <w:b/>
                <w:lang w:eastAsia="ru-RU"/>
              </w:rPr>
              <w:t>765,1</w:t>
            </w:r>
          </w:p>
        </w:tc>
      </w:tr>
      <w:tr w:rsidR="0071182D" w:rsidRPr="0071182D" w:rsidTr="0071182D">
        <w:trPr>
          <w:gridAfter w:val="2"/>
          <w:wAfter w:w="4783" w:type="dxa"/>
          <w:trHeight w:val="2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rPr>
                <w:rFonts w:ascii="Times New Roman" w:eastAsia="Times New Roman" w:hAnsi="Times New Roman" w:cs="Times New Roman"/>
                <w:b/>
                <w:bCs/>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rPr>
                <w:rFonts w:ascii="Times New Roman" w:eastAsia="Times New Roman" w:hAnsi="Times New Roman" w:cs="Times New Roman"/>
                <w:b/>
                <w:bCs/>
                <w:lang w:eastAsia="ru-RU"/>
              </w:rPr>
            </w:pPr>
            <w:r w:rsidRPr="0071182D">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Cs/>
                <w:lang w:eastAsia="ru-RU"/>
              </w:rPr>
            </w:pPr>
            <w:r w:rsidRPr="0071182D">
              <w:rPr>
                <w:rFonts w:ascii="Times New Roman" w:eastAsia="Times New Roman" w:hAnsi="Times New Roman" w:cs="Times New Roman"/>
                <w:bCs/>
                <w:lang w:eastAsia="ru-RU"/>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Cs/>
                <w:lang w:eastAsia="ru-RU"/>
              </w:rPr>
            </w:pPr>
            <w:r w:rsidRPr="0071182D">
              <w:rPr>
                <w:rFonts w:ascii="Times New Roman" w:eastAsia="Times New Roman" w:hAnsi="Times New Roman" w:cs="Times New Roman"/>
                <w:bCs/>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Cs/>
                <w:lang w:eastAsia="ru-RU"/>
              </w:rPr>
            </w:pPr>
            <w:r w:rsidRPr="0071182D">
              <w:rPr>
                <w:rFonts w:ascii="Times New Roman" w:eastAsia="Times New Roman" w:hAnsi="Times New Roman" w:cs="Times New Roman"/>
                <w:bCs/>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Cs/>
                <w:lang w:eastAsia="ru-RU"/>
              </w:rPr>
            </w:pPr>
            <w:r w:rsidRPr="0071182D">
              <w:rPr>
                <w:rFonts w:ascii="Times New Roman" w:eastAsia="Times New Roman" w:hAnsi="Times New Roman" w:cs="Times New Roman"/>
                <w:bCs/>
                <w:lang w:eastAsia="ru-RU"/>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Cs/>
                <w:lang w:eastAsia="ru-RU"/>
              </w:rPr>
            </w:pPr>
            <w:r w:rsidRPr="0071182D">
              <w:rPr>
                <w:rFonts w:ascii="Times New Roman" w:eastAsia="Times New Roman" w:hAnsi="Times New Roman" w:cs="Times New Roman"/>
                <w:bCs/>
                <w:lang w:eastAsia="ru-RU"/>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9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r>
      <w:tr w:rsidR="0071182D" w:rsidRPr="0071182D" w:rsidTr="0071182D">
        <w:trPr>
          <w:gridAfter w:val="2"/>
          <w:wAfter w:w="4783" w:type="dxa"/>
          <w:trHeight w:val="28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rPr>
                <w:rFonts w:ascii="Times New Roman" w:eastAsia="Times New Roman" w:hAnsi="Times New Roman" w:cs="Times New Roman"/>
                <w:b/>
                <w:bCs/>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rPr>
                <w:rFonts w:ascii="Times New Roman" w:eastAsia="Times New Roman" w:hAnsi="Times New Roman" w:cs="Times New Roman"/>
                <w:b/>
                <w:bCs/>
                <w:lang w:eastAsia="ru-RU"/>
              </w:rPr>
            </w:pPr>
            <w:r w:rsidRPr="0071182D">
              <w:rPr>
                <w:rFonts w:ascii="Times New Roman" w:eastAsia="Times New Roman" w:hAnsi="Times New Roman" w:cs="Times New Roman"/>
                <w:lang w:eastAsia="ru-RU"/>
              </w:rPr>
              <w:t>Бюджет Березовского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Cs/>
                <w:lang w:eastAsia="ru-RU"/>
              </w:rPr>
            </w:pPr>
            <w:r w:rsidRPr="0071182D">
              <w:rPr>
                <w:rFonts w:ascii="Times New Roman" w:eastAsia="Times New Roman" w:hAnsi="Times New Roman" w:cs="Times New Roman"/>
                <w:bCs/>
                <w:lang w:eastAsia="ru-RU"/>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Cs/>
                <w:lang w:eastAsia="ru-RU"/>
              </w:rPr>
            </w:pPr>
            <w:r w:rsidRPr="0071182D">
              <w:rPr>
                <w:rFonts w:ascii="Times New Roman" w:eastAsia="Times New Roman" w:hAnsi="Times New Roman" w:cs="Times New Roman"/>
                <w:bCs/>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Cs/>
                <w:lang w:eastAsia="ru-RU"/>
              </w:rPr>
            </w:pPr>
            <w:r w:rsidRPr="0071182D">
              <w:rPr>
                <w:rFonts w:ascii="Times New Roman" w:eastAsia="Times New Roman" w:hAnsi="Times New Roman" w:cs="Times New Roman"/>
                <w:bCs/>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Cs/>
                <w:lang w:eastAsia="ru-RU"/>
              </w:rPr>
            </w:pPr>
            <w:r w:rsidRPr="0071182D">
              <w:rPr>
                <w:rFonts w:ascii="Times New Roman" w:eastAsia="Times New Roman" w:hAnsi="Times New Roman" w:cs="Times New Roman"/>
                <w:bCs/>
                <w:lang w:eastAsia="ru-RU"/>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Cs/>
                <w:lang w:eastAsia="ru-RU"/>
              </w:rPr>
            </w:pPr>
            <w:r w:rsidRPr="0071182D">
              <w:rPr>
                <w:rFonts w:ascii="Times New Roman" w:eastAsia="Times New Roman" w:hAnsi="Times New Roman" w:cs="Times New Roman"/>
                <w:bCs/>
                <w:lang w:eastAsia="ru-RU"/>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9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r>
      <w:tr w:rsidR="0071182D" w:rsidRPr="0071182D" w:rsidTr="0071182D">
        <w:trPr>
          <w:gridAfter w:val="2"/>
          <w:wAfter w:w="4783" w:type="dxa"/>
          <w:trHeight w:val="39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rPr>
                <w:rFonts w:ascii="Times New Roman" w:eastAsia="Times New Roman" w:hAnsi="Times New Roman" w:cs="Times New Roman"/>
                <w:b/>
                <w:bCs/>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Бюджет сельского поселения Светлый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6 166,0</w:t>
            </w:r>
          </w:p>
          <w:p w:rsidR="0071182D" w:rsidRPr="0071182D" w:rsidRDefault="0071182D" w:rsidP="0071182D">
            <w:pPr>
              <w:spacing w:after="0" w:line="240" w:lineRule="auto"/>
              <w:jc w:val="center"/>
              <w:rPr>
                <w:rFonts w:ascii="Times New Roman" w:eastAsia="Times New Roman" w:hAnsi="Times New Roman" w:cs="Times New Roman"/>
                <w:lang w:eastAsia="ru-RU"/>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Cs/>
                <w:lang w:eastAsia="ru-RU"/>
              </w:rPr>
            </w:pPr>
            <w:r w:rsidRPr="0071182D">
              <w:rPr>
                <w:rFonts w:ascii="Times New Roman" w:eastAsia="Times New Roman" w:hAnsi="Times New Roman" w:cs="Times New Roman"/>
                <w:bCs/>
                <w:lang w:eastAsia="ru-RU"/>
              </w:rPr>
              <w:t>1 401,9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1 243,0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1 139,8</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928,2</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688,0</w:t>
            </w:r>
          </w:p>
        </w:tc>
        <w:tc>
          <w:tcPr>
            <w:tcW w:w="9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765,1</w:t>
            </w:r>
          </w:p>
        </w:tc>
      </w:tr>
      <w:tr w:rsidR="0071182D" w:rsidRPr="0071182D" w:rsidTr="0071182D">
        <w:trPr>
          <w:gridAfter w:val="2"/>
          <w:wAfter w:w="4783" w:type="dxa"/>
          <w:trHeight w:val="390"/>
        </w:trPr>
        <w:tc>
          <w:tcPr>
            <w:tcW w:w="15754" w:type="dxa"/>
            <w:gridSpan w:val="16"/>
            <w:tcBorders>
              <w:top w:val="single" w:sz="4" w:space="0" w:color="auto"/>
              <w:left w:val="single" w:sz="4" w:space="0" w:color="auto"/>
              <w:bottom w:val="single" w:sz="4" w:space="0" w:color="auto"/>
              <w:right w:val="single" w:sz="4" w:space="0" w:color="auto"/>
            </w:tcBorders>
            <w:shd w:val="clear" w:color="auto" w:fill="FFFFFF"/>
            <w:noWrap/>
            <w:hideMark/>
          </w:tcPr>
          <w:p w:rsidR="0071182D" w:rsidRPr="0071182D" w:rsidRDefault="0071182D" w:rsidP="0071182D">
            <w:pPr>
              <w:spacing w:after="0" w:line="240" w:lineRule="auto"/>
              <w:jc w:val="center"/>
              <w:rPr>
                <w:rFonts w:ascii="Times New Roman" w:eastAsia="Times New Roman" w:hAnsi="Times New Roman" w:cs="Times New Roman"/>
                <w:b/>
                <w:bCs/>
                <w:lang w:eastAsia="ru-RU"/>
              </w:rPr>
            </w:pPr>
            <w:r w:rsidRPr="0071182D">
              <w:rPr>
                <w:rFonts w:ascii="Times New Roman" w:eastAsia="Times New Roman" w:hAnsi="Times New Roman" w:cs="Times New Roman"/>
                <w:b/>
                <w:bCs/>
                <w:lang w:eastAsia="ru-RU"/>
              </w:rPr>
              <w:t xml:space="preserve">Задача 2. Приумножение объектов муниципальной собственности,  повышение уровня технической обеспеченности  муниципального образования сельское поселение </w:t>
            </w:r>
            <w:proofErr w:type="gramStart"/>
            <w:r w:rsidRPr="0071182D">
              <w:rPr>
                <w:rFonts w:ascii="Times New Roman" w:eastAsia="Times New Roman" w:hAnsi="Times New Roman" w:cs="Times New Roman"/>
                <w:b/>
                <w:bCs/>
                <w:lang w:eastAsia="ru-RU"/>
              </w:rPr>
              <w:t>Светлый</w:t>
            </w:r>
            <w:proofErr w:type="gramEnd"/>
          </w:p>
        </w:tc>
      </w:tr>
      <w:tr w:rsidR="0071182D" w:rsidRPr="0071182D" w:rsidTr="0071182D">
        <w:trPr>
          <w:gridAfter w:val="2"/>
          <w:wAfter w:w="4783" w:type="dxa"/>
          <w:trHeight w:val="551"/>
        </w:trPr>
        <w:tc>
          <w:tcPr>
            <w:tcW w:w="7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1182D" w:rsidRPr="0071182D" w:rsidRDefault="0071182D" w:rsidP="0071182D">
            <w:pPr>
              <w:spacing w:after="0" w:line="240" w:lineRule="auto"/>
              <w:jc w:val="center"/>
              <w:rPr>
                <w:rFonts w:ascii="Times New Roman" w:eastAsia="Times New Roman" w:hAnsi="Times New Roman" w:cs="Times New Roman"/>
                <w:sz w:val="20"/>
                <w:szCs w:val="20"/>
                <w:lang w:eastAsia="ru-RU"/>
              </w:rPr>
            </w:pPr>
            <w:r w:rsidRPr="0071182D">
              <w:rPr>
                <w:rFonts w:ascii="Times New Roman" w:eastAsia="Times New Roman" w:hAnsi="Times New Roman" w:cs="Times New Roman"/>
                <w:sz w:val="20"/>
                <w:szCs w:val="20"/>
                <w:lang w:eastAsia="ru-RU"/>
              </w:rPr>
              <w:t>2.1</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 xml:space="preserve">Приобретение имущества в муниципальную собственность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 xml:space="preserve">Администрация сельского поселения </w:t>
            </w:r>
            <w:proofErr w:type="gramStart"/>
            <w:r w:rsidRPr="0071182D">
              <w:rPr>
                <w:rFonts w:ascii="Times New Roman" w:eastAsia="Times New Roman" w:hAnsi="Times New Roman" w:cs="Times New Roman"/>
                <w:lang w:eastAsia="ru-RU"/>
              </w:rPr>
              <w:t>Светлый</w:t>
            </w:r>
            <w:proofErr w:type="gramEnd"/>
          </w:p>
          <w:p w:rsidR="0071182D" w:rsidRPr="0071182D" w:rsidRDefault="0071182D" w:rsidP="0071182D">
            <w:pPr>
              <w:spacing w:after="0" w:line="240" w:lineRule="auto"/>
              <w:jc w:val="center"/>
              <w:rPr>
                <w:rFonts w:ascii="Times New Roman" w:eastAsia="Times New Roman" w:hAnsi="Times New Roman" w:cs="Times New Roman"/>
                <w:lang w:eastAsia="ru-RU"/>
              </w:rPr>
            </w:pPr>
          </w:p>
          <w:p w:rsidR="0071182D" w:rsidRPr="0071182D" w:rsidRDefault="0071182D" w:rsidP="0071182D">
            <w:pPr>
              <w:spacing w:after="0" w:line="240" w:lineRule="auto"/>
              <w:jc w:val="center"/>
              <w:rPr>
                <w:rFonts w:ascii="Times New Roman" w:eastAsia="Times New Roman" w:hAnsi="Times New Roman" w:cs="Times New Roman"/>
                <w:lang w:eastAsia="ru-RU"/>
              </w:rPr>
            </w:pPr>
          </w:p>
          <w:p w:rsidR="0071182D" w:rsidRPr="0071182D" w:rsidRDefault="0071182D" w:rsidP="0071182D">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rPr>
                <w:rFonts w:ascii="Times New Roman" w:eastAsia="Times New Roman" w:hAnsi="Times New Roman" w:cs="Times New Roman"/>
                <w:b/>
                <w:bCs/>
                <w:lang w:eastAsia="ru-RU"/>
              </w:rPr>
            </w:pPr>
            <w:r w:rsidRPr="0071182D">
              <w:rPr>
                <w:rFonts w:ascii="Times New Roman" w:eastAsia="Times New Roman" w:hAnsi="Times New Roman" w:cs="Times New Roman"/>
                <w:b/>
                <w:bCs/>
                <w:lang w:eastAsia="ru-RU"/>
              </w:rPr>
              <w:t>Всего</w:t>
            </w:r>
          </w:p>
        </w:tc>
        <w:tc>
          <w:tcPr>
            <w:tcW w:w="1134"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
                <w:bCs/>
                <w:lang w:eastAsia="ru-RU"/>
              </w:rPr>
            </w:pPr>
            <w:r w:rsidRPr="0071182D">
              <w:rPr>
                <w:rFonts w:ascii="Times New Roman" w:eastAsia="Times New Roman" w:hAnsi="Times New Roman" w:cs="Times New Roman"/>
                <w:b/>
                <w:bCs/>
                <w:lang w:eastAsia="ru-RU"/>
              </w:rPr>
              <w:t>1 852,8</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
                <w:bCs/>
                <w:lang w:eastAsia="ru-RU"/>
              </w:rPr>
            </w:pPr>
            <w:r w:rsidRPr="0071182D">
              <w:rPr>
                <w:rFonts w:ascii="Times New Roman" w:eastAsia="Times New Roman" w:hAnsi="Times New Roman" w:cs="Times New Roman"/>
                <w:b/>
                <w:bCs/>
                <w:lang w:eastAsia="ru-RU"/>
              </w:rPr>
              <w:t>1 227,1</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
                <w:bCs/>
                <w:lang w:eastAsia="ru-RU"/>
              </w:rPr>
            </w:pPr>
            <w:r w:rsidRPr="0071182D">
              <w:rPr>
                <w:rFonts w:ascii="Times New Roman" w:eastAsia="Times New Roman" w:hAnsi="Times New Roman" w:cs="Times New Roman"/>
                <w:b/>
                <w:bCs/>
                <w:lang w:eastAsia="ru-RU"/>
              </w:rPr>
              <w:t>605,0</w:t>
            </w:r>
          </w:p>
        </w:tc>
        <w:tc>
          <w:tcPr>
            <w:tcW w:w="993"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
                <w:bCs/>
                <w:lang w:eastAsia="ru-RU"/>
              </w:rPr>
            </w:pPr>
            <w:r w:rsidRPr="0071182D">
              <w:rPr>
                <w:rFonts w:ascii="Times New Roman" w:eastAsia="Times New Roman" w:hAnsi="Times New Roman" w:cs="Times New Roman"/>
                <w:b/>
                <w:bCs/>
                <w:lang w:eastAsia="ru-RU"/>
              </w:rPr>
              <w:t>20,7</w:t>
            </w:r>
          </w:p>
        </w:tc>
        <w:tc>
          <w:tcPr>
            <w:tcW w:w="851"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
                <w:bCs/>
                <w:lang w:eastAsia="ru-RU"/>
              </w:rPr>
            </w:pPr>
            <w:r w:rsidRPr="0071182D">
              <w:rPr>
                <w:rFonts w:ascii="Times New Roman" w:eastAsia="Times New Roman" w:hAnsi="Times New Roman" w:cs="Times New Roman"/>
                <w:b/>
                <w:bCs/>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
                <w:lang w:eastAsia="ru-RU"/>
              </w:rPr>
            </w:pPr>
            <w:r w:rsidRPr="0071182D">
              <w:rPr>
                <w:rFonts w:ascii="Times New Roman" w:eastAsia="Times New Roman" w:hAnsi="Times New Roman" w:cs="Times New Roman"/>
                <w:b/>
                <w:lang w:eastAsia="ru-RU"/>
              </w:rPr>
              <w:t>0,0</w:t>
            </w:r>
          </w:p>
        </w:tc>
        <w:tc>
          <w:tcPr>
            <w:tcW w:w="913"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
                <w:lang w:eastAsia="ru-RU"/>
              </w:rPr>
            </w:pPr>
            <w:r w:rsidRPr="0071182D">
              <w:rPr>
                <w:rFonts w:ascii="Times New Roman" w:eastAsia="Times New Roman" w:hAnsi="Times New Roman" w:cs="Times New Roman"/>
                <w:b/>
                <w:lang w:eastAsia="ru-RU"/>
              </w:rPr>
              <w:t>0,0</w:t>
            </w:r>
          </w:p>
        </w:tc>
      </w:tr>
      <w:tr w:rsidR="0071182D" w:rsidRPr="0071182D" w:rsidTr="0071182D">
        <w:trPr>
          <w:gridAfter w:val="2"/>
          <w:wAfter w:w="4783" w:type="dxa"/>
          <w:trHeight w:val="55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rPr>
                <w:rFonts w:ascii="Times New Roman" w:eastAsia="Times New Roman" w:hAnsi="Times New Roman" w:cs="Times New Roman"/>
                <w:b/>
                <w:bCs/>
                <w:lang w:eastAsia="ru-RU"/>
              </w:rPr>
            </w:pPr>
            <w:r w:rsidRPr="0071182D">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Cs/>
                <w:lang w:eastAsia="ru-RU"/>
              </w:rPr>
            </w:pPr>
            <w:r w:rsidRPr="0071182D">
              <w:rPr>
                <w:rFonts w:ascii="Times New Roman" w:eastAsia="Times New Roman" w:hAnsi="Times New Roman" w:cs="Times New Roman"/>
                <w:bCs/>
                <w:lang w:eastAsia="ru-RU"/>
              </w:rPr>
              <w:t>0,0</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Cs/>
                <w:lang w:eastAsia="ru-RU"/>
              </w:rPr>
            </w:pPr>
            <w:r w:rsidRPr="0071182D">
              <w:rPr>
                <w:rFonts w:ascii="Times New Roman" w:eastAsia="Times New Roman" w:hAnsi="Times New Roman" w:cs="Times New Roman"/>
                <w:bCs/>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Cs/>
                <w:lang w:eastAsia="ru-RU"/>
              </w:rPr>
            </w:pPr>
            <w:r w:rsidRPr="0071182D">
              <w:rPr>
                <w:rFonts w:ascii="Times New Roman" w:eastAsia="Times New Roman" w:hAnsi="Times New Roman" w:cs="Times New Roman"/>
                <w:bCs/>
                <w:lang w:eastAsia="ru-RU"/>
              </w:rPr>
              <w:t>0,0</w:t>
            </w:r>
          </w:p>
        </w:tc>
        <w:tc>
          <w:tcPr>
            <w:tcW w:w="993"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Cs/>
                <w:lang w:eastAsia="ru-RU"/>
              </w:rPr>
            </w:pPr>
            <w:r w:rsidRPr="0071182D">
              <w:rPr>
                <w:rFonts w:ascii="Times New Roman" w:eastAsia="Times New Roman" w:hAnsi="Times New Roman" w:cs="Times New Roman"/>
                <w:bCs/>
                <w:lang w:eastAsia="ru-RU"/>
              </w:rPr>
              <w:t>0,0</w:t>
            </w:r>
          </w:p>
        </w:tc>
        <w:tc>
          <w:tcPr>
            <w:tcW w:w="851"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Cs/>
                <w:lang w:eastAsia="ru-RU"/>
              </w:rPr>
            </w:pPr>
            <w:r w:rsidRPr="0071182D">
              <w:rPr>
                <w:rFonts w:ascii="Times New Roman" w:eastAsia="Times New Roman" w:hAnsi="Times New Roman" w:cs="Times New Roman"/>
                <w:bCs/>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913"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r>
      <w:tr w:rsidR="0071182D" w:rsidRPr="0071182D" w:rsidTr="0071182D">
        <w:trPr>
          <w:gridAfter w:val="2"/>
          <w:wAfter w:w="4783" w:type="dxa"/>
          <w:trHeight w:val="47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rPr>
                <w:rFonts w:ascii="Times New Roman" w:eastAsia="Times New Roman" w:hAnsi="Times New Roman" w:cs="Times New Roman"/>
                <w:b/>
                <w:bCs/>
                <w:lang w:eastAsia="ru-RU"/>
              </w:rPr>
            </w:pPr>
            <w:r w:rsidRPr="0071182D">
              <w:rPr>
                <w:rFonts w:ascii="Times New Roman" w:eastAsia="Times New Roman" w:hAnsi="Times New Roman" w:cs="Times New Roman"/>
                <w:lang w:eastAsia="ru-RU"/>
              </w:rPr>
              <w:t>Бюджет Березовского района</w:t>
            </w:r>
          </w:p>
        </w:tc>
        <w:tc>
          <w:tcPr>
            <w:tcW w:w="1134"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993"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851"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913"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r>
      <w:tr w:rsidR="0071182D" w:rsidRPr="0071182D" w:rsidTr="0071182D">
        <w:trPr>
          <w:gridAfter w:val="2"/>
          <w:wAfter w:w="4783" w:type="dxa"/>
          <w:trHeight w:val="55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Бюджет сельского поселения Светлый</w:t>
            </w:r>
          </w:p>
        </w:tc>
        <w:tc>
          <w:tcPr>
            <w:tcW w:w="1134"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1 852,8</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1 227,1</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605,0</w:t>
            </w:r>
          </w:p>
        </w:tc>
        <w:tc>
          <w:tcPr>
            <w:tcW w:w="993" w:type="dxa"/>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20,7</w:t>
            </w:r>
          </w:p>
        </w:tc>
        <w:tc>
          <w:tcPr>
            <w:tcW w:w="851"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913" w:type="dxa"/>
            <w:gridSpan w:val="2"/>
            <w:tcBorders>
              <w:top w:val="single" w:sz="4" w:space="0" w:color="auto"/>
              <w:left w:val="nil"/>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r>
      <w:tr w:rsidR="0071182D" w:rsidRPr="0071182D" w:rsidTr="0071182D">
        <w:trPr>
          <w:gridAfter w:val="2"/>
          <w:wAfter w:w="4783" w:type="dxa"/>
          <w:trHeight w:val="345"/>
        </w:trPr>
        <w:tc>
          <w:tcPr>
            <w:tcW w:w="6540"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1182D" w:rsidRPr="0071182D" w:rsidRDefault="0071182D" w:rsidP="0071182D">
            <w:pPr>
              <w:spacing w:after="0" w:line="240" w:lineRule="auto"/>
              <w:rPr>
                <w:rFonts w:ascii="Times New Roman" w:eastAsia="Times New Roman" w:hAnsi="Times New Roman" w:cs="Times New Roman"/>
                <w:b/>
                <w:bCs/>
                <w:lang w:eastAsia="ru-RU"/>
              </w:rPr>
            </w:pPr>
            <w:r w:rsidRPr="0071182D">
              <w:rPr>
                <w:rFonts w:ascii="Times New Roman" w:eastAsia="Times New Roman" w:hAnsi="Times New Roman" w:cs="Times New Roman"/>
                <w:b/>
                <w:bCs/>
                <w:lang w:eastAsia="ru-RU"/>
              </w:rPr>
              <w:t>Итого по задаче 2.</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rPr>
                <w:rFonts w:ascii="Times New Roman" w:eastAsia="Times New Roman" w:hAnsi="Times New Roman" w:cs="Times New Roman"/>
                <w:b/>
                <w:bCs/>
                <w:lang w:eastAsia="ru-RU"/>
              </w:rPr>
            </w:pPr>
            <w:r w:rsidRPr="0071182D">
              <w:rPr>
                <w:rFonts w:ascii="Times New Roman" w:eastAsia="Times New Roman" w:hAnsi="Times New Roman" w:cs="Times New Roman"/>
                <w:b/>
                <w:bCs/>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
                <w:bCs/>
                <w:lang w:eastAsia="ru-RU"/>
              </w:rPr>
            </w:pPr>
            <w:r w:rsidRPr="0071182D">
              <w:rPr>
                <w:rFonts w:ascii="Times New Roman" w:eastAsia="Times New Roman" w:hAnsi="Times New Roman" w:cs="Times New Roman"/>
                <w:b/>
                <w:bCs/>
                <w:lang w:eastAsia="ru-RU"/>
              </w:rPr>
              <w:t>1 852,8</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
                <w:bCs/>
                <w:lang w:eastAsia="ru-RU"/>
              </w:rPr>
            </w:pPr>
            <w:r w:rsidRPr="0071182D">
              <w:rPr>
                <w:rFonts w:ascii="Times New Roman" w:eastAsia="Times New Roman" w:hAnsi="Times New Roman" w:cs="Times New Roman"/>
                <w:b/>
                <w:bCs/>
                <w:lang w:eastAsia="ru-RU"/>
              </w:rPr>
              <w:t>1 227,1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
                <w:bCs/>
                <w:lang w:eastAsia="ru-RU"/>
              </w:rPr>
            </w:pPr>
            <w:r w:rsidRPr="0071182D">
              <w:rPr>
                <w:rFonts w:ascii="Times New Roman" w:eastAsia="Times New Roman" w:hAnsi="Times New Roman" w:cs="Times New Roman"/>
                <w:b/>
                <w:bCs/>
                <w:lang w:eastAsia="ru-RU"/>
              </w:rPr>
              <w:t>605,0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
                <w:bCs/>
                <w:lang w:eastAsia="ru-RU"/>
              </w:rPr>
            </w:pPr>
            <w:r w:rsidRPr="0071182D">
              <w:rPr>
                <w:rFonts w:ascii="Times New Roman" w:eastAsia="Times New Roman" w:hAnsi="Times New Roman" w:cs="Times New Roman"/>
                <w:b/>
                <w:bCs/>
                <w:lang w:eastAsia="ru-RU"/>
              </w:rPr>
              <w:t>20,7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
                <w:bCs/>
                <w:lang w:eastAsia="ru-RU"/>
              </w:rPr>
            </w:pPr>
            <w:r w:rsidRPr="0071182D">
              <w:rPr>
                <w:rFonts w:ascii="Times New Roman" w:eastAsia="Times New Roman" w:hAnsi="Times New Roman" w:cs="Times New Roman"/>
                <w:b/>
                <w:bCs/>
                <w:lang w:eastAsia="ru-RU"/>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
                <w:lang w:eastAsia="ru-RU"/>
              </w:rPr>
            </w:pPr>
            <w:r w:rsidRPr="0071182D">
              <w:rPr>
                <w:rFonts w:ascii="Times New Roman" w:eastAsia="Times New Roman" w:hAnsi="Times New Roman" w:cs="Times New Roman"/>
                <w:b/>
                <w:lang w:eastAsia="ru-RU"/>
              </w:rPr>
              <w:t>0,0</w:t>
            </w:r>
          </w:p>
        </w:tc>
        <w:tc>
          <w:tcPr>
            <w:tcW w:w="9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
                <w:lang w:eastAsia="ru-RU"/>
              </w:rPr>
            </w:pPr>
            <w:r w:rsidRPr="0071182D">
              <w:rPr>
                <w:rFonts w:ascii="Times New Roman" w:eastAsia="Times New Roman" w:hAnsi="Times New Roman" w:cs="Times New Roman"/>
                <w:b/>
                <w:lang w:eastAsia="ru-RU"/>
              </w:rPr>
              <w:t>0,0</w:t>
            </w:r>
          </w:p>
        </w:tc>
      </w:tr>
      <w:tr w:rsidR="0071182D" w:rsidRPr="0071182D" w:rsidTr="0071182D">
        <w:trPr>
          <w:gridAfter w:val="2"/>
          <w:wAfter w:w="4783" w:type="dxa"/>
          <w:trHeight w:val="34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rPr>
                <w:rFonts w:ascii="Times New Roman" w:eastAsia="Times New Roman" w:hAnsi="Times New Roman" w:cs="Times New Roman"/>
                <w:b/>
                <w:bCs/>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rPr>
                <w:rFonts w:ascii="Times New Roman" w:eastAsia="Times New Roman" w:hAnsi="Times New Roman" w:cs="Times New Roman"/>
                <w:b/>
                <w:bCs/>
                <w:lang w:eastAsia="ru-RU"/>
              </w:rPr>
            </w:pPr>
            <w:r w:rsidRPr="0071182D">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Cs/>
                <w:lang w:eastAsia="ru-RU"/>
              </w:rPr>
            </w:pPr>
            <w:r w:rsidRPr="0071182D">
              <w:rPr>
                <w:rFonts w:ascii="Times New Roman" w:eastAsia="Times New Roman" w:hAnsi="Times New Roman" w:cs="Times New Roman"/>
                <w:bCs/>
                <w:lang w:eastAsia="ru-RU"/>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Cs/>
                <w:lang w:eastAsia="ru-RU"/>
              </w:rPr>
            </w:pPr>
            <w:r w:rsidRPr="0071182D">
              <w:rPr>
                <w:rFonts w:ascii="Times New Roman" w:eastAsia="Times New Roman" w:hAnsi="Times New Roman" w:cs="Times New Roman"/>
                <w:bCs/>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Cs/>
                <w:lang w:eastAsia="ru-RU"/>
              </w:rPr>
            </w:pPr>
            <w:r w:rsidRPr="0071182D">
              <w:rPr>
                <w:rFonts w:ascii="Times New Roman" w:eastAsia="Times New Roman" w:hAnsi="Times New Roman" w:cs="Times New Roman"/>
                <w:bCs/>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Cs/>
                <w:lang w:eastAsia="ru-RU"/>
              </w:rPr>
            </w:pPr>
            <w:r w:rsidRPr="0071182D">
              <w:rPr>
                <w:rFonts w:ascii="Times New Roman" w:eastAsia="Times New Roman" w:hAnsi="Times New Roman" w:cs="Times New Roman"/>
                <w:bCs/>
                <w:lang w:eastAsia="ru-RU"/>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Cs/>
                <w:lang w:eastAsia="ru-RU"/>
              </w:rPr>
            </w:pPr>
            <w:r w:rsidRPr="0071182D">
              <w:rPr>
                <w:rFonts w:ascii="Times New Roman" w:eastAsia="Times New Roman" w:hAnsi="Times New Roman" w:cs="Times New Roman"/>
                <w:bCs/>
                <w:lang w:eastAsia="ru-RU"/>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9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r>
      <w:tr w:rsidR="0071182D" w:rsidRPr="0071182D" w:rsidTr="0071182D">
        <w:trPr>
          <w:gridAfter w:val="2"/>
          <w:wAfter w:w="4783" w:type="dxa"/>
          <w:trHeight w:val="378"/>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rPr>
                <w:rFonts w:ascii="Times New Roman" w:eastAsia="Times New Roman" w:hAnsi="Times New Roman" w:cs="Times New Roman"/>
                <w:b/>
                <w:bCs/>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rPr>
                <w:rFonts w:ascii="Times New Roman" w:eastAsia="Times New Roman" w:hAnsi="Times New Roman" w:cs="Times New Roman"/>
                <w:b/>
                <w:bCs/>
                <w:lang w:eastAsia="ru-RU"/>
              </w:rPr>
            </w:pPr>
            <w:r w:rsidRPr="0071182D">
              <w:rPr>
                <w:rFonts w:ascii="Times New Roman" w:eastAsia="Times New Roman" w:hAnsi="Times New Roman" w:cs="Times New Roman"/>
                <w:lang w:eastAsia="ru-RU"/>
              </w:rPr>
              <w:t>Бюджет Березовского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9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r>
      <w:tr w:rsidR="0071182D" w:rsidRPr="0071182D" w:rsidTr="0071182D">
        <w:trPr>
          <w:gridAfter w:val="2"/>
          <w:wAfter w:w="4783" w:type="dxa"/>
          <w:trHeight w:val="5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rPr>
                <w:rFonts w:ascii="Times New Roman" w:eastAsia="Times New Roman" w:hAnsi="Times New Roman" w:cs="Times New Roman"/>
                <w:b/>
                <w:bCs/>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Бюджет сельского поселения Светлый</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1 852,8</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1 227,1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605,0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20,7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9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r>
      <w:tr w:rsidR="0071182D" w:rsidRPr="0071182D" w:rsidTr="0071182D">
        <w:trPr>
          <w:gridAfter w:val="2"/>
          <w:wAfter w:w="4783" w:type="dxa"/>
          <w:trHeight w:val="270"/>
        </w:trPr>
        <w:tc>
          <w:tcPr>
            <w:tcW w:w="6540"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1182D" w:rsidRPr="0071182D" w:rsidRDefault="0071182D" w:rsidP="0071182D">
            <w:pPr>
              <w:spacing w:after="0" w:line="240" w:lineRule="auto"/>
              <w:rPr>
                <w:rFonts w:ascii="Times New Roman" w:eastAsia="Times New Roman" w:hAnsi="Times New Roman" w:cs="Times New Roman"/>
                <w:lang w:eastAsia="ru-RU"/>
              </w:rPr>
            </w:pPr>
            <w:r w:rsidRPr="0071182D">
              <w:rPr>
                <w:rFonts w:ascii="Times New Roman" w:eastAsia="Times New Roman" w:hAnsi="Times New Roman" w:cs="Times New Roman"/>
                <w:b/>
                <w:lang w:eastAsia="ru-RU"/>
              </w:rPr>
              <w:t>ВСЕГО ПО МУНИЦИПАЛЬНОЙ ПРОГРАММЕ</w:t>
            </w:r>
          </w:p>
        </w:tc>
        <w:tc>
          <w:tcPr>
            <w:tcW w:w="2268" w:type="dxa"/>
            <w:tcBorders>
              <w:top w:val="single" w:sz="4" w:space="0" w:color="auto"/>
              <w:left w:val="single" w:sz="4" w:space="0" w:color="auto"/>
              <w:bottom w:val="single" w:sz="4" w:space="0" w:color="auto"/>
              <w:right w:val="single" w:sz="4" w:space="0" w:color="auto"/>
            </w:tcBorders>
            <w:shd w:val="clear" w:color="auto" w:fill="FFFFFF"/>
            <w:noWrap/>
            <w:hideMark/>
          </w:tcPr>
          <w:p w:rsidR="0071182D" w:rsidRPr="0071182D" w:rsidRDefault="0071182D" w:rsidP="0071182D">
            <w:pPr>
              <w:spacing w:after="0" w:line="240" w:lineRule="auto"/>
              <w:rPr>
                <w:rFonts w:ascii="Times New Roman" w:eastAsia="Times New Roman" w:hAnsi="Times New Roman" w:cs="Times New Roman"/>
                <w:b/>
                <w:bCs/>
                <w:lang w:eastAsia="ru-RU"/>
              </w:rPr>
            </w:pPr>
            <w:r w:rsidRPr="0071182D">
              <w:rPr>
                <w:rFonts w:ascii="Times New Roman" w:eastAsia="Times New Roman" w:hAnsi="Times New Roman" w:cs="Times New Roman"/>
                <w:b/>
                <w:bCs/>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
                <w:lang w:eastAsia="ru-RU"/>
              </w:rPr>
            </w:pPr>
            <w:r w:rsidRPr="0071182D">
              <w:rPr>
                <w:rFonts w:ascii="Times New Roman" w:eastAsia="Times New Roman" w:hAnsi="Times New Roman" w:cs="Times New Roman"/>
                <w:b/>
                <w:lang w:eastAsia="ru-RU"/>
              </w:rPr>
              <w:t>8 018,8</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
                <w:bCs/>
                <w:lang w:eastAsia="ru-RU"/>
              </w:rPr>
            </w:pPr>
            <w:r w:rsidRPr="0071182D">
              <w:rPr>
                <w:rFonts w:ascii="Times New Roman" w:eastAsia="Times New Roman" w:hAnsi="Times New Roman" w:cs="Times New Roman"/>
                <w:b/>
                <w:bCs/>
                <w:lang w:eastAsia="ru-RU"/>
              </w:rPr>
              <w:t>2 629,0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71182D" w:rsidRPr="0071182D" w:rsidRDefault="0071182D" w:rsidP="0071182D">
            <w:pPr>
              <w:spacing w:after="0" w:line="240" w:lineRule="auto"/>
              <w:jc w:val="center"/>
              <w:rPr>
                <w:rFonts w:ascii="Times New Roman" w:eastAsia="Times New Roman" w:hAnsi="Times New Roman" w:cs="Times New Roman"/>
                <w:b/>
                <w:bCs/>
                <w:lang w:eastAsia="ru-RU"/>
              </w:rPr>
            </w:pPr>
            <w:r w:rsidRPr="0071182D">
              <w:rPr>
                <w:rFonts w:ascii="Times New Roman" w:eastAsia="Times New Roman" w:hAnsi="Times New Roman" w:cs="Times New Roman"/>
                <w:b/>
                <w:bCs/>
                <w:lang w:eastAsia="ru-RU"/>
              </w:rPr>
              <w:t>1 848,0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
                <w:bCs/>
                <w:lang w:eastAsia="ru-RU"/>
              </w:rPr>
            </w:pPr>
            <w:r w:rsidRPr="0071182D">
              <w:rPr>
                <w:rFonts w:ascii="Times New Roman" w:eastAsia="Times New Roman" w:hAnsi="Times New Roman" w:cs="Times New Roman"/>
                <w:b/>
                <w:bCs/>
                <w:lang w:eastAsia="ru-RU"/>
              </w:rPr>
              <w:t>1 160,5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71182D" w:rsidRPr="0071182D" w:rsidRDefault="0071182D" w:rsidP="0071182D">
            <w:pPr>
              <w:spacing w:after="0" w:line="240" w:lineRule="auto"/>
              <w:jc w:val="center"/>
              <w:rPr>
                <w:rFonts w:ascii="Times New Roman" w:eastAsia="Times New Roman" w:hAnsi="Times New Roman" w:cs="Times New Roman"/>
                <w:b/>
                <w:bCs/>
                <w:lang w:eastAsia="ru-RU"/>
              </w:rPr>
            </w:pPr>
            <w:r w:rsidRPr="0071182D">
              <w:rPr>
                <w:rFonts w:ascii="Times New Roman" w:eastAsia="Times New Roman" w:hAnsi="Times New Roman" w:cs="Times New Roman"/>
                <w:b/>
                <w:bCs/>
                <w:lang w:eastAsia="ru-RU"/>
              </w:rPr>
              <w:t>928,2</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
                <w:lang w:eastAsia="ru-RU"/>
              </w:rPr>
            </w:pPr>
            <w:r w:rsidRPr="0071182D">
              <w:rPr>
                <w:rFonts w:ascii="Times New Roman" w:eastAsia="Times New Roman" w:hAnsi="Times New Roman" w:cs="Times New Roman"/>
                <w:b/>
                <w:lang w:eastAsia="ru-RU"/>
              </w:rPr>
              <w:t>688,0</w:t>
            </w:r>
          </w:p>
        </w:tc>
        <w:tc>
          <w:tcPr>
            <w:tcW w:w="9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
                <w:lang w:eastAsia="ru-RU"/>
              </w:rPr>
            </w:pPr>
            <w:r w:rsidRPr="0071182D">
              <w:rPr>
                <w:rFonts w:ascii="Times New Roman" w:eastAsia="Times New Roman" w:hAnsi="Times New Roman" w:cs="Times New Roman"/>
                <w:b/>
                <w:lang w:eastAsia="ru-RU"/>
              </w:rPr>
              <w:t>765,1</w:t>
            </w:r>
          </w:p>
        </w:tc>
      </w:tr>
      <w:tr w:rsidR="0071182D" w:rsidRPr="0071182D" w:rsidTr="0071182D">
        <w:trPr>
          <w:gridAfter w:val="2"/>
          <w:wAfter w:w="4783" w:type="dxa"/>
          <w:trHeight w:val="2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hideMark/>
          </w:tcPr>
          <w:p w:rsidR="0071182D" w:rsidRPr="0071182D" w:rsidRDefault="0071182D" w:rsidP="0071182D">
            <w:pPr>
              <w:spacing w:after="0" w:line="240" w:lineRule="auto"/>
              <w:rPr>
                <w:rFonts w:ascii="Times New Roman" w:eastAsia="Times New Roman" w:hAnsi="Times New Roman" w:cs="Times New Roman"/>
                <w:b/>
                <w:bCs/>
                <w:lang w:eastAsia="ru-RU"/>
              </w:rPr>
            </w:pPr>
            <w:r w:rsidRPr="0071182D">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Cs/>
                <w:lang w:eastAsia="ru-RU"/>
              </w:rPr>
            </w:pPr>
            <w:r w:rsidRPr="0071182D">
              <w:rPr>
                <w:rFonts w:ascii="Times New Roman" w:eastAsia="Times New Roman" w:hAnsi="Times New Roman" w:cs="Times New Roman"/>
                <w:bCs/>
                <w:lang w:eastAsia="ru-RU"/>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Cs/>
                <w:lang w:eastAsia="ru-RU"/>
              </w:rPr>
            </w:pPr>
            <w:r w:rsidRPr="0071182D">
              <w:rPr>
                <w:rFonts w:ascii="Times New Roman" w:eastAsia="Times New Roman" w:hAnsi="Times New Roman" w:cs="Times New Roman"/>
                <w:bCs/>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71182D" w:rsidRPr="0071182D" w:rsidRDefault="0071182D" w:rsidP="0071182D">
            <w:pPr>
              <w:spacing w:after="0" w:line="240" w:lineRule="auto"/>
              <w:jc w:val="center"/>
              <w:rPr>
                <w:rFonts w:ascii="Times New Roman" w:eastAsia="Times New Roman" w:hAnsi="Times New Roman" w:cs="Times New Roman"/>
                <w:bCs/>
                <w:lang w:eastAsia="ru-RU"/>
              </w:rPr>
            </w:pPr>
            <w:r w:rsidRPr="0071182D">
              <w:rPr>
                <w:rFonts w:ascii="Times New Roman" w:eastAsia="Times New Roman" w:hAnsi="Times New Roman" w:cs="Times New Roman"/>
                <w:bCs/>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bCs/>
                <w:lang w:eastAsia="ru-RU"/>
              </w:rPr>
            </w:pPr>
            <w:r w:rsidRPr="0071182D">
              <w:rPr>
                <w:rFonts w:ascii="Times New Roman" w:eastAsia="Times New Roman" w:hAnsi="Times New Roman" w:cs="Times New Roman"/>
                <w:bCs/>
                <w:lang w:eastAsia="ru-RU"/>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71182D" w:rsidRPr="0071182D" w:rsidRDefault="0071182D" w:rsidP="0071182D">
            <w:pPr>
              <w:spacing w:after="0" w:line="240" w:lineRule="auto"/>
              <w:jc w:val="center"/>
              <w:rPr>
                <w:rFonts w:ascii="Times New Roman" w:eastAsia="Times New Roman" w:hAnsi="Times New Roman" w:cs="Times New Roman"/>
                <w:bCs/>
                <w:lang w:eastAsia="ru-RU"/>
              </w:rPr>
            </w:pPr>
            <w:r w:rsidRPr="0071182D">
              <w:rPr>
                <w:rFonts w:ascii="Times New Roman" w:eastAsia="Times New Roman" w:hAnsi="Times New Roman" w:cs="Times New Roman"/>
                <w:bCs/>
                <w:lang w:eastAsia="ru-RU"/>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9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r>
      <w:tr w:rsidR="0071182D" w:rsidRPr="0071182D" w:rsidTr="0071182D">
        <w:trPr>
          <w:gridAfter w:val="2"/>
          <w:wAfter w:w="4783" w:type="dxa"/>
          <w:trHeight w:val="5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rPr>
                <w:rFonts w:ascii="Times New Roman" w:eastAsia="Times New Roman" w:hAnsi="Times New Roman" w:cs="Times New Roman"/>
                <w:b/>
                <w:bCs/>
                <w:lang w:eastAsia="ru-RU"/>
              </w:rPr>
            </w:pPr>
            <w:r w:rsidRPr="0071182D">
              <w:rPr>
                <w:rFonts w:ascii="Times New Roman" w:eastAsia="Times New Roman" w:hAnsi="Times New Roman" w:cs="Times New Roman"/>
                <w:lang w:eastAsia="ru-RU"/>
              </w:rPr>
              <w:t>Бюджет Березовского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71182D" w:rsidRPr="0071182D" w:rsidRDefault="0071182D" w:rsidP="0071182D">
            <w:pPr>
              <w:spacing w:after="0" w:line="240" w:lineRule="auto"/>
              <w:jc w:val="center"/>
              <w:rPr>
                <w:rFonts w:ascii="Times New Roman" w:eastAsia="Times New Roman" w:hAnsi="Times New Roman" w:cs="Times New Roman"/>
                <w:bCs/>
                <w:lang w:eastAsia="ru-RU"/>
              </w:rPr>
            </w:pPr>
            <w:r w:rsidRPr="0071182D">
              <w:rPr>
                <w:rFonts w:ascii="Times New Roman" w:eastAsia="Times New Roman" w:hAnsi="Times New Roman" w:cs="Times New Roman"/>
                <w:bCs/>
                <w:lang w:eastAsia="ru-RU"/>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c>
          <w:tcPr>
            <w:tcW w:w="9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0,0</w:t>
            </w:r>
          </w:p>
        </w:tc>
      </w:tr>
      <w:tr w:rsidR="0071182D" w:rsidRPr="0071182D" w:rsidTr="0071182D">
        <w:trPr>
          <w:gridAfter w:val="2"/>
          <w:wAfter w:w="4783" w:type="dxa"/>
          <w:trHeight w:val="7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1182D" w:rsidRPr="0071182D" w:rsidRDefault="0071182D" w:rsidP="0071182D">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hideMark/>
          </w:tcPr>
          <w:p w:rsidR="0071182D" w:rsidRPr="0071182D" w:rsidRDefault="0071182D" w:rsidP="0071182D">
            <w:pPr>
              <w:spacing w:after="0" w:line="240" w:lineRule="auto"/>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 xml:space="preserve">Бюджет </w:t>
            </w:r>
            <w:proofErr w:type="gramStart"/>
            <w:r w:rsidRPr="0071182D">
              <w:rPr>
                <w:rFonts w:ascii="Times New Roman" w:eastAsia="Times New Roman" w:hAnsi="Times New Roman" w:cs="Times New Roman"/>
                <w:lang w:eastAsia="ru-RU"/>
              </w:rPr>
              <w:t>сельского</w:t>
            </w:r>
            <w:proofErr w:type="gramEnd"/>
          </w:p>
          <w:p w:rsidR="0071182D" w:rsidRPr="0071182D" w:rsidRDefault="0071182D" w:rsidP="0071182D">
            <w:pPr>
              <w:spacing w:after="0" w:line="240" w:lineRule="auto"/>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 xml:space="preserve">сельского поселения </w:t>
            </w:r>
            <w:proofErr w:type="gramStart"/>
            <w:r w:rsidRPr="0071182D">
              <w:rPr>
                <w:rFonts w:ascii="Times New Roman" w:eastAsia="Times New Roman" w:hAnsi="Times New Roman" w:cs="Times New Roman"/>
                <w:lang w:eastAsia="ru-RU"/>
              </w:rPr>
              <w:t>Светлый</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71182D" w:rsidRPr="0071182D" w:rsidRDefault="0071182D" w:rsidP="0071182D">
            <w:pPr>
              <w:spacing w:after="0" w:line="240" w:lineRule="auto"/>
              <w:jc w:val="center"/>
              <w:rPr>
                <w:rFonts w:ascii="Times New Roman" w:eastAsia="Times New Roman" w:hAnsi="Times New Roman" w:cs="Times New Roman"/>
                <w:bCs/>
                <w:lang w:eastAsia="ru-RU"/>
              </w:rPr>
            </w:pPr>
            <w:r w:rsidRPr="0071182D">
              <w:rPr>
                <w:rFonts w:ascii="Times New Roman" w:eastAsia="Times New Roman" w:hAnsi="Times New Roman" w:cs="Times New Roman"/>
                <w:bCs/>
                <w:lang w:eastAsia="ru-RU"/>
              </w:rPr>
              <w:t>8 018,8</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bCs/>
                <w:lang w:eastAsia="ru-RU"/>
              </w:rPr>
              <w:t>2 629,0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1 848,0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1 160,5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928,2</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688,0</w:t>
            </w:r>
          </w:p>
        </w:tc>
        <w:tc>
          <w:tcPr>
            <w:tcW w:w="9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1182D" w:rsidRPr="0071182D" w:rsidRDefault="0071182D" w:rsidP="0071182D">
            <w:pPr>
              <w:spacing w:after="0" w:line="240" w:lineRule="auto"/>
              <w:jc w:val="center"/>
              <w:rPr>
                <w:rFonts w:ascii="Times New Roman" w:eastAsia="Times New Roman" w:hAnsi="Times New Roman" w:cs="Times New Roman"/>
                <w:lang w:eastAsia="ru-RU"/>
              </w:rPr>
            </w:pPr>
            <w:r w:rsidRPr="0071182D">
              <w:rPr>
                <w:rFonts w:ascii="Times New Roman" w:eastAsia="Times New Roman" w:hAnsi="Times New Roman" w:cs="Times New Roman"/>
                <w:lang w:eastAsia="ru-RU"/>
              </w:rPr>
              <w:t>765,1</w:t>
            </w:r>
          </w:p>
        </w:tc>
      </w:tr>
    </w:tbl>
    <w:p w:rsidR="0071182D" w:rsidRDefault="0071182D" w:rsidP="0071182D">
      <w:pPr>
        <w:spacing w:after="0" w:line="240" w:lineRule="auto"/>
        <w:rPr>
          <w:rFonts w:ascii="Times New Roman" w:eastAsia="Times New Roman" w:hAnsi="Times New Roman" w:cs="Times New Roman"/>
          <w:sz w:val="20"/>
          <w:szCs w:val="20"/>
          <w:lang w:eastAsia="ru-RU"/>
        </w:rPr>
      </w:pPr>
    </w:p>
    <w:p w:rsidR="0071182D" w:rsidRDefault="0071182D" w:rsidP="0071182D">
      <w:pPr>
        <w:spacing w:after="0" w:line="240" w:lineRule="auto"/>
        <w:rPr>
          <w:rFonts w:ascii="Times New Roman" w:eastAsia="Times New Roman" w:hAnsi="Times New Roman" w:cs="Times New Roman"/>
          <w:sz w:val="20"/>
          <w:szCs w:val="20"/>
          <w:lang w:eastAsia="ru-RU"/>
        </w:rPr>
      </w:pPr>
    </w:p>
    <w:p w:rsidR="0071182D" w:rsidRDefault="0071182D" w:rsidP="0071182D">
      <w:pPr>
        <w:spacing w:after="0" w:line="240" w:lineRule="auto"/>
        <w:rPr>
          <w:rFonts w:ascii="Times New Roman" w:eastAsia="Times New Roman" w:hAnsi="Times New Roman" w:cs="Times New Roman"/>
          <w:sz w:val="20"/>
          <w:szCs w:val="20"/>
          <w:lang w:eastAsia="ru-RU"/>
        </w:rPr>
      </w:pPr>
    </w:p>
    <w:p w:rsidR="0071182D" w:rsidRDefault="0071182D" w:rsidP="0071182D">
      <w:pPr>
        <w:spacing w:after="0" w:line="240" w:lineRule="auto"/>
        <w:rPr>
          <w:rFonts w:ascii="Times New Roman" w:eastAsia="Times New Roman" w:hAnsi="Times New Roman" w:cs="Times New Roman"/>
          <w:sz w:val="20"/>
          <w:szCs w:val="20"/>
          <w:lang w:eastAsia="ru-RU"/>
        </w:rPr>
      </w:pPr>
    </w:p>
    <w:p w:rsidR="0071182D" w:rsidRPr="0071182D" w:rsidRDefault="0071182D" w:rsidP="0071182D">
      <w:pPr>
        <w:spacing w:after="0" w:line="240" w:lineRule="auto"/>
        <w:rPr>
          <w:rFonts w:ascii="Times New Roman" w:eastAsia="Times New Roman" w:hAnsi="Times New Roman" w:cs="Times New Roman"/>
          <w:sz w:val="20"/>
          <w:szCs w:val="20"/>
          <w:lang w:eastAsia="ru-RU"/>
        </w:rPr>
        <w:sectPr w:rsidR="0071182D" w:rsidRPr="0071182D">
          <w:pgSz w:w="16838" w:h="11906" w:orient="landscape"/>
          <w:pgMar w:top="284" w:right="720" w:bottom="454" w:left="720" w:header="709" w:footer="709" w:gutter="0"/>
          <w:cols w:space="720"/>
        </w:sectPr>
      </w:pPr>
    </w:p>
    <w:p w:rsidR="0071182D" w:rsidRPr="0071182D" w:rsidRDefault="0071182D" w:rsidP="0071182D">
      <w:pPr>
        <w:spacing w:after="0" w:line="240" w:lineRule="auto"/>
        <w:rPr>
          <w:rFonts w:ascii="Times New Roman" w:eastAsia="Times New Roman" w:hAnsi="Times New Roman" w:cs="Times New Roman"/>
          <w:sz w:val="20"/>
          <w:szCs w:val="20"/>
          <w:lang w:eastAsia="ru-RU"/>
        </w:rPr>
      </w:pPr>
    </w:p>
    <w:p w:rsidR="0071182D" w:rsidRPr="0071182D" w:rsidRDefault="0071182D" w:rsidP="0071182D">
      <w:pPr>
        <w:suppressAutoHyphens/>
        <w:spacing w:after="0" w:line="240" w:lineRule="auto"/>
        <w:jc w:val="center"/>
        <w:rPr>
          <w:rFonts w:ascii="Times New Roman" w:eastAsia="Times New Roman" w:hAnsi="Times New Roman" w:cs="Times New Roman"/>
          <w:sz w:val="28"/>
          <w:szCs w:val="28"/>
        </w:rPr>
      </w:pPr>
      <w:r w:rsidRPr="0071182D">
        <w:rPr>
          <w:rFonts w:ascii="Times New Roman" w:eastAsia="Times New Roman" w:hAnsi="Times New Roman" w:cs="Times New Roman"/>
          <w:sz w:val="28"/>
          <w:szCs w:val="28"/>
        </w:rPr>
        <w:t xml:space="preserve">АДМИНИСТРАЦИЯ                                     </w:t>
      </w:r>
    </w:p>
    <w:p w:rsidR="0071182D" w:rsidRPr="0071182D" w:rsidRDefault="0071182D" w:rsidP="0071182D">
      <w:pPr>
        <w:suppressAutoHyphens/>
        <w:spacing w:after="0" w:line="240" w:lineRule="auto"/>
        <w:jc w:val="center"/>
        <w:rPr>
          <w:rFonts w:ascii="Times New Roman" w:eastAsia="Times New Roman" w:hAnsi="Times New Roman" w:cs="Times New Roman"/>
          <w:sz w:val="28"/>
          <w:szCs w:val="28"/>
        </w:rPr>
      </w:pPr>
      <w:r w:rsidRPr="0071182D">
        <w:rPr>
          <w:rFonts w:ascii="Times New Roman" w:eastAsia="Times New Roman" w:hAnsi="Times New Roman" w:cs="Times New Roman"/>
          <w:sz w:val="28"/>
          <w:szCs w:val="28"/>
        </w:rPr>
        <w:t xml:space="preserve">СЕЛЬСКОГО ПОСЕЛЕНИЯ </w:t>
      </w:r>
      <w:proofErr w:type="gramStart"/>
      <w:r w:rsidRPr="0071182D">
        <w:rPr>
          <w:rFonts w:ascii="Times New Roman" w:eastAsia="Times New Roman" w:hAnsi="Times New Roman" w:cs="Times New Roman"/>
          <w:sz w:val="28"/>
          <w:szCs w:val="28"/>
        </w:rPr>
        <w:t>СВЕТЛЫЙ</w:t>
      </w:r>
      <w:proofErr w:type="gramEnd"/>
    </w:p>
    <w:p w:rsidR="0071182D" w:rsidRPr="0071182D" w:rsidRDefault="0071182D" w:rsidP="0071182D">
      <w:pPr>
        <w:suppressAutoHyphens/>
        <w:spacing w:after="0" w:line="240" w:lineRule="auto"/>
        <w:jc w:val="center"/>
        <w:rPr>
          <w:rFonts w:ascii="Times New Roman" w:eastAsia="Times New Roman" w:hAnsi="Times New Roman" w:cs="Times New Roman"/>
          <w:sz w:val="28"/>
          <w:szCs w:val="28"/>
        </w:rPr>
      </w:pPr>
      <w:r w:rsidRPr="0071182D">
        <w:rPr>
          <w:rFonts w:ascii="Times New Roman" w:eastAsia="Times New Roman" w:hAnsi="Times New Roman" w:cs="Times New Roman"/>
          <w:sz w:val="28"/>
          <w:szCs w:val="28"/>
        </w:rPr>
        <w:t>Березовского района</w:t>
      </w:r>
    </w:p>
    <w:p w:rsidR="0071182D" w:rsidRPr="0071182D" w:rsidRDefault="0071182D" w:rsidP="0071182D">
      <w:pPr>
        <w:suppressAutoHyphens/>
        <w:spacing w:after="0" w:line="240" w:lineRule="auto"/>
        <w:jc w:val="center"/>
        <w:rPr>
          <w:rFonts w:ascii="Times New Roman" w:eastAsia="Times New Roman" w:hAnsi="Times New Roman" w:cs="Times New Roman"/>
          <w:sz w:val="28"/>
          <w:szCs w:val="28"/>
        </w:rPr>
      </w:pPr>
      <w:r w:rsidRPr="0071182D">
        <w:rPr>
          <w:rFonts w:ascii="Times New Roman" w:eastAsia="Times New Roman" w:hAnsi="Times New Roman" w:cs="Times New Roman"/>
          <w:sz w:val="28"/>
          <w:szCs w:val="28"/>
        </w:rPr>
        <w:t>Ханты-Мансийского автономного округа – Югры</w:t>
      </w:r>
    </w:p>
    <w:p w:rsidR="0071182D" w:rsidRPr="0071182D" w:rsidRDefault="0071182D" w:rsidP="0071182D">
      <w:pPr>
        <w:suppressAutoHyphens/>
        <w:spacing w:after="0" w:line="240" w:lineRule="auto"/>
        <w:jc w:val="center"/>
        <w:rPr>
          <w:rFonts w:ascii="Times New Roman" w:eastAsia="Times New Roman" w:hAnsi="Times New Roman" w:cs="Times New Roman"/>
          <w:b/>
          <w:sz w:val="28"/>
          <w:szCs w:val="28"/>
        </w:rPr>
      </w:pPr>
    </w:p>
    <w:p w:rsidR="0071182D" w:rsidRPr="0071182D" w:rsidRDefault="0071182D" w:rsidP="0071182D">
      <w:pPr>
        <w:suppressAutoHyphens/>
        <w:spacing w:after="0" w:line="240" w:lineRule="auto"/>
        <w:jc w:val="center"/>
        <w:rPr>
          <w:rFonts w:ascii="Times New Roman" w:eastAsia="Times New Roman" w:hAnsi="Times New Roman" w:cs="Times New Roman"/>
          <w:sz w:val="28"/>
          <w:szCs w:val="28"/>
        </w:rPr>
      </w:pPr>
      <w:r w:rsidRPr="0071182D">
        <w:rPr>
          <w:rFonts w:ascii="Times New Roman" w:eastAsia="Times New Roman" w:hAnsi="Times New Roman" w:cs="Times New Roman"/>
          <w:sz w:val="28"/>
          <w:szCs w:val="28"/>
        </w:rPr>
        <w:t xml:space="preserve">ПОСТАНОВЛЕНИЕ </w:t>
      </w:r>
    </w:p>
    <w:p w:rsidR="0071182D" w:rsidRPr="0071182D" w:rsidRDefault="0071182D" w:rsidP="0071182D">
      <w:pPr>
        <w:suppressAutoHyphens/>
        <w:spacing w:after="0" w:line="240" w:lineRule="auto"/>
        <w:jc w:val="center"/>
        <w:rPr>
          <w:rFonts w:ascii="Times New Roman" w:eastAsia="Times New Roman" w:hAnsi="Times New Roman" w:cs="Times New Roman"/>
          <w:b/>
          <w:sz w:val="28"/>
          <w:szCs w:val="24"/>
          <w:lang w:eastAsia="ar-SA"/>
        </w:rPr>
      </w:pPr>
    </w:p>
    <w:p w:rsidR="0071182D" w:rsidRPr="0071182D" w:rsidRDefault="0071182D" w:rsidP="0071182D">
      <w:pPr>
        <w:keepNext/>
        <w:spacing w:before="240" w:after="60" w:line="240" w:lineRule="auto"/>
        <w:outlineLvl w:val="3"/>
        <w:rPr>
          <w:rFonts w:ascii="Times New Roman" w:eastAsia="Times New Roman" w:hAnsi="Times New Roman" w:cs="Times New Roman"/>
          <w:bCs/>
          <w:sz w:val="28"/>
          <w:szCs w:val="28"/>
          <w:u w:val="single"/>
          <w:lang w:eastAsia="ru-RU"/>
        </w:rPr>
      </w:pPr>
      <w:r w:rsidRPr="0071182D">
        <w:rPr>
          <w:rFonts w:ascii="Times New Roman" w:eastAsia="Times New Roman" w:hAnsi="Times New Roman" w:cs="Times New Roman"/>
          <w:bCs/>
          <w:sz w:val="28"/>
          <w:szCs w:val="28"/>
          <w:lang w:eastAsia="ru-RU"/>
        </w:rPr>
        <w:t xml:space="preserve"> от  30.07.2019 года                                                                                 </w:t>
      </w:r>
      <w:r w:rsidRPr="0071182D">
        <w:rPr>
          <w:rFonts w:ascii="Times New Roman" w:eastAsia="Times New Roman" w:hAnsi="Times New Roman" w:cs="Times New Roman"/>
          <w:bCs/>
          <w:sz w:val="28"/>
          <w:szCs w:val="28"/>
          <w:lang w:eastAsia="ru-RU"/>
        </w:rPr>
        <w:tab/>
        <w:t xml:space="preserve">       № 131</w:t>
      </w:r>
    </w:p>
    <w:p w:rsidR="0071182D" w:rsidRPr="0071182D" w:rsidRDefault="0071182D" w:rsidP="0071182D">
      <w:pPr>
        <w:suppressAutoHyphens/>
        <w:spacing w:after="0" w:line="240" w:lineRule="auto"/>
        <w:jc w:val="both"/>
        <w:rPr>
          <w:rFonts w:ascii="Times New Roman" w:eastAsia="Times New Roman" w:hAnsi="Times New Roman" w:cs="Times New Roman"/>
          <w:sz w:val="28"/>
          <w:szCs w:val="28"/>
          <w:lang w:eastAsia="ar-SA"/>
        </w:rPr>
      </w:pPr>
      <w:r w:rsidRPr="0071182D">
        <w:rPr>
          <w:rFonts w:ascii="Times New Roman" w:eastAsia="Times New Roman" w:hAnsi="Times New Roman" w:cs="Times New Roman"/>
          <w:sz w:val="28"/>
          <w:szCs w:val="28"/>
          <w:lang w:eastAsia="ar-SA"/>
        </w:rPr>
        <w:t>п. Светлый</w:t>
      </w:r>
    </w:p>
    <w:p w:rsidR="0071182D" w:rsidRPr="0071182D" w:rsidRDefault="0071182D" w:rsidP="0071182D">
      <w:pPr>
        <w:suppressAutoHyphens/>
        <w:spacing w:after="0" w:line="240" w:lineRule="auto"/>
        <w:jc w:val="both"/>
        <w:rPr>
          <w:rFonts w:ascii="Times New Roman" w:eastAsia="Times New Roman" w:hAnsi="Times New Roman" w:cs="Times New Roman"/>
          <w:sz w:val="28"/>
          <w:szCs w:val="28"/>
          <w:lang w:eastAsia="ar-SA"/>
        </w:rPr>
      </w:pPr>
    </w:p>
    <w:p w:rsidR="0071182D" w:rsidRPr="0071182D" w:rsidRDefault="0071182D" w:rsidP="0071182D">
      <w:pPr>
        <w:suppressAutoHyphens/>
        <w:spacing w:after="0" w:line="240" w:lineRule="auto"/>
        <w:ind w:right="5669"/>
        <w:jc w:val="both"/>
        <w:rPr>
          <w:rFonts w:ascii="Times New Roman" w:eastAsia="Times New Roman" w:hAnsi="Times New Roman" w:cs="Times New Roman"/>
          <w:b/>
          <w:sz w:val="28"/>
          <w:szCs w:val="28"/>
          <w:lang w:eastAsia="ar-SA"/>
        </w:rPr>
      </w:pPr>
      <w:r w:rsidRPr="0071182D">
        <w:rPr>
          <w:rFonts w:ascii="Times New Roman" w:eastAsia="Times New Roman" w:hAnsi="Times New Roman" w:cs="Times New Roman"/>
          <w:b/>
          <w:sz w:val="28"/>
          <w:szCs w:val="28"/>
          <w:lang w:eastAsia="ar-SA"/>
        </w:rPr>
        <w:t xml:space="preserve">О внесении изменений в постановление администрации сельского поселения </w:t>
      </w:r>
      <w:proofErr w:type="gramStart"/>
      <w:r w:rsidRPr="0071182D">
        <w:rPr>
          <w:rFonts w:ascii="Times New Roman" w:eastAsia="Times New Roman" w:hAnsi="Times New Roman" w:cs="Times New Roman"/>
          <w:b/>
          <w:sz w:val="28"/>
          <w:szCs w:val="28"/>
          <w:lang w:eastAsia="ar-SA"/>
        </w:rPr>
        <w:t>Светлый</w:t>
      </w:r>
      <w:proofErr w:type="gramEnd"/>
      <w:r w:rsidRPr="0071182D">
        <w:rPr>
          <w:rFonts w:ascii="Times New Roman" w:eastAsia="Times New Roman" w:hAnsi="Times New Roman" w:cs="Times New Roman"/>
          <w:b/>
          <w:sz w:val="28"/>
          <w:szCs w:val="28"/>
          <w:lang w:eastAsia="ar-SA"/>
        </w:rPr>
        <w:t xml:space="preserve"> №11 от 12.02.2019 «Об утверждении реестра муниципальных программ на 2019-2021 гг.»</w:t>
      </w:r>
    </w:p>
    <w:p w:rsidR="0071182D" w:rsidRPr="0071182D" w:rsidRDefault="0071182D" w:rsidP="0071182D">
      <w:pPr>
        <w:suppressAutoHyphens/>
        <w:spacing w:after="0" w:line="240" w:lineRule="auto"/>
        <w:rPr>
          <w:rFonts w:ascii="Times New Roman" w:eastAsia="Times New Roman" w:hAnsi="Times New Roman" w:cs="Times New Roman"/>
          <w:sz w:val="28"/>
          <w:szCs w:val="28"/>
          <w:lang w:eastAsia="ar-SA"/>
        </w:rPr>
      </w:pPr>
    </w:p>
    <w:p w:rsidR="0071182D" w:rsidRPr="0071182D" w:rsidRDefault="0071182D" w:rsidP="0071182D">
      <w:pPr>
        <w:suppressAutoHyphens/>
        <w:spacing w:after="0" w:line="240" w:lineRule="auto"/>
        <w:ind w:firstLine="708"/>
        <w:jc w:val="both"/>
        <w:rPr>
          <w:rFonts w:ascii="Times New Roman" w:eastAsia="Times New Roman" w:hAnsi="Times New Roman" w:cs="Times New Roman"/>
          <w:sz w:val="28"/>
          <w:szCs w:val="28"/>
          <w:lang w:eastAsia="ar-SA"/>
        </w:rPr>
      </w:pPr>
      <w:r w:rsidRPr="0071182D">
        <w:rPr>
          <w:rFonts w:ascii="Times New Roman" w:eastAsia="Times New Roman" w:hAnsi="Times New Roman" w:cs="Times New Roman"/>
          <w:iCs/>
          <w:sz w:val="28"/>
          <w:szCs w:val="28"/>
          <w:lang w:eastAsia="ar-SA"/>
        </w:rPr>
        <w:t xml:space="preserve">В соответствии с </w:t>
      </w:r>
      <w:r w:rsidRPr="0071182D">
        <w:rPr>
          <w:rFonts w:ascii="Times New Roman" w:eastAsia="Times New Roman" w:hAnsi="Times New Roman" w:cs="Times New Roman"/>
          <w:sz w:val="28"/>
          <w:szCs w:val="28"/>
          <w:lang w:eastAsia="ar-SA"/>
        </w:rPr>
        <w:t xml:space="preserve">постановлением администрации сельского поселения Светлый от 20.11.2013 №104 «Об утверждении порядков разработки, утверждения и реализации муниципальных и ведомственных целевых программ сельского поселения Светлый, порядка проведения  и критериев ежегодной </w:t>
      </w:r>
      <w:proofErr w:type="gramStart"/>
      <w:r w:rsidRPr="0071182D">
        <w:rPr>
          <w:rFonts w:ascii="Times New Roman" w:eastAsia="Times New Roman" w:hAnsi="Times New Roman" w:cs="Times New Roman"/>
          <w:sz w:val="28"/>
          <w:szCs w:val="28"/>
          <w:lang w:eastAsia="ar-SA"/>
        </w:rPr>
        <w:t>оценки эффективности реализации муниципальной программы сельского поселения</w:t>
      </w:r>
      <w:proofErr w:type="gramEnd"/>
      <w:r w:rsidRPr="0071182D">
        <w:rPr>
          <w:rFonts w:ascii="Times New Roman" w:eastAsia="Times New Roman" w:hAnsi="Times New Roman" w:cs="Times New Roman"/>
          <w:sz w:val="28"/>
          <w:szCs w:val="28"/>
          <w:lang w:eastAsia="ar-SA"/>
        </w:rPr>
        <w:t xml:space="preserve"> Светлый», Уставом,</w:t>
      </w:r>
    </w:p>
    <w:p w:rsidR="0071182D" w:rsidRPr="0071182D" w:rsidRDefault="0071182D" w:rsidP="0071182D">
      <w:pPr>
        <w:suppressAutoHyphens/>
        <w:autoSpaceDE w:val="0"/>
        <w:autoSpaceDN w:val="0"/>
        <w:adjustRightInd w:val="0"/>
        <w:spacing w:after="0" w:line="240" w:lineRule="auto"/>
        <w:ind w:firstLine="709"/>
        <w:jc w:val="both"/>
        <w:rPr>
          <w:rFonts w:ascii="Times New Roman" w:eastAsia="Calibri" w:hAnsi="Times New Roman" w:cs="Times New Roman"/>
          <w:bCs/>
          <w:sz w:val="28"/>
          <w:szCs w:val="28"/>
        </w:rPr>
      </w:pPr>
      <w:r w:rsidRPr="0071182D">
        <w:rPr>
          <w:rFonts w:ascii="Times New Roman" w:eastAsia="Times New Roman" w:hAnsi="Times New Roman" w:cs="Times New Roman"/>
          <w:sz w:val="28"/>
          <w:szCs w:val="28"/>
          <w:lang w:eastAsia="ar-SA"/>
        </w:rPr>
        <w:t xml:space="preserve">1. Реестр </w:t>
      </w:r>
      <w:r w:rsidRPr="0071182D">
        <w:rPr>
          <w:rFonts w:ascii="Times New Roman" w:eastAsia="Calibri" w:hAnsi="Times New Roman" w:cs="Times New Roman"/>
          <w:bCs/>
          <w:sz w:val="28"/>
          <w:szCs w:val="28"/>
        </w:rPr>
        <w:t xml:space="preserve">муниципальных программ </w:t>
      </w:r>
      <w:r w:rsidRPr="0071182D">
        <w:rPr>
          <w:rFonts w:ascii="Times New Roman" w:eastAsia="Calibri" w:hAnsi="Times New Roman" w:cs="Times New Roman"/>
          <w:sz w:val="28"/>
          <w:szCs w:val="28"/>
        </w:rPr>
        <w:t>сельского поселения Светлый</w:t>
      </w:r>
      <w:r w:rsidRPr="0071182D">
        <w:rPr>
          <w:rFonts w:ascii="Times New Roman" w:eastAsia="Calibri" w:hAnsi="Times New Roman" w:cs="Times New Roman"/>
          <w:bCs/>
          <w:sz w:val="28"/>
          <w:szCs w:val="28"/>
        </w:rPr>
        <w:t xml:space="preserve"> изложить в новой редакции согласно приложению.</w:t>
      </w:r>
    </w:p>
    <w:p w:rsidR="0071182D" w:rsidRPr="0071182D" w:rsidRDefault="0071182D" w:rsidP="0071182D">
      <w:pPr>
        <w:autoSpaceDE w:val="0"/>
        <w:autoSpaceDN w:val="0"/>
        <w:adjustRightInd w:val="0"/>
        <w:spacing w:after="0"/>
        <w:ind w:firstLine="709"/>
        <w:jc w:val="both"/>
        <w:rPr>
          <w:rFonts w:ascii="Times New Roman" w:eastAsia="Times New Roman" w:hAnsi="Times New Roman" w:cs="Times New Roman"/>
          <w:sz w:val="28"/>
          <w:szCs w:val="28"/>
          <w:lang w:eastAsia="ar-SA"/>
        </w:rPr>
      </w:pPr>
      <w:r w:rsidRPr="0071182D">
        <w:rPr>
          <w:rFonts w:ascii="Times New Roman" w:eastAsia="Times New Roman" w:hAnsi="Times New Roman" w:cs="Times New Roman"/>
          <w:color w:val="000000"/>
          <w:sz w:val="28"/>
          <w:szCs w:val="28"/>
        </w:rPr>
        <w:t xml:space="preserve">2. </w:t>
      </w:r>
      <w:r w:rsidRPr="0071182D">
        <w:rPr>
          <w:rFonts w:ascii="Times New Roman" w:eastAsia="Times New Roman" w:hAnsi="Times New Roman" w:cs="Times New Roman"/>
          <w:sz w:val="28"/>
          <w:szCs w:val="28"/>
          <w:lang w:eastAsia="ar-SA"/>
        </w:rPr>
        <w:t xml:space="preserve">Настоящее постановление обнародовать и разместить на официальном сайте администрации сельского поселения </w:t>
      </w:r>
      <w:proofErr w:type="gramStart"/>
      <w:r w:rsidRPr="0071182D">
        <w:rPr>
          <w:rFonts w:ascii="Times New Roman" w:eastAsia="Times New Roman" w:hAnsi="Times New Roman" w:cs="Times New Roman"/>
          <w:sz w:val="28"/>
          <w:szCs w:val="28"/>
          <w:lang w:eastAsia="ar-SA"/>
        </w:rPr>
        <w:t>Светлый</w:t>
      </w:r>
      <w:proofErr w:type="gramEnd"/>
      <w:r w:rsidRPr="0071182D">
        <w:rPr>
          <w:rFonts w:ascii="Times New Roman" w:eastAsia="Times New Roman" w:hAnsi="Times New Roman" w:cs="Times New Roman"/>
          <w:sz w:val="28"/>
          <w:szCs w:val="28"/>
          <w:lang w:eastAsia="ar-SA"/>
        </w:rPr>
        <w:t>;</w:t>
      </w:r>
    </w:p>
    <w:p w:rsidR="0071182D" w:rsidRPr="0071182D" w:rsidRDefault="0071182D" w:rsidP="0071182D">
      <w:pPr>
        <w:suppressAutoHyphens/>
        <w:spacing w:after="0" w:line="240" w:lineRule="auto"/>
        <w:ind w:firstLine="709"/>
        <w:jc w:val="both"/>
        <w:rPr>
          <w:rFonts w:ascii="Times New Roman" w:eastAsia="Times New Roman" w:hAnsi="Times New Roman" w:cs="Times New Roman"/>
          <w:sz w:val="28"/>
          <w:szCs w:val="28"/>
          <w:lang w:eastAsia="ar-SA"/>
        </w:rPr>
      </w:pPr>
      <w:r w:rsidRPr="0071182D">
        <w:rPr>
          <w:rFonts w:ascii="Times New Roman" w:eastAsia="Times New Roman" w:hAnsi="Times New Roman" w:cs="Times New Roman"/>
          <w:sz w:val="28"/>
          <w:szCs w:val="28"/>
          <w:lang w:eastAsia="ar-SA"/>
        </w:rPr>
        <w:t>3. Настоящее постановление вступает в силу после его подписания.</w:t>
      </w:r>
    </w:p>
    <w:p w:rsidR="0071182D" w:rsidRPr="0071182D" w:rsidRDefault="0071182D" w:rsidP="0071182D">
      <w:pPr>
        <w:suppressAutoHyphens/>
        <w:spacing w:after="0" w:line="240" w:lineRule="auto"/>
        <w:ind w:firstLine="709"/>
        <w:jc w:val="both"/>
        <w:rPr>
          <w:rFonts w:ascii="Times New Roman" w:eastAsia="Times New Roman" w:hAnsi="Times New Roman" w:cs="Times New Roman"/>
          <w:sz w:val="28"/>
          <w:szCs w:val="28"/>
          <w:lang w:eastAsia="ar-SA"/>
        </w:rPr>
      </w:pPr>
      <w:r w:rsidRPr="0071182D">
        <w:rPr>
          <w:rFonts w:ascii="Times New Roman" w:eastAsia="Times New Roman" w:hAnsi="Times New Roman" w:cs="Times New Roman"/>
          <w:sz w:val="28"/>
          <w:szCs w:val="28"/>
          <w:lang w:eastAsia="ar-SA"/>
        </w:rPr>
        <w:t>4. Контроль выполнения настоящего постановления оставляю за собой.</w:t>
      </w:r>
    </w:p>
    <w:p w:rsidR="0071182D" w:rsidRPr="0071182D" w:rsidRDefault="0071182D" w:rsidP="0071182D">
      <w:pPr>
        <w:suppressAutoHyphens/>
        <w:spacing w:after="0" w:line="240" w:lineRule="auto"/>
        <w:ind w:firstLine="540"/>
        <w:jc w:val="both"/>
        <w:rPr>
          <w:rFonts w:ascii="Times New Roman" w:eastAsia="Times New Roman" w:hAnsi="Times New Roman" w:cs="Times New Roman"/>
          <w:sz w:val="28"/>
          <w:szCs w:val="28"/>
          <w:lang w:eastAsia="ar-SA"/>
        </w:rPr>
      </w:pPr>
    </w:p>
    <w:p w:rsidR="0071182D" w:rsidRPr="0071182D" w:rsidRDefault="0071182D" w:rsidP="0071182D">
      <w:pPr>
        <w:suppressAutoHyphens/>
        <w:spacing w:after="0" w:line="240" w:lineRule="auto"/>
        <w:ind w:firstLine="540"/>
        <w:jc w:val="both"/>
        <w:rPr>
          <w:rFonts w:ascii="Times New Roman" w:eastAsia="Times New Roman" w:hAnsi="Times New Roman" w:cs="Times New Roman"/>
          <w:sz w:val="28"/>
          <w:szCs w:val="28"/>
          <w:lang w:eastAsia="ar-SA"/>
        </w:rPr>
      </w:pPr>
    </w:p>
    <w:p w:rsidR="0071182D" w:rsidRPr="0071182D" w:rsidRDefault="0071182D" w:rsidP="0071182D">
      <w:pPr>
        <w:suppressAutoHyphens/>
        <w:spacing w:after="0" w:line="240" w:lineRule="auto"/>
        <w:ind w:firstLine="540"/>
        <w:jc w:val="both"/>
        <w:rPr>
          <w:rFonts w:ascii="Times New Roman" w:eastAsia="Times New Roman" w:hAnsi="Times New Roman" w:cs="Times New Roman"/>
          <w:sz w:val="28"/>
          <w:szCs w:val="28"/>
          <w:lang w:eastAsia="ar-SA"/>
        </w:rPr>
      </w:pPr>
    </w:p>
    <w:p w:rsidR="0071182D" w:rsidRPr="0071182D" w:rsidRDefault="0071182D" w:rsidP="0071182D">
      <w:pPr>
        <w:keepNext/>
        <w:spacing w:before="240" w:after="60" w:line="240" w:lineRule="auto"/>
        <w:jc w:val="center"/>
        <w:outlineLvl w:val="3"/>
        <w:rPr>
          <w:rFonts w:ascii="Times New Roman" w:eastAsia="Times New Roman" w:hAnsi="Times New Roman" w:cs="Times New Roman"/>
          <w:bCs/>
          <w:sz w:val="28"/>
          <w:szCs w:val="28"/>
          <w:lang w:eastAsia="ru-RU"/>
        </w:rPr>
      </w:pPr>
      <w:r w:rsidRPr="0071182D">
        <w:rPr>
          <w:rFonts w:ascii="Times New Roman" w:eastAsia="Times New Roman" w:hAnsi="Times New Roman" w:cs="Times New Roman"/>
          <w:bCs/>
          <w:sz w:val="28"/>
          <w:szCs w:val="28"/>
          <w:lang w:eastAsia="ru-RU"/>
        </w:rPr>
        <w:t>Глава поселения                                                  Ф.К. Шагимухаметов</w:t>
      </w:r>
    </w:p>
    <w:p w:rsidR="0071182D" w:rsidRPr="0071182D" w:rsidRDefault="0071182D" w:rsidP="0071182D">
      <w:pPr>
        <w:suppressAutoHyphens/>
        <w:spacing w:after="0" w:line="240" w:lineRule="auto"/>
        <w:rPr>
          <w:rFonts w:ascii="Times New Roman" w:eastAsia="Times New Roman" w:hAnsi="Times New Roman" w:cs="Times New Roman"/>
          <w:sz w:val="24"/>
          <w:szCs w:val="24"/>
          <w:lang w:eastAsia="ru-RU"/>
        </w:rPr>
      </w:pPr>
    </w:p>
    <w:p w:rsidR="0071182D" w:rsidRPr="0071182D" w:rsidRDefault="0071182D" w:rsidP="0071182D">
      <w:pPr>
        <w:autoSpaceDE w:val="0"/>
        <w:autoSpaceDN w:val="0"/>
        <w:adjustRightInd w:val="0"/>
        <w:spacing w:after="0"/>
        <w:ind w:firstLine="709"/>
        <w:jc w:val="both"/>
        <w:rPr>
          <w:rFonts w:ascii="Times New Roman" w:eastAsia="Times New Roman" w:hAnsi="Times New Roman" w:cs="Times New Roman"/>
          <w:color w:val="000000"/>
          <w:sz w:val="28"/>
          <w:szCs w:val="28"/>
        </w:rPr>
      </w:pPr>
    </w:p>
    <w:p w:rsidR="0071182D" w:rsidRPr="0071182D" w:rsidRDefault="0071182D" w:rsidP="0071182D">
      <w:pPr>
        <w:autoSpaceDE w:val="0"/>
        <w:autoSpaceDN w:val="0"/>
        <w:adjustRightInd w:val="0"/>
        <w:spacing w:after="0"/>
        <w:ind w:firstLine="709"/>
        <w:jc w:val="both"/>
        <w:rPr>
          <w:rFonts w:ascii="Times New Roman" w:eastAsia="Times New Roman" w:hAnsi="Times New Roman" w:cs="Times New Roman"/>
          <w:color w:val="000000"/>
          <w:sz w:val="28"/>
          <w:szCs w:val="28"/>
        </w:rPr>
      </w:pPr>
    </w:p>
    <w:p w:rsidR="0071182D" w:rsidRPr="0071182D" w:rsidRDefault="0071182D" w:rsidP="0071182D">
      <w:pPr>
        <w:autoSpaceDE w:val="0"/>
        <w:autoSpaceDN w:val="0"/>
        <w:adjustRightInd w:val="0"/>
        <w:spacing w:after="0"/>
        <w:jc w:val="both"/>
        <w:rPr>
          <w:rFonts w:ascii="Times New Roman" w:eastAsia="Times New Roman" w:hAnsi="Times New Roman" w:cs="Times New Roman"/>
          <w:color w:val="000000"/>
          <w:sz w:val="28"/>
          <w:szCs w:val="28"/>
        </w:rPr>
      </w:pPr>
    </w:p>
    <w:p w:rsidR="0071182D" w:rsidRPr="0071182D" w:rsidRDefault="0071182D" w:rsidP="0071182D">
      <w:pPr>
        <w:autoSpaceDE w:val="0"/>
        <w:autoSpaceDN w:val="0"/>
        <w:adjustRightInd w:val="0"/>
        <w:spacing w:after="0"/>
        <w:jc w:val="both"/>
        <w:rPr>
          <w:rFonts w:ascii="Times New Roman" w:eastAsia="Times New Roman" w:hAnsi="Times New Roman" w:cs="Times New Roman"/>
          <w:color w:val="000000"/>
          <w:sz w:val="28"/>
          <w:szCs w:val="28"/>
        </w:rPr>
      </w:pPr>
    </w:p>
    <w:p w:rsidR="0071182D" w:rsidRDefault="0071182D" w:rsidP="0071182D">
      <w:pPr>
        <w:contextualSpacing/>
        <w:jc w:val="right"/>
        <w:rPr>
          <w:rFonts w:ascii="Times New Roman" w:eastAsia="Calibri" w:hAnsi="Times New Roman" w:cs="Times New Roman"/>
        </w:rPr>
        <w:sectPr w:rsidR="0071182D" w:rsidSect="0071182D">
          <w:pgSz w:w="11906" w:h="16838"/>
          <w:pgMar w:top="1134" w:right="992" w:bottom="1134" w:left="1559" w:header="709" w:footer="709" w:gutter="0"/>
          <w:cols w:space="708"/>
          <w:docGrid w:linePitch="360"/>
        </w:sectPr>
      </w:pPr>
    </w:p>
    <w:p w:rsidR="0071182D" w:rsidRPr="0071182D" w:rsidRDefault="0071182D" w:rsidP="0071182D">
      <w:pPr>
        <w:contextualSpacing/>
        <w:jc w:val="right"/>
        <w:rPr>
          <w:rFonts w:ascii="Times New Roman" w:eastAsia="Calibri" w:hAnsi="Times New Roman" w:cs="Times New Roman"/>
        </w:rPr>
      </w:pPr>
      <w:r w:rsidRPr="0071182D">
        <w:rPr>
          <w:rFonts w:ascii="Times New Roman" w:eastAsia="Calibri" w:hAnsi="Times New Roman" w:cs="Times New Roman"/>
        </w:rPr>
        <w:lastRenderedPageBreak/>
        <w:t>Приложение</w:t>
      </w:r>
    </w:p>
    <w:p w:rsidR="0071182D" w:rsidRPr="0071182D" w:rsidRDefault="0071182D" w:rsidP="0071182D">
      <w:pPr>
        <w:contextualSpacing/>
        <w:jc w:val="right"/>
        <w:rPr>
          <w:rFonts w:ascii="Times New Roman" w:eastAsia="Calibri" w:hAnsi="Times New Roman" w:cs="Times New Roman"/>
        </w:rPr>
      </w:pPr>
      <w:r w:rsidRPr="0071182D">
        <w:rPr>
          <w:rFonts w:ascii="Times New Roman" w:eastAsia="Calibri" w:hAnsi="Times New Roman" w:cs="Times New Roman"/>
        </w:rPr>
        <w:t>к постановлению администрации</w:t>
      </w:r>
    </w:p>
    <w:p w:rsidR="0071182D" w:rsidRPr="0071182D" w:rsidRDefault="0071182D" w:rsidP="0071182D">
      <w:pPr>
        <w:contextualSpacing/>
        <w:jc w:val="right"/>
        <w:rPr>
          <w:rFonts w:ascii="Times New Roman" w:eastAsia="Calibri" w:hAnsi="Times New Roman" w:cs="Times New Roman"/>
        </w:rPr>
      </w:pPr>
      <w:r w:rsidRPr="0071182D">
        <w:rPr>
          <w:rFonts w:ascii="Times New Roman" w:eastAsia="Calibri" w:hAnsi="Times New Roman" w:cs="Times New Roman"/>
        </w:rPr>
        <w:t xml:space="preserve">сельского поселения </w:t>
      </w:r>
      <w:proofErr w:type="gramStart"/>
      <w:r w:rsidRPr="0071182D">
        <w:rPr>
          <w:rFonts w:ascii="Times New Roman" w:eastAsia="Calibri" w:hAnsi="Times New Roman" w:cs="Times New Roman"/>
        </w:rPr>
        <w:t>Светлый</w:t>
      </w:r>
      <w:proofErr w:type="gramEnd"/>
    </w:p>
    <w:p w:rsidR="0071182D" w:rsidRPr="0071182D" w:rsidRDefault="0071182D" w:rsidP="0071182D">
      <w:pPr>
        <w:contextualSpacing/>
        <w:jc w:val="right"/>
        <w:rPr>
          <w:rFonts w:ascii="Times New Roman" w:eastAsia="Calibri" w:hAnsi="Times New Roman" w:cs="Times New Roman"/>
        </w:rPr>
      </w:pPr>
      <w:r w:rsidRPr="0071182D">
        <w:rPr>
          <w:rFonts w:ascii="Times New Roman" w:eastAsia="Calibri" w:hAnsi="Times New Roman" w:cs="Times New Roman"/>
        </w:rPr>
        <w:t>от 30.07.2019 года №131</w:t>
      </w:r>
    </w:p>
    <w:p w:rsidR="0071182D" w:rsidRPr="0071182D" w:rsidRDefault="0071182D" w:rsidP="0071182D">
      <w:pPr>
        <w:contextualSpacing/>
        <w:jc w:val="center"/>
        <w:rPr>
          <w:rFonts w:ascii="Times New Roman" w:eastAsia="Calibri" w:hAnsi="Times New Roman" w:cs="Times New Roman"/>
          <w:b/>
        </w:rPr>
      </w:pPr>
    </w:p>
    <w:p w:rsidR="0071182D" w:rsidRPr="0071182D" w:rsidRDefault="0071182D" w:rsidP="0071182D">
      <w:pPr>
        <w:contextualSpacing/>
        <w:jc w:val="center"/>
        <w:rPr>
          <w:rFonts w:ascii="Times New Roman" w:eastAsia="Calibri" w:hAnsi="Times New Roman" w:cs="Times New Roman"/>
          <w:b/>
        </w:rPr>
      </w:pPr>
      <w:r w:rsidRPr="0071182D">
        <w:rPr>
          <w:rFonts w:ascii="Times New Roman" w:eastAsia="Calibri" w:hAnsi="Times New Roman" w:cs="Times New Roman"/>
          <w:b/>
        </w:rPr>
        <w:t>РЕЕСТР</w:t>
      </w:r>
    </w:p>
    <w:p w:rsidR="0071182D" w:rsidRPr="0071182D" w:rsidRDefault="0071182D" w:rsidP="0071182D">
      <w:pPr>
        <w:contextualSpacing/>
        <w:jc w:val="center"/>
        <w:rPr>
          <w:rFonts w:ascii="Times New Roman" w:eastAsia="Calibri" w:hAnsi="Times New Roman" w:cs="Times New Roman"/>
        </w:rPr>
      </w:pPr>
      <w:r w:rsidRPr="0071182D">
        <w:rPr>
          <w:rFonts w:ascii="Times New Roman" w:eastAsia="Calibri" w:hAnsi="Times New Roman" w:cs="Times New Roman"/>
        </w:rPr>
        <w:t xml:space="preserve">Муниципальных программ сельского поселения </w:t>
      </w:r>
      <w:proofErr w:type="gramStart"/>
      <w:r w:rsidRPr="0071182D">
        <w:rPr>
          <w:rFonts w:ascii="Times New Roman" w:eastAsia="Calibri" w:hAnsi="Times New Roman" w:cs="Times New Roman"/>
        </w:rPr>
        <w:t>Светлый</w:t>
      </w:r>
      <w:proofErr w:type="gramEnd"/>
    </w:p>
    <w:p w:rsidR="0071182D" w:rsidRPr="0071182D" w:rsidRDefault="0071182D" w:rsidP="0071182D">
      <w:pPr>
        <w:contextualSpacing/>
        <w:jc w:val="center"/>
        <w:rPr>
          <w:rFonts w:ascii="Times New Roman" w:eastAsia="Calibri" w:hAnsi="Times New Roman" w:cs="Times New Roman"/>
        </w:rPr>
      </w:pPr>
    </w:p>
    <w:tbl>
      <w:tblPr>
        <w:tblW w:w="14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3497"/>
        <w:gridCol w:w="2721"/>
        <w:gridCol w:w="3497"/>
        <w:gridCol w:w="1747"/>
        <w:gridCol w:w="2721"/>
      </w:tblGrid>
      <w:tr w:rsidR="0071182D" w:rsidRPr="0071182D" w:rsidTr="0071182D">
        <w:trPr>
          <w:trHeight w:val="1111"/>
        </w:trPr>
        <w:tc>
          <w:tcPr>
            <w:tcW w:w="731"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pacing w:after="0" w:line="240" w:lineRule="auto"/>
              <w:jc w:val="center"/>
              <w:rPr>
                <w:rFonts w:ascii="Times New Roman" w:eastAsia="Calibri" w:hAnsi="Times New Roman" w:cs="Times New Roman"/>
                <w:sz w:val="24"/>
                <w:szCs w:val="24"/>
              </w:rPr>
            </w:pPr>
            <w:r w:rsidRPr="0071182D">
              <w:rPr>
                <w:rFonts w:ascii="Times New Roman" w:eastAsia="Calibri" w:hAnsi="Times New Roman" w:cs="Times New Roman"/>
                <w:sz w:val="24"/>
                <w:szCs w:val="24"/>
              </w:rPr>
              <w:t>№</w:t>
            </w:r>
          </w:p>
          <w:p w:rsidR="0071182D" w:rsidRPr="0071182D" w:rsidRDefault="0071182D" w:rsidP="0071182D">
            <w:pPr>
              <w:spacing w:after="0" w:line="240" w:lineRule="auto"/>
              <w:jc w:val="center"/>
              <w:rPr>
                <w:rFonts w:ascii="Times New Roman" w:eastAsia="Calibri" w:hAnsi="Times New Roman" w:cs="Times New Roman"/>
                <w:sz w:val="24"/>
                <w:szCs w:val="24"/>
              </w:rPr>
            </w:pPr>
            <w:proofErr w:type="gramStart"/>
            <w:r w:rsidRPr="0071182D">
              <w:rPr>
                <w:rFonts w:ascii="Times New Roman" w:eastAsia="Calibri" w:hAnsi="Times New Roman" w:cs="Times New Roman"/>
                <w:sz w:val="24"/>
                <w:szCs w:val="24"/>
              </w:rPr>
              <w:t>п</w:t>
            </w:r>
            <w:proofErr w:type="gramEnd"/>
            <w:r w:rsidRPr="0071182D">
              <w:rPr>
                <w:rFonts w:ascii="Times New Roman" w:eastAsia="Calibri" w:hAnsi="Times New Roman" w:cs="Times New Roman"/>
                <w:sz w:val="24"/>
                <w:szCs w:val="24"/>
              </w:rPr>
              <w:t>/п</w:t>
            </w:r>
          </w:p>
        </w:tc>
        <w:tc>
          <w:tcPr>
            <w:tcW w:w="3497"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pacing w:after="0" w:line="240" w:lineRule="auto"/>
              <w:jc w:val="center"/>
              <w:rPr>
                <w:rFonts w:ascii="Times New Roman" w:eastAsia="Calibri" w:hAnsi="Times New Roman" w:cs="Times New Roman"/>
                <w:sz w:val="24"/>
                <w:szCs w:val="24"/>
              </w:rPr>
            </w:pPr>
            <w:r w:rsidRPr="0071182D">
              <w:rPr>
                <w:rFonts w:ascii="Times New Roman" w:eastAsia="Calibri" w:hAnsi="Times New Roman" w:cs="Times New Roman"/>
                <w:sz w:val="24"/>
                <w:szCs w:val="24"/>
              </w:rPr>
              <w:t>Наименование программы</w:t>
            </w:r>
          </w:p>
        </w:tc>
        <w:tc>
          <w:tcPr>
            <w:tcW w:w="2721"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pacing w:after="0" w:line="240" w:lineRule="auto"/>
              <w:jc w:val="center"/>
              <w:rPr>
                <w:rFonts w:ascii="Times New Roman" w:eastAsia="Calibri" w:hAnsi="Times New Roman" w:cs="Times New Roman"/>
                <w:sz w:val="24"/>
                <w:szCs w:val="24"/>
              </w:rPr>
            </w:pPr>
            <w:r w:rsidRPr="0071182D">
              <w:rPr>
                <w:rFonts w:ascii="Times New Roman" w:eastAsia="Calibri" w:hAnsi="Times New Roman" w:cs="Times New Roman"/>
                <w:sz w:val="24"/>
                <w:szCs w:val="24"/>
              </w:rPr>
              <w:t xml:space="preserve">Дата и № НПА ее </w:t>
            </w:r>
            <w:proofErr w:type="gramStart"/>
            <w:r w:rsidRPr="0071182D">
              <w:rPr>
                <w:rFonts w:ascii="Times New Roman" w:eastAsia="Calibri" w:hAnsi="Times New Roman" w:cs="Times New Roman"/>
                <w:sz w:val="24"/>
                <w:szCs w:val="24"/>
              </w:rPr>
              <w:t>утверждающего</w:t>
            </w:r>
            <w:proofErr w:type="gramEnd"/>
          </w:p>
        </w:tc>
        <w:tc>
          <w:tcPr>
            <w:tcW w:w="3497"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pacing w:after="0" w:line="240" w:lineRule="auto"/>
              <w:jc w:val="center"/>
              <w:rPr>
                <w:rFonts w:ascii="Times New Roman" w:eastAsia="Calibri" w:hAnsi="Times New Roman" w:cs="Times New Roman"/>
                <w:sz w:val="24"/>
                <w:szCs w:val="24"/>
              </w:rPr>
            </w:pPr>
            <w:r w:rsidRPr="0071182D">
              <w:rPr>
                <w:rFonts w:ascii="Times New Roman" w:eastAsia="Calibri" w:hAnsi="Times New Roman" w:cs="Times New Roman"/>
                <w:sz w:val="24"/>
                <w:szCs w:val="24"/>
              </w:rPr>
              <w:t xml:space="preserve">Дата и № НПА о внесении изменений </w:t>
            </w:r>
          </w:p>
        </w:tc>
        <w:tc>
          <w:tcPr>
            <w:tcW w:w="1747"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pacing w:after="0" w:line="240" w:lineRule="auto"/>
              <w:jc w:val="center"/>
              <w:rPr>
                <w:rFonts w:ascii="Times New Roman" w:eastAsia="Calibri" w:hAnsi="Times New Roman" w:cs="Times New Roman"/>
                <w:sz w:val="24"/>
                <w:szCs w:val="24"/>
              </w:rPr>
            </w:pPr>
            <w:r w:rsidRPr="0071182D">
              <w:rPr>
                <w:rFonts w:ascii="Times New Roman" w:eastAsia="Calibri" w:hAnsi="Times New Roman" w:cs="Times New Roman"/>
                <w:sz w:val="24"/>
                <w:szCs w:val="24"/>
              </w:rPr>
              <w:t>Срок реализации программы</w:t>
            </w:r>
          </w:p>
        </w:tc>
        <w:tc>
          <w:tcPr>
            <w:tcW w:w="2721"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pacing w:after="0" w:line="240" w:lineRule="auto"/>
              <w:jc w:val="center"/>
              <w:rPr>
                <w:rFonts w:ascii="Times New Roman" w:eastAsia="Calibri" w:hAnsi="Times New Roman" w:cs="Times New Roman"/>
                <w:sz w:val="24"/>
                <w:szCs w:val="24"/>
              </w:rPr>
            </w:pPr>
            <w:r w:rsidRPr="0071182D">
              <w:rPr>
                <w:rFonts w:ascii="Times New Roman" w:eastAsia="Calibri" w:hAnsi="Times New Roman" w:cs="Times New Roman"/>
                <w:sz w:val="24"/>
                <w:szCs w:val="24"/>
              </w:rPr>
              <w:t>Ответственный исполнитель, соисполнители программы</w:t>
            </w:r>
          </w:p>
        </w:tc>
      </w:tr>
      <w:tr w:rsidR="0071182D" w:rsidRPr="0071182D" w:rsidTr="0071182D">
        <w:trPr>
          <w:trHeight w:val="145"/>
        </w:trPr>
        <w:tc>
          <w:tcPr>
            <w:tcW w:w="731"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pacing w:after="0" w:line="240" w:lineRule="auto"/>
              <w:jc w:val="center"/>
              <w:rPr>
                <w:rFonts w:ascii="Times New Roman" w:eastAsia="Calibri" w:hAnsi="Times New Roman" w:cs="Times New Roman"/>
                <w:sz w:val="24"/>
                <w:szCs w:val="24"/>
              </w:rPr>
            </w:pPr>
            <w:r w:rsidRPr="0071182D">
              <w:rPr>
                <w:rFonts w:ascii="Times New Roman" w:eastAsia="Calibri" w:hAnsi="Times New Roman" w:cs="Times New Roman"/>
                <w:sz w:val="24"/>
                <w:szCs w:val="24"/>
              </w:rPr>
              <w:t>1.</w:t>
            </w:r>
          </w:p>
        </w:tc>
        <w:tc>
          <w:tcPr>
            <w:tcW w:w="3497" w:type="dxa"/>
            <w:tcBorders>
              <w:top w:val="single" w:sz="4" w:space="0" w:color="auto"/>
              <w:left w:val="single" w:sz="4" w:space="0" w:color="auto"/>
              <w:bottom w:val="single" w:sz="4" w:space="0" w:color="auto"/>
              <w:right w:val="single" w:sz="4" w:space="0" w:color="auto"/>
            </w:tcBorders>
          </w:tcPr>
          <w:p w:rsidR="0071182D" w:rsidRPr="0071182D" w:rsidRDefault="0071182D" w:rsidP="0071182D">
            <w:pPr>
              <w:spacing w:after="0" w:line="240" w:lineRule="auto"/>
              <w:rPr>
                <w:rFonts w:ascii="Times New Roman" w:eastAsia="Calibri" w:hAnsi="Times New Roman" w:cs="Times New Roman"/>
                <w:sz w:val="24"/>
                <w:szCs w:val="24"/>
              </w:rPr>
            </w:pPr>
            <w:r w:rsidRPr="0071182D">
              <w:rPr>
                <w:rFonts w:ascii="Times New Roman" w:eastAsia="Calibri" w:hAnsi="Times New Roman" w:cs="Times New Roman"/>
                <w:sz w:val="24"/>
                <w:szCs w:val="24"/>
              </w:rPr>
              <w:t xml:space="preserve">«Развитие спорта, культуры  и библиотечного дела в сельском поселении </w:t>
            </w:r>
            <w:proofErr w:type="gramStart"/>
            <w:r w:rsidRPr="0071182D">
              <w:rPr>
                <w:rFonts w:ascii="Times New Roman" w:eastAsia="Calibri" w:hAnsi="Times New Roman" w:cs="Times New Roman"/>
                <w:sz w:val="24"/>
                <w:szCs w:val="24"/>
              </w:rPr>
              <w:t>Светлый</w:t>
            </w:r>
            <w:proofErr w:type="gramEnd"/>
            <w:r w:rsidRPr="0071182D">
              <w:rPr>
                <w:rFonts w:ascii="Times New Roman" w:eastAsia="Calibri" w:hAnsi="Times New Roman" w:cs="Times New Roman"/>
                <w:sz w:val="24"/>
                <w:szCs w:val="24"/>
              </w:rPr>
              <w:t xml:space="preserve"> на 2019-2021 годы»</w:t>
            </w:r>
          </w:p>
          <w:p w:rsidR="0071182D" w:rsidRPr="0071182D" w:rsidRDefault="0071182D" w:rsidP="0071182D">
            <w:pPr>
              <w:spacing w:after="0" w:line="240" w:lineRule="auto"/>
              <w:rPr>
                <w:rFonts w:ascii="Times New Roman" w:eastAsia="Calibri" w:hAnsi="Times New Roman" w:cs="Times New Roman"/>
                <w:sz w:val="24"/>
                <w:szCs w:val="24"/>
              </w:rPr>
            </w:pPr>
          </w:p>
          <w:p w:rsidR="0071182D" w:rsidRPr="0071182D" w:rsidRDefault="0071182D" w:rsidP="0071182D">
            <w:pPr>
              <w:spacing w:after="0" w:line="240" w:lineRule="auto"/>
              <w:rPr>
                <w:rFonts w:ascii="Times New Roman" w:eastAsia="Calibri" w:hAnsi="Times New Roman" w:cs="Times New Roman"/>
                <w:sz w:val="24"/>
                <w:szCs w:val="24"/>
              </w:rPr>
            </w:pPr>
          </w:p>
          <w:p w:rsidR="0071182D" w:rsidRPr="0071182D" w:rsidRDefault="0071182D" w:rsidP="0071182D">
            <w:pPr>
              <w:spacing w:after="0" w:line="240" w:lineRule="auto"/>
              <w:rPr>
                <w:rFonts w:ascii="Times New Roman" w:eastAsia="Calibri" w:hAnsi="Times New Roman" w:cs="Times New Roman"/>
                <w:sz w:val="24"/>
                <w:szCs w:val="24"/>
              </w:rPr>
            </w:pPr>
          </w:p>
          <w:p w:rsidR="0071182D" w:rsidRPr="0071182D" w:rsidRDefault="0071182D" w:rsidP="0071182D">
            <w:pPr>
              <w:spacing w:after="0" w:line="240" w:lineRule="auto"/>
              <w:rPr>
                <w:rFonts w:ascii="Times New Roman" w:eastAsia="Calibri" w:hAnsi="Times New Roman" w:cs="Times New Roman"/>
                <w:sz w:val="24"/>
                <w:szCs w:val="24"/>
              </w:rPr>
            </w:pPr>
          </w:p>
          <w:p w:rsidR="0071182D" w:rsidRPr="0071182D" w:rsidRDefault="0071182D" w:rsidP="0071182D">
            <w:pPr>
              <w:spacing w:after="0" w:line="240" w:lineRule="auto"/>
              <w:rPr>
                <w:rFonts w:ascii="Times New Roman" w:eastAsia="Calibri" w:hAnsi="Times New Roman" w:cs="Times New Roman"/>
                <w:sz w:val="24"/>
                <w:szCs w:val="24"/>
              </w:rPr>
            </w:pPr>
          </w:p>
          <w:p w:rsidR="0071182D" w:rsidRPr="0071182D" w:rsidRDefault="0071182D" w:rsidP="0071182D">
            <w:pPr>
              <w:spacing w:after="0" w:line="240" w:lineRule="auto"/>
              <w:rPr>
                <w:rFonts w:ascii="Times New Roman" w:eastAsia="Calibri" w:hAnsi="Times New Roman" w:cs="Times New Roman"/>
                <w:sz w:val="24"/>
                <w:szCs w:val="24"/>
              </w:rPr>
            </w:pPr>
          </w:p>
          <w:p w:rsidR="0071182D" w:rsidRPr="0071182D" w:rsidRDefault="0071182D" w:rsidP="0071182D">
            <w:pPr>
              <w:spacing w:after="0" w:line="240" w:lineRule="auto"/>
              <w:rPr>
                <w:rFonts w:ascii="Times New Roman" w:eastAsia="Calibri" w:hAnsi="Times New Roman" w:cs="Times New Roman"/>
                <w:sz w:val="24"/>
                <w:szCs w:val="24"/>
                <w:highlight w:val="yellow"/>
              </w:rPr>
            </w:pPr>
          </w:p>
        </w:tc>
        <w:tc>
          <w:tcPr>
            <w:tcW w:w="2721" w:type="dxa"/>
            <w:tcBorders>
              <w:top w:val="single" w:sz="4" w:space="0" w:color="auto"/>
              <w:left w:val="single" w:sz="4" w:space="0" w:color="auto"/>
              <w:bottom w:val="single" w:sz="4" w:space="0" w:color="auto"/>
              <w:right w:val="single" w:sz="4" w:space="0" w:color="auto"/>
            </w:tcBorders>
          </w:tcPr>
          <w:p w:rsidR="0071182D" w:rsidRPr="0071182D" w:rsidRDefault="0071182D" w:rsidP="0071182D">
            <w:pPr>
              <w:spacing w:after="0" w:line="240" w:lineRule="auto"/>
              <w:jc w:val="center"/>
              <w:rPr>
                <w:rFonts w:ascii="Times New Roman" w:eastAsia="Calibri" w:hAnsi="Times New Roman" w:cs="Times New Roman"/>
                <w:sz w:val="24"/>
                <w:szCs w:val="24"/>
              </w:rPr>
            </w:pPr>
            <w:r w:rsidRPr="0071182D">
              <w:rPr>
                <w:rFonts w:ascii="Times New Roman" w:eastAsia="Calibri" w:hAnsi="Times New Roman" w:cs="Times New Roman"/>
                <w:sz w:val="24"/>
                <w:szCs w:val="24"/>
              </w:rPr>
              <w:t>Постановление администрации сельского поселения Светлый №12 от 13.01.2014 г</w:t>
            </w:r>
          </w:p>
          <w:p w:rsidR="0071182D" w:rsidRPr="0071182D" w:rsidRDefault="0071182D" w:rsidP="0071182D">
            <w:pPr>
              <w:spacing w:after="0" w:line="240" w:lineRule="auto"/>
              <w:jc w:val="center"/>
              <w:rPr>
                <w:rFonts w:ascii="Times New Roman" w:eastAsia="Calibri" w:hAnsi="Times New Roman" w:cs="Times New Roman"/>
                <w:sz w:val="24"/>
                <w:szCs w:val="24"/>
              </w:rPr>
            </w:pPr>
          </w:p>
          <w:p w:rsidR="0071182D" w:rsidRPr="0071182D" w:rsidRDefault="0071182D" w:rsidP="0071182D">
            <w:pPr>
              <w:spacing w:after="0" w:line="240" w:lineRule="auto"/>
              <w:jc w:val="center"/>
              <w:rPr>
                <w:rFonts w:ascii="Times New Roman" w:eastAsia="Calibri" w:hAnsi="Times New Roman" w:cs="Times New Roman"/>
                <w:sz w:val="24"/>
                <w:szCs w:val="24"/>
              </w:rPr>
            </w:pPr>
          </w:p>
          <w:p w:rsidR="0071182D" w:rsidRPr="0071182D" w:rsidRDefault="0071182D" w:rsidP="0071182D">
            <w:pPr>
              <w:spacing w:after="0" w:line="240" w:lineRule="auto"/>
              <w:jc w:val="center"/>
              <w:rPr>
                <w:rFonts w:ascii="Times New Roman" w:eastAsia="Calibri" w:hAnsi="Times New Roman" w:cs="Times New Roman"/>
                <w:sz w:val="24"/>
                <w:szCs w:val="24"/>
              </w:rPr>
            </w:pPr>
          </w:p>
          <w:p w:rsidR="0071182D" w:rsidRPr="0071182D" w:rsidRDefault="0071182D" w:rsidP="0071182D">
            <w:pPr>
              <w:spacing w:after="0" w:line="240" w:lineRule="auto"/>
              <w:jc w:val="center"/>
              <w:rPr>
                <w:rFonts w:ascii="Times New Roman" w:eastAsia="Calibri" w:hAnsi="Times New Roman" w:cs="Times New Roman"/>
                <w:sz w:val="24"/>
                <w:szCs w:val="24"/>
              </w:rPr>
            </w:pPr>
          </w:p>
          <w:p w:rsidR="0071182D" w:rsidRPr="0071182D" w:rsidRDefault="0071182D" w:rsidP="0071182D">
            <w:pPr>
              <w:spacing w:after="0" w:line="240" w:lineRule="auto"/>
              <w:jc w:val="center"/>
              <w:rPr>
                <w:rFonts w:ascii="Times New Roman" w:eastAsia="Calibri" w:hAnsi="Times New Roman" w:cs="Times New Roman"/>
                <w:sz w:val="24"/>
                <w:szCs w:val="24"/>
              </w:rPr>
            </w:pPr>
          </w:p>
          <w:p w:rsidR="0071182D" w:rsidRPr="0071182D" w:rsidRDefault="0071182D" w:rsidP="0071182D">
            <w:pPr>
              <w:spacing w:after="0" w:line="240" w:lineRule="auto"/>
              <w:jc w:val="center"/>
              <w:rPr>
                <w:rFonts w:ascii="Times New Roman" w:eastAsia="Calibri" w:hAnsi="Times New Roman" w:cs="Times New Roman"/>
                <w:sz w:val="24"/>
                <w:szCs w:val="24"/>
              </w:rPr>
            </w:pPr>
          </w:p>
          <w:p w:rsidR="0071182D" w:rsidRPr="0071182D" w:rsidRDefault="0071182D" w:rsidP="0071182D">
            <w:pPr>
              <w:spacing w:after="0" w:line="240" w:lineRule="auto"/>
              <w:jc w:val="center"/>
              <w:rPr>
                <w:rFonts w:ascii="Times New Roman" w:eastAsia="Calibri" w:hAnsi="Times New Roman" w:cs="Times New Roman"/>
                <w:sz w:val="24"/>
                <w:szCs w:val="24"/>
              </w:rPr>
            </w:pPr>
          </w:p>
          <w:p w:rsidR="0071182D" w:rsidRPr="0071182D" w:rsidRDefault="0071182D" w:rsidP="0071182D">
            <w:pPr>
              <w:spacing w:after="0" w:line="240" w:lineRule="auto"/>
              <w:jc w:val="center"/>
              <w:rPr>
                <w:rFonts w:ascii="Times New Roman" w:eastAsia="Calibri" w:hAnsi="Times New Roman" w:cs="Times New Roman"/>
                <w:sz w:val="24"/>
                <w:szCs w:val="24"/>
              </w:rPr>
            </w:pPr>
          </w:p>
          <w:p w:rsidR="0071182D" w:rsidRPr="0071182D" w:rsidRDefault="0071182D" w:rsidP="0071182D">
            <w:pPr>
              <w:spacing w:after="0" w:line="240" w:lineRule="auto"/>
              <w:jc w:val="center"/>
              <w:rPr>
                <w:rFonts w:ascii="Times New Roman" w:eastAsia="Calibri" w:hAnsi="Times New Roman" w:cs="Times New Roman"/>
                <w:sz w:val="24"/>
                <w:szCs w:val="24"/>
              </w:rPr>
            </w:pPr>
          </w:p>
          <w:p w:rsidR="0071182D" w:rsidRPr="0071182D" w:rsidRDefault="0071182D" w:rsidP="0071182D">
            <w:pPr>
              <w:spacing w:after="0" w:line="240" w:lineRule="auto"/>
              <w:jc w:val="center"/>
              <w:rPr>
                <w:rFonts w:ascii="Times New Roman" w:eastAsia="Calibri" w:hAnsi="Times New Roman" w:cs="Times New Roman"/>
                <w:sz w:val="24"/>
                <w:szCs w:val="24"/>
              </w:rPr>
            </w:pPr>
          </w:p>
          <w:p w:rsidR="0071182D" w:rsidRPr="0071182D" w:rsidRDefault="0071182D" w:rsidP="0071182D">
            <w:pPr>
              <w:spacing w:after="0" w:line="240" w:lineRule="auto"/>
              <w:jc w:val="center"/>
              <w:rPr>
                <w:rFonts w:ascii="Times New Roman" w:eastAsia="Calibri" w:hAnsi="Times New Roman" w:cs="Times New Roman"/>
                <w:sz w:val="24"/>
                <w:szCs w:val="24"/>
              </w:rPr>
            </w:pPr>
          </w:p>
          <w:p w:rsidR="0071182D" w:rsidRPr="0071182D" w:rsidRDefault="0071182D" w:rsidP="0071182D">
            <w:pPr>
              <w:spacing w:after="0" w:line="240" w:lineRule="auto"/>
              <w:jc w:val="center"/>
              <w:rPr>
                <w:rFonts w:ascii="Times New Roman" w:eastAsia="Calibri" w:hAnsi="Times New Roman" w:cs="Times New Roman"/>
                <w:sz w:val="24"/>
                <w:szCs w:val="24"/>
              </w:rPr>
            </w:pPr>
          </w:p>
          <w:p w:rsidR="0071182D" w:rsidRPr="0071182D" w:rsidRDefault="0071182D" w:rsidP="0071182D">
            <w:pPr>
              <w:spacing w:after="0" w:line="240" w:lineRule="auto"/>
              <w:jc w:val="center"/>
              <w:rPr>
                <w:rFonts w:ascii="Times New Roman" w:eastAsia="Calibri" w:hAnsi="Times New Roman" w:cs="Times New Roman"/>
                <w:sz w:val="24"/>
                <w:szCs w:val="24"/>
              </w:rPr>
            </w:pPr>
          </w:p>
          <w:p w:rsidR="0071182D" w:rsidRPr="0071182D" w:rsidRDefault="0071182D" w:rsidP="0071182D">
            <w:pPr>
              <w:spacing w:after="0" w:line="240" w:lineRule="auto"/>
              <w:jc w:val="both"/>
              <w:rPr>
                <w:rFonts w:ascii="Times New Roman" w:eastAsia="Calibri" w:hAnsi="Times New Roman" w:cs="Times New Roman"/>
                <w:sz w:val="24"/>
                <w:szCs w:val="24"/>
              </w:rPr>
            </w:pPr>
          </w:p>
          <w:p w:rsidR="0071182D" w:rsidRPr="0071182D" w:rsidRDefault="0071182D" w:rsidP="0071182D">
            <w:pPr>
              <w:spacing w:after="0" w:line="240" w:lineRule="auto"/>
              <w:jc w:val="both"/>
              <w:rPr>
                <w:rFonts w:ascii="Times New Roman" w:eastAsia="Times New Roman" w:hAnsi="Times New Roman" w:cs="Times New Roman"/>
                <w:sz w:val="24"/>
                <w:szCs w:val="24"/>
                <w:lang w:eastAsia="ru-RU"/>
              </w:rPr>
            </w:pPr>
            <w:r w:rsidRPr="0071182D">
              <w:rPr>
                <w:rFonts w:ascii="Times New Roman" w:eastAsia="Calibri" w:hAnsi="Times New Roman" w:cs="Times New Roman"/>
                <w:sz w:val="24"/>
                <w:szCs w:val="24"/>
              </w:rPr>
              <w:t xml:space="preserve">Постановление </w:t>
            </w:r>
            <w:r w:rsidRPr="0071182D">
              <w:rPr>
                <w:rFonts w:ascii="Times New Roman" w:eastAsia="Calibri" w:hAnsi="Times New Roman" w:cs="Times New Roman"/>
                <w:sz w:val="24"/>
                <w:szCs w:val="24"/>
              </w:rPr>
              <w:lastRenderedPageBreak/>
              <w:t>администрации сельского поселения Светлый №5 от 13.01.2014 г.</w:t>
            </w:r>
          </w:p>
          <w:p w:rsidR="0071182D" w:rsidRPr="0071182D" w:rsidRDefault="0071182D" w:rsidP="0071182D">
            <w:pPr>
              <w:spacing w:after="0" w:line="240" w:lineRule="auto"/>
              <w:jc w:val="center"/>
              <w:rPr>
                <w:rFonts w:ascii="Times New Roman" w:eastAsia="Calibri" w:hAnsi="Times New Roman" w:cs="Times New Roman"/>
                <w:sz w:val="24"/>
                <w:szCs w:val="24"/>
              </w:rPr>
            </w:pPr>
          </w:p>
        </w:tc>
        <w:tc>
          <w:tcPr>
            <w:tcW w:w="3497"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pacing w:after="0" w:line="240" w:lineRule="auto"/>
              <w:jc w:val="both"/>
              <w:rPr>
                <w:rFonts w:ascii="Times New Roman" w:eastAsia="Calibri" w:hAnsi="Times New Roman" w:cs="Times New Roman"/>
                <w:sz w:val="24"/>
                <w:szCs w:val="24"/>
              </w:rPr>
            </w:pPr>
            <w:r w:rsidRPr="0071182D">
              <w:rPr>
                <w:rFonts w:ascii="Times New Roman" w:eastAsia="Calibri" w:hAnsi="Times New Roman" w:cs="Times New Roman"/>
                <w:sz w:val="24"/>
                <w:szCs w:val="24"/>
              </w:rPr>
              <w:lastRenderedPageBreak/>
              <w:t xml:space="preserve"> </w:t>
            </w:r>
            <w:proofErr w:type="gramStart"/>
            <w:r w:rsidRPr="0071182D">
              <w:rPr>
                <w:rFonts w:ascii="Times New Roman" w:eastAsia="Calibri" w:hAnsi="Times New Roman" w:cs="Times New Roman"/>
                <w:sz w:val="24"/>
                <w:szCs w:val="24"/>
              </w:rPr>
              <w:t xml:space="preserve">(с изм. </w:t>
            </w:r>
            <w:proofErr w:type="gramEnd"/>
          </w:p>
          <w:p w:rsidR="0071182D" w:rsidRPr="0071182D" w:rsidRDefault="0071182D" w:rsidP="0071182D">
            <w:pPr>
              <w:spacing w:after="0" w:line="240" w:lineRule="auto"/>
              <w:jc w:val="both"/>
              <w:rPr>
                <w:rFonts w:ascii="Times New Roman" w:eastAsia="Calibri" w:hAnsi="Times New Roman" w:cs="Times New Roman"/>
                <w:sz w:val="24"/>
                <w:szCs w:val="24"/>
              </w:rPr>
            </w:pPr>
            <w:r w:rsidRPr="0071182D">
              <w:rPr>
                <w:rFonts w:ascii="Times New Roman" w:eastAsia="Calibri" w:hAnsi="Times New Roman" w:cs="Times New Roman"/>
                <w:sz w:val="24"/>
                <w:szCs w:val="24"/>
              </w:rPr>
              <w:t>№116 от 09.10.2014</w:t>
            </w:r>
          </w:p>
          <w:p w:rsidR="0071182D" w:rsidRPr="0071182D" w:rsidRDefault="0071182D" w:rsidP="0071182D">
            <w:pPr>
              <w:spacing w:after="0" w:line="240" w:lineRule="auto"/>
              <w:jc w:val="both"/>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№117 от 09.10.2014;</w:t>
            </w:r>
          </w:p>
          <w:p w:rsidR="0071182D" w:rsidRPr="0071182D" w:rsidRDefault="0071182D" w:rsidP="0071182D">
            <w:pPr>
              <w:spacing w:after="0" w:line="240" w:lineRule="auto"/>
              <w:jc w:val="both"/>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 xml:space="preserve">№52 от 25.03.2015, </w:t>
            </w:r>
          </w:p>
          <w:p w:rsidR="0071182D" w:rsidRPr="0071182D" w:rsidRDefault="0071182D" w:rsidP="0071182D">
            <w:pPr>
              <w:spacing w:after="0" w:line="240" w:lineRule="auto"/>
              <w:jc w:val="both"/>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 xml:space="preserve">№84 от 18.05.2015; </w:t>
            </w:r>
          </w:p>
          <w:p w:rsidR="0071182D" w:rsidRPr="0071182D" w:rsidRDefault="0071182D" w:rsidP="0071182D">
            <w:pPr>
              <w:spacing w:after="0" w:line="240" w:lineRule="auto"/>
              <w:jc w:val="both"/>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 xml:space="preserve">№ 36 от 28.03.2016; </w:t>
            </w:r>
          </w:p>
          <w:p w:rsidR="0071182D" w:rsidRPr="0071182D" w:rsidRDefault="0071182D" w:rsidP="0071182D">
            <w:pPr>
              <w:spacing w:after="0" w:line="240" w:lineRule="auto"/>
              <w:jc w:val="both"/>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 xml:space="preserve">№ 38 от 28.03.2016; </w:t>
            </w:r>
          </w:p>
          <w:p w:rsidR="0071182D" w:rsidRPr="0071182D" w:rsidRDefault="0071182D" w:rsidP="0071182D">
            <w:pPr>
              <w:spacing w:after="0" w:line="240" w:lineRule="auto"/>
              <w:jc w:val="both"/>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№108 от 16.06.2016;</w:t>
            </w:r>
          </w:p>
          <w:p w:rsidR="0071182D" w:rsidRPr="0071182D" w:rsidRDefault="0071182D" w:rsidP="0071182D">
            <w:pPr>
              <w:spacing w:after="0" w:line="240" w:lineRule="auto"/>
              <w:jc w:val="both"/>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 xml:space="preserve">№189 от 07.11.2016; </w:t>
            </w:r>
          </w:p>
          <w:p w:rsidR="0071182D" w:rsidRPr="0071182D" w:rsidRDefault="0071182D" w:rsidP="0071182D">
            <w:pPr>
              <w:spacing w:after="0" w:line="240" w:lineRule="auto"/>
              <w:jc w:val="both"/>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 xml:space="preserve">№193 от </w:t>
            </w:r>
            <w:r w:rsidRPr="0071182D">
              <w:rPr>
                <w:rFonts w:ascii="Times New Roman" w:eastAsia="Times New Roman" w:hAnsi="Times New Roman" w:cs="Times New Roman"/>
                <w:sz w:val="24"/>
                <w:szCs w:val="24"/>
                <w:lang w:eastAsia="ru-RU"/>
              </w:rPr>
              <w:t xml:space="preserve">07.11.2016; </w:t>
            </w:r>
          </w:p>
          <w:p w:rsidR="0071182D" w:rsidRPr="0071182D" w:rsidRDefault="0071182D" w:rsidP="0071182D">
            <w:pPr>
              <w:spacing w:after="0" w:line="240" w:lineRule="auto"/>
              <w:jc w:val="both"/>
              <w:rPr>
                <w:rFonts w:ascii="Times New Roman" w:eastAsia="Times New Roman" w:hAnsi="Times New Roman" w:cs="Times New Roman"/>
                <w:sz w:val="24"/>
                <w:szCs w:val="24"/>
                <w:lang w:eastAsia="ru-RU"/>
              </w:rPr>
            </w:pPr>
            <w:r w:rsidRPr="0071182D">
              <w:rPr>
                <w:rFonts w:ascii="Times New Roman" w:eastAsia="Times New Roman" w:hAnsi="Times New Roman" w:cs="Times New Roman"/>
                <w:sz w:val="24"/>
                <w:szCs w:val="24"/>
                <w:lang w:eastAsia="ru-RU"/>
              </w:rPr>
              <w:t xml:space="preserve">№183 от 02.11.2016; </w:t>
            </w:r>
          </w:p>
          <w:p w:rsidR="0071182D" w:rsidRPr="0071182D" w:rsidRDefault="0071182D" w:rsidP="0071182D">
            <w:pPr>
              <w:spacing w:after="0" w:line="240" w:lineRule="auto"/>
              <w:jc w:val="both"/>
              <w:rPr>
                <w:rFonts w:ascii="Times New Roman" w:eastAsia="Times New Roman" w:hAnsi="Times New Roman" w:cs="Times New Roman"/>
                <w:sz w:val="24"/>
                <w:szCs w:val="24"/>
                <w:lang w:eastAsia="ru-RU"/>
              </w:rPr>
            </w:pPr>
            <w:r w:rsidRPr="0071182D">
              <w:rPr>
                <w:rFonts w:ascii="Times New Roman" w:eastAsia="Times New Roman" w:hAnsi="Times New Roman" w:cs="Times New Roman"/>
                <w:sz w:val="24"/>
                <w:szCs w:val="24"/>
                <w:lang w:eastAsia="ru-RU"/>
              </w:rPr>
              <w:t xml:space="preserve">№29 от 06.03.2017; </w:t>
            </w:r>
          </w:p>
          <w:p w:rsidR="0071182D" w:rsidRPr="0071182D" w:rsidRDefault="0071182D" w:rsidP="0071182D">
            <w:pPr>
              <w:spacing w:after="0" w:line="240" w:lineRule="auto"/>
              <w:jc w:val="both"/>
              <w:rPr>
                <w:rFonts w:ascii="Times New Roman" w:eastAsia="Times New Roman" w:hAnsi="Times New Roman" w:cs="Times New Roman"/>
                <w:sz w:val="24"/>
                <w:szCs w:val="24"/>
                <w:lang w:eastAsia="ru-RU"/>
              </w:rPr>
            </w:pPr>
            <w:r w:rsidRPr="0071182D">
              <w:rPr>
                <w:rFonts w:ascii="Times New Roman" w:eastAsia="Times New Roman" w:hAnsi="Times New Roman" w:cs="Times New Roman"/>
                <w:sz w:val="24"/>
                <w:szCs w:val="24"/>
                <w:lang w:eastAsia="ru-RU"/>
              </w:rPr>
              <w:t xml:space="preserve">№35 от 06.03.2017; </w:t>
            </w:r>
          </w:p>
          <w:p w:rsidR="0071182D" w:rsidRPr="0071182D" w:rsidRDefault="0071182D" w:rsidP="0071182D">
            <w:pPr>
              <w:spacing w:after="0" w:line="240" w:lineRule="auto"/>
              <w:jc w:val="both"/>
              <w:rPr>
                <w:rFonts w:ascii="Times New Roman" w:eastAsia="Times New Roman" w:hAnsi="Times New Roman" w:cs="Times New Roman"/>
                <w:sz w:val="24"/>
                <w:szCs w:val="24"/>
                <w:lang w:eastAsia="ru-RU"/>
              </w:rPr>
            </w:pPr>
            <w:r w:rsidRPr="0071182D">
              <w:rPr>
                <w:rFonts w:ascii="Times New Roman" w:eastAsia="Times New Roman" w:hAnsi="Times New Roman" w:cs="Times New Roman"/>
                <w:sz w:val="24"/>
                <w:szCs w:val="24"/>
                <w:lang w:eastAsia="ru-RU"/>
              </w:rPr>
              <w:t>№ 55 от 23.03.2017;</w:t>
            </w:r>
          </w:p>
          <w:p w:rsidR="0071182D" w:rsidRPr="0071182D" w:rsidRDefault="0071182D" w:rsidP="0071182D">
            <w:pPr>
              <w:spacing w:after="0" w:line="240" w:lineRule="auto"/>
              <w:jc w:val="both"/>
              <w:rPr>
                <w:rFonts w:ascii="Times New Roman" w:eastAsia="Times New Roman" w:hAnsi="Times New Roman" w:cs="Times New Roman"/>
                <w:sz w:val="24"/>
                <w:szCs w:val="24"/>
                <w:lang w:eastAsia="ru-RU"/>
              </w:rPr>
            </w:pPr>
            <w:r w:rsidRPr="0071182D">
              <w:rPr>
                <w:rFonts w:ascii="Times New Roman" w:eastAsia="Times New Roman" w:hAnsi="Times New Roman" w:cs="Times New Roman"/>
                <w:sz w:val="24"/>
                <w:szCs w:val="24"/>
                <w:lang w:eastAsia="ru-RU"/>
              </w:rPr>
              <w:t xml:space="preserve">№ 121 от 04.08.2017; </w:t>
            </w:r>
          </w:p>
          <w:p w:rsidR="0071182D" w:rsidRPr="0071182D" w:rsidRDefault="0071182D" w:rsidP="0071182D">
            <w:pPr>
              <w:spacing w:after="0" w:line="240" w:lineRule="auto"/>
              <w:jc w:val="both"/>
              <w:rPr>
                <w:rFonts w:ascii="Times New Roman" w:eastAsia="Times New Roman" w:hAnsi="Times New Roman" w:cs="Times New Roman"/>
                <w:sz w:val="24"/>
                <w:szCs w:val="24"/>
                <w:lang w:eastAsia="ru-RU"/>
              </w:rPr>
            </w:pPr>
            <w:r w:rsidRPr="0071182D">
              <w:rPr>
                <w:rFonts w:ascii="Times New Roman" w:eastAsia="Times New Roman" w:hAnsi="Times New Roman" w:cs="Times New Roman"/>
                <w:sz w:val="24"/>
                <w:szCs w:val="24"/>
                <w:lang w:eastAsia="ru-RU"/>
              </w:rPr>
              <w:t xml:space="preserve">№166 от 20.10.2017; </w:t>
            </w:r>
          </w:p>
          <w:p w:rsidR="0071182D" w:rsidRPr="0071182D" w:rsidRDefault="0071182D" w:rsidP="0071182D">
            <w:pPr>
              <w:spacing w:after="0" w:line="240" w:lineRule="auto"/>
              <w:jc w:val="both"/>
              <w:rPr>
                <w:rFonts w:ascii="Times New Roman" w:eastAsia="Times New Roman" w:hAnsi="Times New Roman" w:cs="Times New Roman"/>
                <w:sz w:val="24"/>
                <w:szCs w:val="24"/>
                <w:lang w:eastAsia="ru-RU"/>
              </w:rPr>
            </w:pPr>
            <w:r w:rsidRPr="0071182D">
              <w:rPr>
                <w:rFonts w:ascii="Times New Roman" w:eastAsia="Times New Roman" w:hAnsi="Times New Roman" w:cs="Times New Roman"/>
                <w:sz w:val="24"/>
                <w:szCs w:val="24"/>
                <w:lang w:eastAsia="ru-RU"/>
              </w:rPr>
              <w:t xml:space="preserve">№18 от 02.02.2018; </w:t>
            </w:r>
          </w:p>
          <w:p w:rsidR="0071182D" w:rsidRPr="0071182D" w:rsidRDefault="0071182D" w:rsidP="0071182D">
            <w:pPr>
              <w:spacing w:after="0" w:line="240" w:lineRule="auto"/>
              <w:jc w:val="both"/>
              <w:rPr>
                <w:rFonts w:ascii="Times New Roman" w:eastAsia="Times New Roman" w:hAnsi="Times New Roman" w:cs="Times New Roman"/>
                <w:sz w:val="24"/>
                <w:szCs w:val="24"/>
                <w:lang w:eastAsia="ru-RU"/>
              </w:rPr>
            </w:pPr>
            <w:r w:rsidRPr="0071182D">
              <w:rPr>
                <w:rFonts w:ascii="Times New Roman" w:eastAsia="Times New Roman" w:hAnsi="Times New Roman" w:cs="Times New Roman"/>
                <w:sz w:val="24"/>
                <w:szCs w:val="24"/>
                <w:lang w:eastAsia="ru-RU"/>
              </w:rPr>
              <w:t>№51 от 20.03.2018;</w:t>
            </w:r>
          </w:p>
          <w:p w:rsidR="0071182D" w:rsidRPr="0071182D" w:rsidRDefault="0071182D" w:rsidP="0071182D">
            <w:pPr>
              <w:spacing w:after="0" w:line="240" w:lineRule="auto"/>
              <w:jc w:val="both"/>
              <w:rPr>
                <w:rFonts w:ascii="Times New Roman" w:eastAsia="Times New Roman" w:hAnsi="Times New Roman" w:cs="Times New Roman"/>
                <w:sz w:val="24"/>
                <w:szCs w:val="24"/>
                <w:lang w:eastAsia="ru-RU"/>
              </w:rPr>
            </w:pPr>
            <w:r w:rsidRPr="0071182D">
              <w:rPr>
                <w:rFonts w:ascii="Times New Roman" w:eastAsia="Times New Roman" w:hAnsi="Times New Roman" w:cs="Times New Roman"/>
                <w:sz w:val="24"/>
                <w:szCs w:val="24"/>
                <w:lang w:eastAsia="ru-RU"/>
              </w:rPr>
              <w:t xml:space="preserve">№215 от 26.11.2018; </w:t>
            </w:r>
          </w:p>
          <w:p w:rsidR="0071182D" w:rsidRPr="0071182D" w:rsidRDefault="0071182D" w:rsidP="0071182D">
            <w:pPr>
              <w:spacing w:after="0" w:line="240" w:lineRule="auto"/>
              <w:jc w:val="both"/>
              <w:rPr>
                <w:rFonts w:ascii="Times New Roman" w:eastAsia="Times New Roman" w:hAnsi="Times New Roman" w:cs="Times New Roman"/>
                <w:sz w:val="24"/>
                <w:szCs w:val="24"/>
                <w:lang w:eastAsia="ru-RU"/>
              </w:rPr>
            </w:pPr>
            <w:proofErr w:type="gramStart"/>
            <w:r w:rsidRPr="0071182D">
              <w:rPr>
                <w:rFonts w:ascii="Times New Roman" w:eastAsia="Times New Roman" w:hAnsi="Times New Roman" w:cs="Times New Roman"/>
                <w:sz w:val="24"/>
                <w:szCs w:val="24"/>
                <w:lang w:eastAsia="ru-RU"/>
              </w:rPr>
              <w:t>№221 от 26.11.2018).</w:t>
            </w:r>
            <w:proofErr w:type="gramEnd"/>
          </w:p>
          <w:p w:rsidR="0071182D" w:rsidRPr="0071182D" w:rsidRDefault="0071182D" w:rsidP="0071182D">
            <w:pPr>
              <w:spacing w:after="0" w:line="240" w:lineRule="auto"/>
              <w:jc w:val="both"/>
              <w:rPr>
                <w:rFonts w:ascii="Times New Roman" w:eastAsia="Calibri" w:hAnsi="Times New Roman" w:cs="Times New Roman"/>
                <w:sz w:val="24"/>
                <w:szCs w:val="24"/>
                <w:lang w:eastAsia="ar-SA"/>
              </w:rPr>
            </w:pPr>
            <w:r w:rsidRPr="0071182D">
              <w:rPr>
                <w:rFonts w:ascii="Times New Roman" w:eastAsia="Calibri" w:hAnsi="Times New Roman" w:cs="Times New Roman"/>
                <w:sz w:val="24"/>
                <w:szCs w:val="24"/>
                <w:lang w:eastAsia="ar-SA"/>
              </w:rPr>
              <w:lastRenderedPageBreak/>
              <w:t xml:space="preserve"> (с изм. №116 от 09.10.2014;</w:t>
            </w:r>
          </w:p>
          <w:p w:rsidR="0071182D" w:rsidRPr="0071182D" w:rsidRDefault="0071182D" w:rsidP="0071182D">
            <w:pPr>
              <w:spacing w:after="0" w:line="240" w:lineRule="auto"/>
              <w:jc w:val="both"/>
              <w:rPr>
                <w:rFonts w:ascii="Times New Roman" w:eastAsia="Calibri" w:hAnsi="Times New Roman" w:cs="Times New Roman"/>
                <w:sz w:val="24"/>
                <w:szCs w:val="24"/>
                <w:lang w:eastAsia="ar-SA"/>
              </w:rPr>
            </w:pPr>
            <w:r w:rsidRPr="0071182D">
              <w:rPr>
                <w:rFonts w:ascii="Times New Roman" w:eastAsia="Calibri" w:hAnsi="Times New Roman" w:cs="Times New Roman"/>
                <w:sz w:val="24"/>
                <w:szCs w:val="24"/>
                <w:lang w:eastAsia="ar-SA"/>
              </w:rPr>
              <w:t>№51 от 25.03.2015;</w:t>
            </w:r>
          </w:p>
          <w:p w:rsidR="0071182D" w:rsidRPr="0071182D" w:rsidRDefault="0071182D" w:rsidP="0071182D">
            <w:pPr>
              <w:spacing w:after="0" w:line="240" w:lineRule="auto"/>
              <w:jc w:val="both"/>
              <w:rPr>
                <w:rFonts w:ascii="Times New Roman" w:eastAsia="Calibri" w:hAnsi="Times New Roman" w:cs="Times New Roman"/>
                <w:sz w:val="24"/>
                <w:szCs w:val="24"/>
                <w:lang w:eastAsia="ar-SA"/>
              </w:rPr>
            </w:pPr>
            <w:r w:rsidRPr="0071182D">
              <w:rPr>
                <w:rFonts w:ascii="Times New Roman" w:eastAsia="Calibri" w:hAnsi="Times New Roman" w:cs="Times New Roman"/>
                <w:sz w:val="24"/>
                <w:szCs w:val="24"/>
                <w:lang w:eastAsia="ar-SA"/>
              </w:rPr>
              <w:t>№83 от 18.05.2015;</w:t>
            </w:r>
          </w:p>
          <w:p w:rsidR="0071182D" w:rsidRPr="0071182D" w:rsidRDefault="0071182D" w:rsidP="0071182D">
            <w:pPr>
              <w:spacing w:after="0" w:line="240" w:lineRule="auto"/>
              <w:jc w:val="both"/>
              <w:rPr>
                <w:rFonts w:ascii="Times New Roman" w:eastAsia="Calibri" w:hAnsi="Times New Roman" w:cs="Times New Roman"/>
                <w:sz w:val="24"/>
                <w:szCs w:val="24"/>
                <w:lang w:eastAsia="ar-SA"/>
              </w:rPr>
            </w:pPr>
            <w:r w:rsidRPr="0071182D">
              <w:rPr>
                <w:rFonts w:ascii="Times New Roman" w:eastAsia="Calibri" w:hAnsi="Times New Roman" w:cs="Times New Roman"/>
                <w:sz w:val="24"/>
                <w:szCs w:val="24"/>
                <w:lang w:eastAsia="ar-SA"/>
              </w:rPr>
              <w:t>№35 от 28.03.2016;</w:t>
            </w:r>
          </w:p>
          <w:p w:rsidR="0071182D" w:rsidRPr="0071182D" w:rsidRDefault="0071182D" w:rsidP="0071182D">
            <w:pPr>
              <w:spacing w:after="0" w:line="240" w:lineRule="auto"/>
              <w:jc w:val="both"/>
              <w:rPr>
                <w:rFonts w:ascii="Times New Roman" w:eastAsia="Calibri" w:hAnsi="Times New Roman" w:cs="Times New Roman"/>
                <w:sz w:val="24"/>
                <w:szCs w:val="24"/>
                <w:lang w:eastAsia="ar-SA"/>
              </w:rPr>
            </w:pPr>
            <w:r w:rsidRPr="0071182D">
              <w:rPr>
                <w:rFonts w:ascii="Times New Roman" w:eastAsia="Calibri" w:hAnsi="Times New Roman" w:cs="Times New Roman"/>
                <w:sz w:val="24"/>
                <w:szCs w:val="24"/>
                <w:lang w:eastAsia="ar-SA"/>
              </w:rPr>
              <w:t xml:space="preserve">№37 от 28.03.2016; </w:t>
            </w:r>
          </w:p>
          <w:p w:rsidR="0071182D" w:rsidRPr="0071182D" w:rsidRDefault="0071182D" w:rsidP="0071182D">
            <w:pPr>
              <w:spacing w:after="0" w:line="240" w:lineRule="auto"/>
              <w:jc w:val="both"/>
              <w:rPr>
                <w:rFonts w:ascii="Times New Roman" w:eastAsia="Calibri" w:hAnsi="Times New Roman" w:cs="Times New Roman"/>
                <w:sz w:val="24"/>
                <w:szCs w:val="24"/>
                <w:lang w:eastAsia="ar-SA"/>
              </w:rPr>
            </w:pPr>
            <w:r w:rsidRPr="0071182D">
              <w:rPr>
                <w:rFonts w:ascii="Times New Roman" w:eastAsia="Calibri" w:hAnsi="Times New Roman" w:cs="Times New Roman"/>
                <w:sz w:val="24"/>
                <w:szCs w:val="24"/>
                <w:lang w:eastAsia="ar-SA"/>
              </w:rPr>
              <w:t>№107 от 16.06.2016;</w:t>
            </w:r>
          </w:p>
          <w:p w:rsidR="0071182D" w:rsidRPr="0071182D" w:rsidRDefault="0071182D" w:rsidP="0071182D">
            <w:pPr>
              <w:spacing w:after="0" w:line="240" w:lineRule="auto"/>
              <w:jc w:val="both"/>
              <w:rPr>
                <w:rFonts w:ascii="Times New Roman" w:eastAsia="Calibri" w:hAnsi="Times New Roman" w:cs="Times New Roman"/>
                <w:sz w:val="24"/>
                <w:szCs w:val="24"/>
                <w:lang w:eastAsia="ar-SA"/>
              </w:rPr>
            </w:pPr>
            <w:r w:rsidRPr="0071182D">
              <w:rPr>
                <w:rFonts w:ascii="Times New Roman" w:eastAsia="Calibri" w:hAnsi="Times New Roman" w:cs="Times New Roman"/>
                <w:sz w:val="24"/>
                <w:szCs w:val="24"/>
                <w:lang w:eastAsia="ar-SA"/>
              </w:rPr>
              <w:t xml:space="preserve">№190 от 07.11.2016; </w:t>
            </w:r>
          </w:p>
          <w:p w:rsidR="0071182D" w:rsidRPr="0071182D" w:rsidRDefault="0071182D" w:rsidP="0071182D">
            <w:pPr>
              <w:spacing w:after="0" w:line="240" w:lineRule="auto"/>
              <w:jc w:val="both"/>
              <w:rPr>
                <w:rFonts w:ascii="Times New Roman" w:eastAsia="Calibri" w:hAnsi="Times New Roman" w:cs="Times New Roman"/>
                <w:sz w:val="24"/>
                <w:szCs w:val="24"/>
                <w:lang w:eastAsia="ar-SA"/>
              </w:rPr>
            </w:pPr>
            <w:r w:rsidRPr="0071182D">
              <w:rPr>
                <w:rFonts w:ascii="Times New Roman" w:eastAsia="Calibri" w:hAnsi="Times New Roman" w:cs="Times New Roman"/>
                <w:sz w:val="24"/>
                <w:szCs w:val="24"/>
                <w:lang w:eastAsia="ar-SA"/>
              </w:rPr>
              <w:t xml:space="preserve">№30 от 06.03.2017; </w:t>
            </w:r>
          </w:p>
          <w:p w:rsidR="0071182D" w:rsidRPr="0071182D" w:rsidRDefault="0071182D" w:rsidP="0071182D">
            <w:pPr>
              <w:spacing w:after="0" w:line="240" w:lineRule="auto"/>
              <w:jc w:val="both"/>
              <w:rPr>
                <w:rFonts w:ascii="Times New Roman" w:eastAsia="Calibri" w:hAnsi="Times New Roman" w:cs="Times New Roman"/>
                <w:sz w:val="24"/>
                <w:szCs w:val="24"/>
                <w:lang w:eastAsia="ar-SA"/>
              </w:rPr>
            </w:pPr>
            <w:r w:rsidRPr="0071182D">
              <w:rPr>
                <w:rFonts w:ascii="Times New Roman" w:eastAsia="Calibri" w:hAnsi="Times New Roman" w:cs="Times New Roman"/>
                <w:sz w:val="24"/>
                <w:szCs w:val="24"/>
                <w:lang w:eastAsia="ar-SA"/>
              </w:rPr>
              <w:t xml:space="preserve">№36 от 06.03.2017; </w:t>
            </w:r>
          </w:p>
          <w:p w:rsidR="0071182D" w:rsidRPr="0071182D" w:rsidRDefault="0071182D" w:rsidP="0071182D">
            <w:pPr>
              <w:spacing w:after="0" w:line="240" w:lineRule="auto"/>
              <w:jc w:val="both"/>
              <w:rPr>
                <w:rFonts w:ascii="Times New Roman" w:eastAsia="Calibri" w:hAnsi="Times New Roman" w:cs="Times New Roman"/>
                <w:sz w:val="24"/>
                <w:szCs w:val="24"/>
                <w:lang w:eastAsia="ar-SA"/>
              </w:rPr>
            </w:pPr>
            <w:r w:rsidRPr="0071182D">
              <w:rPr>
                <w:rFonts w:ascii="Times New Roman" w:eastAsia="Calibri" w:hAnsi="Times New Roman" w:cs="Times New Roman"/>
                <w:sz w:val="24"/>
                <w:szCs w:val="24"/>
                <w:lang w:eastAsia="ar-SA"/>
              </w:rPr>
              <w:t>№56 от 23.03.2017;</w:t>
            </w:r>
          </w:p>
          <w:p w:rsidR="0071182D" w:rsidRPr="0071182D" w:rsidRDefault="0071182D" w:rsidP="0071182D">
            <w:pPr>
              <w:spacing w:after="0" w:line="240" w:lineRule="auto"/>
              <w:jc w:val="both"/>
              <w:rPr>
                <w:rFonts w:ascii="Times New Roman" w:eastAsia="Calibri" w:hAnsi="Times New Roman" w:cs="Times New Roman"/>
                <w:sz w:val="24"/>
                <w:szCs w:val="24"/>
                <w:lang w:eastAsia="ar-SA"/>
              </w:rPr>
            </w:pPr>
            <w:r w:rsidRPr="0071182D">
              <w:rPr>
                <w:rFonts w:ascii="Times New Roman" w:eastAsia="Calibri" w:hAnsi="Times New Roman" w:cs="Times New Roman"/>
                <w:sz w:val="24"/>
                <w:szCs w:val="24"/>
                <w:lang w:eastAsia="ar-SA"/>
              </w:rPr>
              <w:t xml:space="preserve">№46 от 16.03.2017; </w:t>
            </w:r>
          </w:p>
          <w:p w:rsidR="0071182D" w:rsidRPr="0071182D" w:rsidRDefault="0071182D" w:rsidP="0071182D">
            <w:pPr>
              <w:spacing w:after="0" w:line="240" w:lineRule="auto"/>
              <w:jc w:val="both"/>
              <w:rPr>
                <w:rFonts w:ascii="Times New Roman" w:eastAsia="Calibri" w:hAnsi="Times New Roman" w:cs="Times New Roman"/>
                <w:sz w:val="24"/>
                <w:szCs w:val="24"/>
                <w:lang w:eastAsia="ar-SA"/>
              </w:rPr>
            </w:pPr>
            <w:r w:rsidRPr="0071182D">
              <w:rPr>
                <w:rFonts w:ascii="Times New Roman" w:eastAsia="Calibri" w:hAnsi="Times New Roman" w:cs="Times New Roman"/>
                <w:sz w:val="24"/>
                <w:szCs w:val="24"/>
                <w:lang w:eastAsia="ar-SA"/>
              </w:rPr>
              <w:t xml:space="preserve">№120 от 04.08.2017; </w:t>
            </w:r>
          </w:p>
          <w:p w:rsidR="0071182D" w:rsidRPr="0071182D" w:rsidRDefault="0071182D" w:rsidP="0071182D">
            <w:pPr>
              <w:spacing w:after="0" w:line="240" w:lineRule="auto"/>
              <w:jc w:val="both"/>
              <w:rPr>
                <w:rFonts w:ascii="Times New Roman" w:eastAsia="Calibri" w:hAnsi="Times New Roman" w:cs="Times New Roman"/>
                <w:sz w:val="24"/>
                <w:szCs w:val="24"/>
                <w:lang w:eastAsia="ar-SA"/>
              </w:rPr>
            </w:pPr>
            <w:r w:rsidRPr="0071182D">
              <w:rPr>
                <w:rFonts w:ascii="Times New Roman" w:eastAsia="Calibri" w:hAnsi="Times New Roman" w:cs="Times New Roman"/>
                <w:sz w:val="24"/>
                <w:szCs w:val="24"/>
                <w:lang w:eastAsia="ar-SA"/>
              </w:rPr>
              <w:t xml:space="preserve">№170 от 20.10.2017; </w:t>
            </w:r>
          </w:p>
          <w:p w:rsidR="0071182D" w:rsidRPr="0071182D" w:rsidRDefault="0071182D" w:rsidP="0071182D">
            <w:pPr>
              <w:spacing w:after="0" w:line="240" w:lineRule="auto"/>
              <w:jc w:val="both"/>
              <w:rPr>
                <w:rFonts w:ascii="Times New Roman" w:eastAsia="Calibri" w:hAnsi="Times New Roman" w:cs="Times New Roman"/>
                <w:sz w:val="24"/>
                <w:szCs w:val="24"/>
                <w:lang w:eastAsia="ar-SA"/>
              </w:rPr>
            </w:pPr>
            <w:r w:rsidRPr="0071182D">
              <w:rPr>
                <w:rFonts w:ascii="Times New Roman" w:eastAsia="Calibri" w:hAnsi="Times New Roman" w:cs="Times New Roman"/>
                <w:sz w:val="24"/>
                <w:szCs w:val="24"/>
                <w:lang w:eastAsia="ar-SA"/>
              </w:rPr>
              <w:t xml:space="preserve">№17 от 02.02.2018; </w:t>
            </w:r>
          </w:p>
          <w:p w:rsidR="0071182D" w:rsidRPr="0071182D" w:rsidRDefault="0071182D" w:rsidP="0071182D">
            <w:pPr>
              <w:spacing w:after="0" w:line="240" w:lineRule="auto"/>
              <w:jc w:val="both"/>
              <w:rPr>
                <w:rFonts w:ascii="Times New Roman" w:eastAsia="Calibri" w:hAnsi="Times New Roman" w:cs="Times New Roman"/>
                <w:sz w:val="24"/>
                <w:szCs w:val="24"/>
                <w:lang w:eastAsia="ar-SA"/>
              </w:rPr>
            </w:pPr>
            <w:r w:rsidRPr="0071182D">
              <w:rPr>
                <w:rFonts w:ascii="Times New Roman" w:eastAsia="Calibri" w:hAnsi="Times New Roman" w:cs="Times New Roman"/>
                <w:sz w:val="24"/>
                <w:szCs w:val="24"/>
                <w:lang w:eastAsia="ar-SA"/>
              </w:rPr>
              <w:t xml:space="preserve">№50 от 20.03.2018; </w:t>
            </w:r>
          </w:p>
          <w:p w:rsidR="0071182D" w:rsidRPr="0071182D" w:rsidRDefault="0071182D" w:rsidP="0071182D">
            <w:pPr>
              <w:spacing w:after="0" w:line="240" w:lineRule="auto"/>
              <w:jc w:val="both"/>
              <w:rPr>
                <w:rFonts w:ascii="Times New Roman" w:eastAsia="Calibri" w:hAnsi="Times New Roman" w:cs="Times New Roman"/>
                <w:sz w:val="24"/>
                <w:szCs w:val="24"/>
                <w:lang w:eastAsia="ar-SA"/>
              </w:rPr>
            </w:pPr>
            <w:r w:rsidRPr="0071182D">
              <w:rPr>
                <w:rFonts w:ascii="Times New Roman" w:eastAsia="Calibri" w:hAnsi="Times New Roman" w:cs="Times New Roman"/>
                <w:sz w:val="24"/>
                <w:szCs w:val="24"/>
                <w:lang w:eastAsia="ar-SA"/>
              </w:rPr>
              <w:t xml:space="preserve">№219 от 26.11.2018; </w:t>
            </w:r>
          </w:p>
          <w:p w:rsidR="0071182D" w:rsidRPr="0071182D" w:rsidRDefault="0071182D" w:rsidP="0071182D">
            <w:pPr>
              <w:spacing w:after="0" w:line="240" w:lineRule="auto"/>
              <w:jc w:val="both"/>
              <w:rPr>
                <w:rFonts w:ascii="Times New Roman" w:eastAsia="Calibri" w:hAnsi="Times New Roman" w:cs="Times New Roman"/>
                <w:sz w:val="24"/>
                <w:szCs w:val="24"/>
                <w:lang w:eastAsia="ar-SA"/>
              </w:rPr>
            </w:pPr>
            <w:r w:rsidRPr="0071182D">
              <w:rPr>
                <w:rFonts w:ascii="Times New Roman" w:eastAsia="Calibri" w:hAnsi="Times New Roman" w:cs="Times New Roman"/>
                <w:sz w:val="24"/>
                <w:szCs w:val="24"/>
                <w:lang w:eastAsia="ar-SA"/>
              </w:rPr>
              <w:t>№255 от 26.12.2018;</w:t>
            </w:r>
          </w:p>
          <w:p w:rsidR="0071182D" w:rsidRPr="0071182D" w:rsidRDefault="0071182D" w:rsidP="0071182D">
            <w:pPr>
              <w:spacing w:after="0" w:line="240" w:lineRule="auto"/>
              <w:jc w:val="both"/>
              <w:rPr>
                <w:rFonts w:ascii="Times New Roman" w:eastAsia="Times New Roman" w:hAnsi="Times New Roman" w:cs="Times New Roman"/>
                <w:sz w:val="24"/>
                <w:szCs w:val="24"/>
                <w:lang w:eastAsia="ru-RU"/>
              </w:rPr>
            </w:pPr>
            <w:r w:rsidRPr="0071182D">
              <w:rPr>
                <w:rFonts w:ascii="Times New Roman" w:eastAsia="Times New Roman" w:hAnsi="Times New Roman" w:cs="Times New Roman"/>
                <w:sz w:val="24"/>
                <w:szCs w:val="24"/>
                <w:lang w:eastAsia="ru-RU"/>
              </w:rPr>
              <w:t>№44 от  28.03.2019;</w:t>
            </w:r>
          </w:p>
          <w:p w:rsidR="0071182D" w:rsidRPr="0071182D" w:rsidRDefault="0071182D" w:rsidP="0071182D">
            <w:pPr>
              <w:spacing w:after="0" w:line="240" w:lineRule="auto"/>
              <w:jc w:val="both"/>
              <w:rPr>
                <w:rFonts w:ascii="Times New Roman" w:eastAsia="Times New Roman" w:hAnsi="Times New Roman" w:cs="Times New Roman"/>
                <w:sz w:val="24"/>
                <w:szCs w:val="24"/>
                <w:lang w:eastAsia="ru-RU"/>
              </w:rPr>
            </w:pPr>
            <w:r w:rsidRPr="0071182D">
              <w:rPr>
                <w:rFonts w:ascii="Times New Roman" w:eastAsia="Times New Roman" w:hAnsi="Times New Roman" w:cs="Times New Roman"/>
                <w:sz w:val="24"/>
                <w:szCs w:val="24"/>
                <w:lang w:eastAsia="ru-RU"/>
              </w:rPr>
              <w:t>№ 125 от 22.07.2019</w:t>
            </w:r>
          </w:p>
        </w:tc>
        <w:tc>
          <w:tcPr>
            <w:tcW w:w="1747"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pacing w:after="0" w:line="240" w:lineRule="auto"/>
              <w:jc w:val="center"/>
              <w:rPr>
                <w:rFonts w:ascii="Times New Roman" w:eastAsia="Calibri" w:hAnsi="Times New Roman" w:cs="Times New Roman"/>
                <w:sz w:val="24"/>
                <w:szCs w:val="24"/>
              </w:rPr>
            </w:pPr>
            <w:r w:rsidRPr="0071182D">
              <w:rPr>
                <w:rFonts w:ascii="Times New Roman" w:eastAsia="Calibri" w:hAnsi="Times New Roman" w:cs="Times New Roman"/>
                <w:sz w:val="24"/>
                <w:szCs w:val="24"/>
              </w:rPr>
              <w:lastRenderedPageBreak/>
              <w:t>2014-2021 гг.</w:t>
            </w:r>
          </w:p>
        </w:tc>
        <w:tc>
          <w:tcPr>
            <w:tcW w:w="2721"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uppressAutoHyphens/>
              <w:spacing w:after="0" w:line="240" w:lineRule="auto"/>
              <w:jc w:val="center"/>
              <w:rPr>
                <w:rFonts w:ascii="Calibri" w:eastAsia="Calibri" w:hAnsi="Calibri" w:cs="Times New Roman"/>
                <w:lang w:eastAsia="ar-SA"/>
              </w:rPr>
            </w:pPr>
            <w:r w:rsidRPr="0071182D">
              <w:rPr>
                <w:rFonts w:ascii="Times New Roman" w:eastAsia="Calibri" w:hAnsi="Times New Roman" w:cs="Times New Roman"/>
                <w:sz w:val="24"/>
                <w:szCs w:val="24"/>
              </w:rPr>
              <w:t>Администрация сельского поселения</w:t>
            </w:r>
          </w:p>
        </w:tc>
      </w:tr>
      <w:tr w:rsidR="0071182D" w:rsidRPr="0071182D" w:rsidTr="0071182D">
        <w:trPr>
          <w:trHeight w:val="145"/>
        </w:trPr>
        <w:tc>
          <w:tcPr>
            <w:tcW w:w="731"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pacing w:after="0" w:line="240" w:lineRule="auto"/>
              <w:jc w:val="center"/>
              <w:rPr>
                <w:rFonts w:ascii="Times New Roman" w:eastAsia="Calibri" w:hAnsi="Times New Roman" w:cs="Times New Roman"/>
                <w:sz w:val="24"/>
                <w:szCs w:val="24"/>
                <w:highlight w:val="yellow"/>
              </w:rPr>
            </w:pPr>
            <w:r w:rsidRPr="0071182D">
              <w:rPr>
                <w:rFonts w:ascii="Times New Roman" w:eastAsia="Calibri" w:hAnsi="Times New Roman" w:cs="Times New Roman"/>
                <w:sz w:val="24"/>
                <w:szCs w:val="24"/>
              </w:rPr>
              <w:lastRenderedPageBreak/>
              <w:t>2.</w:t>
            </w:r>
          </w:p>
        </w:tc>
        <w:tc>
          <w:tcPr>
            <w:tcW w:w="3497"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pacing w:after="0" w:line="240" w:lineRule="auto"/>
              <w:jc w:val="center"/>
              <w:rPr>
                <w:rFonts w:ascii="Times New Roman" w:eastAsia="Calibri" w:hAnsi="Times New Roman" w:cs="Times New Roman"/>
                <w:sz w:val="24"/>
                <w:szCs w:val="24"/>
              </w:rPr>
            </w:pPr>
            <w:r w:rsidRPr="0071182D">
              <w:rPr>
                <w:rFonts w:ascii="Times New Roman" w:eastAsia="Calibri" w:hAnsi="Times New Roman" w:cs="Times New Roman"/>
                <w:sz w:val="24"/>
                <w:szCs w:val="24"/>
              </w:rPr>
              <w:t xml:space="preserve">«Развитие жилищно-коммунального комплекса и повышение энергетической эффективности в сельском поселении </w:t>
            </w:r>
            <w:proofErr w:type="gramStart"/>
            <w:r w:rsidRPr="0071182D">
              <w:rPr>
                <w:rFonts w:ascii="Times New Roman" w:eastAsia="Calibri" w:hAnsi="Times New Roman" w:cs="Times New Roman"/>
                <w:sz w:val="24"/>
                <w:szCs w:val="24"/>
              </w:rPr>
              <w:t>Светлый</w:t>
            </w:r>
            <w:proofErr w:type="gramEnd"/>
            <w:r w:rsidRPr="0071182D">
              <w:rPr>
                <w:rFonts w:ascii="Times New Roman" w:eastAsia="Calibri" w:hAnsi="Times New Roman" w:cs="Times New Roman"/>
                <w:sz w:val="24"/>
                <w:szCs w:val="24"/>
              </w:rPr>
              <w:t xml:space="preserve"> на 2016-2021 годы»</w:t>
            </w:r>
          </w:p>
        </w:tc>
        <w:tc>
          <w:tcPr>
            <w:tcW w:w="2721"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pacing w:after="0" w:line="240" w:lineRule="auto"/>
              <w:jc w:val="center"/>
              <w:rPr>
                <w:rFonts w:ascii="Times New Roman" w:eastAsia="Calibri" w:hAnsi="Times New Roman" w:cs="Times New Roman"/>
                <w:sz w:val="24"/>
                <w:szCs w:val="24"/>
              </w:rPr>
            </w:pPr>
            <w:r w:rsidRPr="0071182D">
              <w:rPr>
                <w:rFonts w:ascii="Times New Roman" w:eastAsia="Calibri" w:hAnsi="Times New Roman" w:cs="Times New Roman"/>
                <w:sz w:val="24"/>
                <w:szCs w:val="24"/>
              </w:rPr>
              <w:t>Постановление администрации сельского поселения Светлый №4 от 13.01.2014 г</w:t>
            </w:r>
          </w:p>
        </w:tc>
        <w:tc>
          <w:tcPr>
            <w:tcW w:w="3497"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pacing w:after="0" w:line="240" w:lineRule="auto"/>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№48 от 03.04.2014;</w:t>
            </w:r>
          </w:p>
          <w:p w:rsidR="0071182D" w:rsidRPr="0071182D" w:rsidRDefault="0071182D" w:rsidP="0071182D">
            <w:pPr>
              <w:spacing w:after="0" w:line="240" w:lineRule="auto"/>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№130 от 07.11.2014;</w:t>
            </w:r>
          </w:p>
          <w:p w:rsidR="0071182D" w:rsidRPr="0071182D" w:rsidRDefault="0071182D" w:rsidP="0071182D">
            <w:pPr>
              <w:spacing w:after="0" w:line="240" w:lineRule="auto"/>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№139 от 06.10.2015</w:t>
            </w:r>
          </w:p>
          <w:p w:rsidR="0071182D" w:rsidRPr="0071182D" w:rsidRDefault="0071182D" w:rsidP="0071182D">
            <w:pPr>
              <w:spacing w:after="0" w:line="240" w:lineRule="auto"/>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№54 от 03.04.2015;</w:t>
            </w:r>
          </w:p>
          <w:p w:rsidR="0071182D" w:rsidRPr="0071182D" w:rsidRDefault="0071182D" w:rsidP="0071182D">
            <w:pPr>
              <w:spacing w:after="0" w:line="240" w:lineRule="auto"/>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№61 от 20.04.2015;</w:t>
            </w:r>
          </w:p>
          <w:p w:rsidR="0071182D" w:rsidRPr="0071182D" w:rsidRDefault="0071182D" w:rsidP="0071182D">
            <w:pPr>
              <w:spacing w:after="0" w:line="240" w:lineRule="auto"/>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№91 от 25.05.2015;</w:t>
            </w:r>
          </w:p>
          <w:p w:rsidR="0071182D" w:rsidRPr="0071182D" w:rsidRDefault="0071182D" w:rsidP="0071182D">
            <w:pPr>
              <w:spacing w:after="0" w:line="240" w:lineRule="auto"/>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№118 от 04.08.2015;</w:t>
            </w:r>
          </w:p>
          <w:p w:rsidR="0071182D" w:rsidRPr="0071182D" w:rsidRDefault="0071182D" w:rsidP="0071182D">
            <w:pPr>
              <w:spacing w:after="0" w:line="240" w:lineRule="auto"/>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 xml:space="preserve">№127 от 17.08.2015; </w:t>
            </w:r>
          </w:p>
          <w:p w:rsidR="0071182D" w:rsidRPr="0071182D" w:rsidRDefault="0071182D" w:rsidP="0071182D">
            <w:pPr>
              <w:spacing w:after="0" w:line="240" w:lineRule="auto"/>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№128 от 19.08.2015;</w:t>
            </w:r>
          </w:p>
          <w:p w:rsidR="0071182D" w:rsidRPr="0071182D" w:rsidRDefault="0071182D" w:rsidP="0071182D">
            <w:pPr>
              <w:spacing w:after="0" w:line="240" w:lineRule="auto"/>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№137 от 05.10.2015;</w:t>
            </w:r>
          </w:p>
          <w:p w:rsidR="0071182D" w:rsidRPr="0071182D" w:rsidRDefault="0071182D" w:rsidP="0071182D">
            <w:pPr>
              <w:spacing w:after="0" w:line="240" w:lineRule="auto"/>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№139 от 06.10.2015;</w:t>
            </w:r>
          </w:p>
          <w:p w:rsidR="0071182D" w:rsidRPr="0071182D" w:rsidRDefault="0071182D" w:rsidP="0071182D">
            <w:pPr>
              <w:spacing w:after="0" w:line="240" w:lineRule="auto"/>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№26 от 09.03.2016;</w:t>
            </w:r>
          </w:p>
          <w:p w:rsidR="0071182D" w:rsidRPr="0071182D" w:rsidRDefault="0071182D" w:rsidP="0071182D">
            <w:pPr>
              <w:spacing w:after="0" w:line="240" w:lineRule="auto"/>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№46 от 28.03.2016;</w:t>
            </w:r>
          </w:p>
          <w:p w:rsidR="0071182D" w:rsidRPr="0071182D" w:rsidRDefault="0071182D" w:rsidP="0071182D">
            <w:pPr>
              <w:spacing w:after="0" w:line="240" w:lineRule="auto"/>
              <w:jc w:val="both"/>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lastRenderedPageBreak/>
              <w:t>№47 от 28.03.2016;</w:t>
            </w:r>
          </w:p>
          <w:p w:rsidR="0071182D" w:rsidRPr="0071182D" w:rsidRDefault="0071182D" w:rsidP="0071182D">
            <w:pPr>
              <w:spacing w:after="0" w:line="240" w:lineRule="auto"/>
              <w:jc w:val="both"/>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 110 от 20.06.2016;</w:t>
            </w:r>
          </w:p>
          <w:p w:rsidR="0071182D" w:rsidRPr="0071182D" w:rsidRDefault="0071182D" w:rsidP="0071182D">
            <w:pPr>
              <w:spacing w:after="0" w:line="240" w:lineRule="auto"/>
              <w:jc w:val="both"/>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№129 от 04.08.2016;</w:t>
            </w:r>
          </w:p>
          <w:p w:rsidR="0071182D" w:rsidRPr="0071182D" w:rsidRDefault="0071182D" w:rsidP="0071182D">
            <w:pPr>
              <w:spacing w:after="0" w:line="240" w:lineRule="auto"/>
              <w:jc w:val="both"/>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№178 от 24.10.2016;</w:t>
            </w:r>
          </w:p>
          <w:p w:rsidR="0071182D" w:rsidRPr="0071182D" w:rsidRDefault="0071182D" w:rsidP="0071182D">
            <w:pPr>
              <w:spacing w:after="0" w:line="240" w:lineRule="auto"/>
              <w:jc w:val="both"/>
              <w:rPr>
                <w:rFonts w:ascii="Times New Roman" w:eastAsia="Times New Roman" w:hAnsi="Times New Roman" w:cs="Times New Roman"/>
                <w:sz w:val="24"/>
                <w:szCs w:val="24"/>
                <w:lang w:eastAsia="ru-RU"/>
              </w:rPr>
            </w:pPr>
            <w:r w:rsidRPr="0071182D">
              <w:rPr>
                <w:rFonts w:ascii="Times New Roman" w:eastAsia="Calibri" w:hAnsi="Times New Roman" w:cs="Times New Roman"/>
                <w:sz w:val="24"/>
                <w:szCs w:val="24"/>
                <w:lang w:eastAsia="ru-RU"/>
              </w:rPr>
              <w:t xml:space="preserve">№31 от </w:t>
            </w:r>
            <w:r w:rsidRPr="0071182D">
              <w:rPr>
                <w:rFonts w:ascii="Times New Roman" w:eastAsia="Times New Roman" w:hAnsi="Times New Roman" w:cs="Times New Roman"/>
                <w:sz w:val="24"/>
                <w:szCs w:val="24"/>
                <w:lang w:eastAsia="ru-RU"/>
              </w:rPr>
              <w:t>06.03.2017;</w:t>
            </w:r>
          </w:p>
          <w:p w:rsidR="0071182D" w:rsidRPr="0071182D" w:rsidRDefault="0071182D" w:rsidP="0071182D">
            <w:pPr>
              <w:spacing w:after="0" w:line="240" w:lineRule="auto"/>
              <w:jc w:val="both"/>
              <w:rPr>
                <w:rFonts w:ascii="Times New Roman" w:eastAsia="Times New Roman" w:hAnsi="Times New Roman" w:cs="Times New Roman"/>
                <w:sz w:val="24"/>
                <w:szCs w:val="24"/>
                <w:lang w:eastAsia="ru-RU"/>
              </w:rPr>
            </w:pPr>
            <w:r w:rsidRPr="0071182D">
              <w:rPr>
                <w:rFonts w:ascii="Times New Roman" w:eastAsia="Times New Roman" w:hAnsi="Times New Roman" w:cs="Times New Roman"/>
                <w:sz w:val="24"/>
                <w:szCs w:val="24"/>
                <w:lang w:eastAsia="ru-RU"/>
              </w:rPr>
              <w:t>№164 20.10.2017;</w:t>
            </w:r>
          </w:p>
          <w:p w:rsidR="0071182D" w:rsidRPr="0071182D" w:rsidRDefault="0071182D" w:rsidP="0071182D">
            <w:pPr>
              <w:spacing w:after="0" w:line="240" w:lineRule="auto"/>
              <w:jc w:val="both"/>
              <w:rPr>
                <w:rFonts w:ascii="Times New Roman" w:eastAsia="Times New Roman" w:hAnsi="Times New Roman" w:cs="Times New Roman"/>
                <w:sz w:val="24"/>
                <w:szCs w:val="24"/>
                <w:lang w:eastAsia="ru-RU"/>
              </w:rPr>
            </w:pPr>
            <w:r w:rsidRPr="0071182D">
              <w:rPr>
                <w:rFonts w:ascii="Times New Roman" w:eastAsia="Times New Roman" w:hAnsi="Times New Roman" w:cs="Times New Roman"/>
                <w:sz w:val="24"/>
                <w:szCs w:val="24"/>
                <w:lang w:eastAsia="ru-RU"/>
              </w:rPr>
              <w:t>№34 от 06.03.2018;</w:t>
            </w:r>
          </w:p>
          <w:p w:rsidR="0071182D" w:rsidRPr="0071182D" w:rsidRDefault="0071182D" w:rsidP="0071182D">
            <w:pPr>
              <w:spacing w:after="0" w:line="240" w:lineRule="auto"/>
              <w:jc w:val="both"/>
              <w:rPr>
                <w:rFonts w:ascii="Times New Roman" w:eastAsia="Times New Roman" w:hAnsi="Times New Roman" w:cs="Times New Roman"/>
                <w:sz w:val="24"/>
                <w:szCs w:val="24"/>
                <w:lang w:eastAsia="ru-RU"/>
              </w:rPr>
            </w:pPr>
            <w:r w:rsidRPr="0071182D">
              <w:rPr>
                <w:rFonts w:ascii="Times New Roman" w:eastAsia="Times New Roman" w:hAnsi="Times New Roman" w:cs="Times New Roman"/>
                <w:sz w:val="24"/>
                <w:szCs w:val="24"/>
                <w:lang w:eastAsia="ru-RU"/>
              </w:rPr>
              <w:t>№38 от 14.03.2018;</w:t>
            </w:r>
          </w:p>
          <w:p w:rsidR="0071182D" w:rsidRPr="0071182D" w:rsidRDefault="0071182D" w:rsidP="0071182D">
            <w:pPr>
              <w:spacing w:after="0" w:line="240" w:lineRule="auto"/>
              <w:jc w:val="both"/>
              <w:rPr>
                <w:rFonts w:ascii="Times New Roman" w:eastAsia="Times New Roman" w:hAnsi="Times New Roman" w:cs="Times New Roman"/>
                <w:sz w:val="24"/>
                <w:szCs w:val="24"/>
                <w:lang w:eastAsia="ru-RU"/>
              </w:rPr>
            </w:pPr>
            <w:r w:rsidRPr="0071182D">
              <w:rPr>
                <w:rFonts w:ascii="Times New Roman" w:eastAsia="Times New Roman" w:hAnsi="Times New Roman" w:cs="Times New Roman"/>
                <w:sz w:val="24"/>
                <w:szCs w:val="24"/>
                <w:lang w:eastAsia="ru-RU"/>
              </w:rPr>
              <w:t>№216 от 26.11.2018;</w:t>
            </w:r>
          </w:p>
          <w:p w:rsidR="0071182D" w:rsidRPr="0071182D" w:rsidRDefault="0071182D" w:rsidP="0071182D">
            <w:pPr>
              <w:spacing w:after="0" w:line="240" w:lineRule="auto"/>
              <w:jc w:val="both"/>
              <w:rPr>
                <w:rFonts w:ascii="Times New Roman" w:eastAsia="Times New Roman" w:hAnsi="Times New Roman" w:cs="Times New Roman"/>
                <w:sz w:val="24"/>
                <w:szCs w:val="24"/>
                <w:lang w:eastAsia="ru-RU"/>
              </w:rPr>
            </w:pPr>
            <w:r w:rsidRPr="0071182D">
              <w:rPr>
                <w:rFonts w:ascii="Times New Roman" w:eastAsia="Times New Roman" w:hAnsi="Times New Roman" w:cs="Times New Roman"/>
                <w:sz w:val="24"/>
                <w:szCs w:val="24"/>
                <w:lang w:eastAsia="ru-RU"/>
              </w:rPr>
              <w:t>№252 от 26.12.2018;</w:t>
            </w:r>
          </w:p>
          <w:p w:rsidR="0071182D" w:rsidRPr="0071182D" w:rsidRDefault="0071182D" w:rsidP="0071182D">
            <w:pPr>
              <w:spacing w:after="0" w:line="240" w:lineRule="auto"/>
              <w:jc w:val="both"/>
              <w:rPr>
                <w:rFonts w:ascii="Times New Roman" w:eastAsia="Times New Roman" w:hAnsi="Times New Roman" w:cs="Times New Roman"/>
                <w:sz w:val="24"/>
                <w:szCs w:val="24"/>
                <w:lang w:eastAsia="ru-RU"/>
              </w:rPr>
            </w:pPr>
            <w:r w:rsidRPr="0071182D">
              <w:rPr>
                <w:rFonts w:ascii="Times New Roman" w:eastAsia="Times New Roman" w:hAnsi="Times New Roman" w:cs="Times New Roman"/>
                <w:sz w:val="24"/>
                <w:szCs w:val="24"/>
                <w:lang w:eastAsia="ru-RU"/>
              </w:rPr>
              <w:t xml:space="preserve">№6 от 07.02.2019; </w:t>
            </w:r>
          </w:p>
          <w:p w:rsidR="0071182D" w:rsidRPr="0071182D" w:rsidRDefault="0071182D" w:rsidP="0071182D">
            <w:pPr>
              <w:spacing w:after="0" w:line="240" w:lineRule="auto"/>
              <w:jc w:val="both"/>
              <w:rPr>
                <w:rFonts w:ascii="Times New Roman" w:eastAsia="Times New Roman" w:hAnsi="Times New Roman" w:cs="Times New Roman"/>
                <w:sz w:val="24"/>
                <w:szCs w:val="24"/>
                <w:lang w:eastAsia="ru-RU"/>
              </w:rPr>
            </w:pPr>
            <w:r w:rsidRPr="0071182D">
              <w:rPr>
                <w:rFonts w:ascii="Times New Roman" w:eastAsia="Times New Roman" w:hAnsi="Times New Roman" w:cs="Times New Roman"/>
                <w:sz w:val="24"/>
                <w:szCs w:val="24"/>
                <w:lang w:eastAsia="ru-RU"/>
              </w:rPr>
              <w:t>№ 28 от 19.03.2019; №62 от 19.04.2019; №70 от 16.05.2019</w:t>
            </w:r>
          </w:p>
        </w:tc>
        <w:tc>
          <w:tcPr>
            <w:tcW w:w="1747"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pacing w:after="0" w:line="240" w:lineRule="auto"/>
              <w:jc w:val="center"/>
              <w:rPr>
                <w:rFonts w:ascii="Times New Roman" w:eastAsia="Calibri" w:hAnsi="Times New Roman" w:cs="Times New Roman"/>
                <w:sz w:val="24"/>
                <w:szCs w:val="24"/>
              </w:rPr>
            </w:pPr>
            <w:r w:rsidRPr="0071182D">
              <w:rPr>
                <w:rFonts w:ascii="Times New Roman" w:eastAsia="Calibri" w:hAnsi="Times New Roman" w:cs="Times New Roman"/>
                <w:sz w:val="24"/>
                <w:szCs w:val="24"/>
              </w:rPr>
              <w:lastRenderedPageBreak/>
              <w:t>2016-2021 гг.</w:t>
            </w:r>
          </w:p>
        </w:tc>
        <w:tc>
          <w:tcPr>
            <w:tcW w:w="2721"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uppressAutoHyphens/>
              <w:spacing w:after="0" w:line="240" w:lineRule="auto"/>
              <w:jc w:val="center"/>
              <w:rPr>
                <w:rFonts w:ascii="Calibri" w:eastAsia="Calibri" w:hAnsi="Calibri" w:cs="Times New Roman"/>
                <w:lang w:eastAsia="ar-SA"/>
              </w:rPr>
            </w:pPr>
            <w:r w:rsidRPr="0071182D">
              <w:rPr>
                <w:rFonts w:ascii="Times New Roman" w:eastAsia="Calibri" w:hAnsi="Times New Roman" w:cs="Times New Roman"/>
                <w:sz w:val="24"/>
                <w:szCs w:val="24"/>
              </w:rPr>
              <w:t>Администрация сельского поселения</w:t>
            </w:r>
          </w:p>
        </w:tc>
      </w:tr>
      <w:tr w:rsidR="0071182D" w:rsidRPr="0071182D" w:rsidTr="0071182D">
        <w:trPr>
          <w:trHeight w:val="145"/>
        </w:trPr>
        <w:tc>
          <w:tcPr>
            <w:tcW w:w="731"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pacing w:after="0" w:line="240" w:lineRule="auto"/>
              <w:jc w:val="center"/>
              <w:rPr>
                <w:rFonts w:ascii="Times New Roman" w:eastAsia="Calibri" w:hAnsi="Times New Roman" w:cs="Times New Roman"/>
                <w:sz w:val="24"/>
                <w:szCs w:val="24"/>
              </w:rPr>
            </w:pPr>
            <w:r w:rsidRPr="0071182D">
              <w:rPr>
                <w:rFonts w:ascii="Times New Roman" w:eastAsia="Calibri" w:hAnsi="Times New Roman" w:cs="Times New Roman"/>
                <w:sz w:val="24"/>
                <w:szCs w:val="24"/>
              </w:rPr>
              <w:lastRenderedPageBreak/>
              <w:t>3.</w:t>
            </w:r>
          </w:p>
        </w:tc>
        <w:tc>
          <w:tcPr>
            <w:tcW w:w="3497"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pacing w:after="0" w:line="240" w:lineRule="auto"/>
              <w:jc w:val="center"/>
              <w:rPr>
                <w:rFonts w:ascii="Times New Roman" w:eastAsia="Calibri" w:hAnsi="Times New Roman" w:cs="Times New Roman"/>
                <w:sz w:val="24"/>
                <w:szCs w:val="24"/>
              </w:rPr>
            </w:pPr>
            <w:r w:rsidRPr="0071182D">
              <w:rPr>
                <w:rFonts w:ascii="Times New Roman" w:eastAsia="Calibri" w:hAnsi="Times New Roman" w:cs="Times New Roman"/>
                <w:sz w:val="24"/>
                <w:szCs w:val="24"/>
              </w:rPr>
              <w:t xml:space="preserve">«Обеспечение прав и законных интересов населения сельского поселения </w:t>
            </w:r>
            <w:proofErr w:type="gramStart"/>
            <w:r w:rsidRPr="0071182D">
              <w:rPr>
                <w:rFonts w:ascii="Times New Roman" w:eastAsia="Calibri" w:hAnsi="Times New Roman" w:cs="Times New Roman"/>
                <w:sz w:val="24"/>
                <w:szCs w:val="24"/>
              </w:rPr>
              <w:t>Светлый</w:t>
            </w:r>
            <w:proofErr w:type="gramEnd"/>
            <w:r w:rsidRPr="0071182D">
              <w:rPr>
                <w:rFonts w:ascii="Times New Roman" w:eastAsia="Calibri" w:hAnsi="Times New Roman" w:cs="Times New Roman"/>
                <w:sz w:val="24"/>
                <w:szCs w:val="24"/>
              </w:rPr>
              <w:t xml:space="preserve"> в отдельных сферах жизнедеятельности в 2016-2020 годах»</w:t>
            </w:r>
          </w:p>
        </w:tc>
        <w:tc>
          <w:tcPr>
            <w:tcW w:w="2721"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pacing w:after="0" w:line="240" w:lineRule="auto"/>
              <w:jc w:val="center"/>
              <w:rPr>
                <w:rFonts w:ascii="Times New Roman" w:eastAsia="Calibri" w:hAnsi="Times New Roman" w:cs="Times New Roman"/>
                <w:sz w:val="24"/>
                <w:szCs w:val="24"/>
              </w:rPr>
            </w:pPr>
            <w:r w:rsidRPr="0071182D">
              <w:rPr>
                <w:rFonts w:ascii="Times New Roman" w:eastAsia="Calibri" w:hAnsi="Times New Roman" w:cs="Times New Roman"/>
                <w:sz w:val="24"/>
                <w:szCs w:val="24"/>
              </w:rPr>
              <w:t xml:space="preserve">Постановление администрации сельского поселения </w:t>
            </w:r>
            <w:proofErr w:type="gramStart"/>
            <w:r w:rsidRPr="0071182D">
              <w:rPr>
                <w:rFonts w:ascii="Times New Roman" w:eastAsia="Calibri" w:hAnsi="Times New Roman" w:cs="Times New Roman"/>
                <w:sz w:val="24"/>
                <w:szCs w:val="24"/>
              </w:rPr>
              <w:t>Светлый</w:t>
            </w:r>
            <w:proofErr w:type="gramEnd"/>
            <w:r w:rsidRPr="0071182D">
              <w:rPr>
                <w:rFonts w:ascii="Times New Roman" w:eastAsia="Calibri" w:hAnsi="Times New Roman" w:cs="Times New Roman"/>
                <w:sz w:val="24"/>
                <w:szCs w:val="24"/>
              </w:rPr>
              <w:t xml:space="preserve"> №9 от 13.01.2014</w:t>
            </w:r>
          </w:p>
        </w:tc>
        <w:tc>
          <w:tcPr>
            <w:tcW w:w="3497"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pacing w:after="0" w:line="240" w:lineRule="auto"/>
              <w:jc w:val="both"/>
              <w:rPr>
                <w:rFonts w:ascii="Times New Roman" w:eastAsia="Calibri" w:hAnsi="Times New Roman" w:cs="Times New Roman"/>
                <w:sz w:val="24"/>
                <w:szCs w:val="24"/>
                <w:lang w:eastAsia="ar-SA"/>
              </w:rPr>
            </w:pPr>
            <w:r w:rsidRPr="0071182D">
              <w:rPr>
                <w:rFonts w:ascii="Times New Roman" w:eastAsia="Calibri" w:hAnsi="Times New Roman" w:cs="Times New Roman"/>
                <w:sz w:val="24"/>
                <w:szCs w:val="24"/>
                <w:lang w:eastAsia="ar-SA"/>
              </w:rPr>
              <w:t>№118 от 09.10.2014;</w:t>
            </w:r>
          </w:p>
          <w:p w:rsidR="0071182D" w:rsidRPr="0071182D" w:rsidRDefault="0071182D" w:rsidP="0071182D">
            <w:pPr>
              <w:spacing w:after="0" w:line="240" w:lineRule="auto"/>
              <w:jc w:val="both"/>
              <w:rPr>
                <w:rFonts w:ascii="Times New Roman" w:eastAsia="Calibri" w:hAnsi="Times New Roman" w:cs="Times New Roman"/>
                <w:sz w:val="24"/>
                <w:szCs w:val="24"/>
                <w:lang w:eastAsia="ar-SA"/>
              </w:rPr>
            </w:pPr>
            <w:r w:rsidRPr="0071182D">
              <w:rPr>
                <w:rFonts w:ascii="Times New Roman" w:eastAsia="Calibri" w:hAnsi="Times New Roman" w:cs="Times New Roman"/>
                <w:sz w:val="24"/>
                <w:szCs w:val="24"/>
                <w:lang w:eastAsia="ar-SA"/>
              </w:rPr>
              <w:t>№126 от 27.10.2014;</w:t>
            </w:r>
          </w:p>
          <w:p w:rsidR="0071182D" w:rsidRPr="0071182D" w:rsidRDefault="0071182D" w:rsidP="0071182D">
            <w:pPr>
              <w:spacing w:after="0" w:line="240" w:lineRule="auto"/>
              <w:jc w:val="both"/>
              <w:rPr>
                <w:rFonts w:ascii="Times New Roman" w:eastAsia="Calibri" w:hAnsi="Times New Roman" w:cs="Times New Roman"/>
                <w:sz w:val="24"/>
                <w:szCs w:val="24"/>
                <w:lang w:eastAsia="ar-SA"/>
              </w:rPr>
            </w:pPr>
            <w:r w:rsidRPr="0071182D">
              <w:rPr>
                <w:rFonts w:ascii="Times New Roman" w:eastAsia="Calibri" w:hAnsi="Times New Roman" w:cs="Times New Roman"/>
                <w:sz w:val="24"/>
                <w:szCs w:val="24"/>
                <w:lang w:eastAsia="ar-SA"/>
              </w:rPr>
              <w:t>№44 от 19.03.2015;</w:t>
            </w:r>
          </w:p>
          <w:p w:rsidR="0071182D" w:rsidRPr="0071182D" w:rsidRDefault="0071182D" w:rsidP="0071182D">
            <w:pPr>
              <w:spacing w:after="0" w:line="240" w:lineRule="auto"/>
              <w:jc w:val="both"/>
              <w:rPr>
                <w:rFonts w:ascii="Times New Roman" w:eastAsia="Calibri" w:hAnsi="Times New Roman" w:cs="Times New Roman"/>
                <w:sz w:val="24"/>
                <w:szCs w:val="24"/>
                <w:lang w:eastAsia="ar-SA"/>
              </w:rPr>
            </w:pPr>
            <w:r w:rsidRPr="0071182D">
              <w:rPr>
                <w:rFonts w:ascii="Times New Roman" w:eastAsia="Calibri" w:hAnsi="Times New Roman" w:cs="Times New Roman"/>
                <w:sz w:val="24"/>
                <w:szCs w:val="24"/>
                <w:lang w:eastAsia="ar-SA"/>
              </w:rPr>
              <w:t xml:space="preserve">№52 от 28.03.2016; </w:t>
            </w:r>
          </w:p>
          <w:p w:rsidR="0071182D" w:rsidRPr="0071182D" w:rsidRDefault="0071182D" w:rsidP="0071182D">
            <w:pPr>
              <w:spacing w:after="0" w:line="240" w:lineRule="auto"/>
              <w:jc w:val="both"/>
              <w:rPr>
                <w:rFonts w:ascii="Times New Roman" w:eastAsia="Calibri" w:hAnsi="Times New Roman" w:cs="Times New Roman"/>
                <w:sz w:val="24"/>
                <w:szCs w:val="24"/>
                <w:lang w:eastAsia="ar-SA"/>
              </w:rPr>
            </w:pPr>
            <w:r w:rsidRPr="0071182D">
              <w:rPr>
                <w:rFonts w:ascii="Times New Roman" w:eastAsia="Calibri" w:hAnsi="Times New Roman" w:cs="Times New Roman"/>
                <w:sz w:val="24"/>
                <w:szCs w:val="24"/>
                <w:lang w:eastAsia="ar-SA"/>
              </w:rPr>
              <w:t>№53 от 28.03.2016;</w:t>
            </w:r>
          </w:p>
          <w:p w:rsidR="0071182D" w:rsidRPr="0071182D" w:rsidRDefault="0071182D" w:rsidP="0071182D">
            <w:pPr>
              <w:spacing w:after="0" w:line="240" w:lineRule="auto"/>
              <w:jc w:val="both"/>
              <w:rPr>
                <w:rFonts w:ascii="Times New Roman" w:eastAsia="Calibri" w:hAnsi="Times New Roman" w:cs="Times New Roman"/>
                <w:sz w:val="24"/>
                <w:szCs w:val="24"/>
                <w:lang w:eastAsia="ar-SA"/>
              </w:rPr>
            </w:pPr>
            <w:r w:rsidRPr="0071182D">
              <w:rPr>
                <w:rFonts w:ascii="Times New Roman" w:eastAsia="Calibri" w:hAnsi="Times New Roman" w:cs="Times New Roman"/>
                <w:sz w:val="24"/>
                <w:szCs w:val="24"/>
                <w:lang w:eastAsia="ar-SA"/>
              </w:rPr>
              <w:t xml:space="preserve">№124 от 27.07.2016; </w:t>
            </w:r>
          </w:p>
          <w:p w:rsidR="0071182D" w:rsidRPr="0071182D" w:rsidRDefault="0071182D" w:rsidP="0071182D">
            <w:pPr>
              <w:spacing w:after="0" w:line="240" w:lineRule="auto"/>
              <w:jc w:val="both"/>
              <w:rPr>
                <w:rFonts w:ascii="Times New Roman" w:eastAsia="Calibri" w:hAnsi="Times New Roman" w:cs="Times New Roman"/>
                <w:sz w:val="24"/>
                <w:szCs w:val="24"/>
                <w:lang w:eastAsia="ar-SA"/>
              </w:rPr>
            </w:pPr>
            <w:r w:rsidRPr="0071182D">
              <w:rPr>
                <w:rFonts w:ascii="Times New Roman" w:eastAsia="Calibri" w:hAnsi="Times New Roman" w:cs="Times New Roman"/>
                <w:sz w:val="24"/>
                <w:szCs w:val="24"/>
                <w:lang w:eastAsia="ar-SA"/>
              </w:rPr>
              <w:t>№43 от 10.03.2017; №56 от 27.03.2018;</w:t>
            </w:r>
          </w:p>
          <w:p w:rsidR="0071182D" w:rsidRPr="0071182D" w:rsidRDefault="0071182D" w:rsidP="0071182D">
            <w:pPr>
              <w:spacing w:after="0" w:line="240" w:lineRule="auto"/>
              <w:jc w:val="both"/>
              <w:rPr>
                <w:rFonts w:ascii="Times New Roman" w:eastAsia="Calibri" w:hAnsi="Times New Roman" w:cs="Times New Roman"/>
                <w:sz w:val="24"/>
                <w:szCs w:val="24"/>
              </w:rPr>
            </w:pPr>
            <w:r w:rsidRPr="0071182D">
              <w:rPr>
                <w:rFonts w:ascii="Times New Roman" w:eastAsia="Calibri" w:hAnsi="Times New Roman" w:cs="Times New Roman"/>
                <w:sz w:val="24"/>
                <w:szCs w:val="24"/>
              </w:rPr>
              <w:t>№36 от 22.03.2019</w:t>
            </w:r>
          </w:p>
        </w:tc>
        <w:tc>
          <w:tcPr>
            <w:tcW w:w="1747"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pacing w:after="0" w:line="240" w:lineRule="auto"/>
              <w:jc w:val="center"/>
              <w:rPr>
                <w:rFonts w:ascii="Times New Roman" w:eastAsia="Calibri" w:hAnsi="Times New Roman" w:cs="Times New Roman"/>
                <w:sz w:val="24"/>
                <w:szCs w:val="24"/>
              </w:rPr>
            </w:pPr>
            <w:r w:rsidRPr="0071182D">
              <w:rPr>
                <w:rFonts w:ascii="Times New Roman" w:eastAsia="Calibri" w:hAnsi="Times New Roman" w:cs="Times New Roman"/>
                <w:sz w:val="24"/>
                <w:szCs w:val="24"/>
              </w:rPr>
              <w:t>2016-2020 гг.</w:t>
            </w:r>
          </w:p>
        </w:tc>
        <w:tc>
          <w:tcPr>
            <w:tcW w:w="2721"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uppressAutoHyphens/>
              <w:spacing w:after="0" w:line="240" w:lineRule="auto"/>
              <w:jc w:val="center"/>
              <w:rPr>
                <w:rFonts w:ascii="Calibri" w:eastAsia="Calibri" w:hAnsi="Calibri" w:cs="Times New Roman"/>
                <w:lang w:eastAsia="ar-SA"/>
              </w:rPr>
            </w:pPr>
            <w:r w:rsidRPr="0071182D">
              <w:rPr>
                <w:rFonts w:ascii="Times New Roman" w:eastAsia="Calibri" w:hAnsi="Times New Roman" w:cs="Times New Roman"/>
                <w:sz w:val="24"/>
                <w:szCs w:val="24"/>
              </w:rPr>
              <w:t>Администрация сельского поселения</w:t>
            </w:r>
          </w:p>
        </w:tc>
      </w:tr>
      <w:tr w:rsidR="0071182D" w:rsidRPr="0071182D" w:rsidTr="0071182D">
        <w:trPr>
          <w:trHeight w:val="145"/>
        </w:trPr>
        <w:tc>
          <w:tcPr>
            <w:tcW w:w="731"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pacing w:after="0" w:line="240" w:lineRule="auto"/>
              <w:jc w:val="center"/>
              <w:rPr>
                <w:rFonts w:ascii="Times New Roman" w:eastAsia="Calibri" w:hAnsi="Times New Roman" w:cs="Times New Roman"/>
                <w:sz w:val="24"/>
                <w:szCs w:val="24"/>
              </w:rPr>
            </w:pPr>
            <w:r w:rsidRPr="0071182D">
              <w:rPr>
                <w:rFonts w:ascii="Times New Roman" w:eastAsia="Calibri" w:hAnsi="Times New Roman" w:cs="Times New Roman"/>
                <w:sz w:val="24"/>
                <w:szCs w:val="24"/>
              </w:rPr>
              <w:t>4.</w:t>
            </w:r>
          </w:p>
        </w:tc>
        <w:tc>
          <w:tcPr>
            <w:tcW w:w="3497"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pacing w:after="0" w:line="240" w:lineRule="auto"/>
              <w:jc w:val="center"/>
              <w:rPr>
                <w:rFonts w:ascii="Times New Roman" w:eastAsia="Calibri" w:hAnsi="Times New Roman" w:cs="Times New Roman"/>
                <w:sz w:val="24"/>
                <w:szCs w:val="24"/>
              </w:rPr>
            </w:pPr>
            <w:r w:rsidRPr="0071182D">
              <w:rPr>
                <w:rFonts w:ascii="Times New Roman" w:eastAsia="Calibri" w:hAnsi="Times New Roman" w:cs="Times New Roman"/>
                <w:sz w:val="24"/>
                <w:szCs w:val="24"/>
              </w:rPr>
              <w:t xml:space="preserve">«Защита населения и территорий от чрезвычайных ситуаций, обеспечение пожарной безопасности в сельском поселении </w:t>
            </w:r>
            <w:proofErr w:type="gramStart"/>
            <w:r w:rsidRPr="0071182D">
              <w:rPr>
                <w:rFonts w:ascii="Times New Roman" w:eastAsia="Calibri" w:hAnsi="Times New Roman" w:cs="Times New Roman"/>
                <w:sz w:val="24"/>
                <w:szCs w:val="24"/>
              </w:rPr>
              <w:t>Светлый</w:t>
            </w:r>
            <w:proofErr w:type="gramEnd"/>
            <w:r w:rsidRPr="0071182D">
              <w:rPr>
                <w:rFonts w:ascii="Times New Roman" w:eastAsia="Calibri" w:hAnsi="Times New Roman" w:cs="Times New Roman"/>
                <w:sz w:val="24"/>
                <w:szCs w:val="24"/>
              </w:rPr>
              <w:t xml:space="preserve"> на 2016-2020 годы»</w:t>
            </w:r>
          </w:p>
        </w:tc>
        <w:tc>
          <w:tcPr>
            <w:tcW w:w="2721"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pacing w:after="0" w:line="240" w:lineRule="auto"/>
              <w:jc w:val="center"/>
              <w:rPr>
                <w:rFonts w:ascii="Times New Roman" w:eastAsia="Calibri" w:hAnsi="Times New Roman" w:cs="Times New Roman"/>
                <w:sz w:val="24"/>
                <w:szCs w:val="24"/>
              </w:rPr>
            </w:pPr>
            <w:r w:rsidRPr="0071182D">
              <w:rPr>
                <w:rFonts w:ascii="Times New Roman" w:eastAsia="Calibri" w:hAnsi="Times New Roman" w:cs="Times New Roman"/>
                <w:sz w:val="24"/>
                <w:szCs w:val="24"/>
              </w:rPr>
              <w:t>Постановление администрации сельского поселения Светлый №11 от 13.01.2014г</w:t>
            </w:r>
          </w:p>
        </w:tc>
        <w:tc>
          <w:tcPr>
            <w:tcW w:w="3497"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pacing w:after="0" w:line="240" w:lineRule="auto"/>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№43 от 19.03.2015;</w:t>
            </w:r>
          </w:p>
          <w:p w:rsidR="0071182D" w:rsidRPr="0071182D" w:rsidRDefault="0071182D" w:rsidP="0071182D">
            <w:pPr>
              <w:spacing w:after="0" w:line="240" w:lineRule="auto"/>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№49 от 28.03.2016;</w:t>
            </w:r>
          </w:p>
          <w:p w:rsidR="0071182D" w:rsidRPr="0071182D" w:rsidRDefault="0071182D" w:rsidP="0071182D">
            <w:pPr>
              <w:spacing w:after="0" w:line="240" w:lineRule="auto"/>
              <w:rPr>
                <w:rFonts w:ascii="Times New Roman" w:eastAsia="Times New Roman" w:hAnsi="Times New Roman" w:cs="Times New Roman"/>
                <w:sz w:val="24"/>
                <w:szCs w:val="24"/>
                <w:lang w:eastAsia="ru-RU"/>
              </w:rPr>
            </w:pPr>
            <w:r w:rsidRPr="0071182D">
              <w:rPr>
                <w:rFonts w:ascii="Times New Roman" w:eastAsia="Calibri" w:hAnsi="Times New Roman" w:cs="Times New Roman"/>
                <w:sz w:val="24"/>
                <w:szCs w:val="24"/>
                <w:lang w:eastAsia="ru-RU"/>
              </w:rPr>
              <w:t xml:space="preserve"> №50 от 28.03.2016; №194 от </w:t>
            </w:r>
            <w:r w:rsidRPr="0071182D">
              <w:rPr>
                <w:rFonts w:ascii="Times New Roman" w:eastAsia="Times New Roman" w:hAnsi="Times New Roman" w:cs="Times New Roman"/>
                <w:sz w:val="24"/>
                <w:szCs w:val="24"/>
                <w:lang w:eastAsia="ru-RU"/>
              </w:rPr>
              <w:t>07.11.2016; №38 от 06.03.2017;</w:t>
            </w:r>
          </w:p>
          <w:p w:rsidR="0071182D" w:rsidRPr="0071182D" w:rsidRDefault="0071182D" w:rsidP="0071182D">
            <w:pPr>
              <w:spacing w:after="0" w:line="240" w:lineRule="auto"/>
              <w:rPr>
                <w:rFonts w:ascii="Times New Roman" w:eastAsia="Times New Roman" w:hAnsi="Times New Roman" w:cs="Times New Roman"/>
                <w:sz w:val="24"/>
                <w:szCs w:val="24"/>
                <w:lang w:eastAsia="ru-RU"/>
              </w:rPr>
            </w:pPr>
            <w:r w:rsidRPr="0071182D">
              <w:rPr>
                <w:rFonts w:ascii="Times New Roman" w:eastAsia="Times New Roman" w:hAnsi="Times New Roman" w:cs="Times New Roman"/>
                <w:sz w:val="24"/>
                <w:szCs w:val="24"/>
                <w:lang w:eastAsia="ru-RU"/>
              </w:rPr>
              <w:t>№48 от 16.03.2017; №167 от 20.10.2017; №182 от 31.10.2017; №55  от 27.03.2018; №220 от 26.11.2018;</w:t>
            </w:r>
          </w:p>
          <w:p w:rsidR="0071182D" w:rsidRPr="0071182D" w:rsidRDefault="0071182D" w:rsidP="0071182D">
            <w:pPr>
              <w:spacing w:after="0" w:line="240" w:lineRule="auto"/>
              <w:rPr>
                <w:rFonts w:ascii="Times New Roman" w:eastAsia="Calibri" w:hAnsi="Times New Roman" w:cs="Times New Roman"/>
                <w:sz w:val="24"/>
                <w:szCs w:val="24"/>
                <w:lang w:eastAsia="ru-RU"/>
              </w:rPr>
            </w:pPr>
            <w:r w:rsidRPr="0071182D">
              <w:rPr>
                <w:rFonts w:ascii="Times New Roman" w:eastAsia="Times New Roman" w:hAnsi="Times New Roman" w:cs="Times New Roman"/>
                <w:sz w:val="24"/>
                <w:szCs w:val="24"/>
                <w:lang w:eastAsia="ar-SA"/>
              </w:rPr>
              <w:t>№18 от 12.03.2019;</w:t>
            </w:r>
          </w:p>
        </w:tc>
        <w:tc>
          <w:tcPr>
            <w:tcW w:w="1747"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pacing w:after="0" w:line="240" w:lineRule="auto"/>
              <w:jc w:val="center"/>
              <w:rPr>
                <w:rFonts w:ascii="Times New Roman" w:eastAsia="Calibri" w:hAnsi="Times New Roman" w:cs="Times New Roman"/>
                <w:sz w:val="24"/>
                <w:szCs w:val="24"/>
              </w:rPr>
            </w:pPr>
            <w:r w:rsidRPr="0071182D">
              <w:rPr>
                <w:rFonts w:ascii="Times New Roman" w:eastAsia="Calibri" w:hAnsi="Times New Roman" w:cs="Times New Roman"/>
                <w:sz w:val="24"/>
                <w:szCs w:val="24"/>
              </w:rPr>
              <w:t>2016-2020 гг.</w:t>
            </w:r>
          </w:p>
        </w:tc>
        <w:tc>
          <w:tcPr>
            <w:tcW w:w="2721"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uppressAutoHyphens/>
              <w:spacing w:after="0" w:line="240" w:lineRule="auto"/>
              <w:jc w:val="center"/>
              <w:rPr>
                <w:rFonts w:ascii="Calibri" w:eastAsia="Calibri" w:hAnsi="Calibri" w:cs="Times New Roman"/>
                <w:lang w:eastAsia="ar-SA"/>
              </w:rPr>
            </w:pPr>
            <w:r w:rsidRPr="0071182D">
              <w:rPr>
                <w:rFonts w:ascii="Times New Roman" w:eastAsia="Calibri" w:hAnsi="Times New Roman" w:cs="Times New Roman"/>
                <w:sz w:val="24"/>
                <w:szCs w:val="24"/>
              </w:rPr>
              <w:t>Администрация сельского поселения</w:t>
            </w:r>
          </w:p>
        </w:tc>
      </w:tr>
      <w:tr w:rsidR="0071182D" w:rsidRPr="0071182D" w:rsidTr="0071182D">
        <w:trPr>
          <w:trHeight w:val="145"/>
        </w:trPr>
        <w:tc>
          <w:tcPr>
            <w:tcW w:w="731"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pacing w:after="0" w:line="240" w:lineRule="auto"/>
              <w:rPr>
                <w:rFonts w:ascii="Times New Roman" w:eastAsia="Calibri" w:hAnsi="Times New Roman" w:cs="Times New Roman"/>
                <w:sz w:val="24"/>
                <w:szCs w:val="24"/>
              </w:rPr>
            </w:pPr>
            <w:r w:rsidRPr="0071182D">
              <w:rPr>
                <w:rFonts w:ascii="Times New Roman" w:eastAsia="Calibri" w:hAnsi="Times New Roman" w:cs="Times New Roman"/>
                <w:sz w:val="24"/>
                <w:szCs w:val="24"/>
              </w:rPr>
              <w:t>5.</w:t>
            </w:r>
          </w:p>
        </w:tc>
        <w:tc>
          <w:tcPr>
            <w:tcW w:w="3497"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pacing w:after="0" w:line="240" w:lineRule="auto"/>
              <w:jc w:val="center"/>
              <w:rPr>
                <w:rFonts w:ascii="Times New Roman" w:eastAsia="Calibri" w:hAnsi="Times New Roman" w:cs="Times New Roman"/>
                <w:sz w:val="24"/>
                <w:szCs w:val="24"/>
              </w:rPr>
            </w:pPr>
            <w:r w:rsidRPr="0071182D">
              <w:rPr>
                <w:rFonts w:ascii="Times New Roman" w:eastAsia="Calibri" w:hAnsi="Times New Roman" w:cs="Times New Roman"/>
                <w:sz w:val="24"/>
                <w:szCs w:val="24"/>
              </w:rPr>
              <w:t xml:space="preserve">«Управление муниципальным </w:t>
            </w:r>
            <w:r w:rsidRPr="0071182D">
              <w:rPr>
                <w:rFonts w:ascii="Times New Roman" w:eastAsia="Calibri" w:hAnsi="Times New Roman" w:cs="Times New Roman"/>
                <w:sz w:val="24"/>
                <w:szCs w:val="24"/>
              </w:rPr>
              <w:lastRenderedPageBreak/>
              <w:t xml:space="preserve">имуществом в сельском поселении </w:t>
            </w:r>
            <w:proofErr w:type="gramStart"/>
            <w:r w:rsidRPr="0071182D">
              <w:rPr>
                <w:rFonts w:ascii="Times New Roman" w:eastAsia="Calibri" w:hAnsi="Times New Roman" w:cs="Times New Roman"/>
                <w:sz w:val="24"/>
                <w:szCs w:val="24"/>
              </w:rPr>
              <w:t>Светлый</w:t>
            </w:r>
            <w:proofErr w:type="gramEnd"/>
            <w:r w:rsidRPr="0071182D">
              <w:rPr>
                <w:rFonts w:ascii="Times New Roman" w:eastAsia="Calibri" w:hAnsi="Times New Roman" w:cs="Times New Roman"/>
                <w:sz w:val="24"/>
                <w:szCs w:val="24"/>
              </w:rPr>
              <w:t xml:space="preserve"> на 2016-2021 годы»</w:t>
            </w:r>
          </w:p>
        </w:tc>
        <w:tc>
          <w:tcPr>
            <w:tcW w:w="2721"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pacing w:after="0" w:line="240" w:lineRule="auto"/>
              <w:jc w:val="center"/>
              <w:rPr>
                <w:rFonts w:ascii="Times New Roman" w:eastAsia="Calibri" w:hAnsi="Times New Roman" w:cs="Times New Roman"/>
                <w:sz w:val="24"/>
                <w:szCs w:val="24"/>
              </w:rPr>
            </w:pPr>
            <w:r w:rsidRPr="0071182D">
              <w:rPr>
                <w:rFonts w:ascii="Times New Roman" w:eastAsia="Calibri" w:hAnsi="Times New Roman" w:cs="Times New Roman"/>
                <w:sz w:val="24"/>
                <w:szCs w:val="24"/>
              </w:rPr>
              <w:lastRenderedPageBreak/>
              <w:t xml:space="preserve">Постановление </w:t>
            </w:r>
            <w:r w:rsidRPr="0071182D">
              <w:rPr>
                <w:rFonts w:ascii="Times New Roman" w:eastAsia="Calibri" w:hAnsi="Times New Roman" w:cs="Times New Roman"/>
                <w:sz w:val="24"/>
                <w:szCs w:val="24"/>
              </w:rPr>
              <w:lastRenderedPageBreak/>
              <w:t>администрации сельского поселения Светлый №16 от 21.01.2014 г</w:t>
            </w:r>
          </w:p>
        </w:tc>
        <w:tc>
          <w:tcPr>
            <w:tcW w:w="3497"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pacing w:after="0" w:line="240" w:lineRule="auto"/>
              <w:jc w:val="both"/>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lastRenderedPageBreak/>
              <w:t>№37 от 11.03.2014;</w:t>
            </w:r>
          </w:p>
          <w:p w:rsidR="0071182D" w:rsidRPr="0071182D" w:rsidRDefault="0071182D" w:rsidP="0071182D">
            <w:pPr>
              <w:spacing w:after="0" w:line="240" w:lineRule="auto"/>
              <w:jc w:val="both"/>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lastRenderedPageBreak/>
              <w:t>№62 от 20.04.2015;</w:t>
            </w:r>
          </w:p>
          <w:p w:rsidR="0071182D" w:rsidRPr="0071182D" w:rsidRDefault="0071182D" w:rsidP="0071182D">
            <w:pPr>
              <w:spacing w:after="0" w:line="240" w:lineRule="auto"/>
              <w:jc w:val="both"/>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№56 от 06.04.2015;</w:t>
            </w:r>
          </w:p>
          <w:p w:rsidR="0071182D" w:rsidRPr="0071182D" w:rsidRDefault="0071182D" w:rsidP="0071182D">
            <w:pPr>
              <w:spacing w:after="0" w:line="240" w:lineRule="auto"/>
              <w:jc w:val="both"/>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№60 от 20.04.2015;</w:t>
            </w:r>
          </w:p>
          <w:p w:rsidR="0071182D" w:rsidRPr="0071182D" w:rsidRDefault="0071182D" w:rsidP="0071182D">
            <w:pPr>
              <w:spacing w:after="0" w:line="240" w:lineRule="auto"/>
              <w:jc w:val="both"/>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 190 от 25.05.2015;</w:t>
            </w:r>
          </w:p>
          <w:p w:rsidR="0071182D" w:rsidRPr="0071182D" w:rsidRDefault="0071182D" w:rsidP="0071182D">
            <w:pPr>
              <w:spacing w:after="0" w:line="240" w:lineRule="auto"/>
              <w:jc w:val="both"/>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 138 от 05.10.2015;</w:t>
            </w:r>
          </w:p>
          <w:p w:rsidR="0071182D" w:rsidRPr="0071182D" w:rsidRDefault="0071182D" w:rsidP="0071182D">
            <w:pPr>
              <w:spacing w:after="0" w:line="240" w:lineRule="auto"/>
              <w:jc w:val="both"/>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 140 от 06.10.2015;</w:t>
            </w:r>
          </w:p>
          <w:p w:rsidR="0071182D" w:rsidRPr="0071182D" w:rsidRDefault="0071182D" w:rsidP="0071182D">
            <w:pPr>
              <w:spacing w:after="0" w:line="240" w:lineRule="auto"/>
              <w:jc w:val="both"/>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№43 от 28.03.2016;</w:t>
            </w:r>
          </w:p>
          <w:p w:rsidR="0071182D" w:rsidRPr="0071182D" w:rsidRDefault="0071182D" w:rsidP="0071182D">
            <w:pPr>
              <w:spacing w:after="0" w:line="240" w:lineRule="auto"/>
              <w:jc w:val="both"/>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№44 от 28.03.2016;</w:t>
            </w:r>
          </w:p>
          <w:p w:rsidR="0071182D" w:rsidRPr="0071182D" w:rsidRDefault="0071182D" w:rsidP="0071182D">
            <w:pPr>
              <w:spacing w:after="0" w:line="240" w:lineRule="auto"/>
              <w:jc w:val="both"/>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 xml:space="preserve">№83 от 13.05.2016; </w:t>
            </w:r>
          </w:p>
          <w:p w:rsidR="0071182D" w:rsidRPr="0071182D" w:rsidRDefault="0071182D" w:rsidP="0071182D">
            <w:pPr>
              <w:spacing w:after="0" w:line="240" w:lineRule="auto"/>
              <w:jc w:val="both"/>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 xml:space="preserve">№111 от 20.06.2016; №179 от 24.10.2016; </w:t>
            </w:r>
          </w:p>
          <w:p w:rsidR="0071182D" w:rsidRPr="0071182D" w:rsidRDefault="0071182D" w:rsidP="0071182D">
            <w:pPr>
              <w:spacing w:after="0" w:line="240" w:lineRule="auto"/>
              <w:jc w:val="both"/>
              <w:rPr>
                <w:rFonts w:ascii="Times New Roman" w:eastAsia="Times New Roman" w:hAnsi="Times New Roman" w:cs="Times New Roman"/>
                <w:sz w:val="24"/>
                <w:szCs w:val="24"/>
                <w:lang w:eastAsia="ru-RU"/>
              </w:rPr>
            </w:pPr>
            <w:r w:rsidRPr="0071182D">
              <w:rPr>
                <w:rFonts w:ascii="Times New Roman" w:eastAsia="Calibri" w:hAnsi="Times New Roman" w:cs="Times New Roman"/>
                <w:sz w:val="24"/>
                <w:szCs w:val="24"/>
                <w:lang w:eastAsia="ru-RU"/>
              </w:rPr>
              <w:t xml:space="preserve">№ 213 от </w:t>
            </w:r>
            <w:r w:rsidRPr="0071182D">
              <w:rPr>
                <w:rFonts w:ascii="Times New Roman" w:eastAsia="Times New Roman" w:hAnsi="Times New Roman" w:cs="Times New Roman"/>
                <w:sz w:val="24"/>
                <w:szCs w:val="24"/>
                <w:lang w:eastAsia="ru-RU"/>
              </w:rPr>
              <w:t>02.12.2016;</w:t>
            </w:r>
          </w:p>
          <w:p w:rsidR="0071182D" w:rsidRPr="0071182D" w:rsidRDefault="0071182D" w:rsidP="0071182D">
            <w:pPr>
              <w:spacing w:after="0" w:line="240" w:lineRule="auto"/>
              <w:jc w:val="both"/>
              <w:rPr>
                <w:rFonts w:ascii="Times New Roman" w:eastAsia="Times New Roman" w:hAnsi="Times New Roman" w:cs="Times New Roman"/>
                <w:sz w:val="24"/>
                <w:szCs w:val="24"/>
                <w:lang w:eastAsia="ru-RU"/>
              </w:rPr>
            </w:pPr>
            <w:r w:rsidRPr="0071182D">
              <w:rPr>
                <w:rFonts w:ascii="Times New Roman" w:eastAsia="Times New Roman" w:hAnsi="Times New Roman" w:cs="Times New Roman"/>
                <w:sz w:val="24"/>
                <w:szCs w:val="24"/>
                <w:lang w:eastAsia="ru-RU"/>
              </w:rPr>
              <w:t>№33 от 06.03.2017;</w:t>
            </w:r>
          </w:p>
          <w:p w:rsidR="0071182D" w:rsidRPr="0071182D" w:rsidRDefault="0071182D" w:rsidP="0071182D">
            <w:pPr>
              <w:spacing w:after="0" w:line="240" w:lineRule="auto"/>
              <w:jc w:val="both"/>
              <w:rPr>
                <w:rFonts w:ascii="Times New Roman" w:eastAsia="Times New Roman" w:hAnsi="Times New Roman" w:cs="Times New Roman"/>
                <w:sz w:val="24"/>
                <w:szCs w:val="24"/>
                <w:lang w:eastAsia="ru-RU"/>
              </w:rPr>
            </w:pPr>
            <w:r w:rsidRPr="0071182D">
              <w:rPr>
                <w:rFonts w:ascii="Times New Roman" w:eastAsia="Times New Roman" w:hAnsi="Times New Roman" w:cs="Times New Roman"/>
                <w:sz w:val="24"/>
                <w:szCs w:val="24"/>
                <w:lang w:eastAsia="ru-RU"/>
              </w:rPr>
              <w:t xml:space="preserve">№45 от 16.03.2017; </w:t>
            </w:r>
          </w:p>
          <w:p w:rsidR="0071182D" w:rsidRPr="0071182D" w:rsidRDefault="0071182D" w:rsidP="0071182D">
            <w:pPr>
              <w:spacing w:after="0" w:line="240" w:lineRule="auto"/>
              <w:jc w:val="both"/>
              <w:rPr>
                <w:rFonts w:ascii="Times New Roman" w:eastAsia="Times New Roman" w:hAnsi="Times New Roman" w:cs="Times New Roman"/>
                <w:sz w:val="24"/>
                <w:szCs w:val="24"/>
                <w:lang w:eastAsia="ru-RU"/>
              </w:rPr>
            </w:pPr>
            <w:r w:rsidRPr="0071182D">
              <w:rPr>
                <w:rFonts w:ascii="Times New Roman" w:eastAsia="Times New Roman" w:hAnsi="Times New Roman" w:cs="Times New Roman"/>
                <w:sz w:val="24"/>
                <w:szCs w:val="24"/>
                <w:lang w:eastAsia="ru-RU"/>
              </w:rPr>
              <w:t xml:space="preserve">№ 96 от 05.06.2017; </w:t>
            </w:r>
          </w:p>
          <w:p w:rsidR="0071182D" w:rsidRPr="0071182D" w:rsidRDefault="0071182D" w:rsidP="0071182D">
            <w:pPr>
              <w:spacing w:after="0" w:line="240" w:lineRule="auto"/>
              <w:jc w:val="both"/>
              <w:rPr>
                <w:rFonts w:ascii="Times New Roman" w:eastAsia="Times New Roman" w:hAnsi="Times New Roman" w:cs="Times New Roman"/>
                <w:sz w:val="24"/>
                <w:szCs w:val="24"/>
                <w:lang w:eastAsia="ru-RU"/>
              </w:rPr>
            </w:pPr>
            <w:r w:rsidRPr="0071182D">
              <w:rPr>
                <w:rFonts w:ascii="Times New Roman" w:eastAsia="Times New Roman" w:hAnsi="Times New Roman" w:cs="Times New Roman"/>
                <w:sz w:val="24"/>
                <w:szCs w:val="24"/>
                <w:lang w:eastAsia="ru-RU"/>
              </w:rPr>
              <w:t>№ 112 от 24.07.2017;</w:t>
            </w:r>
          </w:p>
          <w:p w:rsidR="0071182D" w:rsidRPr="0071182D" w:rsidRDefault="0071182D" w:rsidP="0071182D">
            <w:pPr>
              <w:spacing w:after="0" w:line="240" w:lineRule="auto"/>
              <w:jc w:val="both"/>
              <w:rPr>
                <w:rFonts w:ascii="Times New Roman" w:eastAsia="Times New Roman" w:hAnsi="Times New Roman" w:cs="Times New Roman"/>
                <w:sz w:val="24"/>
                <w:szCs w:val="24"/>
                <w:lang w:eastAsia="ru-RU"/>
              </w:rPr>
            </w:pPr>
            <w:r w:rsidRPr="0071182D">
              <w:rPr>
                <w:rFonts w:ascii="Times New Roman" w:eastAsia="Times New Roman" w:hAnsi="Times New Roman" w:cs="Times New Roman"/>
                <w:sz w:val="24"/>
                <w:szCs w:val="24"/>
                <w:lang w:eastAsia="ru-RU"/>
              </w:rPr>
              <w:t xml:space="preserve">№165 20.10.2017; </w:t>
            </w:r>
          </w:p>
          <w:p w:rsidR="0071182D" w:rsidRPr="0071182D" w:rsidRDefault="0071182D" w:rsidP="0071182D">
            <w:pPr>
              <w:spacing w:after="0" w:line="240" w:lineRule="auto"/>
              <w:jc w:val="both"/>
              <w:rPr>
                <w:rFonts w:ascii="Times New Roman" w:eastAsia="Times New Roman" w:hAnsi="Times New Roman" w:cs="Times New Roman"/>
                <w:sz w:val="24"/>
                <w:szCs w:val="24"/>
                <w:lang w:eastAsia="ru-RU"/>
              </w:rPr>
            </w:pPr>
            <w:r w:rsidRPr="0071182D">
              <w:rPr>
                <w:rFonts w:ascii="Times New Roman" w:eastAsia="Times New Roman" w:hAnsi="Times New Roman" w:cs="Times New Roman"/>
                <w:sz w:val="24"/>
                <w:szCs w:val="24"/>
                <w:lang w:eastAsia="ru-RU"/>
              </w:rPr>
              <w:t>№32 от 06.03.2018;</w:t>
            </w:r>
          </w:p>
          <w:p w:rsidR="0071182D" w:rsidRPr="0071182D" w:rsidRDefault="0071182D" w:rsidP="0071182D">
            <w:pPr>
              <w:spacing w:after="0" w:line="240" w:lineRule="auto"/>
              <w:jc w:val="both"/>
              <w:rPr>
                <w:rFonts w:ascii="Times New Roman" w:eastAsia="Times New Roman" w:hAnsi="Times New Roman" w:cs="Times New Roman"/>
                <w:sz w:val="24"/>
                <w:szCs w:val="24"/>
                <w:lang w:eastAsia="ru-RU"/>
              </w:rPr>
            </w:pPr>
            <w:r w:rsidRPr="0071182D">
              <w:rPr>
                <w:rFonts w:ascii="Times New Roman" w:eastAsia="Times New Roman" w:hAnsi="Times New Roman" w:cs="Times New Roman"/>
                <w:sz w:val="24"/>
                <w:szCs w:val="24"/>
                <w:lang w:eastAsia="ru-RU"/>
              </w:rPr>
              <w:t>№36 от 14.03.2018;</w:t>
            </w:r>
          </w:p>
          <w:p w:rsidR="0071182D" w:rsidRPr="0071182D" w:rsidRDefault="0071182D" w:rsidP="0071182D">
            <w:pPr>
              <w:spacing w:after="0" w:line="240" w:lineRule="auto"/>
              <w:jc w:val="both"/>
              <w:rPr>
                <w:rFonts w:ascii="Times New Roman" w:eastAsia="Times New Roman" w:hAnsi="Times New Roman" w:cs="Times New Roman"/>
                <w:sz w:val="24"/>
                <w:szCs w:val="24"/>
                <w:lang w:eastAsia="ru-RU"/>
              </w:rPr>
            </w:pPr>
            <w:r w:rsidRPr="0071182D">
              <w:rPr>
                <w:rFonts w:ascii="Times New Roman" w:eastAsia="Times New Roman" w:hAnsi="Times New Roman" w:cs="Times New Roman"/>
                <w:sz w:val="24"/>
                <w:szCs w:val="24"/>
                <w:lang w:eastAsia="ru-RU"/>
              </w:rPr>
              <w:t>№253 от 26.12.2018;</w:t>
            </w:r>
          </w:p>
          <w:p w:rsidR="0071182D" w:rsidRPr="0071182D" w:rsidRDefault="0071182D" w:rsidP="0071182D">
            <w:pPr>
              <w:spacing w:after="0" w:line="240" w:lineRule="auto"/>
              <w:jc w:val="both"/>
              <w:rPr>
                <w:rFonts w:ascii="Times New Roman" w:eastAsia="Times New Roman" w:hAnsi="Times New Roman" w:cs="Times New Roman"/>
                <w:sz w:val="24"/>
                <w:szCs w:val="24"/>
                <w:lang w:eastAsia="ru-RU"/>
              </w:rPr>
            </w:pPr>
            <w:r w:rsidRPr="0071182D">
              <w:rPr>
                <w:rFonts w:ascii="Times New Roman" w:eastAsia="Times New Roman" w:hAnsi="Times New Roman" w:cs="Times New Roman"/>
                <w:sz w:val="24"/>
                <w:szCs w:val="24"/>
                <w:lang w:eastAsia="ru-RU"/>
              </w:rPr>
              <w:t>№251 от 26.12.2018;</w:t>
            </w:r>
          </w:p>
          <w:p w:rsidR="0071182D" w:rsidRPr="0071182D" w:rsidRDefault="0071182D" w:rsidP="0071182D">
            <w:pPr>
              <w:spacing w:after="0" w:line="240" w:lineRule="auto"/>
              <w:jc w:val="both"/>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 xml:space="preserve">№7 от 07.02.2019; </w:t>
            </w:r>
          </w:p>
          <w:p w:rsidR="0071182D" w:rsidRPr="0071182D" w:rsidRDefault="0071182D" w:rsidP="0071182D">
            <w:pPr>
              <w:spacing w:after="0" w:line="240" w:lineRule="auto"/>
              <w:jc w:val="both"/>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 26 от 19.03.2019;</w:t>
            </w:r>
          </w:p>
          <w:p w:rsidR="0071182D" w:rsidRPr="0071182D" w:rsidRDefault="0071182D" w:rsidP="0071182D">
            <w:pPr>
              <w:spacing w:after="0" w:line="240" w:lineRule="auto"/>
              <w:jc w:val="both"/>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 130 от 30.07.2019</w:t>
            </w:r>
          </w:p>
        </w:tc>
        <w:tc>
          <w:tcPr>
            <w:tcW w:w="1747"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pacing w:after="0" w:line="240" w:lineRule="auto"/>
              <w:jc w:val="center"/>
              <w:rPr>
                <w:rFonts w:ascii="Times New Roman" w:eastAsia="Calibri" w:hAnsi="Times New Roman" w:cs="Times New Roman"/>
                <w:sz w:val="24"/>
                <w:szCs w:val="24"/>
              </w:rPr>
            </w:pPr>
            <w:r w:rsidRPr="0071182D">
              <w:rPr>
                <w:rFonts w:ascii="Times New Roman" w:eastAsia="Calibri" w:hAnsi="Times New Roman" w:cs="Times New Roman"/>
                <w:sz w:val="24"/>
                <w:szCs w:val="24"/>
              </w:rPr>
              <w:lastRenderedPageBreak/>
              <w:t>2016-2021 гг.</w:t>
            </w:r>
          </w:p>
        </w:tc>
        <w:tc>
          <w:tcPr>
            <w:tcW w:w="2721"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uppressAutoHyphens/>
              <w:spacing w:after="0" w:line="240" w:lineRule="auto"/>
              <w:jc w:val="center"/>
              <w:rPr>
                <w:rFonts w:ascii="Calibri" w:eastAsia="Calibri" w:hAnsi="Calibri" w:cs="Times New Roman"/>
                <w:lang w:eastAsia="ar-SA"/>
              </w:rPr>
            </w:pPr>
            <w:r w:rsidRPr="0071182D">
              <w:rPr>
                <w:rFonts w:ascii="Times New Roman" w:eastAsia="Calibri" w:hAnsi="Times New Roman" w:cs="Times New Roman"/>
                <w:sz w:val="24"/>
                <w:szCs w:val="24"/>
              </w:rPr>
              <w:t xml:space="preserve">Администрация </w:t>
            </w:r>
            <w:r w:rsidRPr="0071182D">
              <w:rPr>
                <w:rFonts w:ascii="Times New Roman" w:eastAsia="Calibri" w:hAnsi="Times New Roman" w:cs="Times New Roman"/>
                <w:sz w:val="24"/>
                <w:szCs w:val="24"/>
              </w:rPr>
              <w:lastRenderedPageBreak/>
              <w:t>сельского поселения</w:t>
            </w:r>
          </w:p>
        </w:tc>
      </w:tr>
      <w:tr w:rsidR="0071182D" w:rsidRPr="0071182D" w:rsidTr="0071182D">
        <w:trPr>
          <w:trHeight w:val="145"/>
        </w:trPr>
        <w:tc>
          <w:tcPr>
            <w:tcW w:w="731"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pacing w:after="0" w:line="240" w:lineRule="auto"/>
              <w:rPr>
                <w:rFonts w:ascii="Times New Roman" w:eastAsia="Calibri" w:hAnsi="Times New Roman" w:cs="Times New Roman"/>
                <w:sz w:val="24"/>
                <w:szCs w:val="24"/>
              </w:rPr>
            </w:pPr>
            <w:r w:rsidRPr="0071182D">
              <w:rPr>
                <w:rFonts w:ascii="Times New Roman" w:eastAsia="Calibri" w:hAnsi="Times New Roman" w:cs="Times New Roman"/>
                <w:sz w:val="24"/>
                <w:szCs w:val="24"/>
              </w:rPr>
              <w:lastRenderedPageBreak/>
              <w:t>6.</w:t>
            </w:r>
          </w:p>
        </w:tc>
        <w:tc>
          <w:tcPr>
            <w:tcW w:w="3497"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pacing w:after="0" w:line="240" w:lineRule="auto"/>
              <w:jc w:val="center"/>
              <w:rPr>
                <w:rFonts w:ascii="Times New Roman" w:eastAsia="Calibri" w:hAnsi="Times New Roman" w:cs="Times New Roman"/>
                <w:sz w:val="24"/>
                <w:szCs w:val="24"/>
              </w:rPr>
            </w:pPr>
            <w:r w:rsidRPr="0071182D">
              <w:rPr>
                <w:rFonts w:ascii="Times New Roman" w:eastAsia="Calibri" w:hAnsi="Times New Roman" w:cs="Times New Roman"/>
                <w:sz w:val="24"/>
                <w:szCs w:val="24"/>
              </w:rPr>
              <w:t xml:space="preserve">«Совершенствование муниципального управления сельского поселения </w:t>
            </w:r>
            <w:proofErr w:type="gramStart"/>
            <w:r w:rsidRPr="0071182D">
              <w:rPr>
                <w:rFonts w:ascii="Times New Roman" w:eastAsia="Calibri" w:hAnsi="Times New Roman" w:cs="Times New Roman"/>
                <w:sz w:val="24"/>
                <w:szCs w:val="24"/>
              </w:rPr>
              <w:t>Светлый</w:t>
            </w:r>
            <w:proofErr w:type="gramEnd"/>
            <w:r w:rsidRPr="0071182D">
              <w:rPr>
                <w:rFonts w:ascii="Times New Roman" w:eastAsia="Calibri" w:hAnsi="Times New Roman" w:cs="Times New Roman"/>
                <w:sz w:val="24"/>
                <w:szCs w:val="24"/>
              </w:rPr>
              <w:t xml:space="preserve"> на 2016-2021 годы»</w:t>
            </w:r>
          </w:p>
        </w:tc>
        <w:tc>
          <w:tcPr>
            <w:tcW w:w="2721" w:type="dxa"/>
            <w:tcBorders>
              <w:top w:val="single" w:sz="4" w:space="0" w:color="auto"/>
              <w:left w:val="single" w:sz="4" w:space="0" w:color="auto"/>
              <w:bottom w:val="single" w:sz="4" w:space="0" w:color="auto"/>
              <w:right w:val="single" w:sz="4" w:space="0" w:color="auto"/>
            </w:tcBorders>
          </w:tcPr>
          <w:p w:rsidR="0071182D" w:rsidRPr="0071182D" w:rsidRDefault="0071182D" w:rsidP="0071182D">
            <w:pPr>
              <w:spacing w:after="0" w:line="240" w:lineRule="auto"/>
              <w:jc w:val="center"/>
              <w:rPr>
                <w:rFonts w:ascii="Times New Roman" w:eastAsia="Calibri" w:hAnsi="Times New Roman" w:cs="Times New Roman"/>
                <w:sz w:val="24"/>
                <w:szCs w:val="24"/>
              </w:rPr>
            </w:pPr>
            <w:r w:rsidRPr="0071182D">
              <w:rPr>
                <w:rFonts w:ascii="Times New Roman" w:eastAsia="Calibri" w:hAnsi="Times New Roman" w:cs="Times New Roman"/>
                <w:sz w:val="24"/>
                <w:szCs w:val="24"/>
              </w:rPr>
              <w:t>Постановление администрации сельского поселения №8 от 13.01.2014 г.</w:t>
            </w:r>
          </w:p>
          <w:p w:rsidR="0071182D" w:rsidRPr="0071182D" w:rsidRDefault="0071182D" w:rsidP="0071182D">
            <w:pPr>
              <w:spacing w:after="0" w:line="240" w:lineRule="auto"/>
              <w:jc w:val="center"/>
              <w:rPr>
                <w:rFonts w:ascii="Times New Roman" w:eastAsia="Calibri" w:hAnsi="Times New Roman" w:cs="Times New Roman"/>
                <w:sz w:val="24"/>
                <w:szCs w:val="24"/>
              </w:rPr>
            </w:pPr>
          </w:p>
          <w:p w:rsidR="0071182D" w:rsidRPr="0071182D" w:rsidRDefault="0071182D" w:rsidP="0071182D">
            <w:pPr>
              <w:spacing w:after="0" w:line="240" w:lineRule="auto"/>
              <w:jc w:val="center"/>
              <w:rPr>
                <w:rFonts w:ascii="Times New Roman" w:eastAsia="Calibri" w:hAnsi="Times New Roman" w:cs="Times New Roman"/>
                <w:sz w:val="24"/>
                <w:szCs w:val="24"/>
              </w:rPr>
            </w:pPr>
          </w:p>
          <w:p w:rsidR="0071182D" w:rsidRPr="0071182D" w:rsidRDefault="0071182D" w:rsidP="0071182D">
            <w:pPr>
              <w:spacing w:after="0" w:line="240" w:lineRule="auto"/>
              <w:jc w:val="center"/>
              <w:rPr>
                <w:rFonts w:ascii="Times New Roman" w:eastAsia="Calibri" w:hAnsi="Times New Roman" w:cs="Times New Roman"/>
                <w:sz w:val="24"/>
                <w:szCs w:val="24"/>
              </w:rPr>
            </w:pPr>
          </w:p>
          <w:p w:rsidR="0071182D" w:rsidRPr="0071182D" w:rsidRDefault="0071182D" w:rsidP="0071182D">
            <w:pPr>
              <w:spacing w:after="0" w:line="240" w:lineRule="auto"/>
              <w:jc w:val="center"/>
              <w:rPr>
                <w:rFonts w:ascii="Times New Roman" w:eastAsia="Calibri" w:hAnsi="Times New Roman" w:cs="Times New Roman"/>
                <w:sz w:val="24"/>
                <w:szCs w:val="24"/>
              </w:rPr>
            </w:pPr>
          </w:p>
          <w:p w:rsidR="0071182D" w:rsidRPr="0071182D" w:rsidRDefault="0071182D" w:rsidP="0071182D">
            <w:pPr>
              <w:spacing w:after="0" w:line="240" w:lineRule="auto"/>
              <w:jc w:val="center"/>
              <w:rPr>
                <w:rFonts w:ascii="Times New Roman" w:eastAsia="Calibri" w:hAnsi="Times New Roman" w:cs="Times New Roman"/>
                <w:sz w:val="24"/>
                <w:szCs w:val="24"/>
              </w:rPr>
            </w:pPr>
          </w:p>
          <w:p w:rsidR="0071182D" w:rsidRPr="0071182D" w:rsidRDefault="0071182D" w:rsidP="0071182D">
            <w:pPr>
              <w:spacing w:after="0" w:line="240" w:lineRule="auto"/>
              <w:jc w:val="center"/>
              <w:rPr>
                <w:rFonts w:ascii="Times New Roman" w:eastAsia="Calibri" w:hAnsi="Times New Roman" w:cs="Times New Roman"/>
                <w:sz w:val="24"/>
                <w:szCs w:val="24"/>
              </w:rPr>
            </w:pPr>
          </w:p>
          <w:p w:rsidR="0071182D" w:rsidRPr="0071182D" w:rsidRDefault="0071182D" w:rsidP="0071182D">
            <w:pPr>
              <w:spacing w:after="0" w:line="240" w:lineRule="auto"/>
              <w:jc w:val="center"/>
              <w:rPr>
                <w:rFonts w:ascii="Times New Roman" w:eastAsia="Calibri" w:hAnsi="Times New Roman" w:cs="Times New Roman"/>
                <w:sz w:val="24"/>
                <w:szCs w:val="24"/>
              </w:rPr>
            </w:pPr>
          </w:p>
          <w:p w:rsidR="0071182D" w:rsidRPr="0071182D" w:rsidRDefault="0071182D" w:rsidP="0071182D">
            <w:pPr>
              <w:spacing w:after="0" w:line="240" w:lineRule="auto"/>
              <w:jc w:val="center"/>
              <w:rPr>
                <w:rFonts w:ascii="Times New Roman" w:eastAsia="Calibri" w:hAnsi="Times New Roman" w:cs="Times New Roman"/>
                <w:sz w:val="24"/>
                <w:szCs w:val="24"/>
              </w:rPr>
            </w:pPr>
          </w:p>
          <w:p w:rsidR="0071182D" w:rsidRPr="0071182D" w:rsidRDefault="0071182D" w:rsidP="0071182D">
            <w:pPr>
              <w:spacing w:after="0" w:line="240" w:lineRule="auto"/>
              <w:jc w:val="center"/>
              <w:rPr>
                <w:rFonts w:ascii="Times New Roman" w:eastAsia="Calibri" w:hAnsi="Times New Roman" w:cs="Times New Roman"/>
                <w:sz w:val="24"/>
                <w:szCs w:val="24"/>
              </w:rPr>
            </w:pPr>
          </w:p>
          <w:p w:rsidR="0071182D" w:rsidRPr="0071182D" w:rsidRDefault="0071182D" w:rsidP="0071182D">
            <w:pPr>
              <w:spacing w:after="0" w:line="240" w:lineRule="auto"/>
              <w:jc w:val="center"/>
              <w:rPr>
                <w:rFonts w:ascii="Times New Roman" w:eastAsia="Calibri" w:hAnsi="Times New Roman" w:cs="Times New Roman"/>
                <w:sz w:val="24"/>
                <w:szCs w:val="24"/>
              </w:rPr>
            </w:pPr>
          </w:p>
          <w:p w:rsidR="0071182D" w:rsidRPr="0071182D" w:rsidRDefault="0071182D" w:rsidP="0071182D">
            <w:pPr>
              <w:spacing w:after="0" w:line="240" w:lineRule="auto"/>
              <w:jc w:val="center"/>
              <w:rPr>
                <w:rFonts w:ascii="Times New Roman" w:eastAsia="Calibri" w:hAnsi="Times New Roman" w:cs="Times New Roman"/>
                <w:sz w:val="24"/>
                <w:szCs w:val="24"/>
              </w:rPr>
            </w:pPr>
          </w:p>
          <w:p w:rsidR="0071182D" w:rsidRPr="0071182D" w:rsidRDefault="0071182D" w:rsidP="0071182D">
            <w:pPr>
              <w:spacing w:after="0" w:line="240" w:lineRule="auto"/>
              <w:jc w:val="center"/>
              <w:rPr>
                <w:rFonts w:ascii="Times New Roman" w:eastAsia="Calibri" w:hAnsi="Times New Roman" w:cs="Times New Roman"/>
                <w:sz w:val="24"/>
                <w:szCs w:val="24"/>
              </w:rPr>
            </w:pPr>
          </w:p>
          <w:p w:rsidR="0071182D" w:rsidRPr="0071182D" w:rsidRDefault="0071182D" w:rsidP="0071182D">
            <w:pPr>
              <w:spacing w:after="0" w:line="240" w:lineRule="auto"/>
              <w:jc w:val="center"/>
              <w:rPr>
                <w:rFonts w:ascii="Times New Roman" w:eastAsia="Calibri" w:hAnsi="Times New Roman" w:cs="Times New Roman"/>
                <w:sz w:val="24"/>
                <w:szCs w:val="24"/>
              </w:rPr>
            </w:pPr>
          </w:p>
          <w:p w:rsidR="0071182D" w:rsidRPr="0071182D" w:rsidRDefault="0071182D" w:rsidP="0071182D">
            <w:pPr>
              <w:spacing w:after="0" w:line="240" w:lineRule="auto"/>
              <w:jc w:val="center"/>
              <w:rPr>
                <w:rFonts w:ascii="Times New Roman" w:eastAsia="Calibri" w:hAnsi="Times New Roman" w:cs="Times New Roman"/>
                <w:sz w:val="24"/>
                <w:szCs w:val="24"/>
              </w:rPr>
            </w:pPr>
          </w:p>
          <w:p w:rsidR="0071182D" w:rsidRPr="0071182D" w:rsidRDefault="0071182D" w:rsidP="0071182D">
            <w:pPr>
              <w:spacing w:after="0" w:line="240" w:lineRule="auto"/>
              <w:jc w:val="center"/>
              <w:rPr>
                <w:rFonts w:ascii="Times New Roman" w:eastAsia="Calibri" w:hAnsi="Times New Roman" w:cs="Times New Roman"/>
                <w:sz w:val="24"/>
                <w:szCs w:val="24"/>
              </w:rPr>
            </w:pPr>
          </w:p>
          <w:p w:rsidR="0071182D" w:rsidRPr="0071182D" w:rsidRDefault="0071182D" w:rsidP="0071182D">
            <w:pPr>
              <w:spacing w:after="0" w:line="240" w:lineRule="auto"/>
              <w:jc w:val="center"/>
              <w:rPr>
                <w:rFonts w:ascii="Times New Roman" w:eastAsia="Calibri" w:hAnsi="Times New Roman" w:cs="Times New Roman"/>
                <w:sz w:val="24"/>
                <w:szCs w:val="24"/>
              </w:rPr>
            </w:pPr>
          </w:p>
          <w:p w:rsidR="0071182D" w:rsidRPr="0071182D" w:rsidRDefault="0071182D" w:rsidP="0071182D">
            <w:pPr>
              <w:spacing w:after="0" w:line="240" w:lineRule="auto"/>
              <w:jc w:val="center"/>
              <w:rPr>
                <w:rFonts w:ascii="Times New Roman" w:eastAsia="Calibri" w:hAnsi="Times New Roman" w:cs="Times New Roman"/>
                <w:sz w:val="24"/>
                <w:szCs w:val="24"/>
              </w:rPr>
            </w:pPr>
          </w:p>
          <w:p w:rsidR="0071182D" w:rsidRPr="0071182D" w:rsidRDefault="0071182D" w:rsidP="0071182D">
            <w:pPr>
              <w:spacing w:after="0" w:line="240" w:lineRule="auto"/>
              <w:rPr>
                <w:rFonts w:ascii="Times New Roman" w:eastAsia="Calibri" w:hAnsi="Times New Roman" w:cs="Times New Roman"/>
                <w:sz w:val="24"/>
                <w:szCs w:val="24"/>
              </w:rPr>
            </w:pPr>
          </w:p>
          <w:p w:rsidR="0071182D" w:rsidRPr="0071182D" w:rsidRDefault="0071182D" w:rsidP="0071182D">
            <w:pPr>
              <w:spacing w:after="0" w:line="240" w:lineRule="auto"/>
              <w:rPr>
                <w:rFonts w:ascii="Times New Roman" w:eastAsia="Calibri" w:hAnsi="Times New Roman" w:cs="Times New Roman"/>
                <w:sz w:val="24"/>
                <w:szCs w:val="24"/>
              </w:rPr>
            </w:pPr>
            <w:r w:rsidRPr="0071182D">
              <w:rPr>
                <w:rFonts w:ascii="Times New Roman" w:eastAsia="Calibri" w:hAnsi="Times New Roman" w:cs="Times New Roman"/>
                <w:sz w:val="24"/>
                <w:szCs w:val="24"/>
              </w:rPr>
              <w:t>Постановление администрации сельского поселения Светлый №6 от 13.01.2014 г</w:t>
            </w:r>
          </w:p>
        </w:tc>
        <w:tc>
          <w:tcPr>
            <w:tcW w:w="3497"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pacing w:after="0" w:line="240" w:lineRule="auto"/>
              <w:jc w:val="both"/>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lastRenderedPageBreak/>
              <w:t>№22 от 17.02.2014,</w:t>
            </w:r>
          </w:p>
          <w:p w:rsidR="0071182D" w:rsidRPr="0071182D" w:rsidRDefault="0071182D" w:rsidP="0071182D">
            <w:pPr>
              <w:spacing w:after="0" w:line="240" w:lineRule="auto"/>
              <w:jc w:val="both"/>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№114 от 09.10.2014,</w:t>
            </w:r>
          </w:p>
          <w:p w:rsidR="0071182D" w:rsidRPr="0071182D" w:rsidRDefault="0071182D" w:rsidP="0071182D">
            <w:pPr>
              <w:spacing w:after="0" w:line="240" w:lineRule="auto"/>
              <w:jc w:val="both"/>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 xml:space="preserve">№50 от 25.03.2015; </w:t>
            </w:r>
          </w:p>
          <w:p w:rsidR="0071182D" w:rsidRPr="0071182D" w:rsidRDefault="0071182D" w:rsidP="0071182D">
            <w:pPr>
              <w:spacing w:after="0" w:line="240" w:lineRule="auto"/>
              <w:jc w:val="both"/>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№82 от 18.05.2015;</w:t>
            </w:r>
          </w:p>
          <w:p w:rsidR="0071182D" w:rsidRPr="0071182D" w:rsidRDefault="0071182D" w:rsidP="0071182D">
            <w:pPr>
              <w:spacing w:after="0" w:line="240" w:lineRule="auto"/>
              <w:jc w:val="both"/>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№30 от 28.03.2016;</w:t>
            </w:r>
          </w:p>
          <w:p w:rsidR="0071182D" w:rsidRPr="0071182D" w:rsidRDefault="0071182D" w:rsidP="0071182D">
            <w:pPr>
              <w:spacing w:after="0" w:line="240" w:lineRule="auto"/>
              <w:jc w:val="both"/>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 xml:space="preserve">№31 от 28.03.2016; </w:t>
            </w:r>
          </w:p>
          <w:p w:rsidR="0071182D" w:rsidRPr="0071182D" w:rsidRDefault="0071182D" w:rsidP="0071182D">
            <w:pPr>
              <w:spacing w:after="0" w:line="240" w:lineRule="auto"/>
              <w:jc w:val="both"/>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№103 от 01.06.2016;</w:t>
            </w:r>
          </w:p>
          <w:p w:rsidR="0071182D" w:rsidRPr="0071182D" w:rsidRDefault="0071182D" w:rsidP="0071182D">
            <w:pPr>
              <w:spacing w:after="0" w:line="240" w:lineRule="auto"/>
              <w:jc w:val="both"/>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 xml:space="preserve">№104 от 02.06.2016; </w:t>
            </w:r>
          </w:p>
          <w:p w:rsidR="0071182D" w:rsidRPr="0071182D" w:rsidRDefault="0071182D" w:rsidP="0071182D">
            <w:pPr>
              <w:spacing w:after="0" w:line="240" w:lineRule="auto"/>
              <w:jc w:val="both"/>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lastRenderedPageBreak/>
              <w:t>№114 от 04.07.2016;</w:t>
            </w:r>
          </w:p>
          <w:p w:rsidR="0071182D" w:rsidRPr="0071182D" w:rsidRDefault="0071182D" w:rsidP="0071182D">
            <w:pPr>
              <w:spacing w:after="0" w:line="240" w:lineRule="auto"/>
              <w:jc w:val="both"/>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 xml:space="preserve">№116 от 11.07.2016; </w:t>
            </w:r>
          </w:p>
          <w:p w:rsidR="0071182D" w:rsidRPr="0071182D" w:rsidRDefault="0071182D" w:rsidP="0071182D">
            <w:pPr>
              <w:spacing w:after="0" w:line="240" w:lineRule="auto"/>
              <w:jc w:val="both"/>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 xml:space="preserve">№191 от 07.11.2016; </w:t>
            </w:r>
          </w:p>
          <w:p w:rsidR="0071182D" w:rsidRPr="0071182D" w:rsidRDefault="0071182D" w:rsidP="0071182D">
            <w:pPr>
              <w:spacing w:after="0" w:line="240" w:lineRule="auto"/>
              <w:jc w:val="both"/>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 xml:space="preserve">№192 от 07.11.2016; </w:t>
            </w:r>
          </w:p>
          <w:p w:rsidR="0071182D" w:rsidRPr="0071182D" w:rsidRDefault="0071182D" w:rsidP="0071182D">
            <w:pPr>
              <w:spacing w:after="0" w:line="240" w:lineRule="auto"/>
              <w:jc w:val="both"/>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 xml:space="preserve">№34 от 06.03.2017; </w:t>
            </w:r>
          </w:p>
          <w:p w:rsidR="0071182D" w:rsidRPr="0071182D" w:rsidRDefault="0071182D" w:rsidP="0071182D">
            <w:pPr>
              <w:spacing w:after="0" w:line="240" w:lineRule="auto"/>
              <w:jc w:val="both"/>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 xml:space="preserve">№37 от 06.03.2017; </w:t>
            </w:r>
          </w:p>
          <w:p w:rsidR="0071182D" w:rsidRPr="0071182D" w:rsidRDefault="0071182D" w:rsidP="0071182D">
            <w:pPr>
              <w:spacing w:after="0" w:line="240" w:lineRule="auto"/>
              <w:jc w:val="both"/>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 53 от 23.03.2017;</w:t>
            </w:r>
          </w:p>
          <w:p w:rsidR="0071182D" w:rsidRPr="0071182D" w:rsidRDefault="0071182D" w:rsidP="0071182D">
            <w:pPr>
              <w:spacing w:after="0" w:line="240" w:lineRule="auto"/>
              <w:jc w:val="both"/>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 xml:space="preserve">№ 79 от 11.05.2017; </w:t>
            </w:r>
          </w:p>
          <w:p w:rsidR="0071182D" w:rsidRPr="0071182D" w:rsidRDefault="0071182D" w:rsidP="0071182D">
            <w:pPr>
              <w:spacing w:after="0" w:line="240" w:lineRule="auto"/>
              <w:jc w:val="both"/>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 xml:space="preserve">№126 от 28.08.2017; </w:t>
            </w:r>
          </w:p>
          <w:p w:rsidR="0071182D" w:rsidRPr="0071182D" w:rsidRDefault="0071182D" w:rsidP="0071182D">
            <w:pPr>
              <w:spacing w:after="0" w:line="240" w:lineRule="auto"/>
              <w:jc w:val="both"/>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№169 от 20.10.2017;</w:t>
            </w:r>
          </w:p>
          <w:p w:rsidR="0071182D" w:rsidRPr="0071182D" w:rsidRDefault="0071182D" w:rsidP="0071182D">
            <w:pPr>
              <w:spacing w:after="0" w:line="240" w:lineRule="auto"/>
              <w:jc w:val="both"/>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№16 от 02.02.2018;</w:t>
            </w:r>
          </w:p>
          <w:p w:rsidR="0071182D" w:rsidRPr="0071182D" w:rsidRDefault="0071182D" w:rsidP="0071182D">
            <w:pPr>
              <w:spacing w:after="0" w:line="240" w:lineRule="auto"/>
              <w:jc w:val="both"/>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№44 от 20.03.2018;</w:t>
            </w:r>
          </w:p>
          <w:p w:rsidR="0071182D" w:rsidRPr="0071182D" w:rsidRDefault="0071182D" w:rsidP="0071182D">
            <w:pPr>
              <w:spacing w:after="0" w:line="240" w:lineRule="auto"/>
              <w:jc w:val="both"/>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 xml:space="preserve">№217 от 26.11.2018; </w:t>
            </w:r>
          </w:p>
          <w:p w:rsidR="0071182D" w:rsidRPr="0071182D" w:rsidRDefault="0071182D" w:rsidP="0071182D">
            <w:pPr>
              <w:spacing w:after="0" w:line="240" w:lineRule="auto"/>
              <w:jc w:val="both"/>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 xml:space="preserve">№222 от 26.11.2018; </w:t>
            </w:r>
          </w:p>
          <w:p w:rsidR="0071182D" w:rsidRPr="0071182D" w:rsidRDefault="0071182D" w:rsidP="0071182D">
            <w:pPr>
              <w:spacing w:after="0" w:line="240" w:lineRule="auto"/>
              <w:jc w:val="both"/>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№254 от 26.12.2018</w:t>
            </w:r>
          </w:p>
          <w:p w:rsidR="0071182D" w:rsidRPr="0071182D" w:rsidRDefault="0071182D" w:rsidP="0071182D">
            <w:pPr>
              <w:spacing w:after="0" w:line="240" w:lineRule="auto"/>
              <w:rPr>
                <w:rFonts w:ascii="Times New Roman" w:eastAsia="Calibri" w:hAnsi="Times New Roman" w:cs="Times New Roman"/>
                <w:sz w:val="24"/>
                <w:szCs w:val="24"/>
              </w:rPr>
            </w:pPr>
            <w:proofErr w:type="gramStart"/>
            <w:r w:rsidRPr="0071182D">
              <w:rPr>
                <w:rFonts w:ascii="Times New Roman" w:eastAsia="Calibri" w:hAnsi="Times New Roman" w:cs="Times New Roman"/>
                <w:sz w:val="24"/>
                <w:szCs w:val="24"/>
              </w:rPr>
              <w:t xml:space="preserve">(с изм. </w:t>
            </w:r>
            <w:proofErr w:type="gramEnd"/>
          </w:p>
          <w:p w:rsidR="0071182D" w:rsidRPr="0071182D" w:rsidRDefault="0071182D" w:rsidP="0071182D">
            <w:pPr>
              <w:spacing w:after="0" w:line="240" w:lineRule="auto"/>
              <w:rPr>
                <w:rFonts w:ascii="Times New Roman" w:eastAsia="Calibri" w:hAnsi="Times New Roman" w:cs="Times New Roman"/>
                <w:sz w:val="24"/>
                <w:szCs w:val="24"/>
              </w:rPr>
            </w:pPr>
            <w:r w:rsidRPr="0071182D">
              <w:rPr>
                <w:rFonts w:ascii="Times New Roman" w:eastAsia="Calibri" w:hAnsi="Times New Roman" w:cs="Times New Roman"/>
                <w:sz w:val="24"/>
                <w:szCs w:val="24"/>
              </w:rPr>
              <w:t>№41 от 19.03.2015;</w:t>
            </w:r>
          </w:p>
          <w:p w:rsidR="0071182D" w:rsidRPr="0071182D" w:rsidRDefault="0071182D" w:rsidP="0071182D">
            <w:pPr>
              <w:spacing w:after="0" w:line="240" w:lineRule="auto"/>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№115 от 09.10.2014;</w:t>
            </w:r>
          </w:p>
          <w:p w:rsidR="0071182D" w:rsidRPr="0071182D" w:rsidRDefault="0071182D" w:rsidP="0071182D">
            <w:pPr>
              <w:spacing w:after="0" w:line="240" w:lineRule="auto"/>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№41 от 19.03.2015;</w:t>
            </w:r>
          </w:p>
          <w:p w:rsidR="0071182D" w:rsidRPr="0071182D" w:rsidRDefault="0071182D" w:rsidP="0071182D">
            <w:pPr>
              <w:spacing w:after="0" w:line="240" w:lineRule="auto"/>
              <w:rPr>
                <w:rFonts w:ascii="Times New Roman" w:eastAsia="Calibri" w:hAnsi="Times New Roman" w:cs="Times New Roman"/>
                <w:sz w:val="24"/>
                <w:szCs w:val="24"/>
                <w:lang w:eastAsia="ru-RU"/>
              </w:rPr>
            </w:pPr>
            <w:r w:rsidRPr="0071182D">
              <w:rPr>
                <w:rFonts w:ascii="Times New Roman" w:eastAsia="Calibri" w:hAnsi="Times New Roman" w:cs="Times New Roman"/>
                <w:sz w:val="24"/>
                <w:szCs w:val="24"/>
                <w:lang w:eastAsia="ru-RU"/>
              </w:rPr>
              <w:t>№ 39 от 28.03.2016;</w:t>
            </w:r>
          </w:p>
          <w:p w:rsidR="0071182D" w:rsidRPr="0071182D" w:rsidRDefault="0071182D" w:rsidP="0071182D">
            <w:pPr>
              <w:spacing w:after="0" w:line="240" w:lineRule="auto"/>
              <w:rPr>
                <w:rFonts w:ascii="Times New Roman" w:eastAsia="Times New Roman" w:hAnsi="Times New Roman" w:cs="Times New Roman"/>
                <w:sz w:val="24"/>
                <w:szCs w:val="24"/>
                <w:lang w:eastAsia="ru-RU"/>
              </w:rPr>
            </w:pPr>
            <w:r w:rsidRPr="0071182D">
              <w:rPr>
                <w:rFonts w:ascii="Times New Roman" w:eastAsia="Calibri" w:hAnsi="Times New Roman" w:cs="Times New Roman"/>
                <w:sz w:val="24"/>
                <w:szCs w:val="24"/>
                <w:lang w:eastAsia="ru-RU"/>
              </w:rPr>
              <w:t xml:space="preserve">№ 40 от 28.03.2016; №102 от 26.05.2016; №32 от </w:t>
            </w:r>
            <w:r w:rsidRPr="0071182D">
              <w:rPr>
                <w:rFonts w:ascii="Times New Roman" w:eastAsia="Times New Roman" w:hAnsi="Times New Roman" w:cs="Times New Roman"/>
                <w:sz w:val="24"/>
                <w:szCs w:val="24"/>
                <w:lang w:eastAsia="ru-RU"/>
              </w:rPr>
              <w:t xml:space="preserve">06.03.2017; </w:t>
            </w:r>
          </w:p>
          <w:p w:rsidR="0071182D" w:rsidRPr="0071182D" w:rsidRDefault="0071182D" w:rsidP="0071182D">
            <w:pPr>
              <w:spacing w:after="0" w:line="240" w:lineRule="auto"/>
              <w:jc w:val="both"/>
              <w:rPr>
                <w:rFonts w:ascii="Times New Roman" w:eastAsia="Times New Roman" w:hAnsi="Times New Roman" w:cs="Times New Roman"/>
                <w:sz w:val="24"/>
                <w:szCs w:val="24"/>
                <w:lang w:eastAsia="ru-RU"/>
              </w:rPr>
            </w:pPr>
            <w:proofErr w:type="gramStart"/>
            <w:r w:rsidRPr="0071182D">
              <w:rPr>
                <w:rFonts w:ascii="Times New Roman" w:eastAsia="Times New Roman" w:hAnsi="Times New Roman" w:cs="Times New Roman"/>
                <w:sz w:val="24"/>
                <w:szCs w:val="24"/>
                <w:lang w:eastAsia="ru-RU"/>
              </w:rPr>
              <w:t>№ 54 от 23.03.2017; №47 от 20.03.2018);</w:t>
            </w:r>
            <w:proofErr w:type="gramEnd"/>
          </w:p>
          <w:p w:rsidR="0071182D" w:rsidRPr="0071182D" w:rsidRDefault="0071182D" w:rsidP="0071182D">
            <w:pPr>
              <w:spacing w:after="0" w:line="240" w:lineRule="auto"/>
              <w:jc w:val="both"/>
              <w:rPr>
                <w:rFonts w:ascii="Times New Roman" w:eastAsia="Times New Roman" w:hAnsi="Times New Roman" w:cs="Times New Roman"/>
                <w:sz w:val="24"/>
                <w:szCs w:val="24"/>
                <w:lang w:eastAsia="ru-RU"/>
              </w:rPr>
            </w:pPr>
            <w:r w:rsidRPr="0071182D">
              <w:rPr>
                <w:rFonts w:ascii="Times New Roman" w:eastAsia="Times New Roman" w:hAnsi="Times New Roman" w:cs="Times New Roman"/>
                <w:sz w:val="24"/>
                <w:szCs w:val="24"/>
                <w:lang w:eastAsia="ar-SA"/>
              </w:rPr>
              <w:t>№17 от 12.03.2019;</w:t>
            </w:r>
          </w:p>
          <w:p w:rsidR="0071182D" w:rsidRPr="0071182D" w:rsidRDefault="0071182D" w:rsidP="0071182D">
            <w:pPr>
              <w:spacing w:after="0" w:line="240" w:lineRule="auto"/>
              <w:jc w:val="both"/>
              <w:rPr>
                <w:rFonts w:ascii="Times New Roman" w:eastAsia="Times New Roman" w:hAnsi="Times New Roman" w:cs="Times New Roman"/>
                <w:sz w:val="24"/>
                <w:szCs w:val="24"/>
                <w:lang w:eastAsia="ar-SA"/>
              </w:rPr>
            </w:pPr>
            <w:r w:rsidRPr="0071182D">
              <w:rPr>
                <w:rFonts w:ascii="Times New Roman" w:eastAsia="Times New Roman" w:hAnsi="Times New Roman" w:cs="Times New Roman"/>
                <w:sz w:val="24"/>
                <w:szCs w:val="24"/>
                <w:lang w:eastAsia="ar-SA"/>
              </w:rPr>
              <w:t>№19 от 12.03.2019;</w:t>
            </w:r>
          </w:p>
          <w:p w:rsidR="0071182D" w:rsidRPr="0071182D" w:rsidRDefault="0071182D" w:rsidP="0071182D">
            <w:pPr>
              <w:spacing w:after="0" w:line="240" w:lineRule="auto"/>
              <w:jc w:val="both"/>
              <w:rPr>
                <w:rFonts w:ascii="Times New Roman" w:eastAsia="Times New Roman" w:hAnsi="Times New Roman" w:cs="Times New Roman"/>
                <w:sz w:val="24"/>
                <w:szCs w:val="24"/>
                <w:lang w:eastAsia="ar-SA"/>
              </w:rPr>
            </w:pPr>
            <w:r w:rsidRPr="0071182D">
              <w:rPr>
                <w:rFonts w:ascii="Times New Roman" w:eastAsia="Times New Roman" w:hAnsi="Times New Roman" w:cs="Times New Roman"/>
                <w:sz w:val="24"/>
                <w:szCs w:val="24"/>
                <w:lang w:eastAsia="ar-SA"/>
              </w:rPr>
              <w:t>№120 от 15.07.2019</w:t>
            </w:r>
          </w:p>
        </w:tc>
        <w:tc>
          <w:tcPr>
            <w:tcW w:w="1747"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pacing w:after="0" w:line="240" w:lineRule="auto"/>
              <w:jc w:val="center"/>
              <w:rPr>
                <w:rFonts w:ascii="Times New Roman" w:eastAsia="Calibri" w:hAnsi="Times New Roman" w:cs="Times New Roman"/>
                <w:sz w:val="24"/>
                <w:szCs w:val="24"/>
              </w:rPr>
            </w:pPr>
            <w:r w:rsidRPr="0071182D">
              <w:rPr>
                <w:rFonts w:ascii="Times New Roman" w:eastAsia="Calibri" w:hAnsi="Times New Roman" w:cs="Times New Roman"/>
                <w:sz w:val="24"/>
                <w:szCs w:val="24"/>
              </w:rPr>
              <w:lastRenderedPageBreak/>
              <w:t>2016-2021 гг.</w:t>
            </w:r>
          </w:p>
        </w:tc>
        <w:tc>
          <w:tcPr>
            <w:tcW w:w="2721"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uppressAutoHyphens/>
              <w:spacing w:after="0" w:line="240" w:lineRule="auto"/>
              <w:jc w:val="center"/>
              <w:rPr>
                <w:rFonts w:ascii="Calibri" w:eastAsia="Calibri" w:hAnsi="Calibri" w:cs="Times New Roman"/>
                <w:lang w:eastAsia="ar-SA"/>
              </w:rPr>
            </w:pPr>
            <w:r w:rsidRPr="0071182D">
              <w:rPr>
                <w:rFonts w:ascii="Times New Roman" w:eastAsia="Calibri" w:hAnsi="Times New Roman" w:cs="Times New Roman"/>
                <w:sz w:val="24"/>
                <w:szCs w:val="24"/>
              </w:rPr>
              <w:t>Администрация сельского поселения</w:t>
            </w:r>
          </w:p>
        </w:tc>
      </w:tr>
      <w:tr w:rsidR="0071182D" w:rsidRPr="0071182D" w:rsidTr="0071182D">
        <w:trPr>
          <w:trHeight w:val="145"/>
        </w:trPr>
        <w:tc>
          <w:tcPr>
            <w:tcW w:w="731"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pacing w:after="0" w:line="240" w:lineRule="auto"/>
              <w:rPr>
                <w:rFonts w:ascii="Times New Roman" w:eastAsia="Calibri" w:hAnsi="Times New Roman" w:cs="Times New Roman"/>
                <w:sz w:val="24"/>
                <w:szCs w:val="24"/>
                <w:highlight w:val="yellow"/>
              </w:rPr>
            </w:pPr>
            <w:r w:rsidRPr="0071182D">
              <w:rPr>
                <w:rFonts w:ascii="Times New Roman" w:eastAsia="Calibri" w:hAnsi="Times New Roman" w:cs="Times New Roman"/>
                <w:sz w:val="24"/>
                <w:szCs w:val="24"/>
              </w:rPr>
              <w:lastRenderedPageBreak/>
              <w:t>7.</w:t>
            </w:r>
          </w:p>
        </w:tc>
        <w:tc>
          <w:tcPr>
            <w:tcW w:w="3497"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pacing w:after="0" w:line="240" w:lineRule="auto"/>
              <w:jc w:val="center"/>
              <w:rPr>
                <w:rFonts w:ascii="Times New Roman" w:eastAsia="Calibri" w:hAnsi="Times New Roman" w:cs="Times New Roman"/>
                <w:sz w:val="24"/>
                <w:szCs w:val="24"/>
              </w:rPr>
            </w:pPr>
            <w:r w:rsidRPr="0071182D">
              <w:rPr>
                <w:rFonts w:ascii="Times New Roman" w:eastAsia="Calibri" w:hAnsi="Times New Roman" w:cs="Times New Roman"/>
                <w:sz w:val="24"/>
                <w:szCs w:val="24"/>
              </w:rPr>
              <w:t xml:space="preserve">«Благоустройство на территории сельского поселения </w:t>
            </w:r>
            <w:proofErr w:type="gramStart"/>
            <w:r w:rsidRPr="0071182D">
              <w:rPr>
                <w:rFonts w:ascii="Times New Roman" w:eastAsia="Calibri" w:hAnsi="Times New Roman" w:cs="Times New Roman"/>
                <w:sz w:val="24"/>
                <w:szCs w:val="24"/>
              </w:rPr>
              <w:t>Светлый</w:t>
            </w:r>
            <w:proofErr w:type="gramEnd"/>
            <w:r w:rsidRPr="0071182D">
              <w:rPr>
                <w:rFonts w:ascii="Times New Roman" w:eastAsia="Calibri" w:hAnsi="Times New Roman" w:cs="Times New Roman"/>
                <w:sz w:val="24"/>
                <w:szCs w:val="24"/>
              </w:rPr>
              <w:t xml:space="preserve"> на 2016-2021 годы»</w:t>
            </w:r>
          </w:p>
        </w:tc>
        <w:tc>
          <w:tcPr>
            <w:tcW w:w="2721"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pacing w:after="0" w:line="240" w:lineRule="auto"/>
              <w:jc w:val="center"/>
              <w:rPr>
                <w:rFonts w:ascii="Times New Roman" w:eastAsia="Calibri" w:hAnsi="Times New Roman" w:cs="Times New Roman"/>
                <w:sz w:val="24"/>
                <w:szCs w:val="24"/>
              </w:rPr>
            </w:pPr>
            <w:r w:rsidRPr="0071182D">
              <w:rPr>
                <w:rFonts w:ascii="Times New Roman" w:eastAsia="Calibri" w:hAnsi="Times New Roman" w:cs="Times New Roman"/>
                <w:sz w:val="24"/>
                <w:szCs w:val="24"/>
              </w:rPr>
              <w:t xml:space="preserve">Постановление администрации сельского поселения </w:t>
            </w:r>
            <w:proofErr w:type="gramStart"/>
            <w:r w:rsidRPr="0071182D">
              <w:rPr>
                <w:rFonts w:ascii="Times New Roman" w:eastAsia="Calibri" w:hAnsi="Times New Roman" w:cs="Times New Roman"/>
                <w:sz w:val="24"/>
                <w:szCs w:val="24"/>
              </w:rPr>
              <w:t>Светлый</w:t>
            </w:r>
            <w:proofErr w:type="gramEnd"/>
            <w:r w:rsidRPr="0071182D">
              <w:rPr>
                <w:rFonts w:ascii="Times New Roman" w:eastAsia="Calibri" w:hAnsi="Times New Roman" w:cs="Times New Roman"/>
                <w:sz w:val="24"/>
                <w:szCs w:val="24"/>
              </w:rPr>
              <w:t xml:space="preserve"> №50 от 08.04.2014</w:t>
            </w:r>
          </w:p>
        </w:tc>
        <w:tc>
          <w:tcPr>
            <w:tcW w:w="3497"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pacing w:after="0" w:line="240" w:lineRule="auto"/>
              <w:jc w:val="both"/>
              <w:rPr>
                <w:rFonts w:ascii="Times New Roman" w:eastAsia="Calibri" w:hAnsi="Times New Roman" w:cs="Times New Roman"/>
                <w:sz w:val="24"/>
                <w:szCs w:val="24"/>
                <w:lang w:eastAsia="ar-SA"/>
              </w:rPr>
            </w:pPr>
            <w:r w:rsidRPr="0071182D">
              <w:rPr>
                <w:rFonts w:ascii="Times New Roman" w:eastAsia="Calibri" w:hAnsi="Times New Roman" w:cs="Times New Roman"/>
                <w:sz w:val="24"/>
                <w:szCs w:val="24"/>
                <w:lang w:eastAsia="ar-SA"/>
              </w:rPr>
              <w:t xml:space="preserve">№113 от 09.10.2014; </w:t>
            </w:r>
          </w:p>
          <w:p w:rsidR="0071182D" w:rsidRPr="0071182D" w:rsidRDefault="0071182D" w:rsidP="0071182D">
            <w:pPr>
              <w:spacing w:after="0" w:line="240" w:lineRule="auto"/>
              <w:jc w:val="both"/>
              <w:rPr>
                <w:rFonts w:ascii="Times New Roman" w:eastAsia="Calibri" w:hAnsi="Times New Roman" w:cs="Times New Roman"/>
                <w:sz w:val="24"/>
                <w:szCs w:val="24"/>
                <w:lang w:eastAsia="ar-SA"/>
              </w:rPr>
            </w:pPr>
            <w:r w:rsidRPr="0071182D">
              <w:rPr>
                <w:rFonts w:ascii="Times New Roman" w:eastAsia="Calibri" w:hAnsi="Times New Roman" w:cs="Times New Roman"/>
                <w:sz w:val="24"/>
                <w:szCs w:val="24"/>
                <w:lang w:eastAsia="ar-SA"/>
              </w:rPr>
              <w:t>№150 от 27.10.2015;</w:t>
            </w:r>
          </w:p>
          <w:p w:rsidR="0071182D" w:rsidRPr="0071182D" w:rsidRDefault="0071182D" w:rsidP="0071182D">
            <w:pPr>
              <w:spacing w:after="0" w:line="240" w:lineRule="auto"/>
              <w:jc w:val="both"/>
              <w:rPr>
                <w:rFonts w:ascii="Times New Roman" w:eastAsia="Calibri" w:hAnsi="Times New Roman" w:cs="Times New Roman"/>
                <w:sz w:val="24"/>
                <w:szCs w:val="24"/>
                <w:lang w:eastAsia="ar-SA"/>
              </w:rPr>
            </w:pPr>
            <w:r w:rsidRPr="0071182D">
              <w:rPr>
                <w:rFonts w:ascii="Times New Roman" w:eastAsia="Calibri" w:hAnsi="Times New Roman" w:cs="Times New Roman"/>
                <w:sz w:val="24"/>
                <w:szCs w:val="24"/>
                <w:lang w:eastAsia="ar-SA"/>
              </w:rPr>
              <w:t xml:space="preserve">№ 24 от 05.03.2015; </w:t>
            </w:r>
          </w:p>
          <w:p w:rsidR="0071182D" w:rsidRPr="0071182D" w:rsidRDefault="0071182D" w:rsidP="0071182D">
            <w:pPr>
              <w:spacing w:after="0" w:line="240" w:lineRule="auto"/>
              <w:jc w:val="both"/>
              <w:rPr>
                <w:rFonts w:ascii="Times New Roman" w:eastAsia="Calibri" w:hAnsi="Times New Roman" w:cs="Times New Roman"/>
                <w:sz w:val="24"/>
                <w:szCs w:val="24"/>
                <w:lang w:eastAsia="ar-SA"/>
              </w:rPr>
            </w:pPr>
            <w:r w:rsidRPr="0071182D">
              <w:rPr>
                <w:rFonts w:ascii="Times New Roman" w:eastAsia="Calibri" w:hAnsi="Times New Roman" w:cs="Times New Roman"/>
                <w:sz w:val="24"/>
                <w:szCs w:val="24"/>
                <w:lang w:eastAsia="ar-SA"/>
              </w:rPr>
              <w:t xml:space="preserve">№ 32 от 28.03.2016; </w:t>
            </w:r>
          </w:p>
          <w:p w:rsidR="0071182D" w:rsidRPr="0071182D" w:rsidRDefault="0071182D" w:rsidP="0071182D">
            <w:pPr>
              <w:spacing w:after="0" w:line="240" w:lineRule="auto"/>
              <w:jc w:val="both"/>
              <w:rPr>
                <w:rFonts w:ascii="Times New Roman" w:eastAsia="Calibri" w:hAnsi="Times New Roman" w:cs="Times New Roman"/>
                <w:sz w:val="24"/>
                <w:szCs w:val="24"/>
                <w:lang w:eastAsia="ar-SA"/>
              </w:rPr>
            </w:pPr>
            <w:r w:rsidRPr="0071182D">
              <w:rPr>
                <w:rFonts w:ascii="Times New Roman" w:eastAsia="Calibri" w:hAnsi="Times New Roman" w:cs="Times New Roman"/>
                <w:sz w:val="24"/>
                <w:szCs w:val="24"/>
                <w:lang w:eastAsia="ar-SA"/>
              </w:rPr>
              <w:t xml:space="preserve">№ 33 от 28.03.2016; </w:t>
            </w:r>
          </w:p>
          <w:p w:rsidR="0071182D" w:rsidRPr="0071182D" w:rsidRDefault="0071182D" w:rsidP="0071182D">
            <w:pPr>
              <w:spacing w:after="0" w:line="240" w:lineRule="auto"/>
              <w:jc w:val="both"/>
              <w:rPr>
                <w:rFonts w:ascii="Times New Roman" w:eastAsia="Calibri" w:hAnsi="Times New Roman" w:cs="Times New Roman"/>
                <w:sz w:val="24"/>
                <w:szCs w:val="24"/>
                <w:lang w:eastAsia="ar-SA"/>
              </w:rPr>
            </w:pPr>
            <w:r w:rsidRPr="0071182D">
              <w:rPr>
                <w:rFonts w:ascii="Times New Roman" w:eastAsia="Calibri" w:hAnsi="Times New Roman" w:cs="Times New Roman"/>
                <w:sz w:val="24"/>
                <w:szCs w:val="24"/>
                <w:lang w:eastAsia="ar-SA"/>
              </w:rPr>
              <w:lastRenderedPageBreak/>
              <w:t>№ 105 от 16.06.2016;</w:t>
            </w:r>
          </w:p>
          <w:p w:rsidR="0071182D" w:rsidRPr="0071182D" w:rsidRDefault="0071182D" w:rsidP="0071182D">
            <w:pPr>
              <w:spacing w:after="0" w:line="240" w:lineRule="auto"/>
              <w:jc w:val="both"/>
              <w:rPr>
                <w:rFonts w:ascii="Times New Roman" w:eastAsia="Calibri" w:hAnsi="Times New Roman" w:cs="Times New Roman"/>
                <w:sz w:val="24"/>
                <w:szCs w:val="24"/>
                <w:lang w:eastAsia="ar-SA"/>
              </w:rPr>
            </w:pPr>
            <w:r w:rsidRPr="0071182D">
              <w:rPr>
                <w:rFonts w:ascii="Times New Roman" w:eastAsia="Calibri" w:hAnsi="Times New Roman" w:cs="Times New Roman"/>
                <w:sz w:val="24"/>
                <w:szCs w:val="24"/>
                <w:lang w:eastAsia="ar-SA"/>
              </w:rPr>
              <w:t>№125 от 27.07.2016;</w:t>
            </w:r>
          </w:p>
          <w:p w:rsidR="0071182D" w:rsidRPr="0071182D" w:rsidRDefault="0071182D" w:rsidP="0071182D">
            <w:pPr>
              <w:spacing w:after="0" w:line="240" w:lineRule="auto"/>
              <w:jc w:val="both"/>
              <w:rPr>
                <w:rFonts w:ascii="Times New Roman" w:eastAsia="Calibri" w:hAnsi="Times New Roman" w:cs="Times New Roman"/>
                <w:sz w:val="24"/>
                <w:szCs w:val="24"/>
                <w:lang w:eastAsia="ar-SA"/>
              </w:rPr>
            </w:pPr>
            <w:r w:rsidRPr="0071182D">
              <w:rPr>
                <w:rFonts w:ascii="Times New Roman" w:eastAsia="Calibri" w:hAnsi="Times New Roman" w:cs="Times New Roman"/>
                <w:sz w:val="24"/>
                <w:szCs w:val="24"/>
                <w:lang w:eastAsia="ar-SA"/>
              </w:rPr>
              <w:t>№ 184 от 02.11.2016;</w:t>
            </w:r>
          </w:p>
          <w:p w:rsidR="0071182D" w:rsidRPr="0071182D" w:rsidRDefault="0071182D" w:rsidP="0071182D">
            <w:pPr>
              <w:spacing w:after="0" w:line="240" w:lineRule="auto"/>
              <w:jc w:val="both"/>
              <w:rPr>
                <w:rFonts w:ascii="Times New Roman" w:eastAsia="Calibri" w:hAnsi="Times New Roman" w:cs="Times New Roman"/>
                <w:sz w:val="24"/>
                <w:szCs w:val="24"/>
                <w:lang w:eastAsia="ar-SA"/>
              </w:rPr>
            </w:pPr>
            <w:r w:rsidRPr="0071182D">
              <w:rPr>
                <w:rFonts w:ascii="Times New Roman" w:eastAsia="Calibri" w:hAnsi="Times New Roman" w:cs="Times New Roman"/>
                <w:sz w:val="24"/>
                <w:szCs w:val="24"/>
                <w:lang w:eastAsia="ar-SA"/>
              </w:rPr>
              <w:t xml:space="preserve">№17 от 09.02.2017; </w:t>
            </w:r>
          </w:p>
          <w:p w:rsidR="0071182D" w:rsidRPr="0071182D" w:rsidRDefault="0071182D" w:rsidP="0071182D">
            <w:pPr>
              <w:spacing w:after="0" w:line="240" w:lineRule="auto"/>
              <w:jc w:val="both"/>
              <w:rPr>
                <w:rFonts w:ascii="Times New Roman" w:eastAsia="Calibri" w:hAnsi="Times New Roman" w:cs="Times New Roman"/>
                <w:sz w:val="24"/>
                <w:szCs w:val="24"/>
                <w:lang w:eastAsia="ar-SA"/>
              </w:rPr>
            </w:pPr>
            <w:r w:rsidRPr="0071182D">
              <w:rPr>
                <w:rFonts w:ascii="Times New Roman" w:eastAsia="Calibri" w:hAnsi="Times New Roman" w:cs="Times New Roman"/>
                <w:sz w:val="24"/>
                <w:szCs w:val="24"/>
                <w:lang w:eastAsia="ar-SA"/>
              </w:rPr>
              <w:t xml:space="preserve">№27 от 28.02.2017; </w:t>
            </w:r>
          </w:p>
          <w:p w:rsidR="0071182D" w:rsidRPr="0071182D" w:rsidRDefault="0071182D" w:rsidP="0071182D">
            <w:pPr>
              <w:spacing w:after="0" w:line="240" w:lineRule="auto"/>
              <w:jc w:val="both"/>
              <w:rPr>
                <w:rFonts w:ascii="Times New Roman" w:eastAsia="Calibri" w:hAnsi="Times New Roman" w:cs="Times New Roman"/>
                <w:sz w:val="24"/>
                <w:szCs w:val="24"/>
                <w:lang w:eastAsia="ar-SA"/>
              </w:rPr>
            </w:pPr>
            <w:r w:rsidRPr="0071182D">
              <w:rPr>
                <w:rFonts w:ascii="Times New Roman" w:eastAsia="Calibri" w:hAnsi="Times New Roman" w:cs="Times New Roman"/>
                <w:sz w:val="24"/>
                <w:szCs w:val="24"/>
                <w:lang w:eastAsia="ar-SA"/>
              </w:rPr>
              <w:t xml:space="preserve">№40 от 07.03.2017; </w:t>
            </w:r>
          </w:p>
          <w:p w:rsidR="0071182D" w:rsidRPr="0071182D" w:rsidRDefault="0071182D" w:rsidP="0071182D">
            <w:pPr>
              <w:spacing w:after="0" w:line="240" w:lineRule="auto"/>
              <w:jc w:val="both"/>
              <w:rPr>
                <w:rFonts w:ascii="Times New Roman" w:eastAsia="Calibri" w:hAnsi="Times New Roman" w:cs="Times New Roman"/>
                <w:sz w:val="24"/>
                <w:szCs w:val="24"/>
                <w:lang w:eastAsia="ar-SA"/>
              </w:rPr>
            </w:pPr>
            <w:r w:rsidRPr="0071182D">
              <w:rPr>
                <w:rFonts w:ascii="Times New Roman" w:eastAsia="Calibri" w:hAnsi="Times New Roman" w:cs="Times New Roman"/>
                <w:sz w:val="24"/>
                <w:szCs w:val="24"/>
                <w:lang w:eastAsia="ar-SA"/>
              </w:rPr>
              <w:t xml:space="preserve">№ 57 от 23.03.2017; </w:t>
            </w:r>
          </w:p>
          <w:p w:rsidR="0071182D" w:rsidRPr="0071182D" w:rsidRDefault="0071182D" w:rsidP="0071182D">
            <w:pPr>
              <w:spacing w:after="0" w:line="240" w:lineRule="auto"/>
              <w:jc w:val="both"/>
              <w:rPr>
                <w:rFonts w:ascii="Times New Roman" w:eastAsia="Calibri" w:hAnsi="Times New Roman" w:cs="Times New Roman"/>
                <w:sz w:val="24"/>
                <w:szCs w:val="24"/>
                <w:lang w:eastAsia="ar-SA"/>
              </w:rPr>
            </w:pPr>
            <w:r w:rsidRPr="0071182D">
              <w:rPr>
                <w:rFonts w:ascii="Times New Roman" w:eastAsia="Calibri" w:hAnsi="Times New Roman" w:cs="Times New Roman"/>
                <w:sz w:val="24"/>
                <w:szCs w:val="24"/>
                <w:lang w:eastAsia="ar-SA"/>
              </w:rPr>
              <w:t>№122 от 04.08.2017;</w:t>
            </w:r>
          </w:p>
          <w:p w:rsidR="0071182D" w:rsidRPr="0071182D" w:rsidRDefault="0071182D" w:rsidP="0071182D">
            <w:pPr>
              <w:spacing w:after="0" w:line="240" w:lineRule="auto"/>
              <w:jc w:val="both"/>
              <w:rPr>
                <w:rFonts w:ascii="Times New Roman" w:eastAsia="Calibri" w:hAnsi="Times New Roman" w:cs="Times New Roman"/>
                <w:sz w:val="24"/>
                <w:szCs w:val="24"/>
                <w:lang w:eastAsia="ar-SA"/>
              </w:rPr>
            </w:pPr>
            <w:r w:rsidRPr="0071182D">
              <w:rPr>
                <w:rFonts w:ascii="Times New Roman" w:eastAsia="Calibri" w:hAnsi="Times New Roman" w:cs="Times New Roman"/>
                <w:sz w:val="24"/>
                <w:szCs w:val="24"/>
                <w:lang w:eastAsia="ar-SA"/>
              </w:rPr>
              <w:t>№161 от 10.10.2017;</w:t>
            </w:r>
          </w:p>
          <w:p w:rsidR="0071182D" w:rsidRPr="0071182D" w:rsidRDefault="0071182D" w:rsidP="0071182D">
            <w:pPr>
              <w:spacing w:after="0" w:line="240" w:lineRule="auto"/>
              <w:jc w:val="both"/>
              <w:rPr>
                <w:rFonts w:ascii="Times New Roman" w:eastAsia="Calibri" w:hAnsi="Times New Roman" w:cs="Times New Roman"/>
                <w:sz w:val="24"/>
                <w:szCs w:val="24"/>
                <w:lang w:eastAsia="ar-SA"/>
              </w:rPr>
            </w:pPr>
            <w:r w:rsidRPr="0071182D">
              <w:rPr>
                <w:rFonts w:ascii="Times New Roman" w:eastAsia="Calibri" w:hAnsi="Times New Roman" w:cs="Times New Roman"/>
                <w:sz w:val="24"/>
                <w:szCs w:val="24"/>
                <w:lang w:eastAsia="ar-SA"/>
              </w:rPr>
              <w:t>№168 от 20.10.2017;</w:t>
            </w:r>
          </w:p>
          <w:p w:rsidR="0071182D" w:rsidRPr="0071182D" w:rsidRDefault="0071182D" w:rsidP="0071182D">
            <w:pPr>
              <w:spacing w:after="0" w:line="240" w:lineRule="auto"/>
              <w:jc w:val="both"/>
              <w:rPr>
                <w:rFonts w:ascii="Times New Roman" w:eastAsia="Calibri" w:hAnsi="Times New Roman" w:cs="Times New Roman"/>
                <w:sz w:val="24"/>
                <w:szCs w:val="24"/>
                <w:lang w:eastAsia="ar-SA"/>
              </w:rPr>
            </w:pPr>
            <w:r w:rsidRPr="0071182D">
              <w:rPr>
                <w:rFonts w:ascii="Times New Roman" w:eastAsia="Calibri" w:hAnsi="Times New Roman" w:cs="Times New Roman"/>
                <w:sz w:val="24"/>
                <w:szCs w:val="24"/>
                <w:lang w:eastAsia="ar-SA"/>
              </w:rPr>
              <w:t>№49 от 20.03.2018;</w:t>
            </w:r>
          </w:p>
          <w:p w:rsidR="0071182D" w:rsidRPr="0071182D" w:rsidRDefault="0071182D" w:rsidP="0071182D">
            <w:pPr>
              <w:spacing w:after="0" w:line="240" w:lineRule="auto"/>
              <w:jc w:val="both"/>
              <w:rPr>
                <w:rFonts w:ascii="Times New Roman" w:eastAsia="Calibri" w:hAnsi="Times New Roman" w:cs="Times New Roman"/>
                <w:sz w:val="24"/>
                <w:szCs w:val="24"/>
                <w:lang w:eastAsia="ar-SA"/>
              </w:rPr>
            </w:pPr>
            <w:r w:rsidRPr="0071182D">
              <w:rPr>
                <w:rFonts w:ascii="Times New Roman" w:eastAsia="Calibri" w:hAnsi="Times New Roman" w:cs="Times New Roman"/>
                <w:sz w:val="24"/>
                <w:szCs w:val="24"/>
                <w:lang w:eastAsia="ar-SA"/>
              </w:rPr>
              <w:t>№214 от 26.11.2018;</w:t>
            </w:r>
          </w:p>
          <w:p w:rsidR="0071182D" w:rsidRPr="0071182D" w:rsidRDefault="0071182D" w:rsidP="0071182D">
            <w:pPr>
              <w:spacing w:after="0" w:line="240" w:lineRule="auto"/>
              <w:jc w:val="both"/>
              <w:rPr>
                <w:rFonts w:ascii="Times New Roman" w:eastAsia="Calibri" w:hAnsi="Times New Roman" w:cs="Times New Roman"/>
                <w:sz w:val="24"/>
                <w:szCs w:val="24"/>
                <w:lang w:eastAsia="ar-SA"/>
              </w:rPr>
            </w:pPr>
            <w:r w:rsidRPr="0071182D">
              <w:rPr>
                <w:rFonts w:ascii="Times New Roman" w:eastAsia="Calibri" w:hAnsi="Times New Roman" w:cs="Times New Roman"/>
                <w:sz w:val="24"/>
                <w:szCs w:val="24"/>
                <w:lang w:eastAsia="ar-SA"/>
              </w:rPr>
              <w:t>№ 100 от 12.07.2019</w:t>
            </w:r>
          </w:p>
        </w:tc>
        <w:tc>
          <w:tcPr>
            <w:tcW w:w="1747"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pacing w:after="0" w:line="240" w:lineRule="auto"/>
              <w:jc w:val="center"/>
              <w:rPr>
                <w:rFonts w:ascii="Times New Roman" w:eastAsia="Calibri" w:hAnsi="Times New Roman" w:cs="Times New Roman"/>
                <w:sz w:val="24"/>
                <w:szCs w:val="24"/>
              </w:rPr>
            </w:pPr>
            <w:r w:rsidRPr="0071182D">
              <w:rPr>
                <w:rFonts w:ascii="Times New Roman" w:eastAsia="Calibri" w:hAnsi="Times New Roman" w:cs="Times New Roman"/>
                <w:sz w:val="24"/>
                <w:szCs w:val="24"/>
              </w:rPr>
              <w:lastRenderedPageBreak/>
              <w:t>2016-2021 гг.</w:t>
            </w:r>
          </w:p>
        </w:tc>
        <w:tc>
          <w:tcPr>
            <w:tcW w:w="2721"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uppressAutoHyphens/>
              <w:spacing w:after="0" w:line="240" w:lineRule="auto"/>
              <w:jc w:val="center"/>
              <w:rPr>
                <w:rFonts w:ascii="Calibri" w:eastAsia="Calibri" w:hAnsi="Calibri" w:cs="Times New Roman"/>
                <w:lang w:eastAsia="ar-SA"/>
              </w:rPr>
            </w:pPr>
            <w:r w:rsidRPr="0071182D">
              <w:rPr>
                <w:rFonts w:ascii="Times New Roman" w:eastAsia="Calibri" w:hAnsi="Times New Roman" w:cs="Times New Roman"/>
                <w:sz w:val="24"/>
                <w:szCs w:val="24"/>
              </w:rPr>
              <w:t>Администрация сельского поселения</w:t>
            </w:r>
          </w:p>
        </w:tc>
      </w:tr>
      <w:tr w:rsidR="0071182D" w:rsidRPr="0071182D" w:rsidTr="0071182D">
        <w:trPr>
          <w:trHeight w:val="2174"/>
        </w:trPr>
        <w:tc>
          <w:tcPr>
            <w:tcW w:w="731"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pacing w:after="0" w:line="240" w:lineRule="auto"/>
              <w:rPr>
                <w:rFonts w:ascii="Times New Roman" w:eastAsia="Calibri" w:hAnsi="Times New Roman" w:cs="Times New Roman"/>
                <w:sz w:val="24"/>
                <w:szCs w:val="24"/>
              </w:rPr>
            </w:pPr>
            <w:r w:rsidRPr="0071182D">
              <w:rPr>
                <w:rFonts w:ascii="Times New Roman" w:eastAsia="Calibri" w:hAnsi="Times New Roman" w:cs="Times New Roman"/>
                <w:sz w:val="24"/>
                <w:szCs w:val="24"/>
              </w:rPr>
              <w:lastRenderedPageBreak/>
              <w:t>8.</w:t>
            </w:r>
          </w:p>
        </w:tc>
        <w:tc>
          <w:tcPr>
            <w:tcW w:w="3497"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pacing w:after="0" w:line="240" w:lineRule="auto"/>
              <w:jc w:val="center"/>
              <w:rPr>
                <w:rFonts w:ascii="Times New Roman" w:eastAsia="Calibri" w:hAnsi="Times New Roman" w:cs="Times New Roman"/>
                <w:sz w:val="24"/>
                <w:szCs w:val="24"/>
              </w:rPr>
            </w:pPr>
            <w:r w:rsidRPr="0071182D">
              <w:rPr>
                <w:rFonts w:ascii="Times New Roman" w:eastAsia="Calibri" w:hAnsi="Times New Roman" w:cs="Times New Roman"/>
                <w:sz w:val="24"/>
                <w:szCs w:val="24"/>
              </w:rPr>
              <w:t xml:space="preserve">«Развитие и содержание дорожно-транспортной системы на территории сельского поселения </w:t>
            </w:r>
            <w:proofErr w:type="gramStart"/>
            <w:r w:rsidRPr="0071182D">
              <w:rPr>
                <w:rFonts w:ascii="Times New Roman" w:eastAsia="Calibri" w:hAnsi="Times New Roman" w:cs="Times New Roman"/>
                <w:sz w:val="24"/>
                <w:szCs w:val="24"/>
              </w:rPr>
              <w:t>Светлый</w:t>
            </w:r>
            <w:proofErr w:type="gramEnd"/>
            <w:r w:rsidRPr="0071182D">
              <w:rPr>
                <w:rFonts w:ascii="Times New Roman" w:eastAsia="Calibri" w:hAnsi="Times New Roman" w:cs="Times New Roman"/>
                <w:sz w:val="24"/>
                <w:szCs w:val="24"/>
              </w:rPr>
              <w:t xml:space="preserve"> на 2017-2020 годы»</w:t>
            </w:r>
          </w:p>
        </w:tc>
        <w:tc>
          <w:tcPr>
            <w:tcW w:w="2721"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pacing w:after="0" w:line="240" w:lineRule="auto"/>
              <w:jc w:val="center"/>
              <w:rPr>
                <w:rFonts w:ascii="Times New Roman" w:eastAsia="Calibri" w:hAnsi="Times New Roman" w:cs="Times New Roman"/>
                <w:sz w:val="24"/>
                <w:szCs w:val="24"/>
              </w:rPr>
            </w:pPr>
            <w:r w:rsidRPr="0071182D">
              <w:rPr>
                <w:rFonts w:ascii="Times New Roman" w:eastAsia="Calibri" w:hAnsi="Times New Roman" w:cs="Times New Roman"/>
                <w:sz w:val="24"/>
                <w:szCs w:val="24"/>
              </w:rPr>
              <w:t xml:space="preserve">Постановление администрации сельского поселения </w:t>
            </w:r>
            <w:proofErr w:type="gramStart"/>
            <w:r w:rsidRPr="0071182D">
              <w:rPr>
                <w:rFonts w:ascii="Times New Roman" w:eastAsia="Calibri" w:hAnsi="Times New Roman" w:cs="Times New Roman"/>
                <w:sz w:val="24"/>
                <w:szCs w:val="24"/>
              </w:rPr>
              <w:t>Светлый</w:t>
            </w:r>
            <w:proofErr w:type="gramEnd"/>
            <w:r w:rsidRPr="0071182D">
              <w:rPr>
                <w:rFonts w:ascii="Times New Roman" w:eastAsia="Calibri" w:hAnsi="Times New Roman" w:cs="Times New Roman"/>
                <w:sz w:val="24"/>
                <w:szCs w:val="24"/>
              </w:rPr>
              <w:t xml:space="preserve"> №64 от 30.03.2017</w:t>
            </w:r>
          </w:p>
        </w:tc>
        <w:tc>
          <w:tcPr>
            <w:tcW w:w="3497" w:type="dxa"/>
            <w:tcBorders>
              <w:top w:val="single" w:sz="4" w:space="0" w:color="auto"/>
              <w:left w:val="single" w:sz="4" w:space="0" w:color="auto"/>
              <w:bottom w:val="single" w:sz="4" w:space="0" w:color="auto"/>
              <w:right w:val="single" w:sz="4" w:space="0" w:color="auto"/>
            </w:tcBorders>
          </w:tcPr>
          <w:p w:rsidR="0071182D" w:rsidRPr="0071182D" w:rsidRDefault="0071182D" w:rsidP="0071182D">
            <w:pPr>
              <w:spacing w:after="0" w:line="240" w:lineRule="auto"/>
              <w:jc w:val="both"/>
              <w:rPr>
                <w:rFonts w:ascii="Times New Roman" w:eastAsia="Calibri" w:hAnsi="Times New Roman" w:cs="Times New Roman"/>
                <w:sz w:val="24"/>
                <w:szCs w:val="24"/>
                <w:lang w:eastAsia="ar-SA"/>
              </w:rPr>
            </w:pPr>
            <w:r w:rsidRPr="0071182D">
              <w:rPr>
                <w:rFonts w:ascii="Times New Roman" w:eastAsia="Calibri" w:hAnsi="Times New Roman" w:cs="Times New Roman"/>
                <w:sz w:val="24"/>
                <w:szCs w:val="24"/>
                <w:lang w:eastAsia="ar-SA"/>
              </w:rPr>
              <w:t>№ 113 от 24.07.2017;</w:t>
            </w:r>
          </w:p>
          <w:p w:rsidR="0071182D" w:rsidRPr="0071182D" w:rsidRDefault="0071182D" w:rsidP="0071182D">
            <w:pPr>
              <w:spacing w:after="0" w:line="240" w:lineRule="auto"/>
              <w:jc w:val="both"/>
              <w:rPr>
                <w:rFonts w:ascii="Times New Roman" w:eastAsia="Calibri" w:hAnsi="Times New Roman" w:cs="Times New Roman"/>
                <w:sz w:val="24"/>
                <w:szCs w:val="24"/>
                <w:lang w:eastAsia="ar-SA"/>
              </w:rPr>
            </w:pPr>
            <w:r w:rsidRPr="0071182D">
              <w:rPr>
                <w:rFonts w:ascii="Times New Roman" w:eastAsia="Calibri" w:hAnsi="Times New Roman" w:cs="Times New Roman"/>
                <w:sz w:val="24"/>
                <w:szCs w:val="24"/>
                <w:lang w:eastAsia="ar-SA"/>
              </w:rPr>
              <w:t xml:space="preserve">№33 от 06.03.2018; </w:t>
            </w:r>
          </w:p>
          <w:p w:rsidR="0071182D" w:rsidRPr="0071182D" w:rsidRDefault="0071182D" w:rsidP="0071182D">
            <w:pPr>
              <w:spacing w:after="0" w:line="240" w:lineRule="auto"/>
              <w:jc w:val="both"/>
              <w:rPr>
                <w:rFonts w:ascii="Times New Roman" w:eastAsia="Calibri" w:hAnsi="Times New Roman" w:cs="Times New Roman"/>
                <w:sz w:val="24"/>
                <w:szCs w:val="24"/>
                <w:lang w:eastAsia="ar-SA"/>
              </w:rPr>
            </w:pPr>
            <w:r w:rsidRPr="0071182D">
              <w:rPr>
                <w:rFonts w:ascii="Times New Roman" w:eastAsia="Calibri" w:hAnsi="Times New Roman" w:cs="Times New Roman"/>
                <w:sz w:val="24"/>
                <w:szCs w:val="24"/>
                <w:lang w:eastAsia="ar-SA"/>
              </w:rPr>
              <w:t xml:space="preserve">№37 от 14.03.2018; </w:t>
            </w:r>
          </w:p>
          <w:p w:rsidR="0071182D" w:rsidRPr="0071182D" w:rsidRDefault="0071182D" w:rsidP="0071182D">
            <w:pPr>
              <w:spacing w:after="0" w:line="240" w:lineRule="auto"/>
              <w:jc w:val="both"/>
              <w:rPr>
                <w:rFonts w:ascii="Times New Roman" w:eastAsia="Calibri" w:hAnsi="Times New Roman" w:cs="Times New Roman"/>
                <w:sz w:val="24"/>
                <w:szCs w:val="24"/>
                <w:lang w:eastAsia="ar-SA"/>
              </w:rPr>
            </w:pPr>
            <w:r w:rsidRPr="0071182D">
              <w:rPr>
                <w:rFonts w:ascii="Times New Roman" w:eastAsia="Calibri" w:hAnsi="Times New Roman" w:cs="Times New Roman"/>
                <w:sz w:val="24"/>
                <w:szCs w:val="24"/>
                <w:lang w:eastAsia="ar-SA"/>
              </w:rPr>
              <w:t>№ 147 от 20.08.2018;</w:t>
            </w:r>
          </w:p>
          <w:p w:rsidR="0071182D" w:rsidRPr="0071182D" w:rsidRDefault="0071182D" w:rsidP="0071182D">
            <w:pPr>
              <w:spacing w:after="0" w:line="240" w:lineRule="auto"/>
              <w:jc w:val="both"/>
              <w:rPr>
                <w:rFonts w:ascii="Times New Roman" w:eastAsia="Calibri" w:hAnsi="Times New Roman" w:cs="Times New Roman"/>
                <w:sz w:val="24"/>
                <w:szCs w:val="24"/>
                <w:lang w:eastAsia="ar-SA"/>
              </w:rPr>
            </w:pPr>
            <w:r w:rsidRPr="0071182D">
              <w:rPr>
                <w:rFonts w:ascii="Times New Roman" w:eastAsia="Calibri" w:hAnsi="Times New Roman" w:cs="Times New Roman"/>
                <w:sz w:val="24"/>
                <w:szCs w:val="24"/>
                <w:lang w:eastAsia="ar-SA"/>
              </w:rPr>
              <w:t>№256 от 26.12.2018;</w:t>
            </w:r>
          </w:p>
          <w:p w:rsidR="0071182D" w:rsidRPr="0071182D" w:rsidRDefault="0071182D" w:rsidP="0071182D">
            <w:pPr>
              <w:spacing w:after="0" w:line="240" w:lineRule="auto"/>
              <w:jc w:val="both"/>
              <w:rPr>
                <w:rFonts w:ascii="Times New Roman" w:eastAsia="Calibri" w:hAnsi="Times New Roman" w:cs="Times New Roman"/>
                <w:sz w:val="24"/>
                <w:szCs w:val="24"/>
                <w:lang w:eastAsia="ar-SA"/>
              </w:rPr>
            </w:pPr>
            <w:r w:rsidRPr="0071182D">
              <w:rPr>
                <w:rFonts w:ascii="Times New Roman" w:eastAsia="Calibri" w:hAnsi="Times New Roman" w:cs="Times New Roman"/>
                <w:sz w:val="24"/>
                <w:szCs w:val="24"/>
                <w:lang w:eastAsia="ar-SA"/>
              </w:rPr>
              <w:t>№ 27 от 19.03.2019;</w:t>
            </w:r>
          </w:p>
          <w:p w:rsidR="0071182D" w:rsidRPr="0071182D" w:rsidRDefault="0071182D" w:rsidP="0071182D">
            <w:pPr>
              <w:spacing w:after="0" w:line="240" w:lineRule="auto"/>
              <w:jc w:val="both"/>
              <w:rPr>
                <w:rFonts w:ascii="Times New Roman" w:eastAsia="Calibri"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pacing w:after="0" w:line="240" w:lineRule="auto"/>
              <w:jc w:val="center"/>
              <w:rPr>
                <w:rFonts w:ascii="Times New Roman" w:eastAsia="Calibri" w:hAnsi="Times New Roman" w:cs="Times New Roman"/>
                <w:sz w:val="24"/>
                <w:szCs w:val="24"/>
              </w:rPr>
            </w:pPr>
            <w:r w:rsidRPr="0071182D">
              <w:rPr>
                <w:rFonts w:ascii="Times New Roman" w:eastAsia="Calibri" w:hAnsi="Times New Roman" w:cs="Times New Roman"/>
                <w:sz w:val="24"/>
                <w:szCs w:val="24"/>
              </w:rPr>
              <w:t>2017-2020 гг.</w:t>
            </w:r>
          </w:p>
        </w:tc>
        <w:tc>
          <w:tcPr>
            <w:tcW w:w="2721"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uppressAutoHyphens/>
              <w:spacing w:after="0" w:line="240" w:lineRule="auto"/>
              <w:jc w:val="center"/>
              <w:rPr>
                <w:rFonts w:ascii="Calibri" w:eastAsia="Calibri" w:hAnsi="Calibri" w:cs="Times New Roman"/>
                <w:lang w:eastAsia="ar-SA"/>
              </w:rPr>
            </w:pPr>
            <w:r w:rsidRPr="0071182D">
              <w:rPr>
                <w:rFonts w:ascii="Times New Roman" w:eastAsia="Calibri" w:hAnsi="Times New Roman" w:cs="Times New Roman"/>
                <w:sz w:val="24"/>
                <w:szCs w:val="24"/>
              </w:rPr>
              <w:t>Администрация сельского поселения</w:t>
            </w:r>
          </w:p>
        </w:tc>
      </w:tr>
      <w:tr w:rsidR="0071182D" w:rsidRPr="0071182D" w:rsidTr="0071182D">
        <w:trPr>
          <w:trHeight w:val="2071"/>
        </w:trPr>
        <w:tc>
          <w:tcPr>
            <w:tcW w:w="731"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uppressAutoHyphens/>
              <w:spacing w:after="0" w:line="240" w:lineRule="auto"/>
              <w:rPr>
                <w:rFonts w:ascii="Times New Roman" w:eastAsia="Calibri" w:hAnsi="Times New Roman" w:cs="Times New Roman"/>
                <w:sz w:val="24"/>
                <w:szCs w:val="24"/>
              </w:rPr>
            </w:pPr>
            <w:r w:rsidRPr="0071182D">
              <w:rPr>
                <w:rFonts w:ascii="Times New Roman" w:eastAsia="Calibri" w:hAnsi="Times New Roman" w:cs="Times New Roman"/>
                <w:sz w:val="24"/>
                <w:szCs w:val="24"/>
              </w:rPr>
              <w:t>9.</w:t>
            </w:r>
          </w:p>
        </w:tc>
        <w:tc>
          <w:tcPr>
            <w:tcW w:w="3497"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uppressAutoHyphens/>
              <w:spacing w:after="0" w:line="240" w:lineRule="auto"/>
              <w:jc w:val="center"/>
              <w:rPr>
                <w:rFonts w:ascii="Times New Roman" w:eastAsia="Calibri" w:hAnsi="Times New Roman" w:cs="Times New Roman"/>
                <w:sz w:val="24"/>
                <w:szCs w:val="24"/>
              </w:rPr>
            </w:pPr>
            <w:r w:rsidRPr="0071182D">
              <w:rPr>
                <w:rFonts w:ascii="Times New Roman" w:eastAsia="Calibri" w:hAnsi="Times New Roman" w:cs="Times New Roman"/>
                <w:sz w:val="24"/>
                <w:szCs w:val="24"/>
              </w:rPr>
              <w:t xml:space="preserve">«Обеспечение экологической безопасности сельского поселения </w:t>
            </w:r>
            <w:proofErr w:type="gramStart"/>
            <w:r w:rsidRPr="0071182D">
              <w:rPr>
                <w:rFonts w:ascii="Times New Roman" w:eastAsia="Calibri" w:hAnsi="Times New Roman" w:cs="Times New Roman"/>
                <w:sz w:val="24"/>
                <w:szCs w:val="24"/>
              </w:rPr>
              <w:t>Светлый</w:t>
            </w:r>
            <w:proofErr w:type="gramEnd"/>
            <w:r w:rsidRPr="0071182D">
              <w:rPr>
                <w:rFonts w:ascii="Times New Roman" w:eastAsia="Calibri" w:hAnsi="Times New Roman" w:cs="Times New Roman"/>
                <w:sz w:val="24"/>
                <w:szCs w:val="24"/>
              </w:rPr>
              <w:t xml:space="preserve"> на 2016-2021 годы»</w:t>
            </w:r>
          </w:p>
        </w:tc>
        <w:tc>
          <w:tcPr>
            <w:tcW w:w="2721"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uppressAutoHyphens/>
              <w:spacing w:after="0" w:line="240" w:lineRule="auto"/>
              <w:jc w:val="center"/>
              <w:rPr>
                <w:rFonts w:ascii="Times New Roman" w:eastAsia="Calibri" w:hAnsi="Times New Roman" w:cs="Times New Roman"/>
                <w:sz w:val="24"/>
                <w:szCs w:val="24"/>
              </w:rPr>
            </w:pPr>
            <w:r w:rsidRPr="0071182D">
              <w:rPr>
                <w:rFonts w:ascii="Times New Roman" w:eastAsia="Calibri" w:hAnsi="Times New Roman" w:cs="Times New Roman"/>
                <w:sz w:val="24"/>
                <w:szCs w:val="24"/>
              </w:rPr>
              <w:t xml:space="preserve">Постановление администрации сельского поселения </w:t>
            </w:r>
            <w:proofErr w:type="gramStart"/>
            <w:r w:rsidRPr="0071182D">
              <w:rPr>
                <w:rFonts w:ascii="Times New Roman" w:eastAsia="Calibri" w:hAnsi="Times New Roman" w:cs="Times New Roman"/>
                <w:sz w:val="24"/>
                <w:szCs w:val="24"/>
              </w:rPr>
              <w:t>Светлый</w:t>
            </w:r>
            <w:proofErr w:type="gramEnd"/>
            <w:r w:rsidRPr="0071182D">
              <w:rPr>
                <w:rFonts w:ascii="Times New Roman" w:eastAsia="Calibri" w:hAnsi="Times New Roman" w:cs="Times New Roman"/>
                <w:sz w:val="24"/>
                <w:szCs w:val="24"/>
              </w:rPr>
              <w:t xml:space="preserve"> </w:t>
            </w:r>
            <w:r w:rsidRPr="0071182D">
              <w:rPr>
                <w:rFonts w:ascii="Times New Roman" w:eastAsia="Times New Roman" w:hAnsi="Times New Roman" w:cs="Times New Roman"/>
                <w:sz w:val="24"/>
                <w:szCs w:val="24"/>
                <w:lang w:eastAsia="ar-SA"/>
              </w:rPr>
              <w:t>№10 от 13.01.2014</w:t>
            </w:r>
          </w:p>
        </w:tc>
        <w:tc>
          <w:tcPr>
            <w:tcW w:w="3497" w:type="dxa"/>
            <w:tcBorders>
              <w:top w:val="single" w:sz="4" w:space="0" w:color="auto"/>
              <w:left w:val="single" w:sz="4" w:space="0" w:color="auto"/>
              <w:bottom w:val="single" w:sz="4" w:space="0" w:color="auto"/>
              <w:right w:val="single" w:sz="4" w:space="0" w:color="auto"/>
            </w:tcBorders>
          </w:tcPr>
          <w:p w:rsidR="0071182D" w:rsidRPr="0071182D" w:rsidRDefault="0071182D" w:rsidP="0071182D">
            <w:pPr>
              <w:spacing w:after="0" w:line="240" w:lineRule="auto"/>
              <w:jc w:val="center"/>
              <w:rPr>
                <w:rFonts w:ascii="Times New Roman" w:eastAsia="Times New Roman" w:hAnsi="Times New Roman" w:cs="Times New Roman"/>
                <w:sz w:val="24"/>
                <w:szCs w:val="24"/>
                <w:lang w:eastAsia="ru-RU"/>
              </w:rPr>
            </w:pPr>
            <w:r w:rsidRPr="0071182D">
              <w:rPr>
                <w:rFonts w:ascii="Times New Roman" w:eastAsia="Times New Roman" w:hAnsi="Times New Roman" w:cs="Times New Roman"/>
                <w:sz w:val="24"/>
                <w:szCs w:val="24"/>
                <w:lang w:eastAsia="ru-RU"/>
              </w:rPr>
              <w:t>№40 от 19.03.2015;</w:t>
            </w:r>
          </w:p>
          <w:p w:rsidR="0071182D" w:rsidRPr="0071182D" w:rsidRDefault="0071182D" w:rsidP="0071182D">
            <w:pPr>
              <w:spacing w:after="0" w:line="240" w:lineRule="auto"/>
              <w:jc w:val="center"/>
              <w:rPr>
                <w:rFonts w:ascii="Times New Roman" w:eastAsia="Times New Roman" w:hAnsi="Times New Roman" w:cs="Times New Roman"/>
                <w:sz w:val="24"/>
                <w:szCs w:val="24"/>
                <w:lang w:eastAsia="ru-RU"/>
              </w:rPr>
            </w:pPr>
            <w:r w:rsidRPr="0071182D">
              <w:rPr>
                <w:rFonts w:ascii="Times New Roman" w:eastAsia="Times New Roman" w:hAnsi="Times New Roman" w:cs="Times New Roman"/>
                <w:sz w:val="24"/>
                <w:szCs w:val="24"/>
                <w:lang w:eastAsia="ru-RU"/>
              </w:rPr>
              <w:t xml:space="preserve">№ 41 от 28.03.2016; </w:t>
            </w:r>
          </w:p>
          <w:p w:rsidR="0071182D" w:rsidRPr="0071182D" w:rsidRDefault="0071182D" w:rsidP="0071182D">
            <w:pPr>
              <w:spacing w:after="0" w:line="240" w:lineRule="auto"/>
              <w:jc w:val="center"/>
              <w:rPr>
                <w:rFonts w:ascii="Times New Roman" w:eastAsia="Times New Roman" w:hAnsi="Times New Roman" w:cs="Times New Roman"/>
                <w:sz w:val="24"/>
                <w:szCs w:val="24"/>
                <w:lang w:eastAsia="ru-RU"/>
              </w:rPr>
            </w:pPr>
            <w:r w:rsidRPr="0071182D">
              <w:rPr>
                <w:rFonts w:ascii="Times New Roman" w:eastAsia="Times New Roman" w:hAnsi="Times New Roman" w:cs="Times New Roman"/>
                <w:sz w:val="24"/>
                <w:szCs w:val="24"/>
                <w:lang w:eastAsia="ru-RU"/>
              </w:rPr>
              <w:t>№ 42 от 28.03.2016;</w:t>
            </w:r>
          </w:p>
          <w:p w:rsidR="0071182D" w:rsidRPr="0071182D" w:rsidRDefault="0071182D" w:rsidP="0071182D">
            <w:pPr>
              <w:spacing w:after="0" w:line="240" w:lineRule="auto"/>
              <w:jc w:val="center"/>
              <w:rPr>
                <w:rFonts w:ascii="Times New Roman" w:eastAsia="Times New Roman" w:hAnsi="Times New Roman" w:cs="Times New Roman"/>
                <w:sz w:val="24"/>
                <w:szCs w:val="24"/>
                <w:lang w:eastAsia="ru-RU"/>
              </w:rPr>
            </w:pPr>
            <w:r w:rsidRPr="0071182D">
              <w:rPr>
                <w:rFonts w:ascii="Times New Roman" w:eastAsia="Times New Roman" w:hAnsi="Times New Roman" w:cs="Times New Roman"/>
                <w:sz w:val="24"/>
                <w:szCs w:val="24"/>
                <w:lang w:eastAsia="ru-RU"/>
              </w:rPr>
              <w:t xml:space="preserve">№195 от 07.11.2016; </w:t>
            </w:r>
          </w:p>
          <w:p w:rsidR="0071182D" w:rsidRPr="0071182D" w:rsidRDefault="0071182D" w:rsidP="0071182D">
            <w:pPr>
              <w:suppressAutoHyphens/>
              <w:spacing w:after="0" w:line="240" w:lineRule="auto"/>
              <w:jc w:val="both"/>
              <w:rPr>
                <w:rFonts w:ascii="Times New Roman" w:eastAsia="Times New Roman" w:hAnsi="Times New Roman" w:cs="Times New Roman"/>
                <w:sz w:val="24"/>
                <w:szCs w:val="24"/>
                <w:lang w:eastAsia="ru-RU"/>
              </w:rPr>
            </w:pPr>
            <w:r w:rsidRPr="0071182D">
              <w:rPr>
                <w:rFonts w:ascii="Times New Roman" w:eastAsia="Times New Roman" w:hAnsi="Times New Roman" w:cs="Times New Roman"/>
                <w:sz w:val="24"/>
                <w:szCs w:val="24"/>
                <w:lang w:eastAsia="ru-RU"/>
              </w:rPr>
              <w:t>№ 52 от 23.03.2017; №14 от 02.02.2018; №45 от 20.03.2018; №39 от 25.03.2019</w:t>
            </w:r>
          </w:p>
          <w:p w:rsidR="0071182D" w:rsidRPr="0071182D" w:rsidRDefault="0071182D" w:rsidP="0071182D">
            <w:pPr>
              <w:suppressAutoHyphens/>
              <w:spacing w:after="0" w:line="240" w:lineRule="auto"/>
              <w:jc w:val="both"/>
              <w:rPr>
                <w:rFonts w:ascii="Times New Roman" w:eastAsia="Calibri" w:hAnsi="Times New Roman" w:cs="Times New Roman"/>
                <w:sz w:val="24"/>
                <w:szCs w:val="24"/>
                <w:lang w:eastAsia="ar-SA"/>
              </w:rPr>
            </w:pPr>
          </w:p>
        </w:tc>
        <w:tc>
          <w:tcPr>
            <w:tcW w:w="1747"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uppressAutoHyphens/>
              <w:spacing w:after="0" w:line="240" w:lineRule="auto"/>
              <w:jc w:val="center"/>
              <w:rPr>
                <w:rFonts w:ascii="Times New Roman" w:eastAsia="Calibri" w:hAnsi="Times New Roman" w:cs="Times New Roman"/>
                <w:sz w:val="24"/>
                <w:szCs w:val="24"/>
              </w:rPr>
            </w:pPr>
            <w:r w:rsidRPr="0071182D">
              <w:rPr>
                <w:rFonts w:ascii="Times New Roman" w:eastAsia="Calibri" w:hAnsi="Times New Roman" w:cs="Times New Roman"/>
                <w:sz w:val="24"/>
                <w:szCs w:val="24"/>
              </w:rPr>
              <w:t>2016-2021 гг.</w:t>
            </w:r>
          </w:p>
        </w:tc>
        <w:tc>
          <w:tcPr>
            <w:tcW w:w="2721"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uppressAutoHyphens/>
              <w:spacing w:after="0" w:line="240" w:lineRule="auto"/>
              <w:jc w:val="center"/>
              <w:rPr>
                <w:rFonts w:ascii="Times New Roman" w:eastAsia="Calibri" w:hAnsi="Times New Roman" w:cs="Times New Roman"/>
                <w:sz w:val="24"/>
                <w:szCs w:val="24"/>
              </w:rPr>
            </w:pPr>
            <w:r w:rsidRPr="0071182D">
              <w:rPr>
                <w:rFonts w:ascii="Times New Roman" w:eastAsia="Calibri" w:hAnsi="Times New Roman" w:cs="Times New Roman"/>
                <w:sz w:val="24"/>
                <w:szCs w:val="24"/>
              </w:rPr>
              <w:t>Администрация сельского поселения</w:t>
            </w:r>
          </w:p>
        </w:tc>
      </w:tr>
      <w:tr w:rsidR="0071182D" w:rsidRPr="0071182D" w:rsidTr="0071182D">
        <w:trPr>
          <w:trHeight w:val="1241"/>
        </w:trPr>
        <w:tc>
          <w:tcPr>
            <w:tcW w:w="731"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uppressAutoHyphens/>
              <w:spacing w:after="0" w:line="240" w:lineRule="auto"/>
              <w:rPr>
                <w:rFonts w:ascii="Times New Roman" w:eastAsia="Calibri" w:hAnsi="Times New Roman" w:cs="Times New Roman"/>
                <w:sz w:val="24"/>
                <w:szCs w:val="24"/>
              </w:rPr>
            </w:pPr>
            <w:r w:rsidRPr="0071182D">
              <w:rPr>
                <w:rFonts w:ascii="Times New Roman" w:eastAsia="Calibri" w:hAnsi="Times New Roman" w:cs="Times New Roman"/>
                <w:sz w:val="24"/>
                <w:szCs w:val="24"/>
              </w:rPr>
              <w:lastRenderedPageBreak/>
              <w:t>10.</w:t>
            </w:r>
          </w:p>
        </w:tc>
        <w:tc>
          <w:tcPr>
            <w:tcW w:w="3497"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uppressAutoHyphens/>
              <w:spacing w:after="0" w:line="240" w:lineRule="auto"/>
              <w:jc w:val="center"/>
              <w:rPr>
                <w:rFonts w:ascii="Times New Roman" w:eastAsia="Calibri" w:hAnsi="Times New Roman" w:cs="Times New Roman"/>
                <w:sz w:val="24"/>
                <w:szCs w:val="24"/>
              </w:rPr>
            </w:pPr>
            <w:r w:rsidRPr="0071182D">
              <w:rPr>
                <w:rFonts w:ascii="Times New Roman" w:eastAsia="Times New Roman" w:hAnsi="Times New Roman" w:cs="Times New Roman"/>
                <w:sz w:val="24"/>
                <w:szCs w:val="24"/>
                <w:lang w:eastAsia="ar-SA"/>
              </w:rPr>
              <w:t xml:space="preserve">«Социальная поддержка жителей сельского поселения </w:t>
            </w:r>
            <w:proofErr w:type="gramStart"/>
            <w:r w:rsidRPr="0071182D">
              <w:rPr>
                <w:rFonts w:ascii="Times New Roman" w:eastAsia="Times New Roman" w:hAnsi="Times New Roman" w:cs="Times New Roman"/>
                <w:sz w:val="24"/>
                <w:szCs w:val="24"/>
                <w:lang w:eastAsia="ar-SA"/>
              </w:rPr>
              <w:t>Светлый</w:t>
            </w:r>
            <w:proofErr w:type="gramEnd"/>
            <w:r w:rsidRPr="0071182D">
              <w:rPr>
                <w:rFonts w:ascii="Times New Roman" w:eastAsia="Times New Roman" w:hAnsi="Times New Roman" w:cs="Times New Roman"/>
                <w:sz w:val="24"/>
                <w:szCs w:val="24"/>
                <w:lang w:eastAsia="ar-SA"/>
              </w:rPr>
              <w:t xml:space="preserve"> на 2016 - 2019 годы»</w:t>
            </w:r>
          </w:p>
        </w:tc>
        <w:tc>
          <w:tcPr>
            <w:tcW w:w="2721"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uppressAutoHyphens/>
              <w:spacing w:after="0" w:line="240" w:lineRule="auto"/>
              <w:jc w:val="center"/>
              <w:rPr>
                <w:rFonts w:ascii="Times New Roman" w:eastAsia="Calibri" w:hAnsi="Times New Roman" w:cs="Times New Roman"/>
                <w:sz w:val="24"/>
                <w:szCs w:val="24"/>
              </w:rPr>
            </w:pPr>
            <w:r w:rsidRPr="0071182D">
              <w:rPr>
                <w:rFonts w:ascii="Times New Roman" w:eastAsia="Calibri" w:hAnsi="Times New Roman" w:cs="Times New Roman"/>
                <w:sz w:val="24"/>
                <w:szCs w:val="24"/>
              </w:rPr>
              <w:t xml:space="preserve">Постановление администрации сельского поселения </w:t>
            </w:r>
            <w:proofErr w:type="gramStart"/>
            <w:r w:rsidRPr="0071182D">
              <w:rPr>
                <w:rFonts w:ascii="Times New Roman" w:eastAsia="Calibri" w:hAnsi="Times New Roman" w:cs="Times New Roman"/>
                <w:sz w:val="24"/>
                <w:szCs w:val="24"/>
              </w:rPr>
              <w:t>Светлый</w:t>
            </w:r>
            <w:proofErr w:type="gramEnd"/>
            <w:r w:rsidRPr="0071182D">
              <w:rPr>
                <w:rFonts w:ascii="Times New Roman" w:eastAsia="Times New Roman" w:hAnsi="Times New Roman" w:cs="Times New Roman"/>
                <w:sz w:val="24"/>
                <w:szCs w:val="24"/>
                <w:lang w:eastAsia="ar-SA"/>
              </w:rPr>
              <w:t xml:space="preserve"> №53 от 15.04.2014</w:t>
            </w:r>
          </w:p>
        </w:tc>
        <w:tc>
          <w:tcPr>
            <w:tcW w:w="3497"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uppressAutoHyphens/>
              <w:spacing w:after="0" w:line="240" w:lineRule="auto"/>
              <w:jc w:val="both"/>
              <w:rPr>
                <w:rFonts w:ascii="Times New Roman" w:eastAsia="Times New Roman" w:hAnsi="Times New Roman" w:cs="Times New Roman"/>
                <w:sz w:val="24"/>
                <w:szCs w:val="24"/>
                <w:lang w:eastAsia="ar-SA"/>
              </w:rPr>
            </w:pPr>
            <w:r w:rsidRPr="0071182D">
              <w:rPr>
                <w:rFonts w:ascii="Times New Roman" w:eastAsia="Times New Roman" w:hAnsi="Times New Roman" w:cs="Times New Roman"/>
                <w:sz w:val="24"/>
                <w:szCs w:val="24"/>
                <w:lang w:eastAsia="ar-SA"/>
              </w:rPr>
              <w:t>№119 от 09.10.2014;</w:t>
            </w:r>
          </w:p>
          <w:p w:rsidR="0071182D" w:rsidRPr="0071182D" w:rsidRDefault="0071182D" w:rsidP="0071182D">
            <w:pPr>
              <w:suppressAutoHyphens/>
              <w:spacing w:after="0" w:line="240" w:lineRule="auto"/>
              <w:jc w:val="both"/>
              <w:rPr>
                <w:rFonts w:ascii="Times New Roman" w:eastAsia="Times New Roman" w:hAnsi="Times New Roman" w:cs="Times New Roman"/>
                <w:sz w:val="24"/>
                <w:szCs w:val="24"/>
                <w:lang w:eastAsia="ar-SA"/>
              </w:rPr>
            </w:pPr>
            <w:r w:rsidRPr="0071182D">
              <w:rPr>
                <w:rFonts w:ascii="Times New Roman" w:eastAsia="Times New Roman" w:hAnsi="Times New Roman" w:cs="Times New Roman"/>
                <w:sz w:val="24"/>
                <w:szCs w:val="24"/>
                <w:lang w:eastAsia="ar-SA"/>
              </w:rPr>
              <w:t xml:space="preserve">№45 от 19.03.2015; №54 от 28.03.2016; </w:t>
            </w:r>
          </w:p>
          <w:p w:rsidR="0071182D" w:rsidRPr="0071182D" w:rsidRDefault="0071182D" w:rsidP="0071182D">
            <w:pPr>
              <w:suppressAutoHyphens/>
              <w:spacing w:after="0" w:line="240" w:lineRule="auto"/>
              <w:jc w:val="both"/>
              <w:rPr>
                <w:rFonts w:ascii="Times New Roman" w:eastAsia="Times New Roman" w:hAnsi="Times New Roman" w:cs="Times New Roman"/>
                <w:sz w:val="24"/>
                <w:szCs w:val="24"/>
                <w:lang w:eastAsia="ar-SA"/>
              </w:rPr>
            </w:pPr>
            <w:r w:rsidRPr="0071182D">
              <w:rPr>
                <w:rFonts w:ascii="Times New Roman" w:eastAsia="Times New Roman" w:hAnsi="Times New Roman" w:cs="Times New Roman"/>
                <w:sz w:val="24"/>
                <w:szCs w:val="24"/>
                <w:lang w:eastAsia="ar-SA"/>
              </w:rPr>
              <w:t xml:space="preserve">№55 от 28.03.2016; №123 от 27.07.2016; №185 от 03.11.2016; </w:t>
            </w:r>
          </w:p>
          <w:p w:rsidR="0071182D" w:rsidRPr="0071182D" w:rsidRDefault="0071182D" w:rsidP="0071182D">
            <w:pPr>
              <w:suppressAutoHyphens/>
              <w:spacing w:after="0" w:line="240" w:lineRule="auto"/>
              <w:jc w:val="both"/>
              <w:rPr>
                <w:rFonts w:ascii="Times New Roman" w:eastAsia="Times New Roman" w:hAnsi="Times New Roman" w:cs="Times New Roman"/>
                <w:sz w:val="24"/>
                <w:szCs w:val="24"/>
                <w:lang w:eastAsia="ru-RU"/>
              </w:rPr>
            </w:pPr>
            <w:r w:rsidRPr="0071182D">
              <w:rPr>
                <w:rFonts w:ascii="Times New Roman" w:eastAsia="Times New Roman" w:hAnsi="Times New Roman" w:cs="Times New Roman"/>
                <w:sz w:val="24"/>
                <w:szCs w:val="24"/>
                <w:lang w:eastAsia="ar-SA"/>
              </w:rPr>
              <w:t>№ 50 от 23.03.2017; №15 от 02.02.2018; №46 от 20.03.2018; №218 от 26.11.2018; № 41 от 25.03.2019</w:t>
            </w:r>
          </w:p>
        </w:tc>
        <w:tc>
          <w:tcPr>
            <w:tcW w:w="1747"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uppressAutoHyphens/>
              <w:spacing w:after="0" w:line="240" w:lineRule="auto"/>
              <w:jc w:val="center"/>
              <w:rPr>
                <w:rFonts w:ascii="Times New Roman" w:eastAsia="Calibri" w:hAnsi="Times New Roman" w:cs="Times New Roman"/>
                <w:sz w:val="24"/>
                <w:szCs w:val="24"/>
              </w:rPr>
            </w:pPr>
            <w:r w:rsidRPr="0071182D">
              <w:rPr>
                <w:rFonts w:ascii="Times New Roman" w:eastAsia="Calibri" w:hAnsi="Times New Roman" w:cs="Times New Roman"/>
                <w:sz w:val="24"/>
                <w:szCs w:val="24"/>
              </w:rPr>
              <w:t>2016-2019 гг.</w:t>
            </w:r>
          </w:p>
        </w:tc>
        <w:tc>
          <w:tcPr>
            <w:tcW w:w="2721" w:type="dxa"/>
            <w:tcBorders>
              <w:top w:val="single" w:sz="4" w:space="0" w:color="auto"/>
              <w:left w:val="single" w:sz="4" w:space="0" w:color="auto"/>
              <w:bottom w:val="single" w:sz="4" w:space="0" w:color="auto"/>
              <w:right w:val="single" w:sz="4" w:space="0" w:color="auto"/>
            </w:tcBorders>
            <w:hideMark/>
          </w:tcPr>
          <w:p w:rsidR="0071182D" w:rsidRPr="0071182D" w:rsidRDefault="0071182D" w:rsidP="0071182D">
            <w:pPr>
              <w:suppressAutoHyphens/>
              <w:spacing w:after="0" w:line="240" w:lineRule="auto"/>
              <w:jc w:val="center"/>
              <w:rPr>
                <w:rFonts w:ascii="Times New Roman" w:eastAsia="Calibri" w:hAnsi="Times New Roman" w:cs="Times New Roman"/>
                <w:sz w:val="24"/>
                <w:szCs w:val="24"/>
              </w:rPr>
            </w:pPr>
            <w:r w:rsidRPr="0071182D">
              <w:rPr>
                <w:rFonts w:ascii="Times New Roman" w:eastAsia="Calibri" w:hAnsi="Times New Roman" w:cs="Times New Roman"/>
                <w:sz w:val="24"/>
                <w:szCs w:val="24"/>
              </w:rPr>
              <w:t>Администрация сельского поселения</w:t>
            </w:r>
          </w:p>
        </w:tc>
      </w:tr>
    </w:tbl>
    <w:p w:rsidR="0071182D" w:rsidRDefault="0071182D" w:rsidP="0071182D">
      <w:pPr>
        <w:contextualSpacing/>
        <w:jc w:val="center"/>
        <w:rPr>
          <w:rFonts w:ascii="Times New Roman" w:eastAsia="Calibri" w:hAnsi="Times New Roman" w:cs="Times New Roman"/>
        </w:rPr>
      </w:pPr>
    </w:p>
    <w:p w:rsidR="0071182D" w:rsidRDefault="0071182D" w:rsidP="0071182D">
      <w:pPr>
        <w:contextualSpacing/>
        <w:jc w:val="center"/>
        <w:rPr>
          <w:rFonts w:ascii="Times New Roman" w:eastAsia="Calibri" w:hAnsi="Times New Roman" w:cs="Times New Roman"/>
        </w:rPr>
      </w:pPr>
    </w:p>
    <w:p w:rsidR="0071182D" w:rsidRDefault="0071182D" w:rsidP="0071182D">
      <w:pPr>
        <w:contextualSpacing/>
        <w:rPr>
          <w:rFonts w:ascii="Times New Roman" w:eastAsia="Calibri" w:hAnsi="Times New Roman" w:cs="Times New Roman"/>
        </w:rPr>
      </w:pPr>
    </w:p>
    <w:p w:rsidR="0071182D" w:rsidRDefault="0071182D" w:rsidP="0071182D">
      <w:pPr>
        <w:spacing w:after="0" w:line="240" w:lineRule="auto"/>
        <w:jc w:val="center"/>
        <w:rPr>
          <w:rFonts w:ascii="Times New Roman" w:eastAsia="Times New Roman" w:hAnsi="Times New Roman" w:cs="Times New Roman"/>
          <w:sz w:val="28"/>
          <w:szCs w:val="28"/>
          <w:lang w:eastAsia="ru-RU"/>
        </w:rPr>
      </w:pPr>
    </w:p>
    <w:p w:rsidR="0071182D" w:rsidRDefault="0071182D" w:rsidP="0071182D">
      <w:pPr>
        <w:spacing w:after="0" w:line="240" w:lineRule="auto"/>
        <w:jc w:val="center"/>
        <w:rPr>
          <w:rFonts w:ascii="Times New Roman" w:eastAsia="Times New Roman" w:hAnsi="Times New Roman" w:cs="Times New Roman"/>
          <w:sz w:val="28"/>
          <w:szCs w:val="28"/>
          <w:lang w:eastAsia="ru-RU"/>
        </w:rPr>
      </w:pPr>
    </w:p>
    <w:p w:rsidR="0071182D" w:rsidRDefault="0071182D" w:rsidP="0071182D">
      <w:pPr>
        <w:spacing w:after="0" w:line="240" w:lineRule="auto"/>
        <w:jc w:val="center"/>
        <w:rPr>
          <w:rFonts w:ascii="Times New Roman" w:eastAsia="Times New Roman" w:hAnsi="Times New Roman" w:cs="Times New Roman"/>
          <w:sz w:val="28"/>
          <w:szCs w:val="28"/>
          <w:lang w:eastAsia="ru-RU"/>
        </w:rPr>
      </w:pPr>
    </w:p>
    <w:p w:rsidR="0071182D" w:rsidRDefault="0071182D" w:rsidP="0071182D">
      <w:pPr>
        <w:spacing w:after="0" w:line="240" w:lineRule="auto"/>
        <w:jc w:val="center"/>
        <w:rPr>
          <w:rFonts w:ascii="Times New Roman" w:eastAsia="Times New Roman" w:hAnsi="Times New Roman" w:cs="Times New Roman"/>
          <w:sz w:val="28"/>
          <w:szCs w:val="28"/>
          <w:lang w:eastAsia="ru-RU"/>
        </w:rPr>
      </w:pPr>
    </w:p>
    <w:p w:rsidR="0071182D" w:rsidRDefault="0071182D" w:rsidP="0071182D">
      <w:pPr>
        <w:spacing w:after="0" w:line="240" w:lineRule="auto"/>
        <w:jc w:val="center"/>
        <w:rPr>
          <w:rFonts w:ascii="Times New Roman" w:eastAsia="Times New Roman" w:hAnsi="Times New Roman" w:cs="Times New Roman"/>
          <w:sz w:val="28"/>
          <w:szCs w:val="28"/>
          <w:lang w:eastAsia="ru-RU"/>
        </w:rPr>
      </w:pPr>
    </w:p>
    <w:p w:rsidR="0071182D" w:rsidRDefault="0071182D" w:rsidP="0071182D">
      <w:pPr>
        <w:spacing w:after="0" w:line="240" w:lineRule="auto"/>
        <w:jc w:val="center"/>
        <w:rPr>
          <w:rFonts w:ascii="Times New Roman" w:eastAsia="Times New Roman" w:hAnsi="Times New Roman" w:cs="Times New Roman"/>
          <w:sz w:val="28"/>
          <w:szCs w:val="28"/>
          <w:lang w:eastAsia="ru-RU"/>
        </w:rPr>
      </w:pPr>
    </w:p>
    <w:p w:rsidR="0071182D" w:rsidRDefault="0071182D" w:rsidP="0071182D">
      <w:pPr>
        <w:spacing w:after="0" w:line="240" w:lineRule="auto"/>
        <w:jc w:val="center"/>
        <w:rPr>
          <w:rFonts w:ascii="Times New Roman" w:eastAsia="Times New Roman" w:hAnsi="Times New Roman" w:cs="Times New Roman"/>
          <w:sz w:val="28"/>
          <w:szCs w:val="28"/>
          <w:lang w:eastAsia="ru-RU"/>
        </w:rPr>
      </w:pPr>
    </w:p>
    <w:p w:rsidR="0071182D" w:rsidRDefault="0071182D" w:rsidP="0071182D">
      <w:pPr>
        <w:spacing w:after="0" w:line="240" w:lineRule="auto"/>
        <w:jc w:val="center"/>
        <w:rPr>
          <w:rFonts w:ascii="Times New Roman" w:eastAsia="Times New Roman" w:hAnsi="Times New Roman" w:cs="Times New Roman"/>
          <w:sz w:val="28"/>
          <w:szCs w:val="28"/>
          <w:lang w:eastAsia="ru-RU"/>
        </w:rPr>
      </w:pPr>
    </w:p>
    <w:p w:rsidR="0071182D" w:rsidRDefault="0071182D" w:rsidP="0071182D">
      <w:pPr>
        <w:spacing w:after="0" w:line="240" w:lineRule="auto"/>
        <w:jc w:val="center"/>
        <w:rPr>
          <w:rFonts w:ascii="Times New Roman" w:eastAsia="Times New Roman" w:hAnsi="Times New Roman" w:cs="Times New Roman"/>
          <w:sz w:val="28"/>
          <w:szCs w:val="28"/>
          <w:lang w:eastAsia="ru-RU"/>
        </w:rPr>
      </w:pPr>
    </w:p>
    <w:p w:rsidR="0071182D" w:rsidRDefault="0071182D" w:rsidP="0071182D">
      <w:pPr>
        <w:spacing w:after="0" w:line="240" w:lineRule="auto"/>
        <w:jc w:val="center"/>
        <w:rPr>
          <w:rFonts w:ascii="Times New Roman" w:eastAsia="Times New Roman" w:hAnsi="Times New Roman" w:cs="Times New Roman"/>
          <w:sz w:val="28"/>
          <w:szCs w:val="28"/>
          <w:lang w:eastAsia="ru-RU"/>
        </w:rPr>
      </w:pPr>
    </w:p>
    <w:p w:rsidR="0071182D" w:rsidRDefault="0071182D" w:rsidP="0071182D">
      <w:pPr>
        <w:spacing w:after="0" w:line="240" w:lineRule="auto"/>
        <w:jc w:val="center"/>
        <w:rPr>
          <w:rFonts w:ascii="Times New Roman" w:eastAsia="Times New Roman" w:hAnsi="Times New Roman" w:cs="Times New Roman"/>
          <w:sz w:val="28"/>
          <w:szCs w:val="28"/>
          <w:lang w:eastAsia="ru-RU"/>
        </w:rPr>
      </w:pPr>
    </w:p>
    <w:p w:rsidR="0071182D" w:rsidRDefault="0071182D" w:rsidP="0071182D">
      <w:pPr>
        <w:spacing w:after="0" w:line="240" w:lineRule="auto"/>
        <w:jc w:val="center"/>
        <w:rPr>
          <w:rFonts w:ascii="Times New Roman" w:eastAsia="Times New Roman" w:hAnsi="Times New Roman" w:cs="Times New Roman"/>
          <w:sz w:val="28"/>
          <w:szCs w:val="28"/>
          <w:lang w:eastAsia="ru-RU"/>
        </w:rPr>
      </w:pPr>
    </w:p>
    <w:p w:rsidR="0071182D" w:rsidRDefault="0071182D" w:rsidP="0071182D">
      <w:pPr>
        <w:spacing w:after="0" w:line="240" w:lineRule="auto"/>
        <w:jc w:val="center"/>
        <w:rPr>
          <w:rFonts w:ascii="Times New Roman" w:eastAsia="Times New Roman" w:hAnsi="Times New Roman" w:cs="Times New Roman"/>
          <w:sz w:val="28"/>
          <w:szCs w:val="28"/>
          <w:lang w:eastAsia="ru-RU"/>
        </w:rPr>
      </w:pPr>
    </w:p>
    <w:p w:rsidR="0071182D" w:rsidRDefault="0071182D" w:rsidP="0071182D">
      <w:pPr>
        <w:spacing w:after="0" w:line="240" w:lineRule="auto"/>
        <w:jc w:val="center"/>
        <w:rPr>
          <w:rFonts w:ascii="Times New Roman" w:eastAsia="Times New Roman" w:hAnsi="Times New Roman" w:cs="Times New Roman"/>
          <w:sz w:val="28"/>
          <w:szCs w:val="28"/>
          <w:lang w:eastAsia="ru-RU"/>
        </w:rPr>
      </w:pPr>
    </w:p>
    <w:p w:rsidR="0071182D" w:rsidRDefault="0071182D" w:rsidP="0071182D">
      <w:pPr>
        <w:spacing w:after="0" w:line="240" w:lineRule="auto"/>
        <w:jc w:val="center"/>
        <w:rPr>
          <w:rFonts w:ascii="Times New Roman" w:eastAsia="Times New Roman" w:hAnsi="Times New Roman" w:cs="Times New Roman"/>
          <w:sz w:val="28"/>
          <w:szCs w:val="28"/>
          <w:lang w:eastAsia="ru-RU"/>
        </w:rPr>
      </w:pPr>
    </w:p>
    <w:p w:rsidR="0071182D" w:rsidRDefault="0071182D" w:rsidP="0071182D">
      <w:pPr>
        <w:spacing w:after="0" w:line="240" w:lineRule="auto"/>
        <w:jc w:val="center"/>
        <w:rPr>
          <w:rFonts w:ascii="Times New Roman" w:eastAsia="Times New Roman" w:hAnsi="Times New Roman" w:cs="Times New Roman"/>
          <w:sz w:val="28"/>
          <w:szCs w:val="28"/>
          <w:lang w:eastAsia="ru-RU"/>
        </w:rPr>
      </w:pPr>
    </w:p>
    <w:p w:rsidR="0071182D" w:rsidRDefault="0071182D" w:rsidP="0071182D">
      <w:pPr>
        <w:spacing w:after="0" w:line="240" w:lineRule="auto"/>
        <w:jc w:val="center"/>
        <w:rPr>
          <w:rFonts w:ascii="Times New Roman" w:eastAsia="Times New Roman" w:hAnsi="Times New Roman" w:cs="Times New Roman"/>
          <w:sz w:val="28"/>
          <w:szCs w:val="28"/>
          <w:lang w:eastAsia="ru-RU"/>
        </w:rPr>
        <w:sectPr w:rsidR="0071182D" w:rsidSect="0071182D">
          <w:pgSz w:w="16838" w:h="11906" w:orient="landscape"/>
          <w:pgMar w:top="1559" w:right="1134" w:bottom="992" w:left="1134" w:header="709" w:footer="709" w:gutter="0"/>
          <w:cols w:space="708"/>
          <w:docGrid w:linePitch="360"/>
        </w:sectPr>
      </w:pPr>
    </w:p>
    <w:p w:rsidR="0071182D" w:rsidRPr="0071182D" w:rsidRDefault="0071182D" w:rsidP="0071182D">
      <w:pPr>
        <w:spacing w:after="0" w:line="240" w:lineRule="auto"/>
        <w:jc w:val="center"/>
        <w:rPr>
          <w:rFonts w:ascii="Times New Roman" w:eastAsia="Times New Roman" w:hAnsi="Times New Roman" w:cs="Times New Roman"/>
          <w:sz w:val="28"/>
          <w:szCs w:val="28"/>
          <w:lang w:eastAsia="ru-RU"/>
        </w:rPr>
      </w:pPr>
      <w:r w:rsidRPr="0071182D">
        <w:rPr>
          <w:rFonts w:ascii="Times New Roman" w:eastAsia="Times New Roman" w:hAnsi="Times New Roman" w:cs="Times New Roman"/>
          <w:sz w:val="28"/>
          <w:szCs w:val="28"/>
          <w:lang w:eastAsia="ru-RU"/>
        </w:rPr>
        <w:t xml:space="preserve">АДМИНИСТРАЦИЯ </w:t>
      </w:r>
    </w:p>
    <w:p w:rsidR="0071182D" w:rsidRPr="0071182D" w:rsidRDefault="0071182D" w:rsidP="0071182D">
      <w:pPr>
        <w:spacing w:after="0" w:line="240" w:lineRule="auto"/>
        <w:jc w:val="center"/>
        <w:rPr>
          <w:rFonts w:ascii="Times New Roman" w:eastAsia="Times New Roman" w:hAnsi="Times New Roman" w:cs="Times New Roman"/>
          <w:sz w:val="28"/>
          <w:szCs w:val="28"/>
          <w:lang w:eastAsia="ru-RU"/>
        </w:rPr>
      </w:pPr>
      <w:r w:rsidRPr="0071182D">
        <w:rPr>
          <w:rFonts w:ascii="Times New Roman" w:eastAsia="Times New Roman" w:hAnsi="Times New Roman" w:cs="Times New Roman"/>
          <w:sz w:val="28"/>
          <w:szCs w:val="28"/>
          <w:lang w:eastAsia="ru-RU"/>
        </w:rPr>
        <w:t xml:space="preserve">СЕЛЬСКОГО ПОСЕЛЕНИЯ </w:t>
      </w:r>
      <w:proofErr w:type="gramStart"/>
      <w:r w:rsidRPr="0071182D">
        <w:rPr>
          <w:rFonts w:ascii="Times New Roman" w:eastAsia="Times New Roman" w:hAnsi="Times New Roman" w:cs="Times New Roman"/>
          <w:sz w:val="28"/>
          <w:szCs w:val="28"/>
          <w:lang w:eastAsia="ru-RU"/>
        </w:rPr>
        <w:t>СВЕТЛЫЙ</w:t>
      </w:r>
      <w:proofErr w:type="gramEnd"/>
    </w:p>
    <w:p w:rsidR="0071182D" w:rsidRPr="0071182D" w:rsidRDefault="0071182D" w:rsidP="0071182D">
      <w:pPr>
        <w:spacing w:after="0" w:line="240" w:lineRule="auto"/>
        <w:jc w:val="center"/>
        <w:rPr>
          <w:rFonts w:ascii="Times New Roman" w:eastAsia="Times New Roman" w:hAnsi="Times New Roman" w:cs="Times New Roman"/>
          <w:sz w:val="28"/>
          <w:szCs w:val="28"/>
          <w:lang w:eastAsia="ru-RU"/>
        </w:rPr>
      </w:pPr>
      <w:r w:rsidRPr="0071182D">
        <w:rPr>
          <w:rFonts w:ascii="Times New Roman" w:eastAsia="Times New Roman" w:hAnsi="Times New Roman" w:cs="Times New Roman"/>
          <w:sz w:val="28"/>
          <w:szCs w:val="28"/>
          <w:lang w:eastAsia="ru-RU"/>
        </w:rPr>
        <w:t>Березовского района</w:t>
      </w:r>
    </w:p>
    <w:p w:rsidR="0071182D" w:rsidRPr="0071182D" w:rsidRDefault="0071182D" w:rsidP="0071182D">
      <w:pPr>
        <w:spacing w:after="0" w:line="240" w:lineRule="auto"/>
        <w:jc w:val="center"/>
        <w:rPr>
          <w:rFonts w:ascii="Times New Roman" w:eastAsia="Times New Roman" w:hAnsi="Times New Roman" w:cs="Times New Roman"/>
          <w:sz w:val="28"/>
          <w:szCs w:val="28"/>
          <w:lang w:eastAsia="ru-RU"/>
        </w:rPr>
      </w:pPr>
      <w:r w:rsidRPr="0071182D">
        <w:rPr>
          <w:rFonts w:ascii="Times New Roman" w:eastAsia="Times New Roman" w:hAnsi="Times New Roman" w:cs="Times New Roman"/>
          <w:sz w:val="28"/>
          <w:szCs w:val="28"/>
          <w:lang w:eastAsia="ru-RU"/>
        </w:rPr>
        <w:t>Ханты-Мансийского автономного округа-Югры</w:t>
      </w:r>
    </w:p>
    <w:p w:rsidR="0071182D" w:rsidRPr="0071182D" w:rsidRDefault="0071182D" w:rsidP="0071182D">
      <w:pPr>
        <w:spacing w:after="0" w:line="240" w:lineRule="auto"/>
        <w:jc w:val="center"/>
        <w:rPr>
          <w:rFonts w:ascii="Times New Roman" w:eastAsia="Times New Roman" w:hAnsi="Times New Roman" w:cs="Times New Roman"/>
          <w:b/>
          <w:bCs/>
          <w:sz w:val="28"/>
          <w:szCs w:val="28"/>
          <w:lang w:eastAsia="ru-RU"/>
        </w:rPr>
      </w:pPr>
    </w:p>
    <w:p w:rsidR="0071182D" w:rsidRPr="0071182D" w:rsidRDefault="0071182D" w:rsidP="0071182D">
      <w:pPr>
        <w:spacing w:after="0" w:line="240" w:lineRule="auto"/>
        <w:jc w:val="center"/>
        <w:rPr>
          <w:rFonts w:ascii="Times New Roman" w:eastAsia="Times New Roman" w:hAnsi="Times New Roman" w:cs="Times New Roman"/>
          <w:sz w:val="28"/>
          <w:szCs w:val="28"/>
          <w:lang w:eastAsia="ru-RU"/>
        </w:rPr>
      </w:pPr>
      <w:r w:rsidRPr="0071182D">
        <w:rPr>
          <w:rFonts w:ascii="Times New Roman" w:eastAsia="Times New Roman" w:hAnsi="Times New Roman" w:cs="Times New Roman"/>
          <w:sz w:val="28"/>
          <w:szCs w:val="28"/>
          <w:lang w:eastAsia="ru-RU"/>
        </w:rPr>
        <w:t xml:space="preserve">ПОСТАНОВЛЕНИЕ </w:t>
      </w:r>
    </w:p>
    <w:p w:rsidR="0071182D" w:rsidRPr="0071182D" w:rsidRDefault="0071182D" w:rsidP="0071182D">
      <w:pPr>
        <w:spacing w:after="0" w:line="240" w:lineRule="auto"/>
        <w:jc w:val="center"/>
        <w:rPr>
          <w:rFonts w:ascii="Times New Roman" w:eastAsia="Times New Roman" w:hAnsi="Times New Roman" w:cs="Times New Roman"/>
          <w:sz w:val="28"/>
          <w:szCs w:val="28"/>
          <w:lang w:eastAsia="ru-RU"/>
        </w:rPr>
      </w:pPr>
    </w:p>
    <w:p w:rsidR="0071182D" w:rsidRPr="0071182D" w:rsidRDefault="0071182D" w:rsidP="0071182D">
      <w:pPr>
        <w:spacing w:after="0" w:line="240" w:lineRule="auto"/>
        <w:jc w:val="both"/>
        <w:rPr>
          <w:rFonts w:ascii="Times New Roman" w:eastAsia="Times New Roman" w:hAnsi="Times New Roman" w:cs="Times New Roman"/>
          <w:sz w:val="28"/>
          <w:szCs w:val="28"/>
          <w:lang w:eastAsia="ru-RU"/>
        </w:rPr>
      </w:pPr>
      <w:r w:rsidRPr="0071182D">
        <w:rPr>
          <w:rFonts w:ascii="Times New Roman" w:eastAsia="Times New Roman" w:hAnsi="Times New Roman" w:cs="Times New Roman"/>
          <w:sz w:val="28"/>
          <w:szCs w:val="28"/>
          <w:u w:val="single"/>
          <w:lang w:eastAsia="ru-RU"/>
        </w:rPr>
        <w:t>от 30.07.2019</w:t>
      </w:r>
      <w:r w:rsidRPr="0071182D">
        <w:rPr>
          <w:rFonts w:ascii="Times New Roman" w:eastAsia="Times New Roman" w:hAnsi="Times New Roman" w:cs="Times New Roman"/>
          <w:sz w:val="28"/>
          <w:szCs w:val="28"/>
          <w:lang w:eastAsia="ru-RU"/>
        </w:rPr>
        <w:t xml:space="preserve">                                                                                        </w:t>
      </w:r>
      <w:r w:rsidRPr="0071182D">
        <w:rPr>
          <w:rFonts w:ascii="Times New Roman" w:eastAsia="Times New Roman" w:hAnsi="Times New Roman" w:cs="Times New Roman"/>
          <w:sz w:val="28"/>
          <w:szCs w:val="28"/>
          <w:lang w:eastAsia="ru-RU"/>
        </w:rPr>
        <w:tab/>
        <w:t xml:space="preserve"> № 132</w:t>
      </w:r>
    </w:p>
    <w:p w:rsidR="0071182D" w:rsidRPr="0071182D" w:rsidRDefault="0071182D" w:rsidP="0071182D">
      <w:pPr>
        <w:spacing w:after="0" w:line="240" w:lineRule="auto"/>
        <w:jc w:val="both"/>
        <w:rPr>
          <w:rFonts w:ascii="Times New Roman" w:eastAsia="Times New Roman" w:hAnsi="Times New Roman" w:cs="Times New Roman"/>
          <w:sz w:val="28"/>
          <w:szCs w:val="28"/>
          <w:lang w:eastAsia="ru-RU"/>
        </w:rPr>
      </w:pPr>
      <w:r w:rsidRPr="0071182D">
        <w:rPr>
          <w:rFonts w:ascii="Times New Roman" w:eastAsia="Times New Roman" w:hAnsi="Times New Roman" w:cs="Times New Roman"/>
          <w:sz w:val="28"/>
          <w:szCs w:val="28"/>
          <w:lang w:eastAsia="ru-RU"/>
        </w:rPr>
        <w:t>п. Светлый</w:t>
      </w:r>
    </w:p>
    <w:p w:rsidR="0071182D" w:rsidRPr="0071182D" w:rsidRDefault="0071182D" w:rsidP="0071182D">
      <w:pPr>
        <w:spacing w:after="0" w:line="240" w:lineRule="auto"/>
        <w:jc w:val="both"/>
        <w:rPr>
          <w:rFonts w:ascii="Times New Roman" w:eastAsia="Times New Roman" w:hAnsi="Times New Roman" w:cs="Times New Roman"/>
          <w:sz w:val="28"/>
          <w:szCs w:val="28"/>
          <w:lang w:eastAsia="ru-RU"/>
        </w:rPr>
      </w:pPr>
    </w:p>
    <w:p w:rsidR="0071182D" w:rsidRPr="0071182D" w:rsidRDefault="0071182D" w:rsidP="0071182D">
      <w:pPr>
        <w:spacing w:after="0" w:line="240" w:lineRule="auto"/>
        <w:ind w:right="4960"/>
        <w:jc w:val="both"/>
        <w:rPr>
          <w:rFonts w:ascii="Times New Roman" w:eastAsia="Times New Roman" w:hAnsi="Times New Roman" w:cs="Times New Roman"/>
          <w:b/>
          <w:bCs/>
          <w:sz w:val="28"/>
          <w:szCs w:val="28"/>
          <w:lang w:eastAsia="x-none"/>
        </w:rPr>
      </w:pPr>
      <w:bookmarkStart w:id="0" w:name="sub_1"/>
      <w:r w:rsidRPr="0071182D">
        <w:rPr>
          <w:rFonts w:ascii="Times New Roman" w:eastAsia="Times New Roman" w:hAnsi="Times New Roman" w:cs="Times New Roman"/>
          <w:b/>
          <w:bCs/>
          <w:sz w:val="28"/>
          <w:szCs w:val="28"/>
          <w:lang w:eastAsia="x-none"/>
        </w:rPr>
        <w:t xml:space="preserve">Об отмене  некоторых постановлений администрации сельского поселения </w:t>
      </w:r>
      <w:proofErr w:type="gramStart"/>
      <w:r w:rsidRPr="0071182D">
        <w:rPr>
          <w:rFonts w:ascii="Times New Roman" w:eastAsia="Times New Roman" w:hAnsi="Times New Roman" w:cs="Times New Roman"/>
          <w:b/>
          <w:bCs/>
          <w:sz w:val="28"/>
          <w:szCs w:val="28"/>
          <w:lang w:eastAsia="x-none"/>
        </w:rPr>
        <w:t>Светлый</w:t>
      </w:r>
      <w:proofErr w:type="gramEnd"/>
      <w:r w:rsidRPr="0071182D">
        <w:rPr>
          <w:rFonts w:ascii="Times New Roman" w:eastAsia="Times New Roman" w:hAnsi="Times New Roman" w:cs="Times New Roman"/>
          <w:b/>
          <w:bCs/>
          <w:sz w:val="28"/>
          <w:szCs w:val="28"/>
          <w:lang w:eastAsia="x-none"/>
        </w:rPr>
        <w:t xml:space="preserve"> </w:t>
      </w:r>
    </w:p>
    <w:p w:rsidR="0071182D" w:rsidRPr="0071182D" w:rsidRDefault="0071182D" w:rsidP="0071182D">
      <w:pPr>
        <w:spacing w:after="0" w:line="240" w:lineRule="auto"/>
        <w:ind w:right="4960"/>
        <w:jc w:val="both"/>
        <w:rPr>
          <w:rFonts w:ascii="Times New Roman" w:eastAsia="Times New Roman" w:hAnsi="Times New Roman" w:cs="Times New Roman"/>
          <w:b/>
          <w:bCs/>
          <w:sz w:val="28"/>
          <w:szCs w:val="28"/>
          <w:lang w:eastAsia="x-none"/>
        </w:rPr>
      </w:pPr>
    </w:p>
    <w:p w:rsidR="0071182D" w:rsidRPr="0071182D" w:rsidRDefault="0071182D" w:rsidP="0071182D">
      <w:pPr>
        <w:spacing w:after="0"/>
        <w:ind w:right="-6" w:firstLine="708"/>
        <w:jc w:val="both"/>
        <w:rPr>
          <w:rFonts w:ascii="Times New Roman" w:eastAsia="Times New Roman" w:hAnsi="Times New Roman" w:cs="Times New Roman"/>
          <w:sz w:val="28"/>
          <w:szCs w:val="28"/>
          <w:lang w:eastAsia="ru-RU"/>
        </w:rPr>
      </w:pPr>
      <w:r w:rsidRPr="0071182D">
        <w:rPr>
          <w:rFonts w:ascii="Times New Roman" w:eastAsia="Times New Roman" w:hAnsi="Times New Roman" w:cs="Times New Roman"/>
          <w:sz w:val="28"/>
          <w:szCs w:val="28"/>
          <w:lang w:eastAsia="ru-RU"/>
        </w:rPr>
        <w:t xml:space="preserve">В целях упорядочивания нормативных правовых актов администрации сельского поселения </w:t>
      </w:r>
      <w:proofErr w:type="gramStart"/>
      <w:r w:rsidRPr="0071182D">
        <w:rPr>
          <w:rFonts w:ascii="Times New Roman" w:eastAsia="Times New Roman" w:hAnsi="Times New Roman" w:cs="Times New Roman"/>
          <w:sz w:val="28"/>
          <w:szCs w:val="28"/>
          <w:lang w:eastAsia="ru-RU"/>
        </w:rPr>
        <w:t>Светлый</w:t>
      </w:r>
      <w:proofErr w:type="gramEnd"/>
      <w:r w:rsidRPr="0071182D">
        <w:rPr>
          <w:rFonts w:ascii="Times New Roman" w:eastAsia="Times New Roman" w:hAnsi="Times New Roman" w:cs="Times New Roman"/>
          <w:sz w:val="28"/>
          <w:szCs w:val="28"/>
          <w:lang w:eastAsia="ru-RU"/>
        </w:rPr>
        <w:t>, в соответствии с уставом сельского поселения Светлый,</w:t>
      </w:r>
    </w:p>
    <w:p w:rsidR="0071182D" w:rsidRPr="0071182D" w:rsidRDefault="0071182D" w:rsidP="0071182D">
      <w:pPr>
        <w:spacing w:after="0"/>
        <w:ind w:right="-6" w:firstLine="708"/>
        <w:jc w:val="both"/>
        <w:rPr>
          <w:rFonts w:ascii="Times New Roman" w:eastAsia="Times New Roman" w:hAnsi="Times New Roman" w:cs="Times New Roman"/>
          <w:sz w:val="28"/>
          <w:szCs w:val="28"/>
          <w:lang w:eastAsia="ru-RU"/>
        </w:rPr>
      </w:pPr>
    </w:p>
    <w:p w:rsidR="0071182D" w:rsidRPr="0071182D" w:rsidRDefault="0071182D" w:rsidP="0071182D">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71182D">
        <w:rPr>
          <w:rFonts w:ascii="Times New Roman" w:eastAsia="Times New Roman" w:hAnsi="Times New Roman" w:cs="Times New Roman"/>
          <w:bCs/>
          <w:sz w:val="28"/>
          <w:szCs w:val="28"/>
          <w:lang w:eastAsia="ru-RU"/>
        </w:rPr>
        <w:t>ПОСТАНОВЛЯЮ:</w:t>
      </w:r>
    </w:p>
    <w:p w:rsidR="0071182D" w:rsidRPr="0071182D" w:rsidRDefault="0071182D" w:rsidP="0071182D">
      <w:pPr>
        <w:framePr w:hSpace="180" w:wrap="around" w:vAnchor="text" w:hAnchor="text" w:y="1"/>
        <w:tabs>
          <w:tab w:val="left" w:pos="4962"/>
        </w:tabs>
        <w:spacing w:after="0"/>
        <w:ind w:firstLine="709"/>
        <w:jc w:val="both"/>
        <w:rPr>
          <w:rFonts w:ascii="Times New Roman" w:eastAsia="Times New Roman" w:hAnsi="Times New Roman" w:cs="Times New Roman"/>
          <w:sz w:val="28"/>
          <w:szCs w:val="28"/>
          <w:lang w:eastAsia="ru-RU"/>
        </w:rPr>
      </w:pPr>
      <w:r w:rsidRPr="0071182D">
        <w:rPr>
          <w:rFonts w:ascii="Times New Roman" w:eastAsia="Times New Roman" w:hAnsi="Times New Roman" w:cs="Times New Roman"/>
          <w:sz w:val="28"/>
          <w:szCs w:val="28"/>
          <w:lang w:eastAsia="ru-RU"/>
        </w:rPr>
        <w:t xml:space="preserve">1. </w:t>
      </w:r>
      <w:proofErr w:type="gramStart"/>
      <w:r w:rsidRPr="0071182D">
        <w:rPr>
          <w:rFonts w:ascii="Times New Roman" w:eastAsia="Times New Roman" w:hAnsi="Times New Roman" w:cs="Times New Roman"/>
          <w:sz w:val="28"/>
          <w:szCs w:val="28"/>
          <w:lang w:eastAsia="ru-RU"/>
        </w:rPr>
        <w:t>Постановления администрации сельского поселения Светлый  от 01.06.2012 №33 «О добровольных пожарных дружинах на территории сельского поселения Светлый, от 04.09.2017  №147  «Об основных показателях прогноза социально-экономического развития сельского поселения Светлый на 2017 год и на период до 2020 год</w:t>
      </w:r>
      <w:r w:rsidRPr="0071182D">
        <w:rPr>
          <w:rFonts w:ascii="Times New Roman" w:eastAsia="Times New Roman" w:hAnsi="Times New Roman" w:cs="Times New Roman"/>
          <w:bCs/>
          <w:sz w:val="28"/>
          <w:szCs w:val="28"/>
          <w:lang w:eastAsia="ru-RU"/>
        </w:rPr>
        <w:t>», от 20.11.2017 №196 «</w:t>
      </w:r>
      <w:r w:rsidRPr="0071182D">
        <w:rPr>
          <w:rFonts w:ascii="Times New Roman" w:eastAsia="Times New Roman" w:hAnsi="Times New Roman" w:cs="Times New Roman"/>
          <w:sz w:val="28"/>
          <w:szCs w:val="28"/>
          <w:lang w:eastAsia="ru-RU"/>
        </w:rPr>
        <w:t>О внесении изменений в приложение к постановлению администрации сельского поселения Светлый от 04.09.2017 № 147 «Об основных показателях прогноза социально-экономического</w:t>
      </w:r>
      <w:proofErr w:type="gramEnd"/>
      <w:r w:rsidRPr="0071182D">
        <w:rPr>
          <w:rFonts w:ascii="Times New Roman" w:eastAsia="Times New Roman" w:hAnsi="Times New Roman" w:cs="Times New Roman"/>
          <w:sz w:val="28"/>
          <w:szCs w:val="28"/>
          <w:lang w:eastAsia="ru-RU"/>
        </w:rPr>
        <w:t xml:space="preserve"> </w:t>
      </w:r>
      <w:proofErr w:type="gramStart"/>
      <w:r w:rsidRPr="0071182D">
        <w:rPr>
          <w:rFonts w:ascii="Times New Roman" w:eastAsia="Times New Roman" w:hAnsi="Times New Roman" w:cs="Times New Roman"/>
          <w:sz w:val="28"/>
          <w:szCs w:val="28"/>
          <w:lang w:eastAsia="ru-RU"/>
        </w:rPr>
        <w:t>развития сельского поселения Светлый на 2017 год и на период до 2020 года», от 01.06.2018 №103 «Об основных показателях прогноза социально-экономического развития сельского поселения Светлый на 2018 год и на период до 2021 года», от 15.11.2018 №210 «О внесении изменений в постановление администрации №103 от 01.06.2018 «Об основных показателях прогноза социально-экономического развития сельского поселения Светлый на 2018 год и на</w:t>
      </w:r>
      <w:proofErr w:type="gramEnd"/>
      <w:r w:rsidRPr="0071182D">
        <w:rPr>
          <w:rFonts w:ascii="Times New Roman" w:eastAsia="Times New Roman" w:hAnsi="Times New Roman" w:cs="Times New Roman"/>
          <w:sz w:val="28"/>
          <w:szCs w:val="28"/>
          <w:lang w:eastAsia="ru-RU"/>
        </w:rPr>
        <w:t xml:space="preserve"> период до 2021 года» - считать утратившими силу.</w:t>
      </w:r>
    </w:p>
    <w:p w:rsidR="0071182D" w:rsidRPr="0071182D" w:rsidRDefault="0071182D" w:rsidP="0071182D">
      <w:pPr>
        <w:autoSpaceDE w:val="0"/>
        <w:autoSpaceDN w:val="0"/>
        <w:adjustRightInd w:val="0"/>
        <w:spacing w:after="0"/>
        <w:ind w:firstLine="709"/>
        <w:jc w:val="both"/>
        <w:rPr>
          <w:rFonts w:ascii="Times New Roman" w:eastAsia="Times New Roman" w:hAnsi="Times New Roman" w:cs="Times New Roman"/>
          <w:sz w:val="28"/>
          <w:szCs w:val="28"/>
          <w:lang w:eastAsia="ar-SA"/>
        </w:rPr>
      </w:pPr>
      <w:r w:rsidRPr="0071182D">
        <w:rPr>
          <w:rFonts w:ascii="Times New Roman" w:eastAsia="Times New Roman" w:hAnsi="Times New Roman" w:cs="Times New Roman"/>
          <w:color w:val="000000"/>
          <w:sz w:val="28"/>
          <w:szCs w:val="28"/>
        </w:rPr>
        <w:t xml:space="preserve">2. </w:t>
      </w:r>
      <w:r w:rsidRPr="0071182D">
        <w:rPr>
          <w:rFonts w:ascii="Times New Roman" w:eastAsia="Times New Roman" w:hAnsi="Times New Roman" w:cs="Times New Roman"/>
          <w:sz w:val="28"/>
          <w:szCs w:val="28"/>
          <w:lang w:eastAsia="ar-SA"/>
        </w:rPr>
        <w:t>Настоящее постановление вступает в силу после его официального обнародования.</w:t>
      </w:r>
    </w:p>
    <w:p w:rsidR="0071182D" w:rsidRPr="0071182D" w:rsidRDefault="0071182D" w:rsidP="0071182D">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71182D" w:rsidRPr="0071182D" w:rsidRDefault="0071182D" w:rsidP="0071182D">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71182D" w:rsidRPr="0071182D" w:rsidRDefault="0071182D" w:rsidP="0071182D">
      <w:pPr>
        <w:tabs>
          <w:tab w:val="left" w:pos="1134"/>
        </w:tabs>
        <w:spacing w:after="0" w:line="240" w:lineRule="auto"/>
        <w:ind w:left="567" w:firstLine="708"/>
        <w:jc w:val="both"/>
        <w:rPr>
          <w:rFonts w:ascii="Times New Roman" w:eastAsia="Calibri" w:hAnsi="Times New Roman" w:cs="Times New Roman"/>
          <w:sz w:val="28"/>
          <w:szCs w:val="28"/>
          <w:lang w:eastAsia="ru-RU"/>
        </w:rPr>
      </w:pPr>
      <w:r w:rsidRPr="0071182D">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лава поселения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roofErr w:type="spellStart"/>
      <w:r>
        <w:rPr>
          <w:rFonts w:ascii="Times New Roman" w:eastAsia="Times New Roman" w:hAnsi="Times New Roman" w:cs="Times New Roman"/>
          <w:sz w:val="28"/>
          <w:szCs w:val="28"/>
          <w:lang w:eastAsia="ru-RU"/>
        </w:rPr>
        <w:t>Ф.К.</w:t>
      </w:r>
      <w:r w:rsidRPr="0071182D">
        <w:rPr>
          <w:rFonts w:ascii="Times New Roman" w:eastAsia="Times New Roman" w:hAnsi="Times New Roman" w:cs="Times New Roman"/>
          <w:sz w:val="28"/>
          <w:szCs w:val="28"/>
          <w:lang w:eastAsia="ru-RU"/>
        </w:rPr>
        <w:t>Шагимухаметов</w:t>
      </w:r>
      <w:proofErr w:type="spellEnd"/>
      <w:r w:rsidRPr="0071182D">
        <w:rPr>
          <w:rFonts w:ascii="Times New Roman" w:eastAsia="Times New Roman" w:hAnsi="Times New Roman" w:cs="Times New Roman"/>
          <w:sz w:val="28"/>
          <w:szCs w:val="28"/>
          <w:lang w:eastAsia="ru-RU"/>
        </w:rPr>
        <w:t xml:space="preserve">                                 </w:t>
      </w:r>
      <w:bookmarkEnd w:id="0"/>
    </w:p>
    <w:p w:rsidR="0071182D" w:rsidRDefault="0071182D" w:rsidP="0071182D">
      <w:pPr>
        <w:contextualSpacing/>
        <w:jc w:val="center"/>
        <w:rPr>
          <w:rFonts w:ascii="Times New Roman" w:eastAsia="Calibri" w:hAnsi="Times New Roman" w:cs="Times New Roman"/>
        </w:rPr>
        <w:sectPr w:rsidR="0071182D" w:rsidSect="0071182D">
          <w:pgSz w:w="11906" w:h="16838"/>
          <w:pgMar w:top="1134" w:right="992" w:bottom="1134" w:left="1559" w:header="709" w:footer="709" w:gutter="0"/>
          <w:cols w:space="708"/>
          <w:docGrid w:linePitch="360"/>
        </w:sectPr>
      </w:pPr>
    </w:p>
    <w:tbl>
      <w:tblPr>
        <w:tblW w:w="14126" w:type="dxa"/>
        <w:tblInd w:w="93" w:type="dxa"/>
        <w:tblLook w:val="04A0" w:firstRow="1" w:lastRow="0" w:firstColumn="1" w:lastColumn="0" w:noHBand="0" w:noVBand="1"/>
      </w:tblPr>
      <w:tblGrid>
        <w:gridCol w:w="1536"/>
        <w:gridCol w:w="3740"/>
        <w:gridCol w:w="3920"/>
        <w:gridCol w:w="960"/>
        <w:gridCol w:w="960"/>
        <w:gridCol w:w="1427"/>
        <w:gridCol w:w="1583"/>
      </w:tblGrid>
      <w:tr w:rsidR="00D41101" w:rsidRPr="00D41101" w:rsidTr="0071182D">
        <w:trPr>
          <w:trHeight w:val="300"/>
        </w:trPr>
        <w:tc>
          <w:tcPr>
            <w:tcW w:w="1536" w:type="dxa"/>
            <w:tcBorders>
              <w:top w:val="nil"/>
              <w:left w:val="nil"/>
              <w:bottom w:val="nil"/>
              <w:right w:val="nil"/>
            </w:tcBorders>
            <w:shd w:val="clear" w:color="auto" w:fill="auto"/>
            <w:noWrap/>
            <w:vAlign w:val="bottom"/>
          </w:tcPr>
          <w:p w:rsidR="0071182D" w:rsidRPr="00D41101" w:rsidRDefault="0071182D" w:rsidP="00D41101">
            <w:pPr>
              <w:spacing w:after="0" w:line="240" w:lineRule="auto"/>
              <w:rPr>
                <w:rFonts w:ascii="Calibri" w:eastAsia="Times New Roman" w:hAnsi="Calibri" w:cs="Times New Roman"/>
                <w:color w:val="000000"/>
                <w:lang w:eastAsia="ru-RU"/>
              </w:rPr>
            </w:pPr>
          </w:p>
        </w:tc>
        <w:tc>
          <w:tcPr>
            <w:tcW w:w="3740" w:type="dxa"/>
            <w:tcBorders>
              <w:top w:val="nil"/>
              <w:left w:val="nil"/>
              <w:bottom w:val="nil"/>
              <w:right w:val="nil"/>
            </w:tcBorders>
            <w:shd w:val="clear" w:color="auto" w:fill="auto"/>
            <w:noWrap/>
            <w:vAlign w:val="bottom"/>
          </w:tcPr>
          <w:p w:rsidR="00D41101" w:rsidRPr="00D41101" w:rsidRDefault="00D41101" w:rsidP="00D41101">
            <w:pPr>
              <w:spacing w:after="0" w:line="240" w:lineRule="auto"/>
              <w:rPr>
                <w:rFonts w:ascii="Calibri" w:eastAsia="Times New Roman" w:hAnsi="Calibri" w:cs="Times New Roman"/>
                <w:color w:val="000000"/>
                <w:lang w:eastAsia="ru-RU"/>
              </w:rPr>
            </w:pPr>
          </w:p>
        </w:tc>
        <w:tc>
          <w:tcPr>
            <w:tcW w:w="3920" w:type="dxa"/>
            <w:tcBorders>
              <w:top w:val="nil"/>
              <w:left w:val="nil"/>
              <w:bottom w:val="nil"/>
              <w:right w:val="nil"/>
            </w:tcBorders>
            <w:shd w:val="clear" w:color="auto" w:fill="auto"/>
            <w:noWrap/>
            <w:vAlign w:val="bottom"/>
          </w:tcPr>
          <w:p w:rsidR="00D41101" w:rsidRPr="00D41101" w:rsidRDefault="00D41101" w:rsidP="00D4110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Calibri" w:eastAsia="Times New Roman" w:hAnsi="Calibri" w:cs="Times New Roman"/>
                <w:color w:val="000000"/>
                <w:lang w:eastAsia="ru-RU"/>
              </w:rPr>
            </w:pPr>
          </w:p>
        </w:tc>
        <w:tc>
          <w:tcPr>
            <w:tcW w:w="1427"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Calibri" w:eastAsia="Times New Roman" w:hAnsi="Calibri" w:cs="Times New Roman"/>
                <w:color w:val="000000"/>
                <w:lang w:eastAsia="ru-RU"/>
              </w:rPr>
            </w:pPr>
          </w:p>
        </w:tc>
        <w:tc>
          <w:tcPr>
            <w:tcW w:w="1583"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Calibri" w:eastAsia="Times New Roman" w:hAnsi="Calibri" w:cs="Times New Roman"/>
                <w:color w:val="000000"/>
                <w:lang w:eastAsia="ru-RU"/>
              </w:rPr>
            </w:pPr>
          </w:p>
        </w:tc>
      </w:tr>
    </w:tbl>
    <w:p w:rsidR="009030BB" w:rsidRPr="00587378" w:rsidRDefault="009030BB" w:rsidP="009030B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Печатное средство массовой информации</w:t>
      </w:r>
    </w:p>
    <w:p w:rsidR="009030BB" w:rsidRPr="00587378" w:rsidRDefault="009030BB" w:rsidP="009030B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органов местного самоуправления сельского поселения </w:t>
      </w:r>
      <w:proofErr w:type="gramStart"/>
      <w:r w:rsidRPr="00587378">
        <w:rPr>
          <w:rFonts w:ascii="Times New Roman" w:hAnsi="Times New Roman" w:cs="Times New Roman"/>
          <w:sz w:val="26"/>
          <w:szCs w:val="26"/>
        </w:rPr>
        <w:t>Светлый</w:t>
      </w:r>
      <w:proofErr w:type="gramEnd"/>
    </w:p>
    <w:p w:rsidR="009030BB" w:rsidRPr="00587378" w:rsidRDefault="009030BB" w:rsidP="009030B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Учреждено Решением Совета депутатов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 xml:space="preserve"> от</w:t>
      </w:r>
    </w:p>
    <w:p w:rsidR="009030BB" w:rsidRPr="00587378" w:rsidRDefault="009030BB" w:rsidP="009030B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10.12.2015 № 121 «Об учреждении печатного </w:t>
      </w:r>
      <w:proofErr w:type="gramStart"/>
      <w:r w:rsidRPr="00587378">
        <w:rPr>
          <w:rFonts w:ascii="Times New Roman" w:hAnsi="Times New Roman" w:cs="Times New Roman"/>
          <w:sz w:val="26"/>
          <w:szCs w:val="26"/>
        </w:rPr>
        <w:t>средства массовой информации органов местного самоуправления сельского поселения</w:t>
      </w:r>
      <w:proofErr w:type="gramEnd"/>
      <w:r w:rsidRPr="00587378">
        <w:rPr>
          <w:rFonts w:ascii="Times New Roman" w:hAnsi="Times New Roman" w:cs="Times New Roman"/>
          <w:sz w:val="26"/>
          <w:szCs w:val="26"/>
        </w:rPr>
        <w:t xml:space="preserve"> Светлый</w:t>
      </w:r>
    </w:p>
    <w:p w:rsidR="009030BB" w:rsidRPr="00587378" w:rsidRDefault="009030BB" w:rsidP="009030B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«Светловский Вестник»</w:t>
      </w:r>
    </w:p>
    <w:p w:rsidR="009030BB" w:rsidRPr="00587378" w:rsidRDefault="009030BB" w:rsidP="009030BB">
      <w:pPr>
        <w:spacing w:after="0" w:line="240" w:lineRule="auto"/>
        <w:jc w:val="center"/>
        <w:rPr>
          <w:rFonts w:ascii="Times New Roman" w:hAnsi="Times New Roman" w:cs="Times New Roman"/>
          <w:sz w:val="26"/>
          <w:szCs w:val="26"/>
        </w:rPr>
      </w:pPr>
    </w:p>
    <w:p w:rsidR="009030BB" w:rsidRPr="00587378" w:rsidRDefault="009030BB" w:rsidP="009030B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Распространяется бесплатно согласно перечню рассылки, утвержденному</w:t>
      </w:r>
    </w:p>
    <w:p w:rsidR="009030BB" w:rsidRPr="00587378" w:rsidRDefault="009030BB" w:rsidP="009030B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Решением Совета депутатов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 xml:space="preserve"> от</w:t>
      </w:r>
    </w:p>
    <w:p w:rsidR="009030BB" w:rsidRPr="00587378" w:rsidRDefault="009030BB" w:rsidP="009030B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10.12.2015 № 121 «Об учреждении печатного </w:t>
      </w:r>
      <w:proofErr w:type="gramStart"/>
      <w:r w:rsidRPr="00587378">
        <w:rPr>
          <w:rFonts w:ascii="Times New Roman" w:hAnsi="Times New Roman" w:cs="Times New Roman"/>
          <w:sz w:val="26"/>
          <w:szCs w:val="26"/>
        </w:rPr>
        <w:t>средства массовой информации органов местного самоуправления сельского поселения</w:t>
      </w:r>
      <w:proofErr w:type="gramEnd"/>
      <w:r w:rsidRPr="00587378">
        <w:rPr>
          <w:rFonts w:ascii="Times New Roman" w:hAnsi="Times New Roman" w:cs="Times New Roman"/>
          <w:sz w:val="26"/>
          <w:szCs w:val="26"/>
        </w:rPr>
        <w:t xml:space="preserve"> Светлый</w:t>
      </w:r>
    </w:p>
    <w:p w:rsidR="009030BB" w:rsidRPr="00587378" w:rsidRDefault="009030BB" w:rsidP="009030B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«Светловский Вестник»</w:t>
      </w:r>
    </w:p>
    <w:p w:rsidR="009030BB" w:rsidRPr="00587378" w:rsidRDefault="009030BB" w:rsidP="009030BB">
      <w:pPr>
        <w:spacing w:after="0" w:line="240" w:lineRule="auto"/>
        <w:jc w:val="center"/>
        <w:rPr>
          <w:rFonts w:ascii="Times New Roman" w:hAnsi="Times New Roman" w:cs="Times New Roman"/>
          <w:sz w:val="26"/>
          <w:szCs w:val="26"/>
        </w:rPr>
      </w:pPr>
    </w:p>
    <w:p w:rsidR="009030BB" w:rsidRPr="00587378" w:rsidRDefault="009030BB" w:rsidP="009030B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Главный редактор </w:t>
      </w:r>
      <w:proofErr w:type="spellStart"/>
      <w:r w:rsidR="00250823">
        <w:rPr>
          <w:rFonts w:ascii="Times New Roman" w:hAnsi="Times New Roman" w:cs="Times New Roman"/>
          <w:sz w:val="26"/>
          <w:szCs w:val="26"/>
          <w:u w:val="single"/>
        </w:rPr>
        <w:t>Матова</w:t>
      </w:r>
      <w:proofErr w:type="spellEnd"/>
      <w:r w:rsidR="00250823">
        <w:rPr>
          <w:rFonts w:ascii="Times New Roman" w:hAnsi="Times New Roman" w:cs="Times New Roman"/>
          <w:sz w:val="26"/>
          <w:szCs w:val="26"/>
          <w:u w:val="single"/>
        </w:rPr>
        <w:t xml:space="preserve"> Светлана Сергеевна</w:t>
      </w:r>
    </w:p>
    <w:p w:rsidR="009030BB" w:rsidRPr="00587378" w:rsidRDefault="009030BB" w:rsidP="009030BB">
      <w:pPr>
        <w:spacing w:after="0" w:line="240" w:lineRule="auto"/>
        <w:jc w:val="center"/>
        <w:rPr>
          <w:rFonts w:ascii="Times New Roman" w:hAnsi="Times New Roman" w:cs="Times New Roman"/>
          <w:sz w:val="26"/>
          <w:szCs w:val="26"/>
        </w:rPr>
      </w:pPr>
    </w:p>
    <w:p w:rsidR="009030BB" w:rsidRPr="00587378" w:rsidRDefault="009030BB" w:rsidP="009030BB">
      <w:pPr>
        <w:spacing w:after="0" w:line="240" w:lineRule="auto"/>
        <w:jc w:val="center"/>
        <w:rPr>
          <w:rFonts w:ascii="Times New Roman" w:hAnsi="Times New Roman" w:cs="Times New Roman"/>
          <w:sz w:val="26"/>
          <w:szCs w:val="26"/>
          <w:u w:val="single"/>
        </w:rPr>
      </w:pPr>
      <w:r w:rsidRPr="00587378">
        <w:rPr>
          <w:rFonts w:ascii="Times New Roman" w:hAnsi="Times New Roman" w:cs="Times New Roman"/>
          <w:sz w:val="26"/>
          <w:szCs w:val="26"/>
        </w:rPr>
        <w:t xml:space="preserve">Ответственные за выпуск </w:t>
      </w:r>
      <w:proofErr w:type="spellStart"/>
      <w:r w:rsidR="00250823">
        <w:rPr>
          <w:rFonts w:ascii="Times New Roman" w:hAnsi="Times New Roman" w:cs="Times New Roman"/>
          <w:sz w:val="26"/>
          <w:szCs w:val="26"/>
          <w:u w:val="single"/>
        </w:rPr>
        <w:t>Матова</w:t>
      </w:r>
      <w:proofErr w:type="spellEnd"/>
      <w:r w:rsidR="00250823">
        <w:rPr>
          <w:rFonts w:ascii="Times New Roman" w:hAnsi="Times New Roman" w:cs="Times New Roman"/>
          <w:sz w:val="26"/>
          <w:szCs w:val="26"/>
          <w:u w:val="single"/>
        </w:rPr>
        <w:t xml:space="preserve"> Светлана Сергеевна</w:t>
      </w:r>
      <w:bookmarkStart w:id="1" w:name="_GoBack"/>
      <w:bookmarkEnd w:id="1"/>
    </w:p>
    <w:p w:rsidR="009030BB" w:rsidRPr="00587378" w:rsidRDefault="009030BB" w:rsidP="009030B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u w:val="single"/>
        </w:rPr>
        <w:t>Телефон 8(34674)58-5-25</w:t>
      </w:r>
    </w:p>
    <w:p w:rsidR="009030BB" w:rsidRPr="00587378" w:rsidRDefault="009030BB" w:rsidP="009030BB">
      <w:pPr>
        <w:spacing w:after="0" w:line="240" w:lineRule="auto"/>
        <w:jc w:val="center"/>
        <w:rPr>
          <w:rFonts w:ascii="Times New Roman" w:hAnsi="Times New Roman" w:cs="Times New Roman"/>
          <w:sz w:val="26"/>
          <w:szCs w:val="26"/>
        </w:rPr>
      </w:pPr>
    </w:p>
    <w:p w:rsidR="009030BB" w:rsidRPr="00587378" w:rsidRDefault="009030BB" w:rsidP="009030B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Газета отпечатана: Администрацией сельского поселения </w:t>
      </w:r>
      <w:proofErr w:type="gramStart"/>
      <w:r w:rsidRPr="00587378">
        <w:rPr>
          <w:rFonts w:ascii="Times New Roman" w:hAnsi="Times New Roman" w:cs="Times New Roman"/>
          <w:sz w:val="26"/>
          <w:szCs w:val="26"/>
        </w:rPr>
        <w:t>Светлый</w:t>
      </w:r>
      <w:proofErr w:type="gramEnd"/>
    </w:p>
    <w:p w:rsidR="009030BB" w:rsidRPr="00587378" w:rsidRDefault="009030BB" w:rsidP="009030B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628147, ХМАО-Югра, Березовский район, с. п. Светлый, ул. Набережная д.10</w:t>
      </w:r>
    </w:p>
    <w:p w:rsidR="009030BB" w:rsidRPr="00587378" w:rsidRDefault="009030BB" w:rsidP="009030B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Печать офсетная. Подпись в печать по графику: 16.00</w:t>
      </w:r>
    </w:p>
    <w:p w:rsidR="009030BB" w:rsidRPr="00587378" w:rsidRDefault="009030BB" w:rsidP="009030B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Фактическая:</w:t>
      </w:r>
    </w:p>
    <w:p w:rsidR="00AD5FBC" w:rsidRPr="00587378" w:rsidRDefault="009030BB" w:rsidP="0071182D">
      <w:pPr>
        <w:spacing w:after="0" w:line="240" w:lineRule="auto"/>
        <w:jc w:val="center"/>
        <w:rPr>
          <w:rFonts w:ascii="Times New Roman" w:eastAsia="Times New Roman" w:hAnsi="Times New Roman" w:cs="Times New Roman"/>
          <w:b/>
          <w:sz w:val="26"/>
          <w:szCs w:val="26"/>
          <w:u w:val="single"/>
          <w:lang w:eastAsia="ru-RU"/>
        </w:rPr>
      </w:pPr>
      <w:r w:rsidRPr="00587378">
        <w:rPr>
          <w:rFonts w:ascii="Times New Roman" w:hAnsi="Times New Roman" w:cs="Times New Roman"/>
          <w:sz w:val="26"/>
          <w:szCs w:val="26"/>
        </w:rPr>
        <w:t xml:space="preserve">Тираж </w:t>
      </w:r>
      <w:r w:rsidRPr="00587378">
        <w:rPr>
          <w:rFonts w:ascii="Times New Roman" w:hAnsi="Times New Roman" w:cs="Times New Roman"/>
          <w:sz w:val="26"/>
          <w:szCs w:val="26"/>
          <w:u w:val="single"/>
        </w:rPr>
        <w:t>8</w:t>
      </w:r>
      <w:r w:rsidRPr="00587378">
        <w:rPr>
          <w:rFonts w:ascii="Times New Roman" w:hAnsi="Times New Roman" w:cs="Times New Roman"/>
          <w:sz w:val="26"/>
          <w:szCs w:val="26"/>
        </w:rPr>
        <w:t xml:space="preserve"> эк</w:t>
      </w:r>
      <w:r w:rsidR="00C53392">
        <w:rPr>
          <w:rFonts w:ascii="Times New Roman" w:hAnsi="Times New Roman" w:cs="Times New Roman"/>
          <w:sz w:val="26"/>
          <w:szCs w:val="26"/>
        </w:rPr>
        <w:t>з.</w:t>
      </w:r>
    </w:p>
    <w:sectPr w:rsidR="00AD5FBC" w:rsidRPr="00587378" w:rsidSect="0071182D">
      <w:footerReference w:type="default" r:id="rId10"/>
      <w:pgSz w:w="11906" w:h="16838"/>
      <w:pgMar w:top="1134" w:right="992"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101" w:rsidRDefault="00D41101" w:rsidP="00811DB6">
      <w:pPr>
        <w:spacing w:after="0" w:line="240" w:lineRule="auto"/>
      </w:pPr>
      <w:r>
        <w:separator/>
      </w:r>
    </w:p>
  </w:endnote>
  <w:endnote w:type="continuationSeparator" w:id="0">
    <w:p w:rsidR="00D41101" w:rsidRDefault="00D41101"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101" w:rsidRDefault="00D41101" w:rsidP="004169CC">
    <w:pPr>
      <w:pStyle w:val="a9"/>
      <w:jc w:val="right"/>
    </w:pPr>
  </w:p>
  <w:p w:rsidR="00D41101" w:rsidRDefault="00D41101" w:rsidP="004169CC">
    <w:pPr>
      <w:pStyle w:val="a9"/>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101" w:rsidRDefault="00D41101" w:rsidP="00002F6D">
    <w:pPr>
      <w:pStyle w:val="a9"/>
      <w:jc w:val="right"/>
    </w:pPr>
    <w:r>
      <w:fldChar w:fldCharType="begin"/>
    </w:r>
    <w:r>
      <w:instrText>PAGE   \* MERGEFORMAT</w:instrText>
    </w:r>
    <w:r>
      <w:fldChar w:fldCharType="separate"/>
    </w:r>
    <w:r w:rsidR="00250823">
      <w:rPr>
        <w:noProof/>
      </w:rPr>
      <w:t>70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101" w:rsidRDefault="00D41101" w:rsidP="00811DB6">
      <w:pPr>
        <w:spacing w:after="0" w:line="240" w:lineRule="auto"/>
      </w:pPr>
      <w:r>
        <w:separator/>
      </w:r>
    </w:p>
  </w:footnote>
  <w:footnote w:type="continuationSeparator" w:id="0">
    <w:p w:rsidR="00D41101" w:rsidRDefault="00D41101" w:rsidP="00811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E"/>
    <w:multiLevelType w:val="singleLevel"/>
    <w:tmpl w:val="0000000E"/>
    <w:lvl w:ilvl="0">
      <w:numFmt w:val="bullet"/>
      <w:lvlText w:val="-"/>
      <w:lvlJc w:val="left"/>
      <w:pPr>
        <w:tabs>
          <w:tab w:val="num" w:pos="0"/>
        </w:tabs>
        <w:ind w:left="0" w:firstLine="0"/>
      </w:pPr>
      <w:rPr>
        <w:rFonts w:ascii="Times New Roman" w:hAnsi="Times New Roman" w:cs="Times New Roman"/>
      </w:rPr>
    </w:lvl>
  </w:abstractNum>
  <w:abstractNum w:abstractNumId="10">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1">
    <w:nsid w:val="00000011"/>
    <w:multiLevelType w:val="singleLevel"/>
    <w:tmpl w:val="00000011"/>
    <w:lvl w:ilvl="0">
      <w:numFmt w:val="bullet"/>
      <w:lvlText w:val="-"/>
      <w:lvlJc w:val="left"/>
      <w:pPr>
        <w:tabs>
          <w:tab w:val="num" w:pos="0"/>
        </w:tabs>
        <w:ind w:left="0" w:firstLine="0"/>
      </w:pPr>
      <w:rPr>
        <w:rFonts w:ascii="Times New Roman" w:hAnsi="Times New Roman" w:cs="Times New Roman"/>
      </w:rPr>
    </w:lvl>
  </w:abstractNum>
  <w:abstractNum w:abstractNumId="12">
    <w:nsid w:val="04334F1A"/>
    <w:multiLevelType w:val="hybridMultilevel"/>
    <w:tmpl w:val="359021CE"/>
    <w:lvl w:ilvl="0" w:tplc="F2FC789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nsid w:val="08D0541E"/>
    <w:multiLevelType w:val="hybridMultilevel"/>
    <w:tmpl w:val="10DC10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9936BBD"/>
    <w:multiLevelType w:val="multilevel"/>
    <w:tmpl w:val="EB56E026"/>
    <w:lvl w:ilvl="0">
      <w:start w:val="1"/>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5">
    <w:nsid w:val="0FFE420F"/>
    <w:multiLevelType w:val="hybridMultilevel"/>
    <w:tmpl w:val="AD029954"/>
    <w:lvl w:ilvl="0" w:tplc="B48A7EE0">
      <w:start w:val="1"/>
      <w:numFmt w:val="decimal"/>
      <w:lvlText w:val="%1."/>
      <w:lvlJc w:val="left"/>
      <w:pPr>
        <w:ind w:left="1211" w:hanging="360"/>
      </w:pPr>
      <w:rPr>
        <w:rFonts w:ascii="Times New Roman" w:eastAsia="Times New Roman" w:hAnsi="Times New Roman" w:cs="Times New Roman"/>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14775F07"/>
    <w:multiLevelType w:val="multilevel"/>
    <w:tmpl w:val="9A8C94F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nsid w:val="18007987"/>
    <w:multiLevelType w:val="hybridMultilevel"/>
    <w:tmpl w:val="BF2A4360"/>
    <w:lvl w:ilvl="0" w:tplc="830A8674">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197A25DF"/>
    <w:multiLevelType w:val="hybridMultilevel"/>
    <w:tmpl w:val="78DE6F20"/>
    <w:lvl w:ilvl="0" w:tplc="8488EAEC">
      <w:start w:val="1"/>
      <w:numFmt w:val="decimal"/>
      <w:lvlText w:val="%1."/>
      <w:lvlJc w:val="left"/>
      <w:pPr>
        <w:ind w:left="786" w:hanging="360"/>
      </w:pPr>
      <w:rPr>
        <w:rFonts w:ascii="Times New Roman" w:eastAsia="Times New Roman" w:hAnsi="Times New Roman" w:cs="Times New Roman"/>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9">
    <w:nsid w:val="1AAF6668"/>
    <w:multiLevelType w:val="hybridMultilevel"/>
    <w:tmpl w:val="EEE21982"/>
    <w:lvl w:ilvl="0" w:tplc="A9C4505C">
      <w:start w:val="1"/>
      <w:numFmt w:val="bullet"/>
      <w:lvlText w:val=""/>
      <w:lvlJc w:val="center"/>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20161ECE"/>
    <w:multiLevelType w:val="hybridMultilevel"/>
    <w:tmpl w:val="C8CCD22E"/>
    <w:lvl w:ilvl="0" w:tplc="C7046AE8">
      <w:start w:val="1"/>
      <w:numFmt w:val="decimal"/>
      <w:lvlText w:val="%1."/>
      <w:lvlJc w:val="left"/>
      <w:pPr>
        <w:tabs>
          <w:tab w:val="num" w:pos="1080"/>
        </w:tabs>
        <w:ind w:left="108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BBB64D0"/>
    <w:multiLevelType w:val="multilevel"/>
    <w:tmpl w:val="AEC43A26"/>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nsid w:val="2D573182"/>
    <w:multiLevelType w:val="multilevel"/>
    <w:tmpl w:val="26864634"/>
    <w:lvl w:ilvl="0">
      <w:start w:val="2"/>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3">
    <w:nsid w:val="307B1D27"/>
    <w:multiLevelType w:val="hybridMultilevel"/>
    <w:tmpl w:val="23889E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17A590D"/>
    <w:multiLevelType w:val="multilevel"/>
    <w:tmpl w:val="D6F04EFC"/>
    <w:lvl w:ilvl="0">
      <w:start w:val="1"/>
      <w:numFmt w:val="upperRoman"/>
      <w:lvlText w:val="%1."/>
      <w:lvlJc w:val="right"/>
      <w:pPr>
        <w:ind w:left="720" w:hanging="360"/>
      </w:pPr>
    </w:lvl>
    <w:lvl w:ilvl="1">
      <w:start w:val="1"/>
      <w:numFmt w:val="decimal"/>
      <w:isLgl/>
      <w:lvlText w:val="%1.%2."/>
      <w:lvlJc w:val="left"/>
      <w:pPr>
        <w:ind w:left="1428" w:hanging="720"/>
      </w:pPr>
      <w:rPr>
        <w:rFonts w:ascii="Times New Roman" w:hAnsi="Times New Roman" w:cs="Times New Roman" w:hint="default"/>
        <w:b w:val="0"/>
      </w:rPr>
    </w:lvl>
    <w:lvl w:ilvl="2">
      <w:start w:val="1"/>
      <w:numFmt w:val="decimal"/>
      <w:isLgl/>
      <w:lvlText w:val="%1.%2.%3."/>
      <w:lvlJc w:val="left"/>
      <w:pPr>
        <w:ind w:left="1776" w:hanging="720"/>
      </w:pPr>
      <w:rPr>
        <w:rFonts w:hint="default"/>
        <w:b w:val="0"/>
      </w:rPr>
    </w:lvl>
    <w:lvl w:ilvl="3">
      <w:start w:val="1"/>
      <w:numFmt w:val="decimal"/>
      <w:isLgl/>
      <w:lvlText w:val="%1.%2.%3.%4."/>
      <w:lvlJc w:val="left"/>
      <w:pPr>
        <w:ind w:left="2484" w:hanging="1080"/>
      </w:pPr>
      <w:rPr>
        <w:rFonts w:hint="default"/>
        <w:b w:val="0"/>
      </w:rPr>
    </w:lvl>
    <w:lvl w:ilvl="4">
      <w:start w:val="1"/>
      <w:numFmt w:val="decimal"/>
      <w:isLgl/>
      <w:lvlText w:val="%1.%2.%3.%4.%5."/>
      <w:lvlJc w:val="left"/>
      <w:pPr>
        <w:ind w:left="2832" w:hanging="1080"/>
      </w:pPr>
      <w:rPr>
        <w:rFonts w:hint="default"/>
        <w:b w:val="0"/>
      </w:rPr>
    </w:lvl>
    <w:lvl w:ilvl="5">
      <w:start w:val="1"/>
      <w:numFmt w:val="decimal"/>
      <w:isLgl/>
      <w:lvlText w:val="%1.%2.%3.%4.%5.%6."/>
      <w:lvlJc w:val="left"/>
      <w:pPr>
        <w:ind w:left="3540" w:hanging="1440"/>
      </w:pPr>
      <w:rPr>
        <w:rFonts w:hint="default"/>
        <w:b w:val="0"/>
      </w:rPr>
    </w:lvl>
    <w:lvl w:ilvl="6">
      <w:start w:val="1"/>
      <w:numFmt w:val="decimal"/>
      <w:isLgl/>
      <w:lvlText w:val="%1.%2.%3.%4.%5.%6.%7."/>
      <w:lvlJc w:val="left"/>
      <w:pPr>
        <w:ind w:left="4248" w:hanging="1800"/>
      </w:pPr>
      <w:rPr>
        <w:rFonts w:hint="default"/>
        <w:b w:val="0"/>
      </w:rPr>
    </w:lvl>
    <w:lvl w:ilvl="7">
      <w:start w:val="1"/>
      <w:numFmt w:val="decimal"/>
      <w:isLgl/>
      <w:lvlText w:val="%1.%2.%3.%4.%5.%6.%7.%8."/>
      <w:lvlJc w:val="left"/>
      <w:pPr>
        <w:ind w:left="4596" w:hanging="1800"/>
      </w:pPr>
      <w:rPr>
        <w:rFonts w:hint="default"/>
        <w:b w:val="0"/>
      </w:rPr>
    </w:lvl>
    <w:lvl w:ilvl="8">
      <w:start w:val="1"/>
      <w:numFmt w:val="decimal"/>
      <w:isLgl/>
      <w:lvlText w:val="%1.%2.%3.%4.%5.%6.%7.%8.%9."/>
      <w:lvlJc w:val="left"/>
      <w:pPr>
        <w:ind w:left="5304" w:hanging="2160"/>
      </w:pPr>
      <w:rPr>
        <w:rFonts w:hint="default"/>
        <w:b w:val="0"/>
      </w:rPr>
    </w:lvl>
  </w:abstractNum>
  <w:abstractNum w:abstractNumId="25">
    <w:nsid w:val="32D9677C"/>
    <w:multiLevelType w:val="hybridMultilevel"/>
    <w:tmpl w:val="20863994"/>
    <w:lvl w:ilvl="0" w:tplc="B48A7EE0">
      <w:start w:val="1"/>
      <w:numFmt w:val="decimal"/>
      <w:lvlText w:val="%1."/>
      <w:lvlJc w:val="left"/>
      <w:pPr>
        <w:ind w:left="1920" w:hanging="360"/>
      </w:pPr>
      <w:rPr>
        <w:rFonts w:ascii="Times New Roman" w:eastAsia="Times New Roman" w:hAnsi="Times New Roman" w:cs="Times New Roman"/>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38415B61"/>
    <w:multiLevelType w:val="hybridMultilevel"/>
    <w:tmpl w:val="B200363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3A1164D6"/>
    <w:multiLevelType w:val="hybridMultilevel"/>
    <w:tmpl w:val="148EE630"/>
    <w:lvl w:ilvl="0" w:tplc="7A0C9A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4118EA"/>
    <w:multiLevelType w:val="hybridMultilevel"/>
    <w:tmpl w:val="B9128ACE"/>
    <w:lvl w:ilvl="0" w:tplc="A9C4505C">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352441"/>
    <w:multiLevelType w:val="hybridMultilevel"/>
    <w:tmpl w:val="3BFECBCC"/>
    <w:lvl w:ilvl="0" w:tplc="A9C4505C">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63D329E"/>
    <w:multiLevelType w:val="hybridMultilevel"/>
    <w:tmpl w:val="28B03384"/>
    <w:lvl w:ilvl="0" w:tplc="00000004">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357444E"/>
    <w:multiLevelType w:val="hybridMultilevel"/>
    <w:tmpl w:val="16120A82"/>
    <w:lvl w:ilvl="0" w:tplc="5CDE3972">
      <w:start w:val="1"/>
      <w:numFmt w:val="decimal"/>
      <w:lvlText w:val="%1."/>
      <w:lvlJc w:val="left"/>
      <w:pPr>
        <w:ind w:left="1788" w:hanging="108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3">
    <w:nsid w:val="6E127E66"/>
    <w:multiLevelType w:val="hybridMultilevel"/>
    <w:tmpl w:val="43CA0206"/>
    <w:lvl w:ilvl="0" w:tplc="E794953A">
      <w:start w:val="3"/>
      <w:numFmt w:val="decimal"/>
      <w:lvlText w:val="%1."/>
      <w:lvlJc w:val="left"/>
      <w:pPr>
        <w:ind w:left="644" w:hanging="360"/>
      </w:pPr>
      <w:rPr>
        <w:sz w:val="24"/>
        <w:szCs w:val="24"/>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4">
    <w:nsid w:val="70570C4F"/>
    <w:multiLevelType w:val="hybridMultilevel"/>
    <w:tmpl w:val="8AEAC6A6"/>
    <w:lvl w:ilvl="0" w:tplc="0DE442A8">
      <w:start w:val="1"/>
      <w:numFmt w:val="decimal"/>
      <w:lvlText w:val="%1."/>
      <w:lvlJc w:val="left"/>
      <w:pPr>
        <w:ind w:left="1714" w:hanging="10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nsid w:val="70B402ED"/>
    <w:multiLevelType w:val="hybridMultilevel"/>
    <w:tmpl w:val="8AEAC6A6"/>
    <w:lvl w:ilvl="0" w:tplc="0DE442A8">
      <w:start w:val="1"/>
      <w:numFmt w:val="decimal"/>
      <w:lvlText w:val="%1."/>
      <w:lvlJc w:val="left"/>
      <w:pPr>
        <w:ind w:left="1714" w:hanging="10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nsid w:val="7787404D"/>
    <w:multiLevelType w:val="hybridMultilevel"/>
    <w:tmpl w:val="0082FCDA"/>
    <w:lvl w:ilvl="0" w:tplc="B48A7EE0">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463FAF"/>
    <w:multiLevelType w:val="hybridMultilevel"/>
    <w:tmpl w:val="07268F24"/>
    <w:lvl w:ilvl="0" w:tplc="0A42D3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5C02E6"/>
    <w:multiLevelType w:val="multilevel"/>
    <w:tmpl w:val="B1243FF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9">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5"/>
  </w:num>
  <w:num w:numId="2">
    <w:abstractNumId w:val="26"/>
  </w:num>
  <w:num w:numId="3">
    <w:abstractNumId w:val="3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5"/>
  </w:num>
  <w:num w:numId="7">
    <w:abstractNumId w:val="36"/>
  </w:num>
  <w:num w:numId="8">
    <w:abstractNumId w:val="12"/>
  </w:num>
  <w:num w:numId="9">
    <w:abstractNumId w:val="29"/>
  </w:num>
  <w:num w:numId="10">
    <w:abstractNumId w:val="30"/>
  </w:num>
  <w:num w:numId="11">
    <w:abstractNumId w:val="23"/>
  </w:num>
  <w:num w:numId="12">
    <w:abstractNumId w:val="19"/>
  </w:num>
  <w:num w:numId="13">
    <w:abstractNumId w:val="28"/>
  </w:num>
  <w:num w:numId="14">
    <w:abstractNumId w:val="37"/>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3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
  </w:num>
  <w:num w:numId="27">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num>
  <w:num w:numId="30">
    <w:abstractNumId w:val="4"/>
    <w:lvlOverride w:ilvl="0">
      <w:startOverride w:val="5"/>
    </w:lvlOverride>
  </w:num>
  <w:num w:numId="31">
    <w:abstractNumId w:val="5"/>
    <w:lvlOverride w:ilvl="0">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num>
  <w:num w:numId="34">
    <w:abstractNumId w:val="7"/>
    <w:lvlOverride w:ilvl="0">
      <w:startOverride w:val="3"/>
    </w:lvlOverride>
  </w:num>
  <w:num w:numId="35">
    <w:abstractNumId w:val="8"/>
    <w:lvlOverride w:ilvl="0">
      <w:startOverride w:val="6"/>
    </w:lvlOverride>
  </w:num>
  <w:num w:numId="36">
    <w:abstractNumId w:val="9"/>
  </w:num>
  <w:num w:numId="37">
    <w:abstractNumId w:val="10"/>
    <w:lvlOverride w:ilvl="0">
      <w:startOverride w:val="1"/>
    </w:lvlOverride>
  </w:num>
  <w:num w:numId="38">
    <w:abstractNumId w:val="31"/>
  </w:num>
  <w:num w:numId="39">
    <w:abstractNumId w:val="11"/>
  </w:num>
  <w:num w:numId="40">
    <w:abstractNumId w:val="0"/>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5887"/>
    <w:rsid w:val="0002045B"/>
    <w:rsid w:val="000330BC"/>
    <w:rsid w:val="0004243A"/>
    <w:rsid w:val="0006013B"/>
    <w:rsid w:val="00096A10"/>
    <w:rsid w:val="000A60A5"/>
    <w:rsid w:val="000B7C85"/>
    <w:rsid w:val="000C597B"/>
    <w:rsid w:val="000D79EB"/>
    <w:rsid w:val="00123D7D"/>
    <w:rsid w:val="00125482"/>
    <w:rsid w:val="00132104"/>
    <w:rsid w:val="0017182F"/>
    <w:rsid w:val="001875B7"/>
    <w:rsid w:val="001E73FD"/>
    <w:rsid w:val="001F0651"/>
    <w:rsid w:val="00250823"/>
    <w:rsid w:val="00285839"/>
    <w:rsid w:val="002A380E"/>
    <w:rsid w:val="002D6DD8"/>
    <w:rsid w:val="002E6B8F"/>
    <w:rsid w:val="00305B1E"/>
    <w:rsid w:val="00336546"/>
    <w:rsid w:val="003A42E1"/>
    <w:rsid w:val="003C7E91"/>
    <w:rsid w:val="004169CC"/>
    <w:rsid w:val="004302D7"/>
    <w:rsid w:val="00434756"/>
    <w:rsid w:val="00456C7E"/>
    <w:rsid w:val="00484DB7"/>
    <w:rsid w:val="004D3CBB"/>
    <w:rsid w:val="004E4E80"/>
    <w:rsid w:val="004F3278"/>
    <w:rsid w:val="00501878"/>
    <w:rsid w:val="00544086"/>
    <w:rsid w:val="00572250"/>
    <w:rsid w:val="00587378"/>
    <w:rsid w:val="005C33AF"/>
    <w:rsid w:val="005D5922"/>
    <w:rsid w:val="0071182D"/>
    <w:rsid w:val="00752E64"/>
    <w:rsid w:val="00766107"/>
    <w:rsid w:val="00776FC5"/>
    <w:rsid w:val="00811DB6"/>
    <w:rsid w:val="00863096"/>
    <w:rsid w:val="008826D3"/>
    <w:rsid w:val="00897F1D"/>
    <w:rsid w:val="008D422E"/>
    <w:rsid w:val="009030BB"/>
    <w:rsid w:val="00905D68"/>
    <w:rsid w:val="009127EF"/>
    <w:rsid w:val="009357CA"/>
    <w:rsid w:val="00984385"/>
    <w:rsid w:val="00992691"/>
    <w:rsid w:val="009A2B85"/>
    <w:rsid w:val="00A6264B"/>
    <w:rsid w:val="00A7753B"/>
    <w:rsid w:val="00AA727B"/>
    <w:rsid w:val="00AD5FBC"/>
    <w:rsid w:val="00AF6833"/>
    <w:rsid w:val="00B23C8A"/>
    <w:rsid w:val="00B53D09"/>
    <w:rsid w:val="00B57DBD"/>
    <w:rsid w:val="00B87CFF"/>
    <w:rsid w:val="00BA54FA"/>
    <w:rsid w:val="00BA67DF"/>
    <w:rsid w:val="00BD31DF"/>
    <w:rsid w:val="00BF0CD9"/>
    <w:rsid w:val="00C53392"/>
    <w:rsid w:val="00C64A32"/>
    <w:rsid w:val="00C93E99"/>
    <w:rsid w:val="00D41101"/>
    <w:rsid w:val="00DC3F0A"/>
    <w:rsid w:val="00E00908"/>
    <w:rsid w:val="00E426C6"/>
    <w:rsid w:val="00E52CF4"/>
    <w:rsid w:val="00E61AA2"/>
    <w:rsid w:val="00E65639"/>
    <w:rsid w:val="00E7516F"/>
    <w:rsid w:val="00F03B4E"/>
    <w:rsid w:val="00F064B9"/>
    <w:rsid w:val="00F15B35"/>
    <w:rsid w:val="00F212D0"/>
    <w:rsid w:val="00F573FD"/>
    <w:rsid w:val="00F70581"/>
    <w:rsid w:val="00F775B7"/>
    <w:rsid w:val="00FA2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2"/>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2"/>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2"/>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2"/>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3"/>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2"/>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2"/>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2"/>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2"/>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3"/>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B3C61-8B20-43C6-9086-3BBC97137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70</Pages>
  <Words>18715</Words>
  <Characters>106678</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22</cp:revision>
  <cp:lastPrinted>2019-04-12T10:28:00Z</cp:lastPrinted>
  <dcterms:created xsi:type="dcterms:W3CDTF">2017-12-08T07:40:00Z</dcterms:created>
  <dcterms:modified xsi:type="dcterms:W3CDTF">2019-08-01T09:53:00Z</dcterms:modified>
</cp:coreProperties>
</file>