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80047D">
        <w:rPr>
          <w:rFonts w:ascii="Times New Roman" w:hAnsi="Times New Roman" w:cs="Times New Roman"/>
          <w:b/>
          <w:i/>
          <w:sz w:val="26"/>
          <w:szCs w:val="26"/>
        </w:rPr>
        <w:t>2 декабря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№27</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9F035A" w:rsidRDefault="00D244FD" w:rsidP="009F035A">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Постановление Главы №9 от 28.11.2019 «О назначении публичных слушаний по проекту решения Совета депутатов сельского поселения Светлый «О бюджете сельского поселения Светлый на 2020 год и на плановый период 2021 и 2022 годов»»;</w:t>
      </w:r>
    </w:p>
    <w:p w:rsidR="004B0633" w:rsidRDefault="00821DE0" w:rsidP="009F035A">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Информационное сообщение</w:t>
      </w:r>
      <w:r w:rsidR="00C14850">
        <w:rPr>
          <w:bCs/>
          <w:sz w:val="26"/>
          <w:szCs w:val="26"/>
          <w:shd w:val="clear" w:color="auto" w:fill="FEFFFE"/>
        </w:rPr>
        <w:t>;</w:t>
      </w:r>
    </w:p>
    <w:p w:rsidR="006A7366" w:rsidRPr="00D244FD" w:rsidRDefault="006A7366" w:rsidP="009F035A">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Постановление администрации №174 от 28.11.2019 «Об отмене постановления администрации сельского поселения Светлый №38 от 19.03.2015 «О создании межведомственной Комиссии по урегулированию задолженности по налогам в бюджете сельского поселения Светлый».</w:t>
      </w:r>
    </w:p>
    <w:p w:rsidR="009F035A" w:rsidRDefault="009F035A" w:rsidP="009F035A">
      <w:pPr>
        <w:pStyle w:val="Default"/>
        <w:tabs>
          <w:tab w:val="left" w:pos="851"/>
        </w:tabs>
        <w:spacing w:line="276" w:lineRule="auto"/>
        <w:ind w:right="-13"/>
        <w:jc w:val="both"/>
        <w:rPr>
          <w:bCs/>
          <w:sz w:val="26"/>
          <w:szCs w:val="26"/>
          <w:shd w:val="clear" w:color="auto" w:fill="FEFFFE"/>
        </w:rPr>
      </w:pPr>
    </w:p>
    <w:p w:rsidR="009F035A" w:rsidRDefault="009F035A" w:rsidP="009F035A">
      <w:pPr>
        <w:pStyle w:val="Default"/>
        <w:tabs>
          <w:tab w:val="left" w:pos="851"/>
        </w:tabs>
        <w:spacing w:line="276" w:lineRule="auto"/>
        <w:ind w:right="-13"/>
        <w:jc w:val="both"/>
        <w:rPr>
          <w:bCs/>
          <w:sz w:val="26"/>
          <w:szCs w:val="26"/>
          <w:shd w:val="clear" w:color="auto" w:fill="FEFFFE"/>
        </w:rPr>
      </w:pPr>
    </w:p>
    <w:p w:rsidR="0067485F" w:rsidRDefault="0067485F"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bookmarkStart w:id="0" w:name="_GoBack"/>
      <w:bookmarkEnd w:id="0"/>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6A7366" w:rsidRDefault="006A7366"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D244FD" w:rsidRDefault="00D244FD"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CB6907" w:rsidRPr="00CB6907" w:rsidRDefault="00CB6907" w:rsidP="00CB6907">
      <w:pPr>
        <w:spacing w:after="0" w:line="240" w:lineRule="auto"/>
        <w:jc w:val="center"/>
        <w:rPr>
          <w:rFonts w:ascii="Times New Roman" w:eastAsia="Times New Roman" w:hAnsi="Times New Roman" w:cs="Times New Roman"/>
          <w:color w:val="000000"/>
          <w:sz w:val="28"/>
          <w:szCs w:val="28"/>
          <w:lang w:eastAsia="ru-RU"/>
        </w:rPr>
      </w:pPr>
      <w:r w:rsidRPr="00CB6907">
        <w:rPr>
          <w:rFonts w:ascii="Times New Roman" w:eastAsia="Times New Roman" w:hAnsi="Times New Roman" w:cs="Times New Roman"/>
          <w:color w:val="000000"/>
          <w:sz w:val="28"/>
          <w:szCs w:val="28"/>
          <w:lang w:eastAsia="ru-RU"/>
        </w:rPr>
        <w:t>ГЛАВА</w:t>
      </w:r>
    </w:p>
    <w:p w:rsidR="00CB6907" w:rsidRPr="00CB6907" w:rsidRDefault="00CB6907" w:rsidP="00CB6907">
      <w:pPr>
        <w:spacing w:after="0" w:line="240" w:lineRule="auto"/>
        <w:jc w:val="center"/>
        <w:rPr>
          <w:rFonts w:ascii="Times New Roman" w:eastAsia="Times New Roman" w:hAnsi="Times New Roman" w:cs="Times New Roman"/>
          <w:b/>
          <w:color w:val="000000"/>
          <w:sz w:val="28"/>
          <w:szCs w:val="28"/>
          <w:lang w:eastAsia="ru-RU"/>
        </w:rPr>
      </w:pPr>
      <w:r w:rsidRPr="00CB6907">
        <w:rPr>
          <w:rFonts w:ascii="Times New Roman" w:eastAsia="Times New Roman" w:hAnsi="Times New Roman" w:cs="Times New Roman"/>
          <w:color w:val="000000"/>
          <w:sz w:val="28"/>
          <w:szCs w:val="28"/>
          <w:lang w:eastAsia="ru-RU"/>
        </w:rPr>
        <w:t xml:space="preserve">СЕЛЬСКОГО  ПОСЕЛЕНИЯ  </w:t>
      </w:r>
      <w:proofErr w:type="gramStart"/>
      <w:r w:rsidRPr="00CB6907">
        <w:rPr>
          <w:rFonts w:ascii="Times New Roman" w:eastAsia="Times New Roman" w:hAnsi="Times New Roman" w:cs="Times New Roman"/>
          <w:color w:val="000000"/>
          <w:sz w:val="28"/>
          <w:szCs w:val="28"/>
          <w:lang w:eastAsia="ru-RU"/>
        </w:rPr>
        <w:t>СВЕТЛЫЙ</w:t>
      </w:r>
      <w:proofErr w:type="gramEnd"/>
    </w:p>
    <w:p w:rsidR="00CB6907" w:rsidRPr="00CB6907" w:rsidRDefault="00CB6907" w:rsidP="00CB6907">
      <w:pPr>
        <w:spacing w:after="0" w:line="240" w:lineRule="auto"/>
        <w:jc w:val="center"/>
        <w:rPr>
          <w:rFonts w:ascii="Times New Roman" w:eastAsia="Times New Roman" w:hAnsi="Times New Roman" w:cs="Times New Roman"/>
          <w:color w:val="000000"/>
          <w:sz w:val="28"/>
          <w:szCs w:val="28"/>
          <w:lang w:eastAsia="ru-RU"/>
        </w:rPr>
      </w:pPr>
      <w:r w:rsidRPr="00CB6907">
        <w:rPr>
          <w:rFonts w:ascii="Times New Roman" w:eastAsia="Times New Roman" w:hAnsi="Times New Roman" w:cs="Times New Roman"/>
          <w:color w:val="000000"/>
          <w:sz w:val="28"/>
          <w:szCs w:val="28"/>
          <w:lang w:eastAsia="ru-RU"/>
        </w:rPr>
        <w:t>Березовского района</w:t>
      </w:r>
    </w:p>
    <w:p w:rsidR="00CB6907" w:rsidRPr="00CB6907" w:rsidRDefault="00CB6907" w:rsidP="00CB6907">
      <w:pPr>
        <w:spacing w:after="0" w:line="240" w:lineRule="auto"/>
        <w:jc w:val="center"/>
        <w:rPr>
          <w:rFonts w:ascii="Times New Roman" w:eastAsia="Times New Roman" w:hAnsi="Times New Roman" w:cs="Times New Roman"/>
          <w:color w:val="000000"/>
          <w:sz w:val="28"/>
          <w:szCs w:val="28"/>
          <w:lang w:eastAsia="ru-RU"/>
        </w:rPr>
      </w:pPr>
      <w:r w:rsidRPr="00CB6907">
        <w:rPr>
          <w:rFonts w:ascii="Times New Roman" w:eastAsia="Times New Roman" w:hAnsi="Times New Roman" w:cs="Times New Roman"/>
          <w:color w:val="000000"/>
          <w:sz w:val="28"/>
          <w:szCs w:val="28"/>
          <w:lang w:eastAsia="ru-RU"/>
        </w:rPr>
        <w:t>Ханты-Мансийского автономного округа-Югры</w:t>
      </w:r>
    </w:p>
    <w:p w:rsidR="00CB6907" w:rsidRPr="00CB6907" w:rsidRDefault="00CB6907" w:rsidP="00CB6907">
      <w:pPr>
        <w:keepNext/>
        <w:spacing w:before="240" w:after="60" w:line="240" w:lineRule="auto"/>
        <w:jc w:val="center"/>
        <w:outlineLvl w:val="1"/>
        <w:rPr>
          <w:rFonts w:ascii="Times New Roman" w:eastAsia="Times New Roman" w:hAnsi="Times New Roman" w:cs="Times New Roman"/>
          <w:bCs/>
          <w:iCs/>
          <w:sz w:val="28"/>
          <w:szCs w:val="28"/>
          <w:lang w:eastAsia="ru-RU"/>
        </w:rPr>
      </w:pPr>
      <w:r w:rsidRPr="00CB6907">
        <w:rPr>
          <w:rFonts w:ascii="Times New Roman" w:eastAsia="Times New Roman" w:hAnsi="Times New Roman" w:cs="Times New Roman"/>
          <w:bCs/>
          <w:iCs/>
          <w:sz w:val="28"/>
          <w:szCs w:val="28"/>
          <w:lang w:eastAsia="ru-RU"/>
        </w:rPr>
        <w:t>ПОСТАНОВЛЕНИЕ</w:t>
      </w:r>
    </w:p>
    <w:p w:rsidR="00CB6907" w:rsidRPr="00CB6907" w:rsidRDefault="00CB6907" w:rsidP="00CB6907">
      <w:pPr>
        <w:spacing w:after="0" w:line="240" w:lineRule="auto"/>
        <w:rPr>
          <w:rFonts w:ascii="Times New Roman" w:eastAsia="Times New Roman" w:hAnsi="Times New Roman" w:cs="Times New Roman"/>
          <w:color w:val="000000"/>
          <w:sz w:val="28"/>
          <w:szCs w:val="28"/>
          <w:lang w:eastAsia="ru-RU"/>
        </w:rPr>
      </w:pPr>
    </w:p>
    <w:p w:rsidR="00CB6907" w:rsidRPr="00CB6907" w:rsidRDefault="00CB6907" w:rsidP="00CB6907">
      <w:pPr>
        <w:spacing w:after="0" w:line="240" w:lineRule="auto"/>
        <w:rPr>
          <w:rFonts w:ascii="Times New Roman" w:eastAsia="Times New Roman" w:hAnsi="Times New Roman" w:cs="Times New Roman"/>
          <w:color w:val="000000"/>
          <w:sz w:val="28"/>
          <w:szCs w:val="28"/>
          <w:lang w:eastAsia="ru-RU"/>
        </w:rPr>
      </w:pPr>
      <w:r w:rsidRPr="00CB6907">
        <w:rPr>
          <w:rFonts w:ascii="Times New Roman" w:eastAsia="Times New Roman" w:hAnsi="Times New Roman" w:cs="Times New Roman"/>
          <w:color w:val="000000"/>
          <w:sz w:val="28"/>
          <w:szCs w:val="28"/>
          <w:u w:val="single"/>
          <w:lang w:eastAsia="ru-RU"/>
        </w:rPr>
        <w:t>от 28.11.2019</w:t>
      </w:r>
      <w:r w:rsidRPr="00CB6907">
        <w:rPr>
          <w:rFonts w:ascii="Times New Roman" w:eastAsia="Times New Roman" w:hAnsi="Times New Roman" w:cs="Times New Roman"/>
          <w:color w:val="000000"/>
          <w:sz w:val="28"/>
          <w:szCs w:val="28"/>
          <w:lang w:eastAsia="ru-RU"/>
        </w:rPr>
        <w:tab/>
      </w:r>
      <w:r w:rsidRPr="00CB6907">
        <w:rPr>
          <w:rFonts w:ascii="Times New Roman" w:eastAsia="Times New Roman" w:hAnsi="Times New Roman" w:cs="Times New Roman"/>
          <w:color w:val="000000"/>
          <w:sz w:val="28"/>
          <w:szCs w:val="28"/>
          <w:lang w:eastAsia="ru-RU"/>
        </w:rPr>
        <w:tab/>
      </w:r>
      <w:r w:rsidRPr="00CB6907">
        <w:rPr>
          <w:rFonts w:ascii="Times New Roman" w:eastAsia="Times New Roman" w:hAnsi="Times New Roman" w:cs="Times New Roman"/>
          <w:color w:val="000000"/>
          <w:sz w:val="28"/>
          <w:szCs w:val="28"/>
          <w:lang w:eastAsia="ru-RU"/>
        </w:rPr>
        <w:tab/>
        <w:t xml:space="preserve">                                                               № 9</w:t>
      </w:r>
    </w:p>
    <w:p w:rsidR="00CB6907" w:rsidRPr="00CB6907" w:rsidRDefault="00CB6907" w:rsidP="00CB6907">
      <w:pPr>
        <w:spacing w:after="0" w:line="240" w:lineRule="auto"/>
        <w:rPr>
          <w:rFonts w:ascii="Times New Roman" w:eastAsia="Times New Roman" w:hAnsi="Times New Roman" w:cs="Times New Roman"/>
          <w:color w:val="000000"/>
          <w:sz w:val="28"/>
          <w:szCs w:val="28"/>
          <w:lang w:eastAsia="ru-RU"/>
        </w:rPr>
      </w:pPr>
      <w:r w:rsidRPr="00CB6907">
        <w:rPr>
          <w:rFonts w:ascii="Times New Roman" w:eastAsia="Times New Roman" w:hAnsi="Times New Roman" w:cs="Times New Roman"/>
          <w:color w:val="000000"/>
          <w:sz w:val="28"/>
          <w:szCs w:val="28"/>
          <w:lang w:eastAsia="ru-RU"/>
        </w:rPr>
        <w:t>п. Светлый</w:t>
      </w:r>
    </w:p>
    <w:p w:rsidR="00CB6907" w:rsidRPr="00CB6907" w:rsidRDefault="00CB6907" w:rsidP="00CB6907">
      <w:pPr>
        <w:spacing w:after="0" w:line="240" w:lineRule="auto"/>
        <w:rPr>
          <w:rFonts w:ascii="Times New Roman" w:eastAsia="Times New Roman" w:hAnsi="Times New Roman" w:cs="Times New Roman"/>
          <w:sz w:val="24"/>
          <w:szCs w:val="24"/>
          <w:lang w:eastAsia="ru-RU"/>
        </w:rPr>
      </w:pPr>
    </w:p>
    <w:p w:rsidR="00CB6907" w:rsidRPr="00CB6907" w:rsidRDefault="00CB6907" w:rsidP="00CB6907">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B6907" w:rsidRPr="00CB6907" w:rsidTr="00CB6907">
        <w:tc>
          <w:tcPr>
            <w:tcW w:w="5070" w:type="dxa"/>
            <w:tcBorders>
              <w:top w:val="nil"/>
              <w:left w:val="nil"/>
              <w:bottom w:val="nil"/>
              <w:right w:val="nil"/>
            </w:tcBorders>
            <w:shd w:val="clear" w:color="auto" w:fill="auto"/>
          </w:tcPr>
          <w:p w:rsidR="00CB6907" w:rsidRPr="00CB6907" w:rsidRDefault="00CB6907" w:rsidP="00CB6907">
            <w:pPr>
              <w:spacing w:after="0" w:line="240" w:lineRule="auto"/>
              <w:jc w:val="both"/>
              <w:rPr>
                <w:rFonts w:ascii="Times New Roman" w:eastAsia="Times New Roman" w:hAnsi="Times New Roman" w:cs="Times New Roman"/>
                <w:b/>
                <w:sz w:val="28"/>
                <w:szCs w:val="28"/>
                <w:lang w:eastAsia="ru-RU"/>
              </w:rPr>
            </w:pPr>
            <w:r w:rsidRPr="00CB6907">
              <w:rPr>
                <w:rFonts w:ascii="Times New Roman" w:eastAsia="Times New Roman" w:hAnsi="Times New Roman" w:cs="Times New Roman"/>
                <w:b/>
                <w:sz w:val="28"/>
                <w:szCs w:val="28"/>
                <w:lang w:eastAsia="ru-RU"/>
              </w:rPr>
              <w:t>О назначении публичных слушаний по проекту решения Совета депутатов сельского поселения Светлый «О бюджете сельского поселения Светлый на 2020 год и на плановый период 2021 и 2022 годов»</w:t>
            </w:r>
          </w:p>
        </w:tc>
      </w:tr>
    </w:tbl>
    <w:p w:rsidR="00CB6907" w:rsidRPr="00CB6907" w:rsidRDefault="00CB6907" w:rsidP="00CB6907">
      <w:pPr>
        <w:spacing w:after="0" w:line="240" w:lineRule="auto"/>
        <w:rPr>
          <w:rFonts w:ascii="Times New Roman" w:eastAsia="Times New Roman" w:hAnsi="Times New Roman" w:cs="Times New Roman"/>
          <w:b/>
          <w:sz w:val="28"/>
          <w:szCs w:val="28"/>
          <w:lang w:eastAsia="ru-RU"/>
        </w:rPr>
      </w:pPr>
    </w:p>
    <w:p w:rsidR="00CB6907" w:rsidRPr="00CB6907" w:rsidRDefault="00CB6907" w:rsidP="00CB6907">
      <w:pPr>
        <w:spacing w:after="0" w:line="240" w:lineRule="auto"/>
        <w:ind w:firstLine="720"/>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сельского поселения </w:t>
      </w:r>
      <w:proofErr w:type="gramStart"/>
      <w:r w:rsidRPr="00CB6907">
        <w:rPr>
          <w:rFonts w:ascii="Times New Roman" w:eastAsia="Times New Roman" w:hAnsi="Times New Roman" w:cs="Times New Roman"/>
          <w:sz w:val="28"/>
          <w:szCs w:val="28"/>
          <w:lang w:eastAsia="ru-RU"/>
        </w:rPr>
        <w:t>Светлый</w:t>
      </w:r>
      <w:proofErr w:type="gramEnd"/>
      <w:r w:rsidRPr="00CB6907">
        <w:rPr>
          <w:rFonts w:ascii="Times New Roman" w:eastAsia="Times New Roman" w:hAnsi="Times New Roman" w:cs="Times New Roman"/>
          <w:sz w:val="28"/>
          <w:szCs w:val="28"/>
          <w:lang w:eastAsia="ru-RU"/>
        </w:rPr>
        <w:t xml:space="preserve">, решением Совета депутатов сельского поселения Светлый от 27.03.2017 года № 191 «Об утверждении Порядка организации и проведения публичных слушаний в сельском поселении Светлый», </w:t>
      </w:r>
    </w:p>
    <w:p w:rsidR="00CB6907" w:rsidRPr="00CB6907" w:rsidRDefault="00CB6907" w:rsidP="00CB6907">
      <w:pPr>
        <w:spacing w:after="0" w:line="240" w:lineRule="auto"/>
        <w:ind w:firstLine="720"/>
        <w:jc w:val="both"/>
        <w:rPr>
          <w:rFonts w:ascii="Times New Roman" w:eastAsia="Times New Roman" w:hAnsi="Times New Roman" w:cs="Times New Roman"/>
          <w:sz w:val="28"/>
          <w:szCs w:val="28"/>
          <w:lang w:eastAsia="ru-RU"/>
        </w:rPr>
      </w:pPr>
    </w:p>
    <w:p w:rsidR="00CB6907" w:rsidRPr="00CB6907" w:rsidRDefault="00CB6907" w:rsidP="00CB6907">
      <w:pPr>
        <w:spacing w:after="120" w:line="240" w:lineRule="auto"/>
        <w:jc w:val="center"/>
        <w:rPr>
          <w:rFonts w:ascii="Times New Roman" w:eastAsia="Times New Roman" w:hAnsi="Times New Roman" w:cs="Times New Roman"/>
          <w:b/>
          <w:sz w:val="28"/>
          <w:szCs w:val="28"/>
          <w:lang w:eastAsia="ru-RU"/>
        </w:rPr>
      </w:pPr>
      <w:r w:rsidRPr="00CB6907">
        <w:rPr>
          <w:rFonts w:ascii="Times New Roman" w:eastAsia="Times New Roman" w:hAnsi="Times New Roman" w:cs="Times New Roman"/>
          <w:sz w:val="28"/>
          <w:szCs w:val="28"/>
          <w:lang w:eastAsia="ru-RU"/>
        </w:rPr>
        <w:t>ПОСТАНОВЛЯЮ:</w:t>
      </w:r>
    </w:p>
    <w:p w:rsidR="00CB6907" w:rsidRPr="00CB6907" w:rsidRDefault="00CB6907" w:rsidP="00CB6907">
      <w:pPr>
        <w:spacing w:after="0" w:line="240" w:lineRule="auto"/>
        <w:ind w:firstLine="708"/>
        <w:jc w:val="both"/>
        <w:rPr>
          <w:rFonts w:ascii="Times New Roman" w:eastAsia="Times New Roman" w:hAnsi="Times New Roman" w:cs="Times New Roman"/>
          <w:sz w:val="28"/>
          <w:szCs w:val="24"/>
          <w:lang w:eastAsia="ru-RU"/>
        </w:rPr>
      </w:pPr>
      <w:r w:rsidRPr="00CB6907">
        <w:rPr>
          <w:rFonts w:ascii="Times New Roman" w:eastAsia="Times New Roman" w:hAnsi="Times New Roman" w:cs="Times New Roman"/>
          <w:sz w:val="28"/>
          <w:szCs w:val="24"/>
          <w:lang w:eastAsia="ru-RU"/>
        </w:rPr>
        <w:t>1. Провести публичные слушания по проекту решения Совета депутатов сельского поселения Светлый «</w:t>
      </w:r>
      <w:r w:rsidRPr="00CB6907">
        <w:rPr>
          <w:rFonts w:ascii="Times New Roman" w:eastAsia="Times New Roman" w:hAnsi="Times New Roman" w:cs="Times New Roman"/>
          <w:sz w:val="28"/>
          <w:szCs w:val="28"/>
          <w:lang w:eastAsia="ru-RU"/>
        </w:rPr>
        <w:t>О бюджете сельского поселения Светлый на 2020 год и на плановый период 2021 и 2022 годов</w:t>
      </w:r>
      <w:r w:rsidRPr="00CB6907">
        <w:rPr>
          <w:rFonts w:ascii="Times New Roman" w:eastAsia="Times New Roman" w:hAnsi="Times New Roman" w:cs="Times New Roman"/>
          <w:sz w:val="28"/>
          <w:szCs w:val="24"/>
          <w:lang w:eastAsia="ru-RU"/>
        </w:rPr>
        <w:t>» согласно приложению 1 к настоящему постановлению.</w:t>
      </w:r>
    </w:p>
    <w:p w:rsidR="00CB6907" w:rsidRPr="00CB6907" w:rsidRDefault="00CB6907" w:rsidP="00CB6907">
      <w:pPr>
        <w:spacing w:after="0" w:line="240" w:lineRule="auto"/>
        <w:ind w:firstLine="708"/>
        <w:jc w:val="both"/>
        <w:rPr>
          <w:rFonts w:ascii="Times New Roman" w:eastAsia="Times New Roman" w:hAnsi="Times New Roman" w:cs="Times New Roman"/>
          <w:sz w:val="28"/>
          <w:szCs w:val="24"/>
          <w:lang w:eastAsia="ru-RU"/>
        </w:rPr>
      </w:pPr>
      <w:r w:rsidRPr="00CB6907">
        <w:rPr>
          <w:rFonts w:ascii="Times New Roman" w:eastAsia="Times New Roman" w:hAnsi="Times New Roman" w:cs="Times New Roman"/>
          <w:sz w:val="28"/>
          <w:szCs w:val="24"/>
          <w:lang w:eastAsia="ru-RU"/>
        </w:rPr>
        <w:t>2. Назначить проведение публичных слушаний по проекту решения Совета депутатов сельского поселения Светлый «</w:t>
      </w:r>
      <w:r w:rsidRPr="00CB6907">
        <w:rPr>
          <w:rFonts w:ascii="Times New Roman" w:eastAsia="Times New Roman" w:hAnsi="Times New Roman" w:cs="Times New Roman"/>
          <w:sz w:val="28"/>
          <w:szCs w:val="28"/>
          <w:lang w:eastAsia="ru-RU"/>
        </w:rPr>
        <w:t>О бюджете сельского поселения Светлый на 2020 год и на плановый период  2021 и 2022 годов</w:t>
      </w:r>
      <w:r w:rsidRPr="00CB6907">
        <w:rPr>
          <w:rFonts w:ascii="Times New Roman" w:eastAsia="Times New Roman" w:hAnsi="Times New Roman" w:cs="Times New Roman"/>
          <w:sz w:val="28"/>
          <w:szCs w:val="24"/>
          <w:lang w:eastAsia="ru-RU"/>
        </w:rPr>
        <w:t>» по инициативе главы сельского поселения Светлый на 18.12.2019 года.</w:t>
      </w:r>
    </w:p>
    <w:p w:rsidR="00CB6907" w:rsidRPr="00CB6907" w:rsidRDefault="00CB6907" w:rsidP="00CB6907">
      <w:pPr>
        <w:spacing w:after="0" w:line="240" w:lineRule="auto"/>
        <w:ind w:firstLine="708"/>
        <w:jc w:val="both"/>
        <w:rPr>
          <w:rFonts w:ascii="Times New Roman" w:eastAsia="Times New Roman" w:hAnsi="Times New Roman" w:cs="Times New Roman"/>
          <w:sz w:val="28"/>
          <w:szCs w:val="24"/>
          <w:lang w:eastAsia="ru-RU"/>
        </w:rPr>
      </w:pPr>
      <w:proofErr w:type="gramStart"/>
      <w:r w:rsidRPr="00CB6907">
        <w:rPr>
          <w:rFonts w:ascii="Times New Roman" w:eastAsia="Times New Roman" w:hAnsi="Times New Roman" w:cs="Times New Roman"/>
          <w:sz w:val="28"/>
          <w:szCs w:val="24"/>
          <w:lang w:eastAsia="ru-RU"/>
        </w:rPr>
        <w:t>Место проведения публичных слушаний - зал заседаний (2 этаж) по адресу: п. Светлый, ул. Набережная, д.10.</w:t>
      </w:r>
      <w:proofErr w:type="gramEnd"/>
    </w:p>
    <w:p w:rsidR="00CB6907" w:rsidRPr="00CB6907" w:rsidRDefault="00CB6907" w:rsidP="00CB6907">
      <w:pPr>
        <w:spacing w:after="0" w:line="240" w:lineRule="auto"/>
        <w:ind w:firstLine="708"/>
        <w:jc w:val="both"/>
        <w:rPr>
          <w:rFonts w:ascii="Times New Roman" w:eastAsia="Times New Roman" w:hAnsi="Times New Roman" w:cs="Times New Roman"/>
          <w:sz w:val="28"/>
          <w:szCs w:val="24"/>
          <w:lang w:eastAsia="ru-RU"/>
        </w:rPr>
      </w:pPr>
      <w:r w:rsidRPr="00CB6907">
        <w:rPr>
          <w:rFonts w:ascii="Times New Roman" w:eastAsia="Times New Roman" w:hAnsi="Times New Roman" w:cs="Times New Roman"/>
          <w:sz w:val="28"/>
          <w:szCs w:val="24"/>
          <w:lang w:eastAsia="ru-RU"/>
        </w:rPr>
        <w:t>Время начала публичных слушаний – 18 часов 05 минут по местному времени.</w:t>
      </w:r>
    </w:p>
    <w:p w:rsidR="00CB6907" w:rsidRPr="00CB6907" w:rsidRDefault="00CB6907" w:rsidP="00CB6907">
      <w:pPr>
        <w:spacing w:after="0" w:line="240" w:lineRule="auto"/>
        <w:ind w:firstLine="708"/>
        <w:jc w:val="both"/>
        <w:rPr>
          <w:rFonts w:ascii="Times New Roman" w:eastAsia="Times New Roman" w:hAnsi="Times New Roman" w:cs="Times New Roman"/>
          <w:sz w:val="28"/>
          <w:szCs w:val="24"/>
          <w:lang w:eastAsia="ru-RU"/>
        </w:rPr>
      </w:pPr>
      <w:r w:rsidRPr="00CB6907">
        <w:rPr>
          <w:rFonts w:ascii="Times New Roman" w:eastAsia="Times New Roman" w:hAnsi="Times New Roman" w:cs="Times New Roman"/>
          <w:sz w:val="28"/>
          <w:szCs w:val="24"/>
          <w:lang w:eastAsia="ru-RU"/>
        </w:rPr>
        <w:t xml:space="preserve">3. Утвердить Порядок учета предложений по проекту решения Совета депутатов сельского поселения Светлый «О бюджете сельского поселения </w:t>
      </w:r>
      <w:r w:rsidRPr="00CB6907">
        <w:rPr>
          <w:rFonts w:ascii="Times New Roman" w:eastAsia="Times New Roman" w:hAnsi="Times New Roman" w:cs="Times New Roman"/>
          <w:sz w:val="28"/>
          <w:szCs w:val="24"/>
          <w:lang w:eastAsia="ru-RU"/>
        </w:rPr>
        <w:lastRenderedPageBreak/>
        <w:t>Светлый на 2020 год и на плановый период 2021 и 2022 годов» и участия граждан в его обсуждении согласно приложению 2 к настоящему постановлению.</w:t>
      </w:r>
    </w:p>
    <w:p w:rsidR="00CB6907" w:rsidRPr="00CB6907" w:rsidRDefault="00CB6907" w:rsidP="00CB6907">
      <w:pPr>
        <w:spacing w:after="0" w:line="240" w:lineRule="auto"/>
        <w:ind w:firstLine="708"/>
        <w:jc w:val="both"/>
        <w:rPr>
          <w:rFonts w:ascii="Times New Roman" w:eastAsia="Times New Roman" w:hAnsi="Times New Roman" w:cs="Times New Roman"/>
          <w:sz w:val="28"/>
          <w:szCs w:val="24"/>
          <w:lang w:eastAsia="ru-RU"/>
        </w:rPr>
      </w:pPr>
      <w:r w:rsidRPr="00CB6907">
        <w:rPr>
          <w:rFonts w:ascii="Times New Roman" w:eastAsia="Times New Roman" w:hAnsi="Times New Roman" w:cs="Times New Roman"/>
          <w:sz w:val="28"/>
          <w:szCs w:val="24"/>
          <w:lang w:eastAsia="ru-RU"/>
        </w:rPr>
        <w:t>4. Создать организационный комитет по проведению публичных слушаний по проекту решения Совета депутатов сельского поселения Светлый «О бюджете сельского поселения Светлый на 2020 год и на плановый период 2021 и 2022 годов» в составе согласно приложению 3 к настоящему решению.</w:t>
      </w:r>
    </w:p>
    <w:p w:rsidR="00CB6907" w:rsidRPr="00CB6907" w:rsidRDefault="00CB6907" w:rsidP="00CB6907">
      <w:pPr>
        <w:spacing w:after="0" w:line="240" w:lineRule="auto"/>
        <w:ind w:firstLine="709"/>
        <w:jc w:val="both"/>
        <w:rPr>
          <w:rFonts w:ascii="Calibri" w:eastAsia="Times New Roman" w:hAnsi="Calibri" w:cs="Times New Roman"/>
          <w:color w:val="000000"/>
          <w:sz w:val="28"/>
          <w:szCs w:val="28"/>
          <w:lang w:eastAsia="ru-RU"/>
        </w:rPr>
      </w:pPr>
      <w:r w:rsidRPr="00CB6907">
        <w:rPr>
          <w:rFonts w:ascii="Times New Roman" w:eastAsia="Times New Roman" w:hAnsi="Times New Roman" w:cs="Times New Roman"/>
          <w:color w:val="000000"/>
          <w:sz w:val="28"/>
          <w:szCs w:val="28"/>
          <w:lang w:eastAsia="ru-RU"/>
        </w:rPr>
        <w:t>5. Опубликовать настоящее постановление «О назначении публичных  слушаний по проекту решения Совета депутатов сельского поселения Светлый «О бюджете сельского поселения Светлый на 2020 год и на плановый период 2021 и 2022 годов» в печатном издании органов местного самоуправления сельского поселения Светлый «Светловский Вестник» не позднее 02.12.2019</w:t>
      </w:r>
      <w:r w:rsidRPr="00CB6907">
        <w:rPr>
          <w:rFonts w:ascii="Calibri" w:eastAsia="Times New Roman" w:hAnsi="Calibri" w:cs="Times New Roman"/>
          <w:color w:val="000000"/>
          <w:sz w:val="28"/>
          <w:szCs w:val="28"/>
          <w:lang w:eastAsia="ru-RU"/>
        </w:rPr>
        <w:t>.</w:t>
      </w:r>
    </w:p>
    <w:p w:rsidR="00CB6907" w:rsidRPr="00CB6907" w:rsidRDefault="00CB6907" w:rsidP="00CB6907">
      <w:pPr>
        <w:spacing w:after="0" w:line="240" w:lineRule="auto"/>
        <w:ind w:firstLine="709"/>
        <w:jc w:val="both"/>
        <w:rPr>
          <w:rFonts w:ascii="Times New Roman" w:eastAsia="Times New Roman" w:hAnsi="Times New Roman" w:cs="Times New Roman"/>
          <w:color w:val="000000"/>
          <w:sz w:val="28"/>
          <w:szCs w:val="28"/>
          <w:lang w:eastAsia="ru-RU"/>
        </w:rPr>
      </w:pPr>
    </w:p>
    <w:p w:rsidR="00CB6907" w:rsidRPr="00CB6907" w:rsidRDefault="00CB6907" w:rsidP="00CB6907">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ab/>
      </w:r>
    </w:p>
    <w:p w:rsidR="00CB6907" w:rsidRPr="00CB6907" w:rsidRDefault="00CB6907" w:rsidP="00CB6907">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CB6907" w:rsidRPr="00CB6907" w:rsidRDefault="00CB6907" w:rsidP="00CB6907">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CB6907" w:rsidRPr="00CB6907" w:rsidRDefault="00CB6907" w:rsidP="00CB6907">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Глава поселения                                                    Ф.К. Шагимухаметов</w:t>
      </w:r>
    </w:p>
    <w:p w:rsidR="00CB6907" w:rsidRP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P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P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Pr="00CB6907" w:rsidRDefault="00CB6907" w:rsidP="00CB6907">
      <w:pPr>
        <w:spacing w:after="0" w:line="240" w:lineRule="auto"/>
        <w:jc w:val="center"/>
        <w:outlineLvl w:val="0"/>
        <w:rPr>
          <w:rFonts w:ascii="Times New Roman" w:eastAsia="Calibri" w:hAnsi="Times New Roman" w:cs="Times New Roman"/>
          <w:sz w:val="28"/>
          <w:szCs w:val="28"/>
        </w:rPr>
      </w:pPr>
    </w:p>
    <w:p w:rsidR="00CB6907" w:rsidRPr="00CB6907" w:rsidRDefault="00CB6907" w:rsidP="00CB6907">
      <w:pPr>
        <w:spacing w:after="0" w:line="240" w:lineRule="auto"/>
        <w:jc w:val="right"/>
        <w:rPr>
          <w:rFonts w:ascii="Times New Roman" w:eastAsia="Times New Roman" w:hAnsi="Times New Roman" w:cs="Times New Roman"/>
          <w:sz w:val="24"/>
          <w:szCs w:val="24"/>
          <w:lang w:eastAsia="ru-RU"/>
        </w:rPr>
      </w:pPr>
      <w:r w:rsidRPr="00CB6907">
        <w:rPr>
          <w:rFonts w:ascii="Times New Roman" w:eastAsia="Times New Roman" w:hAnsi="Times New Roman" w:cs="Times New Roman"/>
          <w:sz w:val="24"/>
          <w:szCs w:val="24"/>
          <w:lang w:eastAsia="ru-RU"/>
        </w:rPr>
        <w:t xml:space="preserve">Приложение 1 </w:t>
      </w:r>
    </w:p>
    <w:p w:rsidR="00CB6907" w:rsidRPr="00CB6907" w:rsidRDefault="00CB6907" w:rsidP="00CB6907">
      <w:pPr>
        <w:spacing w:after="0" w:line="240" w:lineRule="auto"/>
        <w:jc w:val="right"/>
        <w:rPr>
          <w:rFonts w:ascii="Times New Roman" w:eastAsia="Times New Roman" w:hAnsi="Times New Roman" w:cs="Times New Roman"/>
          <w:sz w:val="24"/>
          <w:szCs w:val="24"/>
          <w:lang w:eastAsia="ru-RU"/>
        </w:rPr>
      </w:pPr>
      <w:r w:rsidRPr="00CB6907">
        <w:rPr>
          <w:rFonts w:ascii="Times New Roman" w:eastAsia="Times New Roman" w:hAnsi="Times New Roman" w:cs="Times New Roman"/>
          <w:sz w:val="24"/>
          <w:szCs w:val="24"/>
          <w:lang w:eastAsia="ru-RU"/>
        </w:rPr>
        <w:t>к постановлению главы</w:t>
      </w:r>
    </w:p>
    <w:p w:rsidR="00CB6907" w:rsidRPr="00CB6907" w:rsidRDefault="00CB6907" w:rsidP="00CB6907">
      <w:pPr>
        <w:spacing w:after="0" w:line="240" w:lineRule="auto"/>
        <w:jc w:val="right"/>
        <w:rPr>
          <w:rFonts w:ascii="Times New Roman" w:eastAsia="Times New Roman" w:hAnsi="Times New Roman" w:cs="Times New Roman"/>
          <w:sz w:val="24"/>
          <w:szCs w:val="24"/>
          <w:lang w:eastAsia="ru-RU"/>
        </w:rPr>
      </w:pPr>
      <w:r w:rsidRPr="00CB6907">
        <w:rPr>
          <w:rFonts w:ascii="Times New Roman" w:eastAsia="Times New Roman" w:hAnsi="Times New Roman" w:cs="Times New Roman"/>
          <w:sz w:val="24"/>
          <w:szCs w:val="24"/>
          <w:lang w:eastAsia="ru-RU"/>
        </w:rPr>
        <w:t xml:space="preserve">сельского поселения </w:t>
      </w:r>
      <w:proofErr w:type="gramStart"/>
      <w:r w:rsidRPr="00CB6907">
        <w:rPr>
          <w:rFonts w:ascii="Times New Roman" w:eastAsia="Times New Roman" w:hAnsi="Times New Roman" w:cs="Times New Roman"/>
          <w:sz w:val="24"/>
          <w:szCs w:val="24"/>
          <w:lang w:eastAsia="ru-RU"/>
        </w:rPr>
        <w:t>Светлый</w:t>
      </w:r>
      <w:proofErr w:type="gramEnd"/>
      <w:r w:rsidRPr="00CB6907">
        <w:rPr>
          <w:rFonts w:ascii="Times New Roman" w:eastAsia="Times New Roman" w:hAnsi="Times New Roman" w:cs="Times New Roman"/>
          <w:sz w:val="24"/>
          <w:szCs w:val="24"/>
          <w:lang w:eastAsia="ru-RU"/>
        </w:rPr>
        <w:t xml:space="preserve"> </w:t>
      </w:r>
    </w:p>
    <w:p w:rsidR="00CB6907" w:rsidRPr="00CB6907" w:rsidRDefault="00CB6907" w:rsidP="00CB6907">
      <w:pPr>
        <w:spacing w:after="0" w:line="240" w:lineRule="auto"/>
        <w:jc w:val="right"/>
        <w:rPr>
          <w:rFonts w:ascii="Times New Roman" w:eastAsia="Times New Roman" w:hAnsi="Times New Roman" w:cs="Times New Roman"/>
          <w:sz w:val="24"/>
          <w:szCs w:val="24"/>
          <w:lang w:eastAsia="ru-RU"/>
        </w:rPr>
      </w:pPr>
      <w:r w:rsidRPr="00CB6907">
        <w:rPr>
          <w:rFonts w:ascii="Times New Roman" w:eastAsia="Times New Roman" w:hAnsi="Times New Roman" w:cs="Times New Roman"/>
          <w:sz w:val="24"/>
          <w:szCs w:val="24"/>
          <w:lang w:eastAsia="ru-RU"/>
        </w:rPr>
        <w:t>от 29.11.2019 № 9</w:t>
      </w:r>
    </w:p>
    <w:p w:rsidR="00CB6907" w:rsidRPr="00CB6907" w:rsidRDefault="00CB6907" w:rsidP="00CB6907">
      <w:pPr>
        <w:spacing w:after="0" w:line="240" w:lineRule="auto"/>
        <w:jc w:val="center"/>
        <w:outlineLvl w:val="0"/>
        <w:rPr>
          <w:rFonts w:ascii="Times New Roman" w:eastAsia="Calibri" w:hAnsi="Times New Roman" w:cs="Times New Roman"/>
          <w:sz w:val="28"/>
          <w:szCs w:val="28"/>
        </w:rPr>
      </w:pPr>
    </w:p>
    <w:p w:rsidR="00CB6907" w:rsidRPr="00CB6907" w:rsidRDefault="00CB6907" w:rsidP="00CB6907">
      <w:pPr>
        <w:spacing w:after="0" w:line="240" w:lineRule="auto"/>
        <w:jc w:val="center"/>
        <w:outlineLvl w:val="0"/>
        <w:rPr>
          <w:rFonts w:ascii="Times New Roman" w:eastAsia="Calibri" w:hAnsi="Times New Roman" w:cs="Times New Roman"/>
          <w:sz w:val="28"/>
          <w:szCs w:val="28"/>
        </w:rPr>
      </w:pPr>
    </w:p>
    <w:p w:rsidR="00CB6907" w:rsidRPr="00CB6907" w:rsidRDefault="00CB6907" w:rsidP="00CB6907">
      <w:pPr>
        <w:spacing w:after="0" w:line="240" w:lineRule="auto"/>
        <w:jc w:val="center"/>
        <w:outlineLvl w:val="0"/>
        <w:rPr>
          <w:rFonts w:ascii="Times New Roman" w:eastAsia="Calibri" w:hAnsi="Times New Roman" w:cs="Times New Roman"/>
          <w:sz w:val="28"/>
          <w:szCs w:val="28"/>
        </w:rPr>
      </w:pPr>
    </w:p>
    <w:p w:rsidR="00CB6907" w:rsidRPr="00CB6907" w:rsidRDefault="00CB6907" w:rsidP="00CB6907">
      <w:pPr>
        <w:spacing w:after="0" w:line="240" w:lineRule="auto"/>
        <w:jc w:val="center"/>
        <w:outlineLvl w:val="0"/>
        <w:rPr>
          <w:rFonts w:ascii="Times New Roman" w:eastAsia="Calibri" w:hAnsi="Times New Roman" w:cs="Times New Roman"/>
          <w:sz w:val="28"/>
          <w:szCs w:val="28"/>
        </w:rPr>
      </w:pPr>
    </w:p>
    <w:p w:rsidR="00CB6907" w:rsidRPr="00CB6907" w:rsidRDefault="00CB6907" w:rsidP="00CB6907">
      <w:pPr>
        <w:spacing w:after="0" w:line="240" w:lineRule="auto"/>
        <w:jc w:val="center"/>
        <w:outlineLvl w:val="0"/>
        <w:rPr>
          <w:rFonts w:ascii="Times New Roman" w:eastAsia="Calibri" w:hAnsi="Times New Roman" w:cs="Times New Roman"/>
          <w:sz w:val="28"/>
          <w:szCs w:val="28"/>
        </w:rPr>
      </w:pPr>
      <w:r w:rsidRPr="00CB6907">
        <w:rPr>
          <w:rFonts w:ascii="Times New Roman" w:eastAsia="Calibri" w:hAnsi="Times New Roman" w:cs="Times New Roman"/>
          <w:sz w:val="28"/>
          <w:szCs w:val="28"/>
        </w:rPr>
        <w:t>СОВЕТ ДЕПУТАТОВ</w:t>
      </w:r>
    </w:p>
    <w:p w:rsidR="00CB6907" w:rsidRPr="00CB6907" w:rsidRDefault="00CB6907" w:rsidP="00CB6907">
      <w:pPr>
        <w:spacing w:after="0" w:line="240" w:lineRule="auto"/>
        <w:jc w:val="center"/>
        <w:outlineLvl w:val="0"/>
        <w:rPr>
          <w:rFonts w:ascii="Times New Roman" w:eastAsia="Calibri" w:hAnsi="Times New Roman" w:cs="Times New Roman"/>
          <w:sz w:val="28"/>
          <w:szCs w:val="28"/>
        </w:rPr>
      </w:pPr>
      <w:r w:rsidRPr="00CB6907">
        <w:rPr>
          <w:rFonts w:ascii="Times New Roman" w:eastAsia="Calibri" w:hAnsi="Times New Roman" w:cs="Times New Roman"/>
          <w:sz w:val="28"/>
          <w:szCs w:val="28"/>
        </w:rPr>
        <w:t xml:space="preserve">СЕЛЬСКОГО ПОСЕЛЕНИЯ </w:t>
      </w:r>
      <w:proofErr w:type="gramStart"/>
      <w:r w:rsidRPr="00CB6907">
        <w:rPr>
          <w:rFonts w:ascii="Times New Roman" w:eastAsia="Calibri" w:hAnsi="Times New Roman" w:cs="Times New Roman"/>
          <w:sz w:val="28"/>
          <w:szCs w:val="28"/>
        </w:rPr>
        <w:t>СВЕТЛЫЙ</w:t>
      </w:r>
      <w:proofErr w:type="gramEnd"/>
    </w:p>
    <w:p w:rsidR="00CB6907" w:rsidRPr="00CB6907" w:rsidRDefault="00CB6907" w:rsidP="00CB6907">
      <w:pPr>
        <w:spacing w:after="0" w:line="240" w:lineRule="auto"/>
        <w:jc w:val="center"/>
        <w:rPr>
          <w:rFonts w:ascii="Times New Roman" w:eastAsia="Calibri" w:hAnsi="Times New Roman" w:cs="Times New Roman"/>
          <w:sz w:val="28"/>
          <w:szCs w:val="28"/>
        </w:rPr>
      </w:pPr>
      <w:r w:rsidRPr="00CB6907">
        <w:rPr>
          <w:rFonts w:ascii="Times New Roman" w:eastAsia="Calibri" w:hAnsi="Times New Roman" w:cs="Times New Roman"/>
          <w:sz w:val="28"/>
          <w:szCs w:val="28"/>
        </w:rPr>
        <w:t>Березовского района</w:t>
      </w:r>
    </w:p>
    <w:p w:rsidR="00CB6907" w:rsidRPr="00CB6907" w:rsidRDefault="00CB6907" w:rsidP="00CB6907">
      <w:pPr>
        <w:spacing w:after="0" w:line="240" w:lineRule="auto"/>
        <w:jc w:val="center"/>
        <w:rPr>
          <w:rFonts w:ascii="Times New Roman" w:eastAsia="Calibri" w:hAnsi="Times New Roman" w:cs="Times New Roman"/>
          <w:sz w:val="28"/>
          <w:szCs w:val="28"/>
        </w:rPr>
      </w:pPr>
      <w:r w:rsidRPr="00CB6907">
        <w:rPr>
          <w:rFonts w:ascii="Times New Roman" w:eastAsia="Calibri" w:hAnsi="Times New Roman" w:cs="Times New Roman"/>
          <w:sz w:val="28"/>
          <w:szCs w:val="28"/>
        </w:rPr>
        <w:t>Ханты-Мансийского автономного округа</w:t>
      </w:r>
    </w:p>
    <w:p w:rsidR="00CB6907" w:rsidRPr="00CB6907" w:rsidRDefault="00CB6907" w:rsidP="00CB6907">
      <w:pPr>
        <w:spacing w:after="0" w:line="240" w:lineRule="auto"/>
        <w:jc w:val="center"/>
        <w:rPr>
          <w:rFonts w:ascii="Times New Roman" w:eastAsia="Calibri" w:hAnsi="Times New Roman" w:cs="Times New Roman"/>
          <w:sz w:val="28"/>
          <w:szCs w:val="28"/>
        </w:rPr>
      </w:pPr>
    </w:p>
    <w:p w:rsidR="00CB6907" w:rsidRPr="00CB6907" w:rsidRDefault="00CB6907" w:rsidP="00CB6907">
      <w:pPr>
        <w:spacing w:after="0" w:line="240" w:lineRule="auto"/>
        <w:jc w:val="center"/>
        <w:outlineLvl w:val="0"/>
        <w:rPr>
          <w:rFonts w:ascii="Times New Roman" w:eastAsia="Calibri" w:hAnsi="Times New Roman" w:cs="Times New Roman"/>
          <w:sz w:val="28"/>
          <w:szCs w:val="28"/>
        </w:rPr>
      </w:pPr>
      <w:r w:rsidRPr="00CB6907">
        <w:rPr>
          <w:rFonts w:ascii="Times New Roman" w:eastAsia="Calibri" w:hAnsi="Times New Roman" w:cs="Times New Roman"/>
          <w:sz w:val="28"/>
          <w:szCs w:val="28"/>
        </w:rPr>
        <w:t>РЕШЕНИЕ</w:t>
      </w:r>
    </w:p>
    <w:p w:rsidR="00CB6907" w:rsidRPr="00CB6907" w:rsidRDefault="00CB6907" w:rsidP="00CB6907">
      <w:pPr>
        <w:spacing w:after="0" w:line="240" w:lineRule="auto"/>
        <w:rPr>
          <w:rFonts w:ascii="Times New Roman" w:eastAsia="Times New Roman" w:hAnsi="Times New Roman" w:cs="Times New Roman"/>
          <w:sz w:val="28"/>
          <w:szCs w:val="28"/>
          <w:lang w:eastAsia="ru-RU"/>
        </w:rPr>
      </w:pPr>
    </w:p>
    <w:p w:rsidR="00CB6907" w:rsidRPr="00CB6907" w:rsidRDefault="00CB6907" w:rsidP="00CB6907">
      <w:pPr>
        <w:spacing w:after="0" w:line="240" w:lineRule="auto"/>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u w:val="single"/>
          <w:lang w:eastAsia="ru-RU"/>
        </w:rPr>
        <w:t>от 00.00.2019</w:t>
      </w:r>
      <w:r w:rsidRPr="00CB6907">
        <w:rPr>
          <w:rFonts w:ascii="Times New Roman" w:eastAsia="Times New Roman" w:hAnsi="Times New Roman" w:cs="Times New Roman"/>
          <w:sz w:val="28"/>
          <w:szCs w:val="28"/>
          <w:lang w:eastAsia="ru-RU"/>
        </w:rPr>
        <w:t xml:space="preserve">                                                                   </w:t>
      </w:r>
      <w:r w:rsidRPr="00CB6907">
        <w:rPr>
          <w:rFonts w:ascii="Times New Roman" w:eastAsia="Times New Roman" w:hAnsi="Times New Roman" w:cs="Times New Roman"/>
          <w:sz w:val="28"/>
          <w:szCs w:val="28"/>
          <w:lang w:eastAsia="ru-RU"/>
        </w:rPr>
        <w:tab/>
      </w:r>
      <w:r w:rsidRPr="00CB6907">
        <w:rPr>
          <w:rFonts w:ascii="Times New Roman" w:eastAsia="Times New Roman" w:hAnsi="Times New Roman" w:cs="Times New Roman"/>
          <w:sz w:val="28"/>
          <w:szCs w:val="28"/>
          <w:lang w:eastAsia="ru-RU"/>
        </w:rPr>
        <w:tab/>
      </w:r>
      <w:r w:rsidRPr="00CB6907">
        <w:rPr>
          <w:rFonts w:ascii="Times New Roman" w:eastAsia="Times New Roman" w:hAnsi="Times New Roman" w:cs="Times New Roman"/>
          <w:sz w:val="28"/>
          <w:szCs w:val="28"/>
          <w:lang w:eastAsia="ru-RU"/>
        </w:rPr>
        <w:tab/>
        <w:t xml:space="preserve">   № 00</w:t>
      </w:r>
    </w:p>
    <w:p w:rsidR="00CB6907" w:rsidRPr="00CB6907" w:rsidRDefault="00CB6907" w:rsidP="00CB6907">
      <w:pPr>
        <w:spacing w:after="0" w:line="240" w:lineRule="auto"/>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п. Светлый</w:t>
      </w:r>
    </w:p>
    <w:p w:rsidR="00CB6907" w:rsidRPr="00CB6907" w:rsidRDefault="00CB6907" w:rsidP="00CB6907">
      <w:pPr>
        <w:spacing w:after="0" w:line="240" w:lineRule="auto"/>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right="4677"/>
        <w:jc w:val="both"/>
        <w:outlineLvl w:val="0"/>
        <w:rPr>
          <w:rFonts w:ascii="Times New Roman" w:eastAsia="Times New Roman" w:hAnsi="Times New Roman" w:cs="Times New Roman"/>
          <w:b/>
          <w:bCs/>
          <w:sz w:val="28"/>
          <w:szCs w:val="28"/>
          <w:lang w:eastAsia="ru-RU"/>
        </w:rPr>
      </w:pPr>
      <w:r w:rsidRPr="00CB6907">
        <w:rPr>
          <w:rFonts w:ascii="Times New Roman" w:eastAsia="Times New Roman" w:hAnsi="Times New Roman" w:cs="Times New Roman"/>
          <w:b/>
          <w:bCs/>
          <w:sz w:val="28"/>
          <w:szCs w:val="28"/>
          <w:lang w:eastAsia="ru-RU"/>
        </w:rPr>
        <w:lastRenderedPageBreak/>
        <w:t>О бюджете сельского поселения Светлый на 2020 год и на плановый период 2021 и 2022 годов</w:t>
      </w:r>
    </w:p>
    <w:p w:rsidR="00CB6907" w:rsidRPr="00CB6907" w:rsidRDefault="00CB6907" w:rsidP="00CB6907">
      <w:pPr>
        <w:spacing w:after="0" w:line="240" w:lineRule="auto"/>
        <w:jc w:val="both"/>
        <w:rPr>
          <w:rFonts w:ascii="Times New Roman" w:eastAsia="Times New Roman" w:hAnsi="Times New Roman" w:cs="Times New Roman"/>
          <w:b/>
          <w:bCs/>
          <w:color w:val="FF0000"/>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Светлый, Положением «Об отдельных вопросах организации и осуществления бюджетного процесса в сельском поселении  Светлый» утв</w:t>
      </w:r>
      <w:r w:rsidRPr="00CB6907">
        <w:rPr>
          <w:rFonts w:ascii="Times New Roman" w:eastAsia="Times New Roman" w:hAnsi="Times New Roman" w:cs="Times New Roman"/>
          <w:color w:val="000000"/>
          <w:sz w:val="28"/>
          <w:szCs w:val="28"/>
          <w:lang w:eastAsia="ru-RU"/>
        </w:rPr>
        <w:t>ержденного</w:t>
      </w:r>
      <w:r w:rsidRPr="00CB6907">
        <w:rPr>
          <w:rFonts w:ascii="Times New Roman" w:eastAsia="Times New Roman" w:hAnsi="Times New Roman" w:cs="Times New Roman"/>
          <w:sz w:val="28"/>
          <w:szCs w:val="28"/>
          <w:lang w:eastAsia="ru-RU"/>
        </w:rPr>
        <w:t xml:space="preserve"> решением Совета поселения Светлый от 27.04.2018 №  256, учитывая результаты публичных слушаний,</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center"/>
        <w:outlineLvl w:val="0"/>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Совет поселения </w:t>
      </w:r>
      <w:r w:rsidRPr="00CB6907">
        <w:rPr>
          <w:rFonts w:ascii="Times New Roman" w:eastAsia="Times New Roman" w:hAnsi="Times New Roman" w:cs="Times New Roman"/>
          <w:b/>
          <w:bCs/>
          <w:sz w:val="28"/>
          <w:szCs w:val="28"/>
          <w:lang w:eastAsia="ru-RU"/>
        </w:rPr>
        <w:t>РЕШИЛ</w:t>
      </w:r>
      <w:r w:rsidRPr="00CB6907">
        <w:rPr>
          <w:rFonts w:ascii="Times New Roman" w:eastAsia="Times New Roman" w:hAnsi="Times New Roman" w:cs="Times New Roman"/>
          <w:sz w:val="28"/>
          <w:szCs w:val="28"/>
          <w:lang w:eastAsia="ru-RU"/>
        </w:rPr>
        <w:t>:</w:t>
      </w:r>
    </w:p>
    <w:p w:rsidR="00CB6907" w:rsidRPr="00CB6907" w:rsidRDefault="00CB6907" w:rsidP="00CB6907">
      <w:pPr>
        <w:spacing w:after="0" w:line="240" w:lineRule="auto"/>
        <w:ind w:firstLine="709"/>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Статья 1</w:t>
      </w:r>
      <w:r w:rsidRPr="00CB6907">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2020 год:</w:t>
      </w:r>
    </w:p>
    <w:p w:rsidR="00CB6907" w:rsidRPr="00CB6907" w:rsidRDefault="00CB6907" w:rsidP="00CB6907">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прогнозируемый общий объем доходов бюджета поселения в сумме 35 379,5  тыс. рублей, в том числе безвозмездные поступления в сумме 13 201,7 тыс. рублей, согласно приложению 1 к настоящему решению;</w:t>
      </w:r>
    </w:p>
    <w:p w:rsidR="00CB6907" w:rsidRPr="00CB6907" w:rsidRDefault="00CB6907" w:rsidP="00CB6907">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общий объем расходов бюджета поселения в сумме 36 931,0 тыс. рублей;</w:t>
      </w:r>
    </w:p>
    <w:p w:rsidR="00CB6907" w:rsidRPr="00CB6907" w:rsidRDefault="00CB6907" w:rsidP="00CB6907">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2021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CB6907" w:rsidRPr="00CB6907" w:rsidRDefault="00CB6907" w:rsidP="00CB6907">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размер дефицита бюджета в сумме 1551,5 тыс. рублей,</w:t>
      </w:r>
      <w:r w:rsidRPr="00CB6907">
        <w:rPr>
          <w:rFonts w:ascii="Times New Roman" w:eastAsia="Times New Roman" w:hAnsi="Times New Roman" w:cs="Times New Roman"/>
          <w:sz w:val="24"/>
          <w:szCs w:val="24"/>
          <w:lang w:eastAsia="ru-RU"/>
        </w:rPr>
        <w:t xml:space="preserve"> </w:t>
      </w:r>
      <w:r w:rsidRPr="00CB6907">
        <w:rPr>
          <w:rFonts w:ascii="Times New Roman" w:eastAsia="Times New Roman" w:hAnsi="Times New Roman" w:cs="Times New Roman"/>
          <w:sz w:val="28"/>
          <w:szCs w:val="28"/>
          <w:lang w:eastAsia="ru-RU"/>
        </w:rPr>
        <w:t>согласно приложению 15 к настоящему решению;</w:t>
      </w:r>
    </w:p>
    <w:p w:rsidR="00CB6907" w:rsidRPr="00CB6907" w:rsidRDefault="00CB6907" w:rsidP="00CB6907">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предельный объём муниципального долга в размере  22 177,8 тыс. рублей.</w:t>
      </w:r>
    </w:p>
    <w:p w:rsidR="00CB6907" w:rsidRPr="00CB6907" w:rsidRDefault="00CB6907" w:rsidP="00CB6907">
      <w:pPr>
        <w:spacing w:after="0" w:line="240" w:lineRule="auto"/>
        <w:ind w:left="502"/>
        <w:jc w:val="both"/>
        <w:rPr>
          <w:rFonts w:ascii="Times New Roman" w:eastAsia="Times New Roman" w:hAnsi="Times New Roman" w:cs="Times New Roman"/>
          <w:sz w:val="28"/>
          <w:szCs w:val="28"/>
          <w:lang w:eastAsia="ru-RU"/>
        </w:rPr>
      </w:pPr>
    </w:p>
    <w:p w:rsidR="00CB6907" w:rsidRPr="00CB6907" w:rsidRDefault="00CB6907" w:rsidP="00CB6907">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Статья 2.</w:t>
      </w:r>
      <w:r w:rsidRPr="00CB6907">
        <w:rPr>
          <w:rFonts w:ascii="Times New Roman" w:eastAsia="Times New Roman" w:hAnsi="Times New Roman" w:cs="Times New Roman"/>
          <w:sz w:val="28"/>
          <w:szCs w:val="28"/>
          <w:lang w:eastAsia="ru-RU"/>
        </w:rPr>
        <w:t xml:space="preserve"> Утвердить основные характеристики бюджета поселения на плановый период 2021 год и 2022 годы:</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x-none"/>
        </w:rPr>
      </w:pPr>
      <w:r w:rsidRPr="00CB6907">
        <w:rPr>
          <w:rFonts w:ascii="Times New Roman" w:eastAsia="Times New Roman" w:hAnsi="Times New Roman" w:cs="Times New Roman"/>
          <w:sz w:val="28"/>
          <w:szCs w:val="28"/>
          <w:lang w:eastAsia="x-none"/>
        </w:rPr>
        <w:t xml:space="preserve">- </w:t>
      </w:r>
      <w:r w:rsidRPr="00CB6907">
        <w:rPr>
          <w:rFonts w:ascii="Times New Roman" w:eastAsia="Times New Roman" w:hAnsi="Times New Roman" w:cs="Times New Roman"/>
          <w:sz w:val="28"/>
          <w:szCs w:val="28"/>
          <w:lang w:val="x-none" w:eastAsia="x-none"/>
        </w:rPr>
        <w:t>прогнозируемый общий объем доходов бюджета поселения на 20</w:t>
      </w:r>
      <w:r w:rsidRPr="00CB6907">
        <w:rPr>
          <w:rFonts w:ascii="Times New Roman" w:eastAsia="Times New Roman" w:hAnsi="Times New Roman" w:cs="Times New Roman"/>
          <w:sz w:val="28"/>
          <w:szCs w:val="28"/>
          <w:lang w:eastAsia="x-none"/>
        </w:rPr>
        <w:t>21</w:t>
      </w:r>
      <w:r w:rsidRPr="00CB6907">
        <w:rPr>
          <w:rFonts w:ascii="Times New Roman" w:eastAsia="Times New Roman" w:hAnsi="Times New Roman" w:cs="Times New Roman"/>
          <w:sz w:val="28"/>
          <w:szCs w:val="28"/>
          <w:lang w:val="x-none" w:eastAsia="x-none"/>
        </w:rPr>
        <w:t xml:space="preserve"> год в сумме </w:t>
      </w:r>
      <w:r w:rsidRPr="00CB6907">
        <w:rPr>
          <w:rFonts w:ascii="Times New Roman" w:eastAsia="Times New Roman" w:hAnsi="Times New Roman" w:cs="Times New Roman"/>
          <w:sz w:val="28"/>
          <w:szCs w:val="28"/>
          <w:lang w:eastAsia="x-none"/>
        </w:rPr>
        <w:t>35 357,2</w:t>
      </w:r>
      <w:r w:rsidRPr="00CB6907">
        <w:rPr>
          <w:rFonts w:ascii="Times New Roman" w:eastAsia="Times New Roman" w:hAnsi="Times New Roman" w:cs="Times New Roman"/>
          <w:sz w:val="28"/>
          <w:szCs w:val="28"/>
          <w:lang w:val="x-none" w:eastAsia="x-none"/>
        </w:rPr>
        <w:t xml:space="preserve"> тыс. рублей, в том числе безвозмездные поступления </w:t>
      </w:r>
      <w:r w:rsidRPr="00CB6907">
        <w:rPr>
          <w:rFonts w:ascii="Times New Roman" w:eastAsia="Times New Roman" w:hAnsi="Times New Roman" w:cs="Times New Roman"/>
          <w:sz w:val="28"/>
          <w:szCs w:val="28"/>
          <w:lang w:eastAsia="x-none"/>
        </w:rPr>
        <w:t xml:space="preserve">13 000,4 </w:t>
      </w:r>
      <w:r w:rsidRPr="00CB6907">
        <w:rPr>
          <w:rFonts w:ascii="Times New Roman" w:eastAsia="Times New Roman" w:hAnsi="Times New Roman" w:cs="Times New Roman"/>
          <w:sz w:val="28"/>
          <w:szCs w:val="28"/>
          <w:lang w:val="x-none" w:eastAsia="x-none"/>
        </w:rPr>
        <w:t xml:space="preserve"> тыс. рублей и на 20</w:t>
      </w:r>
      <w:r w:rsidRPr="00CB6907">
        <w:rPr>
          <w:rFonts w:ascii="Times New Roman" w:eastAsia="Times New Roman" w:hAnsi="Times New Roman" w:cs="Times New Roman"/>
          <w:sz w:val="28"/>
          <w:szCs w:val="28"/>
          <w:lang w:eastAsia="x-none"/>
        </w:rPr>
        <w:t>22</w:t>
      </w:r>
      <w:r w:rsidRPr="00CB6907">
        <w:rPr>
          <w:rFonts w:ascii="Times New Roman" w:eastAsia="Times New Roman" w:hAnsi="Times New Roman" w:cs="Times New Roman"/>
          <w:sz w:val="28"/>
          <w:szCs w:val="28"/>
          <w:lang w:val="x-none" w:eastAsia="x-none"/>
        </w:rPr>
        <w:t xml:space="preserve"> год в сумме </w:t>
      </w:r>
      <w:r w:rsidRPr="00CB6907">
        <w:rPr>
          <w:rFonts w:ascii="Times New Roman" w:eastAsia="Times New Roman" w:hAnsi="Times New Roman" w:cs="Times New Roman"/>
          <w:sz w:val="28"/>
          <w:szCs w:val="28"/>
          <w:lang w:eastAsia="x-none"/>
        </w:rPr>
        <w:t xml:space="preserve">35 243,2 </w:t>
      </w:r>
      <w:r w:rsidRPr="00CB6907">
        <w:rPr>
          <w:rFonts w:ascii="Times New Roman" w:eastAsia="Times New Roman" w:hAnsi="Times New Roman" w:cs="Times New Roman"/>
          <w:sz w:val="28"/>
          <w:szCs w:val="28"/>
          <w:lang w:val="x-none" w:eastAsia="x-none"/>
        </w:rPr>
        <w:t xml:space="preserve">тыс. рублей, в том числе безвозмездные поступления </w:t>
      </w:r>
      <w:r w:rsidRPr="00CB6907">
        <w:rPr>
          <w:rFonts w:ascii="Times New Roman" w:eastAsia="Times New Roman" w:hAnsi="Times New Roman" w:cs="Times New Roman"/>
          <w:bCs/>
          <w:sz w:val="28"/>
          <w:szCs w:val="28"/>
          <w:lang w:eastAsia="x-none"/>
        </w:rPr>
        <w:t>12 705,6</w:t>
      </w:r>
      <w:r w:rsidRPr="00CB6907">
        <w:rPr>
          <w:rFonts w:ascii="Times New Roman" w:eastAsia="Times New Roman" w:hAnsi="Times New Roman" w:cs="Times New Roman"/>
          <w:sz w:val="28"/>
          <w:szCs w:val="28"/>
          <w:lang w:val="x-none" w:eastAsia="x-none"/>
        </w:rPr>
        <w:t xml:space="preserve"> тыс. рублей, согласно приложению 2 к настоящему решению</w:t>
      </w:r>
      <w:r w:rsidRPr="00CB6907">
        <w:rPr>
          <w:rFonts w:ascii="Times New Roman" w:eastAsia="Times New Roman" w:hAnsi="Times New Roman" w:cs="Times New Roman"/>
          <w:sz w:val="28"/>
          <w:szCs w:val="28"/>
          <w:lang w:eastAsia="x-none"/>
        </w:rPr>
        <w:t>;</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общий объем расходов бюджета поселения на 2021 год в сумме      36 299,9 </w:t>
      </w:r>
      <w:r w:rsidRPr="00CB6907">
        <w:rPr>
          <w:rFonts w:ascii="Times New Roman" w:eastAsia="Times New Roman" w:hAnsi="Times New Roman" w:cs="Times New Roman"/>
          <w:sz w:val="24"/>
          <w:szCs w:val="28"/>
          <w:lang w:eastAsia="ru-RU"/>
        </w:rPr>
        <w:t xml:space="preserve"> </w:t>
      </w:r>
      <w:r w:rsidRPr="00CB6907">
        <w:rPr>
          <w:rFonts w:ascii="Times New Roman" w:eastAsia="Times New Roman" w:hAnsi="Times New Roman" w:cs="Times New Roman"/>
          <w:sz w:val="28"/>
          <w:szCs w:val="28"/>
          <w:lang w:eastAsia="ru-RU"/>
        </w:rPr>
        <w:t>тыс. рублей, на 2022 год в сумме 37 365,5 тыс. рублей;</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верхний предел муниципального долга поселения на 2022 год в сумме 0,0 тыс. рублей, в том числе предельный объем обязательств по </w:t>
      </w:r>
      <w:r w:rsidRPr="00CB6907">
        <w:rPr>
          <w:rFonts w:ascii="Times New Roman" w:eastAsia="Times New Roman" w:hAnsi="Times New Roman" w:cs="Times New Roman"/>
          <w:sz w:val="28"/>
          <w:szCs w:val="28"/>
          <w:lang w:eastAsia="ru-RU"/>
        </w:rPr>
        <w:lastRenderedPageBreak/>
        <w:t>муниципальным гарантиям поселения согласно приложению 21 к настоящему решению;</w:t>
      </w:r>
    </w:p>
    <w:p w:rsidR="00CB6907" w:rsidRPr="00CB6907" w:rsidRDefault="00CB6907" w:rsidP="00CB6907">
      <w:pPr>
        <w:spacing w:after="0" w:line="240" w:lineRule="auto"/>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  верхний предел муниципального долга поселения на 2023 года в сумме 0,0 тыс. рублей, в том числе предельный объем обязательств по муниципальным гарантиям поселения согласно приложению 22 к настоящему решению;</w:t>
      </w:r>
    </w:p>
    <w:p w:rsidR="00CB6907" w:rsidRPr="00CB6907" w:rsidRDefault="00CB6907" w:rsidP="00CB6907">
      <w:pPr>
        <w:spacing w:after="0" w:line="240" w:lineRule="auto"/>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ab/>
        <w:t>-</w:t>
      </w:r>
      <w:r w:rsidRPr="00CB6907">
        <w:rPr>
          <w:rFonts w:ascii="Times New Roman" w:eastAsia="Times New Roman" w:hAnsi="Times New Roman" w:cs="Times New Roman"/>
          <w:sz w:val="24"/>
          <w:szCs w:val="24"/>
          <w:lang w:eastAsia="ru-RU"/>
        </w:rPr>
        <w:t xml:space="preserve"> </w:t>
      </w:r>
      <w:r w:rsidRPr="00CB6907">
        <w:rPr>
          <w:rFonts w:ascii="Times New Roman" w:eastAsia="Times New Roman" w:hAnsi="Times New Roman" w:cs="Times New Roman"/>
          <w:sz w:val="28"/>
          <w:szCs w:val="28"/>
          <w:lang w:eastAsia="ru-RU"/>
        </w:rPr>
        <w:t xml:space="preserve"> размер дефицита бюджета  на 2021 в сумме 942,7 тыс. рублей и на 2022 год в сумме 2 122,3 тыс. рублей согласно приложению 16 к настоящему решению;</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объем условно утвержденных расходов на 2021 год в сумме 766,3 тыс. рублей, на 2022 год в сумме 1 546,7 тыс. рублей;</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утвердить на 2021 год предельный объём муниципального долга в размере 22 356,8 тыс. рублей и на 2022 год в размере 22 537,6 тыс. рублей.</w:t>
      </w:r>
    </w:p>
    <w:p w:rsidR="00CB6907" w:rsidRPr="00CB6907" w:rsidRDefault="00CB6907" w:rsidP="00CB6907">
      <w:pPr>
        <w:spacing w:after="0" w:line="240" w:lineRule="auto"/>
        <w:jc w:val="both"/>
        <w:rPr>
          <w:rFonts w:ascii="Times New Roman" w:eastAsia="Times New Roman" w:hAnsi="Times New Roman" w:cs="Times New Roman"/>
          <w:color w:val="FF0000"/>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 xml:space="preserve">Статья 3. </w:t>
      </w:r>
      <w:r w:rsidRPr="00CB6907">
        <w:rPr>
          <w:rFonts w:ascii="Times New Roman" w:eastAsia="Times New Roman" w:hAnsi="Times New Roman" w:cs="Times New Roman"/>
          <w:sz w:val="28"/>
          <w:szCs w:val="28"/>
          <w:lang w:eastAsia="ru-RU"/>
        </w:rPr>
        <w:t xml:space="preserve">Утвердить 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B6907">
        <w:rPr>
          <w:rFonts w:ascii="Times New Roman" w:eastAsia="Times New Roman" w:hAnsi="Times New Roman" w:cs="Times New Roman"/>
          <w:sz w:val="28"/>
          <w:szCs w:val="28"/>
          <w:lang w:eastAsia="ru-RU"/>
        </w:rPr>
        <w:t>видов расходов классификации расходов бюджета сельского поселения</w:t>
      </w:r>
      <w:proofErr w:type="gramEnd"/>
      <w:r w:rsidRPr="00CB6907">
        <w:rPr>
          <w:rFonts w:ascii="Times New Roman" w:eastAsia="Times New Roman" w:hAnsi="Times New Roman" w:cs="Times New Roman"/>
          <w:sz w:val="28"/>
          <w:szCs w:val="28"/>
          <w:lang w:eastAsia="ru-RU"/>
        </w:rPr>
        <w:t xml:space="preserve"> Светлый:</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на 2020 год согласно приложению 3 к настоящему решению;</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на 2021-2022  годы согласно приложению 4 к настоящему решению.</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 xml:space="preserve">Статья 4. </w:t>
      </w:r>
      <w:r w:rsidRPr="00CB6907">
        <w:rPr>
          <w:rFonts w:ascii="Times New Roman" w:eastAsia="Times New Roman" w:hAnsi="Times New Roman" w:cs="Times New Roman"/>
          <w:sz w:val="28"/>
          <w:szCs w:val="28"/>
          <w:lang w:eastAsia="ru-RU"/>
        </w:rPr>
        <w:t>Утвердить перечень главных администраторов доходов бюджета сельского поселения Светлый согласно приложению 17 к настоящему решению.</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 xml:space="preserve">Статья 5. </w:t>
      </w:r>
      <w:r w:rsidRPr="00CB6907">
        <w:rPr>
          <w:rFonts w:ascii="Times New Roman" w:eastAsia="Times New Roman" w:hAnsi="Times New Roman" w:cs="Times New Roman"/>
          <w:sz w:val="28"/>
          <w:szCs w:val="28"/>
          <w:lang w:eastAsia="ru-RU"/>
        </w:rPr>
        <w:t xml:space="preserve">Утвердить перечень главных </w:t>
      </w:r>
      <w:proofErr w:type="gramStart"/>
      <w:r w:rsidRPr="00CB6907">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CB6907">
        <w:rPr>
          <w:rFonts w:ascii="Times New Roman" w:eastAsia="Times New Roman" w:hAnsi="Times New Roman" w:cs="Times New Roman"/>
          <w:sz w:val="28"/>
          <w:szCs w:val="28"/>
          <w:lang w:eastAsia="ru-RU"/>
        </w:rPr>
        <w:t xml:space="preserve"> Светлый согласно приложению 18 к настоящему решению.</w:t>
      </w:r>
    </w:p>
    <w:p w:rsidR="00CB6907" w:rsidRPr="00CB6907" w:rsidRDefault="00CB6907" w:rsidP="00CB6907">
      <w:pPr>
        <w:spacing w:after="0" w:line="240" w:lineRule="auto"/>
        <w:jc w:val="both"/>
        <w:rPr>
          <w:rFonts w:ascii="Times New Roman" w:eastAsia="Times New Roman" w:hAnsi="Times New Roman" w:cs="Times New Roman"/>
          <w:sz w:val="28"/>
          <w:szCs w:val="28"/>
          <w:highlight w:val="yellow"/>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 xml:space="preserve">Статья 6. </w:t>
      </w:r>
      <w:r w:rsidRPr="00CB6907">
        <w:rPr>
          <w:rFonts w:ascii="Times New Roman" w:eastAsia="Times New Roman" w:hAnsi="Times New Roman" w:cs="Times New Roman"/>
          <w:sz w:val="28"/>
          <w:szCs w:val="28"/>
          <w:lang w:eastAsia="ru-RU"/>
        </w:rPr>
        <w:t xml:space="preserve">Утвердить </w:t>
      </w:r>
      <w:r w:rsidRPr="00CB6907">
        <w:rPr>
          <w:rFonts w:ascii="Times New Roman" w:eastAsia="Times New Roman" w:hAnsi="Times New Roman" w:cs="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B6907">
        <w:rPr>
          <w:rFonts w:ascii="Times New Roman" w:eastAsia="Times New Roman" w:hAnsi="Times New Roman" w:cs="Times New Roman"/>
          <w:bCs/>
          <w:sz w:val="28"/>
          <w:szCs w:val="28"/>
          <w:lang w:eastAsia="ru-RU"/>
        </w:rPr>
        <w:t>видов расходов классификации расходов бюджета сельского поселения</w:t>
      </w:r>
      <w:proofErr w:type="gramEnd"/>
      <w:r w:rsidRPr="00CB6907">
        <w:rPr>
          <w:rFonts w:ascii="Times New Roman" w:eastAsia="Times New Roman" w:hAnsi="Times New Roman" w:cs="Times New Roman"/>
          <w:bCs/>
          <w:sz w:val="28"/>
          <w:szCs w:val="28"/>
          <w:lang w:eastAsia="ru-RU"/>
        </w:rPr>
        <w:t xml:space="preserve"> Светлый   на 2020 год</w:t>
      </w:r>
      <w:r w:rsidRPr="00CB6907">
        <w:rPr>
          <w:rFonts w:ascii="Times New Roman" w:eastAsia="Times New Roman" w:hAnsi="Times New Roman" w:cs="Times New Roman"/>
          <w:sz w:val="28"/>
          <w:szCs w:val="28"/>
          <w:lang w:eastAsia="ru-RU"/>
        </w:rPr>
        <w:t>, согласно приложению 5 к настоящему решению, и на плановый период 2021 и 2022 года, согласно приложению 6 к настоящему решению.</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bCs/>
          <w:sz w:val="28"/>
          <w:szCs w:val="28"/>
          <w:lang w:eastAsia="ru-RU"/>
        </w:rPr>
      </w:pPr>
      <w:r w:rsidRPr="00CB6907">
        <w:rPr>
          <w:rFonts w:ascii="Times New Roman" w:eastAsia="Times New Roman" w:hAnsi="Times New Roman" w:cs="Times New Roman"/>
          <w:b/>
          <w:bCs/>
          <w:sz w:val="28"/>
          <w:szCs w:val="28"/>
          <w:lang w:eastAsia="ru-RU"/>
        </w:rPr>
        <w:t xml:space="preserve">Статья 7. </w:t>
      </w:r>
      <w:r w:rsidRPr="00CB6907">
        <w:rPr>
          <w:rFonts w:ascii="Times New Roman" w:eastAsia="Times New Roman" w:hAnsi="Times New Roman" w:cs="Times New Roman"/>
          <w:bCs/>
          <w:sz w:val="28"/>
          <w:szCs w:val="28"/>
          <w:lang w:eastAsia="ru-RU"/>
        </w:rPr>
        <w:t>Утвердить,</w:t>
      </w:r>
      <w:r w:rsidRPr="00CB6907">
        <w:rPr>
          <w:rFonts w:ascii="Times New Roman" w:eastAsia="Times New Roman" w:hAnsi="Times New Roman" w:cs="Times New Roman"/>
          <w:b/>
          <w:bCs/>
          <w:sz w:val="28"/>
          <w:szCs w:val="28"/>
          <w:lang w:eastAsia="ru-RU"/>
        </w:rPr>
        <w:t xml:space="preserve"> </w:t>
      </w:r>
      <w:r w:rsidRPr="00CB6907">
        <w:rPr>
          <w:rFonts w:ascii="Times New Roman" w:eastAsia="Times New Roman" w:hAnsi="Times New Roman" w:cs="Times New Roman"/>
          <w:bCs/>
          <w:sz w:val="28"/>
          <w:szCs w:val="28"/>
          <w:lang w:eastAsia="ru-RU"/>
        </w:rPr>
        <w:t xml:space="preserve">распределение бюджетных ассигнований по разделам, подразделам классификации расходов бюджета сельского поселения Светлый на 2020 год, согласно приложению 7 к настоящему </w:t>
      </w:r>
      <w:r w:rsidRPr="00CB6907">
        <w:rPr>
          <w:rFonts w:ascii="Times New Roman" w:eastAsia="Times New Roman" w:hAnsi="Times New Roman" w:cs="Times New Roman"/>
          <w:bCs/>
          <w:sz w:val="28"/>
          <w:szCs w:val="28"/>
          <w:lang w:eastAsia="ru-RU"/>
        </w:rPr>
        <w:lastRenderedPageBreak/>
        <w:t>решению, на плановый период 2021 и 2022 года, согласно приложению 8 к настоящему решению.</w:t>
      </w:r>
    </w:p>
    <w:p w:rsidR="00CB6907" w:rsidRPr="00CB6907" w:rsidRDefault="00CB6907" w:rsidP="00CB6907">
      <w:pPr>
        <w:spacing w:after="0" w:line="240" w:lineRule="auto"/>
        <w:ind w:firstLine="709"/>
        <w:jc w:val="both"/>
        <w:rPr>
          <w:rFonts w:ascii="Times New Roman" w:eastAsia="Times New Roman" w:hAnsi="Times New Roman" w:cs="Times New Roman"/>
          <w:b/>
          <w:bCs/>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bCs/>
          <w:sz w:val="28"/>
          <w:szCs w:val="28"/>
          <w:lang w:eastAsia="ru-RU"/>
        </w:rPr>
      </w:pPr>
      <w:r w:rsidRPr="00CB6907">
        <w:rPr>
          <w:rFonts w:ascii="Times New Roman" w:eastAsia="Times New Roman" w:hAnsi="Times New Roman" w:cs="Times New Roman"/>
          <w:b/>
          <w:bCs/>
          <w:sz w:val="28"/>
          <w:szCs w:val="28"/>
          <w:lang w:eastAsia="ru-RU"/>
        </w:rPr>
        <w:t xml:space="preserve">Статья 8. </w:t>
      </w:r>
      <w:r w:rsidRPr="00CB6907">
        <w:rPr>
          <w:rFonts w:ascii="Times New Roman" w:eastAsia="Times New Roman" w:hAnsi="Times New Roman" w:cs="Times New Roman"/>
          <w:bCs/>
          <w:sz w:val="28"/>
          <w:szCs w:val="28"/>
          <w:lang w:eastAsia="ru-RU"/>
        </w:rPr>
        <w:t>Утвердить,</w:t>
      </w:r>
      <w:r w:rsidRPr="00CB6907">
        <w:rPr>
          <w:rFonts w:ascii="Times New Roman" w:eastAsia="Times New Roman" w:hAnsi="Times New Roman" w:cs="Times New Roman"/>
          <w:b/>
          <w:bCs/>
          <w:sz w:val="28"/>
          <w:szCs w:val="28"/>
          <w:lang w:eastAsia="ru-RU"/>
        </w:rPr>
        <w:t xml:space="preserve"> </w:t>
      </w:r>
      <w:r w:rsidRPr="00CB6907">
        <w:rPr>
          <w:rFonts w:ascii="Times New Roman" w:eastAsia="Times New Roman" w:hAnsi="Times New Roman" w:cs="Times New Roman"/>
          <w:bCs/>
          <w:sz w:val="28"/>
          <w:szCs w:val="28"/>
          <w:lang w:eastAsia="ru-RU"/>
        </w:rPr>
        <w:t>ведомственную структуру расходов на 2020 год, согласно приложению 9  к настоящему решению, на плановый период 2021 и 2022 года, согласно приложению 10 к настоящему решению.</w:t>
      </w:r>
    </w:p>
    <w:p w:rsidR="00CB6907" w:rsidRPr="00CB6907" w:rsidRDefault="00CB6907" w:rsidP="00CB6907">
      <w:pPr>
        <w:spacing w:after="0" w:line="240" w:lineRule="auto"/>
        <w:jc w:val="both"/>
        <w:rPr>
          <w:rFonts w:ascii="Times New Roman" w:eastAsia="Times New Roman" w:hAnsi="Times New Roman" w:cs="Times New Roman"/>
          <w:b/>
          <w:bCs/>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Статья 9</w:t>
      </w:r>
      <w:r w:rsidRPr="00CB6907">
        <w:rPr>
          <w:rFonts w:ascii="Times New Roman" w:eastAsia="Times New Roman" w:hAnsi="Times New Roman" w:cs="Times New Roman"/>
          <w:sz w:val="28"/>
          <w:szCs w:val="28"/>
          <w:lang w:eastAsia="ru-RU"/>
        </w:rPr>
        <w:t>. Утвердить в составе расходов бюджета сельского поселения Светлый  резервный фонд администрации сельского поселения Светлый:</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на 2020 год в сумме 50,0 тыс. рублей, </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на 2021 год в сумме 50,0 тыс. рублей, </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на 2022 год в сумме 50,0 тыс. рублей.</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sz w:val="28"/>
          <w:szCs w:val="28"/>
          <w:lang w:eastAsia="ru-RU"/>
        </w:rPr>
        <w:t>Статья 10.</w:t>
      </w:r>
      <w:r w:rsidRPr="00CB6907">
        <w:rPr>
          <w:rFonts w:ascii="Times New Roman" w:eastAsia="Times New Roman" w:hAnsi="Times New Roman" w:cs="Times New Roman"/>
          <w:sz w:val="28"/>
          <w:szCs w:val="28"/>
          <w:lang w:eastAsia="ru-RU"/>
        </w:rPr>
        <w:t xml:space="preserve">  Утвердить общий объем бюджетных ассигнований дорожного фонда сельского поселения Светлый:</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- 2020 год в сумме 2100,3 тыс. рублей согласно приложению 11 к настоящему решению.</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на плановый период согласно приложению 12 к настоящему решению:</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2021 год в сумме 2100,3 тыс. рублей;</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2022 год в сумме 2100,3 тыс. рублей.</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Статья 11</w:t>
      </w:r>
      <w:r w:rsidRPr="00CB6907">
        <w:rPr>
          <w:rFonts w:ascii="Times New Roman" w:eastAsia="Times New Roman" w:hAnsi="Times New Roman" w:cs="Times New Roman"/>
          <w:sz w:val="28"/>
          <w:szCs w:val="28"/>
          <w:lang w:eastAsia="ru-RU"/>
        </w:rPr>
        <w:t>. Утвердить объемы межбюджетных трансфертов, получаемых из бюджета Березовского района в бюджет поселения:</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на 2020 год в сумме </w:t>
      </w:r>
      <w:r w:rsidRPr="00CB6907">
        <w:rPr>
          <w:rFonts w:ascii="Times New Roman" w:eastAsia="Times New Roman" w:hAnsi="Times New Roman" w:cs="Times New Roman"/>
          <w:color w:val="000000"/>
          <w:sz w:val="28"/>
          <w:szCs w:val="28"/>
          <w:lang w:eastAsia="ru-RU"/>
        </w:rPr>
        <w:t xml:space="preserve">13 201,6 </w:t>
      </w:r>
      <w:r w:rsidRPr="00CB6907">
        <w:rPr>
          <w:rFonts w:ascii="Times New Roman" w:eastAsia="Times New Roman" w:hAnsi="Times New Roman" w:cs="Times New Roman"/>
          <w:sz w:val="28"/>
          <w:szCs w:val="28"/>
          <w:lang w:eastAsia="ru-RU"/>
        </w:rPr>
        <w:t xml:space="preserve"> тыс. рублей, </w:t>
      </w:r>
      <w:r w:rsidRPr="00CB6907">
        <w:rPr>
          <w:rFonts w:ascii="Times New Roman" w:eastAsia="Times New Roman" w:hAnsi="Times New Roman" w:cs="Times New Roman"/>
          <w:bCs/>
          <w:sz w:val="28"/>
          <w:szCs w:val="28"/>
          <w:lang w:eastAsia="ru-RU"/>
        </w:rPr>
        <w:t>согласно приложению 13 к настоящему решению</w:t>
      </w:r>
      <w:r w:rsidRPr="00CB6907">
        <w:rPr>
          <w:rFonts w:ascii="Times New Roman" w:eastAsia="Times New Roman" w:hAnsi="Times New Roman" w:cs="Times New Roman"/>
          <w:sz w:val="28"/>
          <w:szCs w:val="28"/>
          <w:lang w:eastAsia="ru-RU"/>
        </w:rPr>
        <w:t>;</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на 2021 год в сумме </w:t>
      </w:r>
      <w:r w:rsidRPr="00CB6907">
        <w:rPr>
          <w:rFonts w:ascii="Times New Roman" w:eastAsia="Times New Roman" w:hAnsi="Times New Roman" w:cs="Times New Roman"/>
          <w:color w:val="000000"/>
          <w:sz w:val="28"/>
          <w:szCs w:val="28"/>
          <w:lang w:eastAsia="ru-RU"/>
        </w:rPr>
        <w:t xml:space="preserve">13 000,4  </w:t>
      </w:r>
      <w:r w:rsidRPr="00CB6907">
        <w:rPr>
          <w:rFonts w:ascii="Times New Roman" w:eastAsia="Times New Roman" w:hAnsi="Times New Roman" w:cs="Times New Roman"/>
          <w:sz w:val="28"/>
          <w:szCs w:val="28"/>
          <w:lang w:eastAsia="ru-RU"/>
        </w:rPr>
        <w:t>тыс. рублей,</w:t>
      </w:r>
      <w:r w:rsidRPr="00CB6907">
        <w:rPr>
          <w:rFonts w:ascii="Times New Roman" w:eastAsia="Times New Roman" w:hAnsi="Times New Roman" w:cs="Times New Roman"/>
          <w:bCs/>
          <w:sz w:val="28"/>
          <w:szCs w:val="28"/>
          <w:lang w:eastAsia="ru-RU"/>
        </w:rPr>
        <w:t xml:space="preserve"> согласно приложению 14 к настоящему решению</w:t>
      </w:r>
      <w:r w:rsidRPr="00CB6907">
        <w:rPr>
          <w:rFonts w:ascii="Times New Roman" w:eastAsia="Times New Roman" w:hAnsi="Times New Roman" w:cs="Times New Roman"/>
          <w:sz w:val="28"/>
          <w:szCs w:val="28"/>
          <w:lang w:eastAsia="ru-RU"/>
        </w:rPr>
        <w:t>;</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на 2022 год в сумме </w:t>
      </w:r>
      <w:r w:rsidRPr="00CB6907">
        <w:rPr>
          <w:rFonts w:ascii="Times New Roman" w:eastAsia="Times New Roman" w:hAnsi="Times New Roman" w:cs="Times New Roman"/>
          <w:color w:val="000000"/>
          <w:sz w:val="28"/>
          <w:szCs w:val="28"/>
          <w:lang w:eastAsia="ru-RU"/>
        </w:rPr>
        <w:t xml:space="preserve">12 705,6  </w:t>
      </w:r>
      <w:r w:rsidRPr="00CB6907">
        <w:rPr>
          <w:rFonts w:ascii="Times New Roman" w:eastAsia="Times New Roman" w:hAnsi="Times New Roman" w:cs="Times New Roman"/>
          <w:sz w:val="28"/>
          <w:szCs w:val="28"/>
          <w:lang w:eastAsia="ru-RU"/>
        </w:rPr>
        <w:t xml:space="preserve">тыс. рублей, </w:t>
      </w:r>
      <w:r w:rsidRPr="00CB6907">
        <w:rPr>
          <w:rFonts w:ascii="Times New Roman" w:eastAsia="Times New Roman" w:hAnsi="Times New Roman" w:cs="Times New Roman"/>
          <w:bCs/>
          <w:sz w:val="28"/>
          <w:szCs w:val="28"/>
          <w:lang w:eastAsia="ru-RU"/>
        </w:rPr>
        <w:t>согласно приложению 14 к настоящему решению</w:t>
      </w:r>
      <w:r w:rsidRPr="00CB6907">
        <w:rPr>
          <w:rFonts w:ascii="Times New Roman" w:eastAsia="Times New Roman" w:hAnsi="Times New Roman" w:cs="Times New Roman"/>
          <w:sz w:val="28"/>
          <w:szCs w:val="28"/>
          <w:lang w:eastAsia="ru-RU"/>
        </w:rPr>
        <w:t>.</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Установить, что </w:t>
      </w:r>
      <w:r w:rsidRPr="00CB6907">
        <w:rPr>
          <w:rFonts w:ascii="Times New Roman" w:eastAsia="Times New Roman" w:hAnsi="Times New Roman" w:cs="Times New Roman"/>
          <w:sz w:val="28"/>
          <w:szCs w:val="28"/>
          <w:lang w:eastAsia="ru-RU"/>
        </w:rPr>
        <w:tab/>
        <w:t xml:space="preserve">не использованные по состоянию на 1 января текущего финансового года </w:t>
      </w:r>
      <w:proofErr w:type="gramStart"/>
      <w:r w:rsidRPr="00CB6907">
        <w:rPr>
          <w:rFonts w:ascii="Times New Roman" w:eastAsia="Times New Roman" w:hAnsi="Times New Roman" w:cs="Times New Roman"/>
          <w:sz w:val="28"/>
          <w:szCs w:val="28"/>
          <w:lang w:eastAsia="ru-RU"/>
        </w:rPr>
        <w:t>межбюджетные трансферты, получаемые из бюджета Березовского района в форме иных межбюджетных трансфертов подлежат</w:t>
      </w:r>
      <w:proofErr w:type="gramEnd"/>
      <w:r w:rsidRPr="00CB6907">
        <w:rPr>
          <w:rFonts w:ascii="Times New Roman" w:eastAsia="Times New Roman" w:hAnsi="Times New Roman" w:cs="Times New Roman"/>
          <w:sz w:val="28"/>
          <w:szCs w:val="28"/>
          <w:lang w:eastAsia="ru-RU"/>
        </w:rPr>
        <w:t xml:space="preserve"> возврату в бюджет Березовского района  в течение первых 15 рабочих дней текущего финансового года.</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Статья 12</w:t>
      </w:r>
      <w:r w:rsidRPr="00CB6907">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на 2020 год согласно приложению 15 к настоящему решению, на плановый период 2021 - 2022 годов согласно приложению 16 к настоящему решению. </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lastRenderedPageBreak/>
        <w:t>Статья 13</w:t>
      </w:r>
      <w:r w:rsidRPr="00CB6907">
        <w:rPr>
          <w:rFonts w:ascii="Times New Roman" w:eastAsia="Times New Roman" w:hAnsi="Times New Roman" w:cs="Times New Roman"/>
          <w:sz w:val="28"/>
          <w:szCs w:val="28"/>
          <w:lang w:eastAsia="ru-RU"/>
        </w:rPr>
        <w:t xml:space="preserve">. Утвердить объем межбюджетных трансфертов предоставляемых из бюджета сельского поселения Светлый, в бюджет Березовского района, на 2020 год в сумме 41,4 тыс. рублей </w:t>
      </w:r>
      <w:proofErr w:type="gramStart"/>
      <w:r w:rsidRPr="00CB6907">
        <w:rPr>
          <w:rFonts w:ascii="Times New Roman" w:eastAsia="Times New Roman" w:hAnsi="Times New Roman" w:cs="Times New Roman"/>
          <w:sz w:val="28"/>
          <w:szCs w:val="28"/>
          <w:lang w:eastAsia="ru-RU"/>
        </w:rPr>
        <w:t>согласно приложения</w:t>
      </w:r>
      <w:proofErr w:type="gramEnd"/>
      <w:r w:rsidRPr="00CB6907">
        <w:rPr>
          <w:rFonts w:ascii="Times New Roman" w:eastAsia="Times New Roman" w:hAnsi="Times New Roman" w:cs="Times New Roman"/>
          <w:sz w:val="28"/>
          <w:szCs w:val="28"/>
          <w:lang w:eastAsia="ru-RU"/>
        </w:rPr>
        <w:t xml:space="preserve"> 19 к настоящему решению.</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Статья 14</w:t>
      </w:r>
      <w:r w:rsidRPr="00CB6907">
        <w:rPr>
          <w:rFonts w:ascii="Times New Roman" w:eastAsia="Times New Roman" w:hAnsi="Times New Roman" w:cs="Times New Roman"/>
          <w:sz w:val="28"/>
          <w:szCs w:val="28"/>
          <w:lang w:eastAsia="ru-RU"/>
        </w:rPr>
        <w:t>. Установить, что администрация сельского поселения не  вправе принимать решения, приводящие к увеличению в 2020 году численности муниципальных служащих и работников казенных учреждений,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p>
    <w:p w:rsidR="00CB6907" w:rsidRPr="00CB6907" w:rsidRDefault="00CB6907" w:rsidP="00CB6907">
      <w:pPr>
        <w:spacing w:before="240" w:after="0" w:line="240" w:lineRule="auto"/>
        <w:ind w:firstLine="709"/>
        <w:contextualSpacing/>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 xml:space="preserve">Статья 15. </w:t>
      </w:r>
      <w:r w:rsidRPr="00CB6907">
        <w:rPr>
          <w:rFonts w:ascii="Times New Roman" w:eastAsia="Times New Roman" w:hAnsi="Times New Roman" w:cs="Times New Roman"/>
          <w:sz w:val="28"/>
          <w:szCs w:val="28"/>
          <w:lang w:eastAsia="ru-RU"/>
        </w:rPr>
        <w:t xml:space="preserve">Установить, что администрация сельского поселения </w:t>
      </w:r>
      <w:proofErr w:type="gramStart"/>
      <w:r w:rsidRPr="00CB6907">
        <w:rPr>
          <w:rFonts w:ascii="Times New Roman" w:eastAsia="Times New Roman" w:hAnsi="Times New Roman" w:cs="Times New Roman"/>
          <w:sz w:val="28"/>
          <w:szCs w:val="28"/>
          <w:lang w:eastAsia="ru-RU"/>
        </w:rPr>
        <w:t>Светлый</w:t>
      </w:r>
      <w:proofErr w:type="gramEnd"/>
      <w:r w:rsidRPr="00CB6907">
        <w:rPr>
          <w:rFonts w:ascii="Times New Roman" w:eastAsia="Times New Roman" w:hAnsi="Times New Roman" w:cs="Times New Roman"/>
          <w:sz w:val="28"/>
          <w:szCs w:val="28"/>
          <w:lang w:eastAsia="ru-RU"/>
        </w:rPr>
        <w:t xml:space="preserve"> в соответствии с пунктом 8 статьи 217 Бюджетного кодекса РФ, помимо оснований, предусмотренных указанной статьей, вправе вносить в 2020-2022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w:t>
      </w:r>
    </w:p>
    <w:p w:rsidR="00CB6907" w:rsidRPr="00CB6907" w:rsidRDefault="00CB6907" w:rsidP="00CB6907">
      <w:pPr>
        <w:spacing w:before="240" w:after="0" w:line="240" w:lineRule="auto"/>
        <w:ind w:firstLine="709"/>
        <w:contextualSpacing/>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перераспределение бюджетных ассигнований между мероприятиями муниципальной программы,  сельского поселения </w:t>
      </w:r>
      <w:proofErr w:type="gramStart"/>
      <w:r w:rsidRPr="00CB6907">
        <w:rPr>
          <w:rFonts w:ascii="Times New Roman" w:eastAsia="Times New Roman" w:hAnsi="Times New Roman" w:cs="Times New Roman"/>
          <w:sz w:val="28"/>
          <w:szCs w:val="28"/>
          <w:lang w:eastAsia="ru-RU"/>
        </w:rPr>
        <w:t>Светлый</w:t>
      </w:r>
      <w:proofErr w:type="gramEnd"/>
      <w:r w:rsidRPr="00CB6907">
        <w:rPr>
          <w:rFonts w:ascii="Times New Roman" w:eastAsia="Times New Roman" w:hAnsi="Times New Roman" w:cs="Times New Roman"/>
          <w:sz w:val="28"/>
          <w:szCs w:val="28"/>
          <w:lang w:eastAsia="ru-RU"/>
        </w:rPr>
        <w:t>, а также между ее исполнителями, за исключением случаев увеличения бюджетных ассигнований на функционирование администрации сельского поселения Светлый;</w:t>
      </w:r>
    </w:p>
    <w:p w:rsidR="00CB6907" w:rsidRPr="00CB6907" w:rsidRDefault="00CB6907" w:rsidP="00CB6907">
      <w:pPr>
        <w:spacing w:before="240" w:after="0" w:line="240" w:lineRule="auto"/>
        <w:ind w:firstLine="709"/>
        <w:contextualSpacing/>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перераспределение  бюджетных ассигнований между муниципальными программами (подпрограммами) сельского поселения </w:t>
      </w:r>
      <w:proofErr w:type="gramStart"/>
      <w:r w:rsidRPr="00CB6907">
        <w:rPr>
          <w:rFonts w:ascii="Times New Roman" w:eastAsia="Times New Roman" w:hAnsi="Times New Roman" w:cs="Times New Roman"/>
          <w:sz w:val="28"/>
          <w:szCs w:val="28"/>
          <w:lang w:eastAsia="ru-RU"/>
        </w:rPr>
        <w:t>Светлый</w:t>
      </w:r>
      <w:proofErr w:type="gramEnd"/>
      <w:r w:rsidRPr="00CB6907">
        <w:rPr>
          <w:rFonts w:ascii="Times New Roman" w:eastAsia="Times New Roman" w:hAnsi="Times New Roman" w:cs="Times New Roman"/>
          <w:sz w:val="28"/>
          <w:szCs w:val="28"/>
          <w:lang w:eastAsia="ru-RU"/>
        </w:rPr>
        <w:t xml:space="preserve"> на сумму распределения средств, поступающих в виде единой субвенции или субсидии или иных межбюджетных трансфертов;</w:t>
      </w:r>
    </w:p>
    <w:p w:rsidR="00CB6907" w:rsidRPr="00CB6907" w:rsidRDefault="00CB6907" w:rsidP="00CB6907">
      <w:pPr>
        <w:spacing w:before="240" w:after="0" w:line="240" w:lineRule="auto"/>
        <w:ind w:firstLine="709"/>
        <w:contextualSpacing/>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изменение бюджетной классификации расходов бюджета поселения без изменения целевого  направления средств.</w:t>
      </w:r>
    </w:p>
    <w:p w:rsidR="00CB6907" w:rsidRPr="00CB6907" w:rsidRDefault="00CB6907" w:rsidP="00CB6907">
      <w:pPr>
        <w:spacing w:before="240" w:after="0" w:line="240" w:lineRule="auto"/>
        <w:ind w:firstLine="709"/>
        <w:contextualSpacing/>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 xml:space="preserve">Статья 16. </w:t>
      </w:r>
      <w:proofErr w:type="gramStart"/>
      <w:r w:rsidRPr="00CB6907">
        <w:rPr>
          <w:rFonts w:ascii="Times New Roman" w:eastAsia="Times New Roman" w:hAnsi="Times New Roman" w:cs="Times New Roman"/>
          <w:sz w:val="28"/>
          <w:szCs w:val="28"/>
          <w:lang w:eastAsia="ru-RU"/>
        </w:rPr>
        <w:t>Установить, что выделение бюджетных ассигнований в 2020 году и плановом периоде 2021 и 2022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w:t>
      </w:r>
      <w:proofErr w:type="gramEnd"/>
      <w:r w:rsidRPr="00CB6907">
        <w:rPr>
          <w:rFonts w:ascii="Times New Roman" w:eastAsia="Times New Roman" w:hAnsi="Times New Roman" w:cs="Times New Roman"/>
          <w:sz w:val="28"/>
          <w:szCs w:val="28"/>
          <w:lang w:eastAsia="ru-RU"/>
        </w:rPr>
        <w:t xml:space="preserve"> бюджета.</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highlight w:val="yellow"/>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lastRenderedPageBreak/>
        <w:t>Статья 17.</w:t>
      </w:r>
      <w:r w:rsidRPr="00CB6907">
        <w:rPr>
          <w:rFonts w:ascii="Times New Roman" w:eastAsia="Times New Roman" w:hAnsi="Times New Roman" w:cs="Times New Roman"/>
          <w:sz w:val="28"/>
          <w:szCs w:val="28"/>
          <w:lang w:eastAsia="ru-RU"/>
        </w:rPr>
        <w:t xml:space="preserve"> Установить, что в случае невыполнение доходной части бюджета поселения  в первоочередном порядке подлежат финансированию следующие социально-значимые статьи расходов:</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оплата труда и начисления на выплаты по оплате труда;</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 оплата коммунальных услуг.  </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Финансирование прочих бюджетных обязатель</w:t>
      </w:r>
      <w:proofErr w:type="gramStart"/>
      <w:r w:rsidRPr="00CB6907">
        <w:rPr>
          <w:rFonts w:ascii="Times New Roman" w:eastAsia="Times New Roman" w:hAnsi="Times New Roman" w:cs="Times New Roman"/>
          <w:sz w:val="28"/>
          <w:szCs w:val="28"/>
          <w:lang w:eastAsia="ru-RU"/>
        </w:rPr>
        <w:t>ств пр</w:t>
      </w:r>
      <w:proofErr w:type="gramEnd"/>
      <w:r w:rsidRPr="00CB6907">
        <w:rPr>
          <w:rFonts w:ascii="Times New Roman" w:eastAsia="Times New Roman" w:hAnsi="Times New Roman" w:cs="Times New Roman"/>
          <w:sz w:val="28"/>
          <w:szCs w:val="28"/>
          <w:lang w:eastAsia="ru-RU"/>
        </w:rPr>
        <w:t xml:space="preserve">оизводится пропорционально в пределах, поступающих в бюджет поселения доходов.  </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rPr>
      </w:pPr>
      <w:r w:rsidRPr="00CB6907">
        <w:rPr>
          <w:rFonts w:ascii="Times New Roman" w:eastAsia="Times New Roman" w:hAnsi="Times New Roman" w:cs="Times New Roman"/>
          <w:b/>
          <w:bCs/>
          <w:sz w:val="28"/>
          <w:szCs w:val="28"/>
          <w:lang w:eastAsia="ru-RU"/>
        </w:rPr>
        <w:t>Статья 18.</w:t>
      </w:r>
      <w:r w:rsidRPr="00CB6907">
        <w:rPr>
          <w:rFonts w:ascii="Times New Roman" w:eastAsia="Times New Roman" w:hAnsi="Times New Roman" w:cs="Times New Roman"/>
          <w:sz w:val="28"/>
          <w:szCs w:val="28"/>
        </w:rPr>
        <w:t xml:space="preserve"> Установить, что получатели средств бюджета сельского поселения </w:t>
      </w:r>
      <w:proofErr w:type="gramStart"/>
      <w:r w:rsidRPr="00CB6907">
        <w:rPr>
          <w:rFonts w:ascii="Times New Roman" w:eastAsia="Times New Roman" w:hAnsi="Times New Roman" w:cs="Times New Roman"/>
          <w:sz w:val="28"/>
          <w:szCs w:val="28"/>
        </w:rPr>
        <w:t>Светлый</w:t>
      </w:r>
      <w:proofErr w:type="gramEnd"/>
      <w:r w:rsidRPr="00CB6907">
        <w:rPr>
          <w:rFonts w:ascii="Times New Roman" w:eastAsia="Times New Roman" w:hAnsi="Times New Roman" w:cs="Times New Roman"/>
          <w:sz w:val="28"/>
          <w:szCs w:val="28"/>
        </w:rPr>
        <w:t xml:space="preserve">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rPr>
      </w:pPr>
      <w:r w:rsidRPr="00CB6907">
        <w:rPr>
          <w:rFonts w:ascii="Times New Roman" w:eastAsia="Times New Roman" w:hAnsi="Times New Roman" w:cs="Times New Roman"/>
          <w:sz w:val="28"/>
          <w:szCs w:val="28"/>
        </w:rPr>
        <w:t>-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водных и железнодорожных билетов, по договорам обязательного страхования гражданской ответственности владельцев транспортных средств, изготовление печатной продукции.</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rPr>
      </w:pPr>
      <w:r w:rsidRPr="00CB6907">
        <w:rPr>
          <w:rFonts w:ascii="Times New Roman" w:eastAsia="Times New Roman" w:hAnsi="Times New Roman" w:cs="Times New Roman"/>
          <w:sz w:val="28"/>
          <w:szCs w:val="28"/>
        </w:rPr>
        <w:t>-в размере до 50 процентов от суммы договоров, муниципальных контрактов с предприятиями и организациями на оказание жилищно-коммунальных услуг;</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rPr>
      </w:pPr>
      <w:r w:rsidRPr="00CB6907">
        <w:rPr>
          <w:rFonts w:ascii="Times New Roman" w:eastAsia="Times New Roman" w:hAnsi="Times New Roman" w:cs="Times New Roman"/>
          <w:sz w:val="28"/>
          <w:szCs w:val="28"/>
        </w:rPr>
        <w:t>-в размере до 30 процентов суммы договора (контракта), если иное не предусмотрено законодательством Российской Федерации и автономного округа, по остальным договорам (контрактам).</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highlight w:val="yellow"/>
          <w:lang w:eastAsia="ru-RU"/>
        </w:rPr>
      </w:pP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 xml:space="preserve">Статья 19. </w:t>
      </w:r>
      <w:r w:rsidRPr="00CB6907">
        <w:rPr>
          <w:rFonts w:ascii="Times New Roman" w:eastAsia="Times New Roman" w:hAnsi="Times New Roman" w:cs="Times New Roman"/>
          <w:sz w:val="28"/>
          <w:szCs w:val="28"/>
          <w:lang w:eastAsia="ru-RU"/>
        </w:rPr>
        <w:t>Средства в валюте Российской Федерации,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 учитываются на счетах, открытых в Комитете по финансам администрации Березовского района, установленном им порядке.</w:t>
      </w:r>
    </w:p>
    <w:p w:rsidR="00CB6907" w:rsidRPr="00CB6907" w:rsidRDefault="00CB6907" w:rsidP="00CB6907">
      <w:pPr>
        <w:spacing w:after="0" w:line="240" w:lineRule="auto"/>
        <w:jc w:val="both"/>
        <w:rPr>
          <w:rFonts w:ascii="Times New Roman" w:eastAsia="Times New Roman" w:hAnsi="Times New Roman" w:cs="Times New Roman"/>
          <w:sz w:val="28"/>
          <w:szCs w:val="28"/>
          <w:lang w:eastAsia="ru-RU"/>
        </w:rPr>
      </w:pPr>
    </w:p>
    <w:p w:rsidR="00CB6907" w:rsidRPr="00CB6907" w:rsidRDefault="00CB6907" w:rsidP="00CB6907">
      <w:pPr>
        <w:spacing w:after="0" w:line="240" w:lineRule="auto"/>
        <w:ind w:firstLine="540"/>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b/>
          <w:bCs/>
          <w:sz w:val="28"/>
          <w:szCs w:val="28"/>
          <w:lang w:eastAsia="ru-RU"/>
        </w:rPr>
        <w:t>Статья 20.</w:t>
      </w:r>
      <w:r w:rsidRPr="00CB6907">
        <w:rPr>
          <w:rFonts w:ascii="Times New Roman" w:eastAsia="Times New Roman" w:hAnsi="Times New Roman" w:cs="Times New Roman"/>
          <w:sz w:val="28"/>
          <w:szCs w:val="28"/>
          <w:lang w:eastAsia="ru-RU"/>
        </w:rPr>
        <w:t xml:space="preserve"> Настоящее Решение подлежит официальному опубликованию в печатном издании органов местного самоуправления сельского поселения Светлый «Светловский Вестник» и вступает в силу с 1 января 2020 года. </w:t>
      </w:r>
    </w:p>
    <w:p w:rsidR="00CB6907" w:rsidRPr="00CB6907" w:rsidRDefault="00CB6907" w:rsidP="00CB6907">
      <w:pPr>
        <w:spacing w:after="0" w:line="240" w:lineRule="auto"/>
        <w:ind w:firstLine="540"/>
        <w:jc w:val="both"/>
        <w:rPr>
          <w:rFonts w:ascii="Times New Roman" w:eastAsia="Times New Roman" w:hAnsi="Times New Roman" w:cs="Times New Roman"/>
          <w:sz w:val="28"/>
          <w:szCs w:val="28"/>
          <w:lang w:eastAsia="ru-RU"/>
        </w:rPr>
      </w:pPr>
      <w:proofErr w:type="gramStart"/>
      <w:r w:rsidRPr="00CB6907">
        <w:rPr>
          <w:rFonts w:ascii="Times New Roman" w:eastAsia="Times New Roman" w:hAnsi="Times New Roman" w:cs="Times New Roman"/>
          <w:sz w:val="28"/>
          <w:szCs w:val="28"/>
          <w:lang w:eastAsia="ru-RU"/>
        </w:rPr>
        <w:t>Контроль за</w:t>
      </w:r>
      <w:proofErr w:type="gramEnd"/>
      <w:r w:rsidRPr="00CB6907">
        <w:rPr>
          <w:rFonts w:ascii="Times New Roman" w:eastAsia="Times New Roman" w:hAnsi="Times New Roman" w:cs="Times New Roman"/>
          <w:sz w:val="28"/>
          <w:szCs w:val="28"/>
          <w:lang w:eastAsia="ru-RU"/>
        </w:rPr>
        <w:t xml:space="preserve"> настоящим Решением возложить на постоянную Комиссию по бюджету и местному самоуправлению Совета депутатов сельского поселения Светлый.</w:t>
      </w:r>
    </w:p>
    <w:p w:rsidR="00CB6907" w:rsidRPr="00CB6907" w:rsidRDefault="00CB6907" w:rsidP="00CB6907">
      <w:pPr>
        <w:spacing w:after="0" w:line="240" w:lineRule="auto"/>
        <w:ind w:firstLine="709"/>
        <w:jc w:val="both"/>
        <w:rPr>
          <w:rFonts w:ascii="Times New Roman" w:eastAsia="Times New Roman" w:hAnsi="Times New Roman" w:cs="Times New Roman"/>
          <w:sz w:val="28"/>
          <w:szCs w:val="28"/>
          <w:highlight w:val="yellow"/>
          <w:lang w:eastAsia="ru-RU"/>
        </w:rPr>
      </w:pPr>
    </w:p>
    <w:p w:rsidR="00CB6907" w:rsidRDefault="00CB6907" w:rsidP="00CB6907">
      <w:pPr>
        <w:spacing w:after="0" w:line="240" w:lineRule="auto"/>
        <w:jc w:val="both"/>
        <w:outlineLvl w:val="0"/>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Председатель Совета депутатов</w:t>
      </w:r>
    </w:p>
    <w:p w:rsidR="00CB6907" w:rsidRPr="00CB6907" w:rsidRDefault="00CB6907" w:rsidP="00CB6907">
      <w:pPr>
        <w:spacing w:after="0" w:line="240" w:lineRule="auto"/>
        <w:jc w:val="both"/>
        <w:outlineLvl w:val="0"/>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 xml:space="preserve">Глава сельского поселения                     </w:t>
      </w:r>
      <w:r w:rsidRPr="00CB6907">
        <w:rPr>
          <w:rFonts w:ascii="Times New Roman" w:eastAsia="Times New Roman" w:hAnsi="Times New Roman" w:cs="Times New Roman"/>
          <w:sz w:val="28"/>
          <w:szCs w:val="28"/>
          <w:lang w:eastAsia="ru-RU"/>
        </w:rPr>
        <w:tab/>
        <w:t xml:space="preserve">                      Ф.К. Шагимухаметов</w:t>
      </w:r>
    </w:p>
    <w:p w:rsidR="00CB6907" w:rsidRPr="00CB6907" w:rsidRDefault="00CB6907" w:rsidP="00CB6907">
      <w:pPr>
        <w:spacing w:after="0" w:line="240" w:lineRule="auto"/>
        <w:jc w:val="right"/>
        <w:rPr>
          <w:rFonts w:ascii="Times New Roman" w:eastAsia="Calibri" w:hAnsi="Times New Roman" w:cs="Times New Roman"/>
          <w:sz w:val="24"/>
          <w:szCs w:val="24"/>
        </w:rPr>
      </w:pPr>
      <w:r w:rsidRPr="00CB6907">
        <w:rPr>
          <w:rFonts w:ascii="Times New Roman" w:eastAsia="Calibri" w:hAnsi="Times New Roman" w:cs="Times New Roman"/>
          <w:sz w:val="24"/>
          <w:szCs w:val="24"/>
        </w:rPr>
        <w:lastRenderedPageBreak/>
        <w:t>Приложение 2</w:t>
      </w:r>
    </w:p>
    <w:p w:rsidR="00CB6907" w:rsidRPr="00CB6907" w:rsidRDefault="00CB6907" w:rsidP="00CB6907">
      <w:pPr>
        <w:spacing w:after="0" w:line="240" w:lineRule="auto"/>
        <w:jc w:val="right"/>
        <w:rPr>
          <w:rFonts w:ascii="Times New Roman" w:eastAsia="Calibri" w:hAnsi="Times New Roman" w:cs="Times New Roman"/>
          <w:sz w:val="24"/>
          <w:szCs w:val="24"/>
        </w:rPr>
      </w:pPr>
      <w:r w:rsidRPr="00CB6907">
        <w:rPr>
          <w:rFonts w:ascii="Times New Roman" w:eastAsia="Calibri" w:hAnsi="Times New Roman" w:cs="Times New Roman"/>
          <w:sz w:val="24"/>
          <w:szCs w:val="24"/>
        </w:rPr>
        <w:t>к постановлению главы</w:t>
      </w:r>
    </w:p>
    <w:p w:rsidR="00CB6907" w:rsidRPr="00CB6907" w:rsidRDefault="00CB6907" w:rsidP="00CB6907">
      <w:pPr>
        <w:spacing w:after="0" w:line="240" w:lineRule="auto"/>
        <w:jc w:val="right"/>
        <w:rPr>
          <w:rFonts w:ascii="Times New Roman" w:eastAsia="Calibri" w:hAnsi="Times New Roman" w:cs="Times New Roman"/>
          <w:sz w:val="24"/>
          <w:szCs w:val="24"/>
        </w:rPr>
      </w:pPr>
      <w:r w:rsidRPr="00CB6907">
        <w:rPr>
          <w:rFonts w:ascii="Times New Roman" w:eastAsia="Calibri" w:hAnsi="Times New Roman" w:cs="Times New Roman"/>
          <w:sz w:val="24"/>
          <w:szCs w:val="24"/>
        </w:rPr>
        <w:t xml:space="preserve">сельского поселения </w:t>
      </w:r>
      <w:proofErr w:type="gramStart"/>
      <w:r w:rsidRPr="00CB6907">
        <w:rPr>
          <w:rFonts w:ascii="Times New Roman" w:eastAsia="Calibri" w:hAnsi="Times New Roman" w:cs="Times New Roman"/>
          <w:sz w:val="24"/>
          <w:szCs w:val="24"/>
        </w:rPr>
        <w:t>Светлый</w:t>
      </w:r>
      <w:proofErr w:type="gramEnd"/>
      <w:r w:rsidRPr="00CB6907">
        <w:rPr>
          <w:rFonts w:ascii="Times New Roman" w:eastAsia="Calibri" w:hAnsi="Times New Roman" w:cs="Times New Roman"/>
          <w:sz w:val="24"/>
          <w:szCs w:val="24"/>
        </w:rPr>
        <w:t xml:space="preserve"> </w:t>
      </w:r>
    </w:p>
    <w:p w:rsidR="00CB6907" w:rsidRPr="00CB6907" w:rsidRDefault="00CB6907" w:rsidP="00CB6907">
      <w:pPr>
        <w:spacing w:after="0" w:line="240" w:lineRule="auto"/>
        <w:jc w:val="right"/>
        <w:rPr>
          <w:rFonts w:ascii="Times New Roman" w:eastAsia="Calibri" w:hAnsi="Times New Roman" w:cs="Times New Roman"/>
          <w:sz w:val="24"/>
          <w:szCs w:val="24"/>
        </w:rPr>
      </w:pPr>
      <w:r w:rsidRPr="00CB6907">
        <w:rPr>
          <w:rFonts w:ascii="Times New Roman" w:eastAsia="Calibri" w:hAnsi="Times New Roman" w:cs="Times New Roman"/>
          <w:sz w:val="24"/>
          <w:szCs w:val="24"/>
        </w:rPr>
        <w:t>от  28.11.2019 № 9</w:t>
      </w:r>
    </w:p>
    <w:p w:rsidR="00CB6907" w:rsidRPr="00CB6907" w:rsidRDefault="00CB6907" w:rsidP="00CB6907">
      <w:pPr>
        <w:jc w:val="right"/>
        <w:rPr>
          <w:rFonts w:ascii="Calibri" w:eastAsia="Calibri" w:hAnsi="Calibri" w:cs="Times New Roman"/>
        </w:rPr>
      </w:pPr>
    </w:p>
    <w:p w:rsidR="00CB6907" w:rsidRPr="00CB6907" w:rsidRDefault="00CB6907" w:rsidP="00CB6907">
      <w:pPr>
        <w:jc w:val="right"/>
        <w:rPr>
          <w:rFonts w:ascii="Calibri" w:eastAsia="Calibri" w:hAnsi="Calibri" w:cs="Times New Roman"/>
          <w:b/>
        </w:rPr>
      </w:pPr>
    </w:p>
    <w:p w:rsidR="00CB6907" w:rsidRPr="00CB6907" w:rsidRDefault="00CB6907" w:rsidP="00CB6907">
      <w:pPr>
        <w:spacing w:after="0" w:line="240" w:lineRule="auto"/>
        <w:jc w:val="center"/>
        <w:rPr>
          <w:rFonts w:ascii="Times New Roman" w:eastAsia="Calibri" w:hAnsi="Times New Roman" w:cs="Times New Roman"/>
          <w:b/>
          <w:sz w:val="28"/>
          <w:szCs w:val="28"/>
        </w:rPr>
      </w:pPr>
      <w:r w:rsidRPr="00CB6907">
        <w:rPr>
          <w:rFonts w:ascii="Times New Roman" w:eastAsia="Calibri" w:hAnsi="Times New Roman" w:cs="Times New Roman"/>
          <w:b/>
          <w:sz w:val="28"/>
          <w:szCs w:val="28"/>
        </w:rPr>
        <w:t>Порядок</w:t>
      </w:r>
    </w:p>
    <w:p w:rsidR="00CB6907" w:rsidRPr="00CB6907" w:rsidRDefault="00CB6907" w:rsidP="00CB6907">
      <w:pPr>
        <w:spacing w:after="0" w:line="240" w:lineRule="auto"/>
        <w:jc w:val="center"/>
        <w:rPr>
          <w:rFonts w:ascii="Times New Roman" w:eastAsia="Calibri" w:hAnsi="Times New Roman" w:cs="Times New Roman"/>
          <w:b/>
          <w:sz w:val="28"/>
          <w:szCs w:val="28"/>
        </w:rPr>
      </w:pPr>
      <w:r w:rsidRPr="00CB6907">
        <w:rPr>
          <w:rFonts w:ascii="Times New Roman" w:eastAsia="Calibri" w:hAnsi="Times New Roman" w:cs="Times New Roman"/>
          <w:b/>
          <w:sz w:val="28"/>
          <w:szCs w:val="28"/>
        </w:rPr>
        <w:t>учета предложений по проекту решения Совета депутатов сельского поселения Светлый «О бюджете сельского поселения Светлый на 2020 год и на плановый период 2021 и 2022 годов» и участия граждан в его обсуждении</w:t>
      </w:r>
    </w:p>
    <w:p w:rsidR="00CB6907" w:rsidRPr="00CB6907" w:rsidRDefault="00CB6907" w:rsidP="00CB6907">
      <w:pPr>
        <w:spacing w:after="0" w:line="240" w:lineRule="auto"/>
        <w:ind w:firstLine="708"/>
        <w:jc w:val="both"/>
        <w:rPr>
          <w:rFonts w:ascii="Times New Roman" w:eastAsia="Calibri" w:hAnsi="Times New Roman" w:cs="Times New Roman"/>
          <w:sz w:val="28"/>
          <w:szCs w:val="28"/>
        </w:rPr>
      </w:pPr>
    </w:p>
    <w:p w:rsidR="00CB6907" w:rsidRPr="00CB6907" w:rsidRDefault="00CB6907" w:rsidP="00CB6907">
      <w:pPr>
        <w:spacing w:after="0" w:line="240" w:lineRule="auto"/>
        <w:ind w:firstLine="708"/>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w:t>
      </w:r>
    </w:p>
    <w:p w:rsidR="00CB6907" w:rsidRPr="00CB6907" w:rsidRDefault="00CB6907" w:rsidP="00CB6907">
      <w:pPr>
        <w:spacing w:after="0" w:line="240" w:lineRule="auto"/>
        <w:ind w:firstLine="708"/>
        <w:jc w:val="both"/>
        <w:rPr>
          <w:rFonts w:ascii="Times New Roman" w:eastAsia="Calibri" w:hAnsi="Times New Roman" w:cs="Times New Roman"/>
          <w:sz w:val="28"/>
          <w:szCs w:val="28"/>
        </w:rPr>
      </w:pPr>
      <w:proofErr w:type="gramStart"/>
      <w:r w:rsidRPr="00CB6907">
        <w:rPr>
          <w:rFonts w:ascii="Times New Roman" w:eastAsia="Calibri" w:hAnsi="Times New Roman" w:cs="Times New Roman"/>
          <w:sz w:val="28"/>
          <w:szCs w:val="28"/>
        </w:rPr>
        <w:t>Участниками публичных слушаний по проекту решения Совета депутатов сельского поселения Светлый «О бюджете сельского поселения Светлый на 2020 год и на плановый период 2021 и 2022 годов» (далее – проект решения о бюджете)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roofErr w:type="gramEnd"/>
    </w:p>
    <w:p w:rsidR="00CB6907" w:rsidRPr="00CB6907" w:rsidRDefault="00CB6907" w:rsidP="00CB6907">
      <w:pPr>
        <w:spacing w:after="0" w:line="240" w:lineRule="auto"/>
        <w:ind w:firstLine="708"/>
        <w:jc w:val="both"/>
        <w:rPr>
          <w:rFonts w:ascii="Times New Roman" w:eastAsia="Calibri" w:hAnsi="Times New Roman" w:cs="Times New Roman"/>
          <w:sz w:val="28"/>
          <w:szCs w:val="28"/>
        </w:rPr>
      </w:pPr>
      <w:proofErr w:type="gramStart"/>
      <w:r w:rsidRPr="00CB6907">
        <w:rPr>
          <w:rFonts w:ascii="Times New Roman" w:eastAsia="Calibri" w:hAnsi="Times New Roman" w:cs="Times New Roman"/>
          <w:sz w:val="28"/>
          <w:szCs w:val="28"/>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CB6907" w:rsidRPr="00CB6907" w:rsidRDefault="00CB6907" w:rsidP="00CB6907">
      <w:pPr>
        <w:spacing w:after="0" w:line="240" w:lineRule="auto"/>
        <w:ind w:firstLine="708"/>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 xml:space="preserve">Предложения и замечания по проекту решения  о бюджете сельского поселения Светлый на 2020 год и на плановый период 2021 и 2022 годов направляются в письменной форме или в форме электронного документа в организационный комитет по </w:t>
      </w:r>
      <w:r w:rsidRPr="00CB6907">
        <w:rPr>
          <w:rFonts w:ascii="Times New Roman" w:eastAsia="Calibri" w:hAnsi="Times New Roman" w:cs="Times New Roman"/>
          <w:sz w:val="28"/>
        </w:rPr>
        <w:t xml:space="preserve">проведению публичных слушаний по адресу: </w:t>
      </w:r>
    </w:p>
    <w:p w:rsidR="00CB6907" w:rsidRPr="00CB6907" w:rsidRDefault="00CB6907" w:rsidP="00CB6907">
      <w:pPr>
        <w:spacing w:after="0" w:line="240" w:lineRule="auto"/>
        <w:jc w:val="both"/>
        <w:rPr>
          <w:rFonts w:ascii="Times New Roman" w:eastAsia="Times New Roman" w:hAnsi="Times New Roman" w:cs="Times New Roman"/>
          <w:sz w:val="28"/>
          <w:szCs w:val="28"/>
          <w:lang w:eastAsia="ru-RU"/>
        </w:rPr>
      </w:pPr>
      <w:proofErr w:type="gramStart"/>
      <w:r w:rsidRPr="00CB6907">
        <w:rPr>
          <w:rFonts w:ascii="Times New Roman" w:eastAsia="Times New Roman" w:hAnsi="Times New Roman" w:cs="Times New Roman"/>
          <w:sz w:val="28"/>
          <w:szCs w:val="28"/>
          <w:lang w:eastAsia="ru-RU"/>
        </w:rPr>
        <w:t xml:space="preserve">628147, Ханты-Мансийский автономный округ – Югра, Березовский район, п. Светлый, ул. Набережная, 10  или по электронной почте: </w:t>
      </w:r>
      <w:hyperlink r:id="rId9" w:history="1">
        <w:r w:rsidRPr="00CB6907">
          <w:rPr>
            <w:rFonts w:ascii="Times New Roman" w:eastAsia="Times New Roman" w:hAnsi="Times New Roman" w:cs="Times New Roman"/>
            <w:color w:val="0000FF"/>
            <w:sz w:val="28"/>
            <w:szCs w:val="28"/>
            <w:u w:val="single"/>
            <w:lang w:val="en-US" w:eastAsia="ru-RU"/>
          </w:rPr>
          <w:t>ad</w:t>
        </w:r>
        <w:r w:rsidRPr="00CB6907">
          <w:rPr>
            <w:rFonts w:ascii="Times New Roman" w:eastAsia="Times New Roman" w:hAnsi="Times New Roman" w:cs="Times New Roman"/>
            <w:color w:val="0000FF"/>
            <w:sz w:val="28"/>
            <w:szCs w:val="28"/>
            <w:u w:val="single"/>
            <w:lang w:eastAsia="ru-RU"/>
          </w:rPr>
          <w:t>_</w:t>
        </w:r>
        <w:r w:rsidRPr="00CB6907">
          <w:rPr>
            <w:rFonts w:ascii="Times New Roman" w:eastAsia="Times New Roman" w:hAnsi="Times New Roman" w:cs="Times New Roman"/>
            <w:color w:val="0000FF"/>
            <w:sz w:val="28"/>
            <w:szCs w:val="28"/>
            <w:u w:val="single"/>
            <w:lang w:val="en-US" w:eastAsia="ru-RU"/>
          </w:rPr>
          <w:t>punga</w:t>
        </w:r>
        <w:r w:rsidRPr="00CB6907">
          <w:rPr>
            <w:rFonts w:ascii="Times New Roman" w:eastAsia="Times New Roman" w:hAnsi="Times New Roman" w:cs="Times New Roman"/>
            <w:color w:val="0000FF"/>
            <w:sz w:val="28"/>
            <w:szCs w:val="28"/>
            <w:u w:val="single"/>
            <w:lang w:eastAsia="ru-RU"/>
          </w:rPr>
          <w:t>@</w:t>
        </w:r>
        <w:r w:rsidRPr="00CB6907">
          <w:rPr>
            <w:rFonts w:ascii="Times New Roman" w:eastAsia="Times New Roman" w:hAnsi="Times New Roman" w:cs="Times New Roman"/>
            <w:color w:val="0000FF"/>
            <w:sz w:val="28"/>
            <w:szCs w:val="28"/>
            <w:u w:val="single"/>
            <w:lang w:val="en-US" w:eastAsia="ru-RU"/>
          </w:rPr>
          <w:t>mail</w:t>
        </w:r>
        <w:r w:rsidRPr="00CB6907">
          <w:rPr>
            <w:rFonts w:ascii="Times New Roman" w:eastAsia="Times New Roman" w:hAnsi="Times New Roman" w:cs="Times New Roman"/>
            <w:color w:val="0000FF"/>
            <w:sz w:val="28"/>
            <w:szCs w:val="28"/>
            <w:u w:val="single"/>
            <w:lang w:eastAsia="ru-RU"/>
          </w:rPr>
          <w:t>.</w:t>
        </w:r>
        <w:proofErr w:type="spellStart"/>
        <w:r w:rsidRPr="00CB6907">
          <w:rPr>
            <w:rFonts w:ascii="Times New Roman" w:eastAsia="Times New Roman" w:hAnsi="Times New Roman" w:cs="Times New Roman"/>
            <w:color w:val="0000FF"/>
            <w:sz w:val="28"/>
            <w:szCs w:val="28"/>
            <w:u w:val="single"/>
            <w:lang w:val="en-US" w:eastAsia="ru-RU"/>
          </w:rPr>
          <w:t>ru</w:t>
        </w:r>
        <w:proofErr w:type="spellEnd"/>
      </w:hyperlink>
      <w:r w:rsidRPr="00CB6907">
        <w:rPr>
          <w:rFonts w:ascii="Times New Roman" w:eastAsia="Times New Roman" w:hAnsi="Times New Roman" w:cs="Times New Roman"/>
          <w:sz w:val="28"/>
          <w:szCs w:val="28"/>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CB6907" w:rsidRPr="00CB6907" w:rsidRDefault="00CB6907" w:rsidP="00CB6907">
      <w:pPr>
        <w:spacing w:after="0" w:line="240" w:lineRule="auto"/>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ab/>
        <w:t>Контактный телефон организационного комитета по проведению публичных слушаний 58-6-51.</w:t>
      </w:r>
    </w:p>
    <w:p w:rsidR="00CB6907" w:rsidRPr="00CB6907" w:rsidRDefault="00CB6907" w:rsidP="00CB6907">
      <w:pPr>
        <w:spacing w:after="0" w:line="240" w:lineRule="auto"/>
        <w:jc w:val="both"/>
        <w:rPr>
          <w:rFonts w:ascii="Times New Roman" w:eastAsia="Times New Roman" w:hAnsi="Times New Roman" w:cs="Times New Roman"/>
          <w:sz w:val="28"/>
          <w:szCs w:val="28"/>
          <w:lang w:eastAsia="ru-RU"/>
        </w:rPr>
      </w:pPr>
      <w:r w:rsidRPr="00CB6907">
        <w:rPr>
          <w:rFonts w:ascii="Times New Roman" w:eastAsia="Times New Roman" w:hAnsi="Times New Roman" w:cs="Times New Roman"/>
          <w:sz w:val="28"/>
          <w:szCs w:val="28"/>
          <w:lang w:eastAsia="ru-RU"/>
        </w:rPr>
        <w:tab/>
        <w:t xml:space="preserve">Публичные слушания по проекту решения  о бюджете сельского поселения Светлый на 2020 год и на плановый период 2021 и 2022 годов  </w:t>
      </w:r>
      <w:r w:rsidRPr="00CB6907">
        <w:rPr>
          <w:rFonts w:ascii="Times New Roman" w:eastAsia="Times New Roman" w:hAnsi="Times New Roman" w:cs="Times New Roman"/>
          <w:sz w:val="28"/>
          <w:szCs w:val="28"/>
          <w:lang w:eastAsia="ru-RU"/>
        </w:rPr>
        <w:lastRenderedPageBreak/>
        <w:t>поселения состоятся 18.12.2019 года в 18 часов 05 минут по адресу: п. Светлый, улица Набережная, дом 10, зал заседаний (2 этаж).</w:t>
      </w:r>
    </w:p>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CB6907" w:rsidRDefault="00CB6907" w:rsidP="00CB6907">
      <w:pPr>
        <w:spacing w:after="0" w:line="240" w:lineRule="auto"/>
        <w:jc w:val="both"/>
        <w:rPr>
          <w:rFonts w:ascii="Times New Roman" w:eastAsia="Calibri" w:hAnsi="Times New Roman" w:cs="Times New Roman"/>
          <w:sz w:val="28"/>
          <w:szCs w:val="28"/>
        </w:rPr>
      </w:pPr>
    </w:p>
    <w:p w:rsidR="00CB6907" w:rsidRDefault="00CB6907" w:rsidP="00CB6907">
      <w:pPr>
        <w:spacing w:after="0" w:line="240" w:lineRule="auto"/>
        <w:jc w:val="both"/>
        <w:rPr>
          <w:rFonts w:ascii="Times New Roman" w:eastAsia="Calibri" w:hAnsi="Times New Roman" w:cs="Times New Roman"/>
          <w:sz w:val="28"/>
          <w:szCs w:val="28"/>
        </w:rPr>
      </w:pPr>
    </w:p>
    <w:p w:rsidR="00CB6907" w:rsidRDefault="00CB6907" w:rsidP="00CB6907">
      <w:pPr>
        <w:spacing w:after="0" w:line="240" w:lineRule="auto"/>
        <w:jc w:val="both"/>
        <w:rPr>
          <w:rFonts w:ascii="Times New Roman" w:eastAsia="Calibri" w:hAnsi="Times New Roman" w:cs="Times New Roman"/>
          <w:sz w:val="28"/>
          <w:szCs w:val="28"/>
        </w:rPr>
      </w:pPr>
    </w:p>
    <w:p w:rsidR="00CB6907" w:rsidRDefault="00CB6907" w:rsidP="00CB6907">
      <w:pPr>
        <w:spacing w:after="0" w:line="240" w:lineRule="auto"/>
        <w:jc w:val="both"/>
        <w:rPr>
          <w:rFonts w:ascii="Times New Roman" w:eastAsia="Calibri" w:hAnsi="Times New Roman" w:cs="Times New Roman"/>
          <w:sz w:val="28"/>
          <w:szCs w:val="28"/>
        </w:rPr>
      </w:pPr>
    </w:p>
    <w:p w:rsidR="00CB6907" w:rsidRDefault="00CB6907" w:rsidP="00CB6907">
      <w:pPr>
        <w:spacing w:after="0" w:line="240" w:lineRule="auto"/>
        <w:jc w:val="both"/>
        <w:rPr>
          <w:rFonts w:ascii="Times New Roman" w:eastAsia="Calibri" w:hAnsi="Times New Roman" w:cs="Times New Roman"/>
          <w:sz w:val="28"/>
          <w:szCs w:val="28"/>
        </w:rPr>
      </w:pPr>
    </w:p>
    <w:p w:rsidR="00CB6907" w:rsidRDefault="00CB6907" w:rsidP="00CB6907">
      <w:pPr>
        <w:spacing w:after="0" w:line="240" w:lineRule="auto"/>
        <w:jc w:val="both"/>
        <w:rPr>
          <w:rFonts w:ascii="Times New Roman" w:eastAsia="Calibri" w:hAnsi="Times New Roman" w:cs="Times New Roman"/>
          <w:sz w:val="28"/>
          <w:szCs w:val="28"/>
        </w:rPr>
      </w:pPr>
    </w:p>
    <w:p w:rsidR="00CB6907" w:rsidRDefault="00CB6907" w:rsidP="00CB6907">
      <w:pPr>
        <w:spacing w:after="0" w:line="240" w:lineRule="auto"/>
        <w:jc w:val="both"/>
        <w:rPr>
          <w:rFonts w:ascii="Times New Roman" w:eastAsia="Calibri" w:hAnsi="Times New Roman" w:cs="Times New Roman"/>
          <w:sz w:val="28"/>
          <w:szCs w:val="28"/>
        </w:rPr>
      </w:pPr>
    </w:p>
    <w:p w:rsidR="00CB6907" w:rsidRDefault="00CB6907" w:rsidP="00CB6907">
      <w:pPr>
        <w:spacing w:after="0" w:line="240" w:lineRule="auto"/>
        <w:jc w:val="both"/>
        <w:rPr>
          <w:rFonts w:ascii="Times New Roman" w:eastAsia="Calibri" w:hAnsi="Times New Roman" w:cs="Times New Roman"/>
          <w:sz w:val="28"/>
          <w:szCs w:val="28"/>
        </w:rPr>
      </w:pPr>
    </w:p>
    <w:p w:rsidR="00CB6907" w:rsidRPr="00CB6907" w:rsidRDefault="00CB6907" w:rsidP="00CB6907">
      <w:pPr>
        <w:spacing w:after="0" w:line="240" w:lineRule="auto"/>
        <w:jc w:val="both"/>
        <w:rPr>
          <w:rFonts w:ascii="Times New Roman" w:eastAsia="Calibri" w:hAnsi="Times New Roman" w:cs="Times New Roman"/>
          <w:sz w:val="28"/>
          <w:szCs w:val="28"/>
        </w:rPr>
      </w:pPr>
    </w:p>
    <w:p w:rsidR="00CB6907" w:rsidRPr="00CB6907" w:rsidRDefault="00CB6907" w:rsidP="00CB6907">
      <w:pPr>
        <w:spacing w:after="0" w:line="240" w:lineRule="auto"/>
        <w:jc w:val="center"/>
        <w:outlineLvl w:val="0"/>
        <w:rPr>
          <w:rFonts w:ascii="Times New Roman" w:eastAsia="Times New Roman" w:hAnsi="Times New Roman" w:cs="Times New Roman"/>
          <w:sz w:val="28"/>
          <w:szCs w:val="28"/>
          <w:highlight w:val="yellow"/>
          <w:lang w:eastAsia="ru-RU"/>
        </w:rPr>
      </w:pPr>
    </w:p>
    <w:p w:rsidR="00CB6907" w:rsidRPr="00CB6907" w:rsidRDefault="00CB6907" w:rsidP="00CB6907">
      <w:pPr>
        <w:spacing w:after="0" w:line="240" w:lineRule="auto"/>
        <w:jc w:val="right"/>
        <w:rPr>
          <w:rFonts w:ascii="Times New Roman" w:eastAsia="Calibri" w:hAnsi="Times New Roman" w:cs="Times New Roman"/>
          <w:sz w:val="24"/>
          <w:szCs w:val="24"/>
        </w:rPr>
      </w:pPr>
      <w:r w:rsidRPr="00CB6907">
        <w:rPr>
          <w:rFonts w:ascii="Times New Roman" w:eastAsia="Calibri" w:hAnsi="Times New Roman" w:cs="Times New Roman"/>
          <w:sz w:val="24"/>
          <w:szCs w:val="24"/>
        </w:rPr>
        <w:lastRenderedPageBreak/>
        <w:t>Приложение 3</w:t>
      </w:r>
    </w:p>
    <w:p w:rsidR="00CB6907" w:rsidRPr="00CB6907" w:rsidRDefault="00CB6907" w:rsidP="00CB6907">
      <w:pPr>
        <w:spacing w:after="0" w:line="240" w:lineRule="auto"/>
        <w:jc w:val="right"/>
        <w:rPr>
          <w:rFonts w:ascii="Times New Roman" w:eastAsia="Calibri" w:hAnsi="Times New Roman" w:cs="Times New Roman"/>
          <w:sz w:val="24"/>
          <w:szCs w:val="24"/>
        </w:rPr>
      </w:pPr>
      <w:r w:rsidRPr="00CB6907">
        <w:rPr>
          <w:rFonts w:ascii="Times New Roman" w:eastAsia="Calibri" w:hAnsi="Times New Roman" w:cs="Times New Roman"/>
          <w:sz w:val="24"/>
          <w:szCs w:val="24"/>
        </w:rPr>
        <w:t>к постановлению главы</w:t>
      </w:r>
    </w:p>
    <w:p w:rsidR="00CB6907" w:rsidRPr="00CB6907" w:rsidRDefault="00CB6907" w:rsidP="00CB6907">
      <w:pPr>
        <w:spacing w:after="0" w:line="240" w:lineRule="auto"/>
        <w:jc w:val="right"/>
        <w:rPr>
          <w:rFonts w:ascii="Times New Roman" w:eastAsia="Calibri" w:hAnsi="Times New Roman" w:cs="Times New Roman"/>
          <w:sz w:val="24"/>
          <w:szCs w:val="24"/>
        </w:rPr>
      </w:pPr>
      <w:r w:rsidRPr="00CB6907">
        <w:rPr>
          <w:rFonts w:ascii="Times New Roman" w:eastAsia="Calibri" w:hAnsi="Times New Roman" w:cs="Times New Roman"/>
          <w:sz w:val="24"/>
          <w:szCs w:val="24"/>
        </w:rPr>
        <w:t xml:space="preserve">сельского поселения </w:t>
      </w:r>
      <w:proofErr w:type="gramStart"/>
      <w:r w:rsidRPr="00CB6907">
        <w:rPr>
          <w:rFonts w:ascii="Times New Roman" w:eastAsia="Calibri" w:hAnsi="Times New Roman" w:cs="Times New Roman"/>
          <w:sz w:val="24"/>
          <w:szCs w:val="24"/>
        </w:rPr>
        <w:t>Светлый</w:t>
      </w:r>
      <w:proofErr w:type="gramEnd"/>
      <w:r w:rsidRPr="00CB6907">
        <w:rPr>
          <w:rFonts w:ascii="Times New Roman" w:eastAsia="Calibri" w:hAnsi="Times New Roman" w:cs="Times New Roman"/>
          <w:sz w:val="24"/>
          <w:szCs w:val="24"/>
        </w:rPr>
        <w:t xml:space="preserve"> </w:t>
      </w:r>
    </w:p>
    <w:p w:rsidR="00CB6907" w:rsidRPr="00CB6907" w:rsidRDefault="00CB6907" w:rsidP="00CB6907">
      <w:pPr>
        <w:spacing w:after="0" w:line="240" w:lineRule="auto"/>
        <w:jc w:val="right"/>
        <w:rPr>
          <w:rFonts w:ascii="Times New Roman" w:eastAsia="Calibri" w:hAnsi="Times New Roman" w:cs="Times New Roman"/>
          <w:sz w:val="24"/>
          <w:szCs w:val="24"/>
        </w:rPr>
      </w:pPr>
      <w:r w:rsidRPr="00CB6907">
        <w:rPr>
          <w:rFonts w:ascii="Times New Roman" w:eastAsia="Calibri" w:hAnsi="Times New Roman" w:cs="Times New Roman"/>
          <w:sz w:val="24"/>
          <w:szCs w:val="24"/>
        </w:rPr>
        <w:t>от 28.11.2019 № 9</w:t>
      </w:r>
    </w:p>
    <w:p w:rsidR="00CB6907" w:rsidRPr="00CB6907" w:rsidRDefault="00CB6907" w:rsidP="00CB6907">
      <w:pPr>
        <w:spacing w:after="0" w:line="240" w:lineRule="auto"/>
        <w:jc w:val="right"/>
        <w:rPr>
          <w:rFonts w:ascii="Times New Roman" w:eastAsia="Calibri" w:hAnsi="Times New Roman" w:cs="Times New Roman"/>
          <w:sz w:val="28"/>
          <w:szCs w:val="28"/>
        </w:rPr>
      </w:pPr>
    </w:p>
    <w:p w:rsidR="00CB6907" w:rsidRPr="00CB6907" w:rsidRDefault="00CB6907" w:rsidP="00CB6907">
      <w:pPr>
        <w:spacing w:after="0" w:line="240" w:lineRule="auto"/>
        <w:jc w:val="right"/>
        <w:rPr>
          <w:rFonts w:ascii="Times New Roman" w:eastAsia="Calibri" w:hAnsi="Times New Roman" w:cs="Times New Roman"/>
          <w:sz w:val="28"/>
          <w:szCs w:val="28"/>
        </w:rPr>
      </w:pPr>
    </w:p>
    <w:p w:rsidR="00CB6907" w:rsidRPr="00CB6907" w:rsidRDefault="00CB6907" w:rsidP="00CB6907">
      <w:pPr>
        <w:spacing w:after="0" w:line="240" w:lineRule="auto"/>
        <w:jc w:val="center"/>
        <w:rPr>
          <w:rFonts w:ascii="Times New Roman" w:eastAsia="Calibri" w:hAnsi="Times New Roman" w:cs="Times New Roman"/>
          <w:b/>
          <w:sz w:val="28"/>
          <w:szCs w:val="28"/>
        </w:rPr>
      </w:pPr>
      <w:r w:rsidRPr="00CB6907">
        <w:rPr>
          <w:rFonts w:ascii="Times New Roman" w:eastAsia="Calibri" w:hAnsi="Times New Roman" w:cs="Times New Roman"/>
          <w:b/>
          <w:sz w:val="28"/>
          <w:szCs w:val="28"/>
        </w:rPr>
        <w:t xml:space="preserve">Состав организационного комитета </w:t>
      </w:r>
    </w:p>
    <w:p w:rsidR="00CB6907" w:rsidRPr="00CB6907" w:rsidRDefault="00CB6907" w:rsidP="00CB6907">
      <w:pPr>
        <w:spacing w:after="0" w:line="240" w:lineRule="auto"/>
        <w:jc w:val="center"/>
        <w:rPr>
          <w:rFonts w:ascii="Times New Roman" w:eastAsia="Calibri" w:hAnsi="Times New Roman" w:cs="Times New Roman"/>
          <w:b/>
          <w:sz w:val="28"/>
          <w:szCs w:val="28"/>
        </w:rPr>
      </w:pPr>
      <w:r w:rsidRPr="00CB6907">
        <w:rPr>
          <w:rFonts w:ascii="Times New Roman" w:eastAsia="Calibri" w:hAnsi="Times New Roman" w:cs="Times New Roman"/>
          <w:b/>
          <w:sz w:val="28"/>
          <w:szCs w:val="28"/>
        </w:rPr>
        <w:t>по проведению публичных слушаний по проекту решения Совета депутатов сельского поселения Светлый «О бюджете сельского поселения Светлый на 2020 год и на плановый период 2021 и 2022 годов»</w:t>
      </w:r>
    </w:p>
    <w:p w:rsidR="00CB6907" w:rsidRPr="00CB6907" w:rsidRDefault="00CB6907" w:rsidP="00CB6907">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CB6907" w:rsidRPr="00CB6907" w:rsidTr="00CB6907">
        <w:trPr>
          <w:trHeight w:val="540"/>
        </w:trPr>
        <w:tc>
          <w:tcPr>
            <w:tcW w:w="2628" w:type="dxa"/>
            <w:shd w:val="clear" w:color="auto" w:fill="auto"/>
          </w:tcPr>
          <w:p w:rsidR="00CB6907" w:rsidRPr="00CB6907" w:rsidRDefault="00CB6907" w:rsidP="00CB6907">
            <w:pPr>
              <w:rPr>
                <w:rFonts w:ascii="Times New Roman" w:eastAsia="Calibri" w:hAnsi="Times New Roman" w:cs="Times New Roman"/>
                <w:sz w:val="28"/>
                <w:szCs w:val="28"/>
              </w:rPr>
            </w:pPr>
            <w:r w:rsidRPr="00CB6907">
              <w:rPr>
                <w:rFonts w:ascii="Times New Roman" w:eastAsia="Calibri" w:hAnsi="Times New Roman" w:cs="Times New Roman"/>
                <w:sz w:val="28"/>
                <w:szCs w:val="28"/>
              </w:rPr>
              <w:t xml:space="preserve">Шагимухаметов Фрунзе </w:t>
            </w:r>
            <w:proofErr w:type="spellStart"/>
            <w:r w:rsidRPr="00CB6907">
              <w:rPr>
                <w:rFonts w:ascii="Times New Roman" w:eastAsia="Calibri" w:hAnsi="Times New Roman" w:cs="Times New Roman"/>
                <w:sz w:val="28"/>
                <w:szCs w:val="28"/>
              </w:rPr>
              <w:t>Кашфильмаганович</w:t>
            </w:r>
            <w:proofErr w:type="spellEnd"/>
          </w:p>
        </w:tc>
        <w:tc>
          <w:tcPr>
            <w:tcW w:w="698" w:type="dxa"/>
            <w:shd w:val="clear" w:color="auto" w:fill="auto"/>
          </w:tcPr>
          <w:p w:rsidR="00CB6907" w:rsidRPr="00CB6907" w:rsidRDefault="00CB6907" w:rsidP="00CB6907">
            <w:pPr>
              <w:rPr>
                <w:rFonts w:ascii="Times New Roman" w:eastAsia="Calibri" w:hAnsi="Times New Roman" w:cs="Times New Roman"/>
                <w:sz w:val="28"/>
                <w:szCs w:val="28"/>
              </w:rPr>
            </w:pPr>
            <w:r w:rsidRPr="00CB6907">
              <w:rPr>
                <w:rFonts w:ascii="Times New Roman" w:eastAsia="Calibri" w:hAnsi="Times New Roman" w:cs="Times New Roman"/>
                <w:sz w:val="28"/>
                <w:szCs w:val="28"/>
              </w:rPr>
              <w:t>-</w:t>
            </w:r>
          </w:p>
        </w:tc>
        <w:tc>
          <w:tcPr>
            <w:tcW w:w="6142" w:type="dxa"/>
            <w:shd w:val="clear" w:color="auto" w:fill="auto"/>
          </w:tcPr>
          <w:p w:rsidR="00CB6907" w:rsidRPr="00CB6907" w:rsidRDefault="00CB6907" w:rsidP="00CB6907">
            <w:pPr>
              <w:rPr>
                <w:rFonts w:ascii="Times New Roman" w:eastAsia="Calibri" w:hAnsi="Times New Roman" w:cs="Times New Roman"/>
                <w:sz w:val="28"/>
                <w:szCs w:val="28"/>
              </w:rPr>
            </w:pPr>
            <w:r w:rsidRPr="00CB6907">
              <w:rPr>
                <w:rFonts w:ascii="Times New Roman" w:eastAsia="Calibri" w:hAnsi="Times New Roman" w:cs="Times New Roman"/>
                <w:sz w:val="28"/>
                <w:szCs w:val="28"/>
              </w:rPr>
              <w:t xml:space="preserve">Глава сельского поселения </w:t>
            </w:r>
            <w:proofErr w:type="gramStart"/>
            <w:r w:rsidRPr="00CB6907">
              <w:rPr>
                <w:rFonts w:ascii="Times New Roman" w:eastAsia="Calibri" w:hAnsi="Times New Roman" w:cs="Times New Roman"/>
                <w:sz w:val="28"/>
                <w:szCs w:val="28"/>
              </w:rPr>
              <w:t>Светлый</w:t>
            </w:r>
            <w:proofErr w:type="gramEnd"/>
          </w:p>
        </w:tc>
      </w:tr>
      <w:tr w:rsidR="00CB6907" w:rsidRPr="00CB6907" w:rsidTr="00CB6907">
        <w:trPr>
          <w:trHeight w:val="1065"/>
        </w:trPr>
        <w:tc>
          <w:tcPr>
            <w:tcW w:w="2628" w:type="dxa"/>
            <w:shd w:val="clear" w:color="auto" w:fill="auto"/>
          </w:tcPr>
          <w:p w:rsidR="00CB6907" w:rsidRPr="00CB6907" w:rsidRDefault="00CB6907" w:rsidP="00CB6907">
            <w:pPr>
              <w:spacing w:after="0" w:line="240" w:lineRule="auto"/>
              <w:jc w:val="center"/>
              <w:rPr>
                <w:rFonts w:ascii="Times New Roman" w:eastAsia="Calibri" w:hAnsi="Times New Roman" w:cs="Times New Roman"/>
                <w:sz w:val="28"/>
                <w:szCs w:val="28"/>
              </w:rPr>
            </w:pPr>
            <w:r w:rsidRPr="00CB6907">
              <w:rPr>
                <w:rFonts w:ascii="Times New Roman" w:eastAsia="Calibri" w:hAnsi="Times New Roman" w:cs="Times New Roman"/>
                <w:sz w:val="28"/>
                <w:szCs w:val="28"/>
              </w:rPr>
              <w:t>Дружкина Ирина Андреевна</w:t>
            </w:r>
          </w:p>
        </w:tc>
        <w:tc>
          <w:tcPr>
            <w:tcW w:w="698" w:type="dxa"/>
            <w:shd w:val="clear" w:color="auto" w:fill="auto"/>
          </w:tcPr>
          <w:p w:rsidR="00CB6907" w:rsidRPr="00CB6907" w:rsidRDefault="00CB6907" w:rsidP="00CB6907">
            <w:pPr>
              <w:spacing w:after="0" w:line="240" w:lineRule="auto"/>
              <w:jc w:val="center"/>
              <w:rPr>
                <w:rFonts w:ascii="Times New Roman" w:eastAsia="Calibri" w:hAnsi="Times New Roman" w:cs="Times New Roman"/>
                <w:sz w:val="28"/>
                <w:szCs w:val="28"/>
              </w:rPr>
            </w:pPr>
            <w:r w:rsidRPr="00CB6907">
              <w:rPr>
                <w:rFonts w:ascii="Times New Roman" w:eastAsia="Calibri" w:hAnsi="Times New Roman" w:cs="Times New Roman"/>
                <w:sz w:val="28"/>
                <w:szCs w:val="28"/>
              </w:rPr>
              <w:t>-</w:t>
            </w:r>
          </w:p>
        </w:tc>
        <w:tc>
          <w:tcPr>
            <w:tcW w:w="6142" w:type="dxa"/>
            <w:shd w:val="clear" w:color="auto" w:fill="auto"/>
          </w:tcPr>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Главный специалист по социально-экономическому развитию и бюджетному планированию</w:t>
            </w:r>
          </w:p>
        </w:tc>
      </w:tr>
      <w:tr w:rsidR="00CB6907" w:rsidRPr="00CB6907" w:rsidTr="00CB6907">
        <w:tc>
          <w:tcPr>
            <w:tcW w:w="2628" w:type="dxa"/>
            <w:shd w:val="clear" w:color="auto" w:fill="auto"/>
          </w:tcPr>
          <w:p w:rsidR="00CB6907" w:rsidRPr="00CB6907" w:rsidRDefault="00CB6907" w:rsidP="00CB6907">
            <w:pPr>
              <w:spacing w:after="0" w:line="240" w:lineRule="auto"/>
              <w:jc w:val="center"/>
              <w:rPr>
                <w:rFonts w:ascii="Times New Roman" w:eastAsia="Calibri" w:hAnsi="Times New Roman" w:cs="Times New Roman"/>
                <w:sz w:val="28"/>
                <w:szCs w:val="28"/>
              </w:rPr>
            </w:pPr>
            <w:r w:rsidRPr="00CB6907">
              <w:rPr>
                <w:rFonts w:ascii="Times New Roman" w:eastAsia="Calibri" w:hAnsi="Times New Roman" w:cs="Times New Roman"/>
                <w:sz w:val="28"/>
                <w:szCs w:val="28"/>
              </w:rPr>
              <w:t xml:space="preserve">Бадмаев </w:t>
            </w:r>
            <w:proofErr w:type="spellStart"/>
            <w:r w:rsidRPr="00CB6907">
              <w:rPr>
                <w:rFonts w:ascii="Times New Roman" w:eastAsia="Calibri" w:hAnsi="Times New Roman" w:cs="Times New Roman"/>
                <w:sz w:val="28"/>
                <w:szCs w:val="28"/>
              </w:rPr>
              <w:t>Чингис</w:t>
            </w:r>
            <w:proofErr w:type="spellEnd"/>
            <w:r w:rsidRPr="00CB6907">
              <w:rPr>
                <w:rFonts w:ascii="Times New Roman" w:eastAsia="Calibri" w:hAnsi="Times New Roman" w:cs="Times New Roman"/>
                <w:sz w:val="28"/>
                <w:szCs w:val="28"/>
              </w:rPr>
              <w:t xml:space="preserve"> Анатольевич</w:t>
            </w:r>
          </w:p>
        </w:tc>
        <w:tc>
          <w:tcPr>
            <w:tcW w:w="698" w:type="dxa"/>
            <w:shd w:val="clear" w:color="auto" w:fill="auto"/>
          </w:tcPr>
          <w:p w:rsidR="00CB6907" w:rsidRPr="00CB6907" w:rsidRDefault="00CB6907" w:rsidP="00CB6907">
            <w:pPr>
              <w:spacing w:after="0" w:line="240" w:lineRule="auto"/>
              <w:jc w:val="center"/>
              <w:rPr>
                <w:rFonts w:ascii="Times New Roman" w:eastAsia="Calibri" w:hAnsi="Times New Roman" w:cs="Times New Roman"/>
                <w:sz w:val="28"/>
                <w:szCs w:val="28"/>
              </w:rPr>
            </w:pPr>
            <w:r w:rsidRPr="00CB6907">
              <w:rPr>
                <w:rFonts w:ascii="Times New Roman" w:eastAsia="Calibri" w:hAnsi="Times New Roman" w:cs="Times New Roman"/>
                <w:sz w:val="28"/>
                <w:szCs w:val="28"/>
              </w:rPr>
              <w:t>-</w:t>
            </w:r>
          </w:p>
        </w:tc>
        <w:tc>
          <w:tcPr>
            <w:tcW w:w="6142" w:type="dxa"/>
            <w:shd w:val="clear" w:color="auto" w:fill="auto"/>
          </w:tcPr>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Главный специали</w:t>
            </w:r>
            <w:proofErr w:type="gramStart"/>
            <w:r w:rsidRPr="00CB6907">
              <w:rPr>
                <w:rFonts w:ascii="Times New Roman" w:eastAsia="Calibri" w:hAnsi="Times New Roman" w:cs="Times New Roman"/>
                <w:sz w:val="28"/>
                <w:szCs w:val="28"/>
              </w:rPr>
              <w:t>ст в сф</w:t>
            </w:r>
            <w:proofErr w:type="gramEnd"/>
            <w:r w:rsidRPr="00CB6907">
              <w:rPr>
                <w:rFonts w:ascii="Times New Roman" w:eastAsia="Calibri" w:hAnsi="Times New Roman" w:cs="Times New Roman"/>
                <w:sz w:val="28"/>
                <w:szCs w:val="28"/>
              </w:rPr>
              <w:t>ере закупок</w:t>
            </w:r>
          </w:p>
        </w:tc>
      </w:tr>
      <w:tr w:rsidR="00CB6907" w:rsidRPr="00CB6907" w:rsidTr="00CB6907">
        <w:tc>
          <w:tcPr>
            <w:tcW w:w="2628" w:type="dxa"/>
            <w:shd w:val="clear" w:color="auto" w:fill="auto"/>
          </w:tcPr>
          <w:p w:rsidR="00CB6907" w:rsidRPr="00CB6907" w:rsidRDefault="00CB6907" w:rsidP="00CB6907">
            <w:pPr>
              <w:spacing w:after="0" w:line="240" w:lineRule="auto"/>
              <w:jc w:val="center"/>
              <w:rPr>
                <w:rFonts w:ascii="Times New Roman" w:eastAsia="Calibri" w:hAnsi="Times New Roman" w:cs="Times New Roman"/>
                <w:sz w:val="28"/>
                <w:szCs w:val="28"/>
              </w:rPr>
            </w:pPr>
            <w:r w:rsidRPr="00CB6907">
              <w:rPr>
                <w:rFonts w:ascii="Times New Roman" w:eastAsia="Calibri" w:hAnsi="Times New Roman" w:cs="Times New Roman"/>
                <w:sz w:val="28"/>
                <w:szCs w:val="28"/>
              </w:rPr>
              <w:t>Перехрест Оксана Владимировна</w:t>
            </w:r>
          </w:p>
        </w:tc>
        <w:tc>
          <w:tcPr>
            <w:tcW w:w="698" w:type="dxa"/>
            <w:shd w:val="clear" w:color="auto" w:fill="auto"/>
          </w:tcPr>
          <w:p w:rsidR="00CB6907" w:rsidRPr="00CB6907" w:rsidRDefault="00CB6907" w:rsidP="00CB6907">
            <w:pPr>
              <w:spacing w:after="0" w:line="240" w:lineRule="auto"/>
              <w:jc w:val="center"/>
              <w:rPr>
                <w:rFonts w:ascii="Times New Roman" w:eastAsia="Calibri" w:hAnsi="Times New Roman" w:cs="Times New Roman"/>
                <w:sz w:val="28"/>
                <w:szCs w:val="28"/>
              </w:rPr>
            </w:pPr>
            <w:r w:rsidRPr="00CB6907">
              <w:rPr>
                <w:rFonts w:ascii="Times New Roman" w:eastAsia="Calibri" w:hAnsi="Times New Roman" w:cs="Times New Roman"/>
                <w:sz w:val="28"/>
                <w:szCs w:val="28"/>
              </w:rPr>
              <w:t>-</w:t>
            </w:r>
          </w:p>
        </w:tc>
        <w:tc>
          <w:tcPr>
            <w:tcW w:w="6142" w:type="dxa"/>
            <w:shd w:val="clear" w:color="auto" w:fill="auto"/>
          </w:tcPr>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Заместитель главного бухгалтера</w:t>
            </w:r>
          </w:p>
        </w:tc>
      </w:tr>
      <w:tr w:rsidR="00CB6907" w:rsidRPr="00CB6907" w:rsidTr="00CB6907">
        <w:tc>
          <w:tcPr>
            <w:tcW w:w="2628" w:type="dxa"/>
            <w:shd w:val="clear" w:color="auto" w:fill="auto"/>
          </w:tcPr>
          <w:p w:rsidR="00CB6907" w:rsidRPr="00CB6907" w:rsidRDefault="00CB6907" w:rsidP="00CB6907">
            <w:pPr>
              <w:spacing w:after="0" w:line="240" w:lineRule="auto"/>
              <w:jc w:val="center"/>
              <w:rPr>
                <w:rFonts w:ascii="Times New Roman" w:eastAsia="Calibri" w:hAnsi="Times New Roman" w:cs="Times New Roman"/>
                <w:sz w:val="28"/>
                <w:szCs w:val="28"/>
              </w:rPr>
            </w:pPr>
            <w:r w:rsidRPr="00CB6907">
              <w:rPr>
                <w:rFonts w:ascii="Times New Roman" w:eastAsia="Calibri" w:hAnsi="Times New Roman" w:cs="Times New Roman"/>
                <w:sz w:val="28"/>
                <w:szCs w:val="28"/>
              </w:rPr>
              <w:t>Лапикова Наталья Михайловна</w:t>
            </w:r>
          </w:p>
        </w:tc>
        <w:tc>
          <w:tcPr>
            <w:tcW w:w="698" w:type="dxa"/>
            <w:shd w:val="clear" w:color="auto" w:fill="auto"/>
          </w:tcPr>
          <w:p w:rsidR="00CB6907" w:rsidRPr="00CB6907" w:rsidRDefault="00CB6907" w:rsidP="00CB6907">
            <w:pPr>
              <w:spacing w:after="0" w:line="240" w:lineRule="auto"/>
              <w:jc w:val="center"/>
              <w:rPr>
                <w:rFonts w:ascii="Times New Roman" w:eastAsia="Calibri" w:hAnsi="Times New Roman" w:cs="Times New Roman"/>
                <w:sz w:val="28"/>
                <w:szCs w:val="28"/>
              </w:rPr>
            </w:pPr>
            <w:r w:rsidRPr="00CB6907">
              <w:rPr>
                <w:rFonts w:ascii="Times New Roman" w:eastAsia="Calibri" w:hAnsi="Times New Roman" w:cs="Times New Roman"/>
                <w:sz w:val="28"/>
                <w:szCs w:val="28"/>
              </w:rPr>
              <w:t>-</w:t>
            </w:r>
          </w:p>
        </w:tc>
        <w:tc>
          <w:tcPr>
            <w:tcW w:w="6142" w:type="dxa"/>
            <w:shd w:val="clear" w:color="auto" w:fill="auto"/>
          </w:tcPr>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Депутат Совета депутатов сельского поселения Светлый, председатель комиссии по бюджету и местному самоуправлению</w:t>
            </w:r>
          </w:p>
          <w:p w:rsidR="00CB6907" w:rsidRPr="00CB6907" w:rsidRDefault="00CB6907" w:rsidP="00CB6907">
            <w:pPr>
              <w:spacing w:after="0" w:line="240" w:lineRule="auto"/>
              <w:jc w:val="both"/>
              <w:rPr>
                <w:rFonts w:ascii="Times New Roman" w:eastAsia="Calibri" w:hAnsi="Times New Roman" w:cs="Times New Roman"/>
                <w:sz w:val="28"/>
                <w:szCs w:val="28"/>
              </w:rPr>
            </w:pPr>
            <w:r w:rsidRPr="00CB6907">
              <w:rPr>
                <w:rFonts w:ascii="Times New Roman" w:eastAsia="Calibri" w:hAnsi="Times New Roman" w:cs="Times New Roman"/>
                <w:sz w:val="28"/>
                <w:szCs w:val="28"/>
              </w:rPr>
              <w:t xml:space="preserve"> </w:t>
            </w:r>
          </w:p>
        </w:tc>
      </w:tr>
    </w:tbl>
    <w:p w:rsidR="00CB6907" w:rsidRPr="00CB6907" w:rsidRDefault="00CB6907" w:rsidP="00CB6907">
      <w:pPr>
        <w:spacing w:after="0" w:line="240" w:lineRule="auto"/>
        <w:jc w:val="center"/>
        <w:rPr>
          <w:rFonts w:ascii="Times New Roman" w:eastAsia="Calibri" w:hAnsi="Times New Roman" w:cs="Times New Roman"/>
        </w:rPr>
      </w:pPr>
    </w:p>
    <w:p w:rsidR="00CB6907" w:rsidRPr="00CB6907" w:rsidRDefault="00CB6907" w:rsidP="00CB6907">
      <w:pPr>
        <w:spacing w:after="0" w:line="240" w:lineRule="auto"/>
        <w:rPr>
          <w:rFonts w:ascii="Times New Roman" w:eastAsia="Times New Roman" w:hAnsi="Times New Roman" w:cs="Times New Roman"/>
          <w:b/>
          <w:sz w:val="24"/>
          <w:szCs w:val="24"/>
          <w:u w:val="single"/>
          <w:lang w:eastAsia="ru-RU"/>
        </w:rPr>
      </w:pPr>
    </w:p>
    <w:p w:rsidR="00CB6907" w:rsidRP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P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pPr w:leftFromText="180" w:rightFromText="180" w:horzAnchor="margin" w:tblpXSpec="center" w:tblpY="217"/>
        <w:tblW w:w="11180" w:type="dxa"/>
        <w:tblLook w:val="04A0" w:firstRow="1" w:lastRow="0" w:firstColumn="1" w:lastColumn="0" w:noHBand="0" w:noVBand="1"/>
      </w:tblPr>
      <w:tblGrid>
        <w:gridCol w:w="2700"/>
        <w:gridCol w:w="6040"/>
        <w:gridCol w:w="2440"/>
      </w:tblGrid>
      <w:tr w:rsidR="00CB6907" w:rsidRPr="00CB6907" w:rsidTr="00CB6907">
        <w:trPr>
          <w:trHeight w:val="1245"/>
        </w:trPr>
        <w:tc>
          <w:tcPr>
            <w:tcW w:w="27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bookmarkStart w:id="1" w:name="RANGE!A1:C38"/>
            <w:bookmarkEnd w:id="1"/>
          </w:p>
        </w:tc>
        <w:tc>
          <w:tcPr>
            <w:tcW w:w="60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Times New Roman" w:eastAsia="Times New Roman" w:hAnsi="Times New Roman" w:cs="Times New Roman"/>
                <w:color w:val="000000"/>
                <w:sz w:val="20"/>
                <w:szCs w:val="20"/>
                <w:lang w:eastAsia="ru-RU"/>
              </w:rPr>
            </w:pPr>
            <w:r w:rsidRPr="00CB6907">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CB6907">
              <w:rPr>
                <w:rFonts w:ascii="Times New Roman" w:eastAsia="Times New Roman" w:hAnsi="Times New Roman" w:cs="Times New Roman"/>
                <w:color w:val="000000"/>
                <w:sz w:val="20"/>
                <w:szCs w:val="20"/>
                <w:lang w:eastAsia="ru-RU"/>
              </w:rPr>
              <w:t>Светлый</w:t>
            </w:r>
            <w:proofErr w:type="gramEnd"/>
            <w:r w:rsidRPr="00CB6907">
              <w:rPr>
                <w:rFonts w:ascii="Times New Roman" w:eastAsia="Times New Roman" w:hAnsi="Times New Roman" w:cs="Times New Roman"/>
                <w:color w:val="000000"/>
                <w:sz w:val="20"/>
                <w:szCs w:val="20"/>
                <w:lang w:eastAsia="ru-RU"/>
              </w:rPr>
              <w:t xml:space="preserve">       от 00.00.2019 № 00</w:t>
            </w:r>
          </w:p>
        </w:tc>
      </w:tr>
      <w:tr w:rsidR="00CB6907" w:rsidRPr="00CB6907" w:rsidTr="00CB6907">
        <w:trPr>
          <w:trHeight w:val="405"/>
        </w:trPr>
        <w:tc>
          <w:tcPr>
            <w:tcW w:w="27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Times New Roman" w:eastAsia="Times New Roman" w:hAnsi="Times New Roman" w:cs="Times New Roman"/>
                <w:color w:val="000000"/>
                <w:sz w:val="20"/>
                <w:szCs w:val="20"/>
                <w:lang w:eastAsia="ru-RU"/>
              </w:rPr>
            </w:pPr>
          </w:p>
        </w:tc>
      </w:tr>
      <w:tr w:rsidR="00CB6907" w:rsidRPr="00CB6907" w:rsidTr="00CB6907">
        <w:trPr>
          <w:trHeight w:val="300"/>
        </w:trPr>
        <w:tc>
          <w:tcPr>
            <w:tcW w:w="11180" w:type="dxa"/>
            <w:gridSpan w:val="3"/>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Times New Roman" w:eastAsia="Times New Roman" w:hAnsi="Times New Roman" w:cs="Times New Roman"/>
                <w:b/>
                <w:bCs/>
                <w:color w:val="000000"/>
                <w:lang w:eastAsia="ru-RU"/>
              </w:rPr>
            </w:pPr>
            <w:r w:rsidRPr="00CB6907">
              <w:rPr>
                <w:rFonts w:ascii="Times New Roman" w:eastAsia="Times New Roman" w:hAnsi="Times New Roman" w:cs="Times New Roman"/>
                <w:b/>
                <w:bCs/>
                <w:color w:val="000000"/>
                <w:lang w:eastAsia="ru-RU"/>
              </w:rPr>
              <w:t>Доходы бюджета сельского поселения Светлый на 2020 год</w:t>
            </w:r>
          </w:p>
        </w:tc>
      </w:tr>
      <w:tr w:rsidR="00CB6907" w:rsidRPr="00CB6907" w:rsidTr="00CB6907">
        <w:trPr>
          <w:trHeight w:val="300"/>
        </w:trPr>
        <w:tc>
          <w:tcPr>
            <w:tcW w:w="27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right"/>
              <w:rPr>
                <w:rFonts w:ascii="Times New Roman" w:eastAsia="Times New Roman" w:hAnsi="Times New Roman" w:cs="Times New Roman"/>
                <w:color w:val="000000"/>
                <w:lang w:eastAsia="ru-RU"/>
              </w:rPr>
            </w:pPr>
            <w:r w:rsidRPr="00CB6907">
              <w:rPr>
                <w:rFonts w:ascii="Times New Roman" w:eastAsia="Times New Roman" w:hAnsi="Times New Roman" w:cs="Times New Roman"/>
                <w:color w:val="000000"/>
                <w:lang w:eastAsia="ru-RU"/>
              </w:rPr>
              <w:t>тыс. руб.</w:t>
            </w:r>
          </w:p>
        </w:tc>
      </w:tr>
      <w:tr w:rsidR="00CB6907" w:rsidRPr="00CB6907" w:rsidTr="00CB6907">
        <w:trPr>
          <w:trHeight w:val="3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Код бюджетной квалификации</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Доходы (Вид налога)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 на 2020 год</w:t>
            </w:r>
          </w:p>
        </w:tc>
      </w:tr>
      <w:tr w:rsidR="00CB6907" w:rsidRPr="00CB6907" w:rsidTr="00CB6907">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Налоговые доходы</w:t>
            </w:r>
          </w:p>
        </w:tc>
        <w:tc>
          <w:tcPr>
            <w:tcW w:w="244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20 445,2</w:t>
            </w:r>
          </w:p>
        </w:tc>
      </w:tr>
      <w:tr w:rsidR="00CB6907" w:rsidRPr="00CB6907" w:rsidTr="00CB6907">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100 103 02000 01 0000 110</w:t>
            </w:r>
          </w:p>
        </w:tc>
        <w:tc>
          <w:tcPr>
            <w:tcW w:w="6040" w:type="dxa"/>
            <w:tcBorders>
              <w:top w:val="nil"/>
              <w:left w:val="nil"/>
              <w:bottom w:val="single" w:sz="4" w:space="0" w:color="000000"/>
              <w:right w:val="single" w:sz="4" w:space="0" w:color="000000"/>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2 042,9</w:t>
            </w:r>
          </w:p>
        </w:tc>
      </w:tr>
      <w:tr w:rsidR="00CB6907" w:rsidRPr="00CB6907" w:rsidTr="00CB6907">
        <w:trPr>
          <w:trHeight w:val="9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100 103 02230 01 0000 110</w:t>
            </w:r>
          </w:p>
        </w:tc>
        <w:tc>
          <w:tcPr>
            <w:tcW w:w="6040" w:type="dxa"/>
            <w:tcBorders>
              <w:top w:val="nil"/>
              <w:left w:val="nil"/>
              <w:bottom w:val="single" w:sz="4" w:space="0" w:color="000000"/>
              <w:right w:val="single" w:sz="4" w:space="0" w:color="000000"/>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933,1</w:t>
            </w:r>
          </w:p>
        </w:tc>
      </w:tr>
      <w:tr w:rsidR="00CB6907" w:rsidRPr="00CB6907" w:rsidTr="00CB6907">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100 103 02240 01 0000 110</w:t>
            </w:r>
          </w:p>
        </w:tc>
        <w:tc>
          <w:tcPr>
            <w:tcW w:w="6040" w:type="dxa"/>
            <w:tcBorders>
              <w:top w:val="nil"/>
              <w:left w:val="nil"/>
              <w:bottom w:val="single" w:sz="4" w:space="0" w:color="000000"/>
              <w:right w:val="single" w:sz="4" w:space="0" w:color="000000"/>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CB6907">
              <w:rPr>
                <w:rFonts w:ascii="Arial" w:eastAsia="Times New Roman" w:hAnsi="Arial" w:cs="Arial"/>
                <w:sz w:val="16"/>
                <w:szCs w:val="16"/>
                <w:lang w:eastAsia="ru-RU"/>
              </w:rPr>
              <w:t>инжекторных</w:t>
            </w:r>
            <w:proofErr w:type="spellEnd"/>
            <w:r w:rsidRPr="00CB6907">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w:t>
            </w:r>
          </w:p>
        </w:tc>
      </w:tr>
      <w:tr w:rsidR="00CB6907" w:rsidRPr="00CB6907" w:rsidTr="00CB6907">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100 103 02250 01 0000 110</w:t>
            </w:r>
          </w:p>
        </w:tc>
        <w:tc>
          <w:tcPr>
            <w:tcW w:w="6040" w:type="dxa"/>
            <w:tcBorders>
              <w:top w:val="nil"/>
              <w:left w:val="nil"/>
              <w:bottom w:val="single" w:sz="4" w:space="0" w:color="000000"/>
              <w:right w:val="single" w:sz="4" w:space="0" w:color="000000"/>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1 249,9</w:t>
            </w:r>
          </w:p>
        </w:tc>
      </w:tr>
      <w:tr w:rsidR="00CB6907" w:rsidRPr="00CB6907" w:rsidTr="00CB6907">
        <w:trPr>
          <w:trHeight w:val="10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100 103 02260 01 0000 110</w:t>
            </w:r>
          </w:p>
        </w:tc>
        <w:tc>
          <w:tcPr>
            <w:tcW w:w="6040" w:type="dxa"/>
            <w:tcBorders>
              <w:top w:val="nil"/>
              <w:left w:val="nil"/>
              <w:bottom w:val="single" w:sz="4" w:space="0" w:color="000000"/>
              <w:right w:val="single" w:sz="4" w:space="0" w:color="000000"/>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-145,1</w:t>
            </w:r>
          </w:p>
        </w:tc>
      </w:tr>
      <w:tr w:rsidR="00CB6907" w:rsidRPr="00CB6907" w:rsidTr="00CB6907">
        <w:trPr>
          <w:trHeight w:val="3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182 101 00000 00 0000 000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НАЛОГИ НА ПРИБЫЛЬ, 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17 899,4</w:t>
            </w:r>
          </w:p>
        </w:tc>
      </w:tr>
      <w:tr w:rsidR="00CB6907" w:rsidRPr="00CB6907" w:rsidTr="00CB6907">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182 101 02000 01 0000 110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Налог на доходы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17 899,4</w:t>
            </w:r>
          </w:p>
        </w:tc>
      </w:tr>
      <w:tr w:rsidR="00CB6907" w:rsidRPr="00CB6907" w:rsidTr="00CB6907">
        <w:trPr>
          <w:trHeight w:val="10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182 101 02010 01 0000 110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CB6907">
              <w:rPr>
                <w:rFonts w:ascii="Arial" w:eastAsia="Times New Roman" w:hAnsi="Arial" w:cs="Arial"/>
                <w:color w:val="000000"/>
                <w:sz w:val="16"/>
                <w:szCs w:val="16"/>
                <w:lang w:eastAsia="ru-RU"/>
              </w:rPr>
              <w:t>отношении</w:t>
            </w:r>
            <w:proofErr w:type="gramEnd"/>
            <w:r w:rsidRPr="00CB6907">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17 899,4</w:t>
            </w:r>
          </w:p>
        </w:tc>
      </w:tr>
      <w:tr w:rsidR="00CB6907" w:rsidRPr="00CB6907" w:rsidTr="00CB6907">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182 106 00000 00 0000 000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НАЛОГИ НА ИМУЩЕСТВО</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462,9</w:t>
            </w:r>
          </w:p>
        </w:tc>
      </w:tr>
      <w:tr w:rsidR="00CB6907" w:rsidRPr="00CB6907" w:rsidTr="00CB6907">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182 106 01030 10 0000 110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280,0</w:t>
            </w:r>
          </w:p>
        </w:tc>
      </w:tr>
      <w:tr w:rsidR="00CB6907" w:rsidRPr="00CB6907" w:rsidTr="00CB6907">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Транспортный налог с организаций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2,4</w:t>
            </w:r>
          </w:p>
        </w:tc>
      </w:tr>
      <w:tr w:rsidR="00CB6907" w:rsidRPr="00CB6907" w:rsidTr="00CB6907">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Транспортный налог с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55,0</w:t>
            </w:r>
          </w:p>
        </w:tc>
      </w:tr>
      <w:tr w:rsidR="00CB6907" w:rsidRPr="00CB6907" w:rsidTr="00CB6907">
        <w:trPr>
          <w:trHeight w:val="96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182 106 06033 10 0000 110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proofErr w:type="gramStart"/>
            <w:r w:rsidRPr="00CB6907">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110,0</w:t>
            </w:r>
          </w:p>
        </w:tc>
      </w:tr>
      <w:tr w:rsidR="00CB6907" w:rsidRPr="00CB6907" w:rsidTr="00CB6907">
        <w:trPr>
          <w:trHeight w:val="9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182 106 06043 10 0000 110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proofErr w:type="gramStart"/>
            <w:r w:rsidRPr="00CB6907">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15,5</w:t>
            </w:r>
          </w:p>
        </w:tc>
      </w:tr>
      <w:tr w:rsidR="00CB6907" w:rsidRPr="00CB6907" w:rsidTr="00CB6907">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lastRenderedPageBreak/>
              <w:t>650 108 00000 00 0000 000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ГОСУДАРСТВЕННАЯ ПОШЛИНА</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40,0</w:t>
            </w:r>
          </w:p>
        </w:tc>
      </w:tr>
      <w:tr w:rsidR="00CB6907" w:rsidRPr="00CB6907" w:rsidTr="00CB6907">
        <w:trPr>
          <w:trHeight w:val="8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650 108 04020 01 0000 110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40,0</w:t>
            </w:r>
          </w:p>
        </w:tc>
      </w:tr>
      <w:tr w:rsidR="00CB6907" w:rsidRPr="00CB6907" w:rsidTr="00CB6907">
        <w:trPr>
          <w:trHeight w:val="34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Неналоговые доходы</w:t>
            </w:r>
          </w:p>
        </w:tc>
        <w:tc>
          <w:tcPr>
            <w:tcW w:w="244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1 732,6</w:t>
            </w:r>
          </w:p>
        </w:tc>
      </w:tr>
      <w:tr w:rsidR="00CB6907" w:rsidRPr="00CB6907" w:rsidTr="00CB6907">
        <w:trPr>
          <w:trHeight w:val="5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000 111 00000 00 0000 000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1 719,2</w:t>
            </w:r>
          </w:p>
        </w:tc>
      </w:tr>
      <w:tr w:rsidR="00CB6907" w:rsidRPr="00CB6907" w:rsidTr="00CB6907">
        <w:trPr>
          <w:trHeight w:val="7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650 111 01050 10 0000 120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9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650 111 05035 10 0000 120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1 352,0</w:t>
            </w:r>
          </w:p>
        </w:tc>
      </w:tr>
      <w:tr w:rsidR="00CB6907" w:rsidRPr="00CB6907" w:rsidTr="00CB6907">
        <w:trPr>
          <w:trHeight w:val="94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650 111 09045 10 0000 120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367,2</w:t>
            </w:r>
          </w:p>
        </w:tc>
      </w:tr>
      <w:tr w:rsidR="00CB6907" w:rsidRPr="00CB6907" w:rsidTr="00CB6907">
        <w:trPr>
          <w:trHeight w:val="5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Times New Roman" w:eastAsia="Times New Roman" w:hAnsi="Times New Roman" w:cs="Times New Roman"/>
                <w:b/>
                <w:bCs/>
                <w:color w:val="000000"/>
                <w:sz w:val="20"/>
                <w:szCs w:val="20"/>
                <w:lang w:eastAsia="ru-RU"/>
              </w:rPr>
            </w:pPr>
            <w:r w:rsidRPr="00CB6907">
              <w:rPr>
                <w:rFonts w:ascii="Times New Roman" w:eastAsia="Times New Roman" w:hAnsi="Times New Roman" w:cs="Times New Roman"/>
                <w:b/>
                <w:bCs/>
                <w:color w:val="000000"/>
                <w:sz w:val="20"/>
                <w:szCs w:val="20"/>
                <w:lang w:eastAsia="ru-RU"/>
              </w:rPr>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w:t>
            </w:r>
          </w:p>
        </w:tc>
      </w:tr>
      <w:tr w:rsidR="00CB6907" w:rsidRPr="00CB6907" w:rsidTr="00CB6907">
        <w:trPr>
          <w:trHeight w:val="4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Times New Roman" w:eastAsia="Times New Roman" w:hAnsi="Times New Roman" w:cs="Times New Roman"/>
                <w:color w:val="000000"/>
                <w:sz w:val="20"/>
                <w:szCs w:val="20"/>
                <w:lang w:eastAsia="ru-RU"/>
              </w:rPr>
            </w:pPr>
            <w:r w:rsidRPr="00CB6907">
              <w:rPr>
                <w:rFonts w:ascii="Times New Roman" w:eastAsia="Times New Roman" w:hAnsi="Times New Roman" w:cs="Times New Roman"/>
                <w:color w:val="000000"/>
                <w:sz w:val="20"/>
                <w:szCs w:val="20"/>
                <w:lang w:eastAsia="ru-RU"/>
              </w:rPr>
              <w:t>650 113 02995 10 0000 130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000 115 00000 00 0000 000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АДМИНИСТРАТИВНЫЕ ПЛАТЕЖИ И СБОРЫ</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13,4</w:t>
            </w:r>
          </w:p>
        </w:tc>
      </w:tr>
      <w:tr w:rsidR="00CB6907" w:rsidRPr="00CB6907" w:rsidTr="00CB6907">
        <w:trPr>
          <w:trHeight w:val="4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650 115 02050 10 0000 140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13,4</w:t>
            </w:r>
          </w:p>
        </w:tc>
      </w:tr>
      <w:tr w:rsidR="00CB6907" w:rsidRPr="00CB6907" w:rsidTr="00CB6907">
        <w:trPr>
          <w:trHeight w:val="33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650 200 00000 00 0000 000</w:t>
            </w:r>
          </w:p>
        </w:tc>
        <w:tc>
          <w:tcPr>
            <w:tcW w:w="604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БЕЗВОЗМЕЗДНЫЕ ПОСТУПЛЕНИЯ</w:t>
            </w:r>
          </w:p>
        </w:tc>
        <w:tc>
          <w:tcPr>
            <w:tcW w:w="244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13 201,7</w:t>
            </w:r>
          </w:p>
        </w:tc>
      </w:tr>
      <w:tr w:rsidR="00CB6907" w:rsidRPr="00CB6907" w:rsidTr="00CB6907">
        <w:trPr>
          <w:trHeight w:val="5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000 202 10000 00 0000 150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7 718,9</w:t>
            </w:r>
          </w:p>
        </w:tc>
      </w:tr>
      <w:tr w:rsidR="00CB6907" w:rsidRPr="00CB6907" w:rsidTr="00CB6907">
        <w:trPr>
          <w:trHeight w:val="4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650 202 15001 10 0000 150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7 718,9</w:t>
            </w:r>
          </w:p>
        </w:tc>
      </w:tr>
      <w:tr w:rsidR="00CB6907" w:rsidRPr="00CB6907" w:rsidTr="00CB6907">
        <w:trPr>
          <w:trHeight w:val="5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000 202 30000 00 0000 150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447,5</w:t>
            </w:r>
          </w:p>
        </w:tc>
      </w:tr>
      <w:tr w:rsidR="00CB6907" w:rsidRPr="00CB6907" w:rsidTr="00CB6907">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650 202 30024 10 0000 150 </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w:t>
            </w:r>
          </w:p>
        </w:tc>
      </w:tr>
      <w:tr w:rsidR="00CB6907" w:rsidRPr="00CB6907" w:rsidTr="00CB6907">
        <w:trPr>
          <w:trHeight w:val="6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650 202 35118 10 0000 150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438,0</w:t>
            </w:r>
          </w:p>
        </w:tc>
      </w:tr>
      <w:tr w:rsidR="00CB6907" w:rsidRPr="00CB6907" w:rsidTr="00CB6907">
        <w:trPr>
          <w:trHeight w:val="6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650 202 35930 10 0000 150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8,0</w:t>
            </w:r>
          </w:p>
        </w:tc>
      </w:tr>
      <w:tr w:rsidR="00CB6907" w:rsidRPr="00CB6907" w:rsidTr="00CB6907">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000 202 40000 00 0000 150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Иные межбюджетные трансферты</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5 035,3</w:t>
            </w:r>
          </w:p>
        </w:tc>
      </w:tr>
      <w:tr w:rsidR="00CB6907" w:rsidRPr="00CB6907" w:rsidTr="00CB6907">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650 202 49999 10 0000 150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5 035,3</w:t>
            </w:r>
          </w:p>
        </w:tc>
      </w:tr>
      <w:tr w:rsidR="00CB6907" w:rsidRPr="00CB6907" w:rsidTr="00CB6907">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650 207 05030 00 0000 000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w:t>
            </w:r>
          </w:p>
        </w:tc>
      </w:tr>
      <w:tr w:rsidR="00CB6907" w:rsidRPr="00CB6907" w:rsidTr="00CB690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650 207 05030 10 0000 150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Всего доходов:</w:t>
            </w:r>
          </w:p>
        </w:tc>
        <w:tc>
          <w:tcPr>
            <w:tcW w:w="24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35 379,5</w:t>
            </w:r>
          </w:p>
        </w:tc>
      </w:tr>
    </w:tbl>
    <w:tbl>
      <w:tblPr>
        <w:tblW w:w="11020" w:type="dxa"/>
        <w:tblInd w:w="-1098" w:type="dxa"/>
        <w:tblLook w:val="04A0" w:firstRow="1" w:lastRow="0" w:firstColumn="1" w:lastColumn="0" w:noHBand="0" w:noVBand="1"/>
      </w:tblPr>
      <w:tblGrid>
        <w:gridCol w:w="2700"/>
        <w:gridCol w:w="6040"/>
        <w:gridCol w:w="1140"/>
        <w:gridCol w:w="1140"/>
      </w:tblGrid>
      <w:tr w:rsidR="00CB6907" w:rsidRPr="00CB6907" w:rsidTr="00CB6907">
        <w:trPr>
          <w:trHeight w:val="1245"/>
        </w:trPr>
        <w:tc>
          <w:tcPr>
            <w:tcW w:w="27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bookmarkStart w:id="2" w:name="RANGE!A1:D39"/>
            <w:bookmarkEnd w:id="2"/>
          </w:p>
        </w:tc>
        <w:tc>
          <w:tcPr>
            <w:tcW w:w="60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p>
        </w:tc>
        <w:tc>
          <w:tcPr>
            <w:tcW w:w="2280" w:type="dxa"/>
            <w:gridSpan w:val="2"/>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Times New Roman" w:eastAsia="Times New Roman" w:hAnsi="Times New Roman" w:cs="Times New Roman"/>
                <w:color w:val="000000"/>
                <w:sz w:val="20"/>
                <w:szCs w:val="20"/>
                <w:lang w:eastAsia="ru-RU"/>
              </w:rPr>
            </w:pPr>
            <w:r w:rsidRPr="00CB6907">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CB6907">
              <w:rPr>
                <w:rFonts w:ascii="Times New Roman" w:eastAsia="Times New Roman" w:hAnsi="Times New Roman" w:cs="Times New Roman"/>
                <w:color w:val="000000"/>
                <w:sz w:val="20"/>
                <w:szCs w:val="20"/>
                <w:lang w:eastAsia="ru-RU"/>
              </w:rPr>
              <w:t>Светлый</w:t>
            </w:r>
            <w:proofErr w:type="gramEnd"/>
            <w:r w:rsidRPr="00CB6907">
              <w:rPr>
                <w:rFonts w:ascii="Times New Roman" w:eastAsia="Times New Roman" w:hAnsi="Times New Roman" w:cs="Times New Roman"/>
                <w:color w:val="000000"/>
                <w:sz w:val="20"/>
                <w:szCs w:val="20"/>
                <w:lang w:eastAsia="ru-RU"/>
              </w:rPr>
              <w:t xml:space="preserve">       от 00.00.2019 №00</w:t>
            </w:r>
          </w:p>
        </w:tc>
      </w:tr>
      <w:tr w:rsidR="00CB6907" w:rsidRPr="00CB6907" w:rsidTr="00CB6907">
        <w:trPr>
          <w:trHeight w:val="405"/>
        </w:trPr>
        <w:tc>
          <w:tcPr>
            <w:tcW w:w="27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Times New Roman" w:eastAsia="Times New Roman" w:hAnsi="Times New Roman" w:cs="Times New Roman"/>
                <w:color w:val="000000"/>
                <w:sz w:val="20"/>
                <w:szCs w:val="20"/>
                <w:lang w:eastAsia="ru-RU"/>
              </w:rPr>
            </w:pPr>
          </w:p>
        </w:tc>
        <w:tc>
          <w:tcPr>
            <w:tcW w:w="114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300"/>
        </w:trPr>
        <w:tc>
          <w:tcPr>
            <w:tcW w:w="9880" w:type="dxa"/>
            <w:gridSpan w:val="3"/>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Times New Roman" w:eastAsia="Times New Roman" w:hAnsi="Times New Roman" w:cs="Times New Roman"/>
                <w:b/>
                <w:bCs/>
                <w:color w:val="000000"/>
                <w:lang w:eastAsia="ru-RU"/>
              </w:rPr>
            </w:pPr>
            <w:r w:rsidRPr="00CB6907">
              <w:rPr>
                <w:rFonts w:ascii="Times New Roman" w:eastAsia="Times New Roman" w:hAnsi="Times New Roman" w:cs="Times New Roman"/>
                <w:b/>
                <w:bCs/>
                <w:color w:val="000000"/>
                <w:lang w:eastAsia="ru-RU"/>
              </w:rPr>
              <w:t xml:space="preserve">Доходы бюджета сельского поселения </w:t>
            </w:r>
            <w:proofErr w:type="gramStart"/>
            <w:r w:rsidRPr="00CB6907">
              <w:rPr>
                <w:rFonts w:ascii="Times New Roman" w:eastAsia="Times New Roman" w:hAnsi="Times New Roman" w:cs="Times New Roman"/>
                <w:b/>
                <w:bCs/>
                <w:color w:val="000000"/>
                <w:lang w:eastAsia="ru-RU"/>
              </w:rPr>
              <w:t>Светлый</w:t>
            </w:r>
            <w:proofErr w:type="gramEnd"/>
            <w:r w:rsidRPr="00CB6907">
              <w:rPr>
                <w:rFonts w:ascii="Times New Roman" w:eastAsia="Times New Roman" w:hAnsi="Times New Roman" w:cs="Times New Roman"/>
                <w:b/>
                <w:bCs/>
                <w:color w:val="000000"/>
                <w:lang w:eastAsia="ru-RU"/>
              </w:rPr>
              <w:t xml:space="preserve"> на 2021 и 2022 годы</w:t>
            </w:r>
          </w:p>
        </w:tc>
        <w:tc>
          <w:tcPr>
            <w:tcW w:w="114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300"/>
        </w:trPr>
        <w:tc>
          <w:tcPr>
            <w:tcW w:w="27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right"/>
              <w:rPr>
                <w:rFonts w:ascii="Times New Roman" w:eastAsia="Times New Roman" w:hAnsi="Times New Roman" w:cs="Times New Roman"/>
                <w:color w:val="000000"/>
                <w:lang w:eastAsia="ru-RU"/>
              </w:rPr>
            </w:pPr>
            <w:r w:rsidRPr="00CB6907">
              <w:rPr>
                <w:rFonts w:ascii="Times New Roman" w:eastAsia="Times New Roman" w:hAnsi="Times New Roman" w:cs="Times New Roman"/>
                <w:color w:val="000000"/>
                <w:lang w:eastAsia="ru-RU"/>
              </w:rPr>
              <w:t>тыс. рублей</w:t>
            </w:r>
          </w:p>
        </w:tc>
        <w:tc>
          <w:tcPr>
            <w:tcW w:w="114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480"/>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Код бюджетной квалификации</w:t>
            </w:r>
          </w:p>
        </w:tc>
        <w:tc>
          <w:tcPr>
            <w:tcW w:w="6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Доходы (Вид налога)</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Сумма     </w:t>
            </w:r>
            <w:proofErr w:type="gramStart"/>
            <w:r w:rsidRPr="00CB6907">
              <w:rPr>
                <w:rFonts w:ascii="Arial" w:eastAsia="Times New Roman" w:hAnsi="Arial" w:cs="Arial"/>
                <w:b/>
                <w:bCs/>
                <w:color w:val="000000"/>
                <w:sz w:val="16"/>
                <w:szCs w:val="16"/>
                <w:lang w:eastAsia="ru-RU"/>
              </w:rPr>
              <w:t>на</w:t>
            </w:r>
            <w:proofErr w:type="gramEnd"/>
          </w:p>
        </w:tc>
      </w:tr>
      <w:tr w:rsidR="00CB6907" w:rsidRPr="00CB6907" w:rsidTr="00CB6907">
        <w:trPr>
          <w:trHeight w:val="405"/>
        </w:trPr>
        <w:tc>
          <w:tcPr>
            <w:tcW w:w="270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p>
        </w:tc>
        <w:tc>
          <w:tcPr>
            <w:tcW w:w="604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2021 год</w:t>
            </w:r>
          </w:p>
        </w:tc>
        <w:tc>
          <w:tcPr>
            <w:tcW w:w="11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2022 год</w:t>
            </w:r>
          </w:p>
        </w:tc>
      </w:tr>
      <w:tr w:rsidR="00CB6907" w:rsidRPr="00CB6907" w:rsidTr="00CB6907">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nil"/>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Налоговые доходы</w:t>
            </w:r>
          </w:p>
        </w:tc>
        <w:tc>
          <w:tcPr>
            <w:tcW w:w="1140" w:type="dxa"/>
            <w:tcBorders>
              <w:top w:val="nil"/>
              <w:left w:val="single" w:sz="4" w:space="0" w:color="auto"/>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20 624,2</w:t>
            </w:r>
          </w:p>
        </w:tc>
        <w:tc>
          <w:tcPr>
            <w:tcW w:w="114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20 805,0</w:t>
            </w:r>
          </w:p>
        </w:tc>
      </w:tr>
      <w:tr w:rsidR="00CB6907" w:rsidRPr="00CB6907" w:rsidTr="00CB6907">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100 103 02000 01 0000 110</w:t>
            </w:r>
          </w:p>
        </w:tc>
        <w:tc>
          <w:tcPr>
            <w:tcW w:w="6040" w:type="dxa"/>
            <w:tcBorders>
              <w:top w:val="nil"/>
              <w:left w:val="nil"/>
              <w:bottom w:val="single" w:sz="4" w:space="0" w:color="000000"/>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2 042,9</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2 042,9</w:t>
            </w:r>
          </w:p>
        </w:tc>
      </w:tr>
      <w:tr w:rsidR="00CB6907" w:rsidRPr="00CB6907" w:rsidTr="00CB6907">
        <w:trPr>
          <w:trHeight w:val="10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100 103 02230 01 0000 110</w:t>
            </w:r>
          </w:p>
        </w:tc>
        <w:tc>
          <w:tcPr>
            <w:tcW w:w="6040" w:type="dxa"/>
            <w:tcBorders>
              <w:top w:val="nil"/>
              <w:left w:val="nil"/>
              <w:bottom w:val="single" w:sz="4" w:space="0" w:color="000000"/>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933,1</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933,1</w:t>
            </w:r>
          </w:p>
        </w:tc>
      </w:tr>
      <w:tr w:rsidR="00CB6907" w:rsidRPr="00CB6907" w:rsidTr="00CB6907">
        <w:trPr>
          <w:trHeight w:val="11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100 103 02240 01 0000 110</w:t>
            </w:r>
          </w:p>
        </w:tc>
        <w:tc>
          <w:tcPr>
            <w:tcW w:w="6040" w:type="dxa"/>
            <w:tcBorders>
              <w:top w:val="nil"/>
              <w:left w:val="nil"/>
              <w:bottom w:val="single" w:sz="4" w:space="0" w:color="000000"/>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CB6907">
              <w:rPr>
                <w:rFonts w:ascii="Arial" w:eastAsia="Times New Roman" w:hAnsi="Arial" w:cs="Arial"/>
                <w:sz w:val="16"/>
                <w:szCs w:val="16"/>
                <w:lang w:eastAsia="ru-RU"/>
              </w:rPr>
              <w:t>инжекторных</w:t>
            </w:r>
            <w:proofErr w:type="spellEnd"/>
            <w:r w:rsidRPr="00CB6907">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w:t>
            </w:r>
          </w:p>
        </w:tc>
      </w:tr>
      <w:tr w:rsidR="00CB6907" w:rsidRPr="00CB6907" w:rsidTr="00CB6907">
        <w:trPr>
          <w:trHeight w:val="9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100 103 02250 01 0000 110</w:t>
            </w:r>
          </w:p>
        </w:tc>
        <w:tc>
          <w:tcPr>
            <w:tcW w:w="6040" w:type="dxa"/>
            <w:tcBorders>
              <w:top w:val="nil"/>
              <w:left w:val="nil"/>
              <w:bottom w:val="single" w:sz="4" w:space="0" w:color="000000"/>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1 249,9</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1 249,9</w:t>
            </w:r>
          </w:p>
        </w:tc>
      </w:tr>
      <w:tr w:rsidR="00CB6907" w:rsidRPr="00CB6907" w:rsidTr="00CB6907">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100 103 02260 01 0000 110</w:t>
            </w:r>
          </w:p>
        </w:tc>
        <w:tc>
          <w:tcPr>
            <w:tcW w:w="6040" w:type="dxa"/>
            <w:tcBorders>
              <w:top w:val="nil"/>
              <w:left w:val="nil"/>
              <w:bottom w:val="single" w:sz="4" w:space="0" w:color="000000"/>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-145,1</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-145,1</w:t>
            </w:r>
          </w:p>
        </w:tc>
      </w:tr>
      <w:tr w:rsidR="00CB6907" w:rsidRPr="00CB6907" w:rsidTr="00CB6907">
        <w:trPr>
          <w:trHeight w:val="3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182 101 00000 00 0000 000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НАЛОГИ НА ПРИБЫЛЬ, ДОХОДЫ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18 078,4</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18 259,2</w:t>
            </w:r>
          </w:p>
        </w:tc>
      </w:tr>
      <w:tr w:rsidR="00CB6907" w:rsidRPr="00CB6907" w:rsidTr="00CB6907">
        <w:trPr>
          <w:trHeight w:val="2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182 101 02000 01 0000 110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Налог на доходы физических лиц</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18 078,4</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18 259,2</w:t>
            </w:r>
          </w:p>
        </w:tc>
      </w:tr>
      <w:tr w:rsidR="00CB6907" w:rsidRPr="00CB6907" w:rsidTr="00CB6907">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182 101 02010 01 0000 110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CB6907">
              <w:rPr>
                <w:rFonts w:ascii="Arial" w:eastAsia="Times New Roman" w:hAnsi="Arial" w:cs="Arial"/>
                <w:color w:val="000000"/>
                <w:sz w:val="16"/>
                <w:szCs w:val="16"/>
                <w:lang w:eastAsia="ru-RU"/>
              </w:rPr>
              <w:t>отношении</w:t>
            </w:r>
            <w:proofErr w:type="gramEnd"/>
            <w:r w:rsidRPr="00CB6907">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18 078,4</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18259,2</w:t>
            </w:r>
          </w:p>
        </w:tc>
      </w:tr>
      <w:tr w:rsidR="00CB6907" w:rsidRPr="00CB6907" w:rsidTr="00CB6907">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182 106 00000 00 0000 000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НАЛОГИ НА ИМУЩЕСТВО</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462,9</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462,9</w:t>
            </w:r>
          </w:p>
        </w:tc>
      </w:tr>
      <w:tr w:rsidR="00CB6907" w:rsidRPr="00CB6907" w:rsidTr="00CB6907">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182 106 01030 10 0000 110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280,0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280,0</w:t>
            </w:r>
          </w:p>
        </w:tc>
      </w:tr>
      <w:tr w:rsidR="00CB6907" w:rsidRPr="00CB6907" w:rsidTr="00CB6907">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Транспортный налог с организаций</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2,4</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2,4</w:t>
            </w:r>
          </w:p>
        </w:tc>
      </w:tr>
      <w:tr w:rsidR="00CB6907" w:rsidRPr="00CB6907" w:rsidTr="00CB6907">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Транспортный налог с физических лиц</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55,0</w:t>
            </w:r>
          </w:p>
        </w:tc>
      </w:tr>
      <w:tr w:rsidR="00CB6907" w:rsidRPr="00CB6907" w:rsidTr="00CB6907">
        <w:trPr>
          <w:trHeight w:val="96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182 106 06033 10 0000 110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proofErr w:type="gramStart"/>
            <w:r w:rsidRPr="00CB6907">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110,0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110,0</w:t>
            </w:r>
          </w:p>
        </w:tc>
      </w:tr>
      <w:tr w:rsidR="00CB6907" w:rsidRPr="00CB6907" w:rsidTr="00CB6907">
        <w:trPr>
          <w:trHeight w:val="9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lastRenderedPageBreak/>
              <w:t>182 106 06043 10 0000 110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proofErr w:type="gramStart"/>
            <w:r w:rsidRPr="00CB6907">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15,5</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15,5</w:t>
            </w:r>
          </w:p>
        </w:tc>
      </w:tr>
      <w:tr w:rsidR="00CB6907" w:rsidRPr="00CB6907" w:rsidTr="00CB6907">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650 108 00000 00 0000 000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ГОСУДАРСТВЕННАЯ ПОШЛИНА</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40,0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40,0</w:t>
            </w:r>
          </w:p>
        </w:tc>
      </w:tr>
      <w:tr w:rsidR="00CB6907" w:rsidRPr="00CB6907" w:rsidTr="00CB6907">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650 108 04020 01 0000 110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40,0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40,0</w:t>
            </w:r>
          </w:p>
        </w:tc>
      </w:tr>
      <w:tr w:rsidR="00CB6907" w:rsidRPr="00CB6907" w:rsidTr="00CB6907">
        <w:trPr>
          <w:trHeight w:val="33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nil"/>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Неналоговые доходы</w:t>
            </w:r>
          </w:p>
        </w:tc>
        <w:tc>
          <w:tcPr>
            <w:tcW w:w="1140" w:type="dxa"/>
            <w:tcBorders>
              <w:top w:val="nil"/>
              <w:left w:val="single" w:sz="4" w:space="0" w:color="auto"/>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1 732,6</w:t>
            </w:r>
          </w:p>
        </w:tc>
        <w:tc>
          <w:tcPr>
            <w:tcW w:w="114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1 732,6</w:t>
            </w:r>
          </w:p>
        </w:tc>
      </w:tr>
      <w:tr w:rsidR="00CB6907" w:rsidRPr="00CB6907" w:rsidTr="00CB6907">
        <w:trPr>
          <w:trHeight w:val="7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000 111 00000 00 0000 000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1 719,2</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1 719,2</w:t>
            </w:r>
          </w:p>
        </w:tc>
      </w:tr>
      <w:tr w:rsidR="00CB6907" w:rsidRPr="00CB6907" w:rsidTr="00CB6907">
        <w:trPr>
          <w:trHeight w:val="8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650 111 01050 10 0000 120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9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650 111 05035 10 0000 120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1 352,0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1352,0</w:t>
            </w:r>
          </w:p>
        </w:tc>
      </w:tr>
      <w:tr w:rsidR="00CB6907" w:rsidRPr="00CB6907" w:rsidTr="00CB6907">
        <w:trPr>
          <w:trHeight w:val="9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650 111 09045 10 0000 120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367,2</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367,2</w:t>
            </w:r>
          </w:p>
        </w:tc>
      </w:tr>
      <w:tr w:rsidR="00CB6907" w:rsidRPr="00CB6907" w:rsidTr="00CB6907">
        <w:trPr>
          <w:trHeight w:val="6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Times New Roman" w:eastAsia="Times New Roman" w:hAnsi="Times New Roman" w:cs="Times New Roman"/>
                <w:b/>
                <w:bCs/>
                <w:color w:val="000000"/>
                <w:sz w:val="20"/>
                <w:szCs w:val="20"/>
                <w:lang w:eastAsia="ru-RU"/>
              </w:rPr>
            </w:pPr>
            <w:r w:rsidRPr="00CB6907">
              <w:rPr>
                <w:rFonts w:ascii="Times New Roman" w:eastAsia="Times New Roman" w:hAnsi="Times New Roman" w:cs="Times New Roman"/>
                <w:b/>
                <w:bCs/>
                <w:color w:val="000000"/>
                <w:sz w:val="20"/>
                <w:szCs w:val="20"/>
                <w:lang w:eastAsia="ru-RU"/>
              </w:rPr>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w:t>
            </w:r>
          </w:p>
        </w:tc>
      </w:tr>
      <w:tr w:rsidR="00CB6907" w:rsidRPr="00CB6907" w:rsidTr="00CB6907">
        <w:trPr>
          <w:trHeight w:val="40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Times New Roman" w:eastAsia="Times New Roman" w:hAnsi="Times New Roman" w:cs="Times New Roman"/>
                <w:color w:val="000000"/>
                <w:sz w:val="20"/>
                <w:szCs w:val="20"/>
                <w:lang w:eastAsia="ru-RU"/>
              </w:rPr>
            </w:pPr>
            <w:r w:rsidRPr="00CB6907">
              <w:rPr>
                <w:rFonts w:ascii="Times New Roman" w:eastAsia="Times New Roman" w:hAnsi="Times New Roman" w:cs="Times New Roman"/>
                <w:color w:val="000000"/>
                <w:sz w:val="20"/>
                <w:szCs w:val="20"/>
                <w:lang w:eastAsia="ru-RU"/>
              </w:rPr>
              <w:t>650 113 02995 10 0000 130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000 115 00000 00 0000 000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АДМИНИСТРАТИВНЫЕ ПЛАТЕЖИ И СБОРЫ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13,4</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13,4</w:t>
            </w:r>
          </w:p>
        </w:tc>
      </w:tr>
      <w:tr w:rsidR="00CB6907" w:rsidRPr="00CB6907" w:rsidTr="00CB6907">
        <w:trPr>
          <w:trHeight w:val="66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650 115 02050 10 0000 140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13,4</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13,4</w:t>
            </w:r>
          </w:p>
        </w:tc>
      </w:tr>
      <w:tr w:rsidR="00CB6907" w:rsidRPr="00CB6907" w:rsidTr="00CB6907">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650 200 00000 00 0000 000</w:t>
            </w:r>
          </w:p>
        </w:tc>
        <w:tc>
          <w:tcPr>
            <w:tcW w:w="6040" w:type="dxa"/>
            <w:tcBorders>
              <w:top w:val="nil"/>
              <w:left w:val="nil"/>
              <w:bottom w:val="single" w:sz="4" w:space="0" w:color="auto"/>
              <w:right w:val="nil"/>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БЕЗВОЗМЕЗДНЫЕ ПОСТУПЛЕНИЯ</w:t>
            </w:r>
          </w:p>
        </w:tc>
        <w:tc>
          <w:tcPr>
            <w:tcW w:w="1140" w:type="dxa"/>
            <w:tcBorders>
              <w:top w:val="nil"/>
              <w:left w:val="single" w:sz="4" w:space="0" w:color="auto"/>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13 000,4</w:t>
            </w:r>
          </w:p>
        </w:tc>
        <w:tc>
          <w:tcPr>
            <w:tcW w:w="114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12 705,6</w:t>
            </w:r>
          </w:p>
        </w:tc>
      </w:tr>
      <w:tr w:rsidR="00CB6907" w:rsidRPr="00CB6907" w:rsidTr="00CB6907">
        <w:trPr>
          <w:trHeight w:val="5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000 202 10000 00 0000 150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7 523,8</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7 215,9</w:t>
            </w:r>
          </w:p>
        </w:tc>
      </w:tr>
      <w:tr w:rsidR="00CB6907" w:rsidRPr="00CB6907" w:rsidTr="00CB6907">
        <w:trPr>
          <w:trHeight w:val="4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650 202 15001 10 0000 150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7 523,8</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7 215,9</w:t>
            </w:r>
          </w:p>
        </w:tc>
      </w:tr>
      <w:tr w:rsidR="00CB6907" w:rsidRPr="00CB6907" w:rsidTr="00CB6907">
        <w:trPr>
          <w:trHeight w:val="5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000 202 30000 00 0000 150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451,6</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464,7</w:t>
            </w:r>
          </w:p>
        </w:tc>
      </w:tr>
      <w:tr w:rsidR="00CB6907" w:rsidRPr="00CB6907" w:rsidTr="00CB6907">
        <w:trPr>
          <w:trHeight w:val="6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650 202 30024 10 0000 150 </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w:t>
            </w:r>
          </w:p>
        </w:tc>
      </w:tr>
      <w:tr w:rsidR="00CB6907" w:rsidRPr="00CB6907" w:rsidTr="00CB6907">
        <w:trPr>
          <w:trHeight w:val="5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650 202 35118 10 0000 150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442,1</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455,2</w:t>
            </w:r>
          </w:p>
        </w:tc>
      </w:tr>
      <w:tr w:rsidR="00CB6907" w:rsidRPr="00CB6907" w:rsidTr="00CB6907">
        <w:trPr>
          <w:trHeight w:val="5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650 202 35930 10 0000 150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8,0</w:t>
            </w:r>
          </w:p>
        </w:tc>
      </w:tr>
      <w:tr w:rsidR="00CB6907" w:rsidRPr="00CB6907" w:rsidTr="00CB690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000 202 40000 00 0000 150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Иные межбюджетные трансферты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5 025,0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5 025,0</w:t>
            </w:r>
          </w:p>
        </w:tc>
      </w:tr>
      <w:tr w:rsidR="00CB6907" w:rsidRPr="00CB6907" w:rsidTr="00CB6907">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650 202 49999 10 0000 150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5 025,0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5 025,0</w:t>
            </w:r>
          </w:p>
        </w:tc>
      </w:tr>
      <w:tr w:rsidR="00CB6907" w:rsidRPr="00CB6907" w:rsidTr="00CB6907">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650 207 05030 00 0000 000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w:t>
            </w:r>
          </w:p>
        </w:tc>
      </w:tr>
      <w:tr w:rsidR="00CB6907" w:rsidRPr="00CB6907" w:rsidTr="00CB690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650 207 05030 10 0000 150</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lastRenderedPageBreak/>
              <w:t> </w:t>
            </w:r>
          </w:p>
        </w:tc>
        <w:tc>
          <w:tcPr>
            <w:tcW w:w="604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Всего доходов:</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35 357,2</w:t>
            </w:r>
          </w:p>
        </w:tc>
        <w:tc>
          <w:tcPr>
            <w:tcW w:w="114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35 243,2</w:t>
            </w:r>
          </w:p>
        </w:tc>
      </w:tr>
    </w:tbl>
    <w:p w:rsidR="00CB6907" w:rsidRP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pPr w:leftFromText="180" w:rightFromText="180" w:vertAnchor="text" w:horzAnchor="margin" w:tblpXSpec="center" w:tblpY="175"/>
        <w:tblW w:w="10358" w:type="dxa"/>
        <w:tblLook w:val="04A0" w:firstRow="1" w:lastRow="0" w:firstColumn="1" w:lastColumn="0" w:noHBand="0" w:noVBand="1"/>
      </w:tblPr>
      <w:tblGrid>
        <w:gridCol w:w="5300"/>
        <w:gridCol w:w="580"/>
        <w:gridCol w:w="560"/>
        <w:gridCol w:w="1195"/>
        <w:gridCol w:w="769"/>
        <w:gridCol w:w="1954"/>
      </w:tblGrid>
      <w:tr w:rsidR="009E7D7C" w:rsidRPr="00CB6907" w:rsidTr="009E7D7C">
        <w:trPr>
          <w:trHeight w:val="885"/>
        </w:trPr>
        <w:tc>
          <w:tcPr>
            <w:tcW w:w="530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2723" w:type="dxa"/>
            <w:gridSpan w:val="2"/>
            <w:tcBorders>
              <w:top w:val="nil"/>
              <w:left w:val="nil"/>
              <w:bottom w:val="nil"/>
              <w:right w:val="nil"/>
            </w:tcBorders>
            <w:shd w:val="clear" w:color="auto" w:fill="auto"/>
            <w:vAlign w:val="center"/>
            <w:hideMark/>
          </w:tcPr>
          <w:p w:rsidR="009E7D7C" w:rsidRPr="00CB6907" w:rsidRDefault="009E7D7C" w:rsidP="009E7D7C">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9E7D7C" w:rsidRPr="00CB6907" w:rsidTr="009E7D7C">
        <w:trPr>
          <w:trHeight w:val="900"/>
        </w:trPr>
        <w:tc>
          <w:tcPr>
            <w:tcW w:w="10358" w:type="dxa"/>
            <w:gridSpan w:val="6"/>
            <w:tcBorders>
              <w:top w:val="nil"/>
              <w:left w:val="nil"/>
              <w:bottom w:val="nil"/>
              <w:right w:val="nil"/>
            </w:tcBorders>
            <w:shd w:val="clear" w:color="auto" w:fill="auto"/>
            <w:vAlign w:val="bottom"/>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B6907">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CB6907">
              <w:rPr>
                <w:rFonts w:ascii="Arial" w:eastAsia="Times New Roman" w:hAnsi="Arial" w:cs="Arial"/>
                <w:b/>
                <w:bCs/>
                <w:color w:val="000000"/>
                <w:sz w:val="16"/>
                <w:szCs w:val="16"/>
                <w:lang w:eastAsia="ru-RU"/>
              </w:rPr>
              <w:t xml:space="preserve"> Светлый на 2020 год</w:t>
            </w:r>
          </w:p>
        </w:tc>
      </w:tr>
      <w:tr w:rsidR="009E7D7C" w:rsidRPr="00CB6907" w:rsidTr="009E7D7C">
        <w:trPr>
          <w:trHeight w:val="420"/>
        </w:trPr>
        <w:tc>
          <w:tcPr>
            <w:tcW w:w="530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769"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954"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r>
      <w:tr w:rsidR="009E7D7C" w:rsidRPr="00CB6907" w:rsidTr="009E7D7C">
        <w:trPr>
          <w:trHeight w:val="225"/>
        </w:trPr>
        <w:tc>
          <w:tcPr>
            <w:tcW w:w="530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769"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954"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roofErr w:type="spellStart"/>
            <w:r w:rsidRPr="00CB6907">
              <w:rPr>
                <w:rFonts w:ascii="Arial" w:eastAsia="Times New Roman" w:hAnsi="Arial" w:cs="Arial"/>
                <w:color w:val="000000"/>
                <w:sz w:val="16"/>
                <w:szCs w:val="16"/>
                <w:lang w:eastAsia="ru-RU"/>
              </w:rPr>
              <w:t>тыс</w:t>
            </w:r>
            <w:proofErr w:type="gramStart"/>
            <w:r w:rsidRPr="00CB6907">
              <w:rPr>
                <w:rFonts w:ascii="Arial" w:eastAsia="Times New Roman" w:hAnsi="Arial" w:cs="Arial"/>
                <w:color w:val="000000"/>
                <w:sz w:val="16"/>
                <w:szCs w:val="16"/>
                <w:lang w:eastAsia="ru-RU"/>
              </w:rPr>
              <w:t>.р</w:t>
            </w:r>
            <w:proofErr w:type="gramEnd"/>
            <w:r w:rsidRPr="00CB6907">
              <w:rPr>
                <w:rFonts w:ascii="Arial" w:eastAsia="Times New Roman" w:hAnsi="Arial" w:cs="Arial"/>
                <w:color w:val="000000"/>
                <w:sz w:val="16"/>
                <w:szCs w:val="16"/>
                <w:lang w:eastAsia="ru-RU"/>
              </w:rPr>
              <w:t>уб</w:t>
            </w:r>
            <w:proofErr w:type="spellEnd"/>
          </w:p>
        </w:tc>
      </w:tr>
      <w:tr w:rsidR="009E7D7C" w:rsidRPr="00CB6907" w:rsidTr="009E7D7C">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proofErr w:type="gramStart"/>
            <w:r w:rsidRPr="00CB6907">
              <w:rPr>
                <w:rFonts w:ascii="Arial" w:eastAsia="Times New Roman" w:hAnsi="Arial" w:cs="Arial"/>
                <w:b/>
                <w:bCs/>
                <w:sz w:val="16"/>
                <w:szCs w:val="16"/>
                <w:lang w:eastAsia="ru-RU"/>
              </w:rPr>
              <w:t>ПР</w:t>
            </w:r>
            <w:proofErr w:type="gramEnd"/>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ЦСР</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ВР</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 на 2020 год</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Общегосударственные вопросы</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18 743,7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5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70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42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Глава муниципального образования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94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51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76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9E7D7C" w:rsidRPr="00CB6907" w:rsidTr="009E7D7C">
        <w:trPr>
          <w:trHeight w:val="9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11 141,0</w:t>
            </w:r>
          </w:p>
        </w:tc>
      </w:tr>
      <w:tr w:rsidR="009E7D7C" w:rsidRPr="00CB6907" w:rsidTr="009E7D7C">
        <w:trPr>
          <w:trHeight w:val="76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34,7</w:t>
            </w:r>
          </w:p>
        </w:tc>
      </w:tr>
      <w:tr w:rsidR="009E7D7C" w:rsidRPr="00CB6907" w:rsidTr="009E7D7C">
        <w:trPr>
          <w:trHeight w:val="36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9E7D7C" w:rsidRPr="00CB6907" w:rsidTr="009E7D7C">
        <w:trPr>
          <w:trHeight w:val="48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9E7D7C" w:rsidRPr="00CB6907" w:rsidTr="009E7D7C">
        <w:trPr>
          <w:trHeight w:val="9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5000489020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5000489020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5000489020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9E7D7C" w:rsidRPr="00CB6907" w:rsidTr="009E7D7C">
        <w:trPr>
          <w:trHeight w:val="5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w:t>
            </w:r>
          </w:p>
        </w:tc>
      </w:tr>
      <w:tr w:rsidR="009E7D7C" w:rsidRPr="00CB6907" w:rsidTr="009E7D7C">
        <w:trPr>
          <w:trHeight w:val="76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w:t>
            </w:r>
          </w:p>
        </w:tc>
      </w:tr>
      <w:tr w:rsidR="009E7D7C" w:rsidRPr="00CB6907" w:rsidTr="009E7D7C">
        <w:trPr>
          <w:trHeight w:val="100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w:t>
            </w:r>
          </w:p>
        </w:tc>
      </w:tr>
      <w:tr w:rsidR="009E7D7C" w:rsidRPr="00CB6907" w:rsidTr="009E7D7C">
        <w:trPr>
          <w:trHeight w:val="3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w:t>
            </w:r>
          </w:p>
        </w:tc>
      </w:tr>
      <w:tr w:rsidR="009E7D7C" w:rsidRPr="00CB6907" w:rsidTr="009E7D7C">
        <w:trPr>
          <w:trHeight w:val="31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фонды</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25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7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2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Формирование Резервного фонда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средства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870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общегосударственные вопросы</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5 467,0</w:t>
            </w:r>
          </w:p>
        </w:tc>
      </w:tr>
      <w:tr w:rsidR="009E7D7C" w:rsidRPr="00CB6907" w:rsidTr="009E7D7C">
        <w:trPr>
          <w:trHeight w:val="5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3 804,2</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3 789,1</w:t>
            </w:r>
          </w:p>
        </w:tc>
      </w:tr>
      <w:tr w:rsidR="009E7D7C" w:rsidRPr="00CB6907" w:rsidTr="009E7D7C">
        <w:trPr>
          <w:trHeight w:val="49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3 786,6</w:t>
            </w:r>
          </w:p>
        </w:tc>
      </w:tr>
      <w:tr w:rsidR="009E7D7C" w:rsidRPr="00CB6907" w:rsidTr="009E7D7C">
        <w:trPr>
          <w:trHeight w:val="9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r>
      <w:tr w:rsidR="009E7D7C" w:rsidRPr="00CB6907" w:rsidTr="009E7D7C">
        <w:trPr>
          <w:trHeight w:val="28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15,8</w:t>
            </w:r>
          </w:p>
        </w:tc>
      </w:tr>
      <w:tr w:rsidR="009E7D7C" w:rsidRPr="00CB6907" w:rsidTr="009E7D7C">
        <w:trPr>
          <w:trHeight w:val="61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15,1</w:t>
            </w:r>
          </w:p>
        </w:tc>
      </w:tr>
      <w:tr w:rsidR="009E7D7C" w:rsidRPr="00CB6907" w:rsidTr="009E7D7C">
        <w:trPr>
          <w:trHeight w:val="3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15,1</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15,1</w:t>
            </w:r>
          </w:p>
        </w:tc>
      </w:tr>
      <w:tr w:rsidR="009E7D7C" w:rsidRPr="00CB6907" w:rsidTr="009E7D7C">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9E7D7C" w:rsidRPr="00CB6907" w:rsidTr="009E7D7C">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9E7D7C" w:rsidRPr="00CB6907" w:rsidTr="009E7D7C">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прочих налогов, сборов</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853</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9E7D7C" w:rsidRPr="00CB6907" w:rsidTr="009E7D7C">
        <w:trPr>
          <w:trHeight w:val="5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 xml:space="preserve">Муниципальная программа «Управление муниципальным  имуществом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1 660,8</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1 535,8</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1 535,8</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1 533,8</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1 533,8</w:t>
            </w:r>
          </w:p>
        </w:tc>
      </w:tr>
      <w:tr w:rsidR="009E7D7C" w:rsidRPr="00CB6907" w:rsidTr="009E7D7C">
        <w:trPr>
          <w:trHeight w:val="39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w:t>
            </w:r>
          </w:p>
        </w:tc>
      </w:tr>
      <w:tr w:rsidR="009E7D7C" w:rsidRPr="00CB6907" w:rsidTr="009E7D7C">
        <w:trPr>
          <w:trHeight w:val="450"/>
        </w:trPr>
        <w:tc>
          <w:tcPr>
            <w:tcW w:w="5300" w:type="dxa"/>
            <w:tcBorders>
              <w:top w:val="nil"/>
              <w:left w:val="nil"/>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125,0</w:t>
            </w:r>
          </w:p>
        </w:tc>
      </w:tr>
      <w:tr w:rsidR="009E7D7C"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125,0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78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3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3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100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оборона</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Мобилизационная и вневойсковая подготовка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9E7D7C" w:rsidRPr="00CB6907" w:rsidTr="009E7D7C">
        <w:trPr>
          <w:trHeight w:val="36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9E7D7C" w:rsidRPr="00CB6907" w:rsidTr="009E7D7C">
        <w:trPr>
          <w:trHeight w:val="73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9E7D7C" w:rsidRPr="00CB6907" w:rsidTr="009E7D7C">
        <w:trPr>
          <w:trHeight w:val="55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Субвенции на осуществление первичного военного учета на территориях, где отсутствуют военные комиссариаты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9E7D7C" w:rsidRPr="00CB6907" w:rsidTr="009E7D7C">
        <w:trPr>
          <w:trHeight w:val="88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r>
      <w:tr w:rsidR="009E7D7C" w:rsidRPr="00CB6907" w:rsidTr="009E7D7C">
        <w:trPr>
          <w:trHeight w:val="48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32,0</w:t>
            </w:r>
          </w:p>
        </w:tc>
      </w:tr>
      <w:tr w:rsidR="009E7D7C" w:rsidRPr="00CB6907" w:rsidTr="009E7D7C">
        <w:trPr>
          <w:trHeight w:val="42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32,0</w:t>
            </w:r>
          </w:p>
        </w:tc>
      </w:tr>
      <w:tr w:rsidR="009E7D7C" w:rsidRPr="00CB6907" w:rsidTr="009E7D7C">
        <w:trPr>
          <w:trHeight w:val="315"/>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безопасность и правоохранительная деятельность</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39,9</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Органы юстиции</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18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B6907">
              <w:rPr>
                <w:rFonts w:ascii="Arial" w:eastAsia="Times New Roman" w:hAnsi="Arial" w:cs="Arial"/>
                <w:sz w:val="16"/>
                <w:szCs w:val="16"/>
                <w:lang w:eastAsia="ru-RU"/>
              </w:rPr>
              <w:t>состояния</w:t>
            </w:r>
            <w:proofErr w:type="gramStart"/>
            <w:r w:rsidRPr="00CB6907">
              <w:rPr>
                <w:rFonts w:ascii="Arial" w:eastAsia="Times New Roman" w:hAnsi="Arial" w:cs="Arial"/>
                <w:sz w:val="16"/>
                <w:szCs w:val="16"/>
                <w:lang w:eastAsia="ru-RU"/>
              </w:rPr>
              <w:t>"п</w:t>
            </w:r>
            <w:proofErr w:type="gramEnd"/>
            <w:r w:rsidRPr="00CB6907">
              <w:rPr>
                <w:rFonts w:ascii="Arial" w:eastAsia="Times New Roman" w:hAnsi="Arial" w:cs="Arial"/>
                <w:sz w:val="16"/>
                <w:szCs w:val="16"/>
                <w:lang w:eastAsia="ru-RU"/>
              </w:rPr>
              <w:t>олномочий</w:t>
            </w:r>
            <w:proofErr w:type="spellEnd"/>
            <w:r w:rsidRPr="00CB6907">
              <w:rPr>
                <w:rFonts w:ascii="Arial" w:eastAsia="Times New Roman" w:hAnsi="Arial" w:cs="Arial"/>
                <w:sz w:val="16"/>
                <w:szCs w:val="16"/>
                <w:lang w:eastAsia="ru-RU"/>
              </w:rPr>
              <w:t xml:space="preserve"> РФ на государственную </w:t>
            </w:r>
            <w:proofErr w:type="spellStart"/>
            <w:r w:rsidRPr="00CB6907">
              <w:rPr>
                <w:rFonts w:ascii="Arial" w:eastAsia="Times New Roman" w:hAnsi="Arial" w:cs="Arial"/>
                <w:sz w:val="16"/>
                <w:szCs w:val="16"/>
                <w:lang w:eastAsia="ru-RU"/>
              </w:rPr>
              <w:t>регистацию</w:t>
            </w:r>
            <w:proofErr w:type="spellEnd"/>
            <w:r w:rsidRPr="00CB6907">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55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76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69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76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9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5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36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29,9</w:t>
            </w:r>
          </w:p>
        </w:tc>
      </w:tr>
      <w:tr w:rsidR="009E7D7C" w:rsidRPr="00CB6907" w:rsidTr="009E7D7C">
        <w:trPr>
          <w:trHeight w:val="73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29,9</w:t>
            </w:r>
          </w:p>
        </w:tc>
      </w:tr>
      <w:tr w:rsidR="009E7D7C" w:rsidRPr="00CB6907" w:rsidTr="009E7D7C">
        <w:trPr>
          <w:trHeight w:val="3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29,9</w:t>
            </w:r>
          </w:p>
        </w:tc>
      </w:tr>
      <w:tr w:rsidR="009E7D7C" w:rsidRPr="00CB6907" w:rsidTr="009E7D7C">
        <w:trPr>
          <w:trHeight w:val="42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29,9</w:t>
            </w:r>
          </w:p>
        </w:tc>
      </w:tr>
      <w:tr w:rsidR="009E7D7C" w:rsidRPr="00CB6907" w:rsidTr="009E7D7C">
        <w:trPr>
          <w:trHeight w:val="46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w:t>
            </w:r>
          </w:p>
        </w:tc>
      </w:tr>
      <w:tr w:rsidR="009E7D7C" w:rsidRPr="00CB6907" w:rsidTr="009E7D7C">
        <w:trPr>
          <w:trHeight w:val="9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w:t>
            </w:r>
          </w:p>
        </w:tc>
      </w:tr>
      <w:tr w:rsidR="009E7D7C" w:rsidRPr="00CB6907" w:rsidTr="009E7D7C">
        <w:trPr>
          <w:trHeight w:val="48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w:t>
            </w:r>
          </w:p>
        </w:tc>
      </w:tr>
      <w:tr w:rsidR="009E7D7C" w:rsidRPr="00CB6907" w:rsidTr="009E7D7C">
        <w:trPr>
          <w:trHeight w:val="70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Расходы местного бюджета на </w:t>
            </w: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6,0</w:t>
            </w:r>
          </w:p>
        </w:tc>
      </w:tr>
      <w:tr w:rsidR="009E7D7C" w:rsidRPr="00CB6907" w:rsidTr="009E7D7C">
        <w:trPr>
          <w:trHeight w:val="63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6,0</w:t>
            </w:r>
          </w:p>
        </w:tc>
      </w:tr>
      <w:tr w:rsidR="009E7D7C" w:rsidRPr="00CB6907" w:rsidTr="009E7D7C">
        <w:trPr>
          <w:trHeight w:val="28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6,0</w:t>
            </w:r>
          </w:p>
        </w:tc>
      </w:tr>
      <w:tr w:rsidR="009E7D7C" w:rsidRPr="00CB6907" w:rsidTr="009E7D7C">
        <w:trPr>
          <w:trHeight w:val="240"/>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экономика</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color w:val="FF0000"/>
                <w:sz w:val="16"/>
                <w:szCs w:val="16"/>
                <w:lang w:eastAsia="ru-RU"/>
              </w:rPr>
            </w:pPr>
            <w:r w:rsidRPr="00CB6907">
              <w:rPr>
                <w:rFonts w:ascii="Arial" w:eastAsia="Times New Roman" w:hAnsi="Arial" w:cs="Arial"/>
                <w:color w:val="FF0000"/>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2 559,7</w:t>
            </w:r>
          </w:p>
        </w:tc>
      </w:tr>
      <w:tr w:rsidR="009E7D7C" w:rsidRPr="00CB6907" w:rsidTr="009E7D7C">
        <w:trPr>
          <w:trHeight w:val="30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Дорожное хозяйство (дорожные фонды)</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2017-2022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"Дорожное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61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5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Связь и информатика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9E7D7C" w:rsidRPr="00CB6907" w:rsidTr="009E7D7C">
        <w:trPr>
          <w:trHeight w:val="61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9E7D7C" w:rsidRPr="00CB6907" w:rsidTr="009E7D7C">
        <w:trPr>
          <w:trHeight w:val="5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9E7D7C" w:rsidRPr="00CB6907" w:rsidTr="009E7D7C">
        <w:trPr>
          <w:trHeight w:val="33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9E7D7C" w:rsidRPr="00CB6907" w:rsidTr="009E7D7C">
        <w:trPr>
          <w:trHeight w:val="55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9E7D7C" w:rsidRPr="00CB6907" w:rsidTr="009E7D7C">
        <w:trPr>
          <w:trHeight w:val="7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9E7D7C" w:rsidRPr="00CB6907" w:rsidTr="009E7D7C">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9E7D7C" w:rsidRPr="00CB6907" w:rsidTr="009E7D7C">
        <w:trPr>
          <w:trHeight w:val="40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Жилищно-коммунальное хозяйство</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6 624,3</w:t>
            </w:r>
          </w:p>
        </w:tc>
      </w:tr>
      <w:tr w:rsidR="009E7D7C" w:rsidRPr="00CB6907" w:rsidTr="009E7D7C">
        <w:trPr>
          <w:trHeight w:val="49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Жилищное хозяйство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8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2016-2022 годах»</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49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Коммунальное хозяйство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5 840,6</w:t>
            </w:r>
          </w:p>
        </w:tc>
      </w:tr>
      <w:tr w:rsidR="009E7D7C" w:rsidRPr="00CB6907" w:rsidTr="009E7D7C">
        <w:trPr>
          <w:trHeight w:val="78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2016-2022 годах»</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5 840,6</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9E7D7C" w:rsidRPr="00CB6907" w:rsidTr="009E7D7C">
        <w:trPr>
          <w:trHeight w:val="5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9E7D7C" w:rsidRPr="00CB6907" w:rsidTr="009E7D7C">
        <w:trPr>
          <w:trHeight w:val="13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5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600"/>
        </w:trPr>
        <w:tc>
          <w:tcPr>
            <w:tcW w:w="5300" w:type="dxa"/>
            <w:tcBorders>
              <w:top w:val="nil"/>
              <w:left w:val="nil"/>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11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8340000000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9E7D7C"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8340100000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9E7D7C"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8340199990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9E7D7C"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8340199990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9E7D7C"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8340199990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Благоустройство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уличным освещением"</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5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5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450"/>
        </w:trPr>
        <w:tc>
          <w:tcPr>
            <w:tcW w:w="5300" w:type="dxa"/>
            <w:tcBorders>
              <w:top w:val="nil"/>
              <w:left w:val="nil"/>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ОХРАНА ОКРУЖАЮЩЕЙ СРЕДЫ</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9E7D7C" w:rsidRPr="00CB6907" w:rsidTr="009E7D7C">
        <w:trPr>
          <w:trHeight w:val="525"/>
        </w:trPr>
        <w:tc>
          <w:tcPr>
            <w:tcW w:w="5300" w:type="dxa"/>
            <w:tcBorders>
              <w:top w:val="nil"/>
              <w:left w:val="nil"/>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9E7D7C"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9E7D7C" w:rsidRPr="00CB6907" w:rsidTr="009E7D7C">
        <w:trPr>
          <w:trHeight w:val="525"/>
        </w:trPr>
        <w:tc>
          <w:tcPr>
            <w:tcW w:w="5300" w:type="dxa"/>
            <w:tcBorders>
              <w:top w:val="nil"/>
              <w:left w:val="nil"/>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9E7D7C" w:rsidRPr="00CB6907" w:rsidTr="009E7D7C">
        <w:trPr>
          <w:trHeight w:val="8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48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5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9E7D7C"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9E7D7C"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9E7D7C"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9E7D7C" w:rsidRPr="00CB6907" w:rsidTr="009E7D7C">
        <w:trPr>
          <w:trHeight w:val="330"/>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КУЛЬТУРА, КИНЕМАТОГРАФИЯ</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1 253,8</w:t>
            </w:r>
          </w:p>
        </w:tc>
      </w:tr>
      <w:tr w:rsidR="009E7D7C" w:rsidRPr="00CB6907" w:rsidTr="009E7D7C">
        <w:trPr>
          <w:trHeight w:val="27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Культура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1 253,8</w:t>
            </w:r>
          </w:p>
        </w:tc>
      </w:tr>
      <w:tr w:rsidR="009E7D7C" w:rsidRPr="00CB6907" w:rsidTr="009E7D7C">
        <w:trPr>
          <w:trHeight w:val="64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2019-2022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1 253,8</w:t>
            </w:r>
          </w:p>
        </w:tc>
      </w:tr>
      <w:tr w:rsidR="009E7D7C" w:rsidRPr="00CB6907" w:rsidTr="009E7D7C">
        <w:trPr>
          <w:trHeight w:val="5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1 228,8</w:t>
            </w:r>
          </w:p>
        </w:tc>
      </w:tr>
      <w:tr w:rsidR="009E7D7C" w:rsidRPr="00CB6907" w:rsidTr="009E7D7C">
        <w:trPr>
          <w:trHeight w:val="31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1 228,8</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1 216,8</w:t>
            </w:r>
          </w:p>
        </w:tc>
      </w:tr>
      <w:tr w:rsidR="009E7D7C" w:rsidRPr="00CB6907" w:rsidTr="009E7D7C">
        <w:trPr>
          <w:trHeight w:val="9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937,0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937,0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279,8</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279,8</w:t>
            </w:r>
          </w:p>
        </w:tc>
      </w:tr>
      <w:tr w:rsidR="009E7D7C" w:rsidRPr="00CB6907" w:rsidTr="009E7D7C">
        <w:trPr>
          <w:trHeight w:val="5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11,4</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11,4</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11,4</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Расходы на </w:t>
            </w: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78201S2520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0,6</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78201S2520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0,6</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78201S2520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0,6</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ФИЗИЧЕСКАЯ КУЛЬТУРА И СПОРТ</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Физическая культура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2019-2022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"Развитие спорта"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w:t>
            </w:r>
            <w:proofErr w:type="gramStart"/>
            <w:r w:rsidRPr="00CB6907">
              <w:rPr>
                <w:rFonts w:ascii="Arial" w:eastAsia="Times New Roman" w:hAnsi="Arial" w:cs="Arial"/>
                <w:sz w:val="16"/>
                <w:szCs w:val="16"/>
                <w:lang w:eastAsia="ru-RU"/>
              </w:rPr>
              <w:t>)м</w:t>
            </w:r>
            <w:proofErr w:type="gramEnd"/>
            <w:r w:rsidRPr="00CB6907">
              <w:rPr>
                <w:rFonts w:ascii="Arial" w:eastAsia="Times New Roman" w:hAnsi="Arial" w:cs="Arial"/>
                <w:sz w:val="16"/>
                <w:szCs w:val="16"/>
                <w:lang w:eastAsia="ru-RU"/>
              </w:rPr>
              <w:t>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9E7D7C" w:rsidRPr="00CB6907" w:rsidTr="009E7D7C">
        <w:trPr>
          <w:trHeight w:val="9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910,1</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910,1</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ИТОГО</w:t>
            </w:r>
          </w:p>
        </w:tc>
        <w:tc>
          <w:tcPr>
            <w:tcW w:w="1954"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36 931,0</w:t>
            </w:r>
          </w:p>
        </w:tc>
      </w:tr>
    </w:tbl>
    <w:tbl>
      <w:tblPr>
        <w:tblpPr w:leftFromText="180" w:rightFromText="180" w:vertAnchor="text" w:horzAnchor="margin" w:tblpXSpec="center" w:tblpY="-5742"/>
        <w:tblW w:w="10704" w:type="dxa"/>
        <w:tblLook w:val="04A0" w:firstRow="1" w:lastRow="0" w:firstColumn="1" w:lastColumn="0" w:noHBand="0" w:noVBand="1"/>
      </w:tblPr>
      <w:tblGrid>
        <w:gridCol w:w="5300"/>
        <w:gridCol w:w="580"/>
        <w:gridCol w:w="560"/>
        <w:gridCol w:w="1195"/>
        <w:gridCol w:w="769"/>
        <w:gridCol w:w="1140"/>
        <w:gridCol w:w="1160"/>
      </w:tblGrid>
      <w:tr w:rsidR="009E7D7C" w:rsidRPr="00CB6907" w:rsidTr="009E7D7C">
        <w:trPr>
          <w:trHeight w:val="1185"/>
        </w:trPr>
        <w:tc>
          <w:tcPr>
            <w:tcW w:w="530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769" w:type="dxa"/>
            <w:tcBorders>
              <w:top w:val="nil"/>
              <w:left w:val="nil"/>
              <w:bottom w:val="nil"/>
              <w:right w:val="nil"/>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2300" w:type="dxa"/>
            <w:gridSpan w:val="2"/>
            <w:tcBorders>
              <w:top w:val="nil"/>
              <w:left w:val="nil"/>
              <w:bottom w:val="nil"/>
              <w:right w:val="nil"/>
            </w:tcBorders>
            <w:shd w:val="clear" w:color="auto" w:fill="auto"/>
            <w:vAlign w:val="center"/>
            <w:hideMark/>
          </w:tcPr>
          <w:p w:rsidR="009E7D7C" w:rsidRPr="00CB6907" w:rsidRDefault="009E7D7C" w:rsidP="009E7D7C">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4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9E7D7C" w:rsidRPr="00CB6907" w:rsidTr="009E7D7C">
        <w:trPr>
          <w:trHeight w:val="900"/>
        </w:trPr>
        <w:tc>
          <w:tcPr>
            <w:tcW w:w="10704" w:type="dxa"/>
            <w:gridSpan w:val="7"/>
            <w:tcBorders>
              <w:top w:val="nil"/>
              <w:left w:val="nil"/>
              <w:bottom w:val="nil"/>
              <w:right w:val="nil"/>
            </w:tcBorders>
            <w:shd w:val="clear" w:color="auto" w:fill="auto"/>
            <w:vAlign w:val="bottom"/>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B6907">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CB6907">
              <w:rPr>
                <w:rFonts w:ascii="Arial" w:eastAsia="Times New Roman" w:hAnsi="Arial" w:cs="Arial"/>
                <w:b/>
                <w:bCs/>
                <w:color w:val="000000"/>
                <w:sz w:val="16"/>
                <w:szCs w:val="16"/>
                <w:lang w:eastAsia="ru-RU"/>
              </w:rPr>
              <w:t xml:space="preserve"> Светлый на 2021-2022 годы</w:t>
            </w:r>
          </w:p>
        </w:tc>
      </w:tr>
      <w:tr w:rsidR="009E7D7C" w:rsidRPr="00CB6907" w:rsidTr="009E7D7C">
        <w:trPr>
          <w:trHeight w:val="420"/>
        </w:trPr>
        <w:tc>
          <w:tcPr>
            <w:tcW w:w="530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769"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1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1160" w:type="dxa"/>
            <w:tcBorders>
              <w:top w:val="nil"/>
              <w:left w:val="nil"/>
              <w:bottom w:val="nil"/>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r>
      <w:tr w:rsidR="009E7D7C" w:rsidRPr="00CB6907" w:rsidTr="009E7D7C">
        <w:trPr>
          <w:trHeight w:val="225"/>
        </w:trPr>
        <w:tc>
          <w:tcPr>
            <w:tcW w:w="530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769"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1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roofErr w:type="spellStart"/>
            <w:r w:rsidRPr="00CB6907">
              <w:rPr>
                <w:rFonts w:ascii="Arial" w:eastAsia="Times New Roman" w:hAnsi="Arial" w:cs="Arial"/>
                <w:color w:val="000000"/>
                <w:sz w:val="16"/>
                <w:szCs w:val="16"/>
                <w:lang w:eastAsia="ru-RU"/>
              </w:rPr>
              <w:t>тыс</w:t>
            </w:r>
            <w:proofErr w:type="gramStart"/>
            <w:r w:rsidRPr="00CB6907">
              <w:rPr>
                <w:rFonts w:ascii="Arial" w:eastAsia="Times New Roman" w:hAnsi="Arial" w:cs="Arial"/>
                <w:color w:val="000000"/>
                <w:sz w:val="16"/>
                <w:szCs w:val="16"/>
                <w:lang w:eastAsia="ru-RU"/>
              </w:rPr>
              <w:t>.р</w:t>
            </w:r>
            <w:proofErr w:type="gramEnd"/>
            <w:r w:rsidRPr="00CB6907">
              <w:rPr>
                <w:rFonts w:ascii="Arial" w:eastAsia="Times New Roman" w:hAnsi="Arial" w:cs="Arial"/>
                <w:color w:val="000000"/>
                <w:sz w:val="16"/>
                <w:szCs w:val="16"/>
                <w:lang w:eastAsia="ru-RU"/>
              </w:rPr>
              <w:t>уб</w:t>
            </w:r>
            <w:proofErr w:type="spellEnd"/>
          </w:p>
        </w:tc>
        <w:tc>
          <w:tcPr>
            <w:tcW w:w="1160" w:type="dxa"/>
            <w:tcBorders>
              <w:top w:val="nil"/>
              <w:left w:val="nil"/>
              <w:bottom w:val="nil"/>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r>
      <w:tr w:rsidR="009E7D7C" w:rsidRPr="00CB6907" w:rsidTr="009E7D7C">
        <w:trPr>
          <w:trHeight w:val="405"/>
        </w:trPr>
        <w:tc>
          <w:tcPr>
            <w:tcW w:w="5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Наименование показателя</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proofErr w:type="gramStart"/>
            <w:r w:rsidRPr="00CB6907">
              <w:rPr>
                <w:rFonts w:ascii="Arial" w:eastAsia="Times New Roman" w:hAnsi="Arial" w:cs="Arial"/>
                <w:b/>
                <w:bCs/>
                <w:sz w:val="16"/>
                <w:szCs w:val="16"/>
                <w:lang w:eastAsia="ru-RU"/>
              </w:rPr>
              <w:t>ПР</w:t>
            </w:r>
            <w:proofErr w:type="gramEnd"/>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ЦСР</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ВР</w:t>
            </w:r>
          </w:p>
        </w:tc>
        <w:tc>
          <w:tcPr>
            <w:tcW w:w="2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Сумма </w:t>
            </w:r>
            <w:proofErr w:type="gramStart"/>
            <w:r w:rsidRPr="00CB6907">
              <w:rPr>
                <w:rFonts w:ascii="Arial" w:eastAsia="Times New Roman" w:hAnsi="Arial" w:cs="Arial"/>
                <w:b/>
                <w:bCs/>
                <w:color w:val="000000"/>
                <w:sz w:val="16"/>
                <w:szCs w:val="16"/>
                <w:lang w:eastAsia="ru-RU"/>
              </w:rPr>
              <w:t>на</w:t>
            </w:r>
            <w:proofErr w:type="gramEnd"/>
            <w:r w:rsidRPr="00CB6907">
              <w:rPr>
                <w:rFonts w:ascii="Arial" w:eastAsia="Times New Roman" w:hAnsi="Arial" w:cs="Arial"/>
                <w:b/>
                <w:bCs/>
                <w:color w:val="000000"/>
                <w:sz w:val="16"/>
                <w:szCs w:val="16"/>
                <w:lang w:eastAsia="ru-RU"/>
              </w:rPr>
              <w:t xml:space="preserve"> </w:t>
            </w:r>
          </w:p>
        </w:tc>
      </w:tr>
      <w:tr w:rsidR="009E7D7C" w:rsidRPr="00CB6907" w:rsidTr="009E7D7C">
        <w:trPr>
          <w:trHeight w:val="405"/>
        </w:trPr>
        <w:tc>
          <w:tcPr>
            <w:tcW w:w="5300" w:type="dxa"/>
            <w:vMerge/>
            <w:tcBorders>
              <w:top w:val="single" w:sz="4" w:space="0" w:color="auto"/>
              <w:left w:val="single" w:sz="4" w:space="0" w:color="auto"/>
              <w:bottom w:val="single" w:sz="4" w:space="0" w:color="auto"/>
              <w:right w:val="single" w:sz="4" w:space="0" w:color="auto"/>
            </w:tcBorders>
            <w:vAlign w:val="center"/>
            <w:hideMark/>
          </w:tcPr>
          <w:p w:rsidR="009E7D7C" w:rsidRPr="00CB6907" w:rsidRDefault="009E7D7C" w:rsidP="009E7D7C">
            <w:pPr>
              <w:spacing w:after="0" w:line="240" w:lineRule="auto"/>
              <w:rPr>
                <w:rFonts w:ascii="Arial" w:eastAsia="Times New Roman" w:hAnsi="Arial" w:cs="Arial"/>
                <w:b/>
                <w:bCs/>
                <w:sz w:val="16"/>
                <w:szCs w:val="16"/>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E7D7C" w:rsidRPr="00CB6907" w:rsidRDefault="009E7D7C" w:rsidP="009E7D7C">
            <w:pPr>
              <w:spacing w:after="0" w:line="240" w:lineRule="auto"/>
              <w:rPr>
                <w:rFonts w:ascii="Arial" w:eastAsia="Times New Roman" w:hAnsi="Arial" w:cs="Arial"/>
                <w:b/>
                <w:bCs/>
                <w:sz w:val="16"/>
                <w:szCs w:val="16"/>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E7D7C" w:rsidRPr="00CB6907" w:rsidRDefault="009E7D7C" w:rsidP="009E7D7C">
            <w:pPr>
              <w:spacing w:after="0" w:line="240" w:lineRule="auto"/>
              <w:rPr>
                <w:rFonts w:ascii="Arial" w:eastAsia="Times New Roman" w:hAnsi="Arial" w:cs="Arial"/>
                <w:b/>
                <w:bCs/>
                <w:sz w:val="16"/>
                <w:szCs w:val="16"/>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9E7D7C" w:rsidRPr="00CB6907" w:rsidRDefault="009E7D7C" w:rsidP="009E7D7C">
            <w:pPr>
              <w:spacing w:after="0" w:line="240" w:lineRule="auto"/>
              <w:rPr>
                <w:rFonts w:ascii="Arial" w:eastAsia="Times New Roman" w:hAnsi="Arial" w:cs="Arial"/>
                <w:b/>
                <w:bCs/>
                <w:sz w:val="16"/>
                <w:szCs w:val="16"/>
                <w:lang w:eastAsia="ru-RU"/>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E7D7C" w:rsidRPr="00CB6907" w:rsidRDefault="009E7D7C" w:rsidP="009E7D7C">
            <w:pPr>
              <w:spacing w:after="0" w:line="240" w:lineRule="auto"/>
              <w:rPr>
                <w:rFonts w:ascii="Arial" w:eastAsia="Times New Roman" w:hAnsi="Arial" w:cs="Arial"/>
                <w:b/>
                <w:bCs/>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2021</w:t>
            </w:r>
          </w:p>
        </w:tc>
        <w:tc>
          <w:tcPr>
            <w:tcW w:w="116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2022</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Общегосударственные вопросы</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18 811,9</w:t>
            </w:r>
          </w:p>
        </w:tc>
        <w:tc>
          <w:tcPr>
            <w:tcW w:w="1160" w:type="dxa"/>
            <w:tcBorders>
              <w:top w:val="nil"/>
              <w:left w:val="nil"/>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19 698,9</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70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28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Глава муниципального образования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94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51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76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9E7D7C" w:rsidRPr="00CB6907" w:rsidTr="009E7D7C">
        <w:trPr>
          <w:trHeight w:val="9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11 065,0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11 065,0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фонды</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25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61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2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Формирование Резервного фонда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средства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870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общегосударственные вопросы</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5 695,9</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6 532,9</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9E7D7C" w:rsidRPr="00CB6907" w:rsidTr="009E7D7C">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Березовского района"</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Условно утвержденные расходы</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Резервные средства</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870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3 789,1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3 789,1</w:t>
            </w:r>
          </w:p>
        </w:tc>
      </w:tr>
      <w:tr w:rsidR="009E7D7C" w:rsidRPr="00CB6907" w:rsidTr="009E7D7C">
        <w:trPr>
          <w:trHeight w:val="70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3 789,1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3 789,1</w:t>
            </w:r>
          </w:p>
        </w:tc>
      </w:tr>
      <w:tr w:rsidR="009E7D7C" w:rsidRPr="00CB6907" w:rsidTr="009E7D7C">
        <w:trPr>
          <w:trHeight w:val="51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3 786,6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3 786,6</w:t>
            </w:r>
          </w:p>
        </w:tc>
      </w:tr>
      <w:tr w:rsidR="009E7D7C" w:rsidRPr="00CB6907" w:rsidTr="009E7D7C">
        <w:trPr>
          <w:trHeight w:val="94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r>
      <w:tr w:rsidR="009E7D7C" w:rsidRPr="00CB6907" w:rsidTr="009E7D7C">
        <w:trPr>
          <w:trHeight w:val="28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15,8</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15,8</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140" w:type="dxa"/>
            <w:tcBorders>
              <w:top w:val="nil"/>
              <w:left w:val="nil"/>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прочих налогов, сборов</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853</w:t>
            </w:r>
          </w:p>
        </w:tc>
        <w:tc>
          <w:tcPr>
            <w:tcW w:w="1140" w:type="dxa"/>
            <w:tcBorders>
              <w:top w:val="nil"/>
              <w:left w:val="nil"/>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9E7D7C" w:rsidRPr="00CB6907" w:rsidTr="009E7D7C">
        <w:trPr>
          <w:trHeight w:val="46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1 138,5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1 195,1</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1 138,5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1 195,1</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1 138,5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1 195,1</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1 136,5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1 193,1</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1 136,5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1 193,1</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2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100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8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3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1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285"/>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оборона</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160" w:type="dxa"/>
            <w:tcBorders>
              <w:top w:val="nil"/>
              <w:left w:val="nil"/>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Мобилизационная и вневойсковая подготовка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9E7D7C" w:rsidRPr="00CB6907" w:rsidTr="009E7D7C">
        <w:trPr>
          <w:trHeight w:val="31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9E7D7C" w:rsidRPr="00CB6907" w:rsidTr="009E7D7C">
        <w:trPr>
          <w:trHeight w:val="9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r>
      <w:tr w:rsidR="009E7D7C" w:rsidRPr="00CB6907" w:rsidTr="009E7D7C">
        <w:trPr>
          <w:trHeight w:val="39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r>
      <w:tr w:rsidR="009E7D7C" w:rsidRPr="00CB6907" w:rsidTr="009E7D7C">
        <w:trPr>
          <w:trHeight w:val="43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36,1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36,1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w:t>
            </w:r>
          </w:p>
        </w:tc>
      </w:tr>
      <w:tr w:rsidR="009E7D7C" w:rsidRPr="00CB6907" w:rsidTr="009E7D7C">
        <w:trPr>
          <w:trHeight w:val="405"/>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безопасность и правоохранительная деятельность</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41,3</w:t>
            </w:r>
          </w:p>
        </w:tc>
        <w:tc>
          <w:tcPr>
            <w:tcW w:w="1160" w:type="dxa"/>
            <w:tcBorders>
              <w:top w:val="nil"/>
              <w:left w:val="nil"/>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41,3</w:t>
            </w:r>
          </w:p>
        </w:tc>
      </w:tr>
      <w:tr w:rsidR="009E7D7C" w:rsidRPr="00CB6907" w:rsidTr="009E7D7C">
        <w:trPr>
          <w:trHeight w:val="31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Органы юстиции</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18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B6907">
              <w:rPr>
                <w:rFonts w:ascii="Arial" w:eastAsia="Times New Roman" w:hAnsi="Arial" w:cs="Arial"/>
                <w:sz w:val="16"/>
                <w:szCs w:val="16"/>
                <w:lang w:eastAsia="ru-RU"/>
              </w:rPr>
              <w:t>состояния</w:t>
            </w:r>
            <w:proofErr w:type="gramStart"/>
            <w:r w:rsidRPr="00CB6907">
              <w:rPr>
                <w:rFonts w:ascii="Arial" w:eastAsia="Times New Roman" w:hAnsi="Arial" w:cs="Arial"/>
                <w:sz w:val="16"/>
                <w:szCs w:val="16"/>
                <w:lang w:eastAsia="ru-RU"/>
              </w:rPr>
              <w:t>"п</w:t>
            </w:r>
            <w:proofErr w:type="gramEnd"/>
            <w:r w:rsidRPr="00CB6907">
              <w:rPr>
                <w:rFonts w:ascii="Arial" w:eastAsia="Times New Roman" w:hAnsi="Arial" w:cs="Arial"/>
                <w:sz w:val="16"/>
                <w:szCs w:val="16"/>
                <w:lang w:eastAsia="ru-RU"/>
              </w:rPr>
              <w:t>олномочий</w:t>
            </w:r>
            <w:proofErr w:type="spellEnd"/>
            <w:r w:rsidRPr="00CB6907">
              <w:rPr>
                <w:rFonts w:ascii="Arial" w:eastAsia="Times New Roman" w:hAnsi="Arial" w:cs="Arial"/>
                <w:sz w:val="16"/>
                <w:szCs w:val="16"/>
                <w:lang w:eastAsia="ru-RU"/>
              </w:rPr>
              <w:t xml:space="preserve"> РФ на государственную </w:t>
            </w:r>
            <w:proofErr w:type="spellStart"/>
            <w:r w:rsidRPr="00CB6907">
              <w:rPr>
                <w:rFonts w:ascii="Arial" w:eastAsia="Times New Roman" w:hAnsi="Arial" w:cs="Arial"/>
                <w:sz w:val="16"/>
                <w:szCs w:val="16"/>
                <w:lang w:eastAsia="ru-RU"/>
              </w:rPr>
              <w:t>регистацию</w:t>
            </w:r>
            <w:proofErr w:type="spellEnd"/>
            <w:r w:rsidRPr="00CB6907">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8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9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3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4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r>
      <w:tr w:rsidR="009E7D7C" w:rsidRPr="00CB6907" w:rsidTr="009E7D7C">
        <w:trPr>
          <w:trHeight w:val="8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r>
      <w:tr w:rsidR="009E7D7C" w:rsidRPr="00CB6907" w:rsidTr="009E7D7C">
        <w:trPr>
          <w:trHeight w:val="2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r>
      <w:tr w:rsidR="009E7D7C" w:rsidRPr="00CB6907" w:rsidTr="009E7D7C">
        <w:trPr>
          <w:trHeight w:val="5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r>
      <w:tr w:rsidR="009E7D7C" w:rsidRPr="00CB6907" w:rsidTr="009E7D7C">
        <w:trPr>
          <w:trHeight w:val="5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100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2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69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Расходы местного бюджета на </w:t>
            </w: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r>
      <w:tr w:rsidR="009E7D7C" w:rsidRPr="00CB6907" w:rsidTr="009E7D7C">
        <w:trPr>
          <w:trHeight w:val="111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r>
      <w:tr w:rsidR="009E7D7C" w:rsidRPr="00CB6907" w:rsidTr="009E7D7C">
        <w:trPr>
          <w:trHeight w:val="42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6,3</w:t>
            </w:r>
          </w:p>
        </w:tc>
      </w:tr>
      <w:tr w:rsidR="009E7D7C" w:rsidRPr="00CB6907" w:rsidTr="009E7D7C">
        <w:trPr>
          <w:trHeight w:val="480"/>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экономика</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color w:val="FF0000"/>
                <w:sz w:val="16"/>
                <w:szCs w:val="16"/>
                <w:lang w:eastAsia="ru-RU"/>
              </w:rPr>
            </w:pPr>
            <w:r w:rsidRPr="00CB6907">
              <w:rPr>
                <w:rFonts w:ascii="Arial" w:eastAsia="Times New Roman" w:hAnsi="Arial" w:cs="Arial"/>
                <w:color w:val="FF0000"/>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2 571,7</w:t>
            </w:r>
          </w:p>
        </w:tc>
        <w:tc>
          <w:tcPr>
            <w:tcW w:w="1160" w:type="dxa"/>
            <w:tcBorders>
              <w:top w:val="nil"/>
              <w:left w:val="nil"/>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2 592,6</w:t>
            </w:r>
          </w:p>
        </w:tc>
      </w:tr>
      <w:tr w:rsidR="009E7D7C" w:rsidRPr="00CB6907" w:rsidTr="009E7D7C">
        <w:trPr>
          <w:trHeight w:val="28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Дорожное хозяйство (дорожные фонды)</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72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 xml:space="preserve">Муниципальная программа «Развитие и содержание дорожно-транспортной системы на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2017-2022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3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"Дорожное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55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51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Связь и информатика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9E7D7C" w:rsidRPr="00CB6907" w:rsidTr="009E7D7C">
        <w:trPr>
          <w:trHeight w:val="5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9E7D7C" w:rsidRPr="00CB6907" w:rsidTr="009E7D7C">
        <w:trPr>
          <w:trHeight w:val="51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72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8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33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33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255"/>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Жилищно-коммунальное хозяйство</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6 293,2</w:t>
            </w:r>
          </w:p>
        </w:tc>
        <w:tc>
          <w:tcPr>
            <w:tcW w:w="1160" w:type="dxa"/>
            <w:tcBorders>
              <w:top w:val="nil"/>
              <w:left w:val="nil"/>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6 305,8</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Жилищное хозяйство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64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2016-2022 годах»</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55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63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37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Коммунальное хозяйство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9E7D7C" w:rsidRPr="00CB6907" w:rsidTr="009E7D7C">
        <w:trPr>
          <w:trHeight w:val="7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2016-2022 годах»</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9E7D7C" w:rsidRPr="00CB6907" w:rsidTr="009E7D7C">
        <w:trPr>
          <w:trHeight w:val="126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465"/>
        </w:trPr>
        <w:tc>
          <w:tcPr>
            <w:tcW w:w="5300" w:type="dxa"/>
            <w:tcBorders>
              <w:top w:val="nil"/>
              <w:left w:val="nil"/>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115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54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300"/>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Благоустройство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уличным освещением"</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240"/>
        </w:trPr>
        <w:tc>
          <w:tcPr>
            <w:tcW w:w="5300" w:type="dxa"/>
            <w:tcBorders>
              <w:top w:val="nil"/>
              <w:left w:val="nil"/>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ОХРАНА ОКРУЖАЮЩЕЙ СРЕДЫ</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225"/>
        </w:trPr>
        <w:tc>
          <w:tcPr>
            <w:tcW w:w="5300" w:type="dxa"/>
            <w:tcBorders>
              <w:top w:val="nil"/>
              <w:left w:val="nil"/>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58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585"/>
        </w:trPr>
        <w:tc>
          <w:tcPr>
            <w:tcW w:w="5300" w:type="dxa"/>
            <w:tcBorders>
              <w:top w:val="nil"/>
              <w:left w:val="nil"/>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87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5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285"/>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КУЛЬТУРА, КИНЕМАТОГРАФИЯ</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1 176,1</w:t>
            </w:r>
          </w:p>
        </w:tc>
        <w:tc>
          <w:tcPr>
            <w:tcW w:w="1160" w:type="dxa"/>
            <w:tcBorders>
              <w:top w:val="nil"/>
              <w:left w:val="nil"/>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1 251,7</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Культура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1 176,1</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1 251,7</w:t>
            </w:r>
          </w:p>
        </w:tc>
      </w:tr>
      <w:tr w:rsidR="009E7D7C" w:rsidRPr="00CB6907" w:rsidTr="009E7D7C">
        <w:trPr>
          <w:trHeight w:val="70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2019-2022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1 176,1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1 251,7</w:t>
            </w:r>
          </w:p>
        </w:tc>
      </w:tr>
      <w:tr w:rsidR="009E7D7C" w:rsidRPr="00CB6907" w:rsidTr="009E7D7C">
        <w:trPr>
          <w:trHeight w:val="6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1 151,1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1 226,7</w:t>
            </w:r>
          </w:p>
        </w:tc>
      </w:tr>
      <w:tr w:rsidR="009E7D7C" w:rsidRPr="00CB6907" w:rsidTr="009E7D7C">
        <w:trPr>
          <w:trHeight w:val="3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1 151,1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1 226,7</w:t>
            </w:r>
          </w:p>
        </w:tc>
      </w:tr>
      <w:tr w:rsidR="009E7D7C" w:rsidRPr="00CB6907" w:rsidTr="009E7D7C">
        <w:trPr>
          <w:trHeight w:val="63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1 151,1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1 226,7</w:t>
            </w:r>
          </w:p>
        </w:tc>
      </w:tr>
      <w:tr w:rsidR="009E7D7C" w:rsidRPr="00CB6907" w:rsidTr="009E7D7C">
        <w:trPr>
          <w:trHeight w:val="91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867,0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937,0</w:t>
            </w:r>
          </w:p>
        </w:tc>
      </w:tr>
      <w:tr w:rsidR="009E7D7C" w:rsidRPr="00CB6907" w:rsidTr="009E7D7C">
        <w:trPr>
          <w:trHeight w:val="31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867,0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937,0</w:t>
            </w:r>
          </w:p>
        </w:tc>
      </w:tr>
      <w:tr w:rsidR="009E7D7C" w:rsidRPr="00CB6907" w:rsidTr="009E7D7C">
        <w:trPr>
          <w:trHeight w:val="5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284,1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289,7</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284,1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289,7</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9"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ФИЗИЧЕСКАЯ КУЛЬТУРА И СПОРТ</w:t>
            </w:r>
          </w:p>
        </w:tc>
        <w:tc>
          <w:tcPr>
            <w:tcW w:w="58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160" w:type="dxa"/>
            <w:tcBorders>
              <w:top w:val="nil"/>
              <w:left w:val="nil"/>
              <w:bottom w:val="single" w:sz="4" w:space="0" w:color="auto"/>
              <w:right w:val="single" w:sz="4" w:space="0" w:color="auto"/>
            </w:tcBorders>
            <w:shd w:val="clear" w:color="000000" w:fill="808080"/>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Физическая культура</w:t>
            </w:r>
          </w:p>
        </w:tc>
        <w:tc>
          <w:tcPr>
            <w:tcW w:w="58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16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9E7D7C" w:rsidRPr="00CB6907" w:rsidTr="009E7D7C">
        <w:trPr>
          <w:trHeight w:val="67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2019-2022 годы»</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7800000000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"Развитие спорта"</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7810000000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7810100000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w:t>
            </w:r>
            <w:proofErr w:type="gramStart"/>
            <w:r w:rsidRPr="00CB6907">
              <w:rPr>
                <w:rFonts w:ascii="Arial" w:eastAsia="Times New Roman" w:hAnsi="Arial" w:cs="Arial"/>
                <w:sz w:val="16"/>
                <w:szCs w:val="16"/>
                <w:lang w:eastAsia="ru-RU"/>
              </w:rPr>
              <w:t>)м</w:t>
            </w:r>
            <w:proofErr w:type="gramEnd"/>
            <w:r w:rsidRPr="00CB6907">
              <w:rPr>
                <w:rFonts w:ascii="Arial" w:eastAsia="Times New Roman" w:hAnsi="Arial" w:cs="Arial"/>
                <w:sz w:val="16"/>
                <w:szCs w:val="16"/>
                <w:lang w:eastAsia="ru-RU"/>
              </w:rPr>
              <w:t>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9E7D7C" w:rsidRPr="00CB6907" w:rsidTr="009E7D7C">
        <w:trPr>
          <w:trHeight w:val="90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898,6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955,0</w:t>
            </w:r>
          </w:p>
        </w:tc>
      </w:tr>
      <w:tr w:rsidR="009E7D7C"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898,6</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955,0</w:t>
            </w:r>
          </w:p>
        </w:tc>
      </w:tr>
      <w:tr w:rsidR="009E7D7C" w:rsidRPr="00CB6907" w:rsidTr="009E7D7C">
        <w:trPr>
          <w:trHeight w:val="225"/>
        </w:trPr>
        <w:tc>
          <w:tcPr>
            <w:tcW w:w="53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1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9E7D7C"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19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ИТОГО</w:t>
            </w:r>
          </w:p>
        </w:tc>
        <w:tc>
          <w:tcPr>
            <w:tcW w:w="11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36 299,9</w:t>
            </w:r>
          </w:p>
        </w:tc>
        <w:tc>
          <w:tcPr>
            <w:tcW w:w="11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37 365,5</w:t>
            </w:r>
          </w:p>
        </w:tc>
      </w:tr>
    </w:tbl>
    <w:p w:rsidR="00CB6907" w:rsidRP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pPr w:leftFromText="180" w:rightFromText="180" w:vertAnchor="text" w:horzAnchor="margin" w:tblpXSpec="center" w:tblpY="156"/>
        <w:tblW w:w="10338" w:type="dxa"/>
        <w:tblLook w:val="04A0" w:firstRow="1" w:lastRow="0" w:firstColumn="1" w:lastColumn="0" w:noHBand="0" w:noVBand="1"/>
      </w:tblPr>
      <w:tblGrid>
        <w:gridCol w:w="5800"/>
        <w:gridCol w:w="1940"/>
        <w:gridCol w:w="483"/>
        <w:gridCol w:w="2115"/>
      </w:tblGrid>
      <w:tr w:rsidR="009E7D7C" w:rsidRPr="00CB6907" w:rsidTr="009E7D7C">
        <w:trPr>
          <w:trHeight w:val="1020"/>
        </w:trPr>
        <w:tc>
          <w:tcPr>
            <w:tcW w:w="580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2598" w:type="dxa"/>
            <w:gridSpan w:val="2"/>
            <w:tcBorders>
              <w:top w:val="nil"/>
              <w:left w:val="nil"/>
              <w:bottom w:val="nil"/>
              <w:right w:val="nil"/>
            </w:tcBorders>
            <w:shd w:val="clear" w:color="auto" w:fill="auto"/>
            <w:vAlign w:val="center"/>
            <w:hideMark/>
          </w:tcPr>
          <w:p w:rsidR="009E7D7C" w:rsidRPr="00CB6907" w:rsidRDefault="009E7D7C" w:rsidP="009E7D7C">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9E7D7C" w:rsidRPr="00CB6907" w:rsidTr="009E7D7C">
        <w:trPr>
          <w:trHeight w:val="600"/>
        </w:trPr>
        <w:tc>
          <w:tcPr>
            <w:tcW w:w="10338" w:type="dxa"/>
            <w:gridSpan w:val="4"/>
            <w:vMerge w:val="restart"/>
            <w:tcBorders>
              <w:top w:val="nil"/>
              <w:left w:val="nil"/>
              <w:bottom w:val="nil"/>
              <w:right w:val="nil"/>
            </w:tcBorders>
            <w:shd w:val="clear" w:color="auto" w:fill="auto"/>
            <w:vAlign w:val="bottom"/>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B6907">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CB6907">
              <w:rPr>
                <w:rFonts w:ascii="Arial" w:eastAsia="Times New Roman" w:hAnsi="Arial" w:cs="Arial"/>
                <w:b/>
                <w:bCs/>
                <w:color w:val="000000"/>
                <w:sz w:val="16"/>
                <w:szCs w:val="16"/>
                <w:lang w:eastAsia="ru-RU"/>
              </w:rPr>
              <w:t xml:space="preserve"> Светлый  на 2020 год</w:t>
            </w:r>
          </w:p>
        </w:tc>
      </w:tr>
      <w:tr w:rsidR="009E7D7C" w:rsidRPr="00CB6907" w:rsidTr="009E7D7C">
        <w:trPr>
          <w:trHeight w:val="225"/>
        </w:trPr>
        <w:tc>
          <w:tcPr>
            <w:tcW w:w="10338" w:type="dxa"/>
            <w:gridSpan w:val="4"/>
            <w:vMerge/>
            <w:tcBorders>
              <w:top w:val="nil"/>
              <w:left w:val="nil"/>
              <w:bottom w:val="nil"/>
              <w:right w:val="nil"/>
            </w:tcBorders>
            <w:vAlign w:val="center"/>
            <w:hideMark/>
          </w:tcPr>
          <w:p w:rsidR="009E7D7C" w:rsidRPr="00CB6907" w:rsidRDefault="009E7D7C" w:rsidP="009E7D7C">
            <w:pPr>
              <w:spacing w:after="0" w:line="240" w:lineRule="auto"/>
              <w:rPr>
                <w:rFonts w:ascii="Arial" w:eastAsia="Times New Roman" w:hAnsi="Arial" w:cs="Arial"/>
                <w:b/>
                <w:bCs/>
                <w:color w:val="000000"/>
                <w:sz w:val="16"/>
                <w:szCs w:val="16"/>
                <w:lang w:eastAsia="ru-RU"/>
              </w:rPr>
            </w:pPr>
          </w:p>
        </w:tc>
      </w:tr>
      <w:tr w:rsidR="009E7D7C" w:rsidRPr="00CB6907" w:rsidTr="009E7D7C">
        <w:trPr>
          <w:trHeight w:val="225"/>
        </w:trPr>
        <w:tc>
          <w:tcPr>
            <w:tcW w:w="580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483"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2115"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roofErr w:type="spellStart"/>
            <w:r w:rsidRPr="00CB6907">
              <w:rPr>
                <w:rFonts w:ascii="Arial" w:eastAsia="Times New Roman" w:hAnsi="Arial" w:cs="Arial"/>
                <w:color w:val="000000"/>
                <w:sz w:val="16"/>
                <w:szCs w:val="16"/>
                <w:lang w:eastAsia="ru-RU"/>
              </w:rPr>
              <w:t>тыс</w:t>
            </w:r>
            <w:proofErr w:type="gramStart"/>
            <w:r w:rsidRPr="00CB6907">
              <w:rPr>
                <w:rFonts w:ascii="Arial" w:eastAsia="Times New Roman" w:hAnsi="Arial" w:cs="Arial"/>
                <w:color w:val="000000"/>
                <w:sz w:val="16"/>
                <w:szCs w:val="16"/>
                <w:lang w:eastAsia="ru-RU"/>
              </w:rPr>
              <w:t>.р</w:t>
            </w:r>
            <w:proofErr w:type="gramEnd"/>
            <w:r w:rsidRPr="00CB6907">
              <w:rPr>
                <w:rFonts w:ascii="Arial" w:eastAsia="Times New Roman" w:hAnsi="Arial" w:cs="Arial"/>
                <w:color w:val="000000"/>
                <w:sz w:val="16"/>
                <w:szCs w:val="16"/>
                <w:lang w:eastAsia="ru-RU"/>
              </w:rPr>
              <w:t>уб</w:t>
            </w:r>
            <w:proofErr w:type="spellEnd"/>
            <w:r w:rsidRPr="00CB6907">
              <w:rPr>
                <w:rFonts w:ascii="Arial" w:eastAsia="Times New Roman" w:hAnsi="Arial" w:cs="Arial"/>
                <w:color w:val="000000"/>
                <w:sz w:val="16"/>
                <w:szCs w:val="16"/>
                <w:lang w:eastAsia="ru-RU"/>
              </w:rPr>
              <w:t>.</w:t>
            </w:r>
          </w:p>
        </w:tc>
      </w:tr>
      <w:tr w:rsidR="009E7D7C" w:rsidRPr="00CB6907" w:rsidTr="009E7D7C">
        <w:trPr>
          <w:trHeight w:val="55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ЦСР</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ВР</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 на 2020 год</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000000" w:fill="BFBFBF"/>
            <w:vAlign w:val="center"/>
            <w:hideMark/>
          </w:tcPr>
          <w:p w:rsidR="009E7D7C" w:rsidRPr="00CB6907" w:rsidRDefault="009E7D7C" w:rsidP="009E7D7C">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1940" w:type="dxa"/>
            <w:tcBorders>
              <w:top w:val="nil"/>
              <w:left w:val="single" w:sz="4" w:space="0" w:color="auto"/>
              <w:bottom w:val="single" w:sz="4" w:space="0" w:color="auto"/>
              <w:right w:val="nil"/>
            </w:tcBorders>
            <w:shd w:val="clear" w:color="000000" w:fill="BFBFBF"/>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w:t>
            </w:r>
          </w:p>
        </w:tc>
        <w:tc>
          <w:tcPr>
            <w:tcW w:w="483" w:type="dxa"/>
            <w:tcBorders>
              <w:top w:val="nil"/>
              <w:left w:val="single" w:sz="4" w:space="0" w:color="auto"/>
              <w:bottom w:val="single" w:sz="4" w:space="0" w:color="auto"/>
              <w:right w:val="nil"/>
            </w:tcBorders>
            <w:shd w:val="clear" w:color="000000" w:fill="BFBFBF"/>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000000" w:fill="BFBFBF"/>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502,2</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488,0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Формирование Резервного фонда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2115"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средства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870</w:t>
            </w:r>
          </w:p>
        </w:tc>
        <w:tc>
          <w:tcPr>
            <w:tcW w:w="2115"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Условно утвержденные расходы</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5000122030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5000122030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средства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5000122030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870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9E7D7C" w:rsidRPr="00CB6907" w:rsidTr="009E7D7C">
        <w:trPr>
          <w:trHeight w:val="9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r>
      <w:tr w:rsidR="009E7D7C" w:rsidRPr="00CB6907" w:rsidTr="009E7D7C">
        <w:trPr>
          <w:trHeight w:val="39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r>
      <w:tr w:rsidR="009E7D7C" w:rsidRPr="00CB6907" w:rsidTr="009E7D7C">
        <w:trPr>
          <w:trHeight w:val="54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32,0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32,0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9E7D7C" w:rsidRPr="00CB6907" w:rsidTr="009E7D7C">
        <w:trPr>
          <w:trHeight w:val="10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5000489020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9E7D7C" w:rsidRPr="00CB6907" w:rsidTr="009E7D7C">
        <w:trPr>
          <w:trHeight w:val="24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5000489020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9E7D7C" w:rsidRPr="00CB6907" w:rsidTr="009E7D7C">
        <w:trPr>
          <w:trHeight w:val="3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5000489020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9E7D7C" w:rsidRPr="00CB6907" w:rsidTr="009E7D7C">
        <w:trPr>
          <w:trHeight w:val="70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7500000000</w:t>
            </w:r>
          </w:p>
        </w:tc>
        <w:tc>
          <w:tcPr>
            <w:tcW w:w="483"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000000" w:fill="BFBFBF"/>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69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0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7600000000</w:t>
            </w:r>
          </w:p>
        </w:tc>
        <w:tc>
          <w:tcPr>
            <w:tcW w:w="483" w:type="dxa"/>
            <w:tcBorders>
              <w:top w:val="nil"/>
              <w:left w:val="nil"/>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9E7D7C" w:rsidRPr="00CB6907" w:rsidTr="009E7D7C">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7600200000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9E7D7C" w:rsidRPr="00CB6907" w:rsidTr="009E7D7C">
        <w:trPr>
          <w:trHeight w:val="73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9E7D7C" w:rsidRPr="00CB6907" w:rsidTr="009E7D7C">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9E7D7C" w:rsidRPr="00CB6907" w:rsidTr="009E7D7C">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9E7D7C" w:rsidRPr="00CB6907" w:rsidTr="009E7D7C">
        <w:trPr>
          <w:trHeight w:val="600"/>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483"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17 476,1</w:t>
            </w:r>
          </w:p>
        </w:tc>
      </w:tr>
      <w:tr w:rsidR="009E7D7C" w:rsidRPr="00CB6907" w:rsidTr="009E7D7C">
        <w:trPr>
          <w:trHeight w:val="69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17 008,3</w:t>
            </w:r>
          </w:p>
        </w:tc>
      </w:tr>
      <w:tr w:rsidR="009E7D7C" w:rsidRPr="00CB6907" w:rsidTr="009E7D7C">
        <w:trPr>
          <w:trHeight w:val="495"/>
        </w:trPr>
        <w:tc>
          <w:tcPr>
            <w:tcW w:w="5800" w:type="dxa"/>
            <w:tcBorders>
              <w:top w:val="nil"/>
              <w:left w:val="nil"/>
              <w:bottom w:val="nil"/>
              <w:right w:val="nil"/>
            </w:tcBorders>
            <w:shd w:val="clear" w:color="auto" w:fill="auto"/>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3 786,6</w:t>
            </w:r>
          </w:p>
        </w:tc>
      </w:tr>
      <w:tr w:rsidR="009E7D7C" w:rsidRPr="00CB6907" w:rsidTr="009E7D7C">
        <w:trPr>
          <w:trHeight w:val="975"/>
        </w:trPr>
        <w:tc>
          <w:tcPr>
            <w:tcW w:w="5800" w:type="dxa"/>
            <w:tcBorders>
              <w:top w:val="single" w:sz="4" w:space="0" w:color="auto"/>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r>
      <w:tr w:rsidR="009E7D7C" w:rsidRPr="00CB6907" w:rsidTr="009E7D7C">
        <w:trPr>
          <w:trHeight w:val="3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r>
      <w:tr w:rsidR="009E7D7C" w:rsidRPr="00CB6907" w:rsidTr="009E7D7C">
        <w:trPr>
          <w:trHeight w:val="46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9E7D7C" w:rsidRPr="00CB6907" w:rsidTr="009E7D7C">
        <w:trPr>
          <w:trHeight w:val="46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9E7D7C" w:rsidRPr="00CB6907" w:rsidTr="009E7D7C">
        <w:trPr>
          <w:trHeight w:val="27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r>
      <w:tr w:rsidR="009E7D7C" w:rsidRPr="00CB6907" w:rsidTr="009E7D7C">
        <w:trPr>
          <w:trHeight w:val="27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r>
      <w:tr w:rsidR="009E7D7C" w:rsidRPr="00CB6907" w:rsidTr="009E7D7C">
        <w:trPr>
          <w:trHeight w:val="27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Глава муниципального образования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88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40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40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9E7D7C" w:rsidRPr="00CB6907" w:rsidTr="009E7D7C">
        <w:trPr>
          <w:trHeight w:val="94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9E7D7C" w:rsidRPr="00CB6907" w:rsidTr="009E7D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9E7D7C" w:rsidRPr="00CB6907" w:rsidTr="009E7D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9E7D7C" w:rsidRPr="00CB6907" w:rsidTr="009E7D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прочих налогов, сборов</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853</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9E7D7C" w:rsidRPr="00CB6907" w:rsidTr="009E7D7C">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27,2</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27,2</w:t>
            </w:r>
          </w:p>
        </w:tc>
      </w:tr>
      <w:tr w:rsidR="009E7D7C" w:rsidRPr="00CB6907" w:rsidTr="009E7D7C">
        <w:trPr>
          <w:trHeight w:val="2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27,2</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15,1</w:t>
            </w:r>
          </w:p>
        </w:tc>
      </w:tr>
      <w:tr w:rsidR="009E7D7C" w:rsidRPr="00CB6907" w:rsidTr="009E7D7C">
        <w:trPr>
          <w:trHeight w:val="34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15,1</w:t>
            </w:r>
          </w:p>
        </w:tc>
      </w:tr>
      <w:tr w:rsidR="009E7D7C" w:rsidRPr="00CB6907" w:rsidTr="009E7D7C">
        <w:trPr>
          <w:trHeight w:val="6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15,1</w:t>
            </w:r>
          </w:p>
        </w:tc>
      </w:tr>
      <w:tr w:rsidR="009E7D7C" w:rsidRPr="00CB6907" w:rsidTr="009E7D7C">
        <w:trPr>
          <w:trHeight w:val="57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452,7</w:t>
            </w:r>
          </w:p>
        </w:tc>
      </w:tr>
      <w:tr w:rsidR="009E7D7C" w:rsidRPr="00CB6907" w:rsidTr="009E7D7C">
        <w:trPr>
          <w:trHeight w:val="24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2019-2022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7800000000</w:t>
            </w:r>
          </w:p>
        </w:tc>
        <w:tc>
          <w:tcPr>
            <w:tcW w:w="483"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8 227,4</w:t>
            </w:r>
          </w:p>
        </w:tc>
      </w:tr>
      <w:tr w:rsidR="009E7D7C" w:rsidRPr="00CB6907" w:rsidTr="009E7D7C">
        <w:trPr>
          <w:trHeight w:val="28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"Развитие спорта"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9E7D7C" w:rsidRPr="00CB6907" w:rsidTr="009E7D7C">
        <w:trPr>
          <w:trHeight w:val="46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9E7D7C" w:rsidRPr="00CB6907" w:rsidTr="009E7D7C">
        <w:trPr>
          <w:trHeight w:val="93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r>
      <w:tr w:rsidR="009E7D7C" w:rsidRPr="00CB6907" w:rsidTr="009E7D7C">
        <w:trPr>
          <w:trHeight w:val="39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910,1</w:t>
            </w:r>
          </w:p>
        </w:tc>
      </w:tr>
      <w:tr w:rsidR="009E7D7C" w:rsidRPr="00CB6907" w:rsidTr="009E7D7C">
        <w:trPr>
          <w:trHeight w:val="60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910,1</w:t>
            </w:r>
          </w:p>
        </w:tc>
      </w:tr>
      <w:tr w:rsidR="009E7D7C" w:rsidRPr="00CB6907" w:rsidTr="009E7D7C">
        <w:trPr>
          <w:trHeight w:val="30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1 228,8</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1 228,8</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w:t>
            </w:r>
            <w:proofErr w:type="gramStart"/>
            <w:r w:rsidRPr="00CB6907">
              <w:rPr>
                <w:rFonts w:ascii="Arial" w:eastAsia="Times New Roman" w:hAnsi="Arial" w:cs="Arial"/>
                <w:sz w:val="16"/>
                <w:szCs w:val="16"/>
                <w:lang w:eastAsia="ru-RU"/>
              </w:rPr>
              <w:t>)м</w:t>
            </w:r>
            <w:proofErr w:type="gramEnd"/>
            <w:r w:rsidRPr="00CB6907">
              <w:rPr>
                <w:rFonts w:ascii="Arial" w:eastAsia="Times New Roman" w:hAnsi="Arial" w:cs="Arial"/>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1 216,8</w:t>
            </w:r>
          </w:p>
        </w:tc>
      </w:tr>
      <w:tr w:rsidR="009E7D7C" w:rsidRPr="00CB6907" w:rsidTr="009E7D7C">
        <w:trPr>
          <w:trHeight w:val="93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937,0</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937,0</w:t>
            </w:r>
          </w:p>
        </w:tc>
      </w:tr>
      <w:tr w:rsidR="009E7D7C" w:rsidRPr="00CB6907" w:rsidTr="009E7D7C">
        <w:trPr>
          <w:trHeight w:val="54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279,8</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279,8</w:t>
            </w:r>
          </w:p>
        </w:tc>
      </w:tr>
      <w:tr w:rsidR="009E7D7C" w:rsidRPr="00CB6907" w:rsidTr="009E7D7C">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Расходы на </w:t>
            </w: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78201S2520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r>
      <w:tr w:rsidR="009E7D7C" w:rsidRPr="00CB6907" w:rsidTr="009E7D7C">
        <w:trPr>
          <w:trHeight w:val="58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782S182520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r>
      <w:tr w:rsidR="009E7D7C" w:rsidRPr="00CB6907" w:rsidTr="009E7D7C">
        <w:trPr>
          <w:trHeight w:val="58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782S182520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r>
      <w:tr w:rsidR="009E7D7C" w:rsidRPr="00CB6907" w:rsidTr="009E7D7C">
        <w:trPr>
          <w:trHeight w:val="58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11,4</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11,4</w:t>
            </w:r>
          </w:p>
        </w:tc>
      </w:tr>
      <w:tr w:rsidR="009E7D7C" w:rsidRPr="00CB6907" w:rsidTr="009E7D7C">
        <w:trPr>
          <w:trHeight w:val="58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11,4</w:t>
            </w:r>
          </w:p>
        </w:tc>
      </w:tr>
      <w:tr w:rsidR="009E7D7C" w:rsidRPr="00CB6907" w:rsidTr="009E7D7C">
        <w:trPr>
          <w:trHeight w:val="28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7900000000</w:t>
            </w:r>
          </w:p>
        </w:tc>
        <w:tc>
          <w:tcPr>
            <w:tcW w:w="483"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1 660,8</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1 535,8</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1 535,8</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1 533,8</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1 533,8</w:t>
            </w:r>
          </w:p>
        </w:tc>
      </w:tr>
      <w:tr w:rsidR="009E7D7C" w:rsidRPr="00CB6907" w:rsidTr="009E7D7C">
        <w:trPr>
          <w:trHeight w:val="33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510"/>
        </w:trPr>
        <w:tc>
          <w:tcPr>
            <w:tcW w:w="5800" w:type="dxa"/>
            <w:tcBorders>
              <w:top w:val="nil"/>
              <w:left w:val="nil"/>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125,0</w:t>
            </w:r>
          </w:p>
        </w:tc>
      </w:tr>
      <w:tr w:rsidR="009E7D7C" w:rsidRPr="00CB6907" w:rsidTr="009E7D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125,0</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125,0</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125,0</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8000000000</w:t>
            </w:r>
          </w:p>
        </w:tc>
        <w:tc>
          <w:tcPr>
            <w:tcW w:w="483"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уличным освещением"</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9E7D7C" w:rsidRPr="00CB6907" w:rsidTr="009E7D7C">
        <w:trPr>
          <w:trHeight w:val="76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w:t>
            </w:r>
          </w:p>
        </w:tc>
        <w:tc>
          <w:tcPr>
            <w:tcW w:w="483"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39,9</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"Профилактика правонарушений"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37,9</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29,9</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w:t>
            </w:r>
          </w:p>
        </w:tc>
      </w:tr>
      <w:tr w:rsidR="009E7D7C" w:rsidRPr="00CB6907" w:rsidTr="009E7D7C">
        <w:trPr>
          <w:trHeight w:val="100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Расходы местного бюджета на </w:t>
            </w: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6,0</w:t>
            </w:r>
          </w:p>
        </w:tc>
      </w:tr>
      <w:tr w:rsidR="009E7D7C" w:rsidRPr="00CB6907" w:rsidTr="009E7D7C">
        <w:trPr>
          <w:trHeight w:val="8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6,0</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6,0</w:t>
            </w:r>
          </w:p>
        </w:tc>
      </w:tr>
      <w:tr w:rsidR="009E7D7C" w:rsidRPr="00CB6907" w:rsidTr="009E7D7C">
        <w:trPr>
          <w:trHeight w:val="7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17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B6907">
              <w:rPr>
                <w:rFonts w:ascii="Arial" w:eastAsia="Times New Roman" w:hAnsi="Arial" w:cs="Arial"/>
                <w:sz w:val="16"/>
                <w:szCs w:val="16"/>
                <w:lang w:eastAsia="ru-RU"/>
              </w:rPr>
              <w:t>состояния</w:t>
            </w:r>
            <w:proofErr w:type="gramStart"/>
            <w:r w:rsidRPr="00CB6907">
              <w:rPr>
                <w:rFonts w:ascii="Arial" w:eastAsia="Times New Roman" w:hAnsi="Arial" w:cs="Arial"/>
                <w:sz w:val="16"/>
                <w:szCs w:val="16"/>
                <w:lang w:eastAsia="ru-RU"/>
              </w:rPr>
              <w:t>"п</w:t>
            </w:r>
            <w:proofErr w:type="gramEnd"/>
            <w:r w:rsidRPr="00CB6907">
              <w:rPr>
                <w:rFonts w:ascii="Arial" w:eastAsia="Times New Roman" w:hAnsi="Arial" w:cs="Arial"/>
                <w:sz w:val="16"/>
                <w:szCs w:val="16"/>
                <w:lang w:eastAsia="ru-RU"/>
              </w:rPr>
              <w:t>олномочий</w:t>
            </w:r>
            <w:proofErr w:type="spellEnd"/>
            <w:r w:rsidRPr="00CB6907">
              <w:rPr>
                <w:rFonts w:ascii="Arial" w:eastAsia="Times New Roman" w:hAnsi="Arial" w:cs="Arial"/>
                <w:sz w:val="16"/>
                <w:szCs w:val="16"/>
                <w:lang w:eastAsia="ru-RU"/>
              </w:rPr>
              <w:t xml:space="preserve"> РФ на государственную </w:t>
            </w:r>
            <w:proofErr w:type="spellStart"/>
            <w:r w:rsidRPr="00CB6907">
              <w:rPr>
                <w:rFonts w:ascii="Arial" w:eastAsia="Times New Roman" w:hAnsi="Arial" w:cs="Arial"/>
                <w:sz w:val="16"/>
                <w:szCs w:val="16"/>
                <w:lang w:eastAsia="ru-RU"/>
              </w:rPr>
              <w:t>регистацию</w:t>
            </w:r>
            <w:proofErr w:type="spellEnd"/>
            <w:r w:rsidRPr="00CB6907">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8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33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70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7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82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2016-2022 годах»</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8300000000</w:t>
            </w:r>
          </w:p>
        </w:tc>
        <w:tc>
          <w:tcPr>
            <w:tcW w:w="483"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6 080,3</w:t>
            </w:r>
          </w:p>
        </w:tc>
      </w:tr>
      <w:tr w:rsidR="009E7D7C" w:rsidRPr="00CB6907" w:rsidTr="009E7D7C">
        <w:trPr>
          <w:trHeight w:val="57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9E7D7C" w:rsidRPr="00CB6907" w:rsidTr="009E7D7C">
        <w:trPr>
          <w:trHeight w:val="10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6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483"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483"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483"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97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60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57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9E7D7C" w:rsidRPr="00CB6907" w:rsidTr="009E7D7C">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8340000000</w:t>
            </w:r>
          </w:p>
        </w:tc>
        <w:tc>
          <w:tcPr>
            <w:tcW w:w="483"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9E7D7C" w:rsidRPr="00CB6907" w:rsidTr="009E7D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8340100000</w:t>
            </w:r>
          </w:p>
        </w:tc>
        <w:tc>
          <w:tcPr>
            <w:tcW w:w="483"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9E7D7C" w:rsidRPr="00CB6907" w:rsidTr="009E7D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8340199990</w:t>
            </w:r>
          </w:p>
        </w:tc>
        <w:tc>
          <w:tcPr>
            <w:tcW w:w="483"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9E7D7C" w:rsidRPr="00CB6907" w:rsidTr="009E7D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8340199990</w:t>
            </w:r>
          </w:p>
        </w:tc>
        <w:tc>
          <w:tcPr>
            <w:tcW w:w="483"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9E7D7C" w:rsidRPr="00CB6907" w:rsidTr="009E7D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8340199990</w:t>
            </w:r>
          </w:p>
        </w:tc>
        <w:tc>
          <w:tcPr>
            <w:tcW w:w="483"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9E7D7C" w:rsidRPr="00CB6907" w:rsidTr="009E7D7C">
        <w:trPr>
          <w:trHeight w:val="630"/>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2017-2022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8400000000</w:t>
            </w:r>
          </w:p>
        </w:tc>
        <w:tc>
          <w:tcPr>
            <w:tcW w:w="483"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"Дорожное хозяйство"</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8410000000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8410100000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483"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2115"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22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483" w:type="dxa"/>
            <w:tcBorders>
              <w:top w:val="nil"/>
              <w:left w:val="nil"/>
              <w:bottom w:val="single" w:sz="4" w:space="0" w:color="auto"/>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36 931,0</w:t>
            </w:r>
          </w:p>
        </w:tc>
      </w:tr>
    </w:tbl>
    <w:tbl>
      <w:tblPr>
        <w:tblpPr w:leftFromText="180" w:rightFromText="180" w:vertAnchor="text" w:horzAnchor="margin" w:tblpXSpec="center" w:tblpY="-9812"/>
        <w:tblW w:w="11240" w:type="dxa"/>
        <w:tblLook w:val="04A0" w:firstRow="1" w:lastRow="0" w:firstColumn="1" w:lastColumn="0" w:noHBand="0" w:noVBand="1"/>
      </w:tblPr>
      <w:tblGrid>
        <w:gridCol w:w="5800"/>
        <w:gridCol w:w="1940"/>
        <w:gridCol w:w="760"/>
        <w:gridCol w:w="1460"/>
        <w:gridCol w:w="1280"/>
      </w:tblGrid>
      <w:tr w:rsidR="009E7D7C" w:rsidRPr="00CB6907" w:rsidTr="009E7D7C">
        <w:trPr>
          <w:trHeight w:val="1020"/>
        </w:trPr>
        <w:tc>
          <w:tcPr>
            <w:tcW w:w="580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2740" w:type="dxa"/>
            <w:gridSpan w:val="2"/>
            <w:tcBorders>
              <w:top w:val="nil"/>
              <w:left w:val="nil"/>
              <w:bottom w:val="nil"/>
              <w:right w:val="nil"/>
            </w:tcBorders>
            <w:shd w:val="clear" w:color="auto" w:fill="auto"/>
            <w:vAlign w:val="center"/>
            <w:hideMark/>
          </w:tcPr>
          <w:p w:rsidR="009E7D7C" w:rsidRPr="00CB6907" w:rsidRDefault="009E7D7C" w:rsidP="009E7D7C">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6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9E7D7C" w:rsidRPr="00CB6907" w:rsidTr="009E7D7C">
        <w:trPr>
          <w:trHeight w:val="600"/>
        </w:trPr>
        <w:tc>
          <w:tcPr>
            <w:tcW w:w="11240" w:type="dxa"/>
            <w:gridSpan w:val="5"/>
            <w:vMerge w:val="restart"/>
            <w:tcBorders>
              <w:top w:val="nil"/>
              <w:left w:val="nil"/>
              <w:bottom w:val="nil"/>
              <w:right w:val="nil"/>
            </w:tcBorders>
            <w:shd w:val="clear" w:color="auto" w:fill="auto"/>
            <w:vAlign w:val="bottom"/>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B6907">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CB6907">
              <w:rPr>
                <w:rFonts w:ascii="Arial" w:eastAsia="Times New Roman" w:hAnsi="Arial" w:cs="Arial"/>
                <w:b/>
                <w:bCs/>
                <w:color w:val="000000"/>
                <w:sz w:val="16"/>
                <w:szCs w:val="16"/>
                <w:lang w:eastAsia="ru-RU"/>
              </w:rPr>
              <w:t xml:space="preserve"> Светлый  на 2021-2022 годы</w:t>
            </w:r>
          </w:p>
        </w:tc>
      </w:tr>
      <w:tr w:rsidR="009E7D7C" w:rsidRPr="00CB6907" w:rsidTr="009E7D7C">
        <w:trPr>
          <w:trHeight w:val="225"/>
        </w:trPr>
        <w:tc>
          <w:tcPr>
            <w:tcW w:w="11240" w:type="dxa"/>
            <w:gridSpan w:val="5"/>
            <w:vMerge/>
            <w:tcBorders>
              <w:top w:val="nil"/>
              <w:left w:val="nil"/>
              <w:bottom w:val="nil"/>
              <w:right w:val="nil"/>
            </w:tcBorders>
            <w:vAlign w:val="center"/>
            <w:hideMark/>
          </w:tcPr>
          <w:p w:rsidR="009E7D7C" w:rsidRPr="00CB6907" w:rsidRDefault="009E7D7C" w:rsidP="009E7D7C">
            <w:pPr>
              <w:spacing w:after="0" w:line="240" w:lineRule="auto"/>
              <w:rPr>
                <w:rFonts w:ascii="Arial" w:eastAsia="Times New Roman" w:hAnsi="Arial" w:cs="Arial"/>
                <w:b/>
                <w:bCs/>
                <w:color w:val="000000"/>
                <w:sz w:val="16"/>
                <w:szCs w:val="16"/>
                <w:lang w:eastAsia="ru-RU"/>
              </w:rPr>
            </w:pPr>
          </w:p>
        </w:tc>
      </w:tr>
      <w:tr w:rsidR="009E7D7C" w:rsidRPr="00CB6907" w:rsidTr="009E7D7C">
        <w:trPr>
          <w:trHeight w:val="225"/>
        </w:trPr>
        <w:tc>
          <w:tcPr>
            <w:tcW w:w="580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4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proofErr w:type="spellStart"/>
            <w:r w:rsidRPr="00CB6907">
              <w:rPr>
                <w:rFonts w:ascii="Arial" w:eastAsia="Times New Roman" w:hAnsi="Arial" w:cs="Arial"/>
                <w:color w:val="000000"/>
                <w:sz w:val="16"/>
                <w:szCs w:val="16"/>
                <w:lang w:eastAsia="ru-RU"/>
              </w:rPr>
              <w:t>тыс</w:t>
            </w:r>
            <w:proofErr w:type="gramStart"/>
            <w:r w:rsidRPr="00CB6907">
              <w:rPr>
                <w:rFonts w:ascii="Arial" w:eastAsia="Times New Roman" w:hAnsi="Arial" w:cs="Arial"/>
                <w:color w:val="000000"/>
                <w:sz w:val="16"/>
                <w:szCs w:val="16"/>
                <w:lang w:eastAsia="ru-RU"/>
              </w:rPr>
              <w:t>.р</w:t>
            </w:r>
            <w:proofErr w:type="gramEnd"/>
            <w:r w:rsidRPr="00CB6907">
              <w:rPr>
                <w:rFonts w:ascii="Arial" w:eastAsia="Times New Roman" w:hAnsi="Arial" w:cs="Arial"/>
                <w:color w:val="000000"/>
                <w:sz w:val="16"/>
                <w:szCs w:val="16"/>
                <w:lang w:eastAsia="ru-RU"/>
              </w:rPr>
              <w:t>уб</w:t>
            </w:r>
            <w:proofErr w:type="spellEnd"/>
            <w:r w:rsidRPr="00CB6907">
              <w:rPr>
                <w:rFonts w:ascii="Arial" w:eastAsia="Times New Roman" w:hAnsi="Arial" w:cs="Arial"/>
                <w:color w:val="000000"/>
                <w:sz w:val="16"/>
                <w:szCs w:val="16"/>
                <w:lang w:eastAsia="ru-RU"/>
              </w:rPr>
              <w:t>.</w:t>
            </w:r>
          </w:p>
        </w:tc>
      </w:tr>
      <w:tr w:rsidR="009E7D7C" w:rsidRPr="00CB6907" w:rsidTr="009E7D7C">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Сумма </w:t>
            </w:r>
            <w:proofErr w:type="gramStart"/>
            <w:r w:rsidRPr="00CB6907">
              <w:rPr>
                <w:rFonts w:ascii="Arial" w:eastAsia="Times New Roman" w:hAnsi="Arial" w:cs="Arial"/>
                <w:b/>
                <w:bCs/>
                <w:color w:val="000000"/>
                <w:sz w:val="16"/>
                <w:szCs w:val="16"/>
                <w:lang w:eastAsia="ru-RU"/>
              </w:rPr>
              <w:t>на</w:t>
            </w:r>
            <w:proofErr w:type="gramEnd"/>
          </w:p>
        </w:tc>
      </w:tr>
      <w:tr w:rsidR="009E7D7C" w:rsidRPr="00CB6907" w:rsidTr="009E7D7C">
        <w:trPr>
          <w:trHeight w:val="465"/>
        </w:trPr>
        <w:tc>
          <w:tcPr>
            <w:tcW w:w="580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Наименование показателя</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ЦСР</w:t>
            </w:r>
          </w:p>
        </w:tc>
        <w:tc>
          <w:tcPr>
            <w:tcW w:w="7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ВР</w:t>
            </w:r>
          </w:p>
        </w:tc>
        <w:tc>
          <w:tcPr>
            <w:tcW w:w="146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 на 2021 год</w:t>
            </w:r>
          </w:p>
        </w:tc>
        <w:tc>
          <w:tcPr>
            <w:tcW w:w="128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 2022 год</w:t>
            </w:r>
          </w:p>
        </w:tc>
      </w:tr>
      <w:tr w:rsidR="009E7D7C" w:rsidRPr="00CB6907" w:rsidTr="009E7D7C">
        <w:trPr>
          <w:trHeight w:val="31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w:t>
            </w:r>
          </w:p>
        </w:tc>
        <w:tc>
          <w:tcPr>
            <w:tcW w:w="7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1258,4</w:t>
            </w:r>
          </w:p>
        </w:tc>
        <w:tc>
          <w:tcPr>
            <w:tcW w:w="1280" w:type="dxa"/>
            <w:tcBorders>
              <w:top w:val="nil"/>
              <w:left w:val="nil"/>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2051,9</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1258,4</w:t>
            </w:r>
          </w:p>
        </w:tc>
        <w:tc>
          <w:tcPr>
            <w:tcW w:w="128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2051,9</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Формирование Резервного фонда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средства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870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Условно утвержденные расходы</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5000122030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5000122030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средства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5000122030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870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9E7D7C" w:rsidRPr="00CB6907" w:rsidTr="009E7D7C">
        <w:trPr>
          <w:trHeight w:val="10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r>
      <w:tr w:rsidR="009E7D7C" w:rsidRPr="00CB6907" w:rsidTr="009E7D7C">
        <w:trPr>
          <w:trHeight w:val="40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36,1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36,1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w:t>
            </w:r>
          </w:p>
        </w:tc>
      </w:tr>
      <w:tr w:rsidR="009E7D7C" w:rsidRPr="00CB6907" w:rsidTr="009E7D7C">
        <w:trPr>
          <w:trHeight w:val="810"/>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7500000000</w:t>
            </w:r>
          </w:p>
        </w:tc>
        <w:tc>
          <w:tcPr>
            <w:tcW w:w="7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28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70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4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34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7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70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8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4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7600000000</w:t>
            </w:r>
          </w:p>
        </w:tc>
        <w:tc>
          <w:tcPr>
            <w:tcW w:w="760" w:type="dxa"/>
            <w:tcBorders>
              <w:top w:val="nil"/>
              <w:left w:val="nil"/>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7600200000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7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67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9E7D7C" w:rsidRPr="00CB6907" w:rsidTr="009E7D7C">
        <w:trPr>
          <w:trHeight w:val="61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17 326,5</w:t>
            </w:r>
          </w:p>
        </w:tc>
        <w:tc>
          <w:tcPr>
            <w:tcW w:w="1280" w:type="dxa"/>
            <w:tcBorders>
              <w:top w:val="nil"/>
              <w:left w:val="nil"/>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17 397,4</w:t>
            </w:r>
          </w:p>
        </w:tc>
      </w:tr>
      <w:tr w:rsidR="009E7D7C" w:rsidRPr="00CB6907" w:rsidTr="009E7D7C">
        <w:trPr>
          <w:trHeight w:val="76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16 855,1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16 905,1</w:t>
            </w:r>
          </w:p>
        </w:tc>
      </w:tr>
      <w:tr w:rsidR="009E7D7C" w:rsidRPr="00CB6907" w:rsidTr="009E7D7C">
        <w:trPr>
          <w:trHeight w:val="465"/>
        </w:trPr>
        <w:tc>
          <w:tcPr>
            <w:tcW w:w="5800" w:type="dxa"/>
            <w:tcBorders>
              <w:top w:val="nil"/>
              <w:left w:val="nil"/>
              <w:bottom w:val="nil"/>
              <w:right w:val="nil"/>
            </w:tcBorders>
            <w:shd w:val="clear" w:color="auto" w:fill="auto"/>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3 786,6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3 786,6</w:t>
            </w:r>
          </w:p>
        </w:tc>
      </w:tr>
      <w:tr w:rsidR="009E7D7C" w:rsidRPr="00CB6907" w:rsidTr="009E7D7C">
        <w:trPr>
          <w:trHeight w:val="1050"/>
        </w:trPr>
        <w:tc>
          <w:tcPr>
            <w:tcW w:w="5800" w:type="dxa"/>
            <w:tcBorders>
              <w:top w:val="single" w:sz="4" w:space="0" w:color="auto"/>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3 579,0</w:t>
            </w:r>
          </w:p>
        </w:tc>
      </w:tr>
      <w:tr w:rsidR="009E7D7C" w:rsidRPr="00CB6907" w:rsidTr="009E7D7C">
        <w:trPr>
          <w:trHeight w:val="6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9E7D7C" w:rsidRPr="00CB6907" w:rsidTr="009E7D7C">
        <w:trPr>
          <w:trHeight w:val="30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r>
      <w:tr w:rsidR="009E7D7C" w:rsidRPr="00CB6907" w:rsidTr="009E7D7C">
        <w:trPr>
          <w:trHeight w:val="30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r>
      <w:tr w:rsidR="009E7D7C" w:rsidRPr="00CB6907" w:rsidTr="009E7D7C">
        <w:trPr>
          <w:trHeight w:val="30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Глава муниципального образования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9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9E7D7C" w:rsidRPr="00CB6907" w:rsidTr="009E7D7C">
        <w:trPr>
          <w:trHeight w:val="3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9E7D7C" w:rsidRPr="00CB6907" w:rsidTr="009E7D7C">
        <w:trPr>
          <w:trHeight w:val="90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9E7D7C" w:rsidRPr="00CB6907" w:rsidTr="009E7D7C">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Прочие расходы органов местного самоуправления</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9E7D7C" w:rsidRPr="00CB6907" w:rsidTr="009E7D7C">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9E7D7C" w:rsidRPr="00CB6907" w:rsidTr="009E7D7C">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прочих налогов, сборов</w:t>
            </w:r>
          </w:p>
        </w:tc>
        <w:tc>
          <w:tcPr>
            <w:tcW w:w="194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853</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9E7D7C" w:rsidRPr="00CB6907" w:rsidTr="009E7D7C">
        <w:trPr>
          <w:trHeight w:val="54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471,4</w:t>
            </w:r>
          </w:p>
        </w:tc>
        <w:tc>
          <w:tcPr>
            <w:tcW w:w="128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492,3</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9E7D7C" w:rsidRPr="00CB6907" w:rsidTr="009E7D7C">
        <w:trPr>
          <w:trHeight w:val="57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9E7D7C" w:rsidRPr="00CB6907" w:rsidTr="009E7D7C">
        <w:trPr>
          <w:trHeight w:val="61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2019-2022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7800000000</w:t>
            </w:r>
          </w:p>
        </w:tc>
        <w:tc>
          <w:tcPr>
            <w:tcW w:w="7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8 138,2</w:t>
            </w:r>
          </w:p>
        </w:tc>
        <w:tc>
          <w:tcPr>
            <w:tcW w:w="1280" w:type="dxa"/>
            <w:tcBorders>
              <w:top w:val="nil"/>
              <w:left w:val="nil"/>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8 270,2</w:t>
            </w:r>
          </w:p>
        </w:tc>
      </w:tr>
      <w:tr w:rsidR="009E7D7C" w:rsidRPr="00CB6907" w:rsidTr="009E7D7C">
        <w:trPr>
          <w:trHeight w:val="39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"Развитие спорта"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9E7D7C" w:rsidRPr="00CB6907" w:rsidTr="009E7D7C">
        <w:trPr>
          <w:trHeight w:val="46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w:t>
            </w:r>
            <w:proofErr w:type="gramStart"/>
            <w:r w:rsidRPr="00CB6907">
              <w:rPr>
                <w:rFonts w:ascii="Arial" w:eastAsia="Times New Roman" w:hAnsi="Arial" w:cs="Arial"/>
                <w:sz w:val="16"/>
                <w:szCs w:val="16"/>
                <w:lang w:eastAsia="ru-RU"/>
              </w:rPr>
              <w:t>)м</w:t>
            </w:r>
            <w:proofErr w:type="gramEnd"/>
            <w:r w:rsidRPr="00CB6907">
              <w:rPr>
                <w:rFonts w:ascii="Arial" w:eastAsia="Times New Roman" w:hAnsi="Arial" w:cs="Arial"/>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9E7D7C" w:rsidRPr="00CB6907" w:rsidTr="009E7D7C">
        <w:trPr>
          <w:trHeight w:val="99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r>
      <w:tr w:rsidR="009E7D7C" w:rsidRPr="00CB6907" w:rsidTr="009E7D7C">
        <w:trPr>
          <w:trHeight w:val="34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898,6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955,0</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898,6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955,0</w:t>
            </w:r>
          </w:p>
        </w:tc>
      </w:tr>
      <w:tr w:rsidR="009E7D7C" w:rsidRPr="00CB6907" w:rsidTr="009E7D7C">
        <w:trPr>
          <w:trHeight w:val="3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1 151,1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1 226,7</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1 151,1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1 226,7</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1 151,1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1 226,7</w:t>
            </w:r>
          </w:p>
        </w:tc>
      </w:tr>
      <w:tr w:rsidR="009E7D7C" w:rsidRPr="00CB6907" w:rsidTr="009E7D7C">
        <w:trPr>
          <w:trHeight w:val="93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867,0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937,0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867,0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937,0</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284,1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289,7</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284,1</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289,7</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9E7D7C" w:rsidRPr="00CB6907" w:rsidTr="009E7D7C">
        <w:trPr>
          <w:trHeight w:val="48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42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Подпрограмма "Укрепление единого культурного пространства"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58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7900000000</w:t>
            </w:r>
          </w:p>
        </w:tc>
        <w:tc>
          <w:tcPr>
            <w:tcW w:w="7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1 138,5</w:t>
            </w:r>
          </w:p>
        </w:tc>
        <w:tc>
          <w:tcPr>
            <w:tcW w:w="128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1 195,1</w:t>
            </w:r>
          </w:p>
        </w:tc>
      </w:tr>
      <w:tr w:rsidR="009E7D7C" w:rsidRPr="00CB6907" w:rsidTr="009E7D7C">
        <w:trPr>
          <w:trHeight w:val="7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1 138,5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1 195,1</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1 138,5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1 195,1</w:t>
            </w:r>
          </w:p>
        </w:tc>
      </w:tr>
      <w:tr w:rsidR="009E7D7C" w:rsidRPr="00CB6907" w:rsidTr="009E7D7C">
        <w:trPr>
          <w:trHeight w:val="67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1 136,5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1 193,1</w:t>
            </w:r>
          </w:p>
        </w:tc>
      </w:tr>
      <w:tr w:rsidR="009E7D7C" w:rsidRPr="00CB6907" w:rsidTr="009E7D7C">
        <w:trPr>
          <w:trHeight w:val="60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1 136,5</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1 193,1</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9E7D7C" w:rsidRPr="00CB6907" w:rsidTr="009E7D7C">
        <w:trPr>
          <w:trHeight w:val="64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8000000000</w:t>
            </w:r>
          </w:p>
        </w:tc>
        <w:tc>
          <w:tcPr>
            <w:tcW w:w="7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28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69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уличным освещением"</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63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6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6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9E7D7C" w:rsidRPr="00CB6907" w:rsidTr="009E7D7C">
        <w:trPr>
          <w:trHeight w:val="73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w:t>
            </w:r>
          </w:p>
        </w:tc>
        <w:tc>
          <w:tcPr>
            <w:tcW w:w="7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41,3</w:t>
            </w:r>
          </w:p>
        </w:tc>
        <w:tc>
          <w:tcPr>
            <w:tcW w:w="1280" w:type="dxa"/>
            <w:tcBorders>
              <w:top w:val="nil"/>
              <w:left w:val="nil"/>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41,3</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"Профилактика правонарушений"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39,3</w:t>
            </w:r>
          </w:p>
        </w:tc>
        <w:tc>
          <w:tcPr>
            <w:tcW w:w="128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39,3</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r>
      <w:tr w:rsidR="009E7D7C" w:rsidRPr="00CB6907" w:rsidTr="009E7D7C">
        <w:trPr>
          <w:trHeight w:val="46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94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33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 xml:space="preserve">Расходы местного бюджета на </w:t>
            </w: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r>
      <w:tr w:rsidR="009E7D7C" w:rsidRPr="00CB6907" w:rsidTr="009E7D7C">
        <w:trPr>
          <w:trHeight w:val="9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r>
      <w:tr w:rsidR="009E7D7C" w:rsidRPr="00CB6907" w:rsidTr="009E7D7C">
        <w:trPr>
          <w:trHeight w:val="34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6,3</w:t>
            </w:r>
          </w:p>
        </w:tc>
      </w:tr>
      <w:tr w:rsidR="009E7D7C" w:rsidRPr="00CB6907" w:rsidTr="009E7D7C">
        <w:trPr>
          <w:trHeight w:val="73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157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B6907">
              <w:rPr>
                <w:rFonts w:ascii="Arial" w:eastAsia="Times New Roman" w:hAnsi="Arial" w:cs="Arial"/>
                <w:sz w:val="16"/>
                <w:szCs w:val="16"/>
                <w:lang w:eastAsia="ru-RU"/>
              </w:rPr>
              <w:t>состояния</w:t>
            </w:r>
            <w:proofErr w:type="gramStart"/>
            <w:r w:rsidRPr="00CB6907">
              <w:rPr>
                <w:rFonts w:ascii="Arial" w:eastAsia="Times New Roman" w:hAnsi="Arial" w:cs="Arial"/>
                <w:sz w:val="16"/>
                <w:szCs w:val="16"/>
                <w:lang w:eastAsia="ru-RU"/>
              </w:rPr>
              <w:t>"п</w:t>
            </w:r>
            <w:proofErr w:type="gramEnd"/>
            <w:r w:rsidRPr="00CB6907">
              <w:rPr>
                <w:rFonts w:ascii="Arial" w:eastAsia="Times New Roman" w:hAnsi="Arial" w:cs="Arial"/>
                <w:sz w:val="16"/>
                <w:szCs w:val="16"/>
                <w:lang w:eastAsia="ru-RU"/>
              </w:rPr>
              <w:t>олномочий</w:t>
            </w:r>
            <w:proofErr w:type="spellEnd"/>
            <w:r w:rsidRPr="00CB6907">
              <w:rPr>
                <w:rFonts w:ascii="Arial" w:eastAsia="Times New Roman" w:hAnsi="Arial" w:cs="Arial"/>
                <w:sz w:val="16"/>
                <w:szCs w:val="16"/>
                <w:lang w:eastAsia="ru-RU"/>
              </w:rPr>
              <w:t xml:space="preserve"> РФ на государственную </w:t>
            </w:r>
            <w:proofErr w:type="spellStart"/>
            <w:r w:rsidRPr="00CB6907">
              <w:rPr>
                <w:rFonts w:ascii="Arial" w:eastAsia="Times New Roman" w:hAnsi="Arial" w:cs="Arial"/>
                <w:sz w:val="16"/>
                <w:szCs w:val="16"/>
                <w:lang w:eastAsia="ru-RU"/>
              </w:rPr>
              <w:t>регистацию</w:t>
            </w:r>
            <w:proofErr w:type="spellEnd"/>
            <w:r w:rsidRPr="00CB6907">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58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51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9E7D7C" w:rsidRPr="00CB6907" w:rsidTr="009E7D7C">
        <w:trPr>
          <w:trHeight w:val="54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70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4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49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3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70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66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55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9E7D7C" w:rsidRPr="00CB6907" w:rsidTr="009E7D7C">
        <w:trPr>
          <w:trHeight w:val="720"/>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2016-2022 годах»</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8300000000</w:t>
            </w:r>
          </w:p>
        </w:tc>
        <w:tc>
          <w:tcPr>
            <w:tcW w:w="7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5 843,2</w:t>
            </w:r>
          </w:p>
        </w:tc>
        <w:tc>
          <w:tcPr>
            <w:tcW w:w="1280" w:type="dxa"/>
            <w:tcBorders>
              <w:top w:val="nil"/>
              <w:left w:val="nil"/>
              <w:bottom w:val="single" w:sz="4" w:space="0" w:color="auto"/>
              <w:right w:val="single" w:sz="4" w:space="0" w:color="auto"/>
            </w:tcBorders>
            <w:shd w:val="clear" w:color="000000" w:fill="D9D9D9"/>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5 855,8</w:t>
            </w:r>
          </w:p>
        </w:tc>
      </w:tr>
      <w:tr w:rsidR="009E7D7C" w:rsidRPr="00CB6907" w:rsidTr="009E7D7C">
        <w:trPr>
          <w:trHeight w:val="60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9E7D7C" w:rsidRPr="00CB6907" w:rsidTr="009E7D7C">
        <w:trPr>
          <w:trHeight w:val="54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9E7D7C" w:rsidRPr="00CB6907" w:rsidTr="009E7D7C">
        <w:trPr>
          <w:trHeight w:val="10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63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58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5 000,0</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0" w:type="dxa"/>
            <w:tcBorders>
              <w:top w:val="nil"/>
              <w:left w:val="nil"/>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35,0</w:t>
            </w:r>
          </w:p>
        </w:tc>
      </w:tr>
      <w:tr w:rsidR="009E7D7C" w:rsidRPr="00CB6907" w:rsidTr="009E7D7C">
        <w:trPr>
          <w:trHeight w:val="11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9E7D7C" w:rsidRPr="00CB6907" w:rsidTr="009E7D7C">
        <w:trPr>
          <w:trHeight w:val="5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61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60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57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63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9E7D7C" w:rsidRPr="00CB6907" w:rsidTr="009E7D7C">
        <w:trPr>
          <w:trHeight w:val="645"/>
        </w:trPr>
        <w:tc>
          <w:tcPr>
            <w:tcW w:w="5800" w:type="dxa"/>
            <w:tcBorders>
              <w:top w:val="nil"/>
              <w:left w:val="single" w:sz="8" w:space="0" w:color="auto"/>
              <w:bottom w:val="single" w:sz="4" w:space="0" w:color="auto"/>
              <w:right w:val="nil"/>
            </w:tcBorders>
            <w:shd w:val="clear" w:color="000000" w:fill="D9D9D9"/>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2017-2022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8400000000</w:t>
            </w:r>
          </w:p>
        </w:tc>
        <w:tc>
          <w:tcPr>
            <w:tcW w:w="760" w:type="dxa"/>
            <w:tcBorders>
              <w:top w:val="nil"/>
              <w:left w:val="single" w:sz="4" w:space="0" w:color="auto"/>
              <w:bottom w:val="single" w:sz="4" w:space="0" w:color="auto"/>
              <w:right w:val="nil"/>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280" w:type="dxa"/>
            <w:tcBorders>
              <w:top w:val="nil"/>
              <w:left w:val="nil"/>
              <w:bottom w:val="single" w:sz="4" w:space="0" w:color="auto"/>
              <w:right w:val="single" w:sz="4" w:space="0" w:color="auto"/>
            </w:tcBorders>
            <w:shd w:val="clear" w:color="000000" w:fill="D9D9D9"/>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225"/>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"Дорожное хозяйство"</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8410000000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8410100000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450"/>
        </w:trPr>
        <w:tc>
          <w:tcPr>
            <w:tcW w:w="5800" w:type="dxa"/>
            <w:tcBorders>
              <w:top w:val="nil"/>
              <w:left w:val="single" w:sz="8" w:space="0" w:color="auto"/>
              <w:bottom w:val="single" w:sz="4" w:space="0" w:color="auto"/>
              <w:right w:val="nil"/>
            </w:tcBorders>
            <w:shd w:val="clear" w:color="auto" w:fill="auto"/>
            <w:vAlign w:val="center"/>
            <w:hideMark/>
          </w:tcPr>
          <w:p w:rsidR="009E7D7C" w:rsidRPr="00CB6907" w:rsidRDefault="009E7D7C"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280" w:type="dxa"/>
            <w:tcBorders>
              <w:top w:val="nil"/>
              <w:left w:val="nil"/>
              <w:bottom w:val="single" w:sz="4" w:space="0" w:color="auto"/>
              <w:right w:val="single" w:sz="4" w:space="0" w:color="auto"/>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9E7D7C" w:rsidRPr="00CB6907" w:rsidTr="009E7D7C">
        <w:trPr>
          <w:trHeight w:val="22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36 299,9</w:t>
            </w:r>
          </w:p>
        </w:tc>
        <w:tc>
          <w:tcPr>
            <w:tcW w:w="1280" w:type="dxa"/>
            <w:tcBorders>
              <w:top w:val="nil"/>
              <w:left w:val="nil"/>
              <w:bottom w:val="single" w:sz="4" w:space="0" w:color="auto"/>
              <w:right w:val="single" w:sz="4" w:space="0" w:color="auto"/>
            </w:tcBorders>
            <w:shd w:val="clear" w:color="auto" w:fill="auto"/>
            <w:noWrap/>
            <w:vAlign w:val="bottom"/>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37 365,5</w:t>
            </w:r>
          </w:p>
        </w:tc>
      </w:tr>
    </w:tbl>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W w:w="8780" w:type="dxa"/>
        <w:tblInd w:w="93" w:type="dxa"/>
        <w:tblLook w:val="04A0" w:firstRow="1" w:lastRow="0" w:firstColumn="1" w:lastColumn="0" w:noHBand="0" w:noVBand="1"/>
      </w:tblPr>
      <w:tblGrid>
        <w:gridCol w:w="5020"/>
        <w:gridCol w:w="740"/>
        <w:gridCol w:w="1000"/>
        <w:gridCol w:w="2020"/>
      </w:tblGrid>
      <w:tr w:rsidR="00CB6907" w:rsidRPr="00CB6907" w:rsidTr="00CB6907">
        <w:trPr>
          <w:trHeight w:val="1245"/>
        </w:trPr>
        <w:tc>
          <w:tcPr>
            <w:tcW w:w="5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bookmarkStart w:id="3" w:name="RANGE!A1:D33"/>
            <w:bookmarkEnd w:id="3"/>
          </w:p>
        </w:tc>
        <w:tc>
          <w:tcPr>
            <w:tcW w:w="74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7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CB6907" w:rsidRPr="00CB6907" w:rsidTr="00CB6907">
        <w:trPr>
          <w:trHeight w:val="225"/>
        </w:trPr>
        <w:tc>
          <w:tcPr>
            <w:tcW w:w="5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495"/>
        </w:trPr>
        <w:tc>
          <w:tcPr>
            <w:tcW w:w="8780" w:type="dxa"/>
            <w:gridSpan w:val="4"/>
            <w:tcBorders>
              <w:top w:val="nil"/>
              <w:left w:val="nil"/>
              <w:bottom w:val="nil"/>
              <w:right w:val="nil"/>
            </w:tcBorders>
            <w:shd w:val="clear" w:color="auto" w:fill="auto"/>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Распределение бюджетных ассигнований по разделам, подразделам классификации расходов бюджета сельского поселения Светлый на 2020 год</w:t>
            </w:r>
          </w:p>
        </w:tc>
      </w:tr>
      <w:tr w:rsidR="00CB6907" w:rsidRPr="00CB6907" w:rsidTr="00CB6907">
        <w:trPr>
          <w:trHeight w:val="225"/>
        </w:trPr>
        <w:tc>
          <w:tcPr>
            <w:tcW w:w="5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225"/>
        </w:trPr>
        <w:tc>
          <w:tcPr>
            <w:tcW w:w="5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тыс. руб.</w:t>
            </w:r>
          </w:p>
        </w:tc>
      </w:tr>
      <w:tr w:rsidR="00CB6907" w:rsidRPr="00CB6907" w:rsidTr="00CB6907">
        <w:trPr>
          <w:trHeight w:val="1545"/>
        </w:trPr>
        <w:tc>
          <w:tcPr>
            <w:tcW w:w="5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Наименование показателя</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РЗ</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proofErr w:type="gramStart"/>
            <w:r w:rsidRPr="00CB6907">
              <w:rPr>
                <w:rFonts w:ascii="Arial" w:eastAsia="Times New Roman" w:hAnsi="Arial" w:cs="Arial"/>
                <w:b/>
                <w:bCs/>
                <w:sz w:val="16"/>
                <w:szCs w:val="16"/>
                <w:lang w:eastAsia="ru-RU"/>
              </w:rPr>
              <w:t>ПР</w:t>
            </w:r>
            <w:proofErr w:type="gram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 на 2020 год</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18 743,7</w:t>
            </w:r>
          </w:p>
        </w:tc>
      </w:tr>
      <w:tr w:rsidR="00CB6907" w:rsidRPr="00CB6907" w:rsidTr="00CB6907">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CB6907">
        <w:trPr>
          <w:trHeight w:val="7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CB6907" w:rsidRPr="00CB6907" w:rsidTr="00CB6907">
        <w:trPr>
          <w:trHeight w:val="70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34,7</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5 467,0</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оборона</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CB6907" w:rsidRPr="00CB6907" w:rsidTr="00CB6907">
        <w:trPr>
          <w:trHeight w:val="45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39,9</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Органы юстиции</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CB6907">
        <w:trPr>
          <w:trHeight w:val="48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CB6907">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29,9</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экономика</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2 559,7</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Связь и информатика</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6 624,3</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Жилищное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5 840,6</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Благоустройство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ОХРАНА ОКРУЖАЮЩЕЙ СРЕДЫ</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охраны окружающей среды</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КУЛЬТУРА, КИНЕМАТОГРАФИЯ</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1 253,8</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Культура</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1 253,8</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ФИЗИЧЕСКАЯ КУЛЬТУРА И СПОРТ</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Физическая культура</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итого</w:t>
            </w:r>
          </w:p>
        </w:tc>
        <w:tc>
          <w:tcPr>
            <w:tcW w:w="20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36 931,0</w:t>
            </w:r>
          </w:p>
        </w:tc>
      </w:tr>
    </w:tbl>
    <w:p w:rsidR="00CB6907" w:rsidRP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P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W w:w="9820" w:type="dxa"/>
        <w:tblInd w:w="93" w:type="dxa"/>
        <w:tblLook w:val="04A0" w:firstRow="1" w:lastRow="0" w:firstColumn="1" w:lastColumn="0" w:noHBand="0" w:noVBand="1"/>
      </w:tblPr>
      <w:tblGrid>
        <w:gridCol w:w="5020"/>
        <w:gridCol w:w="740"/>
        <w:gridCol w:w="1000"/>
        <w:gridCol w:w="1520"/>
        <w:gridCol w:w="1540"/>
      </w:tblGrid>
      <w:tr w:rsidR="00CB6907" w:rsidRPr="00CB6907" w:rsidTr="00CB6907">
        <w:trPr>
          <w:trHeight w:val="1245"/>
        </w:trPr>
        <w:tc>
          <w:tcPr>
            <w:tcW w:w="5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bookmarkStart w:id="4" w:name="RANGE!A1:E34"/>
            <w:bookmarkEnd w:id="4"/>
          </w:p>
        </w:tc>
        <w:tc>
          <w:tcPr>
            <w:tcW w:w="74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3060" w:type="dxa"/>
            <w:gridSpan w:val="2"/>
            <w:tcBorders>
              <w:top w:val="nil"/>
              <w:left w:val="nil"/>
              <w:bottom w:val="nil"/>
              <w:right w:val="nil"/>
            </w:tcBorders>
            <w:shd w:val="clear" w:color="auto" w:fill="auto"/>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8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CB6907" w:rsidRPr="00CB6907" w:rsidTr="00CB6907">
        <w:trPr>
          <w:trHeight w:val="225"/>
        </w:trPr>
        <w:tc>
          <w:tcPr>
            <w:tcW w:w="5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r>
      <w:tr w:rsidR="00CB6907" w:rsidRPr="00CB6907" w:rsidTr="00CB6907">
        <w:trPr>
          <w:trHeight w:val="495"/>
        </w:trPr>
        <w:tc>
          <w:tcPr>
            <w:tcW w:w="9820" w:type="dxa"/>
            <w:gridSpan w:val="5"/>
            <w:tcBorders>
              <w:top w:val="nil"/>
              <w:left w:val="nil"/>
              <w:bottom w:val="nil"/>
              <w:right w:val="nil"/>
            </w:tcBorders>
            <w:shd w:val="clear" w:color="auto" w:fill="auto"/>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классификации расходов бюджета сельского поселения </w:t>
            </w:r>
            <w:proofErr w:type="gramStart"/>
            <w:r w:rsidRPr="00CB6907">
              <w:rPr>
                <w:rFonts w:ascii="Arial" w:eastAsia="Times New Roman" w:hAnsi="Arial" w:cs="Arial"/>
                <w:b/>
                <w:bCs/>
                <w:color w:val="000000"/>
                <w:sz w:val="16"/>
                <w:szCs w:val="16"/>
                <w:lang w:eastAsia="ru-RU"/>
              </w:rPr>
              <w:t>Светлый</w:t>
            </w:r>
            <w:proofErr w:type="gramEnd"/>
            <w:r w:rsidRPr="00CB6907">
              <w:rPr>
                <w:rFonts w:ascii="Arial" w:eastAsia="Times New Roman" w:hAnsi="Arial" w:cs="Arial"/>
                <w:b/>
                <w:bCs/>
                <w:color w:val="000000"/>
                <w:sz w:val="16"/>
                <w:szCs w:val="16"/>
                <w:lang w:eastAsia="ru-RU"/>
              </w:rPr>
              <w:t xml:space="preserve"> на 2021 и  2022 годы</w:t>
            </w:r>
          </w:p>
        </w:tc>
      </w:tr>
      <w:tr w:rsidR="00CB6907" w:rsidRPr="00CB6907" w:rsidTr="00CB6907">
        <w:trPr>
          <w:trHeight w:val="225"/>
        </w:trPr>
        <w:tc>
          <w:tcPr>
            <w:tcW w:w="5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r>
      <w:tr w:rsidR="00CB6907" w:rsidRPr="00CB6907" w:rsidTr="00CB6907">
        <w:trPr>
          <w:trHeight w:val="225"/>
        </w:trPr>
        <w:tc>
          <w:tcPr>
            <w:tcW w:w="50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тыс. руб.</w:t>
            </w:r>
          </w:p>
        </w:tc>
      </w:tr>
      <w:tr w:rsidR="00CB6907" w:rsidRPr="00CB6907" w:rsidTr="00CB6907">
        <w:trPr>
          <w:trHeight w:val="405"/>
        </w:trPr>
        <w:tc>
          <w:tcPr>
            <w:tcW w:w="50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Наименование показателя</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РЗ</w:t>
            </w:r>
          </w:p>
        </w:tc>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proofErr w:type="gramStart"/>
            <w:r w:rsidRPr="00CB6907">
              <w:rPr>
                <w:rFonts w:ascii="Arial" w:eastAsia="Times New Roman" w:hAnsi="Arial" w:cs="Arial"/>
                <w:b/>
                <w:bCs/>
                <w:sz w:val="16"/>
                <w:szCs w:val="16"/>
                <w:lang w:eastAsia="ru-RU"/>
              </w:rPr>
              <w:t>ПР</w:t>
            </w:r>
            <w:proofErr w:type="gramEnd"/>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w:t>
            </w:r>
          </w:p>
        </w:tc>
      </w:tr>
      <w:tr w:rsidR="00CB6907" w:rsidRPr="00CB6907" w:rsidTr="00CB6907">
        <w:trPr>
          <w:trHeight w:val="285"/>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sz w:val="16"/>
                <w:szCs w:val="16"/>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sz w:val="16"/>
                <w:szCs w:val="16"/>
                <w:lang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sz w:val="16"/>
                <w:szCs w:val="16"/>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 на 2021 год</w:t>
            </w:r>
          </w:p>
        </w:tc>
        <w:tc>
          <w:tcPr>
            <w:tcW w:w="1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 2022 год</w:t>
            </w:r>
          </w:p>
        </w:tc>
      </w:tr>
      <w:tr w:rsidR="00CB6907" w:rsidRPr="00CB6907" w:rsidTr="00CB6907">
        <w:trPr>
          <w:trHeight w:val="34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52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18 811,9</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19 698,9</w:t>
            </w:r>
          </w:p>
        </w:tc>
      </w:tr>
      <w:tr w:rsidR="00CB6907" w:rsidRPr="00CB6907" w:rsidTr="00CB6907">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CB6907">
        <w:trPr>
          <w:trHeight w:val="7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CB6907" w:rsidRPr="00CB6907" w:rsidTr="00CB6907">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общегосударственные вопросы</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5 695,9</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6 532,9</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оборона</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Мобилизационная и вневойсковая подготовка</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CB6907" w:rsidRPr="00CB6907" w:rsidTr="00CB6907">
        <w:trPr>
          <w:trHeight w:val="45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безопасность и правоохранительная деятельность</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41,3</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41,3</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Органы юстиции</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CB6907">
        <w:trPr>
          <w:trHeight w:val="48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CB6907">
        <w:trPr>
          <w:trHeight w:val="480"/>
        </w:trPr>
        <w:tc>
          <w:tcPr>
            <w:tcW w:w="5020" w:type="dxa"/>
            <w:tcBorders>
              <w:top w:val="nil"/>
              <w:left w:val="single" w:sz="8" w:space="0" w:color="auto"/>
              <w:bottom w:val="single" w:sz="4" w:space="0" w:color="auto"/>
              <w:right w:val="nil"/>
            </w:tcBorders>
            <w:shd w:val="clear" w:color="000000" w:fill="FFFFFF"/>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Национальная экономика</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2 571,7</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2 592,6</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Дорожное хозяйство (дорожные фонды)</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Связь и информатика</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Жилищно-коммунальное хозяйство</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6 293,2</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6 305,8</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Жилищное хозяйство</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Коммунальное хозяйство</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Благоустройство</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ОХРАНА ОКРУЖАЮЩЕЙ СРЕДЫ</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охраны окружающей среды</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КУЛЬТУРА, КИНЕМАТОГРАФИЯ</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1 176,1</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1 251,7</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Культура</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1 176,1</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1 251,7</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ФИЗИЧЕСКАЯ КУЛЬТУРА И СПОРТ</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CB6907" w:rsidRPr="00CB6907" w:rsidTr="00CB6907">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Физическая культура</w:t>
            </w:r>
          </w:p>
        </w:tc>
        <w:tc>
          <w:tcPr>
            <w:tcW w:w="740" w:type="dxa"/>
            <w:tcBorders>
              <w:top w:val="nil"/>
              <w:left w:val="nil"/>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CB6907" w:rsidRPr="00CB6907" w:rsidTr="00CB6907">
        <w:trPr>
          <w:trHeight w:val="240"/>
        </w:trPr>
        <w:tc>
          <w:tcPr>
            <w:tcW w:w="5020" w:type="dxa"/>
            <w:tcBorders>
              <w:top w:val="nil"/>
              <w:left w:val="single" w:sz="8" w:space="0" w:color="auto"/>
              <w:bottom w:val="single" w:sz="8" w:space="0" w:color="auto"/>
              <w:right w:val="nil"/>
            </w:tcBorders>
            <w:shd w:val="clear" w:color="000000" w:fill="FFFFFF"/>
            <w:noWrap/>
            <w:vAlign w:val="bottom"/>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40" w:type="dxa"/>
            <w:tcBorders>
              <w:top w:val="nil"/>
              <w:left w:val="nil"/>
              <w:bottom w:val="single" w:sz="8" w:space="0" w:color="auto"/>
              <w:right w:val="nil"/>
            </w:tcBorders>
            <w:shd w:val="clear" w:color="000000" w:fill="FFFFFF"/>
            <w:noWrap/>
            <w:vAlign w:val="bottom"/>
            <w:hideMark/>
          </w:tcPr>
          <w:p w:rsidR="00CB6907" w:rsidRPr="00CB6907" w:rsidRDefault="00CB6907" w:rsidP="00CB6907">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000" w:type="dxa"/>
            <w:tcBorders>
              <w:top w:val="nil"/>
              <w:left w:val="nil"/>
              <w:bottom w:val="single" w:sz="8" w:space="0" w:color="auto"/>
              <w:right w:val="nil"/>
            </w:tcBorders>
            <w:shd w:val="clear" w:color="000000" w:fill="FFFFFF"/>
            <w:noWrap/>
            <w:vAlign w:val="bottom"/>
            <w:hideMark/>
          </w:tcPr>
          <w:p w:rsidR="00CB6907" w:rsidRPr="00CB6907" w:rsidRDefault="00CB6907" w:rsidP="00CB6907">
            <w:pPr>
              <w:spacing w:after="0" w:line="240" w:lineRule="auto"/>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итого</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36 299,9</w:t>
            </w:r>
          </w:p>
        </w:tc>
        <w:tc>
          <w:tcPr>
            <w:tcW w:w="1540" w:type="dxa"/>
            <w:tcBorders>
              <w:top w:val="nil"/>
              <w:left w:val="nil"/>
              <w:bottom w:val="single" w:sz="4" w:space="0" w:color="auto"/>
              <w:right w:val="single" w:sz="4" w:space="0" w:color="auto"/>
            </w:tcBorders>
            <w:shd w:val="clear" w:color="000000" w:fill="FFFFFF"/>
            <w:noWrap/>
            <w:vAlign w:val="bottom"/>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37 365,5</w:t>
            </w:r>
          </w:p>
        </w:tc>
      </w:tr>
    </w:tbl>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pPr w:leftFromText="180" w:rightFromText="180" w:horzAnchor="margin" w:tblpXSpec="center" w:tblpY="-9611"/>
        <w:tblW w:w="10881" w:type="dxa"/>
        <w:tblLook w:val="04A0" w:firstRow="1" w:lastRow="0" w:firstColumn="1" w:lastColumn="0" w:noHBand="0" w:noVBand="1"/>
      </w:tblPr>
      <w:tblGrid>
        <w:gridCol w:w="5300"/>
        <w:gridCol w:w="1000"/>
        <w:gridCol w:w="580"/>
        <w:gridCol w:w="560"/>
        <w:gridCol w:w="1195"/>
        <w:gridCol w:w="483"/>
        <w:gridCol w:w="1763"/>
      </w:tblGrid>
      <w:tr w:rsidR="00CB6907" w:rsidRPr="00CB6907" w:rsidTr="009E7D7C">
        <w:trPr>
          <w:trHeight w:val="885"/>
        </w:trPr>
        <w:tc>
          <w:tcPr>
            <w:tcW w:w="530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p>
        </w:tc>
        <w:tc>
          <w:tcPr>
            <w:tcW w:w="2246" w:type="dxa"/>
            <w:gridSpan w:val="2"/>
            <w:tcBorders>
              <w:top w:val="nil"/>
              <w:left w:val="nil"/>
              <w:bottom w:val="nil"/>
              <w:right w:val="nil"/>
            </w:tcBorders>
            <w:shd w:val="clear" w:color="auto" w:fill="auto"/>
            <w:vAlign w:val="center"/>
            <w:hideMark/>
          </w:tcPr>
          <w:p w:rsidR="00CB6907" w:rsidRPr="00CB6907" w:rsidRDefault="00CB6907" w:rsidP="009E7D7C">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CB6907" w:rsidRPr="00CB6907" w:rsidTr="009E7D7C">
        <w:trPr>
          <w:trHeight w:val="450"/>
        </w:trPr>
        <w:tc>
          <w:tcPr>
            <w:tcW w:w="10881" w:type="dxa"/>
            <w:gridSpan w:val="7"/>
            <w:tcBorders>
              <w:top w:val="nil"/>
              <w:left w:val="nil"/>
              <w:bottom w:val="nil"/>
              <w:right w:val="nil"/>
            </w:tcBorders>
            <w:shd w:val="clear" w:color="auto" w:fill="auto"/>
            <w:vAlign w:val="bottom"/>
            <w:hideMark/>
          </w:tcPr>
          <w:p w:rsidR="00CB6907" w:rsidRPr="00CB6907" w:rsidRDefault="00CB6907"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Ведомственная структура расходов бюджета сельского поселения Светлый на 2020 год</w:t>
            </w:r>
          </w:p>
        </w:tc>
      </w:tr>
      <w:tr w:rsidR="00CB6907" w:rsidRPr="00CB6907" w:rsidTr="009E7D7C">
        <w:trPr>
          <w:trHeight w:val="420"/>
        </w:trPr>
        <w:tc>
          <w:tcPr>
            <w:tcW w:w="530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p>
        </w:tc>
        <w:tc>
          <w:tcPr>
            <w:tcW w:w="483"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color w:val="000000"/>
                <w:sz w:val="16"/>
                <w:szCs w:val="16"/>
                <w:lang w:eastAsia="ru-RU"/>
              </w:rPr>
            </w:pPr>
          </w:p>
        </w:tc>
        <w:tc>
          <w:tcPr>
            <w:tcW w:w="1763"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p>
        </w:tc>
      </w:tr>
      <w:tr w:rsidR="00CB6907" w:rsidRPr="00CB6907" w:rsidTr="009E7D7C">
        <w:trPr>
          <w:trHeight w:val="225"/>
        </w:trPr>
        <w:tc>
          <w:tcPr>
            <w:tcW w:w="530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p>
        </w:tc>
        <w:tc>
          <w:tcPr>
            <w:tcW w:w="483"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color w:val="000000"/>
                <w:sz w:val="16"/>
                <w:szCs w:val="16"/>
                <w:lang w:eastAsia="ru-RU"/>
              </w:rPr>
            </w:pPr>
          </w:p>
        </w:tc>
        <w:tc>
          <w:tcPr>
            <w:tcW w:w="1763" w:type="dxa"/>
            <w:tcBorders>
              <w:top w:val="nil"/>
              <w:left w:val="nil"/>
              <w:bottom w:val="nil"/>
              <w:right w:val="nil"/>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тыс. руб.</w:t>
            </w:r>
          </w:p>
        </w:tc>
      </w:tr>
      <w:tr w:rsidR="00CB6907" w:rsidRPr="00CB6907" w:rsidTr="009E7D7C">
        <w:trPr>
          <w:trHeight w:val="1620"/>
        </w:trPr>
        <w:tc>
          <w:tcPr>
            <w:tcW w:w="5300" w:type="dxa"/>
            <w:tcBorders>
              <w:top w:val="single" w:sz="4" w:space="0" w:color="auto"/>
              <w:left w:val="single" w:sz="4" w:space="0" w:color="auto"/>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Наименование показателя</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Код ГРБС</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proofErr w:type="gramStart"/>
            <w:r w:rsidRPr="00CB6907">
              <w:rPr>
                <w:rFonts w:ascii="Arial" w:eastAsia="Times New Roman" w:hAnsi="Arial" w:cs="Arial"/>
                <w:b/>
                <w:bCs/>
                <w:sz w:val="16"/>
                <w:szCs w:val="16"/>
                <w:lang w:eastAsia="ru-RU"/>
              </w:rPr>
              <w:t>ПР</w:t>
            </w:r>
            <w:proofErr w:type="gramEnd"/>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ЦСР</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ВР</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 на 2020 год</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95"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76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18 743,7</w:t>
            </w:r>
          </w:p>
        </w:tc>
      </w:tr>
      <w:tr w:rsidR="00CB6907" w:rsidRPr="00CB6907" w:rsidTr="009E7D7C">
        <w:trPr>
          <w:trHeight w:val="6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9E7D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9E7D7C">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9E7D7C">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9E7D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9E7D7C">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121</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1 603,0</w:t>
            </w:r>
          </w:p>
        </w:tc>
      </w:tr>
      <w:tr w:rsidR="00CB6907" w:rsidRPr="00CB6907" w:rsidTr="009E7D7C">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122</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9E7D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129</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398,0</w:t>
            </w:r>
          </w:p>
        </w:tc>
      </w:tr>
      <w:tr w:rsidR="00CB6907" w:rsidRPr="00CB6907" w:rsidTr="009E7D7C">
        <w:trPr>
          <w:trHeight w:val="7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CB6907" w:rsidRPr="00CB6907" w:rsidTr="009E7D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функций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CB6907" w:rsidRPr="00CB6907" w:rsidTr="009E7D7C">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11 141,0</w:t>
            </w:r>
          </w:p>
        </w:tc>
      </w:tr>
      <w:tr w:rsidR="00CB6907" w:rsidRPr="00CB6907" w:rsidTr="009E7D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11 141,0</w:t>
            </w:r>
          </w:p>
        </w:tc>
      </w:tr>
      <w:tr w:rsidR="00CB6907" w:rsidRPr="00CB6907" w:rsidTr="009E7D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121</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8 134,0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122</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598,0</w:t>
            </w:r>
          </w:p>
        </w:tc>
      </w:tr>
      <w:tr w:rsidR="00CB6907" w:rsidRPr="00CB6907" w:rsidTr="009E7D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129</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2 409,0</w:t>
            </w:r>
          </w:p>
        </w:tc>
      </w:tr>
      <w:tr w:rsidR="00CB6907" w:rsidRPr="00CB6907" w:rsidTr="009E7D7C">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34,7</w:t>
            </w:r>
          </w:p>
        </w:tc>
      </w:tr>
      <w:tr w:rsidR="00CB6907" w:rsidRPr="00CB6907" w:rsidTr="009E7D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CB6907" w:rsidRPr="00CB6907" w:rsidTr="009E7D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CB6907" w:rsidRPr="00CB6907" w:rsidTr="009E7D7C">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5000489020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5000489020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5000489020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14,2</w:t>
            </w:r>
          </w:p>
        </w:tc>
      </w:tr>
      <w:tr w:rsidR="00CB6907" w:rsidRPr="00CB6907" w:rsidTr="009E7D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w:t>
            </w:r>
          </w:p>
        </w:tc>
      </w:tr>
      <w:tr w:rsidR="00CB6907" w:rsidRPr="00CB6907" w:rsidTr="009E7D7C">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w:t>
            </w:r>
          </w:p>
        </w:tc>
      </w:tr>
      <w:tr w:rsidR="00CB6907" w:rsidRPr="00CB6907" w:rsidTr="009E7D7C">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w:t>
            </w:r>
          </w:p>
        </w:tc>
      </w:tr>
      <w:tr w:rsidR="00CB6907" w:rsidRPr="00CB6907" w:rsidTr="009E7D7C">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w:t>
            </w:r>
          </w:p>
        </w:tc>
      </w:tr>
      <w:tr w:rsidR="00CB6907" w:rsidRPr="00CB6907" w:rsidTr="009E7D7C">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9E7D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9E7D7C">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9E7D7C">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870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5 467,0</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3 804,2</w:t>
            </w:r>
          </w:p>
        </w:tc>
      </w:tr>
      <w:tr w:rsidR="00CB6907" w:rsidRPr="00CB6907" w:rsidTr="009E7D7C">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3 789,1</w:t>
            </w:r>
          </w:p>
        </w:tc>
      </w:tr>
      <w:tr w:rsidR="00CB6907" w:rsidRPr="00CB6907" w:rsidTr="009E7D7C">
        <w:trPr>
          <w:trHeight w:val="465"/>
        </w:trPr>
        <w:tc>
          <w:tcPr>
            <w:tcW w:w="5300" w:type="dxa"/>
            <w:tcBorders>
              <w:top w:val="nil"/>
              <w:left w:val="nil"/>
              <w:bottom w:val="nil"/>
              <w:right w:val="nil"/>
            </w:tcBorders>
            <w:shd w:val="clear" w:color="auto" w:fill="auto"/>
            <w:vAlign w:val="bottom"/>
            <w:hideMark/>
          </w:tcPr>
          <w:p w:rsidR="00CB6907" w:rsidRPr="00CB6907" w:rsidRDefault="00CB6907"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3 786,6</w:t>
            </w:r>
          </w:p>
        </w:tc>
      </w:tr>
      <w:tr w:rsidR="00CB6907" w:rsidRPr="00CB6907" w:rsidTr="009E7D7C">
        <w:trPr>
          <w:trHeight w:val="975"/>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3 579,0</w:t>
            </w:r>
          </w:p>
        </w:tc>
      </w:tr>
      <w:tr w:rsidR="00CB6907" w:rsidRPr="00CB6907" w:rsidTr="009E7D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3 579,0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111</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2 595,0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112</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200,0</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119</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784,0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191,8</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r>
      <w:tr w:rsidR="00CB6907" w:rsidRPr="00CB6907" w:rsidTr="009E7D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851</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15,0</w:t>
            </w:r>
          </w:p>
        </w:tc>
      </w:tr>
      <w:tr w:rsidR="00CB6907" w:rsidRPr="00CB6907" w:rsidTr="009E7D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853</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0,8</w:t>
            </w:r>
          </w:p>
        </w:tc>
      </w:tr>
      <w:tr w:rsidR="00CB6907" w:rsidRPr="00CB6907" w:rsidTr="009E7D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483" w:type="dxa"/>
            <w:tcBorders>
              <w:top w:val="nil"/>
              <w:left w:val="single" w:sz="4" w:space="0" w:color="auto"/>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CB6907" w:rsidRPr="00CB6907" w:rsidTr="009E7D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483" w:type="dxa"/>
            <w:tcBorders>
              <w:top w:val="nil"/>
              <w:left w:val="single" w:sz="4" w:space="0" w:color="auto"/>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CB6907" w:rsidRPr="00CB6907" w:rsidTr="009E7D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483" w:type="dxa"/>
            <w:tcBorders>
              <w:top w:val="nil"/>
              <w:left w:val="single" w:sz="4" w:space="0" w:color="auto"/>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853</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CB6907" w:rsidRPr="00CB6907" w:rsidTr="009E7D7C">
        <w:trPr>
          <w:trHeight w:val="465"/>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7700200000</w:t>
            </w:r>
          </w:p>
        </w:tc>
        <w:tc>
          <w:tcPr>
            <w:tcW w:w="483" w:type="dxa"/>
            <w:tcBorders>
              <w:top w:val="nil"/>
              <w:left w:val="single" w:sz="4" w:space="0" w:color="auto"/>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15,1</w:t>
            </w:r>
          </w:p>
        </w:tc>
      </w:tr>
      <w:tr w:rsidR="00CB6907" w:rsidRPr="00CB6907" w:rsidTr="009E7D7C">
        <w:trPr>
          <w:trHeight w:val="405"/>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483" w:type="dxa"/>
            <w:tcBorders>
              <w:top w:val="nil"/>
              <w:left w:val="single" w:sz="4" w:space="0" w:color="auto"/>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15,1</w:t>
            </w:r>
          </w:p>
        </w:tc>
      </w:tr>
      <w:tr w:rsidR="00CB6907" w:rsidRPr="00CB6907" w:rsidTr="009E7D7C">
        <w:trPr>
          <w:trHeight w:val="450"/>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483" w:type="dxa"/>
            <w:tcBorders>
              <w:top w:val="nil"/>
              <w:left w:val="single" w:sz="4" w:space="0" w:color="auto"/>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15,1</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15,1</w:t>
            </w:r>
          </w:p>
        </w:tc>
      </w:tr>
      <w:tr w:rsidR="00CB6907" w:rsidRPr="00CB6907" w:rsidTr="009E7D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1 660,8</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1 535,8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1 535,8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1 533,8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1 533,8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243</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205,5</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1 328,3</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9E7D7C">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851</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125,0</w:t>
            </w:r>
          </w:p>
        </w:tc>
      </w:tr>
      <w:tr w:rsidR="00CB6907" w:rsidRPr="00CB6907" w:rsidTr="009E7D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125,0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125,0</w:t>
            </w:r>
          </w:p>
        </w:tc>
      </w:tr>
      <w:tr w:rsidR="00CB6907" w:rsidRPr="00CB6907" w:rsidTr="009E7D7C">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9E7D7C">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Основное мероприятие "Профилактические мероприятия по противодействию и злоупотреблению наркотикам и их незаконному обороту"</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экстремизма"      </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w:t>
            </w:r>
          </w:p>
        </w:tc>
      </w:tr>
      <w:tr w:rsidR="00CB6907" w:rsidRPr="00CB6907" w:rsidTr="009E7D7C">
        <w:trPr>
          <w:trHeight w:val="40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Национальная оборона</w:t>
            </w:r>
          </w:p>
        </w:tc>
        <w:tc>
          <w:tcPr>
            <w:tcW w:w="100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95"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76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438,0</w:t>
            </w:r>
          </w:p>
        </w:tc>
      </w:tr>
      <w:tr w:rsidR="00CB6907" w:rsidRPr="00CB6907" w:rsidTr="009E7D7C">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CB6907" w:rsidRPr="00CB6907" w:rsidTr="009E7D7C">
        <w:trPr>
          <w:trHeight w:val="1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CB6907" w:rsidRPr="00CB6907" w:rsidTr="009E7D7C">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CB6907" w:rsidRPr="00CB6907" w:rsidTr="009E7D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438,0</w:t>
            </w:r>
          </w:p>
        </w:tc>
      </w:tr>
      <w:tr w:rsidR="00CB6907" w:rsidRPr="00CB6907" w:rsidTr="009E7D7C">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406,0</w:t>
            </w:r>
          </w:p>
        </w:tc>
      </w:tr>
      <w:tr w:rsidR="00CB6907" w:rsidRPr="00CB6907" w:rsidTr="009E7D7C">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121</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312,0</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129</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94,0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32,0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32,0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32,0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95"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76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39,9</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Органы юстиции</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9E7D7C">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proofErr w:type="gramStart"/>
            <w:r w:rsidRPr="00CB6907">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CB6907">
              <w:rPr>
                <w:rFonts w:ascii="Arial" w:eastAsia="Times New Roman" w:hAnsi="Arial" w:cs="Arial"/>
                <w:sz w:val="16"/>
                <w:szCs w:val="16"/>
                <w:lang w:eastAsia="ru-RU"/>
              </w:rPr>
              <w:t>регистацию</w:t>
            </w:r>
            <w:proofErr w:type="spellEnd"/>
            <w:r w:rsidRPr="00CB6907">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9E7D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9E7D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9E7D7C">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8,0</w:t>
            </w:r>
          </w:p>
        </w:tc>
      </w:tr>
      <w:tr w:rsidR="00CB6907" w:rsidRPr="00CB6907" w:rsidTr="009E7D7C">
        <w:trPr>
          <w:trHeight w:val="6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9E7D7C">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9E7D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"Укрепление пожарной безопасности "  </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9E7D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w:t>
            </w:r>
          </w:p>
        </w:tc>
      </w:tr>
      <w:tr w:rsidR="00CB6907" w:rsidRPr="00CB6907" w:rsidTr="009E7D7C">
        <w:trPr>
          <w:trHeight w:val="57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29,9</w:t>
            </w:r>
          </w:p>
        </w:tc>
      </w:tr>
      <w:tr w:rsidR="00CB6907" w:rsidRPr="00CB6907" w:rsidTr="009E7D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29,9</w:t>
            </w:r>
          </w:p>
        </w:tc>
      </w:tr>
      <w:tr w:rsidR="00CB6907" w:rsidRPr="00CB6907" w:rsidTr="009E7D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29,9</w:t>
            </w:r>
          </w:p>
        </w:tc>
      </w:tr>
      <w:tr w:rsidR="00CB6907" w:rsidRPr="00CB6907" w:rsidTr="009E7D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29,9</w:t>
            </w:r>
          </w:p>
        </w:tc>
      </w:tr>
      <w:tr w:rsidR="00CB6907" w:rsidRPr="00CB6907" w:rsidTr="009E7D7C">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w:t>
            </w:r>
          </w:p>
        </w:tc>
      </w:tr>
      <w:tr w:rsidR="00CB6907" w:rsidRPr="00CB6907" w:rsidTr="009E7D7C">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w:t>
            </w:r>
          </w:p>
        </w:tc>
      </w:tr>
      <w:tr w:rsidR="00CB6907" w:rsidRPr="00CB6907" w:rsidTr="009E7D7C">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w:t>
            </w:r>
          </w:p>
        </w:tc>
      </w:tr>
      <w:tr w:rsidR="00CB6907" w:rsidRPr="00CB6907" w:rsidTr="009E7D7C">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113</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Расходы местного бюджета на </w:t>
            </w: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6,0</w:t>
            </w:r>
          </w:p>
        </w:tc>
      </w:tr>
      <w:tr w:rsidR="00CB6907" w:rsidRPr="00CB6907" w:rsidTr="009E7D7C">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6,0</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113</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6,0</w:t>
            </w:r>
          </w:p>
        </w:tc>
      </w:tr>
      <w:tr w:rsidR="00CB6907" w:rsidRPr="00CB6907" w:rsidTr="009E7D7C">
        <w:trPr>
          <w:trHeight w:val="33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Национальная экономика</w:t>
            </w:r>
          </w:p>
        </w:tc>
        <w:tc>
          <w:tcPr>
            <w:tcW w:w="100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color w:val="FF0000"/>
                <w:sz w:val="16"/>
                <w:szCs w:val="16"/>
                <w:lang w:eastAsia="ru-RU"/>
              </w:rPr>
            </w:pPr>
            <w:r w:rsidRPr="00CB6907">
              <w:rPr>
                <w:rFonts w:ascii="Arial" w:eastAsia="Times New Roman" w:hAnsi="Arial" w:cs="Arial"/>
                <w:b/>
                <w:bCs/>
                <w:color w:val="FF0000"/>
                <w:sz w:val="16"/>
                <w:szCs w:val="16"/>
                <w:lang w:eastAsia="ru-RU"/>
              </w:rPr>
              <w:t> </w:t>
            </w:r>
          </w:p>
        </w:tc>
        <w:tc>
          <w:tcPr>
            <w:tcW w:w="1195"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76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2 559,7</w:t>
            </w:r>
          </w:p>
        </w:tc>
      </w:tr>
      <w:tr w:rsidR="00CB6907" w:rsidRPr="00CB6907" w:rsidTr="009E7D7C">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2017-2022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"Дорожное хозяйство"</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9E7D7C">
        <w:trPr>
          <w:trHeight w:val="3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Связь и информатика</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CB6907" w:rsidRPr="00CB6907" w:rsidTr="009E7D7C">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   </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452,7</w:t>
            </w:r>
          </w:p>
        </w:tc>
      </w:tr>
      <w:tr w:rsidR="00CB6907" w:rsidRPr="00CB6907" w:rsidTr="009E7D7C">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CB6907" w:rsidRPr="00CB6907" w:rsidTr="009E7D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   </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CB6907" w:rsidRPr="00CB6907" w:rsidTr="009E7D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CB6907" w:rsidRPr="00CB6907" w:rsidTr="009E7D7C">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6,7</w:t>
            </w:r>
          </w:p>
        </w:tc>
      </w:tr>
      <w:tr w:rsidR="00CB6907" w:rsidRPr="00CB6907" w:rsidTr="009E7D7C">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CB6907" w:rsidRPr="00CB6907" w:rsidTr="009E7D7C">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7700189020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6,7</w:t>
            </w:r>
          </w:p>
        </w:tc>
      </w:tr>
      <w:tr w:rsidR="00CB6907" w:rsidRPr="00CB6907" w:rsidTr="009E7D7C">
        <w:trPr>
          <w:trHeight w:val="27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95"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76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6 624,3</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Жилищное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CB6907" w:rsidRPr="00CB6907" w:rsidTr="009E7D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239,7</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239,7</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Коммунальное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5 840,6</w:t>
            </w:r>
          </w:p>
        </w:tc>
      </w:tr>
      <w:tr w:rsidR="00CB6907" w:rsidRPr="00CB6907" w:rsidTr="009E7D7C">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5 840,6</w:t>
            </w:r>
          </w:p>
        </w:tc>
      </w:tr>
      <w:tr w:rsidR="00CB6907" w:rsidRPr="00CB6907" w:rsidTr="009E7D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CB6907" w:rsidRPr="00CB6907" w:rsidTr="009E7D7C">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r>
      <w:tr w:rsidR="00CB6907" w:rsidRPr="00CB6907" w:rsidTr="009E7D7C">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r>
      <w:tr w:rsidR="00CB6907" w:rsidRPr="00CB6907" w:rsidTr="009E7D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243</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35,0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35,0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243</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35,0</w:t>
            </w:r>
          </w:p>
        </w:tc>
      </w:tr>
      <w:tr w:rsidR="00CB6907" w:rsidRPr="00CB6907" w:rsidTr="009E7D7C">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243</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CB6907" w:rsidRPr="00CB6907" w:rsidTr="009E7D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8340199990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250,0</w:t>
            </w:r>
          </w:p>
        </w:tc>
      </w:tr>
      <w:tr w:rsidR="00CB6907" w:rsidRPr="00CB6907" w:rsidTr="009E7D7C">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Благоустройство</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уличным освещением"</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CB6907" w:rsidRPr="00CB6907" w:rsidTr="009E7D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544,0</w:t>
            </w:r>
          </w:p>
        </w:tc>
      </w:tr>
      <w:tr w:rsidR="00CB6907" w:rsidRPr="00CB6907" w:rsidTr="009E7D7C">
        <w:trPr>
          <w:trHeight w:val="285"/>
        </w:trPr>
        <w:tc>
          <w:tcPr>
            <w:tcW w:w="5300" w:type="dxa"/>
            <w:tcBorders>
              <w:top w:val="nil"/>
              <w:left w:val="nil"/>
              <w:bottom w:val="single" w:sz="4" w:space="0" w:color="auto"/>
              <w:right w:val="nil"/>
            </w:tcBorders>
            <w:shd w:val="clear" w:color="000000" w:fill="BFBFBF"/>
            <w:vAlign w:val="center"/>
            <w:hideMark/>
          </w:tcPr>
          <w:p w:rsidR="00CB6907" w:rsidRPr="00CB6907" w:rsidRDefault="00CB6907" w:rsidP="009E7D7C">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ОХРАНА ОКРУЖАЮЩЕЙ СРЕДЫ</w:t>
            </w:r>
          </w:p>
        </w:tc>
        <w:tc>
          <w:tcPr>
            <w:tcW w:w="10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95"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76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298,0</w:t>
            </w:r>
          </w:p>
        </w:tc>
      </w:tr>
      <w:tr w:rsidR="00CB6907" w:rsidRPr="00CB6907" w:rsidTr="009E7D7C">
        <w:trPr>
          <w:trHeight w:val="390"/>
        </w:trPr>
        <w:tc>
          <w:tcPr>
            <w:tcW w:w="5300" w:type="dxa"/>
            <w:tcBorders>
              <w:top w:val="nil"/>
              <w:left w:val="nil"/>
              <w:bottom w:val="single" w:sz="4" w:space="0" w:color="auto"/>
              <w:right w:val="nil"/>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охраны окружающей среды</w:t>
            </w:r>
          </w:p>
        </w:tc>
        <w:tc>
          <w:tcPr>
            <w:tcW w:w="10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single" w:sz="4" w:space="0" w:color="auto"/>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7600000000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CB6907" w:rsidRPr="00CB6907" w:rsidTr="009E7D7C">
        <w:trPr>
          <w:trHeight w:val="525"/>
        </w:trPr>
        <w:tc>
          <w:tcPr>
            <w:tcW w:w="5300" w:type="dxa"/>
            <w:tcBorders>
              <w:top w:val="nil"/>
              <w:left w:val="nil"/>
              <w:bottom w:val="single" w:sz="4" w:space="0" w:color="auto"/>
              <w:right w:val="nil"/>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Основное мероприятие «Работы по организации деятельности по обращению с твердыми коммунальными отходами»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7600200000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298,0</w:t>
            </w:r>
          </w:p>
        </w:tc>
      </w:tr>
      <w:tr w:rsidR="00CB6907" w:rsidRPr="00CB6907" w:rsidTr="009E7D7C">
        <w:trPr>
          <w:trHeight w:val="855"/>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9E7D7C">
        <w:trPr>
          <w:trHeight w:val="585"/>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9E7D7C">
        <w:trPr>
          <w:trHeight w:val="495"/>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CB6907" w:rsidRPr="00CB6907" w:rsidTr="009E7D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95"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7600299990</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296,5</w:t>
            </w:r>
          </w:p>
        </w:tc>
      </w:tr>
      <w:tr w:rsidR="00CB6907" w:rsidRPr="00CB6907" w:rsidTr="009E7D7C">
        <w:trPr>
          <w:trHeight w:val="36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КУЛЬТУРА, КИНЕМАТОГРАФИЯ</w:t>
            </w:r>
          </w:p>
        </w:tc>
        <w:tc>
          <w:tcPr>
            <w:tcW w:w="100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95"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763" w:type="dxa"/>
            <w:tcBorders>
              <w:top w:val="nil"/>
              <w:left w:val="nil"/>
              <w:bottom w:val="single" w:sz="4" w:space="0" w:color="auto"/>
              <w:right w:val="nil"/>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1 253,8</w:t>
            </w:r>
          </w:p>
        </w:tc>
      </w:tr>
      <w:tr w:rsidR="00CB6907" w:rsidRPr="00CB6907" w:rsidTr="009E7D7C">
        <w:trPr>
          <w:trHeight w:val="3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1 253,8</w:t>
            </w:r>
          </w:p>
        </w:tc>
      </w:tr>
      <w:tr w:rsidR="00CB6907" w:rsidRPr="00CB6907" w:rsidTr="009E7D7C">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2019-2022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1 253,8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1 228,8</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библиотечного дела"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1 228,8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1 216,8</w:t>
            </w:r>
          </w:p>
        </w:tc>
      </w:tr>
      <w:tr w:rsidR="00CB6907" w:rsidRPr="00CB6907" w:rsidTr="009E7D7C">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937,0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937,0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111</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666,0</w:t>
            </w:r>
          </w:p>
        </w:tc>
      </w:tr>
      <w:tr w:rsidR="00CB6907" w:rsidRPr="00CB6907" w:rsidTr="009E7D7C">
        <w:trPr>
          <w:trHeight w:val="4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112</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70,0</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119</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201,0</w:t>
            </w:r>
          </w:p>
        </w:tc>
      </w:tr>
      <w:tr w:rsidR="00CB6907" w:rsidRPr="00CB6907" w:rsidTr="009E7D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279,8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279,8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279,8</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11,4</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11,4</w:t>
            </w:r>
          </w:p>
        </w:tc>
      </w:tr>
      <w:tr w:rsidR="00CB6907" w:rsidRPr="00CB6907" w:rsidTr="009E7D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11,4</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7820182520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11,4</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Расходы на </w:t>
            </w: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78201S2520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78201S2520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0,6</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78201S2520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0,6</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sz w:val="16"/>
                <w:szCs w:val="16"/>
                <w:lang w:eastAsia="ru-RU"/>
              </w:rPr>
            </w:pPr>
            <w:r w:rsidRPr="00CB6907">
              <w:rPr>
                <w:rFonts w:ascii="Arial" w:eastAsia="Times New Roman" w:hAnsi="Arial" w:cs="Arial"/>
                <w:sz w:val="16"/>
                <w:szCs w:val="16"/>
                <w:lang w:eastAsia="ru-RU"/>
              </w:rPr>
              <w:t>78201S2520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0,6</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"Укрепление единого культурного пространства"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9E7D7C">
        <w:trPr>
          <w:trHeight w:val="31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ФИЗИЧЕСКАЯ КУЛЬТУРА И СПОРТ</w:t>
            </w:r>
          </w:p>
        </w:tc>
        <w:tc>
          <w:tcPr>
            <w:tcW w:w="100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95"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763" w:type="dxa"/>
            <w:tcBorders>
              <w:top w:val="nil"/>
              <w:left w:val="nil"/>
              <w:bottom w:val="single" w:sz="4" w:space="0" w:color="auto"/>
              <w:right w:val="nil"/>
            </w:tcBorders>
            <w:shd w:val="clear" w:color="000000" w:fill="BFBFBF"/>
            <w:noWrap/>
            <w:vAlign w:val="center"/>
            <w:hideMark/>
          </w:tcPr>
          <w:p w:rsidR="00CB6907" w:rsidRPr="00CB6907" w:rsidRDefault="00CB6907" w:rsidP="009E7D7C">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6 973,6</w:t>
            </w:r>
          </w:p>
        </w:tc>
      </w:tr>
      <w:tr w:rsidR="00CB6907" w:rsidRPr="00CB6907" w:rsidTr="009E7D7C">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Физическая 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483"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000000" w:fill="D9D9D9"/>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2019-2022 годы»</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7800000000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nil"/>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"Развитие спорта"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7810000000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7810100000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6 973,6</w:t>
            </w:r>
          </w:p>
        </w:tc>
      </w:tr>
      <w:tr w:rsidR="00CB6907" w:rsidRPr="00CB6907" w:rsidTr="009E7D7C">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6 061,0</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111</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4 567,0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112</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115,0</w:t>
            </w:r>
          </w:p>
        </w:tc>
      </w:tr>
      <w:tr w:rsidR="00CB6907" w:rsidRPr="00CB6907" w:rsidTr="009E7D7C">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119</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1 379,0</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910,1</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910,1</w:t>
            </w:r>
          </w:p>
        </w:tc>
      </w:tr>
      <w:tr w:rsidR="00CB6907" w:rsidRPr="00CB6907" w:rsidTr="009E7D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910,1</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48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853</w:t>
            </w:r>
          </w:p>
        </w:tc>
        <w:tc>
          <w:tcPr>
            <w:tcW w:w="176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CB6907" w:rsidRPr="00CB6907" w:rsidTr="009E7D7C">
        <w:trPr>
          <w:trHeight w:val="22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36 931,0</w:t>
            </w:r>
          </w:p>
        </w:tc>
      </w:tr>
    </w:tbl>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9E7D7C" w:rsidRDefault="009E7D7C" w:rsidP="00CB6907">
      <w:pPr>
        <w:spacing w:after="0" w:line="240" w:lineRule="auto"/>
        <w:rPr>
          <w:rFonts w:ascii="Arial" w:eastAsia="Times New Roman" w:hAnsi="Arial" w:cs="Arial"/>
          <w:color w:val="000000"/>
          <w:sz w:val="16"/>
          <w:szCs w:val="16"/>
          <w:lang w:eastAsia="ru-RU"/>
        </w:rPr>
        <w:sectPr w:rsidR="009E7D7C" w:rsidSect="0071182D">
          <w:footerReference w:type="default" r:id="rId10"/>
          <w:pgSz w:w="11906" w:h="16838"/>
          <w:pgMar w:top="1134" w:right="992" w:bottom="1134" w:left="1559" w:header="709" w:footer="709" w:gutter="0"/>
          <w:cols w:space="708"/>
          <w:docGrid w:linePitch="360"/>
        </w:sectPr>
      </w:pPr>
    </w:p>
    <w:tbl>
      <w:tblPr>
        <w:tblW w:w="12480" w:type="dxa"/>
        <w:tblInd w:w="93" w:type="dxa"/>
        <w:tblLook w:val="04A0" w:firstRow="1" w:lastRow="0" w:firstColumn="1" w:lastColumn="0" w:noHBand="0" w:noVBand="1"/>
      </w:tblPr>
      <w:tblGrid>
        <w:gridCol w:w="5300"/>
        <w:gridCol w:w="1060"/>
        <w:gridCol w:w="580"/>
        <w:gridCol w:w="560"/>
        <w:gridCol w:w="1195"/>
        <w:gridCol w:w="760"/>
        <w:gridCol w:w="1500"/>
        <w:gridCol w:w="1600"/>
      </w:tblGrid>
      <w:tr w:rsidR="00CB6907" w:rsidRPr="00CB6907" w:rsidTr="00CB6907">
        <w:trPr>
          <w:trHeight w:val="885"/>
        </w:trPr>
        <w:tc>
          <w:tcPr>
            <w:tcW w:w="53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3100" w:type="dxa"/>
            <w:gridSpan w:val="2"/>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10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CB6907" w:rsidRPr="00CB6907" w:rsidTr="00CB6907">
        <w:trPr>
          <w:trHeight w:val="420"/>
        </w:trPr>
        <w:tc>
          <w:tcPr>
            <w:tcW w:w="12480" w:type="dxa"/>
            <w:gridSpan w:val="8"/>
            <w:tcBorders>
              <w:top w:val="nil"/>
              <w:left w:val="nil"/>
              <w:bottom w:val="nil"/>
              <w:right w:val="nil"/>
            </w:tcBorders>
            <w:shd w:val="clear" w:color="auto" w:fill="auto"/>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Ведомственная структура расходов бюджета сельского поселения </w:t>
            </w:r>
            <w:proofErr w:type="gramStart"/>
            <w:r w:rsidRPr="00CB6907">
              <w:rPr>
                <w:rFonts w:ascii="Arial" w:eastAsia="Times New Roman" w:hAnsi="Arial" w:cs="Arial"/>
                <w:b/>
                <w:bCs/>
                <w:color w:val="000000"/>
                <w:sz w:val="16"/>
                <w:szCs w:val="16"/>
                <w:lang w:eastAsia="ru-RU"/>
              </w:rPr>
              <w:t>Светлый</w:t>
            </w:r>
            <w:proofErr w:type="gramEnd"/>
            <w:r w:rsidRPr="00CB6907">
              <w:rPr>
                <w:rFonts w:ascii="Arial" w:eastAsia="Times New Roman" w:hAnsi="Arial" w:cs="Arial"/>
                <w:b/>
                <w:bCs/>
                <w:color w:val="000000"/>
                <w:sz w:val="16"/>
                <w:szCs w:val="16"/>
                <w:lang w:eastAsia="ru-RU"/>
              </w:rPr>
              <w:t xml:space="preserve"> на 2021-2022 года</w:t>
            </w:r>
          </w:p>
        </w:tc>
      </w:tr>
      <w:tr w:rsidR="00CB6907" w:rsidRPr="00CB6907" w:rsidTr="00CB6907">
        <w:trPr>
          <w:trHeight w:val="420"/>
        </w:trPr>
        <w:tc>
          <w:tcPr>
            <w:tcW w:w="53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5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60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225"/>
        </w:trPr>
        <w:tc>
          <w:tcPr>
            <w:tcW w:w="53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5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6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roofErr w:type="spellStart"/>
            <w:r w:rsidRPr="00CB6907">
              <w:rPr>
                <w:rFonts w:ascii="Arial" w:eastAsia="Times New Roman" w:hAnsi="Arial" w:cs="Arial"/>
                <w:color w:val="000000"/>
                <w:sz w:val="16"/>
                <w:szCs w:val="16"/>
                <w:lang w:eastAsia="ru-RU"/>
              </w:rPr>
              <w:t>тыс</w:t>
            </w:r>
            <w:proofErr w:type="gramStart"/>
            <w:r w:rsidRPr="00CB6907">
              <w:rPr>
                <w:rFonts w:ascii="Arial" w:eastAsia="Times New Roman" w:hAnsi="Arial" w:cs="Arial"/>
                <w:color w:val="000000"/>
                <w:sz w:val="16"/>
                <w:szCs w:val="16"/>
                <w:lang w:eastAsia="ru-RU"/>
              </w:rPr>
              <w:t>.р</w:t>
            </w:r>
            <w:proofErr w:type="gramEnd"/>
            <w:r w:rsidRPr="00CB6907">
              <w:rPr>
                <w:rFonts w:ascii="Arial" w:eastAsia="Times New Roman" w:hAnsi="Arial" w:cs="Arial"/>
                <w:color w:val="000000"/>
                <w:sz w:val="16"/>
                <w:szCs w:val="16"/>
                <w:lang w:eastAsia="ru-RU"/>
              </w:rPr>
              <w:t>уб</w:t>
            </w:r>
            <w:proofErr w:type="spellEnd"/>
          </w:p>
        </w:tc>
      </w:tr>
      <w:tr w:rsidR="00CB6907" w:rsidRPr="00CB6907" w:rsidTr="00CB6907">
        <w:trPr>
          <w:trHeight w:val="360"/>
        </w:trPr>
        <w:tc>
          <w:tcPr>
            <w:tcW w:w="5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Наименование показателя</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Код ГРБС</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proofErr w:type="gramStart"/>
            <w:r w:rsidRPr="00CB6907">
              <w:rPr>
                <w:rFonts w:ascii="Arial" w:eastAsia="Times New Roman" w:hAnsi="Arial" w:cs="Arial"/>
                <w:b/>
                <w:bCs/>
                <w:sz w:val="16"/>
                <w:szCs w:val="16"/>
                <w:lang w:eastAsia="ru-RU"/>
              </w:rPr>
              <w:t>ПР</w:t>
            </w:r>
            <w:proofErr w:type="gram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ЦСР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ВР</w:t>
            </w:r>
          </w:p>
        </w:tc>
        <w:tc>
          <w:tcPr>
            <w:tcW w:w="3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Сумма </w:t>
            </w:r>
          </w:p>
        </w:tc>
      </w:tr>
      <w:tr w:rsidR="00CB6907" w:rsidRPr="00CB6907" w:rsidTr="00CB6907">
        <w:trPr>
          <w:trHeight w:val="405"/>
        </w:trPr>
        <w:tc>
          <w:tcPr>
            <w:tcW w:w="5300" w:type="dxa"/>
            <w:vMerge/>
            <w:tcBorders>
              <w:top w:val="single" w:sz="4" w:space="0" w:color="auto"/>
              <w:left w:val="single" w:sz="4" w:space="0" w:color="auto"/>
              <w:bottom w:val="single" w:sz="4" w:space="0" w:color="auto"/>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sz w:val="16"/>
                <w:szCs w:val="16"/>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sz w:val="16"/>
                <w:szCs w:val="16"/>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sz w:val="16"/>
                <w:szCs w:val="16"/>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sz w:val="16"/>
                <w:szCs w:val="16"/>
                <w:lang w:eastAsia="ru-RU"/>
              </w:rPr>
            </w:pPr>
          </w:p>
        </w:tc>
        <w:tc>
          <w:tcPr>
            <w:tcW w:w="15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 на 2021 год</w:t>
            </w:r>
          </w:p>
        </w:tc>
        <w:tc>
          <w:tcPr>
            <w:tcW w:w="16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 2022 год</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Общегосударственные вопросы</w:t>
            </w:r>
          </w:p>
        </w:tc>
        <w:tc>
          <w:tcPr>
            <w:tcW w:w="106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18 811,9</w:t>
            </w:r>
          </w:p>
        </w:tc>
        <w:tc>
          <w:tcPr>
            <w:tcW w:w="16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19 698,9</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CB6907">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CB6907">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CB6907">
        <w:trPr>
          <w:trHeight w:val="4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Глава муниципального образования</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CB6907">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CB6907">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2 001,0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2 051,0</w:t>
            </w:r>
          </w:p>
        </w:tc>
      </w:tr>
      <w:tr w:rsidR="00CB6907" w:rsidRPr="00CB6907" w:rsidTr="00CB6907">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121</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1 603,0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1 603,0</w:t>
            </w:r>
          </w:p>
        </w:tc>
      </w:tr>
      <w:tr w:rsidR="00CB6907" w:rsidRPr="00CB6907" w:rsidTr="00CB6907">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122</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CB6907" w:rsidRPr="00CB6907" w:rsidTr="00CB6907">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129</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398,0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398,0</w:t>
            </w:r>
          </w:p>
        </w:tc>
      </w:tr>
      <w:tr w:rsidR="00CB6907" w:rsidRPr="00CB6907" w:rsidTr="00CB6907">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функций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CB6907" w:rsidRPr="00CB6907" w:rsidTr="00CB690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11 065,0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11 065,0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11 065,0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121</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8 134,0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8 134,0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122</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522,0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522,0</w:t>
            </w:r>
          </w:p>
        </w:tc>
      </w:tr>
      <w:tr w:rsidR="00CB6907" w:rsidRPr="00CB6907" w:rsidTr="00CB6907">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129</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2 409,0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2 409,0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фонды</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CB6907">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CB6907">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CB6907">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Формирование Резервного фонда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средства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870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общегосударственные вопросы</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5 695,9</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6 532,9</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CB6907" w:rsidRPr="00CB6907" w:rsidTr="00CB6907">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Березовского района"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Условно утвержденные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Резервные средства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870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766,3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1 546,7</w:t>
            </w:r>
          </w:p>
        </w:tc>
      </w:tr>
      <w:tr w:rsidR="00CB6907" w:rsidRPr="00CB6907" w:rsidTr="00CB6907">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2016 -2022 годы"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3 789,1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3 789,1</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3 789,1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3 789,1</w:t>
            </w:r>
          </w:p>
        </w:tc>
      </w:tr>
      <w:tr w:rsidR="00CB6907" w:rsidRPr="00CB6907" w:rsidTr="00CB690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3 786,6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3 786,6</w:t>
            </w:r>
          </w:p>
        </w:tc>
      </w:tr>
      <w:tr w:rsidR="00CB6907" w:rsidRPr="00CB6907" w:rsidTr="00CB6907">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3 579,0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3 579,0</w:t>
            </w:r>
          </w:p>
        </w:tc>
      </w:tr>
      <w:tr w:rsidR="00CB6907" w:rsidRPr="00CB6907" w:rsidTr="00CB6907">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3 579,0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3 579,0</w:t>
            </w:r>
          </w:p>
        </w:tc>
      </w:tr>
      <w:tr w:rsidR="00CB6907" w:rsidRPr="00CB6907" w:rsidTr="00CB6907">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2 595,0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2 595,0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112</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200,0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784,0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784,0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191,8</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191,8</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191,8</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15,8</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налога на имущество организаций и земельного налога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651</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851</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прочих налогов, сборов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652</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0,8</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Прочие расходы органов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прочих налогов, сборов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w:t>
            </w:r>
          </w:p>
        </w:tc>
      </w:tr>
      <w:tr w:rsidR="00CB6907" w:rsidRPr="00CB6907" w:rsidTr="00CB6907">
        <w:trPr>
          <w:trHeight w:val="465"/>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7700200000</w:t>
            </w:r>
          </w:p>
        </w:tc>
        <w:tc>
          <w:tcPr>
            <w:tcW w:w="760" w:type="dxa"/>
            <w:tcBorders>
              <w:top w:val="nil"/>
              <w:left w:val="single" w:sz="4" w:space="0" w:color="auto"/>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CB6907" w:rsidRPr="00CB6907" w:rsidTr="00CB6907">
        <w:trPr>
          <w:trHeight w:val="225"/>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Прочие расходы органов местного самоуправления</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450"/>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CB6907" w:rsidRPr="00CB6907" w:rsidTr="00CB6907">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1 138,5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1 195,1</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1 138,5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1 195,1</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1 138,5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1 195,1</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1 136,5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1 193,1</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1 136,5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1 193,1</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243</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1 136,5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1 193,1</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CB6907">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налога на имущество организаций и земельного налога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851</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CB690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"Профилактика экстремизма"      </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Национальная оборона</w:t>
            </w:r>
          </w:p>
        </w:tc>
        <w:tc>
          <w:tcPr>
            <w:tcW w:w="106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442,1</w:t>
            </w:r>
          </w:p>
        </w:tc>
        <w:tc>
          <w:tcPr>
            <w:tcW w:w="16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455,2</w:t>
            </w:r>
          </w:p>
        </w:tc>
      </w:tr>
      <w:tr w:rsidR="00CB6907" w:rsidRPr="00CB6907" w:rsidTr="00CB6907">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Мобилизационная и вневойсковая подготовка</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CB6907" w:rsidRPr="00CB6907" w:rsidTr="00CB6907">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CB6907" w:rsidRPr="00CB6907" w:rsidTr="00CB6907">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442,1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455,2</w:t>
            </w:r>
          </w:p>
        </w:tc>
      </w:tr>
      <w:tr w:rsidR="00CB6907" w:rsidRPr="00CB6907" w:rsidTr="00CB6907">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406,0</w:t>
            </w:r>
          </w:p>
        </w:tc>
      </w:tr>
      <w:tr w:rsidR="00CB6907" w:rsidRPr="00CB6907" w:rsidTr="00CB6907">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406,0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406,0</w:t>
            </w:r>
          </w:p>
        </w:tc>
      </w:tr>
      <w:tr w:rsidR="00CB6907" w:rsidRPr="00CB6907" w:rsidTr="00CB6907">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121</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312,0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312,0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129</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94,0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94,0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36,1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36,1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36,1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41,3</w:t>
            </w:r>
          </w:p>
        </w:tc>
        <w:tc>
          <w:tcPr>
            <w:tcW w:w="16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41,3</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Органы юстиции</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2016-2022годах»</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"Профилактика правонарушений"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CB6907">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proofErr w:type="gramStart"/>
            <w:r w:rsidRPr="00CB6907">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CB6907">
              <w:rPr>
                <w:rFonts w:ascii="Arial" w:eastAsia="Times New Roman" w:hAnsi="Arial" w:cs="Arial"/>
                <w:sz w:val="16"/>
                <w:szCs w:val="16"/>
                <w:lang w:eastAsia="ru-RU"/>
              </w:rPr>
              <w:t>регистацию</w:t>
            </w:r>
            <w:proofErr w:type="spellEnd"/>
            <w:r w:rsidRPr="00CB6907">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w:t>
            </w:r>
          </w:p>
        </w:tc>
      </w:tr>
      <w:tr w:rsidR="00CB6907" w:rsidRPr="00CB6907" w:rsidTr="00CB6907">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8,0</w:t>
            </w:r>
          </w:p>
        </w:tc>
      </w:tr>
      <w:tr w:rsidR="00CB6907" w:rsidRPr="00CB6907" w:rsidTr="00CB6907">
        <w:trPr>
          <w:trHeight w:val="72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CB6907">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w:t>
            </w:r>
          </w:p>
        </w:tc>
      </w:tr>
      <w:tr w:rsidR="00CB6907" w:rsidRPr="00CB6907" w:rsidTr="00CB6907">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"Укрепление пожарной безопасности "  </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r>
      <w:tr w:rsidR="00CB6907" w:rsidRPr="00CB6907" w:rsidTr="00CB6907">
        <w:trPr>
          <w:trHeight w:val="43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31,3</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31,3</w:t>
            </w:r>
          </w:p>
        </w:tc>
      </w:tr>
      <w:tr w:rsidR="00CB6907" w:rsidRPr="00CB6907" w:rsidTr="00CB6907">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отдельных сферах жизнедеятельности в 2016-2022 годах»</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31,3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31,3</w:t>
            </w:r>
          </w:p>
        </w:tc>
      </w:tr>
      <w:tr w:rsidR="00CB6907" w:rsidRPr="00CB6907" w:rsidTr="00CB6907">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"Профилактика правонарушений"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r>
      <w:tr w:rsidR="00CB6907" w:rsidRPr="00CB6907" w:rsidTr="00CB690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31,3</w:t>
            </w:r>
          </w:p>
        </w:tc>
      </w:tr>
      <w:tr w:rsidR="00CB6907" w:rsidRPr="00CB6907" w:rsidTr="00CB6907">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межбюджетные трансферты  для создания условий для деятельности народных дружин</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CB6907" w:rsidRPr="00CB6907" w:rsidTr="00CB6907">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CB6907" w:rsidRPr="00CB6907" w:rsidTr="00CB6907">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CB6907" w:rsidRPr="00CB6907" w:rsidTr="00CB6907">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113</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25,0</w:t>
            </w:r>
          </w:p>
        </w:tc>
      </w:tr>
      <w:tr w:rsidR="00CB6907" w:rsidRPr="00CB6907" w:rsidTr="00CB6907">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Расходы местного бюджета на </w:t>
            </w:r>
            <w:proofErr w:type="spellStart"/>
            <w:r w:rsidRPr="00CB6907">
              <w:rPr>
                <w:rFonts w:ascii="Arial" w:eastAsia="Times New Roman" w:hAnsi="Arial" w:cs="Arial"/>
                <w:sz w:val="16"/>
                <w:szCs w:val="16"/>
                <w:lang w:eastAsia="ru-RU"/>
              </w:rPr>
              <w:t>софинансирование</w:t>
            </w:r>
            <w:proofErr w:type="spellEnd"/>
            <w:r w:rsidRPr="00CB6907">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r>
      <w:tr w:rsidR="00CB6907" w:rsidRPr="00CB6907" w:rsidTr="00CB6907">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6,3</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113</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6,3</w:t>
            </w:r>
          </w:p>
        </w:tc>
      </w:tr>
      <w:tr w:rsidR="00CB6907" w:rsidRPr="00CB6907" w:rsidTr="00CB6907">
        <w:trPr>
          <w:trHeight w:val="30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Национальная экономика</w:t>
            </w:r>
          </w:p>
        </w:tc>
        <w:tc>
          <w:tcPr>
            <w:tcW w:w="106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FF0000"/>
                <w:sz w:val="16"/>
                <w:szCs w:val="16"/>
                <w:lang w:eastAsia="ru-RU"/>
              </w:rPr>
            </w:pPr>
            <w:r w:rsidRPr="00CB6907">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2 571,7</w:t>
            </w:r>
          </w:p>
        </w:tc>
        <w:tc>
          <w:tcPr>
            <w:tcW w:w="16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2 592,6</w:t>
            </w:r>
          </w:p>
        </w:tc>
      </w:tr>
      <w:tr w:rsidR="00CB6907" w:rsidRPr="00CB6907" w:rsidTr="00CB6907">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Дорожное хозяйство (дорожные фонды)</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2017-2022 годы»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CB6907">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"Дорожное хозяйство"</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CB6907">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CB690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2 100,3</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Связь и информатика</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CB6907" w:rsidRPr="00CB6907" w:rsidTr="00CB6907">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   </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CB6907" w:rsidRPr="00CB6907" w:rsidTr="00CB6907">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Услуги в области информационных технологий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CB6907" w:rsidRPr="00CB6907" w:rsidTr="00CB6907">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CB6907" w:rsidRPr="00CB6907" w:rsidTr="00CB6907">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CB6907" w:rsidRPr="00CB6907" w:rsidTr="00CB6907">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471,4</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492,3</w:t>
            </w:r>
          </w:p>
        </w:tc>
      </w:tr>
      <w:tr w:rsidR="00CB6907" w:rsidRPr="00CB6907" w:rsidTr="00CB6907">
        <w:trPr>
          <w:trHeight w:val="25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Жилищно-коммунальное хозяйство</w:t>
            </w:r>
          </w:p>
        </w:tc>
        <w:tc>
          <w:tcPr>
            <w:tcW w:w="106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6 293,2</w:t>
            </w:r>
          </w:p>
        </w:tc>
        <w:tc>
          <w:tcPr>
            <w:tcW w:w="16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6 305,8</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Жилищное хозяйство</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2016-2022 годах»</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CB6907" w:rsidRPr="00CB6907" w:rsidTr="00CB690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252,6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252,6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265,2</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Коммунальное хозяйство</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CB6907" w:rsidRPr="00CB6907" w:rsidTr="00CB6907">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в 2016-2022 годах»</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w:t>
            </w:r>
            <w:proofErr w:type="spellStart"/>
            <w:r w:rsidRPr="00CB6907">
              <w:rPr>
                <w:rFonts w:ascii="Arial" w:eastAsia="Times New Roman" w:hAnsi="Arial" w:cs="Arial"/>
                <w:sz w:val="16"/>
                <w:szCs w:val="16"/>
                <w:lang w:eastAsia="ru-RU"/>
              </w:rPr>
              <w:t>меприятие</w:t>
            </w:r>
            <w:proofErr w:type="spellEnd"/>
            <w:r w:rsidRPr="00CB6907">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5 590,6</w:t>
            </w:r>
          </w:p>
        </w:tc>
      </w:tr>
      <w:tr w:rsidR="00CB6907" w:rsidRPr="00CB6907" w:rsidTr="00CB6907">
        <w:trPr>
          <w:trHeight w:val="10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r>
      <w:tr w:rsidR="00CB6907" w:rsidRPr="00CB6907" w:rsidTr="00CB690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r>
      <w:tr w:rsidR="00CB6907" w:rsidRPr="00CB6907" w:rsidTr="00CB690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r>
      <w:tr w:rsidR="00CB6907" w:rsidRPr="00CB6907" w:rsidTr="00CB6907">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243</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5 000,0</w:t>
            </w:r>
          </w:p>
        </w:tc>
      </w:tr>
      <w:tr w:rsidR="00CB6907" w:rsidRPr="00CB6907" w:rsidTr="00CB690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35,0</w:t>
            </w:r>
          </w:p>
        </w:tc>
      </w:tr>
      <w:tr w:rsidR="00CB6907" w:rsidRPr="00CB6907" w:rsidTr="00CB690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35,0</w:t>
            </w:r>
          </w:p>
        </w:tc>
      </w:tr>
      <w:tr w:rsidR="00CB6907" w:rsidRPr="00CB6907" w:rsidTr="00CB690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243</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35,0</w:t>
            </w:r>
          </w:p>
        </w:tc>
      </w:tr>
      <w:tr w:rsidR="00CB6907" w:rsidRPr="00CB6907" w:rsidTr="00CB6907">
        <w:trPr>
          <w:trHeight w:val="11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proofErr w:type="spellStart"/>
            <w:r w:rsidRPr="00CB6907">
              <w:rPr>
                <w:rFonts w:ascii="Arial" w:eastAsia="Times New Roman" w:hAnsi="Arial" w:cs="Arial"/>
                <w:sz w:val="16"/>
                <w:szCs w:val="16"/>
                <w:lang w:eastAsia="ru-RU"/>
              </w:rPr>
              <w:lastRenderedPageBreak/>
              <w:t>Софинансирование</w:t>
            </w:r>
            <w:proofErr w:type="spellEnd"/>
            <w:r w:rsidRPr="00CB6907">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r>
      <w:tr w:rsidR="00CB6907" w:rsidRPr="00CB6907" w:rsidTr="00CB690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r>
      <w:tr w:rsidR="00CB6907" w:rsidRPr="00CB6907" w:rsidTr="00CB690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r>
      <w:tr w:rsidR="00CB6907" w:rsidRPr="00CB6907" w:rsidTr="00CB690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243</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555,6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555,6</w:t>
            </w:r>
          </w:p>
        </w:tc>
      </w:tr>
      <w:tr w:rsidR="00CB6907" w:rsidRPr="00CB6907" w:rsidTr="00CB6907">
        <w:trPr>
          <w:trHeight w:val="3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Благоустройство</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уличным освещением"</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CB6907" w:rsidRPr="00CB6907" w:rsidTr="00CB6907">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CB6907" w:rsidRPr="00CB6907" w:rsidTr="00CB690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450,0</w:t>
            </w:r>
          </w:p>
        </w:tc>
      </w:tr>
      <w:tr w:rsidR="00CB6907" w:rsidRPr="00CB6907" w:rsidTr="00CB6907">
        <w:trPr>
          <w:trHeight w:val="300"/>
        </w:trPr>
        <w:tc>
          <w:tcPr>
            <w:tcW w:w="5300" w:type="dxa"/>
            <w:tcBorders>
              <w:top w:val="nil"/>
              <w:left w:val="nil"/>
              <w:bottom w:val="single" w:sz="4" w:space="0" w:color="auto"/>
              <w:right w:val="nil"/>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ОХРАНА ОКРУЖАЮЩЕЙ СРЕДЫ</w:t>
            </w:r>
          </w:p>
        </w:tc>
        <w:tc>
          <w:tcPr>
            <w:tcW w:w="106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1,5</w:t>
            </w:r>
          </w:p>
        </w:tc>
        <w:tc>
          <w:tcPr>
            <w:tcW w:w="16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1,5</w:t>
            </w:r>
          </w:p>
        </w:tc>
      </w:tr>
      <w:tr w:rsidR="00CB6907" w:rsidRPr="00CB6907" w:rsidTr="00CB6907">
        <w:trPr>
          <w:trHeight w:val="270"/>
        </w:trPr>
        <w:tc>
          <w:tcPr>
            <w:tcW w:w="5300" w:type="dxa"/>
            <w:tcBorders>
              <w:top w:val="nil"/>
              <w:left w:val="nil"/>
              <w:bottom w:val="single" w:sz="4" w:space="0" w:color="auto"/>
              <w:right w:val="nil"/>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Другие вопросы в области охраны окружающей среды</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CB6907">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2016-2022 годы"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7600000000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CB6907">
        <w:trPr>
          <w:trHeight w:val="525"/>
        </w:trPr>
        <w:tc>
          <w:tcPr>
            <w:tcW w:w="5300" w:type="dxa"/>
            <w:tcBorders>
              <w:top w:val="nil"/>
              <w:left w:val="nil"/>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Основное мероприятие «Работы по организации деятельности по обращению с твердыми коммунальными отходами»</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7600200000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CB6907">
        <w:trPr>
          <w:trHeight w:val="840"/>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CB6907">
        <w:trPr>
          <w:trHeight w:val="495"/>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CB6907">
        <w:trPr>
          <w:trHeight w:val="525"/>
        </w:trPr>
        <w:tc>
          <w:tcPr>
            <w:tcW w:w="530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CB6907">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1,5</w:t>
            </w:r>
          </w:p>
        </w:tc>
      </w:tr>
      <w:tr w:rsidR="00CB6907" w:rsidRPr="00CB6907" w:rsidTr="00CB6907">
        <w:trPr>
          <w:trHeight w:val="28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КУЛЬТУРА, КИНЕМАТОГРАФИЯ</w:t>
            </w:r>
          </w:p>
        </w:tc>
        <w:tc>
          <w:tcPr>
            <w:tcW w:w="106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1 176,1</w:t>
            </w:r>
          </w:p>
        </w:tc>
        <w:tc>
          <w:tcPr>
            <w:tcW w:w="16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1 251,7</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Культура</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1 176,1</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1 251,7</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2019-2022 годы»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1 176,1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1 251,7</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1 151,1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1 226,7</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"Развитие библиотечного дела"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1 151,1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1 226,7</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1 151,1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1 226,7</w:t>
            </w:r>
          </w:p>
        </w:tc>
      </w:tr>
      <w:tr w:rsidR="00CB6907" w:rsidRPr="00CB6907" w:rsidTr="00CB690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867,0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937,0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867,0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937,0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666,0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666,0</w:t>
            </w:r>
          </w:p>
        </w:tc>
      </w:tr>
      <w:tr w:rsidR="00CB6907" w:rsidRPr="00CB6907" w:rsidTr="00CB690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112</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70,0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201,0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284,1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289,7</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284,1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289,7</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284,1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289,7</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"Укрепление единого культурного пространства"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both"/>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ФИЗИЧЕСКАЯ КУЛЬТУРА И СПОРТ</w:t>
            </w:r>
          </w:p>
        </w:tc>
        <w:tc>
          <w:tcPr>
            <w:tcW w:w="1060" w:type="dxa"/>
            <w:tcBorders>
              <w:top w:val="nil"/>
              <w:left w:val="nil"/>
              <w:bottom w:val="single" w:sz="4" w:space="0" w:color="auto"/>
              <w:right w:val="single" w:sz="4" w:space="0" w:color="auto"/>
            </w:tcBorders>
            <w:shd w:val="clear" w:color="000000" w:fill="BFBFBF"/>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6 962,1</w:t>
            </w:r>
          </w:p>
        </w:tc>
        <w:tc>
          <w:tcPr>
            <w:tcW w:w="1600" w:type="dxa"/>
            <w:tcBorders>
              <w:top w:val="nil"/>
              <w:left w:val="nil"/>
              <w:bottom w:val="single" w:sz="4" w:space="0" w:color="auto"/>
              <w:right w:val="single" w:sz="4" w:space="0" w:color="auto"/>
            </w:tcBorders>
            <w:shd w:val="clear" w:color="000000" w:fill="BFBFBF"/>
            <w:noWrap/>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7 018,5</w:t>
            </w:r>
          </w:p>
        </w:tc>
      </w:tr>
      <w:tr w:rsidR="00CB6907" w:rsidRPr="00CB6907" w:rsidTr="00CB6907">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Физическая культура</w:t>
            </w:r>
          </w:p>
        </w:tc>
        <w:tc>
          <w:tcPr>
            <w:tcW w:w="1060" w:type="dxa"/>
            <w:tcBorders>
              <w:top w:val="nil"/>
              <w:left w:val="nil"/>
              <w:bottom w:val="single" w:sz="4" w:space="0" w:color="auto"/>
              <w:right w:val="single" w:sz="4" w:space="0" w:color="auto"/>
            </w:tcBorders>
            <w:shd w:val="clear" w:color="000000" w:fill="D9D9D9"/>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600" w:type="dxa"/>
            <w:tcBorders>
              <w:top w:val="nil"/>
              <w:left w:val="nil"/>
              <w:bottom w:val="single" w:sz="4" w:space="0" w:color="auto"/>
              <w:right w:val="single" w:sz="4" w:space="0" w:color="auto"/>
            </w:tcBorders>
            <w:shd w:val="clear" w:color="000000" w:fill="D9D9D9"/>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B6907">
              <w:rPr>
                <w:rFonts w:ascii="Arial" w:eastAsia="Times New Roman" w:hAnsi="Arial" w:cs="Arial"/>
                <w:sz w:val="16"/>
                <w:szCs w:val="16"/>
                <w:lang w:eastAsia="ru-RU"/>
              </w:rPr>
              <w:t>Светлый</w:t>
            </w:r>
            <w:proofErr w:type="gramEnd"/>
            <w:r w:rsidRPr="00CB6907">
              <w:rPr>
                <w:rFonts w:ascii="Arial" w:eastAsia="Times New Roman" w:hAnsi="Arial" w:cs="Arial"/>
                <w:sz w:val="16"/>
                <w:szCs w:val="16"/>
                <w:lang w:eastAsia="ru-RU"/>
              </w:rPr>
              <w:t xml:space="preserve"> на 2019-2022 годы»</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Подпрограмма "Развитие спорта"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обеспечение деятельности (оказание услуг</w:t>
            </w:r>
            <w:proofErr w:type="gramStart"/>
            <w:r w:rsidRPr="00CB6907">
              <w:rPr>
                <w:rFonts w:ascii="Arial" w:eastAsia="Times New Roman" w:hAnsi="Arial" w:cs="Arial"/>
                <w:sz w:val="16"/>
                <w:szCs w:val="16"/>
                <w:lang w:eastAsia="ru-RU"/>
              </w:rPr>
              <w:t>)м</w:t>
            </w:r>
            <w:proofErr w:type="gramEnd"/>
            <w:r w:rsidRPr="00CB6907">
              <w:rPr>
                <w:rFonts w:ascii="Arial" w:eastAsia="Times New Roman" w:hAnsi="Arial" w:cs="Arial"/>
                <w:sz w:val="16"/>
                <w:szCs w:val="16"/>
                <w:lang w:eastAsia="ru-RU"/>
              </w:rPr>
              <w:t>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6 962,1</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7 018,5</w:t>
            </w:r>
          </w:p>
        </w:tc>
      </w:tr>
      <w:tr w:rsidR="00CB6907" w:rsidRPr="00CB6907" w:rsidTr="00CB690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6 061,0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6 061,0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6 061,0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4 567,0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4 567,0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lastRenderedPageBreak/>
              <w:t>Иные выплаты персоналу казенных учреждений,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112</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115,0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115,0</w:t>
            </w:r>
          </w:p>
        </w:tc>
      </w:tr>
      <w:tr w:rsidR="00CB6907" w:rsidRPr="00CB6907" w:rsidTr="00CB690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1 379,0</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1 379,0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898,6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955,0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898,6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955,0</w:t>
            </w:r>
          </w:p>
        </w:tc>
      </w:tr>
      <w:tr w:rsidR="00CB6907" w:rsidRPr="00CB6907" w:rsidTr="00CB690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898,6</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955,0</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Уплата прочих налогов, сборов</w:t>
            </w:r>
          </w:p>
        </w:tc>
        <w:tc>
          <w:tcPr>
            <w:tcW w:w="10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r>
      <w:tr w:rsidR="00CB6907" w:rsidRPr="00CB6907" w:rsidTr="00CB6907">
        <w:trPr>
          <w:trHeight w:val="22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ИТОГО</w:t>
            </w:r>
          </w:p>
        </w:tc>
        <w:tc>
          <w:tcPr>
            <w:tcW w:w="106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36 299,9</w:t>
            </w:r>
          </w:p>
        </w:tc>
        <w:tc>
          <w:tcPr>
            <w:tcW w:w="160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37 365,5</w:t>
            </w:r>
          </w:p>
        </w:tc>
      </w:tr>
    </w:tbl>
    <w:p w:rsidR="009E7D7C" w:rsidRDefault="009E7D7C" w:rsidP="00CB6907">
      <w:pPr>
        <w:spacing w:after="0" w:line="240" w:lineRule="auto"/>
        <w:jc w:val="right"/>
        <w:rPr>
          <w:rFonts w:ascii="Times New Roman" w:eastAsia="Times New Roman" w:hAnsi="Times New Roman" w:cs="Times New Roman"/>
          <w:b/>
          <w:sz w:val="24"/>
          <w:szCs w:val="24"/>
          <w:u w:val="single"/>
          <w:lang w:eastAsia="ru-RU"/>
        </w:rPr>
        <w:sectPr w:rsidR="009E7D7C" w:rsidSect="009E7D7C">
          <w:pgSz w:w="16838" w:h="11906" w:orient="landscape"/>
          <w:pgMar w:top="1559" w:right="1134" w:bottom="992" w:left="1134" w:header="709" w:footer="709" w:gutter="0"/>
          <w:cols w:space="708"/>
          <w:docGrid w:linePitch="360"/>
        </w:sect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W w:w="9380" w:type="dxa"/>
        <w:tblInd w:w="93" w:type="dxa"/>
        <w:tblLook w:val="04A0" w:firstRow="1" w:lastRow="0" w:firstColumn="1" w:lastColumn="0" w:noHBand="0" w:noVBand="1"/>
      </w:tblPr>
      <w:tblGrid>
        <w:gridCol w:w="580"/>
        <w:gridCol w:w="6940"/>
        <w:gridCol w:w="1860"/>
      </w:tblGrid>
      <w:tr w:rsidR="00CB6907" w:rsidRPr="00CB6907" w:rsidTr="00CB6907">
        <w:trPr>
          <w:trHeight w:val="1455"/>
        </w:trPr>
        <w:tc>
          <w:tcPr>
            <w:tcW w:w="58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Times New Roman" w:eastAsia="Times New Roman" w:hAnsi="Times New Roman" w:cs="Times New Roman"/>
                <w:color w:val="000000"/>
                <w:sz w:val="24"/>
                <w:szCs w:val="24"/>
                <w:lang w:eastAsia="ru-RU"/>
              </w:rPr>
            </w:pPr>
          </w:p>
        </w:tc>
        <w:tc>
          <w:tcPr>
            <w:tcW w:w="6940" w:type="dxa"/>
            <w:tcBorders>
              <w:top w:val="nil"/>
              <w:left w:val="nil"/>
              <w:bottom w:val="nil"/>
              <w:right w:val="nil"/>
            </w:tcBorders>
            <w:shd w:val="clear" w:color="auto" w:fill="auto"/>
            <w:vAlign w:val="bottom"/>
            <w:hideMark/>
          </w:tcPr>
          <w:p w:rsidR="00CB6907" w:rsidRPr="00CB6907" w:rsidRDefault="00CB6907" w:rsidP="00CB6907">
            <w:pPr>
              <w:spacing w:after="0" w:line="240" w:lineRule="auto"/>
              <w:rPr>
                <w:rFonts w:ascii="Times New Roman" w:eastAsia="Times New Roman" w:hAnsi="Times New Roman" w:cs="Times New Roman"/>
                <w:color w:val="000000"/>
                <w:sz w:val="20"/>
                <w:szCs w:val="20"/>
                <w:lang w:eastAsia="ru-RU"/>
              </w:rPr>
            </w:pPr>
          </w:p>
        </w:tc>
        <w:tc>
          <w:tcPr>
            <w:tcW w:w="186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Times New Roman" w:eastAsia="Times New Roman" w:hAnsi="Times New Roman" w:cs="Times New Roman"/>
                <w:color w:val="000000"/>
                <w:sz w:val="20"/>
                <w:szCs w:val="20"/>
                <w:lang w:eastAsia="ru-RU"/>
              </w:rPr>
            </w:pPr>
            <w:r w:rsidRPr="00CB6907">
              <w:rPr>
                <w:rFonts w:ascii="Times New Roman" w:eastAsia="Times New Roman" w:hAnsi="Times New Roman" w:cs="Times New Roman"/>
                <w:color w:val="000000"/>
                <w:sz w:val="20"/>
                <w:szCs w:val="20"/>
                <w:lang w:eastAsia="ru-RU"/>
              </w:rPr>
              <w:t xml:space="preserve">Приложение №11                                                             к решению Совета депутатов сельского поселения </w:t>
            </w:r>
            <w:proofErr w:type="gramStart"/>
            <w:r w:rsidRPr="00CB6907">
              <w:rPr>
                <w:rFonts w:ascii="Times New Roman" w:eastAsia="Times New Roman" w:hAnsi="Times New Roman" w:cs="Times New Roman"/>
                <w:color w:val="000000"/>
                <w:sz w:val="20"/>
                <w:szCs w:val="20"/>
                <w:lang w:eastAsia="ru-RU"/>
              </w:rPr>
              <w:t>Светлый</w:t>
            </w:r>
            <w:proofErr w:type="gramEnd"/>
            <w:r w:rsidRPr="00CB6907">
              <w:rPr>
                <w:rFonts w:ascii="Times New Roman" w:eastAsia="Times New Roman" w:hAnsi="Times New Roman" w:cs="Times New Roman"/>
                <w:color w:val="000000"/>
                <w:sz w:val="20"/>
                <w:szCs w:val="20"/>
                <w:lang w:eastAsia="ru-RU"/>
              </w:rPr>
              <w:t xml:space="preserve">                                                   от 00.00.2019 № 00</w:t>
            </w:r>
          </w:p>
        </w:tc>
      </w:tr>
      <w:tr w:rsidR="00CB6907" w:rsidRPr="00CB6907" w:rsidTr="00CB6907">
        <w:trPr>
          <w:trHeight w:val="855"/>
        </w:trPr>
        <w:tc>
          <w:tcPr>
            <w:tcW w:w="9380" w:type="dxa"/>
            <w:gridSpan w:val="3"/>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Times New Roman" w:eastAsia="Times New Roman" w:hAnsi="Times New Roman" w:cs="Times New Roman"/>
                <w:b/>
                <w:bCs/>
                <w:color w:val="000000"/>
                <w:sz w:val="24"/>
                <w:szCs w:val="24"/>
                <w:lang w:eastAsia="ru-RU"/>
              </w:rPr>
            </w:pPr>
            <w:r w:rsidRPr="00CB6907">
              <w:rPr>
                <w:rFonts w:ascii="Times New Roman" w:eastAsia="Times New Roman" w:hAnsi="Times New Roman" w:cs="Times New Roman"/>
                <w:b/>
                <w:bCs/>
                <w:color w:val="000000"/>
                <w:sz w:val="24"/>
                <w:szCs w:val="24"/>
                <w:lang w:eastAsia="ru-RU"/>
              </w:rPr>
              <w:t>Смета доходов и расходов муниципального дорожного фонда сельского поселения Светлый на 2020 год</w:t>
            </w:r>
          </w:p>
        </w:tc>
      </w:tr>
      <w:tr w:rsidR="00CB6907" w:rsidRPr="00CB6907" w:rsidTr="00CB6907">
        <w:trPr>
          <w:trHeight w:val="255"/>
        </w:trPr>
        <w:tc>
          <w:tcPr>
            <w:tcW w:w="58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sz w:val="24"/>
                <w:szCs w:val="24"/>
                <w:lang w:eastAsia="ru-RU"/>
              </w:rPr>
            </w:pPr>
          </w:p>
        </w:tc>
        <w:tc>
          <w:tcPr>
            <w:tcW w:w="694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vAlign w:val="bottom"/>
            <w:hideMark/>
          </w:tcPr>
          <w:p w:rsidR="00CB6907" w:rsidRPr="00CB6907" w:rsidRDefault="00CB6907" w:rsidP="00CB6907">
            <w:pPr>
              <w:spacing w:after="0" w:line="240" w:lineRule="auto"/>
              <w:jc w:val="center"/>
              <w:rPr>
                <w:rFonts w:ascii="Times New Roman" w:eastAsia="Times New Roman" w:hAnsi="Times New Roman" w:cs="Times New Roman"/>
                <w:sz w:val="24"/>
                <w:szCs w:val="24"/>
                <w:lang w:eastAsia="ru-RU"/>
              </w:rPr>
            </w:pPr>
            <w:r w:rsidRPr="00CB6907">
              <w:rPr>
                <w:rFonts w:ascii="Times New Roman" w:eastAsia="Times New Roman" w:hAnsi="Times New Roman" w:cs="Times New Roman"/>
                <w:sz w:val="24"/>
                <w:szCs w:val="24"/>
                <w:lang w:eastAsia="ru-RU"/>
              </w:rPr>
              <w:t xml:space="preserve">в </w:t>
            </w:r>
            <w:proofErr w:type="spellStart"/>
            <w:r w:rsidRPr="00CB6907">
              <w:rPr>
                <w:rFonts w:ascii="Times New Roman" w:eastAsia="Times New Roman" w:hAnsi="Times New Roman" w:cs="Times New Roman"/>
                <w:sz w:val="24"/>
                <w:szCs w:val="24"/>
                <w:lang w:eastAsia="ru-RU"/>
              </w:rPr>
              <w:t>тыс</w:t>
            </w:r>
            <w:proofErr w:type="gramStart"/>
            <w:r w:rsidRPr="00CB6907">
              <w:rPr>
                <w:rFonts w:ascii="Times New Roman" w:eastAsia="Times New Roman" w:hAnsi="Times New Roman" w:cs="Times New Roman"/>
                <w:sz w:val="24"/>
                <w:szCs w:val="24"/>
                <w:lang w:eastAsia="ru-RU"/>
              </w:rPr>
              <w:t>.р</w:t>
            </w:r>
            <w:proofErr w:type="gramEnd"/>
            <w:r w:rsidRPr="00CB6907">
              <w:rPr>
                <w:rFonts w:ascii="Times New Roman" w:eastAsia="Times New Roman" w:hAnsi="Times New Roman" w:cs="Times New Roman"/>
                <w:sz w:val="24"/>
                <w:szCs w:val="24"/>
                <w:lang w:eastAsia="ru-RU"/>
              </w:rPr>
              <w:t>уб</w:t>
            </w:r>
            <w:proofErr w:type="spellEnd"/>
            <w:r w:rsidRPr="00CB6907">
              <w:rPr>
                <w:rFonts w:ascii="Times New Roman" w:eastAsia="Times New Roman" w:hAnsi="Times New Roman" w:cs="Times New Roman"/>
                <w:sz w:val="24"/>
                <w:szCs w:val="24"/>
                <w:lang w:eastAsia="ru-RU"/>
              </w:rPr>
              <w:t>.</w:t>
            </w:r>
          </w:p>
        </w:tc>
      </w:tr>
      <w:tr w:rsidR="00CB6907" w:rsidRPr="00CB6907" w:rsidTr="00CB6907">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Наименование показателей</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 на 2020 год</w:t>
            </w:r>
          </w:p>
        </w:tc>
      </w:tr>
      <w:tr w:rsidR="00CB6907" w:rsidRPr="00CB6907" w:rsidTr="00CB690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3</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CB6907">
              <w:rPr>
                <w:rFonts w:ascii="Arial" w:eastAsia="Times New Roman" w:hAnsi="Arial" w:cs="Arial"/>
                <w:color w:val="000000"/>
                <w:sz w:val="16"/>
                <w:szCs w:val="16"/>
                <w:lang w:eastAsia="ru-RU"/>
              </w:rPr>
              <w:t>от</w:t>
            </w:r>
            <w:proofErr w:type="gramEnd"/>
            <w:r w:rsidRPr="00CB6907">
              <w:rPr>
                <w:rFonts w:ascii="Arial" w:eastAsia="Times New Roman" w:hAnsi="Arial" w:cs="Arial"/>
                <w:color w:val="000000"/>
                <w:sz w:val="16"/>
                <w:szCs w:val="16"/>
                <w:lang w:eastAsia="ru-RU"/>
              </w:rPr>
              <w:t>:</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2100,3</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2.1.</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2.2</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поступлений в виде иных межбюджетных трансфертов</w:t>
            </w:r>
            <w:r w:rsidRPr="00CB6907">
              <w:rPr>
                <w:rFonts w:ascii="Arial" w:eastAsia="Times New Roman" w:hAnsi="Arial" w:cs="Arial"/>
                <w:color w:val="FF0000"/>
                <w:sz w:val="16"/>
                <w:szCs w:val="16"/>
                <w:lang w:eastAsia="ru-RU"/>
              </w:rPr>
              <w:t xml:space="preserve"> </w:t>
            </w:r>
            <w:r w:rsidRPr="00CB6907">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2.3.</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2.4.</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w:t>
            </w:r>
            <w:proofErr w:type="gramStart"/>
            <w:r w:rsidRPr="00CB6907">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2.6</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2.7.</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акцизов на </w:t>
            </w:r>
            <w:proofErr w:type="gramStart"/>
            <w:r w:rsidRPr="00CB6907">
              <w:rPr>
                <w:rFonts w:ascii="Arial" w:eastAsia="Times New Roman" w:hAnsi="Arial" w:cs="Arial"/>
                <w:color w:val="000000"/>
                <w:sz w:val="16"/>
                <w:szCs w:val="16"/>
                <w:lang w:eastAsia="ru-RU"/>
              </w:rPr>
              <w:t>автомобильный</w:t>
            </w:r>
            <w:proofErr w:type="gramEnd"/>
            <w:r w:rsidRPr="00CB6907">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CB6907">
              <w:rPr>
                <w:rFonts w:ascii="Arial" w:eastAsia="Times New Roman" w:hAnsi="Arial" w:cs="Arial"/>
                <w:color w:val="000000"/>
                <w:sz w:val="16"/>
                <w:szCs w:val="16"/>
                <w:lang w:eastAsia="ru-RU"/>
              </w:rPr>
              <w:t>инжекторных</w:t>
            </w:r>
            <w:proofErr w:type="spellEnd"/>
            <w:r w:rsidRPr="00CB6907">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2042,9</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2.8.</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транспортного налога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2,4</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2.9.</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транспортного налога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55,0</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Доходы - всего</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2100,3</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Расходы - всего</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2100,3</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В том числе:</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2100,3</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lastRenderedPageBreak/>
              <w:t>3.</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2100,3</w:t>
            </w:r>
          </w:p>
        </w:tc>
      </w:tr>
    </w:tbl>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W w:w="9800" w:type="dxa"/>
        <w:tblInd w:w="93" w:type="dxa"/>
        <w:tblLook w:val="04A0" w:firstRow="1" w:lastRow="0" w:firstColumn="1" w:lastColumn="0" w:noHBand="0" w:noVBand="1"/>
      </w:tblPr>
      <w:tblGrid>
        <w:gridCol w:w="580"/>
        <w:gridCol w:w="6940"/>
        <w:gridCol w:w="1200"/>
        <w:gridCol w:w="1080"/>
      </w:tblGrid>
      <w:tr w:rsidR="00CB6907" w:rsidRPr="00CB6907" w:rsidTr="00CB6907">
        <w:trPr>
          <w:trHeight w:val="1455"/>
        </w:trPr>
        <w:tc>
          <w:tcPr>
            <w:tcW w:w="58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Times New Roman" w:eastAsia="Times New Roman" w:hAnsi="Times New Roman" w:cs="Times New Roman"/>
                <w:color w:val="000000"/>
                <w:sz w:val="24"/>
                <w:szCs w:val="24"/>
                <w:lang w:eastAsia="ru-RU"/>
              </w:rPr>
            </w:pPr>
          </w:p>
        </w:tc>
        <w:tc>
          <w:tcPr>
            <w:tcW w:w="6940" w:type="dxa"/>
            <w:tcBorders>
              <w:top w:val="nil"/>
              <w:left w:val="nil"/>
              <w:bottom w:val="nil"/>
              <w:right w:val="nil"/>
            </w:tcBorders>
            <w:shd w:val="clear" w:color="auto" w:fill="auto"/>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280" w:type="dxa"/>
            <w:gridSpan w:val="2"/>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№12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 000</w:t>
            </w:r>
          </w:p>
        </w:tc>
      </w:tr>
      <w:tr w:rsidR="00CB6907" w:rsidRPr="00CB6907" w:rsidTr="00CB6907">
        <w:trPr>
          <w:trHeight w:val="855"/>
        </w:trPr>
        <w:tc>
          <w:tcPr>
            <w:tcW w:w="9800" w:type="dxa"/>
            <w:gridSpan w:val="4"/>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Смета доходов и расходов муниципального дорожного фонда сельского поселения </w:t>
            </w:r>
            <w:proofErr w:type="gramStart"/>
            <w:r w:rsidRPr="00CB6907">
              <w:rPr>
                <w:rFonts w:ascii="Arial" w:eastAsia="Times New Roman" w:hAnsi="Arial" w:cs="Arial"/>
                <w:b/>
                <w:bCs/>
                <w:color w:val="000000"/>
                <w:sz w:val="16"/>
                <w:szCs w:val="16"/>
                <w:lang w:eastAsia="ru-RU"/>
              </w:rPr>
              <w:t>Светлый</w:t>
            </w:r>
            <w:proofErr w:type="gramEnd"/>
            <w:r w:rsidRPr="00CB6907">
              <w:rPr>
                <w:rFonts w:ascii="Arial" w:eastAsia="Times New Roman" w:hAnsi="Arial" w:cs="Arial"/>
                <w:b/>
                <w:bCs/>
                <w:color w:val="000000"/>
                <w:sz w:val="16"/>
                <w:szCs w:val="16"/>
                <w:lang w:eastAsia="ru-RU"/>
              </w:rPr>
              <w:t xml:space="preserve"> на 2021-2022 годы</w:t>
            </w:r>
          </w:p>
        </w:tc>
      </w:tr>
      <w:tr w:rsidR="00CB6907" w:rsidRPr="00CB6907" w:rsidTr="00CB6907">
        <w:trPr>
          <w:trHeight w:val="255"/>
        </w:trPr>
        <w:tc>
          <w:tcPr>
            <w:tcW w:w="58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sz w:val="24"/>
                <w:szCs w:val="24"/>
                <w:lang w:eastAsia="ru-RU"/>
              </w:rPr>
            </w:pPr>
          </w:p>
        </w:tc>
        <w:tc>
          <w:tcPr>
            <w:tcW w:w="694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Times New Roman" w:eastAsia="Times New Roman" w:hAnsi="Times New Roman" w:cs="Times New Roman"/>
                <w:color w:val="000000"/>
                <w:sz w:val="24"/>
                <w:szCs w:val="24"/>
                <w:lang w:eastAsia="ru-RU"/>
              </w:rPr>
            </w:pPr>
          </w:p>
        </w:tc>
        <w:tc>
          <w:tcPr>
            <w:tcW w:w="1200" w:type="dxa"/>
            <w:tcBorders>
              <w:top w:val="nil"/>
              <w:left w:val="nil"/>
              <w:bottom w:val="nil"/>
              <w:right w:val="nil"/>
            </w:tcBorders>
            <w:shd w:val="clear" w:color="auto" w:fill="auto"/>
            <w:vAlign w:val="bottom"/>
            <w:hideMark/>
          </w:tcPr>
          <w:p w:rsidR="00CB6907" w:rsidRPr="00CB6907" w:rsidRDefault="00CB6907" w:rsidP="00CB6907">
            <w:pPr>
              <w:spacing w:after="0" w:line="240" w:lineRule="auto"/>
              <w:jc w:val="center"/>
              <w:rPr>
                <w:rFonts w:ascii="Times New Roman" w:eastAsia="Times New Roman" w:hAnsi="Times New Roman" w:cs="Times New Roman"/>
                <w:sz w:val="24"/>
                <w:szCs w:val="24"/>
                <w:lang w:eastAsia="ru-RU"/>
              </w:rPr>
            </w:pPr>
            <w:r w:rsidRPr="00CB6907">
              <w:rPr>
                <w:rFonts w:ascii="Times New Roman" w:eastAsia="Times New Roman" w:hAnsi="Times New Roman" w:cs="Times New Roman"/>
                <w:sz w:val="24"/>
                <w:szCs w:val="24"/>
                <w:lang w:eastAsia="ru-RU"/>
              </w:rPr>
              <w:t xml:space="preserve"> </w:t>
            </w:r>
            <w:proofErr w:type="spellStart"/>
            <w:r w:rsidRPr="00CB6907">
              <w:rPr>
                <w:rFonts w:ascii="Times New Roman" w:eastAsia="Times New Roman" w:hAnsi="Times New Roman" w:cs="Times New Roman"/>
                <w:sz w:val="24"/>
                <w:szCs w:val="24"/>
                <w:lang w:eastAsia="ru-RU"/>
              </w:rPr>
              <w:t>тыс</w:t>
            </w:r>
            <w:proofErr w:type="gramStart"/>
            <w:r w:rsidRPr="00CB6907">
              <w:rPr>
                <w:rFonts w:ascii="Times New Roman" w:eastAsia="Times New Roman" w:hAnsi="Times New Roman" w:cs="Times New Roman"/>
                <w:sz w:val="24"/>
                <w:szCs w:val="24"/>
                <w:lang w:eastAsia="ru-RU"/>
              </w:rPr>
              <w:t>.р</w:t>
            </w:r>
            <w:proofErr w:type="gramEnd"/>
            <w:r w:rsidRPr="00CB6907">
              <w:rPr>
                <w:rFonts w:ascii="Times New Roman" w:eastAsia="Times New Roman" w:hAnsi="Times New Roman" w:cs="Times New Roman"/>
                <w:sz w:val="24"/>
                <w:szCs w:val="24"/>
                <w:lang w:eastAsia="ru-RU"/>
              </w:rPr>
              <w:t>уб</w:t>
            </w:r>
            <w:proofErr w:type="spellEnd"/>
            <w:r w:rsidRPr="00CB6907">
              <w:rPr>
                <w:rFonts w:ascii="Times New Roman" w:eastAsia="Times New Roman" w:hAnsi="Times New Roman" w:cs="Times New Roman"/>
                <w:sz w:val="24"/>
                <w:szCs w:val="24"/>
                <w:lang w:eastAsia="ru-RU"/>
              </w:rPr>
              <w:t>.</w:t>
            </w:r>
          </w:p>
        </w:tc>
        <w:tc>
          <w:tcPr>
            <w:tcW w:w="108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Times New Roman" w:eastAsia="Times New Roman" w:hAnsi="Times New Roman" w:cs="Times New Roman"/>
                <w:color w:val="000000"/>
                <w:sz w:val="24"/>
                <w:szCs w:val="24"/>
                <w:lang w:eastAsia="ru-RU"/>
              </w:rPr>
            </w:pPr>
          </w:p>
        </w:tc>
      </w:tr>
      <w:tr w:rsidR="00CB6907" w:rsidRPr="00CB6907" w:rsidTr="00CB6907">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w:t>
            </w:r>
          </w:p>
        </w:tc>
        <w:tc>
          <w:tcPr>
            <w:tcW w:w="6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Наименование показателей</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сумма </w:t>
            </w:r>
            <w:proofErr w:type="gramStart"/>
            <w:r w:rsidRPr="00CB6907">
              <w:rPr>
                <w:rFonts w:ascii="Arial" w:eastAsia="Times New Roman" w:hAnsi="Arial" w:cs="Arial"/>
                <w:b/>
                <w:bCs/>
                <w:color w:val="000000"/>
                <w:sz w:val="16"/>
                <w:szCs w:val="16"/>
                <w:lang w:eastAsia="ru-RU"/>
              </w:rPr>
              <w:t>на</w:t>
            </w:r>
            <w:proofErr w:type="gramEnd"/>
          </w:p>
        </w:tc>
      </w:tr>
      <w:tr w:rsidR="00CB6907" w:rsidRPr="00CB6907" w:rsidTr="00CB6907">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p>
        </w:tc>
        <w:tc>
          <w:tcPr>
            <w:tcW w:w="694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2021 год</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2022 год</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CB6907">
              <w:rPr>
                <w:rFonts w:ascii="Arial" w:eastAsia="Times New Roman" w:hAnsi="Arial" w:cs="Arial"/>
                <w:color w:val="000000"/>
                <w:sz w:val="16"/>
                <w:szCs w:val="16"/>
                <w:lang w:eastAsia="ru-RU"/>
              </w:rPr>
              <w:t>от</w:t>
            </w:r>
            <w:proofErr w:type="gramEnd"/>
            <w:r w:rsidRPr="00CB6907">
              <w:rPr>
                <w:rFonts w:ascii="Arial" w:eastAsia="Times New Roman" w:hAnsi="Arial" w:cs="Arial"/>
                <w:color w:val="000000"/>
                <w:sz w:val="16"/>
                <w:szCs w:val="16"/>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2100,3</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2100,3</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2.1.</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2.2</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поступлений в виде иных межбюджетных трансфертов</w:t>
            </w:r>
            <w:r w:rsidRPr="00CB6907">
              <w:rPr>
                <w:rFonts w:ascii="Arial" w:eastAsia="Times New Roman" w:hAnsi="Arial" w:cs="Arial"/>
                <w:color w:val="FF0000"/>
                <w:sz w:val="16"/>
                <w:szCs w:val="16"/>
                <w:lang w:eastAsia="ru-RU"/>
              </w:rPr>
              <w:t xml:space="preserve"> </w:t>
            </w:r>
            <w:r w:rsidRPr="00CB6907">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2.3.</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2.4.</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w:t>
            </w:r>
            <w:proofErr w:type="gramStart"/>
            <w:r w:rsidRPr="00CB6907">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2.6</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2.7.</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акцизов на </w:t>
            </w:r>
            <w:proofErr w:type="gramStart"/>
            <w:r w:rsidRPr="00CB6907">
              <w:rPr>
                <w:rFonts w:ascii="Arial" w:eastAsia="Times New Roman" w:hAnsi="Arial" w:cs="Arial"/>
                <w:color w:val="000000"/>
                <w:sz w:val="16"/>
                <w:szCs w:val="16"/>
                <w:lang w:eastAsia="ru-RU"/>
              </w:rPr>
              <w:t>автомобильный</w:t>
            </w:r>
            <w:proofErr w:type="gramEnd"/>
            <w:r w:rsidRPr="00CB6907">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CB6907">
              <w:rPr>
                <w:rFonts w:ascii="Arial" w:eastAsia="Times New Roman" w:hAnsi="Arial" w:cs="Arial"/>
                <w:color w:val="000000"/>
                <w:sz w:val="16"/>
                <w:szCs w:val="16"/>
                <w:lang w:eastAsia="ru-RU"/>
              </w:rPr>
              <w:t>инжекторных</w:t>
            </w:r>
            <w:proofErr w:type="spellEnd"/>
            <w:r w:rsidRPr="00CB6907">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2042,9</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2042,9</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2.8.</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транспортного налога с организаций</w:t>
            </w:r>
          </w:p>
        </w:tc>
        <w:tc>
          <w:tcPr>
            <w:tcW w:w="12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2,4</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2,4</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lastRenderedPageBreak/>
              <w:t>2.9.</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транспортного налога с физических лиц</w:t>
            </w:r>
          </w:p>
        </w:tc>
        <w:tc>
          <w:tcPr>
            <w:tcW w:w="120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55,0</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Доходы - всего</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2100,3</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2100,3</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Расходы - всего</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2100,3</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2100,3</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В том числе:</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2100,3</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2100,3</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w:t>
            </w:r>
          </w:p>
        </w:tc>
        <w:tc>
          <w:tcPr>
            <w:tcW w:w="69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2100,3</w:t>
            </w:r>
          </w:p>
        </w:tc>
        <w:tc>
          <w:tcPr>
            <w:tcW w:w="10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2100,3</w:t>
            </w:r>
          </w:p>
        </w:tc>
      </w:tr>
    </w:tbl>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W w:w="8720" w:type="dxa"/>
        <w:tblInd w:w="93" w:type="dxa"/>
        <w:tblLook w:val="04A0" w:firstRow="1" w:lastRow="0" w:firstColumn="1" w:lastColumn="0" w:noHBand="0" w:noVBand="1"/>
      </w:tblPr>
      <w:tblGrid>
        <w:gridCol w:w="6820"/>
        <w:gridCol w:w="1900"/>
      </w:tblGrid>
      <w:tr w:rsidR="00CB6907" w:rsidRPr="00CB6907" w:rsidTr="00CB6907">
        <w:trPr>
          <w:trHeight w:val="1860"/>
        </w:trPr>
        <w:tc>
          <w:tcPr>
            <w:tcW w:w="68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№13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 00</w:t>
            </w:r>
          </w:p>
        </w:tc>
      </w:tr>
      <w:tr w:rsidR="00CB6907" w:rsidRPr="00CB6907" w:rsidTr="00CB6907">
        <w:trPr>
          <w:trHeight w:val="615"/>
        </w:trPr>
        <w:tc>
          <w:tcPr>
            <w:tcW w:w="8720" w:type="dxa"/>
            <w:gridSpan w:val="2"/>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межбюджетные </w:t>
            </w:r>
            <w:proofErr w:type="gramStart"/>
            <w:r w:rsidRPr="00CB6907">
              <w:rPr>
                <w:rFonts w:ascii="Arial" w:eastAsia="Times New Roman" w:hAnsi="Arial" w:cs="Arial"/>
                <w:b/>
                <w:bCs/>
                <w:color w:val="000000"/>
                <w:sz w:val="16"/>
                <w:szCs w:val="16"/>
                <w:lang w:eastAsia="ru-RU"/>
              </w:rPr>
              <w:t>трансферты</w:t>
            </w:r>
            <w:proofErr w:type="gramEnd"/>
            <w:r w:rsidRPr="00CB6907">
              <w:rPr>
                <w:rFonts w:ascii="Arial" w:eastAsia="Times New Roman" w:hAnsi="Arial" w:cs="Arial"/>
                <w:b/>
                <w:bCs/>
                <w:color w:val="000000"/>
                <w:sz w:val="16"/>
                <w:szCs w:val="16"/>
                <w:lang w:eastAsia="ru-RU"/>
              </w:rPr>
              <w:t xml:space="preserve"> получаемые из бюджета Березовского района на 2020 год</w:t>
            </w:r>
          </w:p>
        </w:tc>
      </w:tr>
      <w:tr w:rsidR="00CB6907" w:rsidRPr="00CB6907" w:rsidTr="00CB6907">
        <w:trPr>
          <w:trHeight w:val="225"/>
        </w:trPr>
        <w:tc>
          <w:tcPr>
            <w:tcW w:w="68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proofErr w:type="spellStart"/>
            <w:r w:rsidRPr="00CB6907">
              <w:rPr>
                <w:rFonts w:ascii="Arial" w:eastAsia="Times New Roman" w:hAnsi="Arial" w:cs="Arial"/>
                <w:color w:val="000000"/>
                <w:sz w:val="16"/>
                <w:szCs w:val="16"/>
                <w:lang w:eastAsia="ru-RU"/>
              </w:rPr>
              <w:t>тыс</w:t>
            </w:r>
            <w:proofErr w:type="gramStart"/>
            <w:r w:rsidRPr="00CB6907">
              <w:rPr>
                <w:rFonts w:ascii="Arial" w:eastAsia="Times New Roman" w:hAnsi="Arial" w:cs="Arial"/>
                <w:color w:val="000000"/>
                <w:sz w:val="16"/>
                <w:szCs w:val="16"/>
                <w:lang w:eastAsia="ru-RU"/>
              </w:rPr>
              <w:t>.р</w:t>
            </w:r>
            <w:proofErr w:type="gramEnd"/>
            <w:r w:rsidRPr="00CB6907">
              <w:rPr>
                <w:rFonts w:ascii="Arial" w:eastAsia="Times New Roman" w:hAnsi="Arial" w:cs="Arial"/>
                <w:color w:val="000000"/>
                <w:sz w:val="16"/>
                <w:szCs w:val="16"/>
                <w:lang w:eastAsia="ru-RU"/>
              </w:rPr>
              <w:t>уб</w:t>
            </w:r>
            <w:proofErr w:type="spellEnd"/>
            <w:r w:rsidRPr="00CB6907">
              <w:rPr>
                <w:rFonts w:ascii="Arial" w:eastAsia="Times New Roman" w:hAnsi="Arial" w:cs="Arial"/>
                <w:color w:val="000000"/>
                <w:sz w:val="16"/>
                <w:szCs w:val="16"/>
                <w:lang w:eastAsia="ru-RU"/>
              </w:rPr>
              <w:t>.</w:t>
            </w:r>
          </w:p>
        </w:tc>
      </w:tr>
      <w:tr w:rsidR="00CB6907" w:rsidRPr="00CB6907" w:rsidTr="00CB6907">
        <w:trPr>
          <w:trHeight w:val="225"/>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Наименование показателя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 на 2020 год</w:t>
            </w:r>
          </w:p>
        </w:tc>
      </w:tr>
      <w:tr w:rsidR="00CB6907" w:rsidRPr="00CB6907" w:rsidTr="00CB6907">
        <w:trPr>
          <w:trHeight w:val="22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Иные межбюджетные трансферты</w:t>
            </w:r>
          </w:p>
        </w:tc>
        <w:tc>
          <w:tcPr>
            <w:tcW w:w="19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5035,3</w:t>
            </w:r>
          </w:p>
        </w:tc>
      </w:tr>
      <w:tr w:rsidR="00CB6907" w:rsidRPr="00CB6907" w:rsidTr="00CB6907">
        <w:trPr>
          <w:trHeight w:val="465"/>
        </w:trPr>
        <w:tc>
          <w:tcPr>
            <w:tcW w:w="6820" w:type="dxa"/>
            <w:vMerge w:val="restart"/>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11,4</w:t>
            </w:r>
          </w:p>
        </w:tc>
      </w:tr>
      <w:tr w:rsidR="00CB6907" w:rsidRPr="00CB6907" w:rsidTr="00CB6907">
        <w:trPr>
          <w:trHeight w:val="270"/>
        </w:trPr>
        <w:tc>
          <w:tcPr>
            <w:tcW w:w="6820" w:type="dxa"/>
            <w:vMerge/>
            <w:tcBorders>
              <w:top w:val="nil"/>
              <w:left w:val="single" w:sz="4" w:space="0" w:color="auto"/>
              <w:bottom w:val="single" w:sz="4" w:space="0" w:color="auto"/>
              <w:right w:val="single" w:sz="4" w:space="0" w:color="auto"/>
            </w:tcBorders>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900" w:type="dxa"/>
            <w:vMerge/>
            <w:tcBorders>
              <w:top w:val="nil"/>
              <w:left w:val="single" w:sz="4" w:space="0" w:color="auto"/>
              <w:bottom w:val="single" w:sz="4" w:space="0" w:color="auto"/>
              <w:right w:val="single" w:sz="4" w:space="0" w:color="auto"/>
            </w:tcBorders>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r>
      <w:tr w:rsidR="00CB6907" w:rsidRPr="00CB6907" w:rsidTr="00CB6907">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для создания условий для деятельности народных дружин</w:t>
            </w:r>
          </w:p>
        </w:tc>
        <w:tc>
          <w:tcPr>
            <w:tcW w:w="19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23,9</w:t>
            </w:r>
          </w:p>
        </w:tc>
      </w:tr>
      <w:tr w:rsidR="00CB6907" w:rsidRPr="00CB6907" w:rsidTr="00CB6907">
        <w:trPr>
          <w:trHeight w:val="900"/>
        </w:trPr>
        <w:tc>
          <w:tcPr>
            <w:tcW w:w="6820" w:type="dxa"/>
            <w:tcBorders>
              <w:top w:val="nil"/>
              <w:left w:val="single" w:sz="8" w:space="0" w:color="auto"/>
              <w:bottom w:val="single" w:sz="4" w:space="0" w:color="auto"/>
              <w:right w:val="nil"/>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5000,0</w:t>
            </w:r>
          </w:p>
        </w:tc>
      </w:tr>
      <w:tr w:rsidR="00CB6907" w:rsidRPr="00CB6907" w:rsidTr="00CB6907">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Дотации </w:t>
            </w:r>
          </w:p>
        </w:tc>
        <w:tc>
          <w:tcPr>
            <w:tcW w:w="19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7718,9</w:t>
            </w:r>
          </w:p>
        </w:tc>
      </w:tr>
      <w:tr w:rsidR="00CB6907" w:rsidRPr="00CB6907" w:rsidTr="00CB6907">
        <w:trPr>
          <w:trHeight w:val="4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9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7718,9</w:t>
            </w:r>
          </w:p>
        </w:tc>
      </w:tr>
      <w:tr w:rsidR="00CB6907" w:rsidRPr="00CB6907" w:rsidTr="00CB6907">
        <w:trPr>
          <w:trHeight w:val="33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Субвенции</w:t>
            </w:r>
          </w:p>
        </w:tc>
        <w:tc>
          <w:tcPr>
            <w:tcW w:w="19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447,5</w:t>
            </w:r>
          </w:p>
        </w:tc>
      </w:tr>
      <w:tr w:rsidR="00CB6907" w:rsidRPr="00CB6907" w:rsidTr="00CB6907">
        <w:trPr>
          <w:trHeight w:val="57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9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438,0</w:t>
            </w:r>
          </w:p>
        </w:tc>
      </w:tr>
      <w:tr w:rsidR="00CB6907" w:rsidRPr="00CB6907" w:rsidTr="00CB6907">
        <w:trPr>
          <w:trHeight w:val="11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lastRenderedPageBreak/>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9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8,0</w:t>
            </w:r>
          </w:p>
        </w:tc>
      </w:tr>
      <w:tr w:rsidR="00CB6907" w:rsidRPr="00CB6907" w:rsidTr="00CB6907">
        <w:trPr>
          <w:trHeight w:val="64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19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w:t>
            </w:r>
          </w:p>
        </w:tc>
      </w:tr>
      <w:tr w:rsidR="00CB6907" w:rsidRPr="00CB6907" w:rsidTr="00CB6907">
        <w:trPr>
          <w:trHeight w:val="22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Всего </w:t>
            </w:r>
          </w:p>
        </w:tc>
        <w:tc>
          <w:tcPr>
            <w:tcW w:w="190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13201,6</w:t>
            </w:r>
          </w:p>
        </w:tc>
      </w:tr>
    </w:tbl>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W w:w="9340" w:type="dxa"/>
        <w:tblInd w:w="93" w:type="dxa"/>
        <w:tblLook w:val="04A0" w:firstRow="1" w:lastRow="0" w:firstColumn="1" w:lastColumn="0" w:noHBand="0" w:noVBand="1"/>
      </w:tblPr>
      <w:tblGrid>
        <w:gridCol w:w="6700"/>
        <w:gridCol w:w="1320"/>
        <w:gridCol w:w="1320"/>
      </w:tblGrid>
      <w:tr w:rsidR="00CB6907" w:rsidRPr="00CB6907" w:rsidTr="00CB6907">
        <w:trPr>
          <w:trHeight w:val="1860"/>
        </w:trPr>
        <w:tc>
          <w:tcPr>
            <w:tcW w:w="67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№14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CB6907" w:rsidRPr="00CB6907" w:rsidTr="00CB6907">
        <w:trPr>
          <w:trHeight w:val="615"/>
        </w:trPr>
        <w:tc>
          <w:tcPr>
            <w:tcW w:w="9340" w:type="dxa"/>
            <w:gridSpan w:val="3"/>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межбюджетные </w:t>
            </w:r>
            <w:proofErr w:type="gramStart"/>
            <w:r w:rsidRPr="00CB6907">
              <w:rPr>
                <w:rFonts w:ascii="Arial" w:eastAsia="Times New Roman" w:hAnsi="Arial" w:cs="Arial"/>
                <w:b/>
                <w:bCs/>
                <w:color w:val="000000"/>
                <w:sz w:val="16"/>
                <w:szCs w:val="16"/>
                <w:lang w:eastAsia="ru-RU"/>
              </w:rPr>
              <w:t>трансферты</w:t>
            </w:r>
            <w:proofErr w:type="gramEnd"/>
            <w:r w:rsidRPr="00CB6907">
              <w:rPr>
                <w:rFonts w:ascii="Arial" w:eastAsia="Times New Roman" w:hAnsi="Arial" w:cs="Arial"/>
                <w:b/>
                <w:bCs/>
                <w:color w:val="000000"/>
                <w:sz w:val="16"/>
                <w:szCs w:val="16"/>
                <w:lang w:eastAsia="ru-RU"/>
              </w:rPr>
              <w:t xml:space="preserve"> получаемые из бюджета Березовского района на 2021-2022 годы</w:t>
            </w:r>
          </w:p>
        </w:tc>
      </w:tr>
      <w:tr w:rsidR="00CB6907" w:rsidRPr="00CB6907" w:rsidTr="00CB6907">
        <w:trPr>
          <w:trHeight w:val="225"/>
        </w:trPr>
        <w:tc>
          <w:tcPr>
            <w:tcW w:w="67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roofErr w:type="spellStart"/>
            <w:r w:rsidRPr="00CB6907">
              <w:rPr>
                <w:rFonts w:ascii="Arial" w:eastAsia="Times New Roman" w:hAnsi="Arial" w:cs="Arial"/>
                <w:color w:val="000000"/>
                <w:sz w:val="16"/>
                <w:szCs w:val="16"/>
                <w:lang w:eastAsia="ru-RU"/>
              </w:rPr>
              <w:t>тыс</w:t>
            </w:r>
            <w:proofErr w:type="gramStart"/>
            <w:r w:rsidRPr="00CB6907">
              <w:rPr>
                <w:rFonts w:ascii="Arial" w:eastAsia="Times New Roman" w:hAnsi="Arial" w:cs="Arial"/>
                <w:color w:val="000000"/>
                <w:sz w:val="16"/>
                <w:szCs w:val="16"/>
                <w:lang w:eastAsia="ru-RU"/>
              </w:rPr>
              <w:t>.р</w:t>
            </w:r>
            <w:proofErr w:type="gramEnd"/>
            <w:r w:rsidRPr="00CB6907">
              <w:rPr>
                <w:rFonts w:ascii="Arial" w:eastAsia="Times New Roman" w:hAnsi="Arial" w:cs="Arial"/>
                <w:color w:val="000000"/>
                <w:sz w:val="16"/>
                <w:szCs w:val="16"/>
                <w:lang w:eastAsia="ru-RU"/>
              </w:rPr>
              <w:t>уб</w:t>
            </w:r>
            <w:proofErr w:type="spellEnd"/>
            <w:r w:rsidRPr="00CB6907">
              <w:rPr>
                <w:rFonts w:ascii="Arial" w:eastAsia="Times New Roman" w:hAnsi="Arial" w:cs="Arial"/>
                <w:color w:val="000000"/>
                <w:sz w:val="16"/>
                <w:szCs w:val="16"/>
                <w:lang w:eastAsia="ru-RU"/>
              </w:rPr>
              <w:t>.</w:t>
            </w:r>
          </w:p>
        </w:tc>
      </w:tr>
      <w:tr w:rsidR="00CB6907" w:rsidRPr="00CB6907" w:rsidTr="00CB6907">
        <w:trPr>
          <w:trHeight w:val="540"/>
        </w:trPr>
        <w:tc>
          <w:tcPr>
            <w:tcW w:w="6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Наименование показателя</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Сумма </w:t>
            </w:r>
            <w:proofErr w:type="gramStart"/>
            <w:r w:rsidRPr="00CB6907">
              <w:rPr>
                <w:rFonts w:ascii="Arial" w:eastAsia="Times New Roman" w:hAnsi="Arial" w:cs="Arial"/>
                <w:b/>
                <w:bCs/>
                <w:color w:val="000000"/>
                <w:sz w:val="16"/>
                <w:szCs w:val="16"/>
                <w:lang w:eastAsia="ru-RU"/>
              </w:rPr>
              <w:t>на</w:t>
            </w:r>
            <w:proofErr w:type="gramEnd"/>
          </w:p>
        </w:tc>
      </w:tr>
      <w:tr w:rsidR="00CB6907" w:rsidRPr="00CB6907" w:rsidTr="00CB6907">
        <w:trPr>
          <w:trHeight w:val="540"/>
        </w:trPr>
        <w:tc>
          <w:tcPr>
            <w:tcW w:w="6700" w:type="dxa"/>
            <w:vMerge/>
            <w:tcBorders>
              <w:top w:val="single" w:sz="4" w:space="0" w:color="auto"/>
              <w:left w:val="single" w:sz="4" w:space="0" w:color="auto"/>
              <w:bottom w:val="single" w:sz="4" w:space="0" w:color="auto"/>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2021 год</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2022 год</w:t>
            </w:r>
          </w:p>
        </w:tc>
      </w:tr>
      <w:tr w:rsidR="00CB6907" w:rsidRPr="00CB6907" w:rsidTr="00CB6907">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Иные межбюджетные трансферты</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5025,0</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5025,0</w:t>
            </w:r>
          </w:p>
        </w:tc>
      </w:tr>
      <w:tr w:rsidR="00CB6907" w:rsidRPr="00CB6907" w:rsidTr="00CB6907">
        <w:trPr>
          <w:trHeight w:val="3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для создания условий для деятельности народных дружин</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25,0</w:t>
            </w:r>
          </w:p>
        </w:tc>
      </w:tr>
      <w:tr w:rsidR="00CB6907" w:rsidRPr="00CB6907" w:rsidTr="00CB6907">
        <w:trPr>
          <w:trHeight w:val="94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5000,0</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5000,0</w:t>
            </w:r>
          </w:p>
        </w:tc>
      </w:tr>
      <w:tr w:rsidR="00CB6907" w:rsidRPr="00CB6907" w:rsidTr="00CB6907">
        <w:trPr>
          <w:trHeight w:val="31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Дотации </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7523,8</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7215,9</w:t>
            </w:r>
          </w:p>
        </w:tc>
      </w:tr>
      <w:tr w:rsidR="00CB6907" w:rsidRPr="00CB6907" w:rsidTr="00CB6907">
        <w:trPr>
          <w:trHeight w:val="42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3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7523,8</w:t>
            </w:r>
          </w:p>
        </w:tc>
        <w:tc>
          <w:tcPr>
            <w:tcW w:w="13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7215,9</w:t>
            </w:r>
          </w:p>
        </w:tc>
      </w:tr>
      <w:tr w:rsidR="00CB6907" w:rsidRPr="00CB6907" w:rsidTr="00CB6907">
        <w:trPr>
          <w:trHeight w:val="3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Субвенции</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451,6</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464,7</w:t>
            </w:r>
          </w:p>
        </w:tc>
      </w:tr>
      <w:tr w:rsidR="00CB6907" w:rsidRPr="00CB6907" w:rsidTr="00CB6907">
        <w:trPr>
          <w:trHeight w:val="61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442,1</w:t>
            </w:r>
          </w:p>
        </w:tc>
        <w:tc>
          <w:tcPr>
            <w:tcW w:w="13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455,2</w:t>
            </w:r>
          </w:p>
        </w:tc>
      </w:tr>
      <w:tr w:rsidR="00CB6907" w:rsidRPr="00CB6907" w:rsidTr="00CB6907">
        <w:trPr>
          <w:trHeight w:val="12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8,0</w:t>
            </w:r>
          </w:p>
        </w:tc>
        <w:tc>
          <w:tcPr>
            <w:tcW w:w="13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8,0</w:t>
            </w:r>
          </w:p>
        </w:tc>
      </w:tr>
      <w:tr w:rsidR="00CB6907" w:rsidRPr="00CB6907" w:rsidTr="00CB6907">
        <w:trPr>
          <w:trHeight w:val="60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w:t>
            </w:r>
          </w:p>
        </w:tc>
      </w:tr>
      <w:tr w:rsidR="00CB6907" w:rsidRPr="00CB6907" w:rsidTr="00CB6907">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Всего </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13000,4</w:t>
            </w:r>
          </w:p>
        </w:tc>
        <w:tc>
          <w:tcPr>
            <w:tcW w:w="13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12705,6</w:t>
            </w:r>
          </w:p>
        </w:tc>
      </w:tr>
    </w:tbl>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W w:w="9700" w:type="dxa"/>
        <w:tblInd w:w="93" w:type="dxa"/>
        <w:tblLook w:val="04A0" w:firstRow="1" w:lastRow="0" w:firstColumn="1" w:lastColumn="0" w:noHBand="0" w:noVBand="1"/>
      </w:tblPr>
      <w:tblGrid>
        <w:gridCol w:w="1536"/>
        <w:gridCol w:w="2540"/>
        <w:gridCol w:w="5116"/>
        <w:gridCol w:w="374"/>
        <w:gridCol w:w="374"/>
      </w:tblGrid>
      <w:tr w:rsidR="00CB6907" w:rsidRPr="00CB6907" w:rsidTr="00CB6907">
        <w:trPr>
          <w:trHeight w:val="1140"/>
        </w:trPr>
        <w:tc>
          <w:tcPr>
            <w:tcW w:w="135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810" w:type="dxa"/>
            <w:gridSpan w:val="3"/>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15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CB6907" w:rsidRPr="00CB6907" w:rsidTr="00CB6907">
        <w:trPr>
          <w:trHeight w:val="225"/>
        </w:trPr>
        <w:tc>
          <w:tcPr>
            <w:tcW w:w="135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116"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347"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347"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r>
      <w:tr w:rsidR="00CB6907" w:rsidRPr="00CB6907" w:rsidTr="00CB6907">
        <w:trPr>
          <w:trHeight w:val="645"/>
        </w:trPr>
        <w:tc>
          <w:tcPr>
            <w:tcW w:w="9700" w:type="dxa"/>
            <w:gridSpan w:val="5"/>
            <w:tcBorders>
              <w:top w:val="nil"/>
              <w:left w:val="nil"/>
              <w:bottom w:val="nil"/>
              <w:right w:val="nil"/>
            </w:tcBorders>
            <w:shd w:val="clear" w:color="auto" w:fill="auto"/>
            <w:vAlign w:val="bottom"/>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lastRenderedPageBreak/>
              <w:t>Источники внутреннего финансирования дефицита бюджета сельского поселения Светлый на 2020 год</w:t>
            </w:r>
          </w:p>
        </w:tc>
      </w:tr>
      <w:tr w:rsidR="00CB6907" w:rsidRPr="00CB6907" w:rsidTr="00CB6907">
        <w:trPr>
          <w:trHeight w:val="390"/>
        </w:trPr>
        <w:tc>
          <w:tcPr>
            <w:tcW w:w="135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116"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694" w:type="dxa"/>
            <w:gridSpan w:val="2"/>
            <w:tcBorders>
              <w:top w:val="nil"/>
              <w:left w:val="nil"/>
              <w:bottom w:val="single" w:sz="4" w:space="0" w:color="auto"/>
              <w:right w:val="nil"/>
            </w:tcBorders>
            <w:shd w:val="clear" w:color="auto" w:fill="auto"/>
            <w:noWrap/>
            <w:vAlign w:val="bottom"/>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тыс. руб.</w:t>
            </w:r>
          </w:p>
        </w:tc>
      </w:tr>
      <w:tr w:rsidR="00CB6907" w:rsidRPr="00CB6907" w:rsidTr="00CB6907">
        <w:trPr>
          <w:trHeight w:val="975"/>
        </w:trPr>
        <w:tc>
          <w:tcPr>
            <w:tcW w:w="1350" w:type="dxa"/>
            <w:tcBorders>
              <w:top w:val="single" w:sz="4" w:space="0" w:color="auto"/>
              <w:left w:val="single" w:sz="4" w:space="0" w:color="auto"/>
              <w:bottom w:val="nil"/>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Код группы, подгруппы, статьи и вида источников</w:t>
            </w:r>
          </w:p>
        </w:tc>
        <w:tc>
          <w:tcPr>
            <w:tcW w:w="5116" w:type="dxa"/>
            <w:tcBorders>
              <w:top w:val="single" w:sz="4" w:space="0" w:color="auto"/>
              <w:left w:val="nil"/>
              <w:bottom w:val="nil"/>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 на 2020 год</w:t>
            </w:r>
          </w:p>
        </w:tc>
      </w:tr>
      <w:tr w:rsidR="00CB6907" w:rsidRPr="00CB6907" w:rsidTr="00CB6907">
        <w:trPr>
          <w:trHeight w:val="22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w:t>
            </w:r>
          </w:p>
        </w:tc>
      </w:tr>
      <w:tr w:rsidR="00CB6907" w:rsidRPr="00CB6907" w:rsidTr="00CB6907">
        <w:trPr>
          <w:trHeight w:val="63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00 00 00 00 00 0000 000</w:t>
            </w:r>
          </w:p>
        </w:tc>
        <w:tc>
          <w:tcPr>
            <w:tcW w:w="5116"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администрация сельского поселения </w:t>
            </w:r>
            <w:proofErr w:type="gramStart"/>
            <w:r w:rsidRPr="00CB6907">
              <w:rPr>
                <w:rFonts w:ascii="Arial" w:eastAsia="Times New Roman" w:hAnsi="Arial" w:cs="Arial"/>
                <w:b/>
                <w:bCs/>
                <w:color w:val="000000"/>
                <w:sz w:val="16"/>
                <w:szCs w:val="16"/>
                <w:lang w:eastAsia="ru-RU"/>
              </w:rPr>
              <w:t>Светлый</w:t>
            </w:r>
            <w:proofErr w:type="gramEnd"/>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r>
      <w:tr w:rsidR="00CB6907" w:rsidRPr="00CB6907" w:rsidTr="00CB6907">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01 05 00 00 00 0000 000</w:t>
            </w:r>
          </w:p>
        </w:tc>
        <w:tc>
          <w:tcPr>
            <w:tcW w:w="5116"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1551,5</w:t>
            </w:r>
          </w:p>
        </w:tc>
      </w:tr>
      <w:tr w:rsidR="00CB6907" w:rsidRPr="00CB6907" w:rsidTr="00CB6907">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01 05 02 01 01 0000 510</w:t>
            </w:r>
          </w:p>
        </w:tc>
        <w:tc>
          <w:tcPr>
            <w:tcW w:w="5116"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Увеличение прочих остатков денежных средств бюджетов</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01 05 02 01 01 0000 610</w:t>
            </w:r>
          </w:p>
        </w:tc>
        <w:tc>
          <w:tcPr>
            <w:tcW w:w="5116"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Уменьшение прочих остатков денежных средств бюджетов</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1551,5</w:t>
            </w:r>
          </w:p>
        </w:tc>
      </w:tr>
      <w:tr w:rsidR="00CB6907" w:rsidRPr="00CB6907" w:rsidTr="00CB6907">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5116"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1551,5</w:t>
            </w:r>
          </w:p>
        </w:tc>
      </w:tr>
    </w:tbl>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9E7D7C" w:rsidRDefault="009E7D7C" w:rsidP="00CB6907">
      <w:pPr>
        <w:spacing w:after="0" w:line="240" w:lineRule="auto"/>
        <w:rPr>
          <w:rFonts w:ascii="Calibri" w:eastAsia="Times New Roman" w:hAnsi="Calibri" w:cs="Times New Roman"/>
          <w:color w:val="000000"/>
          <w:lang w:eastAsia="ru-RU"/>
        </w:rPr>
        <w:sectPr w:rsidR="009E7D7C" w:rsidSect="0071182D">
          <w:pgSz w:w="11906" w:h="16838"/>
          <w:pgMar w:top="1134" w:right="992" w:bottom="1134" w:left="1559" w:header="709" w:footer="709" w:gutter="0"/>
          <w:cols w:space="708"/>
          <w:docGrid w:linePitch="360"/>
        </w:sectPr>
      </w:pPr>
    </w:p>
    <w:tbl>
      <w:tblPr>
        <w:tblW w:w="11280" w:type="dxa"/>
        <w:tblInd w:w="93" w:type="dxa"/>
        <w:tblLook w:val="04A0" w:firstRow="1" w:lastRow="0" w:firstColumn="1" w:lastColumn="0" w:noHBand="0" w:noVBand="1"/>
      </w:tblPr>
      <w:tblGrid>
        <w:gridCol w:w="1536"/>
        <w:gridCol w:w="2540"/>
        <w:gridCol w:w="4220"/>
        <w:gridCol w:w="1567"/>
        <w:gridCol w:w="1603"/>
      </w:tblGrid>
      <w:tr w:rsidR="00CB6907" w:rsidRPr="00CB6907" w:rsidTr="00CB6907">
        <w:trPr>
          <w:trHeight w:val="1530"/>
        </w:trPr>
        <w:tc>
          <w:tcPr>
            <w:tcW w:w="135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Calibri" w:eastAsia="Times New Roman" w:hAnsi="Calibri" w:cs="Times New Roman"/>
                <w:color w:val="000000"/>
                <w:lang w:eastAsia="ru-RU"/>
              </w:rPr>
            </w:pPr>
          </w:p>
        </w:tc>
        <w:tc>
          <w:tcPr>
            <w:tcW w:w="25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Calibri" w:eastAsia="Times New Roman" w:hAnsi="Calibri" w:cs="Times New Roman"/>
                <w:color w:val="000000"/>
                <w:lang w:eastAsia="ru-RU"/>
              </w:rPr>
            </w:pPr>
          </w:p>
        </w:tc>
        <w:tc>
          <w:tcPr>
            <w:tcW w:w="42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Calibri" w:eastAsia="Times New Roman" w:hAnsi="Calibri" w:cs="Times New Roman"/>
                <w:color w:val="000000"/>
                <w:lang w:eastAsia="ru-RU"/>
              </w:rPr>
            </w:pPr>
          </w:p>
        </w:tc>
        <w:tc>
          <w:tcPr>
            <w:tcW w:w="3170" w:type="dxa"/>
            <w:gridSpan w:val="2"/>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Times New Roman" w:eastAsia="Times New Roman" w:hAnsi="Times New Roman" w:cs="Times New Roman"/>
                <w:color w:val="000000"/>
                <w:sz w:val="20"/>
                <w:szCs w:val="20"/>
                <w:lang w:eastAsia="ru-RU"/>
              </w:rPr>
            </w:pPr>
            <w:r w:rsidRPr="00CB6907">
              <w:rPr>
                <w:rFonts w:ascii="Times New Roman" w:eastAsia="Times New Roman" w:hAnsi="Times New Roman" w:cs="Times New Roman"/>
                <w:color w:val="000000"/>
                <w:sz w:val="20"/>
                <w:szCs w:val="20"/>
                <w:lang w:eastAsia="ru-RU"/>
              </w:rPr>
              <w:t xml:space="preserve">Приложение 16                                                            к  решению Совета депутатов                   сельского поселения </w:t>
            </w:r>
            <w:proofErr w:type="gramStart"/>
            <w:r w:rsidRPr="00CB6907">
              <w:rPr>
                <w:rFonts w:ascii="Times New Roman" w:eastAsia="Times New Roman" w:hAnsi="Times New Roman" w:cs="Times New Roman"/>
                <w:color w:val="000000"/>
                <w:sz w:val="20"/>
                <w:szCs w:val="20"/>
                <w:lang w:eastAsia="ru-RU"/>
              </w:rPr>
              <w:t>Светлый</w:t>
            </w:r>
            <w:proofErr w:type="gramEnd"/>
            <w:r w:rsidRPr="00CB6907">
              <w:rPr>
                <w:rFonts w:ascii="Times New Roman" w:eastAsia="Times New Roman" w:hAnsi="Times New Roman" w:cs="Times New Roman"/>
                <w:color w:val="000000"/>
                <w:sz w:val="20"/>
                <w:szCs w:val="20"/>
                <w:lang w:eastAsia="ru-RU"/>
              </w:rPr>
              <w:t xml:space="preserve">                                                   от 00.00.2019 № 00</w:t>
            </w:r>
          </w:p>
        </w:tc>
      </w:tr>
      <w:tr w:rsidR="00CB6907" w:rsidRPr="00CB6907" w:rsidTr="00CB6907">
        <w:trPr>
          <w:trHeight w:val="300"/>
        </w:trPr>
        <w:tc>
          <w:tcPr>
            <w:tcW w:w="135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Calibri" w:eastAsia="Times New Roman" w:hAnsi="Calibri" w:cs="Times New Roman"/>
                <w:color w:val="000000"/>
                <w:lang w:eastAsia="ru-RU"/>
              </w:rPr>
            </w:pPr>
          </w:p>
        </w:tc>
        <w:tc>
          <w:tcPr>
            <w:tcW w:w="25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Calibri" w:eastAsia="Times New Roman" w:hAnsi="Calibri" w:cs="Times New Roman"/>
                <w:color w:val="000000"/>
                <w:lang w:eastAsia="ru-RU"/>
              </w:rPr>
            </w:pPr>
          </w:p>
        </w:tc>
        <w:tc>
          <w:tcPr>
            <w:tcW w:w="42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Calibri" w:eastAsia="Times New Roman" w:hAnsi="Calibri" w:cs="Times New Roman"/>
                <w:color w:val="000000"/>
                <w:lang w:eastAsia="ru-RU"/>
              </w:rPr>
            </w:pPr>
          </w:p>
        </w:tc>
        <w:tc>
          <w:tcPr>
            <w:tcW w:w="1567"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Calibri" w:eastAsia="Times New Roman" w:hAnsi="Calibri" w:cs="Times New Roman"/>
                <w:color w:val="000000"/>
                <w:lang w:eastAsia="ru-RU"/>
              </w:rPr>
            </w:pPr>
          </w:p>
        </w:tc>
        <w:tc>
          <w:tcPr>
            <w:tcW w:w="1603"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Calibri" w:eastAsia="Times New Roman" w:hAnsi="Calibri" w:cs="Times New Roman"/>
                <w:color w:val="000000"/>
                <w:lang w:eastAsia="ru-RU"/>
              </w:rPr>
            </w:pPr>
          </w:p>
        </w:tc>
      </w:tr>
      <w:tr w:rsidR="00CB6907" w:rsidRPr="00CB6907" w:rsidTr="00CB6907">
        <w:trPr>
          <w:trHeight w:val="645"/>
        </w:trPr>
        <w:tc>
          <w:tcPr>
            <w:tcW w:w="11280" w:type="dxa"/>
            <w:gridSpan w:val="5"/>
            <w:tcBorders>
              <w:top w:val="nil"/>
              <w:left w:val="nil"/>
              <w:bottom w:val="nil"/>
              <w:right w:val="nil"/>
            </w:tcBorders>
            <w:shd w:val="clear" w:color="auto" w:fill="auto"/>
            <w:vAlign w:val="bottom"/>
            <w:hideMark/>
          </w:tcPr>
          <w:p w:rsidR="00CB6907" w:rsidRPr="00CB6907" w:rsidRDefault="00CB6907" w:rsidP="00CB6907">
            <w:pPr>
              <w:spacing w:after="0" w:line="240" w:lineRule="auto"/>
              <w:jc w:val="center"/>
              <w:rPr>
                <w:rFonts w:ascii="Calibri" w:eastAsia="Times New Roman" w:hAnsi="Calibri" w:cs="Times New Roman"/>
                <w:b/>
                <w:bCs/>
                <w:color w:val="000000"/>
                <w:lang w:eastAsia="ru-RU"/>
              </w:rPr>
            </w:pPr>
            <w:r w:rsidRPr="00CB6907">
              <w:rPr>
                <w:rFonts w:ascii="Calibri" w:eastAsia="Times New Roman" w:hAnsi="Calibri" w:cs="Times New Roman"/>
                <w:b/>
                <w:bCs/>
                <w:color w:val="000000"/>
                <w:lang w:eastAsia="ru-RU"/>
              </w:rPr>
              <w:t xml:space="preserve">Источники внутреннего финансирования дефицита бюджета сельского поселения </w:t>
            </w:r>
            <w:proofErr w:type="gramStart"/>
            <w:r w:rsidRPr="00CB6907">
              <w:rPr>
                <w:rFonts w:ascii="Calibri" w:eastAsia="Times New Roman" w:hAnsi="Calibri" w:cs="Times New Roman"/>
                <w:b/>
                <w:bCs/>
                <w:color w:val="000000"/>
                <w:lang w:eastAsia="ru-RU"/>
              </w:rPr>
              <w:t>Светлый</w:t>
            </w:r>
            <w:proofErr w:type="gramEnd"/>
            <w:r w:rsidRPr="00CB6907">
              <w:rPr>
                <w:rFonts w:ascii="Calibri" w:eastAsia="Times New Roman" w:hAnsi="Calibri" w:cs="Times New Roman"/>
                <w:b/>
                <w:bCs/>
                <w:color w:val="000000"/>
                <w:lang w:eastAsia="ru-RU"/>
              </w:rPr>
              <w:t xml:space="preserve"> на 2021-2022 годы</w:t>
            </w:r>
          </w:p>
        </w:tc>
      </w:tr>
      <w:tr w:rsidR="00CB6907" w:rsidRPr="00CB6907" w:rsidTr="00CB6907">
        <w:trPr>
          <w:trHeight w:val="930"/>
        </w:trPr>
        <w:tc>
          <w:tcPr>
            <w:tcW w:w="135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3170" w:type="dxa"/>
            <w:gridSpan w:val="2"/>
            <w:tcBorders>
              <w:top w:val="nil"/>
              <w:left w:val="nil"/>
              <w:bottom w:val="single" w:sz="4" w:space="0" w:color="auto"/>
              <w:right w:val="nil"/>
            </w:tcBorders>
            <w:shd w:val="clear" w:color="auto" w:fill="auto"/>
            <w:noWrap/>
            <w:vAlign w:val="bottom"/>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тыс. руб.</w:t>
            </w:r>
          </w:p>
        </w:tc>
      </w:tr>
      <w:tr w:rsidR="00CB6907" w:rsidRPr="00CB6907" w:rsidTr="00CB6907">
        <w:trPr>
          <w:trHeight w:val="975"/>
        </w:trPr>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Код  главного администратора</w:t>
            </w:r>
          </w:p>
        </w:tc>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Код группы, подгруппы, статьи и вида источников</w:t>
            </w:r>
          </w:p>
        </w:tc>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Сумма </w:t>
            </w:r>
            <w:proofErr w:type="gramStart"/>
            <w:r w:rsidRPr="00CB6907">
              <w:rPr>
                <w:rFonts w:ascii="Arial" w:eastAsia="Times New Roman" w:hAnsi="Arial" w:cs="Arial"/>
                <w:b/>
                <w:bCs/>
                <w:color w:val="000000"/>
                <w:sz w:val="16"/>
                <w:szCs w:val="16"/>
                <w:lang w:eastAsia="ru-RU"/>
              </w:rPr>
              <w:t>на</w:t>
            </w:r>
            <w:proofErr w:type="gramEnd"/>
          </w:p>
        </w:tc>
      </w:tr>
      <w:tr w:rsidR="00CB6907" w:rsidRPr="00CB6907" w:rsidTr="00CB6907">
        <w:trPr>
          <w:trHeight w:val="540"/>
        </w:trPr>
        <w:tc>
          <w:tcPr>
            <w:tcW w:w="135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p>
        </w:tc>
        <w:tc>
          <w:tcPr>
            <w:tcW w:w="4220" w:type="dxa"/>
            <w:vMerge/>
            <w:tcBorders>
              <w:top w:val="single" w:sz="4" w:space="0" w:color="auto"/>
              <w:left w:val="single" w:sz="4" w:space="0" w:color="auto"/>
              <w:bottom w:val="single" w:sz="4" w:space="0" w:color="000000"/>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p>
        </w:tc>
        <w:tc>
          <w:tcPr>
            <w:tcW w:w="1567"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2021 год</w:t>
            </w:r>
          </w:p>
        </w:tc>
        <w:tc>
          <w:tcPr>
            <w:tcW w:w="1603" w:type="dxa"/>
            <w:tcBorders>
              <w:top w:val="nil"/>
              <w:left w:val="nil"/>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2021 год</w:t>
            </w:r>
          </w:p>
        </w:tc>
      </w:tr>
      <w:tr w:rsidR="00CB6907" w:rsidRPr="00CB6907" w:rsidTr="00CB6907">
        <w:trPr>
          <w:trHeight w:val="63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00 00 00 00 00 0000 000</w:t>
            </w:r>
          </w:p>
        </w:tc>
        <w:tc>
          <w:tcPr>
            <w:tcW w:w="42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администрация сельского поселения </w:t>
            </w:r>
            <w:proofErr w:type="gramStart"/>
            <w:r w:rsidRPr="00CB6907">
              <w:rPr>
                <w:rFonts w:ascii="Arial" w:eastAsia="Times New Roman" w:hAnsi="Arial" w:cs="Arial"/>
                <w:b/>
                <w:bCs/>
                <w:color w:val="000000"/>
                <w:sz w:val="16"/>
                <w:szCs w:val="16"/>
                <w:lang w:eastAsia="ru-RU"/>
              </w:rPr>
              <w:t>Светлый</w:t>
            </w:r>
            <w:proofErr w:type="gramEnd"/>
          </w:p>
        </w:tc>
        <w:tc>
          <w:tcPr>
            <w:tcW w:w="1567"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1603"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r>
      <w:tr w:rsidR="00CB6907" w:rsidRPr="00CB6907" w:rsidTr="00CB6907">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01 05 00 00 00 0000 000</w:t>
            </w:r>
          </w:p>
        </w:tc>
        <w:tc>
          <w:tcPr>
            <w:tcW w:w="42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1567"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942,7</w:t>
            </w:r>
          </w:p>
        </w:tc>
        <w:tc>
          <w:tcPr>
            <w:tcW w:w="1603"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2122,3</w:t>
            </w:r>
          </w:p>
        </w:tc>
      </w:tr>
      <w:tr w:rsidR="00CB6907" w:rsidRPr="00CB6907" w:rsidTr="00CB6907">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01 05 02 01 01 0000 510</w:t>
            </w:r>
          </w:p>
        </w:tc>
        <w:tc>
          <w:tcPr>
            <w:tcW w:w="42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Увеличение прочих остатков денежных средств бюджетов</w:t>
            </w:r>
          </w:p>
        </w:tc>
        <w:tc>
          <w:tcPr>
            <w:tcW w:w="1567"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c>
          <w:tcPr>
            <w:tcW w:w="1603"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CB6907">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01 05 02 01 01 0000 610</w:t>
            </w:r>
          </w:p>
        </w:tc>
        <w:tc>
          <w:tcPr>
            <w:tcW w:w="42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Уменьшение прочих остатков денежных средств бюджетов</w:t>
            </w:r>
          </w:p>
        </w:tc>
        <w:tc>
          <w:tcPr>
            <w:tcW w:w="1567"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942,7</w:t>
            </w:r>
          </w:p>
        </w:tc>
        <w:tc>
          <w:tcPr>
            <w:tcW w:w="1603"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2122,3</w:t>
            </w:r>
          </w:p>
        </w:tc>
      </w:tr>
      <w:tr w:rsidR="00CB6907" w:rsidRPr="00CB6907" w:rsidTr="00CB6907">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422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1567"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942,7</w:t>
            </w:r>
          </w:p>
        </w:tc>
        <w:tc>
          <w:tcPr>
            <w:tcW w:w="1603"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2122,3</w:t>
            </w:r>
          </w:p>
        </w:tc>
      </w:tr>
    </w:tbl>
    <w:p w:rsidR="009E7D7C" w:rsidRDefault="009E7D7C" w:rsidP="00CB6907">
      <w:pPr>
        <w:spacing w:after="0" w:line="240" w:lineRule="auto"/>
        <w:jc w:val="right"/>
        <w:rPr>
          <w:rFonts w:ascii="Times New Roman" w:eastAsia="Times New Roman" w:hAnsi="Times New Roman" w:cs="Times New Roman"/>
          <w:b/>
          <w:sz w:val="24"/>
          <w:szCs w:val="24"/>
          <w:u w:val="single"/>
          <w:lang w:eastAsia="ru-RU"/>
        </w:rPr>
        <w:sectPr w:rsidR="009E7D7C" w:rsidSect="009E7D7C">
          <w:pgSz w:w="16838" w:h="11906" w:orient="landscape"/>
          <w:pgMar w:top="1559" w:right="1134" w:bottom="992" w:left="1134" w:header="709" w:footer="709" w:gutter="0"/>
          <w:cols w:space="708"/>
          <w:docGrid w:linePitch="360"/>
        </w:sect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p w:rsidR="00CB6907" w:rsidRPr="00CB6907" w:rsidRDefault="00CB6907" w:rsidP="00CB6907">
      <w:pPr>
        <w:spacing w:after="0" w:line="240" w:lineRule="auto"/>
        <w:jc w:val="right"/>
        <w:rPr>
          <w:rFonts w:ascii="Times New Roman" w:eastAsia="Times New Roman" w:hAnsi="Times New Roman" w:cs="Times New Roman"/>
          <w:b/>
          <w:sz w:val="24"/>
          <w:szCs w:val="24"/>
          <w:u w:val="single"/>
          <w:lang w:eastAsia="ru-RU"/>
        </w:rPr>
      </w:pPr>
    </w:p>
    <w:tbl>
      <w:tblPr>
        <w:tblW w:w="9680" w:type="dxa"/>
        <w:tblInd w:w="93" w:type="dxa"/>
        <w:tblLook w:val="04A0" w:firstRow="1" w:lastRow="0" w:firstColumn="1" w:lastColumn="0" w:noHBand="0" w:noVBand="1"/>
      </w:tblPr>
      <w:tblGrid>
        <w:gridCol w:w="1800"/>
        <w:gridCol w:w="2140"/>
        <w:gridCol w:w="5740"/>
      </w:tblGrid>
      <w:tr w:rsidR="00CB6907" w:rsidRPr="00CB6907" w:rsidTr="00CB6907">
        <w:trPr>
          <w:trHeight w:val="900"/>
        </w:trPr>
        <w:tc>
          <w:tcPr>
            <w:tcW w:w="18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Приложение 17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CB6907" w:rsidRPr="00CB6907" w:rsidTr="00CB6907">
        <w:trPr>
          <w:trHeight w:val="225"/>
        </w:trPr>
        <w:tc>
          <w:tcPr>
            <w:tcW w:w="18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r>
      <w:tr w:rsidR="00CB6907" w:rsidRPr="00CB6907" w:rsidTr="00CB6907">
        <w:trPr>
          <w:trHeight w:val="225"/>
        </w:trPr>
        <w:tc>
          <w:tcPr>
            <w:tcW w:w="9680" w:type="dxa"/>
            <w:gridSpan w:val="3"/>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Перечень главных администраторов доходов бюджета сельского поселения Светлый</w:t>
            </w:r>
          </w:p>
        </w:tc>
      </w:tr>
      <w:tr w:rsidR="00CB6907" w:rsidRPr="00CB6907" w:rsidTr="00CB6907">
        <w:trPr>
          <w:trHeight w:val="225"/>
        </w:trPr>
        <w:tc>
          <w:tcPr>
            <w:tcW w:w="180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p>
        </w:tc>
        <w:tc>
          <w:tcPr>
            <w:tcW w:w="214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p>
        </w:tc>
        <w:tc>
          <w:tcPr>
            <w:tcW w:w="574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p>
        </w:tc>
      </w:tr>
      <w:tr w:rsidR="00CB6907" w:rsidRPr="00CB6907" w:rsidTr="00CB6907">
        <w:trPr>
          <w:trHeight w:val="240"/>
        </w:trPr>
        <w:tc>
          <w:tcPr>
            <w:tcW w:w="18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p>
        </w:tc>
      </w:tr>
      <w:tr w:rsidR="00CB6907" w:rsidRPr="00CB6907" w:rsidTr="00CB6907">
        <w:trPr>
          <w:trHeight w:val="510"/>
        </w:trPr>
        <w:tc>
          <w:tcPr>
            <w:tcW w:w="3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Код бюджетной классификации российской федерации</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2020 год</w:t>
            </w:r>
          </w:p>
        </w:tc>
      </w:tr>
      <w:tr w:rsidR="00CB6907" w:rsidRPr="00CB6907" w:rsidTr="00CB6907">
        <w:trPr>
          <w:trHeight w:val="6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Главного администратора доходов</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Доходов бюджета сельского поселения </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xml:space="preserve">Наименование главного администратора доходов бюджета сельского поселения </w:t>
            </w:r>
            <w:proofErr w:type="gramStart"/>
            <w:r w:rsidRPr="00CB6907">
              <w:rPr>
                <w:rFonts w:ascii="Arial" w:eastAsia="Times New Roman" w:hAnsi="Arial" w:cs="Arial"/>
                <w:b/>
                <w:bCs/>
                <w:sz w:val="16"/>
                <w:szCs w:val="16"/>
                <w:lang w:eastAsia="ru-RU"/>
              </w:rPr>
              <w:t>Светлый</w:t>
            </w:r>
            <w:proofErr w:type="gramEnd"/>
          </w:p>
        </w:tc>
      </w:tr>
      <w:tr w:rsidR="00CB6907" w:rsidRPr="00CB6907" w:rsidTr="00CB6907">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3</w:t>
            </w:r>
          </w:p>
        </w:tc>
      </w:tr>
      <w:tr w:rsidR="00CB6907" w:rsidRPr="00CB6907" w:rsidTr="00CB6907">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sz w:val="16"/>
                <w:szCs w:val="16"/>
                <w:lang w:eastAsia="ru-RU"/>
              </w:rPr>
            </w:pPr>
            <w:r w:rsidRPr="00CB6907">
              <w:rPr>
                <w:rFonts w:ascii="Arial" w:eastAsia="Times New Roman" w:hAnsi="Arial" w:cs="Arial"/>
                <w:b/>
                <w:bCs/>
                <w:sz w:val="16"/>
                <w:szCs w:val="16"/>
                <w:lang w:eastAsia="ru-RU"/>
              </w:rPr>
              <w:t xml:space="preserve">администрация сельского поселения </w:t>
            </w:r>
            <w:proofErr w:type="gramStart"/>
            <w:r w:rsidRPr="00CB6907">
              <w:rPr>
                <w:rFonts w:ascii="Arial" w:eastAsia="Times New Roman" w:hAnsi="Arial" w:cs="Arial"/>
                <w:b/>
                <w:bCs/>
                <w:sz w:val="16"/>
                <w:szCs w:val="16"/>
                <w:lang w:eastAsia="ru-RU"/>
              </w:rPr>
              <w:t>Светлый</w:t>
            </w:r>
            <w:proofErr w:type="gramEnd"/>
          </w:p>
        </w:tc>
      </w:tr>
      <w:tr w:rsidR="00CB6907" w:rsidRPr="00CB6907" w:rsidTr="00CB6907">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1 08 04020 01 0000 110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B6907" w:rsidRPr="00CB6907" w:rsidTr="00CB6907">
        <w:trPr>
          <w:trHeight w:val="73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1 11 01050 10 0000 120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CB6907" w:rsidRPr="00CB6907" w:rsidTr="00CB6907">
        <w:trPr>
          <w:trHeight w:val="97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1 11 05035 10 0000 120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B6907" w:rsidRPr="00CB6907" w:rsidTr="00CB6907">
        <w:trPr>
          <w:trHeight w:val="855"/>
        </w:trPr>
        <w:tc>
          <w:tcPr>
            <w:tcW w:w="1800" w:type="dxa"/>
            <w:tcBorders>
              <w:top w:val="nil"/>
              <w:left w:val="single" w:sz="8" w:space="0" w:color="auto"/>
              <w:bottom w:val="nil"/>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1 11 07015 10 0000 120</w:t>
            </w:r>
          </w:p>
        </w:tc>
        <w:tc>
          <w:tcPr>
            <w:tcW w:w="5740" w:type="dxa"/>
            <w:tcBorders>
              <w:top w:val="nil"/>
              <w:left w:val="nil"/>
              <w:bottom w:val="nil"/>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CB6907" w:rsidRPr="00CB6907" w:rsidTr="00CB6907">
        <w:trPr>
          <w:trHeight w:val="1320"/>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single" w:sz="8" w:space="0" w:color="auto"/>
              <w:left w:val="nil"/>
              <w:bottom w:val="single" w:sz="4"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1 11 08050 10 0000 120</w:t>
            </w:r>
          </w:p>
        </w:tc>
        <w:tc>
          <w:tcPr>
            <w:tcW w:w="5740" w:type="dxa"/>
            <w:tcBorders>
              <w:top w:val="single" w:sz="8" w:space="0" w:color="auto"/>
              <w:left w:val="nil"/>
              <w:bottom w:val="single" w:sz="4"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B6907" w:rsidRPr="00CB6907" w:rsidTr="00CB6907">
        <w:trPr>
          <w:trHeight w:val="12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1 11 09045 10 0000 120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B6907" w:rsidRPr="00CB6907" w:rsidTr="00CB6907">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1 13 01995 10 0000 130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доходы от оказания платных услуг (работ) получателями средств бюджетов сельских поселений</w:t>
            </w:r>
          </w:p>
        </w:tc>
      </w:tr>
      <w:tr w:rsidR="00CB6907" w:rsidRPr="00CB6907" w:rsidTr="00CB6907">
        <w:trPr>
          <w:trHeight w:val="36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1 13 02995 10 0000 130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доходы от компенсации затрат бюджетов сельских поселений</w:t>
            </w:r>
          </w:p>
        </w:tc>
      </w:tr>
      <w:tr w:rsidR="00CB6907" w:rsidRPr="00CB6907" w:rsidTr="00CB6907">
        <w:trPr>
          <w:trHeight w:val="58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1 14 01050 10 0000 410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от продажи квартир, находящихся в собственности сельских поселений</w:t>
            </w:r>
          </w:p>
        </w:tc>
      </w:tr>
      <w:tr w:rsidR="00CB6907" w:rsidRPr="00CB6907" w:rsidTr="00CB6907">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1 14 02052 10 0000 410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B6907" w:rsidRPr="00CB6907" w:rsidTr="00CB6907">
        <w:trPr>
          <w:trHeight w:val="123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lastRenderedPageBreak/>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1 14 02050 10 0000 440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B6907" w:rsidRPr="00CB6907" w:rsidTr="00CB6907">
        <w:trPr>
          <w:trHeight w:val="148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1 14 02053 10 0000 410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6907" w:rsidRPr="00CB6907" w:rsidTr="00CB6907">
        <w:trPr>
          <w:trHeight w:val="13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1 14 02053 10 0000 440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6907" w:rsidRPr="00CB6907" w:rsidTr="00CB6907">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1 14 04050 10 0000 420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от продажи нематериальных активов, находящихся в собственности сельских поселений</w:t>
            </w:r>
          </w:p>
        </w:tc>
      </w:tr>
      <w:tr w:rsidR="00CB6907" w:rsidRPr="00CB6907" w:rsidTr="00CB6907">
        <w:trPr>
          <w:trHeight w:val="75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1 14 06025 10 0000 430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B6907" w:rsidRPr="00CB6907" w:rsidTr="00CB6907">
        <w:trPr>
          <w:trHeight w:val="67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1 15 02050 10 0000 140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CB6907" w:rsidRPr="00CB6907" w:rsidTr="00CB6907">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1 16 00000 00 0000 000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Штрафы, санкции, возмещение ущерба</w:t>
            </w:r>
          </w:p>
        </w:tc>
      </w:tr>
      <w:tr w:rsidR="00CB6907" w:rsidRPr="00CB6907" w:rsidTr="00CB6907">
        <w:trPr>
          <w:trHeight w:val="465"/>
        </w:trPr>
        <w:tc>
          <w:tcPr>
            <w:tcW w:w="1800" w:type="dxa"/>
            <w:tcBorders>
              <w:top w:val="nil"/>
              <w:left w:val="single" w:sz="8" w:space="0" w:color="auto"/>
              <w:bottom w:val="nil"/>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1 17 01050 10 0000 180</w:t>
            </w:r>
          </w:p>
        </w:tc>
        <w:tc>
          <w:tcPr>
            <w:tcW w:w="5740" w:type="dxa"/>
            <w:tcBorders>
              <w:top w:val="nil"/>
              <w:left w:val="nil"/>
              <w:bottom w:val="nil"/>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Невыясненные поступления, зачисляемые в бюджеты сельских поселений</w:t>
            </w:r>
          </w:p>
        </w:tc>
      </w:tr>
      <w:tr w:rsidR="00CB6907" w:rsidRPr="00CB6907" w:rsidTr="00CB6907">
        <w:trPr>
          <w:trHeight w:val="2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1 17 05050 10 0000 180</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неналоговые доходы бюджетов сельских поселений</w:t>
            </w:r>
          </w:p>
        </w:tc>
      </w:tr>
      <w:tr w:rsidR="00CB6907" w:rsidRPr="00CB6907" w:rsidTr="00CB6907">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2 02 00000 00 0000 000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БЕЗВОЗМЕЗДНЫЕ ПОСТУПЛЕНИЯ ОТ ДРУГИХ БЮДЖЕТОВ БЮДЖЕТНОЙ СИСТЕМЫ РОССИЙСКОЙ ФЕДЕРАЦИИ</w:t>
            </w:r>
          </w:p>
        </w:tc>
      </w:tr>
      <w:tr w:rsidR="00CB6907" w:rsidRPr="00CB6907" w:rsidTr="00CB6907">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333333"/>
                <w:sz w:val="16"/>
                <w:szCs w:val="16"/>
                <w:lang w:eastAsia="ru-RU"/>
              </w:rPr>
            </w:pPr>
            <w:r w:rsidRPr="00CB6907">
              <w:rPr>
                <w:rFonts w:ascii="Arial" w:eastAsia="Times New Roman" w:hAnsi="Arial" w:cs="Arial"/>
                <w:color w:val="333333"/>
                <w:sz w:val="16"/>
                <w:szCs w:val="16"/>
                <w:lang w:eastAsia="ru-RU"/>
              </w:rPr>
              <w:t>2 02 10000 00 0000 150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Дотации бюджетам бюджетной системы Российской Федерации</w:t>
            </w:r>
          </w:p>
        </w:tc>
      </w:tr>
      <w:tr w:rsidR="00CB6907" w:rsidRPr="00CB6907" w:rsidTr="00CB6907">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2 02 15001 10 0000 150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r>
      <w:tr w:rsidR="00CB6907" w:rsidRPr="00CB6907" w:rsidTr="00CB6907">
        <w:trPr>
          <w:trHeight w:val="525"/>
        </w:trPr>
        <w:tc>
          <w:tcPr>
            <w:tcW w:w="1800" w:type="dxa"/>
            <w:tcBorders>
              <w:top w:val="nil"/>
              <w:left w:val="single" w:sz="8" w:space="0" w:color="auto"/>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2 02 30024 10 0000 150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r>
      <w:tr w:rsidR="00CB6907" w:rsidRPr="00CB6907" w:rsidTr="00CB6907">
        <w:trPr>
          <w:trHeight w:val="690"/>
        </w:trPr>
        <w:tc>
          <w:tcPr>
            <w:tcW w:w="1800" w:type="dxa"/>
            <w:tcBorders>
              <w:top w:val="single" w:sz="8" w:space="0" w:color="auto"/>
              <w:left w:val="single" w:sz="8" w:space="0" w:color="auto"/>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single" w:sz="8" w:space="0" w:color="auto"/>
              <w:bottom w:val="single" w:sz="8"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2 02 35118 10 0000 150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CB6907" w:rsidRPr="00CB6907" w:rsidTr="00CB6907">
        <w:trPr>
          <w:trHeight w:val="465"/>
        </w:trPr>
        <w:tc>
          <w:tcPr>
            <w:tcW w:w="1800" w:type="dxa"/>
            <w:tcBorders>
              <w:top w:val="single" w:sz="8" w:space="0" w:color="auto"/>
              <w:left w:val="single" w:sz="8" w:space="0" w:color="auto"/>
              <w:bottom w:val="single" w:sz="8" w:space="0" w:color="auto"/>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2 02 35930 10 0000 150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r>
      <w:tr w:rsidR="00CB6907" w:rsidRPr="00CB6907" w:rsidTr="00CB6907">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2 07 05030 10 0000 150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Прочие безвозмездные поступления в бюджеты сельских поселений</w:t>
            </w:r>
          </w:p>
        </w:tc>
      </w:tr>
      <w:tr w:rsidR="00CB6907" w:rsidRPr="00CB6907" w:rsidTr="00CB6907">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2 18 60010 10 0000 150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B6907" w:rsidRPr="00CB6907" w:rsidTr="00CB6907">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2 19 45160 10 0000 150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CB6907" w:rsidRPr="00CB6907" w:rsidTr="00CB6907">
        <w:trPr>
          <w:trHeight w:val="690"/>
        </w:trPr>
        <w:tc>
          <w:tcPr>
            <w:tcW w:w="1800" w:type="dxa"/>
            <w:tcBorders>
              <w:top w:val="nil"/>
              <w:left w:val="single" w:sz="8" w:space="0" w:color="auto"/>
              <w:bottom w:val="nil"/>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2 19 60010 10 0000 150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sz w:val="16"/>
                <w:szCs w:val="16"/>
                <w:lang w:eastAsia="ru-RU"/>
              </w:rPr>
            </w:pPr>
            <w:r w:rsidRPr="00CB6907">
              <w:rPr>
                <w:rFonts w:ascii="Arial" w:eastAsia="Times New Roman" w:hAnsi="Arial" w:cs="Arial"/>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B6907" w:rsidRPr="00CB6907" w:rsidTr="00CB6907">
        <w:trPr>
          <w:trHeight w:val="225"/>
        </w:trPr>
        <w:tc>
          <w:tcPr>
            <w:tcW w:w="9680" w:type="dxa"/>
            <w:gridSpan w:val="3"/>
            <w:tcBorders>
              <w:top w:val="single" w:sz="8" w:space="0" w:color="auto"/>
              <w:left w:val="nil"/>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r>
      <w:tr w:rsidR="00CB6907" w:rsidRPr="00CB6907" w:rsidTr="00CB6907">
        <w:trPr>
          <w:trHeight w:val="720"/>
        </w:trPr>
        <w:tc>
          <w:tcPr>
            <w:tcW w:w="9680" w:type="dxa"/>
            <w:gridSpan w:val="3"/>
            <w:tcBorders>
              <w:top w:val="nil"/>
              <w:left w:val="nil"/>
              <w:bottom w:val="nil"/>
              <w:right w:val="nil"/>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lastRenderedPageBreak/>
              <w:t xml:space="preserve">*Администрирование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CB6907">
              <w:rPr>
                <w:rFonts w:ascii="Arial" w:eastAsia="Times New Roman" w:hAnsi="Arial" w:cs="Arial"/>
                <w:color w:val="000000"/>
                <w:sz w:val="16"/>
                <w:szCs w:val="16"/>
                <w:lang w:eastAsia="ru-RU"/>
              </w:rPr>
              <w:t>группировочном</w:t>
            </w:r>
            <w:proofErr w:type="spellEnd"/>
            <w:r w:rsidRPr="00CB6907">
              <w:rPr>
                <w:rFonts w:ascii="Arial" w:eastAsia="Times New Roman" w:hAnsi="Arial" w:cs="Arial"/>
                <w:color w:val="000000"/>
                <w:sz w:val="16"/>
                <w:szCs w:val="16"/>
                <w:lang w:eastAsia="ru-RU"/>
              </w:rPr>
              <w:t xml:space="preserve"> коде Бюджетного Кодекса Российской Федерации.</w:t>
            </w:r>
          </w:p>
        </w:tc>
      </w:tr>
      <w:tr w:rsidR="00CB6907" w:rsidRPr="00CB6907" w:rsidTr="00CB6907">
        <w:trPr>
          <w:trHeight w:val="570"/>
        </w:trPr>
        <w:tc>
          <w:tcPr>
            <w:tcW w:w="9680" w:type="dxa"/>
            <w:gridSpan w:val="3"/>
            <w:tcBorders>
              <w:top w:val="nil"/>
              <w:left w:val="nil"/>
              <w:bottom w:val="nil"/>
              <w:right w:val="nil"/>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**В части доходов, зачисляемых в бюджет сельского поселения  Светлый.</w:t>
            </w:r>
          </w:p>
        </w:tc>
      </w:tr>
      <w:tr w:rsidR="00CB6907" w:rsidRPr="00CB6907" w:rsidTr="00CB6907">
        <w:trPr>
          <w:trHeight w:val="225"/>
        </w:trPr>
        <w:tc>
          <w:tcPr>
            <w:tcW w:w="9680" w:type="dxa"/>
            <w:gridSpan w:val="3"/>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690"/>
        </w:trPr>
        <w:tc>
          <w:tcPr>
            <w:tcW w:w="9680" w:type="dxa"/>
            <w:gridSpan w:val="3"/>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proofErr w:type="gramStart"/>
            <w:r w:rsidRPr="00CB6907">
              <w:rPr>
                <w:rFonts w:ascii="Arial" w:eastAsia="Times New Roman" w:hAnsi="Arial" w:cs="Arial"/>
                <w:b/>
                <w:bCs/>
                <w:color w:val="000000"/>
                <w:sz w:val="16"/>
                <w:szCs w:val="16"/>
                <w:lang w:eastAsia="ru-RU"/>
              </w:rPr>
              <w:t>Таблица 1</w:t>
            </w:r>
            <w:r w:rsidRPr="00CB6907">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органы местного самоуправления района.</w:t>
            </w:r>
            <w:proofErr w:type="gramEnd"/>
          </w:p>
        </w:tc>
      </w:tr>
      <w:tr w:rsidR="00CB6907" w:rsidRPr="00CB6907" w:rsidTr="00CB6907">
        <w:trPr>
          <w:trHeight w:val="240"/>
        </w:trPr>
        <w:tc>
          <w:tcPr>
            <w:tcW w:w="180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2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41</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Дума Березовского района</w:t>
            </w:r>
          </w:p>
        </w:tc>
      </w:tr>
      <w:tr w:rsidR="00CB6907" w:rsidRPr="00CB6907" w:rsidTr="00CB6907">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41</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116 32000 10 0000 140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B6907" w:rsidRPr="00CB6907" w:rsidTr="00CB6907">
        <w:trPr>
          <w:trHeight w:val="225"/>
        </w:trPr>
        <w:tc>
          <w:tcPr>
            <w:tcW w:w="180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255"/>
        </w:trPr>
        <w:tc>
          <w:tcPr>
            <w:tcW w:w="9680" w:type="dxa"/>
            <w:gridSpan w:val="3"/>
            <w:tcBorders>
              <w:top w:val="nil"/>
              <w:left w:val="nil"/>
              <w:bottom w:val="nil"/>
              <w:right w:val="nil"/>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*В части доходов, зачисляемых в бюджет поселения.</w:t>
            </w:r>
          </w:p>
        </w:tc>
      </w:tr>
      <w:tr w:rsidR="00CB6907" w:rsidRPr="00CB6907" w:rsidTr="00CB6907">
        <w:trPr>
          <w:trHeight w:val="225"/>
        </w:trPr>
        <w:tc>
          <w:tcPr>
            <w:tcW w:w="180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990"/>
        </w:trPr>
        <w:tc>
          <w:tcPr>
            <w:tcW w:w="9680" w:type="dxa"/>
            <w:gridSpan w:val="3"/>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proofErr w:type="gramStart"/>
            <w:r w:rsidRPr="00CB6907">
              <w:rPr>
                <w:rFonts w:ascii="Arial" w:eastAsia="Times New Roman" w:hAnsi="Arial" w:cs="Arial"/>
                <w:b/>
                <w:bCs/>
                <w:color w:val="000000"/>
                <w:sz w:val="16"/>
                <w:szCs w:val="16"/>
                <w:lang w:eastAsia="ru-RU"/>
              </w:rPr>
              <w:t>Таблица 2</w:t>
            </w:r>
            <w:r w:rsidRPr="00CB6907">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органы исполнительной власти Российской Федерации</w:t>
            </w:r>
            <w:proofErr w:type="gramEnd"/>
          </w:p>
        </w:tc>
      </w:tr>
      <w:tr w:rsidR="00CB6907" w:rsidRPr="00CB6907" w:rsidTr="00CB6907">
        <w:trPr>
          <w:trHeight w:val="240"/>
        </w:trPr>
        <w:tc>
          <w:tcPr>
            <w:tcW w:w="180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46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182</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Управление Федеральной налоговой службы по Ханты-Мансийскому автономному округу </w:t>
            </w:r>
            <w:proofErr w:type="gramStart"/>
            <w:r w:rsidRPr="00CB6907">
              <w:rPr>
                <w:rFonts w:ascii="Arial" w:eastAsia="Times New Roman" w:hAnsi="Arial" w:cs="Arial"/>
                <w:color w:val="000000"/>
                <w:sz w:val="16"/>
                <w:szCs w:val="16"/>
                <w:lang w:eastAsia="ru-RU"/>
              </w:rPr>
              <w:t>-Ю</w:t>
            </w:r>
            <w:proofErr w:type="gramEnd"/>
            <w:r w:rsidRPr="00CB6907">
              <w:rPr>
                <w:rFonts w:ascii="Arial" w:eastAsia="Times New Roman" w:hAnsi="Arial" w:cs="Arial"/>
                <w:color w:val="000000"/>
                <w:sz w:val="16"/>
                <w:szCs w:val="16"/>
                <w:lang w:eastAsia="ru-RU"/>
              </w:rPr>
              <w:t>гре</w:t>
            </w:r>
          </w:p>
        </w:tc>
      </w:tr>
      <w:tr w:rsidR="00CB6907" w:rsidRPr="00CB6907" w:rsidTr="00CB6907">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1 01 02000 01 0000 110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Налог на доходы физических лиц *</w:t>
            </w:r>
          </w:p>
        </w:tc>
      </w:tr>
      <w:tr w:rsidR="00CB6907" w:rsidRPr="00CB6907" w:rsidTr="00CB6907">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1 06 01000 00 0000 110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Налог на имущество физических лиц *</w:t>
            </w:r>
          </w:p>
        </w:tc>
      </w:tr>
      <w:tr w:rsidR="00CB6907" w:rsidRPr="00CB6907" w:rsidTr="00CB6907">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w:t>
            </w:r>
          </w:p>
        </w:tc>
        <w:tc>
          <w:tcPr>
            <w:tcW w:w="214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1 06 04000 02 0000 110</w:t>
            </w:r>
          </w:p>
        </w:tc>
        <w:tc>
          <w:tcPr>
            <w:tcW w:w="5740" w:type="dxa"/>
            <w:tcBorders>
              <w:top w:val="nil"/>
              <w:left w:val="single" w:sz="8" w:space="0" w:color="auto"/>
              <w:bottom w:val="nil"/>
              <w:right w:val="single" w:sz="8"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Транспортный налог*</w:t>
            </w:r>
          </w:p>
        </w:tc>
      </w:tr>
      <w:tr w:rsidR="00CB6907" w:rsidRPr="00CB6907" w:rsidTr="00CB6907">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w:t>
            </w:r>
          </w:p>
        </w:tc>
        <w:tc>
          <w:tcPr>
            <w:tcW w:w="2140" w:type="dxa"/>
            <w:tcBorders>
              <w:top w:val="single" w:sz="8" w:space="0" w:color="auto"/>
              <w:left w:val="nil"/>
              <w:bottom w:val="single" w:sz="8" w:space="0" w:color="auto"/>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1 06 06000 00 0000 110</w:t>
            </w:r>
          </w:p>
        </w:tc>
        <w:tc>
          <w:tcPr>
            <w:tcW w:w="5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Земельный налог *</w:t>
            </w:r>
          </w:p>
        </w:tc>
      </w:tr>
      <w:tr w:rsidR="00CB6907" w:rsidRPr="00CB6907" w:rsidTr="00CB6907">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1 05 03000 10 0000 110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Единый сельскохозяйственный налог*</w:t>
            </w:r>
          </w:p>
        </w:tc>
      </w:tr>
      <w:tr w:rsidR="00CB6907" w:rsidRPr="00CB6907" w:rsidTr="00CB6907">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1 09 00000 00 0000 000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Задолженность и перерасчеты по отмененным налогам, сборам и иным обязательным платежам*</w:t>
            </w:r>
          </w:p>
        </w:tc>
      </w:tr>
      <w:tr w:rsidR="00CB6907" w:rsidRPr="00CB6907" w:rsidTr="00CB6907">
        <w:trPr>
          <w:trHeight w:val="225"/>
        </w:trPr>
        <w:tc>
          <w:tcPr>
            <w:tcW w:w="180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225"/>
        </w:trPr>
        <w:tc>
          <w:tcPr>
            <w:tcW w:w="9680" w:type="dxa"/>
            <w:gridSpan w:val="3"/>
            <w:tcBorders>
              <w:top w:val="nil"/>
              <w:left w:val="nil"/>
              <w:bottom w:val="nil"/>
              <w:right w:val="nil"/>
            </w:tcBorders>
            <w:shd w:val="clear" w:color="auto" w:fill="auto"/>
            <w:noWrap/>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В части доходов, зачисляемых в бюджет поселения.</w:t>
            </w:r>
          </w:p>
        </w:tc>
      </w:tr>
      <w:tr w:rsidR="00CB6907" w:rsidRPr="00CB6907" w:rsidTr="00CB6907">
        <w:trPr>
          <w:trHeight w:val="240"/>
        </w:trPr>
        <w:tc>
          <w:tcPr>
            <w:tcW w:w="180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p>
        </w:tc>
      </w:tr>
      <w:tr w:rsidR="00CB6907" w:rsidRPr="00CB6907" w:rsidTr="00CB6907">
        <w:trPr>
          <w:trHeight w:val="465"/>
        </w:trPr>
        <w:tc>
          <w:tcPr>
            <w:tcW w:w="1800" w:type="dxa"/>
            <w:tcBorders>
              <w:top w:val="single" w:sz="8" w:space="0" w:color="auto"/>
              <w:left w:val="single" w:sz="8" w:space="0" w:color="auto"/>
              <w:bottom w:val="nil"/>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100</w:t>
            </w:r>
          </w:p>
        </w:tc>
        <w:tc>
          <w:tcPr>
            <w:tcW w:w="2140" w:type="dxa"/>
            <w:tcBorders>
              <w:top w:val="single" w:sz="8" w:space="0" w:color="auto"/>
              <w:left w:val="nil"/>
              <w:bottom w:val="nil"/>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5740" w:type="dxa"/>
            <w:tcBorders>
              <w:top w:val="single" w:sz="8" w:space="0" w:color="auto"/>
              <w:left w:val="nil"/>
              <w:bottom w:val="nil"/>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Управление Федерального казначейства по Ханты-Мансийскому автономному округу </w:t>
            </w:r>
            <w:proofErr w:type="gramStart"/>
            <w:r w:rsidRPr="00CB6907">
              <w:rPr>
                <w:rFonts w:ascii="Arial" w:eastAsia="Times New Roman" w:hAnsi="Arial" w:cs="Arial"/>
                <w:color w:val="000000"/>
                <w:sz w:val="16"/>
                <w:szCs w:val="16"/>
                <w:lang w:eastAsia="ru-RU"/>
              </w:rPr>
              <w:t>-Ю</w:t>
            </w:r>
            <w:proofErr w:type="gramEnd"/>
            <w:r w:rsidRPr="00CB6907">
              <w:rPr>
                <w:rFonts w:ascii="Arial" w:eastAsia="Times New Roman" w:hAnsi="Arial" w:cs="Arial"/>
                <w:color w:val="000000"/>
                <w:sz w:val="16"/>
                <w:szCs w:val="16"/>
                <w:lang w:eastAsia="ru-RU"/>
              </w:rPr>
              <w:t>гре</w:t>
            </w:r>
          </w:p>
        </w:tc>
      </w:tr>
      <w:tr w:rsidR="00CB6907" w:rsidRPr="00CB6907" w:rsidTr="00CB6907">
        <w:trPr>
          <w:trHeight w:val="915"/>
        </w:trPr>
        <w:tc>
          <w:tcPr>
            <w:tcW w:w="1800" w:type="dxa"/>
            <w:tcBorders>
              <w:top w:val="single" w:sz="8" w:space="0" w:color="auto"/>
              <w:left w:val="single" w:sz="8" w:space="0" w:color="auto"/>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w:t>
            </w:r>
          </w:p>
        </w:tc>
        <w:tc>
          <w:tcPr>
            <w:tcW w:w="2140" w:type="dxa"/>
            <w:tcBorders>
              <w:top w:val="single" w:sz="8" w:space="0" w:color="auto"/>
              <w:left w:val="single" w:sz="8" w:space="0" w:color="auto"/>
              <w:bottom w:val="nil"/>
              <w:right w:val="single" w:sz="8"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100 103 02230 01 0000 110</w:t>
            </w:r>
          </w:p>
        </w:tc>
        <w:tc>
          <w:tcPr>
            <w:tcW w:w="5740" w:type="dxa"/>
            <w:tcBorders>
              <w:top w:val="single" w:sz="8" w:space="0" w:color="auto"/>
              <w:left w:val="nil"/>
              <w:bottom w:val="nil"/>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B6907" w:rsidRPr="00CB6907" w:rsidTr="00CB6907">
        <w:trPr>
          <w:trHeight w:val="1140"/>
        </w:trPr>
        <w:tc>
          <w:tcPr>
            <w:tcW w:w="1800" w:type="dxa"/>
            <w:tcBorders>
              <w:top w:val="single" w:sz="8" w:space="0" w:color="auto"/>
              <w:left w:val="single" w:sz="8" w:space="0" w:color="auto"/>
              <w:bottom w:val="single" w:sz="8" w:space="0" w:color="auto"/>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w:t>
            </w:r>
          </w:p>
        </w:tc>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100 103 02240 01 0000 110</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CB6907">
              <w:rPr>
                <w:rFonts w:ascii="Arial" w:eastAsia="Times New Roman" w:hAnsi="Arial" w:cs="Arial"/>
                <w:sz w:val="16"/>
                <w:szCs w:val="16"/>
                <w:lang w:eastAsia="ru-RU"/>
              </w:rPr>
              <w:t>инжекторных</w:t>
            </w:r>
            <w:proofErr w:type="spellEnd"/>
            <w:r w:rsidRPr="00CB6907">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B6907" w:rsidRPr="00CB6907" w:rsidTr="00CB6907">
        <w:trPr>
          <w:trHeight w:val="915"/>
        </w:trPr>
        <w:tc>
          <w:tcPr>
            <w:tcW w:w="1800" w:type="dxa"/>
            <w:tcBorders>
              <w:top w:val="nil"/>
              <w:left w:val="single" w:sz="8" w:space="0" w:color="auto"/>
              <w:bottom w:val="single" w:sz="8" w:space="0" w:color="auto"/>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w:t>
            </w:r>
          </w:p>
        </w:tc>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100 103 02250 01 0000 110</w:t>
            </w:r>
          </w:p>
        </w:tc>
        <w:tc>
          <w:tcPr>
            <w:tcW w:w="574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B6907" w:rsidRPr="00CB6907" w:rsidTr="00CB6907">
        <w:trPr>
          <w:trHeight w:val="915"/>
        </w:trPr>
        <w:tc>
          <w:tcPr>
            <w:tcW w:w="1800" w:type="dxa"/>
            <w:tcBorders>
              <w:top w:val="nil"/>
              <w:left w:val="single" w:sz="8" w:space="0" w:color="auto"/>
              <w:bottom w:val="single" w:sz="8" w:space="0" w:color="auto"/>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100</w:t>
            </w:r>
          </w:p>
        </w:tc>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101 103 02260 01 0000 110</w:t>
            </w:r>
          </w:p>
        </w:tc>
        <w:tc>
          <w:tcPr>
            <w:tcW w:w="5740" w:type="dxa"/>
            <w:tcBorders>
              <w:top w:val="nil"/>
              <w:left w:val="nil"/>
              <w:bottom w:val="single" w:sz="8" w:space="0" w:color="auto"/>
              <w:right w:val="single" w:sz="8" w:space="0" w:color="auto"/>
            </w:tcBorders>
            <w:shd w:val="clear" w:color="auto" w:fill="auto"/>
            <w:vAlign w:val="bottom"/>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CB6907" w:rsidRDefault="00CB6907" w:rsidP="00CB6907">
      <w:pPr>
        <w:spacing w:after="0" w:line="240" w:lineRule="auto"/>
        <w:jc w:val="right"/>
        <w:rPr>
          <w:rFonts w:ascii="Times New Roman" w:eastAsia="Times New Roman" w:hAnsi="Times New Roman" w:cs="Times New Roman"/>
          <w:sz w:val="24"/>
          <w:szCs w:val="24"/>
          <w:lang w:eastAsia="ru-RU"/>
        </w:rPr>
      </w:pPr>
    </w:p>
    <w:p w:rsidR="00CB6907" w:rsidRDefault="00CB6907" w:rsidP="00CB6907">
      <w:pPr>
        <w:spacing w:after="0" w:line="240" w:lineRule="auto"/>
        <w:jc w:val="right"/>
        <w:rPr>
          <w:rFonts w:ascii="Times New Roman" w:eastAsia="Times New Roman" w:hAnsi="Times New Roman" w:cs="Times New Roman"/>
          <w:sz w:val="24"/>
          <w:szCs w:val="24"/>
          <w:lang w:eastAsia="ru-RU"/>
        </w:rPr>
      </w:pPr>
    </w:p>
    <w:tbl>
      <w:tblPr>
        <w:tblW w:w="9400" w:type="dxa"/>
        <w:tblInd w:w="93" w:type="dxa"/>
        <w:tblLook w:val="04A0" w:firstRow="1" w:lastRow="0" w:firstColumn="1" w:lastColumn="0" w:noHBand="0" w:noVBand="1"/>
      </w:tblPr>
      <w:tblGrid>
        <w:gridCol w:w="1160"/>
        <w:gridCol w:w="2860"/>
        <w:gridCol w:w="5380"/>
      </w:tblGrid>
      <w:tr w:rsidR="00CB6907" w:rsidRPr="00CB6907" w:rsidTr="00CB6907">
        <w:trPr>
          <w:trHeight w:val="900"/>
        </w:trPr>
        <w:tc>
          <w:tcPr>
            <w:tcW w:w="11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18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w:t>
            </w:r>
          </w:p>
        </w:tc>
      </w:tr>
      <w:tr w:rsidR="00CB6907" w:rsidRPr="00CB6907" w:rsidTr="00CB6907">
        <w:trPr>
          <w:trHeight w:val="225"/>
        </w:trPr>
        <w:tc>
          <w:tcPr>
            <w:tcW w:w="11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r>
      <w:tr w:rsidR="00CB6907" w:rsidRPr="00CB6907" w:rsidTr="00CB6907">
        <w:trPr>
          <w:trHeight w:val="780"/>
        </w:trPr>
        <w:tc>
          <w:tcPr>
            <w:tcW w:w="9400" w:type="dxa"/>
            <w:gridSpan w:val="3"/>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Перечень главных </w:t>
            </w:r>
            <w:proofErr w:type="gramStart"/>
            <w:r w:rsidRPr="00CB6907">
              <w:rPr>
                <w:rFonts w:ascii="Arial" w:eastAsia="Times New Roman" w:hAnsi="Arial" w:cs="Arial"/>
                <w:b/>
                <w:bCs/>
                <w:color w:val="000000"/>
                <w:sz w:val="16"/>
                <w:szCs w:val="16"/>
                <w:lang w:eastAsia="ru-RU"/>
              </w:rPr>
              <w:t>администраторов источников финансирования дефицита бюджета сельского поселения</w:t>
            </w:r>
            <w:proofErr w:type="gramEnd"/>
            <w:r w:rsidRPr="00CB6907">
              <w:rPr>
                <w:rFonts w:ascii="Arial" w:eastAsia="Times New Roman" w:hAnsi="Arial" w:cs="Arial"/>
                <w:b/>
                <w:bCs/>
                <w:color w:val="000000"/>
                <w:sz w:val="16"/>
                <w:szCs w:val="16"/>
                <w:lang w:eastAsia="ru-RU"/>
              </w:rPr>
              <w:t xml:space="preserve"> Светлый</w:t>
            </w:r>
          </w:p>
        </w:tc>
      </w:tr>
      <w:tr w:rsidR="00CB6907" w:rsidRPr="00CB6907" w:rsidTr="00CB6907">
        <w:trPr>
          <w:trHeight w:val="225"/>
        </w:trPr>
        <w:tc>
          <w:tcPr>
            <w:tcW w:w="11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r>
      <w:tr w:rsidR="00CB6907" w:rsidRPr="00CB6907" w:rsidTr="00CB6907">
        <w:trPr>
          <w:trHeight w:val="570"/>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Код  главы</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Код группы, подгруппы, статьи и вида источников</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2020 год</w:t>
            </w:r>
          </w:p>
        </w:tc>
      </w:tr>
      <w:tr w:rsidR="00CB6907" w:rsidRPr="00CB6907" w:rsidTr="00CB6907">
        <w:trPr>
          <w:trHeight w:val="225"/>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p>
        </w:tc>
        <w:tc>
          <w:tcPr>
            <w:tcW w:w="53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Наименование </w:t>
            </w:r>
          </w:p>
        </w:tc>
      </w:tr>
      <w:tr w:rsidR="00CB6907" w:rsidRPr="00CB6907" w:rsidTr="00CB6907">
        <w:trPr>
          <w:trHeight w:val="22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286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r>
      <w:tr w:rsidR="00CB6907" w:rsidRPr="00CB6907" w:rsidTr="00CB6907">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2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53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w:t>
            </w:r>
          </w:p>
        </w:tc>
      </w:tr>
      <w:tr w:rsidR="00CB6907" w:rsidRPr="00CB6907" w:rsidTr="00CB6907">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xml:space="preserve">администрация сельского поселения </w:t>
            </w:r>
            <w:proofErr w:type="gramStart"/>
            <w:r w:rsidRPr="00CB6907">
              <w:rPr>
                <w:rFonts w:ascii="Arial" w:eastAsia="Times New Roman" w:hAnsi="Arial" w:cs="Arial"/>
                <w:b/>
                <w:bCs/>
                <w:color w:val="000000"/>
                <w:sz w:val="16"/>
                <w:szCs w:val="16"/>
                <w:lang w:eastAsia="ru-RU"/>
              </w:rPr>
              <w:t>Светлый</w:t>
            </w:r>
            <w:proofErr w:type="gramEnd"/>
          </w:p>
        </w:tc>
      </w:tr>
      <w:tr w:rsidR="00CB6907" w:rsidRPr="00CB6907" w:rsidTr="00CB6907">
        <w:trPr>
          <w:trHeight w:val="5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01 05 02 01 10 0000 510</w:t>
            </w:r>
          </w:p>
        </w:tc>
        <w:tc>
          <w:tcPr>
            <w:tcW w:w="53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sz w:val="16"/>
                <w:szCs w:val="16"/>
                <w:lang w:eastAsia="ru-RU"/>
              </w:rPr>
            </w:pPr>
            <w:r w:rsidRPr="00CB6907">
              <w:rPr>
                <w:rFonts w:ascii="Arial" w:eastAsia="Times New Roman" w:hAnsi="Arial" w:cs="Arial"/>
                <w:sz w:val="16"/>
                <w:szCs w:val="16"/>
                <w:lang w:eastAsia="ru-RU"/>
              </w:rPr>
              <w:t xml:space="preserve">Увеличение прочих остатков денежных средств бюджетов сельских поселений </w:t>
            </w:r>
          </w:p>
        </w:tc>
      </w:tr>
      <w:tr w:rsidR="00CB6907" w:rsidRPr="00CB6907" w:rsidTr="00CB6907">
        <w:trPr>
          <w:trHeight w:val="45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01 05 02 01 10 0000 610</w:t>
            </w:r>
          </w:p>
        </w:tc>
        <w:tc>
          <w:tcPr>
            <w:tcW w:w="538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Уменьшение прочих остатков денежных средств бюджетов сельских </w:t>
            </w:r>
            <w:r w:rsidRPr="00CB6907">
              <w:rPr>
                <w:rFonts w:ascii="Arial" w:eastAsia="Times New Roman" w:hAnsi="Arial" w:cs="Arial"/>
                <w:sz w:val="16"/>
                <w:szCs w:val="16"/>
                <w:lang w:eastAsia="ru-RU"/>
              </w:rPr>
              <w:t>поселений</w:t>
            </w:r>
          </w:p>
        </w:tc>
      </w:tr>
    </w:tbl>
    <w:p w:rsidR="00CB6907" w:rsidRDefault="00CB6907" w:rsidP="00CB6907">
      <w:pPr>
        <w:spacing w:after="0" w:line="240" w:lineRule="auto"/>
        <w:jc w:val="right"/>
        <w:rPr>
          <w:rFonts w:ascii="Times New Roman" w:eastAsia="Times New Roman" w:hAnsi="Times New Roman" w:cs="Times New Roman"/>
          <w:sz w:val="24"/>
          <w:szCs w:val="24"/>
          <w:lang w:eastAsia="ru-RU"/>
        </w:rPr>
      </w:pPr>
    </w:p>
    <w:p w:rsidR="00CB6907" w:rsidRDefault="00CB6907" w:rsidP="00CB6907">
      <w:pPr>
        <w:spacing w:after="0" w:line="240" w:lineRule="auto"/>
        <w:jc w:val="right"/>
        <w:rPr>
          <w:rFonts w:ascii="Times New Roman" w:eastAsia="Times New Roman" w:hAnsi="Times New Roman" w:cs="Times New Roman"/>
          <w:sz w:val="24"/>
          <w:szCs w:val="24"/>
          <w:lang w:eastAsia="ru-RU"/>
        </w:rPr>
      </w:pPr>
    </w:p>
    <w:tbl>
      <w:tblPr>
        <w:tblW w:w="12000" w:type="dxa"/>
        <w:tblInd w:w="93" w:type="dxa"/>
        <w:tblLook w:val="04A0" w:firstRow="1" w:lastRow="0" w:firstColumn="1" w:lastColumn="0" w:noHBand="0" w:noVBand="1"/>
      </w:tblPr>
      <w:tblGrid>
        <w:gridCol w:w="640"/>
        <w:gridCol w:w="9100"/>
        <w:gridCol w:w="2260"/>
      </w:tblGrid>
      <w:tr w:rsidR="00CB6907" w:rsidRPr="00CB6907" w:rsidTr="009E7D7C">
        <w:trPr>
          <w:trHeight w:val="1350"/>
        </w:trPr>
        <w:tc>
          <w:tcPr>
            <w:tcW w:w="6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91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19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CB6907" w:rsidRPr="00CB6907" w:rsidTr="009E7D7C">
        <w:trPr>
          <w:trHeight w:val="225"/>
        </w:trPr>
        <w:tc>
          <w:tcPr>
            <w:tcW w:w="6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91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r>
      <w:tr w:rsidR="00CB6907" w:rsidRPr="00CB6907" w:rsidTr="009E7D7C">
        <w:trPr>
          <w:trHeight w:val="750"/>
        </w:trPr>
        <w:tc>
          <w:tcPr>
            <w:tcW w:w="12000" w:type="dxa"/>
            <w:gridSpan w:val="3"/>
            <w:tcBorders>
              <w:top w:val="nil"/>
              <w:left w:val="nil"/>
              <w:bottom w:val="nil"/>
              <w:right w:val="nil"/>
            </w:tcBorders>
            <w:shd w:val="clear" w:color="000000" w:fill="FFFFFF"/>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proofErr w:type="gramStart"/>
            <w:r w:rsidRPr="00CB6907">
              <w:rPr>
                <w:rFonts w:ascii="Arial" w:eastAsia="Times New Roman" w:hAnsi="Arial" w:cs="Arial"/>
                <w:b/>
                <w:bCs/>
                <w:color w:val="000000"/>
                <w:sz w:val="16"/>
                <w:szCs w:val="16"/>
                <w:lang w:eastAsia="ru-RU"/>
              </w:rPr>
              <w:t>Межбюджетные трансферты из бюджета сельского поселения Светлый, предоставляемые в бюджет Березовского района на 2020 год</w:t>
            </w:r>
            <w:proofErr w:type="gramEnd"/>
          </w:p>
        </w:tc>
      </w:tr>
      <w:tr w:rsidR="00CB6907" w:rsidRPr="00CB6907" w:rsidTr="009E7D7C">
        <w:trPr>
          <w:trHeight w:val="240"/>
        </w:trPr>
        <w:tc>
          <w:tcPr>
            <w:tcW w:w="6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910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тыс. руб.</w:t>
            </w:r>
          </w:p>
        </w:tc>
      </w:tr>
      <w:tr w:rsidR="00CB6907" w:rsidRPr="00CB6907" w:rsidTr="009E7D7C">
        <w:trPr>
          <w:trHeight w:val="24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 </w:t>
            </w:r>
            <w:proofErr w:type="gramStart"/>
            <w:r w:rsidRPr="00CB6907">
              <w:rPr>
                <w:rFonts w:ascii="Arial" w:eastAsia="Times New Roman" w:hAnsi="Arial" w:cs="Arial"/>
                <w:color w:val="000000"/>
                <w:sz w:val="16"/>
                <w:szCs w:val="16"/>
                <w:lang w:eastAsia="ru-RU"/>
              </w:rPr>
              <w:t>п</w:t>
            </w:r>
            <w:proofErr w:type="gramEnd"/>
            <w:r w:rsidRPr="00CB6907">
              <w:rPr>
                <w:rFonts w:ascii="Arial" w:eastAsia="Times New Roman" w:hAnsi="Arial" w:cs="Arial"/>
                <w:color w:val="000000"/>
                <w:sz w:val="16"/>
                <w:szCs w:val="16"/>
                <w:lang w:eastAsia="ru-RU"/>
              </w:rPr>
              <w:t>/п</w:t>
            </w:r>
          </w:p>
        </w:tc>
        <w:tc>
          <w:tcPr>
            <w:tcW w:w="9100" w:type="dxa"/>
            <w:tcBorders>
              <w:top w:val="single" w:sz="8" w:space="0" w:color="auto"/>
              <w:left w:val="nil"/>
              <w:bottom w:val="single" w:sz="8" w:space="0" w:color="auto"/>
              <w:right w:val="single" w:sz="8"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НАИМЕНОВАНИЕ    ПОЛНОМОЧИЯ</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2020 год </w:t>
            </w:r>
          </w:p>
        </w:tc>
      </w:tr>
      <w:tr w:rsidR="00CB6907" w:rsidRPr="00CB6907" w:rsidTr="009E7D7C">
        <w:trPr>
          <w:trHeight w:val="6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910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так же </w:t>
            </w:r>
            <w:proofErr w:type="gramStart"/>
            <w:r w:rsidRPr="00CB6907">
              <w:rPr>
                <w:rFonts w:ascii="Arial" w:eastAsia="Times New Roman" w:hAnsi="Arial" w:cs="Arial"/>
                <w:color w:val="000000"/>
                <w:sz w:val="16"/>
                <w:szCs w:val="16"/>
                <w:lang w:eastAsia="ru-RU"/>
              </w:rPr>
              <w:t>контроля за</w:t>
            </w:r>
            <w:proofErr w:type="gramEnd"/>
            <w:r w:rsidRPr="00CB6907">
              <w:rPr>
                <w:rFonts w:ascii="Arial" w:eastAsia="Times New Roman" w:hAnsi="Arial" w:cs="Arial"/>
                <w:color w:val="000000"/>
                <w:sz w:val="16"/>
                <w:szCs w:val="16"/>
                <w:lang w:eastAsia="ru-RU"/>
              </w:rPr>
              <w:t xml:space="preserve"> исполнением бюджета на 2020 год</w:t>
            </w:r>
          </w:p>
        </w:tc>
        <w:tc>
          <w:tcPr>
            <w:tcW w:w="226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14,2</w:t>
            </w:r>
          </w:p>
        </w:tc>
      </w:tr>
      <w:tr w:rsidR="00CB6907" w:rsidRPr="00CB6907" w:rsidTr="009E7D7C">
        <w:trPr>
          <w:trHeight w:val="27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910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proofErr w:type="gramStart"/>
            <w:r w:rsidRPr="00CB6907">
              <w:rPr>
                <w:rFonts w:ascii="Arial" w:eastAsia="Times New Roman" w:hAnsi="Arial" w:cs="Arial"/>
                <w:color w:val="000000"/>
                <w:sz w:val="16"/>
                <w:szCs w:val="16"/>
                <w:lang w:eastAsia="ru-RU"/>
              </w:rPr>
              <w:t>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2020 год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w:t>
            </w:r>
            <w:proofErr w:type="gramEnd"/>
            <w:r w:rsidRPr="00CB6907">
              <w:rPr>
                <w:rFonts w:ascii="Arial" w:eastAsia="Times New Roman" w:hAnsi="Arial" w:cs="Arial"/>
                <w:color w:val="000000"/>
                <w:sz w:val="16"/>
                <w:szCs w:val="16"/>
                <w:lang w:eastAsia="ru-RU"/>
              </w:rPr>
              <w:t xml:space="preserve"> </w:t>
            </w:r>
            <w:proofErr w:type="gramStart"/>
            <w:r w:rsidRPr="00CB6907">
              <w:rPr>
                <w:rFonts w:ascii="Arial" w:eastAsia="Times New Roman" w:hAnsi="Arial" w:cs="Arial"/>
                <w:color w:val="000000"/>
                <w:sz w:val="16"/>
                <w:szCs w:val="16"/>
                <w:lang w:eastAsia="ru-RU"/>
              </w:rPr>
              <w:t>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226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6,7</w:t>
            </w:r>
          </w:p>
        </w:tc>
      </w:tr>
      <w:tr w:rsidR="00CB6907" w:rsidRPr="00CB6907" w:rsidTr="009E7D7C">
        <w:trPr>
          <w:trHeight w:val="11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3</w:t>
            </w:r>
          </w:p>
        </w:tc>
        <w:tc>
          <w:tcPr>
            <w:tcW w:w="9100" w:type="dxa"/>
            <w:tcBorders>
              <w:top w:val="nil"/>
              <w:left w:val="nil"/>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both"/>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2020 год: исполнение бюджета поселения и </w:t>
            </w:r>
            <w:proofErr w:type="gramStart"/>
            <w:r w:rsidRPr="00CB6907">
              <w:rPr>
                <w:rFonts w:ascii="Arial" w:eastAsia="Times New Roman" w:hAnsi="Arial" w:cs="Arial"/>
                <w:color w:val="000000"/>
                <w:sz w:val="16"/>
                <w:szCs w:val="16"/>
                <w:lang w:eastAsia="ru-RU"/>
              </w:rPr>
              <w:t>контроль за</w:t>
            </w:r>
            <w:proofErr w:type="gramEnd"/>
            <w:r w:rsidRPr="00CB6907">
              <w:rPr>
                <w:rFonts w:ascii="Arial" w:eastAsia="Times New Roman" w:hAnsi="Arial" w:cs="Arial"/>
                <w:color w:val="000000"/>
                <w:sz w:val="16"/>
                <w:szCs w:val="16"/>
                <w:lang w:eastAsia="ru-RU"/>
              </w:rPr>
              <w:t xml:space="preserve"> исполнением данного бюджета в части организации казначейского исполнения и казначейского исполнения бюджета поселения.</w:t>
            </w:r>
          </w:p>
        </w:tc>
        <w:tc>
          <w:tcPr>
            <w:tcW w:w="2260" w:type="dxa"/>
            <w:tcBorders>
              <w:top w:val="nil"/>
              <w:left w:val="nil"/>
              <w:bottom w:val="single" w:sz="8" w:space="0" w:color="auto"/>
              <w:right w:val="single" w:sz="8"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20,5</w:t>
            </w:r>
          </w:p>
        </w:tc>
      </w:tr>
      <w:tr w:rsidR="00CB6907" w:rsidRPr="00CB6907" w:rsidTr="009E7D7C">
        <w:trPr>
          <w:trHeight w:val="24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 </w:t>
            </w:r>
          </w:p>
        </w:tc>
        <w:tc>
          <w:tcPr>
            <w:tcW w:w="9100" w:type="dxa"/>
            <w:tcBorders>
              <w:top w:val="nil"/>
              <w:left w:val="nil"/>
              <w:bottom w:val="single" w:sz="8" w:space="0" w:color="auto"/>
              <w:right w:val="single" w:sz="8"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Всего</w:t>
            </w:r>
          </w:p>
        </w:tc>
        <w:tc>
          <w:tcPr>
            <w:tcW w:w="2260" w:type="dxa"/>
            <w:tcBorders>
              <w:top w:val="nil"/>
              <w:left w:val="nil"/>
              <w:bottom w:val="single" w:sz="8" w:space="0" w:color="auto"/>
              <w:right w:val="single" w:sz="8" w:space="0" w:color="auto"/>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41,4</w:t>
            </w:r>
          </w:p>
        </w:tc>
      </w:tr>
    </w:tbl>
    <w:tbl>
      <w:tblPr>
        <w:tblpPr w:leftFromText="180" w:rightFromText="180" w:vertAnchor="text" w:horzAnchor="margin" w:tblpXSpec="center" w:tblpY="158"/>
        <w:tblW w:w="10400" w:type="dxa"/>
        <w:tblLook w:val="04A0" w:firstRow="1" w:lastRow="0" w:firstColumn="1" w:lastColumn="0" w:noHBand="0" w:noVBand="1"/>
      </w:tblPr>
      <w:tblGrid>
        <w:gridCol w:w="640"/>
        <w:gridCol w:w="5620"/>
        <w:gridCol w:w="1740"/>
        <w:gridCol w:w="660"/>
        <w:gridCol w:w="1740"/>
      </w:tblGrid>
      <w:tr w:rsidR="009E7D7C" w:rsidRPr="00CB6907" w:rsidTr="009E7D7C">
        <w:trPr>
          <w:trHeight w:val="1350"/>
        </w:trPr>
        <w:tc>
          <w:tcPr>
            <w:tcW w:w="6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vAlign w:val="center"/>
            <w:hideMark/>
          </w:tcPr>
          <w:p w:rsidR="009E7D7C" w:rsidRPr="00CB6907" w:rsidRDefault="009E7D7C" w:rsidP="009E7D7C">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20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9E7D7C" w:rsidRPr="00CB6907" w:rsidTr="009E7D7C">
        <w:trPr>
          <w:trHeight w:val="225"/>
        </w:trPr>
        <w:tc>
          <w:tcPr>
            <w:tcW w:w="6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r>
      <w:tr w:rsidR="009E7D7C" w:rsidRPr="00CB6907" w:rsidTr="009E7D7C">
        <w:trPr>
          <w:trHeight w:val="679"/>
        </w:trPr>
        <w:tc>
          <w:tcPr>
            <w:tcW w:w="10400" w:type="dxa"/>
            <w:gridSpan w:val="5"/>
            <w:tcBorders>
              <w:top w:val="nil"/>
              <w:left w:val="nil"/>
              <w:bottom w:val="nil"/>
              <w:right w:val="nil"/>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2021 года</w:t>
            </w:r>
          </w:p>
        </w:tc>
      </w:tr>
      <w:tr w:rsidR="009E7D7C" w:rsidRPr="00CB6907" w:rsidTr="009E7D7C">
        <w:trPr>
          <w:trHeight w:val="319"/>
        </w:trPr>
        <w:tc>
          <w:tcPr>
            <w:tcW w:w="6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r>
      <w:tr w:rsidR="009E7D7C" w:rsidRPr="00CB6907" w:rsidTr="009E7D7C">
        <w:trPr>
          <w:trHeight w:val="225"/>
        </w:trPr>
        <w:tc>
          <w:tcPr>
            <w:tcW w:w="6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roofErr w:type="spellStart"/>
            <w:r w:rsidRPr="00CB6907">
              <w:rPr>
                <w:rFonts w:ascii="Arial" w:eastAsia="Times New Roman" w:hAnsi="Arial" w:cs="Arial"/>
                <w:color w:val="000000"/>
                <w:sz w:val="16"/>
                <w:szCs w:val="16"/>
                <w:lang w:eastAsia="ru-RU"/>
              </w:rPr>
              <w:t>тыс</w:t>
            </w:r>
            <w:proofErr w:type="gramStart"/>
            <w:r w:rsidRPr="00CB6907">
              <w:rPr>
                <w:rFonts w:ascii="Arial" w:eastAsia="Times New Roman" w:hAnsi="Arial" w:cs="Arial"/>
                <w:color w:val="000000"/>
                <w:sz w:val="16"/>
                <w:szCs w:val="16"/>
                <w:lang w:eastAsia="ru-RU"/>
              </w:rPr>
              <w:t>.р</w:t>
            </w:r>
            <w:proofErr w:type="gramEnd"/>
            <w:r w:rsidRPr="00CB6907">
              <w:rPr>
                <w:rFonts w:ascii="Arial" w:eastAsia="Times New Roman" w:hAnsi="Arial" w:cs="Arial"/>
                <w:color w:val="000000"/>
                <w:sz w:val="16"/>
                <w:szCs w:val="16"/>
                <w:lang w:eastAsia="ru-RU"/>
              </w:rPr>
              <w:t>уб</w:t>
            </w:r>
            <w:proofErr w:type="spellEnd"/>
            <w:r w:rsidRPr="00CB6907">
              <w:rPr>
                <w:rFonts w:ascii="Arial" w:eastAsia="Times New Roman" w:hAnsi="Arial" w:cs="Arial"/>
                <w:color w:val="000000"/>
                <w:sz w:val="16"/>
                <w:szCs w:val="16"/>
                <w:lang w:eastAsia="ru-RU"/>
              </w:rPr>
              <w:t>.</w:t>
            </w:r>
          </w:p>
        </w:tc>
      </w:tr>
      <w:tr w:rsidR="009E7D7C" w:rsidRPr="00CB6907" w:rsidTr="009E7D7C">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w:t>
            </w:r>
            <w:proofErr w:type="gramStart"/>
            <w:r w:rsidRPr="00CB6907">
              <w:rPr>
                <w:rFonts w:ascii="Arial" w:eastAsia="Times New Roman" w:hAnsi="Arial" w:cs="Arial"/>
                <w:b/>
                <w:bCs/>
                <w:color w:val="000000"/>
                <w:sz w:val="16"/>
                <w:szCs w:val="16"/>
                <w:lang w:eastAsia="ru-RU"/>
              </w:rPr>
              <w:t>п</w:t>
            </w:r>
            <w:proofErr w:type="gramEnd"/>
            <w:r w:rsidRPr="00CB6907">
              <w:rPr>
                <w:rFonts w:ascii="Arial" w:eastAsia="Times New Roman" w:hAnsi="Arial" w:cs="Arial"/>
                <w:b/>
                <w:bCs/>
                <w:color w:val="000000"/>
                <w:sz w:val="16"/>
                <w:szCs w:val="16"/>
                <w:lang w:eastAsia="ru-RU"/>
              </w:rPr>
              <w:t>/п</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Вид долгового обязательства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w:t>
            </w:r>
          </w:p>
        </w:tc>
      </w:tr>
      <w:tr w:rsidR="009E7D7C" w:rsidRPr="00CB6907" w:rsidTr="009E7D7C">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Остаток на начало года</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Привлечение </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1.3</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Погашение</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Общая сумма долга</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bl>
    <w:p w:rsidR="00CB6907" w:rsidRDefault="00CB6907" w:rsidP="00CB6907">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XSpec="center" w:tblpY="155"/>
        <w:tblW w:w="10400" w:type="dxa"/>
        <w:tblLook w:val="04A0" w:firstRow="1" w:lastRow="0" w:firstColumn="1" w:lastColumn="0" w:noHBand="0" w:noVBand="1"/>
      </w:tblPr>
      <w:tblGrid>
        <w:gridCol w:w="640"/>
        <w:gridCol w:w="5620"/>
        <w:gridCol w:w="1740"/>
        <w:gridCol w:w="660"/>
        <w:gridCol w:w="1740"/>
      </w:tblGrid>
      <w:tr w:rsidR="009E7D7C" w:rsidRPr="00CB6907" w:rsidTr="009E7D7C">
        <w:trPr>
          <w:trHeight w:val="1350"/>
        </w:trPr>
        <w:tc>
          <w:tcPr>
            <w:tcW w:w="6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vAlign w:val="center"/>
            <w:hideMark/>
          </w:tcPr>
          <w:p w:rsidR="009E7D7C" w:rsidRPr="00CB6907" w:rsidRDefault="009E7D7C" w:rsidP="009E7D7C">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21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9E7D7C" w:rsidRPr="00CB6907" w:rsidTr="009E7D7C">
        <w:trPr>
          <w:trHeight w:val="225"/>
        </w:trPr>
        <w:tc>
          <w:tcPr>
            <w:tcW w:w="6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r>
      <w:tr w:rsidR="009E7D7C" w:rsidRPr="00CB6907" w:rsidTr="009E7D7C">
        <w:trPr>
          <w:trHeight w:val="679"/>
        </w:trPr>
        <w:tc>
          <w:tcPr>
            <w:tcW w:w="10400" w:type="dxa"/>
            <w:gridSpan w:val="5"/>
            <w:tcBorders>
              <w:top w:val="nil"/>
              <w:left w:val="nil"/>
              <w:bottom w:val="nil"/>
              <w:right w:val="nil"/>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2022 года</w:t>
            </w:r>
          </w:p>
        </w:tc>
      </w:tr>
      <w:tr w:rsidR="009E7D7C" w:rsidRPr="00CB6907" w:rsidTr="009E7D7C">
        <w:trPr>
          <w:trHeight w:val="319"/>
        </w:trPr>
        <w:tc>
          <w:tcPr>
            <w:tcW w:w="6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r>
      <w:tr w:rsidR="009E7D7C" w:rsidRPr="00CB6907" w:rsidTr="009E7D7C">
        <w:trPr>
          <w:trHeight w:val="225"/>
        </w:trPr>
        <w:tc>
          <w:tcPr>
            <w:tcW w:w="6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9E7D7C" w:rsidRPr="00CB6907" w:rsidRDefault="009E7D7C" w:rsidP="009E7D7C">
            <w:pPr>
              <w:spacing w:after="0" w:line="240" w:lineRule="auto"/>
              <w:rPr>
                <w:rFonts w:ascii="Arial" w:eastAsia="Times New Roman" w:hAnsi="Arial" w:cs="Arial"/>
                <w:color w:val="000000"/>
                <w:sz w:val="16"/>
                <w:szCs w:val="16"/>
                <w:lang w:eastAsia="ru-RU"/>
              </w:rPr>
            </w:pPr>
            <w:proofErr w:type="spellStart"/>
            <w:r w:rsidRPr="00CB6907">
              <w:rPr>
                <w:rFonts w:ascii="Arial" w:eastAsia="Times New Roman" w:hAnsi="Arial" w:cs="Arial"/>
                <w:color w:val="000000"/>
                <w:sz w:val="16"/>
                <w:szCs w:val="16"/>
                <w:lang w:eastAsia="ru-RU"/>
              </w:rPr>
              <w:t>тыс</w:t>
            </w:r>
            <w:proofErr w:type="gramStart"/>
            <w:r w:rsidRPr="00CB6907">
              <w:rPr>
                <w:rFonts w:ascii="Arial" w:eastAsia="Times New Roman" w:hAnsi="Arial" w:cs="Arial"/>
                <w:color w:val="000000"/>
                <w:sz w:val="16"/>
                <w:szCs w:val="16"/>
                <w:lang w:eastAsia="ru-RU"/>
              </w:rPr>
              <w:t>.р</w:t>
            </w:r>
            <w:proofErr w:type="gramEnd"/>
            <w:r w:rsidRPr="00CB6907">
              <w:rPr>
                <w:rFonts w:ascii="Arial" w:eastAsia="Times New Roman" w:hAnsi="Arial" w:cs="Arial"/>
                <w:color w:val="000000"/>
                <w:sz w:val="16"/>
                <w:szCs w:val="16"/>
                <w:lang w:eastAsia="ru-RU"/>
              </w:rPr>
              <w:t>уб</w:t>
            </w:r>
            <w:proofErr w:type="spellEnd"/>
            <w:r w:rsidRPr="00CB6907">
              <w:rPr>
                <w:rFonts w:ascii="Arial" w:eastAsia="Times New Roman" w:hAnsi="Arial" w:cs="Arial"/>
                <w:color w:val="000000"/>
                <w:sz w:val="16"/>
                <w:szCs w:val="16"/>
                <w:lang w:eastAsia="ru-RU"/>
              </w:rPr>
              <w:t>.</w:t>
            </w:r>
          </w:p>
        </w:tc>
      </w:tr>
      <w:tr w:rsidR="009E7D7C" w:rsidRPr="00CB6907" w:rsidTr="009E7D7C">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w:t>
            </w:r>
            <w:proofErr w:type="gramStart"/>
            <w:r w:rsidRPr="00CB6907">
              <w:rPr>
                <w:rFonts w:ascii="Arial" w:eastAsia="Times New Roman" w:hAnsi="Arial" w:cs="Arial"/>
                <w:b/>
                <w:bCs/>
                <w:color w:val="000000"/>
                <w:sz w:val="16"/>
                <w:szCs w:val="16"/>
                <w:lang w:eastAsia="ru-RU"/>
              </w:rPr>
              <w:t>п</w:t>
            </w:r>
            <w:proofErr w:type="gramEnd"/>
            <w:r w:rsidRPr="00CB6907">
              <w:rPr>
                <w:rFonts w:ascii="Arial" w:eastAsia="Times New Roman" w:hAnsi="Arial" w:cs="Arial"/>
                <w:b/>
                <w:bCs/>
                <w:color w:val="000000"/>
                <w:sz w:val="16"/>
                <w:szCs w:val="16"/>
                <w:lang w:eastAsia="ru-RU"/>
              </w:rPr>
              <w:t>/п</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Вид долгового обязательства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w:t>
            </w:r>
          </w:p>
        </w:tc>
      </w:tr>
      <w:tr w:rsidR="009E7D7C" w:rsidRPr="00CB6907" w:rsidTr="009E7D7C">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Остаток на начало года</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Привлечение </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1.3</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Погашение</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9E7D7C" w:rsidRPr="00CB6907" w:rsidTr="009E7D7C">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Общая сумма долга</w:t>
            </w:r>
          </w:p>
        </w:tc>
        <w:tc>
          <w:tcPr>
            <w:tcW w:w="1740" w:type="dxa"/>
            <w:tcBorders>
              <w:top w:val="nil"/>
              <w:left w:val="nil"/>
              <w:bottom w:val="single" w:sz="4" w:space="0" w:color="auto"/>
              <w:right w:val="single" w:sz="4" w:space="0" w:color="auto"/>
            </w:tcBorders>
            <w:shd w:val="clear" w:color="auto" w:fill="auto"/>
            <w:vAlign w:val="center"/>
            <w:hideMark/>
          </w:tcPr>
          <w:p w:rsidR="009E7D7C" w:rsidRPr="00CB6907" w:rsidRDefault="009E7D7C" w:rsidP="009E7D7C">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bl>
    <w:p w:rsidR="00CB6907" w:rsidRDefault="00CB6907" w:rsidP="00CB6907">
      <w:pPr>
        <w:spacing w:after="0" w:line="240" w:lineRule="auto"/>
        <w:jc w:val="right"/>
        <w:rPr>
          <w:rFonts w:ascii="Times New Roman" w:eastAsia="Times New Roman" w:hAnsi="Times New Roman" w:cs="Times New Roman"/>
          <w:sz w:val="24"/>
          <w:szCs w:val="24"/>
          <w:lang w:eastAsia="ru-RU"/>
        </w:rPr>
      </w:pPr>
    </w:p>
    <w:p w:rsidR="00E13CCE" w:rsidRDefault="00E13CCE" w:rsidP="00CB6907">
      <w:pPr>
        <w:spacing w:after="0" w:line="240" w:lineRule="auto"/>
        <w:jc w:val="right"/>
        <w:rPr>
          <w:rFonts w:ascii="Times New Roman" w:eastAsia="Times New Roman" w:hAnsi="Times New Roman" w:cs="Times New Roman"/>
          <w:sz w:val="24"/>
          <w:szCs w:val="24"/>
          <w:lang w:eastAsia="ru-RU"/>
        </w:rPr>
      </w:pPr>
    </w:p>
    <w:p w:rsidR="00E13CCE" w:rsidRDefault="00E13CCE" w:rsidP="00CB6907">
      <w:pPr>
        <w:spacing w:after="0" w:line="240" w:lineRule="auto"/>
        <w:jc w:val="right"/>
        <w:rPr>
          <w:rFonts w:ascii="Times New Roman" w:eastAsia="Times New Roman" w:hAnsi="Times New Roman" w:cs="Times New Roman"/>
          <w:sz w:val="24"/>
          <w:szCs w:val="24"/>
          <w:lang w:eastAsia="ru-RU"/>
        </w:rPr>
      </w:pPr>
    </w:p>
    <w:p w:rsidR="00CB6907" w:rsidRDefault="00CB6907" w:rsidP="00CB6907">
      <w:pPr>
        <w:spacing w:after="0" w:line="240" w:lineRule="auto"/>
        <w:jc w:val="right"/>
        <w:rPr>
          <w:rFonts w:ascii="Times New Roman" w:eastAsia="Times New Roman" w:hAnsi="Times New Roman" w:cs="Times New Roman"/>
          <w:sz w:val="24"/>
          <w:szCs w:val="24"/>
          <w:lang w:eastAsia="ru-RU"/>
        </w:rPr>
      </w:pPr>
    </w:p>
    <w:p w:rsidR="00CB6907" w:rsidRDefault="00CB6907" w:rsidP="00CB6907">
      <w:pPr>
        <w:spacing w:after="0" w:line="240" w:lineRule="auto"/>
        <w:jc w:val="right"/>
        <w:rPr>
          <w:rFonts w:ascii="Times New Roman" w:eastAsia="Times New Roman" w:hAnsi="Times New Roman" w:cs="Times New Roman"/>
          <w:sz w:val="24"/>
          <w:szCs w:val="24"/>
          <w:lang w:eastAsia="ru-RU"/>
        </w:rPr>
      </w:pPr>
    </w:p>
    <w:tbl>
      <w:tblPr>
        <w:tblW w:w="10400" w:type="dxa"/>
        <w:tblInd w:w="-806" w:type="dxa"/>
        <w:tblLook w:val="04A0" w:firstRow="1" w:lastRow="0" w:firstColumn="1" w:lastColumn="0" w:noHBand="0" w:noVBand="1"/>
      </w:tblPr>
      <w:tblGrid>
        <w:gridCol w:w="640"/>
        <w:gridCol w:w="5620"/>
        <w:gridCol w:w="1740"/>
        <w:gridCol w:w="660"/>
        <w:gridCol w:w="1740"/>
      </w:tblGrid>
      <w:tr w:rsidR="00CB6907" w:rsidRPr="00CB6907" w:rsidTr="00E13CCE">
        <w:trPr>
          <w:trHeight w:val="1350"/>
        </w:trPr>
        <w:tc>
          <w:tcPr>
            <w:tcW w:w="6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vAlign w:val="center"/>
            <w:hideMark/>
          </w:tcPr>
          <w:p w:rsidR="00CB6907" w:rsidRPr="00CB6907" w:rsidRDefault="00CB6907" w:rsidP="00CB6907">
            <w:pPr>
              <w:spacing w:after="0" w:line="240" w:lineRule="auto"/>
              <w:jc w:val="right"/>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Приложение 22                                                             к решению Совета депутатов сельского поселения </w:t>
            </w:r>
            <w:proofErr w:type="gramStart"/>
            <w:r w:rsidRPr="00CB6907">
              <w:rPr>
                <w:rFonts w:ascii="Arial" w:eastAsia="Times New Roman" w:hAnsi="Arial" w:cs="Arial"/>
                <w:color w:val="000000"/>
                <w:sz w:val="16"/>
                <w:szCs w:val="16"/>
                <w:lang w:eastAsia="ru-RU"/>
              </w:rPr>
              <w:t>Светлый</w:t>
            </w:r>
            <w:proofErr w:type="gramEnd"/>
            <w:r w:rsidRPr="00CB6907">
              <w:rPr>
                <w:rFonts w:ascii="Arial" w:eastAsia="Times New Roman" w:hAnsi="Arial" w:cs="Arial"/>
                <w:color w:val="000000"/>
                <w:sz w:val="16"/>
                <w:szCs w:val="16"/>
                <w:lang w:eastAsia="ru-RU"/>
              </w:rPr>
              <w:t xml:space="preserve">                                                   от  00.00.2019 №00</w:t>
            </w:r>
          </w:p>
        </w:tc>
      </w:tr>
      <w:tr w:rsidR="00CB6907" w:rsidRPr="00CB6907" w:rsidTr="00E13CCE">
        <w:trPr>
          <w:trHeight w:val="225"/>
        </w:trPr>
        <w:tc>
          <w:tcPr>
            <w:tcW w:w="6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r>
      <w:tr w:rsidR="00CB6907" w:rsidRPr="00CB6907" w:rsidTr="00E13CCE">
        <w:trPr>
          <w:trHeight w:val="679"/>
        </w:trPr>
        <w:tc>
          <w:tcPr>
            <w:tcW w:w="10400" w:type="dxa"/>
            <w:gridSpan w:val="5"/>
            <w:tcBorders>
              <w:top w:val="nil"/>
              <w:left w:val="nil"/>
              <w:bottom w:val="nil"/>
              <w:right w:val="nil"/>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2023 года</w:t>
            </w:r>
          </w:p>
        </w:tc>
      </w:tr>
      <w:tr w:rsidR="00CB6907" w:rsidRPr="00CB6907" w:rsidTr="00E13CCE">
        <w:trPr>
          <w:trHeight w:val="319"/>
        </w:trPr>
        <w:tc>
          <w:tcPr>
            <w:tcW w:w="6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r>
      <w:tr w:rsidR="00CB6907" w:rsidRPr="00CB6907" w:rsidTr="00E13CCE">
        <w:trPr>
          <w:trHeight w:val="225"/>
        </w:trPr>
        <w:tc>
          <w:tcPr>
            <w:tcW w:w="6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CB6907" w:rsidRPr="00CB6907" w:rsidRDefault="00CB6907" w:rsidP="00CB6907">
            <w:pPr>
              <w:spacing w:after="0" w:line="240" w:lineRule="auto"/>
              <w:rPr>
                <w:rFonts w:ascii="Arial" w:eastAsia="Times New Roman" w:hAnsi="Arial" w:cs="Arial"/>
                <w:color w:val="000000"/>
                <w:sz w:val="16"/>
                <w:szCs w:val="16"/>
                <w:lang w:eastAsia="ru-RU"/>
              </w:rPr>
            </w:pPr>
            <w:proofErr w:type="spellStart"/>
            <w:r w:rsidRPr="00CB6907">
              <w:rPr>
                <w:rFonts w:ascii="Arial" w:eastAsia="Times New Roman" w:hAnsi="Arial" w:cs="Arial"/>
                <w:color w:val="000000"/>
                <w:sz w:val="16"/>
                <w:szCs w:val="16"/>
                <w:lang w:eastAsia="ru-RU"/>
              </w:rPr>
              <w:t>тыс</w:t>
            </w:r>
            <w:proofErr w:type="gramStart"/>
            <w:r w:rsidRPr="00CB6907">
              <w:rPr>
                <w:rFonts w:ascii="Arial" w:eastAsia="Times New Roman" w:hAnsi="Arial" w:cs="Arial"/>
                <w:color w:val="000000"/>
                <w:sz w:val="16"/>
                <w:szCs w:val="16"/>
                <w:lang w:eastAsia="ru-RU"/>
              </w:rPr>
              <w:t>.р</w:t>
            </w:r>
            <w:proofErr w:type="gramEnd"/>
            <w:r w:rsidRPr="00CB6907">
              <w:rPr>
                <w:rFonts w:ascii="Arial" w:eastAsia="Times New Roman" w:hAnsi="Arial" w:cs="Arial"/>
                <w:color w:val="000000"/>
                <w:sz w:val="16"/>
                <w:szCs w:val="16"/>
                <w:lang w:eastAsia="ru-RU"/>
              </w:rPr>
              <w:t>уб</w:t>
            </w:r>
            <w:proofErr w:type="spellEnd"/>
            <w:r w:rsidRPr="00CB6907">
              <w:rPr>
                <w:rFonts w:ascii="Arial" w:eastAsia="Times New Roman" w:hAnsi="Arial" w:cs="Arial"/>
                <w:color w:val="000000"/>
                <w:sz w:val="16"/>
                <w:szCs w:val="16"/>
                <w:lang w:eastAsia="ru-RU"/>
              </w:rPr>
              <w:t>.</w:t>
            </w:r>
          </w:p>
        </w:tc>
      </w:tr>
      <w:tr w:rsidR="00CB6907" w:rsidRPr="00CB6907" w:rsidTr="00E13CCE">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w:t>
            </w:r>
            <w:proofErr w:type="gramStart"/>
            <w:r w:rsidRPr="00CB6907">
              <w:rPr>
                <w:rFonts w:ascii="Arial" w:eastAsia="Times New Roman" w:hAnsi="Arial" w:cs="Arial"/>
                <w:b/>
                <w:bCs/>
                <w:color w:val="000000"/>
                <w:sz w:val="16"/>
                <w:szCs w:val="16"/>
                <w:lang w:eastAsia="ru-RU"/>
              </w:rPr>
              <w:t>п</w:t>
            </w:r>
            <w:proofErr w:type="gramEnd"/>
            <w:r w:rsidRPr="00CB6907">
              <w:rPr>
                <w:rFonts w:ascii="Arial" w:eastAsia="Times New Roman" w:hAnsi="Arial" w:cs="Arial"/>
                <w:b/>
                <w:bCs/>
                <w:color w:val="000000"/>
                <w:sz w:val="16"/>
                <w:szCs w:val="16"/>
                <w:lang w:eastAsia="ru-RU"/>
              </w:rPr>
              <w:t>/п</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Вид долгового обязательства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b/>
                <w:bCs/>
                <w:color w:val="000000"/>
                <w:sz w:val="16"/>
                <w:szCs w:val="16"/>
                <w:lang w:eastAsia="ru-RU"/>
              </w:rPr>
            </w:pPr>
            <w:r w:rsidRPr="00CB6907">
              <w:rPr>
                <w:rFonts w:ascii="Arial" w:eastAsia="Times New Roman" w:hAnsi="Arial" w:cs="Arial"/>
                <w:b/>
                <w:bCs/>
                <w:color w:val="000000"/>
                <w:sz w:val="16"/>
                <w:szCs w:val="16"/>
                <w:lang w:eastAsia="ru-RU"/>
              </w:rPr>
              <w:t>сумма</w:t>
            </w:r>
          </w:p>
        </w:tc>
      </w:tr>
      <w:tr w:rsidR="00CB6907" w:rsidRPr="00CB6907" w:rsidTr="00E13CCE">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E13CCE">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1.1</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Остаток на начало года</w:t>
            </w:r>
          </w:p>
        </w:tc>
        <w:tc>
          <w:tcPr>
            <w:tcW w:w="17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E13CCE">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xml:space="preserve">Привлечение </w:t>
            </w:r>
          </w:p>
        </w:tc>
        <w:tc>
          <w:tcPr>
            <w:tcW w:w="17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E13CCE">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1.3</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Погашение</w:t>
            </w:r>
          </w:p>
        </w:tc>
        <w:tc>
          <w:tcPr>
            <w:tcW w:w="17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E13CCE">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2</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r w:rsidR="00CB6907" w:rsidRPr="00CB6907" w:rsidTr="00E13CCE">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 </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Общая сумма долга</w:t>
            </w:r>
          </w:p>
        </w:tc>
        <w:tc>
          <w:tcPr>
            <w:tcW w:w="1740" w:type="dxa"/>
            <w:tcBorders>
              <w:top w:val="nil"/>
              <w:left w:val="nil"/>
              <w:bottom w:val="single" w:sz="4" w:space="0" w:color="auto"/>
              <w:right w:val="single" w:sz="4" w:space="0" w:color="auto"/>
            </w:tcBorders>
            <w:shd w:val="clear" w:color="auto" w:fill="auto"/>
            <w:vAlign w:val="center"/>
            <w:hideMark/>
          </w:tcPr>
          <w:p w:rsidR="00CB6907" w:rsidRPr="00CB6907" w:rsidRDefault="00CB6907" w:rsidP="00CB6907">
            <w:pPr>
              <w:spacing w:after="0" w:line="240" w:lineRule="auto"/>
              <w:jc w:val="center"/>
              <w:rPr>
                <w:rFonts w:ascii="Arial" w:eastAsia="Times New Roman" w:hAnsi="Arial" w:cs="Arial"/>
                <w:color w:val="000000"/>
                <w:sz w:val="16"/>
                <w:szCs w:val="16"/>
                <w:lang w:eastAsia="ru-RU"/>
              </w:rPr>
            </w:pPr>
            <w:r w:rsidRPr="00CB6907">
              <w:rPr>
                <w:rFonts w:ascii="Arial" w:eastAsia="Times New Roman" w:hAnsi="Arial" w:cs="Arial"/>
                <w:color w:val="000000"/>
                <w:sz w:val="16"/>
                <w:szCs w:val="16"/>
                <w:lang w:eastAsia="ru-RU"/>
              </w:rPr>
              <w:t>0,0</w:t>
            </w:r>
          </w:p>
        </w:tc>
      </w:tr>
    </w:tbl>
    <w:p w:rsidR="00CB6907" w:rsidRPr="00CB6907" w:rsidRDefault="00CB6907" w:rsidP="00CB6907">
      <w:pPr>
        <w:spacing w:after="0" w:line="240" w:lineRule="auto"/>
        <w:jc w:val="right"/>
        <w:rPr>
          <w:rFonts w:ascii="Times New Roman" w:eastAsia="Times New Roman" w:hAnsi="Times New Roman" w:cs="Times New Roman"/>
          <w:sz w:val="24"/>
          <w:szCs w:val="24"/>
          <w:lang w:eastAsia="ru-RU"/>
        </w:rPr>
      </w:pPr>
    </w:p>
    <w:p w:rsidR="00CB6907" w:rsidRDefault="00CB6907" w:rsidP="006A7366">
      <w:pPr>
        <w:spacing w:after="0" w:line="240" w:lineRule="auto"/>
        <w:jc w:val="center"/>
        <w:rPr>
          <w:rFonts w:ascii="Times New Roman" w:eastAsia="Times New Roman" w:hAnsi="Times New Roman" w:cs="Times New Roman"/>
          <w:sz w:val="28"/>
          <w:szCs w:val="28"/>
          <w:lang w:eastAsia="ru-RU"/>
        </w:rPr>
      </w:pPr>
    </w:p>
    <w:p w:rsidR="00821DE0" w:rsidRPr="00821DE0" w:rsidRDefault="00821DE0" w:rsidP="00821DE0">
      <w:pPr>
        <w:tabs>
          <w:tab w:val="left" w:pos="1134"/>
        </w:tabs>
        <w:spacing w:before="100" w:beforeAutospacing="1" w:after="100" w:afterAutospacing="1" w:line="240" w:lineRule="auto"/>
        <w:ind w:firstLine="851"/>
        <w:jc w:val="center"/>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b/>
          <w:bCs/>
          <w:color w:val="3C3C3C"/>
          <w:sz w:val="28"/>
          <w:szCs w:val="28"/>
          <w:lang w:eastAsia="ru-RU"/>
        </w:rPr>
        <w:t>Оповещение о начале публичных слушаниях</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highlight w:val="yellow"/>
          <w:lang w:eastAsia="ru-RU"/>
        </w:rPr>
      </w:pPr>
      <w:proofErr w:type="gramStart"/>
      <w:r w:rsidRPr="00821DE0">
        <w:rPr>
          <w:rFonts w:ascii="Times New Roman" w:eastAsia="Times New Roman" w:hAnsi="Times New Roman" w:cs="Times New Roman"/>
          <w:color w:val="3C3C3C"/>
          <w:sz w:val="28"/>
          <w:szCs w:val="28"/>
          <w:lang w:eastAsia="ru-RU"/>
        </w:rPr>
        <w:t>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сельского поселения Светлый, решением Совета депутатов сельского поселения Светлый от 27.03.2017 года № 191 «Об утверждении Порядка организации и проведения публичных слушаний в сельском поселении Светлый», проводятся публичные слушания по проекту решения Совета депутатов сельского поселения Светлый «О бюджете сельского</w:t>
      </w:r>
      <w:proofErr w:type="gramEnd"/>
      <w:r w:rsidRPr="00821DE0">
        <w:rPr>
          <w:rFonts w:ascii="Times New Roman" w:eastAsia="Times New Roman" w:hAnsi="Times New Roman" w:cs="Times New Roman"/>
          <w:color w:val="3C3C3C"/>
          <w:sz w:val="28"/>
          <w:szCs w:val="28"/>
          <w:lang w:eastAsia="ru-RU"/>
        </w:rPr>
        <w:t xml:space="preserve"> поселения Светлый на 2020 год и на плановый период 2021 и 2022 годов».</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color w:val="3C3C3C"/>
          <w:sz w:val="28"/>
          <w:szCs w:val="28"/>
          <w:lang w:eastAsia="ru-RU"/>
        </w:rPr>
        <w:t>Организатор публичных слушаний: организационный комитет по проведению публичных слушаний по проекту решения Совета депутатов сельского поселения Светлый «О бюджете сельского поселения Светлый на 2020 год и на плановый период 2021 и 2022 годов»</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highlight w:val="yellow"/>
          <w:lang w:eastAsia="ru-RU"/>
        </w:rPr>
      </w:pPr>
      <w:r w:rsidRPr="00821DE0">
        <w:rPr>
          <w:rFonts w:ascii="Times New Roman" w:eastAsia="Times New Roman" w:hAnsi="Times New Roman" w:cs="Times New Roman"/>
          <w:color w:val="3C3C3C"/>
          <w:sz w:val="28"/>
          <w:szCs w:val="28"/>
          <w:lang w:eastAsia="ru-RU"/>
        </w:rPr>
        <w:t xml:space="preserve"> Срок проведения публичных слушаний: с «02» декабря 2019 г. по «18» декабря 2019 г.</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color w:val="3C3C3C"/>
          <w:sz w:val="28"/>
          <w:szCs w:val="28"/>
          <w:lang w:eastAsia="ru-RU"/>
        </w:rPr>
        <w:t>Проект, подлежащий рассмотрению на публичных слушаниях, и информационные материалы к нему размещены:</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color w:val="3C3C3C"/>
          <w:sz w:val="28"/>
          <w:szCs w:val="28"/>
          <w:lang w:eastAsia="ru-RU"/>
        </w:rPr>
        <w:lastRenderedPageBreak/>
        <w:t xml:space="preserve">на </w:t>
      </w:r>
      <w:proofErr w:type="gramStart"/>
      <w:r w:rsidRPr="00821DE0">
        <w:rPr>
          <w:rFonts w:ascii="Times New Roman" w:eastAsia="Times New Roman" w:hAnsi="Times New Roman" w:cs="Times New Roman"/>
          <w:color w:val="3C3C3C"/>
          <w:sz w:val="28"/>
          <w:szCs w:val="28"/>
          <w:lang w:eastAsia="ru-RU"/>
        </w:rPr>
        <w:t>официальном</w:t>
      </w:r>
      <w:proofErr w:type="gramEnd"/>
      <w:r w:rsidRPr="00821DE0">
        <w:rPr>
          <w:rFonts w:ascii="Times New Roman" w:eastAsia="Times New Roman" w:hAnsi="Times New Roman" w:cs="Times New Roman"/>
          <w:color w:val="3C3C3C"/>
          <w:sz w:val="28"/>
          <w:szCs w:val="28"/>
          <w:lang w:eastAsia="ru-RU"/>
        </w:rPr>
        <w:t xml:space="preserve"> веб-сайте органов местного самоуправления сельского поселения Светлый </w:t>
      </w:r>
      <w:hyperlink r:id="rId11" w:history="1">
        <w:r w:rsidRPr="00821DE0">
          <w:rPr>
            <w:rFonts w:ascii="Times New Roman" w:eastAsia="Times New Roman" w:hAnsi="Times New Roman" w:cs="Times New Roman"/>
            <w:color w:val="5F5F5F"/>
            <w:sz w:val="28"/>
            <w:szCs w:val="28"/>
            <w:u w:val="single"/>
            <w:lang w:eastAsia="ru-RU"/>
          </w:rPr>
          <w:t>https://www.admsvetlyi.ru</w:t>
        </w:r>
      </w:hyperlink>
      <w:r w:rsidRPr="00821DE0">
        <w:rPr>
          <w:rFonts w:ascii="Times New Roman" w:eastAsia="Times New Roman" w:hAnsi="Times New Roman" w:cs="Times New Roman"/>
          <w:color w:val="3C3C3C"/>
          <w:sz w:val="28"/>
          <w:szCs w:val="28"/>
          <w:lang w:eastAsia="ru-RU"/>
        </w:rPr>
        <w:t>, раздел – Нормотворчество, раздел – Публичные слушания, раздел – Информация для населения.</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color w:val="3C3C3C"/>
          <w:sz w:val="28"/>
          <w:szCs w:val="28"/>
          <w:lang w:eastAsia="ru-RU"/>
        </w:rPr>
        <w:t>Проведение собрания участников публичных слушаний:</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color w:val="3C3C3C"/>
          <w:sz w:val="28"/>
          <w:szCs w:val="28"/>
          <w:lang w:eastAsia="ru-RU"/>
        </w:rPr>
        <w:t>Дата (время): «18» декабря 2019 г. с 18.05 час.</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color w:val="3C3C3C"/>
          <w:sz w:val="28"/>
          <w:szCs w:val="28"/>
          <w:lang w:eastAsia="ru-RU"/>
        </w:rPr>
        <w:t xml:space="preserve">Место проведения: в здании администрации сельского поселения </w:t>
      </w:r>
      <w:proofErr w:type="gramStart"/>
      <w:r w:rsidRPr="00821DE0">
        <w:rPr>
          <w:rFonts w:ascii="Times New Roman" w:eastAsia="Times New Roman" w:hAnsi="Times New Roman" w:cs="Times New Roman"/>
          <w:color w:val="3C3C3C"/>
          <w:sz w:val="28"/>
          <w:szCs w:val="28"/>
          <w:lang w:eastAsia="ru-RU"/>
        </w:rPr>
        <w:t>Светлый</w:t>
      </w:r>
      <w:proofErr w:type="gramEnd"/>
      <w:r w:rsidRPr="00821DE0">
        <w:rPr>
          <w:rFonts w:ascii="Times New Roman" w:eastAsia="Times New Roman" w:hAnsi="Times New Roman" w:cs="Times New Roman"/>
          <w:color w:val="3C3C3C"/>
          <w:sz w:val="28"/>
          <w:szCs w:val="28"/>
          <w:lang w:eastAsia="ru-RU"/>
        </w:rPr>
        <w:t xml:space="preserve"> по адресу: </w:t>
      </w:r>
      <w:proofErr w:type="gramStart"/>
      <w:r w:rsidRPr="00821DE0">
        <w:rPr>
          <w:rFonts w:ascii="Times New Roman" w:eastAsia="Times New Roman" w:hAnsi="Times New Roman" w:cs="Times New Roman"/>
          <w:color w:val="3C3C3C"/>
          <w:sz w:val="28"/>
          <w:szCs w:val="28"/>
          <w:lang w:eastAsia="ru-RU"/>
        </w:rPr>
        <w:t>Березовский район, п. Светлый, ул. Набережная, д.10, 2 этаж, зал заседаний.</w:t>
      </w:r>
      <w:proofErr w:type="gramEnd"/>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highlight w:val="yellow"/>
          <w:lang w:eastAsia="ru-RU"/>
        </w:rPr>
      </w:pPr>
      <w:r w:rsidRPr="00821DE0">
        <w:rPr>
          <w:rFonts w:ascii="Times New Roman" w:eastAsia="Times New Roman" w:hAnsi="Times New Roman" w:cs="Times New Roman"/>
          <w:color w:val="3C3C3C"/>
          <w:sz w:val="28"/>
          <w:szCs w:val="28"/>
          <w:lang w:eastAsia="ru-RU"/>
        </w:rPr>
        <w:t>Представитель организатора публичных слушаний – главный специалист по социально-экономическому развитию и бюджетному планированию, секретарь организационного комитета по проведению публичных слушаний по проекту решения Совета депутатов сельского поселения Светлый «О бюджете сельского поселения Светлый на 2020 год и на плановый период 2021 и 2022 годов» Дружкина Ирина Андреевна.</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color w:val="3C3C3C"/>
          <w:sz w:val="28"/>
          <w:szCs w:val="28"/>
          <w:lang w:eastAsia="ru-RU"/>
        </w:rPr>
        <w:t>Прием предложений и замечаний: с «03» декабря 2019 г. по «12» декабря 2019 г.</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color w:val="3C3C3C"/>
          <w:sz w:val="28"/>
          <w:szCs w:val="28"/>
          <w:lang w:eastAsia="ru-RU"/>
        </w:rPr>
        <w:t xml:space="preserve">Предложения и замечания по проекту решения  о бюджете сельского поселения Светлый на 2020 год и на плановый период 2021 и 2022 годов направляются в письменной форме или в форме электронного документа в организационный комитет по проведению публичных слушаний по адресу: </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proofErr w:type="gramStart"/>
      <w:r w:rsidRPr="00821DE0">
        <w:rPr>
          <w:rFonts w:ascii="Times New Roman" w:eastAsia="Times New Roman" w:hAnsi="Times New Roman" w:cs="Times New Roman"/>
          <w:color w:val="3C3C3C"/>
          <w:sz w:val="28"/>
          <w:szCs w:val="28"/>
          <w:lang w:eastAsia="ru-RU"/>
        </w:rPr>
        <w:t>628147, Ханты-Мансийский автономный округ – Югра, Березовский район, п. Светлый, ул. Набережная, 10  или по электронной почте: ad_punga@mail.ru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color w:val="3C3C3C"/>
          <w:sz w:val="28"/>
          <w:szCs w:val="28"/>
          <w:lang w:eastAsia="ru-RU"/>
        </w:rPr>
        <w:t>Контактный телефон организационного комитета по проведению публичных слушаний 58-6-51.</w:t>
      </w:r>
    </w:p>
    <w:p w:rsid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r w:rsidRPr="00821DE0">
        <w:rPr>
          <w:rFonts w:ascii="Times New Roman" w:eastAsia="Times New Roman" w:hAnsi="Times New Roman" w:cs="Times New Roman"/>
          <w:color w:val="3C3C3C"/>
          <w:sz w:val="28"/>
          <w:szCs w:val="28"/>
          <w:lang w:eastAsia="ru-RU"/>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p>
    <w:p w:rsidR="00821DE0" w:rsidRPr="00821DE0" w:rsidRDefault="00821DE0" w:rsidP="00821DE0">
      <w:pPr>
        <w:tabs>
          <w:tab w:val="left" w:pos="1134"/>
        </w:tabs>
        <w:spacing w:before="100" w:beforeAutospacing="1" w:after="100" w:afterAutospacing="1" w:line="240" w:lineRule="auto"/>
        <w:ind w:firstLine="851"/>
        <w:jc w:val="both"/>
        <w:rPr>
          <w:rFonts w:ascii="Times New Roman" w:eastAsia="Times New Roman" w:hAnsi="Times New Roman" w:cs="Times New Roman"/>
          <w:color w:val="3C3C3C"/>
          <w:sz w:val="28"/>
          <w:szCs w:val="28"/>
          <w:lang w:eastAsia="ru-RU"/>
        </w:rPr>
      </w:pPr>
    </w:p>
    <w:p w:rsidR="00CB6907" w:rsidRDefault="00CB6907" w:rsidP="006A7366">
      <w:pPr>
        <w:spacing w:after="0" w:line="240" w:lineRule="auto"/>
        <w:jc w:val="center"/>
        <w:rPr>
          <w:rFonts w:ascii="Times New Roman" w:eastAsia="Times New Roman" w:hAnsi="Times New Roman" w:cs="Times New Roman"/>
          <w:sz w:val="28"/>
          <w:szCs w:val="28"/>
          <w:lang w:eastAsia="ru-RU"/>
        </w:rPr>
      </w:pPr>
    </w:p>
    <w:p w:rsidR="006A7366" w:rsidRPr="006A7366" w:rsidRDefault="006A7366" w:rsidP="006A7366">
      <w:pPr>
        <w:spacing w:after="0" w:line="240" w:lineRule="auto"/>
        <w:jc w:val="center"/>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 xml:space="preserve">АДМИНИСТРАЦИЯ </w:t>
      </w:r>
    </w:p>
    <w:p w:rsidR="006A7366" w:rsidRPr="006A7366" w:rsidRDefault="006A7366" w:rsidP="006A7366">
      <w:pPr>
        <w:spacing w:after="0" w:line="240" w:lineRule="auto"/>
        <w:jc w:val="center"/>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 xml:space="preserve">СЕЛЬСКОГО ПОСЕЛЕНИЯ </w:t>
      </w:r>
      <w:proofErr w:type="gramStart"/>
      <w:r w:rsidRPr="006A7366">
        <w:rPr>
          <w:rFonts w:ascii="Times New Roman" w:eastAsia="Times New Roman" w:hAnsi="Times New Roman" w:cs="Times New Roman"/>
          <w:sz w:val="28"/>
          <w:szCs w:val="28"/>
          <w:lang w:eastAsia="ru-RU"/>
        </w:rPr>
        <w:t>СВЕТЛЫЙ</w:t>
      </w:r>
      <w:proofErr w:type="gramEnd"/>
    </w:p>
    <w:p w:rsidR="006A7366" w:rsidRPr="006A7366" w:rsidRDefault="006A7366" w:rsidP="006A7366">
      <w:pPr>
        <w:spacing w:after="0" w:line="240" w:lineRule="auto"/>
        <w:jc w:val="center"/>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Березовского района</w:t>
      </w:r>
    </w:p>
    <w:p w:rsidR="006A7366" w:rsidRPr="006A7366" w:rsidRDefault="006A7366" w:rsidP="006A7366">
      <w:pPr>
        <w:spacing w:after="0" w:line="240" w:lineRule="auto"/>
        <w:jc w:val="center"/>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Ханты-Мансийского автономного округа-Югры</w:t>
      </w:r>
    </w:p>
    <w:p w:rsidR="006A7366" w:rsidRPr="006A7366" w:rsidRDefault="006A7366" w:rsidP="006A7366">
      <w:pPr>
        <w:spacing w:after="0" w:line="240" w:lineRule="auto"/>
        <w:jc w:val="center"/>
        <w:rPr>
          <w:rFonts w:ascii="Times New Roman" w:eastAsia="Times New Roman" w:hAnsi="Times New Roman" w:cs="Times New Roman"/>
          <w:b/>
          <w:bCs/>
          <w:sz w:val="28"/>
          <w:szCs w:val="28"/>
          <w:lang w:eastAsia="ru-RU"/>
        </w:rPr>
      </w:pPr>
    </w:p>
    <w:p w:rsidR="006A7366" w:rsidRPr="006A7366" w:rsidRDefault="006A7366" w:rsidP="006A7366">
      <w:pPr>
        <w:spacing w:after="0" w:line="240" w:lineRule="auto"/>
        <w:jc w:val="center"/>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 xml:space="preserve">ПОСТАНОВЛЕНИЕ </w:t>
      </w:r>
    </w:p>
    <w:p w:rsidR="006A7366" w:rsidRPr="006A7366" w:rsidRDefault="006A7366" w:rsidP="006A7366">
      <w:pPr>
        <w:spacing w:after="0" w:line="240" w:lineRule="auto"/>
        <w:jc w:val="center"/>
        <w:rPr>
          <w:rFonts w:ascii="Times New Roman" w:eastAsia="Times New Roman" w:hAnsi="Times New Roman" w:cs="Times New Roman"/>
          <w:sz w:val="28"/>
          <w:szCs w:val="28"/>
          <w:lang w:eastAsia="ru-RU"/>
        </w:rPr>
      </w:pPr>
    </w:p>
    <w:p w:rsidR="006A7366" w:rsidRPr="006A7366" w:rsidRDefault="006A7366" w:rsidP="006A7366">
      <w:pPr>
        <w:spacing w:after="0" w:line="240" w:lineRule="auto"/>
        <w:jc w:val="both"/>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u w:val="single"/>
          <w:lang w:eastAsia="ru-RU"/>
        </w:rPr>
        <w:t>от 28.11.2019</w:t>
      </w:r>
      <w:r w:rsidRPr="006A7366">
        <w:rPr>
          <w:rFonts w:ascii="Times New Roman" w:eastAsia="Times New Roman" w:hAnsi="Times New Roman" w:cs="Times New Roman"/>
          <w:sz w:val="28"/>
          <w:szCs w:val="28"/>
          <w:lang w:eastAsia="ru-RU"/>
        </w:rPr>
        <w:t xml:space="preserve">                                                                                        </w:t>
      </w:r>
      <w:r w:rsidRPr="006A7366">
        <w:rPr>
          <w:rFonts w:ascii="Times New Roman" w:eastAsia="Times New Roman" w:hAnsi="Times New Roman" w:cs="Times New Roman"/>
          <w:sz w:val="28"/>
          <w:szCs w:val="28"/>
          <w:lang w:eastAsia="ru-RU"/>
        </w:rPr>
        <w:tab/>
        <w:t xml:space="preserve"> № 174 </w:t>
      </w:r>
    </w:p>
    <w:p w:rsidR="006A7366" w:rsidRPr="006A7366" w:rsidRDefault="006A7366" w:rsidP="006A7366">
      <w:pPr>
        <w:spacing w:after="0" w:line="240" w:lineRule="auto"/>
        <w:jc w:val="both"/>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п. Светлый</w:t>
      </w:r>
    </w:p>
    <w:p w:rsidR="006A7366" w:rsidRPr="006A7366" w:rsidRDefault="006A7366" w:rsidP="006A7366">
      <w:pPr>
        <w:spacing w:after="0" w:line="240" w:lineRule="auto"/>
        <w:jc w:val="both"/>
        <w:rPr>
          <w:rFonts w:ascii="Times New Roman" w:eastAsia="Times New Roman" w:hAnsi="Times New Roman" w:cs="Times New Roman"/>
          <w:sz w:val="28"/>
          <w:szCs w:val="28"/>
          <w:lang w:eastAsia="ru-RU"/>
        </w:rPr>
      </w:pPr>
    </w:p>
    <w:p w:rsidR="006A7366" w:rsidRPr="006A7366" w:rsidRDefault="006A7366" w:rsidP="006A7366">
      <w:pPr>
        <w:spacing w:after="0" w:line="240" w:lineRule="auto"/>
        <w:ind w:right="4960"/>
        <w:jc w:val="both"/>
        <w:rPr>
          <w:rFonts w:ascii="Times New Roman" w:eastAsia="Times New Roman" w:hAnsi="Times New Roman" w:cs="Times New Roman"/>
          <w:b/>
          <w:bCs/>
          <w:sz w:val="28"/>
          <w:szCs w:val="28"/>
          <w:lang w:eastAsia="x-none"/>
        </w:rPr>
      </w:pPr>
      <w:bookmarkStart w:id="5" w:name="sub_1"/>
      <w:proofErr w:type="gramStart"/>
      <w:r w:rsidRPr="006A7366">
        <w:rPr>
          <w:rFonts w:ascii="Times New Roman" w:eastAsia="Times New Roman" w:hAnsi="Times New Roman" w:cs="Times New Roman"/>
          <w:b/>
          <w:bCs/>
          <w:sz w:val="28"/>
          <w:szCs w:val="28"/>
          <w:lang w:eastAsia="x-none"/>
        </w:rPr>
        <w:t>Об отмене  постановления администрации сельского поселения Светлый №38 от 19.03.2015 «О создании межведомственной Комиссии по урегулированию задолженности по налогам в бюджет сельского поселения Светлый»</w:t>
      </w:r>
      <w:proofErr w:type="gramEnd"/>
    </w:p>
    <w:p w:rsidR="006A7366" w:rsidRPr="006A7366" w:rsidRDefault="006A7366" w:rsidP="006A7366">
      <w:pPr>
        <w:spacing w:after="0" w:line="240" w:lineRule="auto"/>
        <w:ind w:right="4960"/>
        <w:jc w:val="both"/>
        <w:rPr>
          <w:rFonts w:ascii="Times New Roman" w:eastAsia="Times New Roman" w:hAnsi="Times New Roman" w:cs="Times New Roman"/>
          <w:b/>
          <w:bCs/>
          <w:sz w:val="28"/>
          <w:szCs w:val="28"/>
          <w:lang w:eastAsia="x-none"/>
        </w:rPr>
      </w:pPr>
    </w:p>
    <w:p w:rsidR="006A7366" w:rsidRPr="006A7366" w:rsidRDefault="006A7366" w:rsidP="006A7366">
      <w:pPr>
        <w:spacing w:after="0" w:line="240" w:lineRule="auto"/>
        <w:ind w:right="-6" w:firstLine="708"/>
        <w:jc w:val="both"/>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 xml:space="preserve">В целях упорядочивания нормативных правовых актов администрации сельского поселения </w:t>
      </w:r>
      <w:proofErr w:type="gramStart"/>
      <w:r w:rsidRPr="006A7366">
        <w:rPr>
          <w:rFonts w:ascii="Times New Roman" w:eastAsia="Times New Roman" w:hAnsi="Times New Roman" w:cs="Times New Roman"/>
          <w:sz w:val="28"/>
          <w:szCs w:val="28"/>
          <w:lang w:eastAsia="ru-RU"/>
        </w:rPr>
        <w:t>Светлый</w:t>
      </w:r>
      <w:proofErr w:type="gramEnd"/>
      <w:r w:rsidRPr="006A7366">
        <w:rPr>
          <w:rFonts w:ascii="Times New Roman" w:eastAsia="Times New Roman" w:hAnsi="Times New Roman" w:cs="Times New Roman"/>
          <w:sz w:val="28"/>
          <w:szCs w:val="28"/>
          <w:lang w:eastAsia="ru-RU"/>
        </w:rPr>
        <w:t>, в соответствии с уставом сельского поселения Светлый,</w:t>
      </w:r>
    </w:p>
    <w:p w:rsidR="006A7366" w:rsidRPr="006A7366" w:rsidRDefault="006A7366" w:rsidP="006A7366">
      <w:pPr>
        <w:spacing w:after="0" w:line="240" w:lineRule="auto"/>
        <w:ind w:right="-6" w:firstLine="708"/>
        <w:jc w:val="both"/>
        <w:rPr>
          <w:rFonts w:ascii="Times New Roman" w:eastAsia="Times New Roman" w:hAnsi="Times New Roman" w:cs="Times New Roman"/>
          <w:sz w:val="28"/>
          <w:szCs w:val="28"/>
          <w:lang w:eastAsia="ru-RU"/>
        </w:rPr>
      </w:pPr>
    </w:p>
    <w:p w:rsidR="006A7366" w:rsidRPr="006A7366" w:rsidRDefault="006A7366" w:rsidP="006A736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A7366">
        <w:rPr>
          <w:rFonts w:ascii="Times New Roman" w:eastAsia="Times New Roman" w:hAnsi="Times New Roman" w:cs="Times New Roman"/>
          <w:bCs/>
          <w:sz w:val="28"/>
          <w:szCs w:val="28"/>
          <w:lang w:eastAsia="ru-RU"/>
        </w:rPr>
        <w:t>ПОСТАНОВЛЯЮ:</w:t>
      </w:r>
    </w:p>
    <w:p w:rsidR="006A7366" w:rsidRPr="006A7366" w:rsidRDefault="006A7366" w:rsidP="006A7366">
      <w:pPr>
        <w:framePr w:hSpace="180" w:wrap="around" w:vAnchor="text" w:hAnchor="text" w:y="1"/>
        <w:widowControl w:val="0"/>
        <w:autoSpaceDE w:val="0"/>
        <w:autoSpaceDN w:val="0"/>
        <w:adjustRightInd w:val="0"/>
        <w:spacing w:after="0" w:line="240" w:lineRule="auto"/>
        <w:ind w:firstLine="709"/>
        <w:contextualSpacing/>
        <w:suppressOverlap/>
        <w:jc w:val="both"/>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 xml:space="preserve">1. Постановление администрации сельского поселения Светлый №38 от 19.03.2015 «О создании межведомственной Комиссии по урегулированию задолженности по налогам в бюджет сельского поселения Светлый» - считать </w:t>
      </w:r>
      <w:proofErr w:type="gramStart"/>
      <w:r w:rsidRPr="006A7366">
        <w:rPr>
          <w:rFonts w:ascii="Times New Roman" w:eastAsia="Times New Roman" w:hAnsi="Times New Roman" w:cs="Times New Roman"/>
          <w:sz w:val="28"/>
          <w:szCs w:val="28"/>
          <w:lang w:eastAsia="ru-RU"/>
        </w:rPr>
        <w:t>утратившими</w:t>
      </w:r>
      <w:proofErr w:type="gramEnd"/>
      <w:r w:rsidRPr="006A7366">
        <w:rPr>
          <w:rFonts w:ascii="Times New Roman" w:eastAsia="Times New Roman" w:hAnsi="Times New Roman" w:cs="Times New Roman"/>
          <w:sz w:val="28"/>
          <w:szCs w:val="28"/>
          <w:lang w:eastAsia="ru-RU"/>
        </w:rPr>
        <w:t xml:space="preserve"> силу.</w:t>
      </w:r>
    </w:p>
    <w:p w:rsidR="006A7366" w:rsidRPr="006A7366" w:rsidRDefault="006A7366" w:rsidP="006A7366">
      <w:pPr>
        <w:spacing w:after="0" w:line="240" w:lineRule="auto"/>
        <w:ind w:right="-58" w:firstLine="720"/>
        <w:jc w:val="both"/>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 xml:space="preserve">2. </w:t>
      </w:r>
      <w:proofErr w:type="gramStart"/>
      <w:r w:rsidRPr="006A7366">
        <w:rPr>
          <w:rFonts w:ascii="Times New Roman" w:eastAsia="Times New Roman" w:hAnsi="Times New Roman" w:cs="Times New Roman"/>
          <w:bCs/>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6A7366" w:rsidRPr="006A7366" w:rsidRDefault="006A7366" w:rsidP="006A7366">
      <w:pPr>
        <w:spacing w:after="0" w:line="240" w:lineRule="auto"/>
        <w:ind w:right="-58" w:firstLine="720"/>
        <w:jc w:val="both"/>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rsidR="006A7366" w:rsidRPr="006A7366" w:rsidRDefault="006A7366" w:rsidP="006A736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A7366" w:rsidRPr="006A7366" w:rsidRDefault="006A7366" w:rsidP="006A736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A7366" w:rsidRPr="006A7366" w:rsidRDefault="006A7366" w:rsidP="006A7366">
      <w:pPr>
        <w:tabs>
          <w:tab w:val="left" w:pos="1134"/>
        </w:tabs>
        <w:spacing w:after="0" w:line="240" w:lineRule="auto"/>
        <w:ind w:left="567" w:firstLine="708"/>
        <w:jc w:val="both"/>
        <w:rPr>
          <w:rFonts w:ascii="Times New Roman" w:eastAsia="Times New Roman" w:hAnsi="Times New Roman" w:cs="Times New Roman"/>
          <w:sz w:val="28"/>
          <w:szCs w:val="28"/>
          <w:lang w:eastAsia="ru-RU"/>
        </w:rPr>
      </w:pPr>
      <w:r w:rsidRPr="006A7366">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6A7366">
        <w:rPr>
          <w:rFonts w:ascii="Times New Roman" w:eastAsia="Times New Roman" w:hAnsi="Times New Roman" w:cs="Times New Roman"/>
          <w:sz w:val="28"/>
          <w:szCs w:val="28"/>
          <w:lang w:eastAsia="ru-RU"/>
        </w:rPr>
        <w:t xml:space="preserve">  Ф.К. Шагимухаметов</w:t>
      </w:r>
    </w:p>
    <w:p w:rsidR="006A7366" w:rsidRPr="006A7366" w:rsidRDefault="006A7366" w:rsidP="006A7366">
      <w:pPr>
        <w:tabs>
          <w:tab w:val="left" w:pos="1134"/>
        </w:tabs>
        <w:spacing w:after="0" w:line="240" w:lineRule="auto"/>
        <w:ind w:left="567" w:firstLine="708"/>
        <w:jc w:val="both"/>
        <w:rPr>
          <w:rFonts w:ascii="Times New Roman" w:eastAsia="Calibri" w:hAnsi="Times New Roman" w:cs="Times New Roman"/>
          <w:sz w:val="28"/>
          <w:szCs w:val="28"/>
          <w:lang w:eastAsia="ru-RU"/>
        </w:rPr>
      </w:pPr>
      <w:r w:rsidRPr="006A7366">
        <w:rPr>
          <w:rFonts w:ascii="Times New Roman" w:eastAsia="Times New Roman" w:hAnsi="Times New Roman" w:cs="Times New Roman"/>
          <w:sz w:val="28"/>
          <w:szCs w:val="28"/>
          <w:lang w:eastAsia="ru-RU"/>
        </w:rPr>
        <w:t xml:space="preserve">                                      </w:t>
      </w:r>
      <w:bookmarkEnd w:id="5"/>
    </w:p>
    <w:p w:rsidR="000D0FB0" w:rsidRDefault="000D0FB0" w:rsidP="00994D6B">
      <w:pPr>
        <w:spacing w:after="0" w:line="240" w:lineRule="auto"/>
        <w:jc w:val="center"/>
        <w:rPr>
          <w:rFonts w:ascii="Times New Roman" w:hAnsi="Times New Roman" w:cs="Times New Roman"/>
          <w:sz w:val="26"/>
          <w:szCs w:val="26"/>
        </w:rPr>
      </w:pPr>
    </w:p>
    <w:p w:rsidR="000D0FB0" w:rsidRDefault="000D0FB0"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547F6B" w:rsidRDefault="00547F6B"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C65642" w:rsidRDefault="00C65642" w:rsidP="00C65642">
      <w:pPr>
        <w:spacing w:after="0" w:line="240" w:lineRule="auto"/>
        <w:rPr>
          <w:rFonts w:ascii="Times New Roman" w:hAnsi="Times New Roman" w:cs="Times New Roman"/>
          <w:sz w:val="26"/>
          <w:szCs w:val="26"/>
        </w:rPr>
      </w:pPr>
    </w:p>
    <w:p w:rsidR="009E7D7C" w:rsidRDefault="009E7D7C" w:rsidP="00C65642">
      <w:pPr>
        <w:spacing w:after="0" w:line="240" w:lineRule="auto"/>
        <w:rPr>
          <w:rFonts w:ascii="Times New Roman" w:hAnsi="Times New Roman" w:cs="Times New Roman"/>
          <w:sz w:val="26"/>
          <w:szCs w:val="26"/>
        </w:rPr>
      </w:pPr>
    </w:p>
    <w:p w:rsidR="009E7D7C" w:rsidRDefault="009E7D7C" w:rsidP="00C65642">
      <w:pPr>
        <w:spacing w:after="0" w:line="240" w:lineRule="auto"/>
        <w:rPr>
          <w:rFonts w:ascii="Times New Roman" w:hAnsi="Times New Roman" w:cs="Times New Roman"/>
          <w:sz w:val="26"/>
          <w:szCs w:val="26"/>
        </w:rPr>
      </w:pPr>
    </w:p>
    <w:p w:rsidR="009E7D7C" w:rsidRDefault="009E7D7C" w:rsidP="00C65642">
      <w:pPr>
        <w:spacing w:after="0" w:line="240" w:lineRule="auto"/>
        <w:rPr>
          <w:rFonts w:ascii="Times New Roman" w:hAnsi="Times New Roman" w:cs="Times New Roman"/>
          <w:sz w:val="26"/>
          <w:szCs w:val="26"/>
        </w:rPr>
      </w:pPr>
    </w:p>
    <w:p w:rsidR="009E7D7C" w:rsidRDefault="009E7D7C" w:rsidP="00C65642">
      <w:pPr>
        <w:spacing w:after="0" w:line="240" w:lineRule="auto"/>
        <w:rPr>
          <w:rFonts w:ascii="Times New Roman" w:hAnsi="Times New Roman" w:cs="Times New Roman"/>
          <w:sz w:val="26"/>
          <w:szCs w:val="26"/>
        </w:rPr>
      </w:pPr>
    </w:p>
    <w:p w:rsidR="009E7D7C" w:rsidRDefault="009E7D7C" w:rsidP="00C65642">
      <w:pPr>
        <w:spacing w:after="0" w:line="240" w:lineRule="auto"/>
        <w:rPr>
          <w:rFonts w:ascii="Times New Roman" w:hAnsi="Times New Roman" w:cs="Times New Roman"/>
          <w:sz w:val="26"/>
          <w:szCs w:val="26"/>
        </w:rPr>
      </w:pPr>
    </w:p>
    <w:p w:rsidR="009E7D7C" w:rsidRDefault="009E7D7C" w:rsidP="00C65642">
      <w:pPr>
        <w:spacing w:after="0" w:line="240" w:lineRule="auto"/>
        <w:rPr>
          <w:rFonts w:ascii="Times New Roman" w:hAnsi="Times New Roman" w:cs="Times New Roman"/>
          <w:sz w:val="26"/>
          <w:szCs w:val="26"/>
        </w:rPr>
      </w:pPr>
    </w:p>
    <w:p w:rsidR="009E7D7C" w:rsidRDefault="009E7D7C" w:rsidP="00C65642">
      <w:pPr>
        <w:spacing w:after="0" w:line="240" w:lineRule="auto"/>
        <w:rPr>
          <w:rFonts w:ascii="Times New Roman" w:hAnsi="Times New Roman" w:cs="Times New Roman"/>
          <w:sz w:val="26"/>
          <w:szCs w:val="26"/>
        </w:rPr>
      </w:pPr>
    </w:p>
    <w:p w:rsidR="009E7D7C" w:rsidRDefault="009E7D7C"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33" w:rsidRDefault="004B0633" w:rsidP="00811DB6">
      <w:pPr>
        <w:spacing w:after="0" w:line="240" w:lineRule="auto"/>
      </w:pPr>
      <w:r>
        <w:separator/>
      </w:r>
    </w:p>
  </w:endnote>
  <w:endnote w:type="continuationSeparator" w:id="0">
    <w:p w:rsidR="004B0633" w:rsidRDefault="004B0633"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4B0633" w:rsidRDefault="004B0633">
        <w:pPr>
          <w:pStyle w:val="a9"/>
          <w:jc w:val="right"/>
        </w:pPr>
        <w:r>
          <w:fldChar w:fldCharType="begin"/>
        </w:r>
        <w:r>
          <w:instrText>PAGE   \* MERGEFORMAT</w:instrText>
        </w:r>
        <w:r>
          <w:fldChar w:fldCharType="separate"/>
        </w:r>
        <w:r w:rsidR="00C14850">
          <w:rPr>
            <w:noProof/>
          </w:rPr>
          <w:t>1</w:t>
        </w:r>
        <w:r>
          <w:fldChar w:fldCharType="end"/>
        </w:r>
      </w:p>
    </w:sdtContent>
  </w:sdt>
  <w:p w:rsidR="004B0633" w:rsidRDefault="004B0633">
    <w:pPr>
      <w:pStyle w:val="a9"/>
    </w:pPr>
  </w:p>
  <w:p w:rsidR="004B0633" w:rsidRDefault="004B0633"/>
  <w:p w:rsidR="004B0633" w:rsidRDefault="004B0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33" w:rsidRDefault="004B0633" w:rsidP="00811DB6">
      <w:pPr>
        <w:spacing w:after="0" w:line="240" w:lineRule="auto"/>
      </w:pPr>
      <w:r>
        <w:separator/>
      </w:r>
    </w:p>
  </w:footnote>
  <w:footnote w:type="continuationSeparator" w:id="0">
    <w:p w:rsidR="004B0633" w:rsidRDefault="004B0633"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6766F88"/>
    <w:multiLevelType w:val="multilevel"/>
    <w:tmpl w:val="0958EAC6"/>
    <w:lvl w:ilvl="0">
      <w:start w:val="1"/>
      <w:numFmt w:val="decimal"/>
      <w:lvlText w:val="%1."/>
      <w:lvlJc w:val="left"/>
      <w:pPr>
        <w:ind w:left="1759" w:hanging="1050"/>
      </w:pPr>
      <w:rPr>
        <w:rFonts w:hint="default"/>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B8D37EC"/>
    <w:multiLevelType w:val="multilevel"/>
    <w:tmpl w:val="8EFCC710"/>
    <w:lvl w:ilvl="0">
      <w:start w:val="1"/>
      <w:numFmt w:val="decimal"/>
      <w:lvlText w:val="%1."/>
      <w:lvlJc w:val="left"/>
      <w:pPr>
        <w:ind w:left="750" w:hanging="390"/>
      </w:pPr>
      <w:rPr>
        <w:rFonts w:hint="default"/>
      </w:rPr>
    </w:lvl>
    <w:lvl w:ilvl="1">
      <w:start w:val="2"/>
      <w:numFmt w:val="decimal"/>
      <w:isLgl/>
      <w:lvlText w:val="%1.%2."/>
      <w:lvlJc w:val="left"/>
      <w:pPr>
        <w:ind w:left="1734" w:hanging="1200"/>
      </w:pPr>
      <w:rPr>
        <w:rFonts w:hint="default"/>
      </w:rPr>
    </w:lvl>
    <w:lvl w:ilvl="2">
      <w:start w:val="8"/>
      <w:numFmt w:val="decimal"/>
      <w:isLgl/>
      <w:lvlText w:val="%1.%2.%3."/>
      <w:lvlJc w:val="left"/>
      <w:pPr>
        <w:ind w:left="1908" w:hanging="1200"/>
      </w:pPr>
      <w:rPr>
        <w:rFonts w:hint="default"/>
      </w:rPr>
    </w:lvl>
    <w:lvl w:ilvl="3">
      <w:start w:val="1"/>
      <w:numFmt w:val="decimal"/>
      <w:isLgl/>
      <w:lvlText w:val="%1.%2.%3.%4."/>
      <w:lvlJc w:val="left"/>
      <w:pPr>
        <w:ind w:left="2082" w:hanging="1200"/>
      </w:pPr>
      <w:rPr>
        <w:rFonts w:hint="default"/>
      </w:rPr>
    </w:lvl>
    <w:lvl w:ilvl="4">
      <w:start w:val="1"/>
      <w:numFmt w:val="decimal"/>
      <w:isLgl/>
      <w:lvlText w:val="%1.%2.%3.%4.%5."/>
      <w:lvlJc w:val="left"/>
      <w:pPr>
        <w:ind w:left="2256" w:hanging="120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6C1BF8"/>
    <w:multiLevelType w:val="multilevel"/>
    <w:tmpl w:val="FB8A60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24E23E4E"/>
    <w:multiLevelType w:val="hybridMultilevel"/>
    <w:tmpl w:val="F0E6664E"/>
    <w:lvl w:ilvl="0" w:tplc="5A2827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D037A2"/>
    <w:multiLevelType w:val="singleLevel"/>
    <w:tmpl w:val="E9B6A806"/>
    <w:lvl w:ilvl="0">
      <w:start w:val="2"/>
      <w:numFmt w:val="bullet"/>
      <w:lvlText w:val="-"/>
      <w:lvlJc w:val="left"/>
      <w:pPr>
        <w:tabs>
          <w:tab w:val="num" w:pos="1080"/>
        </w:tabs>
        <w:ind w:left="1080" w:hanging="360"/>
      </w:pPr>
    </w:lvl>
  </w:abstractNum>
  <w:abstractNum w:abstractNumId="23">
    <w:nsid w:val="32E23AE7"/>
    <w:multiLevelType w:val="hybridMultilevel"/>
    <w:tmpl w:val="5A9C6838"/>
    <w:lvl w:ilvl="0" w:tplc="09BCF66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A1F506A"/>
    <w:multiLevelType w:val="multilevel"/>
    <w:tmpl w:val="E326E3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6"/>
  </w:num>
  <w:num w:numId="2">
    <w:abstractNumId w:val="30"/>
  </w:num>
  <w:num w:numId="3">
    <w:abstractNumId w:val="21"/>
  </w:num>
  <w:num w:numId="4">
    <w:abstractNumId w:val="28"/>
  </w:num>
  <w:num w:numId="5">
    <w:abstractNumId w:val="16"/>
  </w:num>
  <w:num w:numId="6">
    <w:abstractNumId w:val="2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20"/>
  </w:num>
  <w:num w:numId="16">
    <w:abstractNumId w:val="18"/>
  </w:num>
  <w:num w:numId="17">
    <w:abstractNumId w:val="17"/>
  </w:num>
  <w:num w:numId="18">
    <w:abstractNumId w:val="29"/>
  </w:num>
  <w:num w:numId="19">
    <w:abstractNumId w:val="15"/>
  </w:num>
  <w:num w:numId="20">
    <w:abstractNumId w:val="23"/>
  </w:num>
  <w:num w:numId="21">
    <w:abstractNumId w:val="12"/>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E4E80"/>
    <w:rsid w:val="004F3278"/>
    <w:rsid w:val="005008E9"/>
    <w:rsid w:val="00501878"/>
    <w:rsid w:val="005075C4"/>
    <w:rsid w:val="00516D83"/>
    <w:rsid w:val="0052619D"/>
    <w:rsid w:val="00544086"/>
    <w:rsid w:val="00547F6B"/>
    <w:rsid w:val="00550F47"/>
    <w:rsid w:val="00572250"/>
    <w:rsid w:val="00587378"/>
    <w:rsid w:val="005C33AF"/>
    <w:rsid w:val="005D5922"/>
    <w:rsid w:val="00624626"/>
    <w:rsid w:val="0067485F"/>
    <w:rsid w:val="00686DD7"/>
    <w:rsid w:val="006A7366"/>
    <w:rsid w:val="0071182D"/>
    <w:rsid w:val="0071217D"/>
    <w:rsid w:val="00722B71"/>
    <w:rsid w:val="00734281"/>
    <w:rsid w:val="00752E64"/>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C3F0A"/>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svetlyi.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_pu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8E58-1D95-4DC5-A9EA-D54FCD77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86</Pages>
  <Words>30473</Words>
  <Characters>173702</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59</cp:revision>
  <cp:lastPrinted>2019-12-02T11:33:00Z</cp:lastPrinted>
  <dcterms:created xsi:type="dcterms:W3CDTF">2017-12-08T07:40:00Z</dcterms:created>
  <dcterms:modified xsi:type="dcterms:W3CDTF">2019-12-02T11:35:00Z</dcterms:modified>
</cp:coreProperties>
</file>