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581" w:rsidRPr="00587378" w:rsidRDefault="00F70581" w:rsidP="00484DB7">
      <w:pPr>
        <w:pBdr>
          <w:bottom w:val="single" w:sz="12" w:space="1" w:color="auto"/>
        </w:pBdr>
        <w:ind w:firstLine="851"/>
        <w:rPr>
          <w:rFonts w:ascii="Times New Roman" w:hAnsi="Times New Roman" w:cs="Times New Roman"/>
          <w:b/>
          <w:sz w:val="26"/>
          <w:szCs w:val="26"/>
        </w:rPr>
      </w:pPr>
    </w:p>
    <w:p w:rsidR="00F70581" w:rsidRPr="00587378" w:rsidRDefault="00F70581" w:rsidP="00484DB7">
      <w:pPr>
        <w:ind w:firstLine="851"/>
        <w:jc w:val="center"/>
        <w:rPr>
          <w:rFonts w:ascii="Times New Roman" w:hAnsi="Times New Roman" w:cs="Times New Roman"/>
          <w:b/>
          <w:sz w:val="26"/>
          <w:szCs w:val="26"/>
        </w:rPr>
      </w:pPr>
    </w:p>
    <w:p w:rsidR="00F70581" w:rsidRPr="00005887" w:rsidRDefault="00F70581" w:rsidP="00484DB7">
      <w:pPr>
        <w:ind w:firstLine="851"/>
        <w:jc w:val="center"/>
        <w:rPr>
          <w:rFonts w:ascii="Times New Roman" w:hAnsi="Times New Roman" w:cs="Times New Roman"/>
          <w:b/>
          <w:i/>
          <w:sz w:val="56"/>
          <w:szCs w:val="56"/>
        </w:rPr>
      </w:pPr>
      <w:r w:rsidRPr="00005887">
        <w:rPr>
          <w:rFonts w:ascii="Times New Roman" w:hAnsi="Times New Roman" w:cs="Times New Roman"/>
          <w:b/>
          <w:i/>
          <w:sz w:val="56"/>
          <w:szCs w:val="56"/>
        </w:rPr>
        <w:t>«Светловский Вестник»</w:t>
      </w:r>
    </w:p>
    <w:p w:rsidR="00F70581" w:rsidRPr="00587378" w:rsidRDefault="00F70581" w:rsidP="00484DB7">
      <w:pPr>
        <w:rPr>
          <w:rFonts w:ascii="Times New Roman" w:hAnsi="Times New Roman" w:cs="Times New Roman"/>
          <w:b/>
          <w:sz w:val="26"/>
          <w:szCs w:val="26"/>
        </w:rPr>
      </w:pPr>
      <w:r w:rsidRPr="00587378">
        <w:rPr>
          <w:rFonts w:ascii="Times New Roman" w:hAnsi="Times New Roman" w:cs="Times New Roman"/>
          <w:b/>
          <w:sz w:val="26"/>
          <w:szCs w:val="26"/>
        </w:rPr>
        <w:t>______________________________</w:t>
      </w:r>
      <w:r w:rsidR="00B53D09" w:rsidRPr="00587378">
        <w:rPr>
          <w:rFonts w:ascii="Times New Roman" w:hAnsi="Times New Roman" w:cs="Times New Roman"/>
          <w:b/>
          <w:sz w:val="26"/>
          <w:szCs w:val="26"/>
        </w:rPr>
        <w:t>__</w:t>
      </w:r>
      <w:r w:rsidR="00587378">
        <w:rPr>
          <w:rFonts w:ascii="Times New Roman" w:hAnsi="Times New Roman" w:cs="Times New Roman"/>
          <w:b/>
          <w:sz w:val="26"/>
          <w:szCs w:val="26"/>
        </w:rPr>
        <w:t>________________</w:t>
      </w:r>
      <w:r w:rsidR="00EB23EA">
        <w:rPr>
          <w:rFonts w:ascii="Times New Roman" w:hAnsi="Times New Roman" w:cs="Times New Roman"/>
          <w:b/>
          <w:sz w:val="26"/>
          <w:szCs w:val="26"/>
        </w:rPr>
        <w:t>_______________________</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печатное издание органов местного самоуправления сельского</w:t>
      </w:r>
    </w:p>
    <w:p w:rsidR="00F70581" w:rsidRPr="00587378" w:rsidRDefault="00F70581" w:rsidP="00002F6D">
      <w:pPr>
        <w:pStyle w:val="a3"/>
        <w:jc w:val="center"/>
        <w:rPr>
          <w:rFonts w:ascii="Times New Roman" w:hAnsi="Times New Roman" w:cs="Times New Roman"/>
          <w:sz w:val="26"/>
          <w:szCs w:val="26"/>
        </w:rPr>
      </w:pPr>
      <w:r w:rsidRPr="00587378">
        <w:rPr>
          <w:rFonts w:ascii="Times New Roman" w:hAnsi="Times New Roman" w:cs="Times New Roman"/>
          <w:sz w:val="26"/>
          <w:szCs w:val="26"/>
        </w:rPr>
        <w:t xml:space="preserve">поселения </w:t>
      </w:r>
      <w:proofErr w:type="gramStart"/>
      <w:r w:rsidRPr="00587378">
        <w:rPr>
          <w:rFonts w:ascii="Times New Roman" w:hAnsi="Times New Roman" w:cs="Times New Roman"/>
          <w:sz w:val="26"/>
          <w:szCs w:val="26"/>
        </w:rPr>
        <w:t>Светлый</w:t>
      </w:r>
      <w:proofErr w:type="gramEnd"/>
    </w:p>
    <w:p w:rsidR="00F70581" w:rsidRPr="00587378" w:rsidRDefault="00F70581" w:rsidP="00484DB7">
      <w:pPr>
        <w:pStyle w:val="a3"/>
        <w:jc w:val="both"/>
        <w:rPr>
          <w:rFonts w:ascii="Times New Roman" w:hAnsi="Times New Roman" w:cs="Times New Roman"/>
          <w:b/>
          <w:i/>
          <w:sz w:val="26"/>
          <w:szCs w:val="26"/>
        </w:rPr>
      </w:pPr>
      <w:r w:rsidRPr="00587378">
        <w:rPr>
          <w:rFonts w:ascii="Times New Roman" w:hAnsi="Times New Roman" w:cs="Times New Roman"/>
          <w:b/>
          <w:i/>
          <w:sz w:val="26"/>
          <w:szCs w:val="26"/>
        </w:rPr>
        <w:t xml:space="preserve">Газета распространяется бесплатно          </w:t>
      </w:r>
      <w:r w:rsidR="00EB23EA">
        <w:rPr>
          <w:rFonts w:ascii="Times New Roman" w:hAnsi="Times New Roman" w:cs="Times New Roman"/>
          <w:b/>
          <w:i/>
          <w:sz w:val="26"/>
          <w:szCs w:val="26"/>
        </w:rPr>
        <w:t xml:space="preserve">                 </w:t>
      </w:r>
      <w:r w:rsidR="0052619D">
        <w:rPr>
          <w:rFonts w:ascii="Times New Roman" w:hAnsi="Times New Roman" w:cs="Times New Roman"/>
          <w:b/>
          <w:i/>
          <w:sz w:val="26"/>
          <w:szCs w:val="26"/>
        </w:rPr>
        <w:t>30</w:t>
      </w:r>
      <w:r w:rsidR="00150B9C">
        <w:rPr>
          <w:rFonts w:ascii="Times New Roman" w:hAnsi="Times New Roman" w:cs="Times New Roman"/>
          <w:b/>
          <w:i/>
          <w:sz w:val="26"/>
          <w:szCs w:val="26"/>
        </w:rPr>
        <w:t xml:space="preserve"> </w:t>
      </w:r>
      <w:r w:rsidR="00D34541">
        <w:rPr>
          <w:rFonts w:ascii="Times New Roman" w:hAnsi="Times New Roman" w:cs="Times New Roman"/>
          <w:b/>
          <w:i/>
          <w:sz w:val="26"/>
          <w:szCs w:val="26"/>
        </w:rPr>
        <w:t>окт</w:t>
      </w:r>
      <w:r w:rsidR="00150B9C">
        <w:rPr>
          <w:rFonts w:ascii="Times New Roman" w:hAnsi="Times New Roman" w:cs="Times New Roman"/>
          <w:b/>
          <w:i/>
          <w:sz w:val="26"/>
          <w:szCs w:val="26"/>
        </w:rPr>
        <w:t>ября</w:t>
      </w:r>
      <w:r w:rsidR="009A2B85" w:rsidRPr="00587378">
        <w:rPr>
          <w:rFonts w:ascii="Times New Roman" w:hAnsi="Times New Roman" w:cs="Times New Roman"/>
          <w:b/>
          <w:i/>
          <w:sz w:val="26"/>
          <w:szCs w:val="26"/>
        </w:rPr>
        <w:t xml:space="preserve"> </w:t>
      </w:r>
      <w:r w:rsidRPr="00587378">
        <w:rPr>
          <w:rFonts w:ascii="Times New Roman" w:hAnsi="Times New Roman" w:cs="Times New Roman"/>
          <w:b/>
          <w:i/>
          <w:sz w:val="26"/>
          <w:szCs w:val="26"/>
        </w:rPr>
        <w:t>201</w:t>
      </w:r>
      <w:r w:rsidR="00434756" w:rsidRPr="00587378">
        <w:rPr>
          <w:rFonts w:ascii="Times New Roman" w:hAnsi="Times New Roman" w:cs="Times New Roman"/>
          <w:b/>
          <w:i/>
          <w:sz w:val="26"/>
          <w:szCs w:val="26"/>
        </w:rPr>
        <w:t>9</w:t>
      </w:r>
      <w:r w:rsidR="001F0651" w:rsidRPr="00587378">
        <w:rPr>
          <w:rFonts w:ascii="Times New Roman" w:hAnsi="Times New Roman" w:cs="Times New Roman"/>
          <w:b/>
          <w:i/>
          <w:sz w:val="26"/>
          <w:szCs w:val="26"/>
        </w:rPr>
        <w:t xml:space="preserve"> </w:t>
      </w:r>
      <w:r w:rsidR="00B425B3">
        <w:rPr>
          <w:rFonts w:ascii="Times New Roman" w:hAnsi="Times New Roman" w:cs="Times New Roman"/>
          <w:b/>
          <w:i/>
          <w:sz w:val="26"/>
          <w:szCs w:val="26"/>
        </w:rPr>
        <w:t>года №2</w:t>
      </w:r>
      <w:r w:rsidR="0052619D">
        <w:rPr>
          <w:rFonts w:ascii="Times New Roman" w:hAnsi="Times New Roman" w:cs="Times New Roman"/>
          <w:b/>
          <w:i/>
          <w:sz w:val="26"/>
          <w:szCs w:val="26"/>
        </w:rPr>
        <w:t>1</w:t>
      </w:r>
      <w:r w:rsidRPr="00587378">
        <w:rPr>
          <w:rFonts w:ascii="Times New Roman" w:hAnsi="Times New Roman" w:cs="Times New Roman"/>
          <w:b/>
          <w:i/>
          <w:sz w:val="26"/>
          <w:szCs w:val="26"/>
        </w:rPr>
        <w:t xml:space="preserve">                      </w:t>
      </w:r>
    </w:p>
    <w:p w:rsidR="00F70581" w:rsidRDefault="00F70581" w:rsidP="00484DB7">
      <w:pPr>
        <w:pStyle w:val="a3"/>
        <w:ind w:firstLine="851"/>
        <w:jc w:val="center"/>
        <w:rPr>
          <w:rFonts w:ascii="Times New Roman" w:hAnsi="Times New Roman" w:cs="Times New Roman"/>
          <w:i/>
          <w:sz w:val="26"/>
          <w:szCs w:val="26"/>
          <w:u w:val="single"/>
        </w:rPr>
      </w:pPr>
      <w:r w:rsidRPr="00587378">
        <w:rPr>
          <w:rFonts w:ascii="Times New Roman" w:hAnsi="Times New Roman" w:cs="Times New Roman"/>
          <w:i/>
          <w:sz w:val="26"/>
          <w:szCs w:val="26"/>
          <w:u w:val="single"/>
        </w:rPr>
        <w:t>В сегодняшнем номере публикуются следующие документы:</w:t>
      </w:r>
    </w:p>
    <w:p w:rsidR="00482781" w:rsidRPr="00587378" w:rsidRDefault="00482781" w:rsidP="00484DB7">
      <w:pPr>
        <w:pStyle w:val="a3"/>
        <w:ind w:firstLine="851"/>
        <w:jc w:val="center"/>
        <w:rPr>
          <w:rFonts w:ascii="Times New Roman" w:hAnsi="Times New Roman" w:cs="Times New Roman"/>
          <w:i/>
          <w:sz w:val="26"/>
          <w:szCs w:val="26"/>
          <w:u w:val="single"/>
        </w:rPr>
      </w:pPr>
    </w:p>
    <w:p w:rsidR="00F70581" w:rsidRPr="00587378" w:rsidRDefault="00F70581" w:rsidP="00484DB7">
      <w:pPr>
        <w:pStyle w:val="a3"/>
        <w:ind w:firstLine="851"/>
        <w:jc w:val="center"/>
        <w:rPr>
          <w:rFonts w:ascii="Times New Roman" w:hAnsi="Times New Roman" w:cs="Times New Roman"/>
          <w:sz w:val="26"/>
          <w:szCs w:val="26"/>
        </w:rPr>
      </w:pPr>
    </w:p>
    <w:p w:rsidR="00B503DA" w:rsidRDefault="0052619D" w:rsidP="0052619D">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Постановление администрации №155 от 25</w:t>
      </w:r>
      <w:r w:rsidR="00B503DA">
        <w:rPr>
          <w:bCs/>
          <w:sz w:val="26"/>
          <w:szCs w:val="26"/>
          <w:shd w:val="clear" w:color="auto" w:fill="FEFFFE"/>
        </w:rPr>
        <w:t xml:space="preserve">.10.2019 «О внесении изменений в постановление администрации сельского поселения </w:t>
      </w:r>
      <w:proofErr w:type="gramStart"/>
      <w:r w:rsidR="00B503DA">
        <w:rPr>
          <w:bCs/>
          <w:sz w:val="26"/>
          <w:szCs w:val="26"/>
          <w:shd w:val="clear" w:color="auto" w:fill="FEFFFE"/>
        </w:rPr>
        <w:t>Светлый</w:t>
      </w:r>
      <w:proofErr w:type="gramEnd"/>
      <w:r w:rsidR="00B503DA">
        <w:rPr>
          <w:bCs/>
          <w:sz w:val="26"/>
          <w:szCs w:val="26"/>
          <w:shd w:val="clear" w:color="auto" w:fill="FEFFFE"/>
        </w:rPr>
        <w:t xml:space="preserve"> №</w:t>
      </w:r>
      <w:r>
        <w:rPr>
          <w:bCs/>
          <w:sz w:val="26"/>
          <w:szCs w:val="26"/>
          <w:shd w:val="clear" w:color="auto" w:fill="FEFFFE"/>
        </w:rPr>
        <w:t>221 от 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w:t>
      </w:r>
    </w:p>
    <w:p w:rsidR="0052619D" w:rsidRPr="0052619D" w:rsidRDefault="0052619D" w:rsidP="0052619D">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Постановление администрации №156 от 28.10.2019 «Об утверждении отчета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об исполнении бюджета сельского поселения Светлый за 9 месяцев 2019 года»;</w:t>
      </w:r>
    </w:p>
    <w:p w:rsidR="003810C1" w:rsidRDefault="0052619D" w:rsidP="003810C1">
      <w:pPr>
        <w:pStyle w:val="Default"/>
        <w:numPr>
          <w:ilvl w:val="0"/>
          <w:numId w:val="4"/>
        </w:numPr>
        <w:tabs>
          <w:tab w:val="left" w:pos="851"/>
        </w:tabs>
        <w:spacing w:line="276" w:lineRule="auto"/>
        <w:ind w:left="0" w:right="-13" w:firstLine="567"/>
        <w:jc w:val="both"/>
        <w:rPr>
          <w:bCs/>
          <w:sz w:val="26"/>
          <w:szCs w:val="26"/>
          <w:shd w:val="clear" w:color="auto" w:fill="FEFFFE"/>
        </w:rPr>
      </w:pPr>
      <w:r>
        <w:rPr>
          <w:bCs/>
          <w:sz w:val="26"/>
          <w:szCs w:val="26"/>
          <w:shd w:val="clear" w:color="auto" w:fill="FEFFFE"/>
        </w:rPr>
        <w:t xml:space="preserve">Распоряжения администрации №66-р от 24.10.2019 «Об отмене распоряжения администрации сельского поселения </w:t>
      </w:r>
      <w:proofErr w:type="gramStart"/>
      <w:r>
        <w:rPr>
          <w:bCs/>
          <w:sz w:val="26"/>
          <w:szCs w:val="26"/>
          <w:shd w:val="clear" w:color="auto" w:fill="FEFFFE"/>
        </w:rPr>
        <w:t>Светлый</w:t>
      </w:r>
      <w:proofErr w:type="gramEnd"/>
      <w:r>
        <w:rPr>
          <w:bCs/>
          <w:sz w:val="26"/>
          <w:szCs w:val="26"/>
          <w:shd w:val="clear" w:color="auto" w:fill="FEFFFE"/>
        </w:rPr>
        <w:t xml:space="preserve"> №87-р от 11.12.2018 «Об утверждении «Положения об организации и осуществлении первичного воинского учета граждан» на территории поселения Светлый»</w:t>
      </w:r>
    </w:p>
    <w:p w:rsidR="003810C1" w:rsidRDefault="003810C1" w:rsidP="003810C1">
      <w:pPr>
        <w:pStyle w:val="Default"/>
        <w:tabs>
          <w:tab w:val="left" w:pos="851"/>
        </w:tabs>
        <w:spacing w:line="276" w:lineRule="auto"/>
        <w:ind w:left="567" w:right="-13"/>
        <w:jc w:val="both"/>
        <w:rPr>
          <w:bCs/>
          <w:sz w:val="26"/>
          <w:szCs w:val="26"/>
          <w:shd w:val="clear" w:color="auto" w:fill="FEFFFE"/>
        </w:rPr>
      </w:pPr>
      <w:r>
        <w:rPr>
          <w:bCs/>
          <w:sz w:val="26"/>
          <w:szCs w:val="26"/>
          <w:shd w:val="clear" w:color="auto" w:fill="FEFFFE"/>
        </w:rPr>
        <w:t xml:space="preserve"> </w:t>
      </w: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left="567" w:right="-13"/>
        <w:jc w:val="both"/>
        <w:rPr>
          <w:bCs/>
          <w:sz w:val="26"/>
          <w:szCs w:val="26"/>
          <w:shd w:val="clear" w:color="auto" w:fill="FEFFFE"/>
        </w:rPr>
      </w:pPr>
    </w:p>
    <w:p w:rsidR="003810C1" w:rsidRDefault="003810C1"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52619D" w:rsidRPr="0052619D" w:rsidRDefault="0052619D" w:rsidP="0052619D">
      <w:pPr>
        <w:tabs>
          <w:tab w:val="left" w:pos="3285"/>
          <w:tab w:val="center" w:pos="4677"/>
        </w:tabs>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АДМИНИСТРАЦИЯ</w:t>
      </w:r>
    </w:p>
    <w:p w:rsidR="0052619D" w:rsidRPr="0052619D" w:rsidRDefault="0052619D" w:rsidP="0052619D">
      <w:pPr>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СЕЛЬСКОГО ПОСЕЛЕНИЯ </w:t>
      </w:r>
      <w:proofErr w:type="gramStart"/>
      <w:r w:rsidRPr="0052619D">
        <w:rPr>
          <w:rFonts w:ascii="Times New Roman" w:eastAsia="Times New Roman" w:hAnsi="Times New Roman" w:cs="Times New Roman"/>
          <w:sz w:val="28"/>
          <w:szCs w:val="28"/>
          <w:lang w:eastAsia="ru-RU"/>
        </w:rPr>
        <w:t>СВЕТЛЫЙ</w:t>
      </w:r>
      <w:proofErr w:type="gramEnd"/>
    </w:p>
    <w:p w:rsidR="0052619D" w:rsidRPr="0052619D" w:rsidRDefault="0052619D" w:rsidP="0052619D">
      <w:pPr>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Березовского района</w:t>
      </w:r>
    </w:p>
    <w:p w:rsidR="0052619D" w:rsidRPr="0052619D" w:rsidRDefault="0052619D" w:rsidP="0052619D">
      <w:pPr>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Ханты-Мансийского автономного округа-Югры</w:t>
      </w:r>
    </w:p>
    <w:p w:rsidR="0052619D" w:rsidRPr="0052619D" w:rsidRDefault="0052619D" w:rsidP="0052619D">
      <w:pPr>
        <w:spacing w:after="0" w:line="240" w:lineRule="auto"/>
        <w:jc w:val="center"/>
        <w:rPr>
          <w:rFonts w:ascii="Times New Roman" w:eastAsia="Times New Roman" w:hAnsi="Times New Roman" w:cs="Times New Roman"/>
          <w:sz w:val="28"/>
          <w:szCs w:val="28"/>
          <w:lang w:eastAsia="ru-RU"/>
        </w:rPr>
      </w:pPr>
    </w:p>
    <w:p w:rsidR="0052619D" w:rsidRPr="0052619D" w:rsidRDefault="0052619D" w:rsidP="0052619D">
      <w:pPr>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ПОСТАНОВЛЕНИЕ</w:t>
      </w:r>
    </w:p>
    <w:p w:rsidR="0052619D" w:rsidRPr="0052619D" w:rsidRDefault="0052619D" w:rsidP="0052619D">
      <w:pPr>
        <w:spacing w:after="0" w:line="240" w:lineRule="auto"/>
        <w:rPr>
          <w:rFonts w:ascii="Times New Roman" w:eastAsia="Times New Roman" w:hAnsi="Times New Roman" w:cs="Times New Roman"/>
          <w:sz w:val="28"/>
          <w:szCs w:val="28"/>
          <w:lang w:eastAsia="ru-RU"/>
        </w:rPr>
      </w:pPr>
    </w:p>
    <w:p w:rsidR="0052619D" w:rsidRPr="0052619D" w:rsidRDefault="0052619D" w:rsidP="0052619D">
      <w:pPr>
        <w:spacing w:after="0" w:line="240" w:lineRule="auto"/>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u w:val="single"/>
          <w:lang w:eastAsia="ru-RU"/>
        </w:rPr>
        <w:t>от 25.10.2019</w:t>
      </w:r>
      <w:r w:rsidRPr="0052619D">
        <w:rPr>
          <w:rFonts w:ascii="Times New Roman" w:eastAsia="Times New Roman" w:hAnsi="Times New Roman" w:cs="Times New Roman"/>
          <w:sz w:val="28"/>
          <w:szCs w:val="28"/>
          <w:lang w:eastAsia="ru-RU"/>
        </w:rPr>
        <w:t xml:space="preserve">                                                                                        № 155  </w:t>
      </w:r>
    </w:p>
    <w:p w:rsidR="0052619D" w:rsidRPr="0052619D" w:rsidRDefault="0052619D" w:rsidP="0052619D">
      <w:pPr>
        <w:spacing w:after="0" w:line="240" w:lineRule="auto"/>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п. Светлый</w:t>
      </w:r>
    </w:p>
    <w:p w:rsidR="0052619D" w:rsidRPr="0052619D" w:rsidRDefault="0052619D" w:rsidP="0052619D">
      <w:pPr>
        <w:autoSpaceDE w:val="0"/>
        <w:autoSpaceDN w:val="0"/>
        <w:adjustRightInd w:val="0"/>
        <w:spacing w:after="0" w:line="240" w:lineRule="auto"/>
        <w:ind w:right="3235"/>
        <w:jc w:val="both"/>
        <w:rPr>
          <w:rFonts w:ascii="Times New Roman" w:eastAsia="Calibri" w:hAnsi="Times New Roman" w:cs="Times New Roman"/>
          <w:b/>
          <w:sz w:val="28"/>
          <w:szCs w:val="28"/>
        </w:rPr>
      </w:pPr>
    </w:p>
    <w:p w:rsidR="0052619D" w:rsidRPr="0052619D" w:rsidRDefault="0052619D" w:rsidP="0052619D">
      <w:pPr>
        <w:tabs>
          <w:tab w:val="left" w:pos="5387"/>
        </w:tabs>
        <w:autoSpaceDE w:val="0"/>
        <w:autoSpaceDN w:val="0"/>
        <w:adjustRightInd w:val="0"/>
        <w:spacing w:after="0" w:line="240" w:lineRule="auto"/>
        <w:ind w:right="4108"/>
        <w:jc w:val="both"/>
        <w:rPr>
          <w:rFonts w:ascii="Times New Roman" w:eastAsia="Times New Roman" w:hAnsi="Times New Roman" w:cs="Times New Roman"/>
          <w:b/>
          <w:sz w:val="28"/>
          <w:szCs w:val="28"/>
          <w:lang w:eastAsia="ru-RU"/>
        </w:rPr>
      </w:pPr>
      <w:r w:rsidRPr="0052619D">
        <w:rPr>
          <w:rFonts w:ascii="Times New Roman" w:eastAsia="Calibri" w:hAnsi="Times New Roman" w:cs="Times New Roman"/>
          <w:b/>
          <w:sz w:val="28"/>
          <w:szCs w:val="28"/>
        </w:rPr>
        <w:t xml:space="preserve">О внесении изменении в постановление администрации сельского поселения </w:t>
      </w:r>
      <w:proofErr w:type="gramStart"/>
      <w:r w:rsidRPr="0052619D">
        <w:rPr>
          <w:rFonts w:ascii="Times New Roman" w:eastAsia="Calibri" w:hAnsi="Times New Roman" w:cs="Times New Roman"/>
          <w:b/>
          <w:sz w:val="28"/>
          <w:szCs w:val="28"/>
        </w:rPr>
        <w:t>Светлый</w:t>
      </w:r>
      <w:proofErr w:type="gramEnd"/>
      <w:r w:rsidRPr="0052619D">
        <w:rPr>
          <w:rFonts w:ascii="Times New Roman" w:eastAsia="Calibri" w:hAnsi="Times New Roman" w:cs="Times New Roman"/>
          <w:b/>
          <w:sz w:val="28"/>
          <w:szCs w:val="28"/>
        </w:rPr>
        <w:t xml:space="preserve"> № 221 от </w:t>
      </w:r>
      <w:r w:rsidRPr="0052619D">
        <w:rPr>
          <w:rFonts w:ascii="Times New Roman" w:eastAsia="Times New Roman" w:hAnsi="Times New Roman" w:cs="Times New Roman"/>
          <w:b/>
          <w:sz w:val="28"/>
          <w:szCs w:val="28"/>
          <w:lang w:eastAsia="ru-RU"/>
        </w:rPr>
        <w:t xml:space="preserve">29.12.2017 года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w:t>
      </w:r>
    </w:p>
    <w:p w:rsidR="0052619D" w:rsidRPr="0052619D" w:rsidRDefault="0052619D" w:rsidP="0052619D">
      <w:pPr>
        <w:tabs>
          <w:tab w:val="left" w:pos="5387"/>
        </w:tabs>
        <w:autoSpaceDE w:val="0"/>
        <w:autoSpaceDN w:val="0"/>
        <w:adjustRightInd w:val="0"/>
        <w:spacing w:after="0" w:line="240" w:lineRule="auto"/>
        <w:ind w:right="4108"/>
        <w:jc w:val="both"/>
        <w:rPr>
          <w:rFonts w:ascii="Times New Roman" w:eastAsia="Calibri" w:hAnsi="Times New Roman" w:cs="Times New Roman"/>
          <w:b/>
          <w:sz w:val="28"/>
          <w:szCs w:val="28"/>
        </w:rPr>
      </w:pPr>
      <w:r w:rsidRPr="0052619D">
        <w:rPr>
          <w:rFonts w:ascii="Times New Roman" w:eastAsia="Times New Roman" w:hAnsi="Times New Roman" w:cs="Times New Roman"/>
          <w:b/>
          <w:sz w:val="28"/>
          <w:szCs w:val="28"/>
          <w:lang w:eastAsia="ru-RU"/>
        </w:rPr>
        <w:t xml:space="preserve">                                                                                      </w:t>
      </w:r>
    </w:p>
    <w:p w:rsidR="0052619D" w:rsidRPr="0052619D" w:rsidRDefault="0052619D" w:rsidP="0052619D">
      <w:pPr>
        <w:autoSpaceDE w:val="0"/>
        <w:autoSpaceDN w:val="0"/>
        <w:adjustRightInd w:val="0"/>
        <w:spacing w:after="0" w:line="240" w:lineRule="auto"/>
        <w:ind w:right="3235"/>
        <w:jc w:val="both"/>
        <w:rPr>
          <w:rFonts w:ascii="Times New Roman" w:eastAsia="Calibri" w:hAnsi="Times New Roman" w:cs="Times New Roman"/>
          <w:b/>
          <w:sz w:val="28"/>
          <w:szCs w:val="28"/>
        </w:rPr>
      </w:pPr>
    </w:p>
    <w:p w:rsidR="0052619D" w:rsidRPr="0052619D" w:rsidRDefault="0052619D" w:rsidP="0052619D">
      <w:pPr>
        <w:spacing w:after="0" w:line="240" w:lineRule="auto"/>
        <w:ind w:firstLine="540"/>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В связи с кадровыми изменениями, </w:t>
      </w:r>
    </w:p>
    <w:p w:rsidR="0052619D" w:rsidRPr="0052619D" w:rsidRDefault="0052619D" w:rsidP="0052619D">
      <w:pPr>
        <w:spacing w:after="0" w:line="240" w:lineRule="auto"/>
        <w:ind w:firstLine="540"/>
        <w:jc w:val="both"/>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jc w:val="center"/>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ПОСТАНОВЛЯЮ:</w:t>
      </w:r>
    </w:p>
    <w:p w:rsidR="0052619D" w:rsidRPr="0052619D" w:rsidRDefault="0052619D" w:rsidP="0052619D">
      <w:pPr>
        <w:widowControl w:val="0"/>
        <w:suppressAutoHyphens/>
        <w:spacing w:after="0" w:line="240" w:lineRule="auto"/>
        <w:jc w:val="center"/>
        <w:rPr>
          <w:rFonts w:ascii="Times New Roman" w:eastAsia="Times New Roman" w:hAnsi="Times New Roman" w:cs="Times New Roman"/>
          <w:sz w:val="26"/>
          <w:szCs w:val="26"/>
          <w:lang w:eastAsia="ru-RU"/>
        </w:rPr>
      </w:pPr>
    </w:p>
    <w:p w:rsidR="0052619D" w:rsidRPr="0052619D" w:rsidRDefault="0052619D" w:rsidP="0052619D">
      <w:pPr>
        <w:widowControl w:val="0"/>
        <w:suppressAutoHyphens/>
        <w:spacing w:after="0" w:line="240" w:lineRule="auto"/>
        <w:ind w:firstLine="540"/>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1. Внести в постановление администрации  сельского поселения </w:t>
      </w:r>
      <w:proofErr w:type="gramStart"/>
      <w:r w:rsidRPr="0052619D">
        <w:rPr>
          <w:rFonts w:ascii="Times New Roman" w:eastAsia="Times New Roman" w:hAnsi="Times New Roman" w:cs="Times New Roman"/>
          <w:sz w:val="28"/>
          <w:szCs w:val="28"/>
          <w:lang w:eastAsia="ru-RU"/>
        </w:rPr>
        <w:t>Светлый</w:t>
      </w:r>
      <w:proofErr w:type="gramEnd"/>
      <w:r w:rsidRPr="0052619D">
        <w:rPr>
          <w:rFonts w:ascii="Times New Roman" w:eastAsia="Times New Roman" w:hAnsi="Times New Roman" w:cs="Times New Roman"/>
          <w:sz w:val="28"/>
          <w:szCs w:val="28"/>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следующие изменения: </w:t>
      </w:r>
    </w:p>
    <w:p w:rsidR="0052619D" w:rsidRPr="0052619D" w:rsidRDefault="0052619D" w:rsidP="0052619D">
      <w:pPr>
        <w:widowControl w:val="0"/>
        <w:numPr>
          <w:ilvl w:val="1"/>
          <w:numId w:val="10"/>
        </w:numPr>
        <w:suppressAutoHyphens/>
        <w:spacing w:after="0" w:line="240" w:lineRule="auto"/>
        <w:ind w:left="0" w:firstLine="697"/>
        <w:contextualSpacing/>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Приложение № 3 к постановлению администрации сельского поселения </w:t>
      </w:r>
      <w:proofErr w:type="gramStart"/>
      <w:r w:rsidRPr="0052619D">
        <w:rPr>
          <w:rFonts w:ascii="Times New Roman" w:eastAsia="Times New Roman" w:hAnsi="Times New Roman" w:cs="Times New Roman"/>
          <w:sz w:val="28"/>
          <w:szCs w:val="28"/>
          <w:lang w:eastAsia="ru-RU"/>
        </w:rPr>
        <w:t>Светлый</w:t>
      </w:r>
      <w:proofErr w:type="gramEnd"/>
      <w:r w:rsidRPr="0052619D">
        <w:rPr>
          <w:rFonts w:ascii="Times New Roman" w:eastAsia="Times New Roman" w:hAnsi="Times New Roman" w:cs="Times New Roman"/>
          <w:sz w:val="28"/>
          <w:szCs w:val="28"/>
          <w:lang w:eastAsia="ru-RU"/>
        </w:rPr>
        <w:t xml:space="preserve"> от 29.12.2017 № 221 «Об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Светлый» изложить в новой редакции согласно приложению № 3 к настоящему постановлению.</w:t>
      </w:r>
    </w:p>
    <w:p w:rsidR="0052619D" w:rsidRPr="0052619D" w:rsidRDefault="0052619D" w:rsidP="0052619D">
      <w:pPr>
        <w:widowControl w:val="0"/>
        <w:autoSpaceDE w:val="0"/>
        <w:autoSpaceDN w:val="0"/>
        <w:adjustRightInd w:val="0"/>
        <w:spacing w:after="0"/>
        <w:ind w:firstLine="709"/>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ru-RU"/>
        </w:rPr>
        <w:t>2.</w:t>
      </w:r>
      <w:r w:rsidRPr="0052619D">
        <w:rPr>
          <w:rFonts w:ascii="Times New Roman" w:eastAsia="Times New Roman" w:hAnsi="Times New Roman" w:cs="Times New Roman"/>
          <w:sz w:val="28"/>
          <w:szCs w:val="28"/>
          <w:lang w:eastAsia="ar-SA"/>
        </w:rPr>
        <w:t xml:space="preserve"> </w:t>
      </w:r>
      <w:proofErr w:type="gramStart"/>
      <w:r w:rsidRPr="0052619D">
        <w:rPr>
          <w:rFonts w:ascii="Times New Roman" w:eastAsia="Times New Roman" w:hAnsi="Times New Roman" w:cs="Times New Roman"/>
          <w:sz w:val="28"/>
          <w:szCs w:val="28"/>
          <w:lang w:eastAsia="ar-SA"/>
        </w:rPr>
        <w:t>Опубликовать настоящее постановление в печатном издании органов местного самоуправления сельского поселения Светлый «Светловский Вестник» и разместить на официальном веб-сайте органов местного самоуправления сельского поселения Светлый.</w:t>
      </w:r>
      <w:proofErr w:type="gramEnd"/>
    </w:p>
    <w:p w:rsidR="0052619D" w:rsidRPr="0052619D" w:rsidRDefault="0052619D" w:rsidP="0052619D">
      <w:pPr>
        <w:suppressAutoHyphens/>
        <w:spacing w:after="0" w:line="240" w:lineRule="auto"/>
        <w:ind w:firstLine="709"/>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3. Настоящее постановление вступает в силу после его опубликования.</w:t>
      </w:r>
    </w:p>
    <w:p w:rsidR="0052619D" w:rsidRPr="0052619D" w:rsidRDefault="0052619D" w:rsidP="0052619D">
      <w:pPr>
        <w:suppressAutoHyphens/>
        <w:spacing w:after="0" w:line="240" w:lineRule="auto"/>
        <w:ind w:firstLine="709"/>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4. Контроль выполнения настоящего постановления оставляю за собой.</w:t>
      </w:r>
    </w:p>
    <w:p w:rsidR="0052619D" w:rsidRPr="0052619D" w:rsidRDefault="0052619D" w:rsidP="0052619D">
      <w:pPr>
        <w:suppressAutoHyphens/>
        <w:spacing w:after="0" w:line="240" w:lineRule="auto"/>
        <w:ind w:firstLine="540"/>
        <w:jc w:val="both"/>
        <w:rPr>
          <w:rFonts w:ascii="Times New Roman" w:eastAsia="Times New Roman" w:hAnsi="Times New Roman" w:cs="Times New Roman"/>
          <w:sz w:val="28"/>
          <w:szCs w:val="28"/>
          <w:lang w:eastAsia="ar-SA"/>
        </w:rPr>
      </w:pPr>
    </w:p>
    <w:p w:rsidR="0052619D" w:rsidRPr="0052619D" w:rsidRDefault="0052619D" w:rsidP="0052619D">
      <w:pPr>
        <w:spacing w:after="0" w:line="240" w:lineRule="auto"/>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Глава поселения</w:t>
      </w:r>
      <w:r w:rsidRPr="0052619D">
        <w:rPr>
          <w:rFonts w:ascii="Times New Roman" w:eastAsia="Times New Roman" w:hAnsi="Times New Roman" w:cs="Times New Roman"/>
          <w:sz w:val="28"/>
          <w:szCs w:val="28"/>
          <w:lang w:eastAsia="ru-RU"/>
        </w:rPr>
        <w:tab/>
      </w:r>
      <w:r w:rsidRPr="0052619D">
        <w:rPr>
          <w:rFonts w:ascii="Times New Roman" w:eastAsia="Times New Roman" w:hAnsi="Times New Roman" w:cs="Times New Roman"/>
          <w:sz w:val="28"/>
          <w:szCs w:val="28"/>
          <w:lang w:eastAsia="ru-RU"/>
        </w:rPr>
        <w:tab/>
      </w:r>
      <w:r w:rsidRPr="0052619D">
        <w:rPr>
          <w:rFonts w:ascii="Times New Roman" w:eastAsia="Times New Roman" w:hAnsi="Times New Roman" w:cs="Times New Roman"/>
          <w:sz w:val="28"/>
          <w:szCs w:val="28"/>
          <w:lang w:eastAsia="ru-RU"/>
        </w:rPr>
        <w:tab/>
        <w:t xml:space="preserve">                                                   </w:t>
      </w:r>
      <w:proofErr w:type="spellStart"/>
      <w:r w:rsidRPr="0052619D">
        <w:rPr>
          <w:rFonts w:ascii="Times New Roman" w:eastAsia="Times New Roman" w:hAnsi="Times New Roman" w:cs="Times New Roman"/>
          <w:sz w:val="28"/>
          <w:szCs w:val="28"/>
          <w:lang w:eastAsia="ru-RU"/>
        </w:rPr>
        <w:t>Ф.К.Шагимухаметов</w:t>
      </w:r>
      <w:proofErr w:type="spellEnd"/>
    </w:p>
    <w:p w:rsidR="0052619D" w:rsidRPr="0052619D" w:rsidRDefault="0052619D" w:rsidP="0052619D">
      <w:pPr>
        <w:spacing w:after="0" w:line="240" w:lineRule="auto"/>
        <w:rPr>
          <w:rFonts w:ascii="Times New Roman" w:eastAsia="Times New Roman" w:hAnsi="Times New Roman" w:cs="Times New Roman"/>
          <w:b/>
          <w:sz w:val="36"/>
          <w:szCs w:val="36"/>
          <w:lang w:eastAsia="ru-RU"/>
        </w:rPr>
      </w:pPr>
    </w:p>
    <w:p w:rsidR="0052619D" w:rsidRPr="0052619D" w:rsidRDefault="0052619D" w:rsidP="0052619D">
      <w:pPr>
        <w:spacing w:after="0" w:line="240" w:lineRule="auto"/>
        <w:jc w:val="right"/>
        <w:rPr>
          <w:rFonts w:ascii="Times New Roman" w:eastAsia="Times New Roman" w:hAnsi="Times New Roman" w:cs="Times New Roman"/>
          <w:sz w:val="24"/>
          <w:szCs w:val="20"/>
          <w:lang w:eastAsia="ru-RU"/>
        </w:rPr>
      </w:pPr>
    </w:p>
    <w:p w:rsidR="0052619D" w:rsidRPr="0052619D" w:rsidRDefault="0052619D" w:rsidP="0052619D">
      <w:pPr>
        <w:spacing w:after="0" w:line="240" w:lineRule="auto"/>
        <w:jc w:val="right"/>
        <w:rPr>
          <w:rFonts w:ascii="Times New Roman" w:eastAsia="Times New Roman" w:hAnsi="Times New Roman" w:cs="Times New Roman"/>
          <w:sz w:val="24"/>
          <w:szCs w:val="20"/>
          <w:lang w:eastAsia="ru-RU"/>
        </w:rPr>
      </w:pPr>
    </w:p>
    <w:p w:rsidR="0052619D" w:rsidRPr="0052619D" w:rsidRDefault="0052619D" w:rsidP="0052619D">
      <w:pPr>
        <w:spacing w:after="0" w:line="240" w:lineRule="auto"/>
        <w:jc w:val="right"/>
        <w:rPr>
          <w:rFonts w:ascii="Times New Roman" w:eastAsia="Times New Roman" w:hAnsi="Times New Roman" w:cs="Times New Roman"/>
          <w:sz w:val="24"/>
          <w:szCs w:val="20"/>
          <w:lang w:eastAsia="ru-RU"/>
        </w:rPr>
      </w:pPr>
    </w:p>
    <w:p w:rsidR="0052619D" w:rsidRPr="0052619D" w:rsidRDefault="0052619D" w:rsidP="0052619D">
      <w:pPr>
        <w:spacing w:after="0" w:line="240" w:lineRule="auto"/>
        <w:rPr>
          <w:rFonts w:ascii="Times New Roman" w:eastAsia="Times New Roman" w:hAnsi="Times New Roman" w:cs="Times New Roman"/>
          <w:sz w:val="24"/>
          <w:szCs w:val="20"/>
          <w:lang w:eastAsia="ru-RU"/>
        </w:rPr>
      </w:pPr>
    </w:p>
    <w:p w:rsidR="0052619D" w:rsidRPr="0052619D" w:rsidRDefault="0052619D" w:rsidP="0052619D">
      <w:pPr>
        <w:spacing w:after="0" w:line="240" w:lineRule="auto"/>
        <w:jc w:val="right"/>
        <w:rPr>
          <w:rFonts w:ascii="Times New Roman" w:eastAsia="Times New Roman" w:hAnsi="Times New Roman" w:cs="Times New Roman"/>
          <w:sz w:val="24"/>
          <w:szCs w:val="20"/>
          <w:lang w:eastAsia="ru-RU"/>
        </w:rPr>
      </w:pPr>
      <w:r w:rsidRPr="0052619D">
        <w:rPr>
          <w:rFonts w:ascii="Times New Roman" w:eastAsia="Times New Roman" w:hAnsi="Times New Roman" w:cs="Times New Roman"/>
          <w:sz w:val="24"/>
          <w:szCs w:val="20"/>
          <w:lang w:eastAsia="ru-RU"/>
        </w:rPr>
        <w:t xml:space="preserve">Приложение 3  </w:t>
      </w:r>
    </w:p>
    <w:p w:rsidR="0052619D" w:rsidRPr="0052619D" w:rsidRDefault="0052619D" w:rsidP="0052619D">
      <w:pPr>
        <w:spacing w:after="0" w:line="240" w:lineRule="auto"/>
        <w:ind w:left="4248"/>
        <w:jc w:val="right"/>
        <w:rPr>
          <w:rFonts w:ascii="Times New Roman" w:eastAsia="Times New Roman" w:hAnsi="Times New Roman" w:cs="Times New Roman"/>
          <w:sz w:val="24"/>
          <w:szCs w:val="20"/>
          <w:lang w:eastAsia="ru-RU"/>
        </w:rPr>
      </w:pPr>
      <w:r w:rsidRPr="0052619D">
        <w:rPr>
          <w:rFonts w:ascii="Times New Roman" w:eastAsia="Times New Roman" w:hAnsi="Times New Roman" w:cs="Times New Roman"/>
          <w:sz w:val="24"/>
          <w:szCs w:val="20"/>
          <w:lang w:eastAsia="ru-RU"/>
        </w:rPr>
        <w:t xml:space="preserve"> к постановлению администрации  </w:t>
      </w:r>
    </w:p>
    <w:p w:rsidR="0052619D" w:rsidRPr="0052619D" w:rsidRDefault="0052619D" w:rsidP="0052619D">
      <w:pPr>
        <w:spacing w:after="0" w:line="240" w:lineRule="auto"/>
        <w:ind w:left="4248"/>
        <w:jc w:val="right"/>
        <w:rPr>
          <w:rFonts w:ascii="Times New Roman" w:eastAsia="Times New Roman" w:hAnsi="Times New Roman" w:cs="Times New Roman"/>
          <w:sz w:val="24"/>
          <w:szCs w:val="20"/>
          <w:lang w:eastAsia="ru-RU"/>
        </w:rPr>
      </w:pPr>
      <w:r w:rsidRPr="0052619D">
        <w:rPr>
          <w:rFonts w:ascii="Times New Roman" w:eastAsia="Times New Roman" w:hAnsi="Times New Roman" w:cs="Times New Roman"/>
          <w:sz w:val="24"/>
          <w:szCs w:val="20"/>
          <w:lang w:eastAsia="ru-RU"/>
        </w:rPr>
        <w:t xml:space="preserve">сельского поселения </w:t>
      </w:r>
      <w:proofErr w:type="gramStart"/>
      <w:r w:rsidRPr="0052619D">
        <w:rPr>
          <w:rFonts w:ascii="Times New Roman" w:eastAsia="Times New Roman" w:hAnsi="Times New Roman" w:cs="Times New Roman"/>
          <w:sz w:val="24"/>
          <w:szCs w:val="20"/>
          <w:lang w:eastAsia="ru-RU"/>
        </w:rPr>
        <w:t>Светлый</w:t>
      </w:r>
      <w:proofErr w:type="gramEnd"/>
    </w:p>
    <w:p w:rsidR="0052619D" w:rsidRPr="0052619D" w:rsidRDefault="0052619D" w:rsidP="0052619D">
      <w:pPr>
        <w:spacing w:after="0" w:line="240" w:lineRule="auto"/>
        <w:ind w:left="4248"/>
        <w:rPr>
          <w:rFonts w:ascii="Times New Roman" w:eastAsia="Times New Roman" w:hAnsi="Times New Roman" w:cs="Times New Roman"/>
          <w:sz w:val="24"/>
          <w:szCs w:val="20"/>
          <w:lang w:eastAsia="ru-RU"/>
        </w:rPr>
      </w:pPr>
      <w:r w:rsidRPr="0052619D">
        <w:rPr>
          <w:rFonts w:ascii="Times New Roman" w:eastAsia="Times New Roman" w:hAnsi="Times New Roman" w:cs="Times New Roman"/>
          <w:sz w:val="24"/>
          <w:szCs w:val="20"/>
          <w:lang w:eastAsia="ru-RU"/>
        </w:rPr>
        <w:t xml:space="preserve">                                                       от 25.10.2019 № 155</w:t>
      </w:r>
    </w:p>
    <w:p w:rsidR="0052619D" w:rsidRPr="0052619D" w:rsidRDefault="0052619D" w:rsidP="0052619D">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p>
    <w:p w:rsidR="0052619D" w:rsidRPr="0052619D" w:rsidRDefault="0052619D" w:rsidP="0052619D">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p>
    <w:p w:rsidR="0052619D" w:rsidRPr="0052619D" w:rsidRDefault="0052619D" w:rsidP="0052619D">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r w:rsidRPr="0052619D">
        <w:rPr>
          <w:rFonts w:ascii="Times New Roman" w:eastAsia="Times New Roman" w:hAnsi="Times New Roman" w:cs="Times New Roman"/>
          <w:i/>
          <w:sz w:val="28"/>
          <w:szCs w:val="28"/>
          <w:u w:val="single"/>
          <w:lang w:eastAsia="ru-RU"/>
        </w:rPr>
        <w:t xml:space="preserve">Состав комиссии </w:t>
      </w:r>
    </w:p>
    <w:p w:rsidR="0052619D" w:rsidRPr="0052619D" w:rsidRDefault="0052619D" w:rsidP="0052619D">
      <w:pPr>
        <w:widowControl w:val="0"/>
        <w:suppressAutoHyphens/>
        <w:spacing w:after="0" w:line="240" w:lineRule="auto"/>
        <w:ind w:left="720"/>
        <w:jc w:val="center"/>
        <w:rPr>
          <w:rFonts w:ascii="Times New Roman" w:eastAsia="Times New Roman" w:hAnsi="Times New Roman" w:cs="Times New Roman"/>
          <w:i/>
          <w:sz w:val="28"/>
          <w:szCs w:val="28"/>
          <w:u w:val="single"/>
          <w:lang w:eastAsia="ru-RU"/>
        </w:rPr>
      </w:pPr>
      <w:r w:rsidRPr="0052619D">
        <w:rPr>
          <w:rFonts w:ascii="Times New Roman" w:eastAsia="Times New Roman" w:hAnsi="Times New Roman" w:cs="Times New Roman"/>
          <w:i/>
          <w:sz w:val="28"/>
          <w:szCs w:val="28"/>
          <w:u w:val="single"/>
          <w:lang w:eastAsia="ru-RU"/>
        </w:rPr>
        <w:t xml:space="preserve">по соблюдению требований к служебному поведению муниципальных служащих администрации сельского поселения </w:t>
      </w:r>
      <w:proofErr w:type="gramStart"/>
      <w:r w:rsidRPr="0052619D">
        <w:rPr>
          <w:rFonts w:ascii="Times New Roman" w:eastAsia="Times New Roman" w:hAnsi="Times New Roman" w:cs="Times New Roman"/>
          <w:i/>
          <w:sz w:val="28"/>
          <w:szCs w:val="28"/>
          <w:u w:val="single"/>
          <w:lang w:eastAsia="ru-RU"/>
        </w:rPr>
        <w:t>Светлый</w:t>
      </w:r>
      <w:proofErr w:type="gramEnd"/>
      <w:r w:rsidRPr="0052619D">
        <w:rPr>
          <w:rFonts w:ascii="Times New Roman" w:eastAsia="Times New Roman" w:hAnsi="Times New Roman" w:cs="Times New Roman"/>
          <w:i/>
          <w:sz w:val="28"/>
          <w:szCs w:val="28"/>
          <w:u w:val="single"/>
          <w:lang w:eastAsia="ru-RU"/>
        </w:rPr>
        <w:t xml:space="preserve"> и урегулированию конфликта интересов</w:t>
      </w:r>
    </w:p>
    <w:p w:rsidR="0052619D" w:rsidRPr="0052619D" w:rsidRDefault="0052619D" w:rsidP="0052619D">
      <w:pPr>
        <w:widowControl w:val="0"/>
        <w:suppressAutoHyphens/>
        <w:spacing w:after="0" w:line="240" w:lineRule="auto"/>
        <w:ind w:left="720"/>
        <w:jc w:val="center"/>
        <w:rPr>
          <w:rFonts w:ascii="Times New Roman" w:eastAsia="Times New Roman" w:hAnsi="Times New Roman" w:cs="Times New Roman"/>
          <w:sz w:val="26"/>
          <w:szCs w:val="26"/>
          <w:lang w:eastAsia="ru-RU"/>
        </w:rPr>
      </w:pPr>
    </w:p>
    <w:p w:rsidR="0052619D" w:rsidRPr="0052619D" w:rsidRDefault="0052619D" w:rsidP="0052619D">
      <w:pPr>
        <w:tabs>
          <w:tab w:val="left" w:pos="2760"/>
        </w:tabs>
        <w:spacing w:after="0" w:line="240" w:lineRule="auto"/>
        <w:rPr>
          <w:rFonts w:ascii="Times New Roman" w:eastAsia="Times New Roman" w:hAnsi="Times New Roman" w:cs="Times New Roman"/>
          <w:sz w:val="20"/>
          <w:szCs w:val="20"/>
          <w:lang w:eastAsia="ru-RU"/>
        </w:rPr>
      </w:pPr>
    </w:p>
    <w:p w:rsidR="0052619D" w:rsidRPr="0052619D" w:rsidRDefault="0052619D" w:rsidP="0052619D">
      <w:pPr>
        <w:tabs>
          <w:tab w:val="left" w:pos="2760"/>
        </w:tabs>
        <w:spacing w:after="0" w:line="240" w:lineRule="auto"/>
        <w:rPr>
          <w:rFonts w:ascii="Times New Roman" w:eastAsia="Times New Roman" w:hAnsi="Times New Roman" w:cs="Times New Roman"/>
          <w:sz w:val="20"/>
          <w:szCs w:val="20"/>
          <w:lang w:eastAsia="ru-RU"/>
        </w:rPr>
      </w:pPr>
    </w:p>
    <w:p w:rsidR="0052619D" w:rsidRPr="0052619D" w:rsidRDefault="0052619D" w:rsidP="0052619D">
      <w:pPr>
        <w:tabs>
          <w:tab w:val="left" w:pos="4500"/>
        </w:tabs>
        <w:spacing w:after="0"/>
        <w:ind w:left="360"/>
        <w:jc w:val="center"/>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Председатель комиссии:</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i/>
          <w:sz w:val="28"/>
          <w:szCs w:val="28"/>
          <w:lang w:eastAsia="ru-RU"/>
        </w:rPr>
        <w:t xml:space="preserve">Тодорова Елена Николаевна </w:t>
      </w:r>
      <w:r w:rsidRPr="0052619D">
        <w:rPr>
          <w:rFonts w:ascii="Times New Roman" w:eastAsia="Times New Roman" w:hAnsi="Times New Roman" w:cs="Times New Roman"/>
          <w:sz w:val="28"/>
          <w:szCs w:val="28"/>
          <w:lang w:eastAsia="ru-RU"/>
        </w:rPr>
        <w:t xml:space="preserve"> - заместитель главы сельского поселения Светлый;</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
    <w:p w:rsidR="0052619D" w:rsidRPr="0052619D" w:rsidRDefault="0052619D" w:rsidP="0052619D">
      <w:pPr>
        <w:tabs>
          <w:tab w:val="left" w:pos="4500"/>
        </w:tabs>
        <w:spacing w:after="0"/>
        <w:ind w:left="360"/>
        <w:jc w:val="center"/>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Секретарь комиссии:</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roofErr w:type="spellStart"/>
      <w:r w:rsidRPr="0052619D">
        <w:rPr>
          <w:rFonts w:ascii="Times New Roman" w:eastAsia="Times New Roman" w:hAnsi="Times New Roman" w:cs="Times New Roman"/>
          <w:i/>
          <w:sz w:val="28"/>
          <w:szCs w:val="28"/>
          <w:lang w:eastAsia="ru-RU"/>
        </w:rPr>
        <w:t>Матова</w:t>
      </w:r>
      <w:proofErr w:type="spellEnd"/>
      <w:r w:rsidRPr="0052619D">
        <w:rPr>
          <w:rFonts w:ascii="Times New Roman" w:eastAsia="Times New Roman" w:hAnsi="Times New Roman" w:cs="Times New Roman"/>
          <w:i/>
          <w:sz w:val="28"/>
          <w:szCs w:val="28"/>
          <w:lang w:eastAsia="ru-RU"/>
        </w:rPr>
        <w:t xml:space="preserve"> Светлана Сергеевна</w:t>
      </w:r>
      <w:r w:rsidRPr="0052619D">
        <w:rPr>
          <w:rFonts w:ascii="Times New Roman" w:eastAsia="Times New Roman" w:hAnsi="Times New Roman" w:cs="Times New Roman"/>
          <w:sz w:val="28"/>
          <w:szCs w:val="28"/>
          <w:lang w:eastAsia="ru-RU"/>
        </w:rPr>
        <w:t xml:space="preserve"> – главный специалист по работе с населением и связям с общественностью;</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
    <w:p w:rsidR="0052619D" w:rsidRPr="0052619D" w:rsidRDefault="0052619D" w:rsidP="0052619D">
      <w:pPr>
        <w:tabs>
          <w:tab w:val="left" w:pos="4500"/>
        </w:tabs>
        <w:spacing w:after="0"/>
        <w:ind w:left="360"/>
        <w:jc w:val="center"/>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Члены комиссии:</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i/>
          <w:sz w:val="28"/>
          <w:szCs w:val="28"/>
          <w:lang w:eastAsia="ru-RU"/>
        </w:rPr>
        <w:t>Витовская Елена Николаевна</w:t>
      </w:r>
      <w:r w:rsidRPr="0052619D">
        <w:rPr>
          <w:rFonts w:ascii="Times New Roman" w:eastAsia="Times New Roman" w:hAnsi="Times New Roman" w:cs="Times New Roman"/>
          <w:sz w:val="28"/>
          <w:szCs w:val="28"/>
          <w:lang w:eastAsia="ru-RU"/>
        </w:rPr>
        <w:t xml:space="preserve"> - главный специалист по правовым вопросам и нотариальным действиям;</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roofErr w:type="spellStart"/>
      <w:r w:rsidRPr="0052619D">
        <w:rPr>
          <w:rFonts w:ascii="Times New Roman" w:eastAsia="Times New Roman" w:hAnsi="Times New Roman" w:cs="Times New Roman"/>
          <w:i/>
          <w:sz w:val="28"/>
          <w:szCs w:val="28"/>
          <w:lang w:eastAsia="ru-RU"/>
        </w:rPr>
        <w:t>Дворникова</w:t>
      </w:r>
      <w:proofErr w:type="spellEnd"/>
      <w:r w:rsidRPr="0052619D">
        <w:rPr>
          <w:rFonts w:ascii="Times New Roman" w:eastAsia="Times New Roman" w:hAnsi="Times New Roman" w:cs="Times New Roman"/>
          <w:i/>
          <w:sz w:val="28"/>
          <w:szCs w:val="28"/>
          <w:lang w:eastAsia="ru-RU"/>
        </w:rPr>
        <w:t xml:space="preserve"> Любовь Александровна</w:t>
      </w:r>
      <w:r w:rsidRPr="0052619D">
        <w:rPr>
          <w:rFonts w:ascii="Times New Roman" w:eastAsia="Times New Roman" w:hAnsi="Times New Roman" w:cs="Times New Roman"/>
          <w:sz w:val="28"/>
          <w:szCs w:val="28"/>
          <w:lang w:eastAsia="ru-RU"/>
        </w:rPr>
        <w:t xml:space="preserve"> – главный специалист по вопросам социальных услуг;</w:t>
      </w:r>
    </w:p>
    <w:p w:rsidR="0052619D" w:rsidRPr="0052619D" w:rsidRDefault="0052619D" w:rsidP="0052619D">
      <w:pPr>
        <w:tabs>
          <w:tab w:val="left" w:pos="4500"/>
        </w:tabs>
        <w:spacing w:after="0"/>
        <w:ind w:left="360"/>
        <w:jc w:val="both"/>
        <w:rPr>
          <w:rFonts w:ascii="Times New Roman" w:eastAsia="Times New Roman" w:hAnsi="Times New Roman" w:cs="Times New Roman"/>
          <w:sz w:val="28"/>
          <w:szCs w:val="28"/>
          <w:lang w:eastAsia="ru-RU"/>
        </w:rPr>
      </w:pPr>
    </w:p>
    <w:p w:rsidR="0052619D" w:rsidRPr="0052619D" w:rsidRDefault="0052619D" w:rsidP="0052619D">
      <w:pPr>
        <w:tabs>
          <w:tab w:val="left" w:pos="4500"/>
        </w:tabs>
        <w:spacing w:after="0" w:line="240" w:lineRule="auto"/>
        <w:ind w:left="360"/>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i/>
          <w:sz w:val="28"/>
          <w:szCs w:val="28"/>
          <w:lang w:eastAsia="ru-RU"/>
        </w:rPr>
        <w:t>Владимирова Наталья Владимировна</w:t>
      </w:r>
      <w:r w:rsidRPr="0052619D">
        <w:rPr>
          <w:rFonts w:ascii="Times New Roman" w:eastAsia="Times New Roman" w:hAnsi="Times New Roman" w:cs="Times New Roman"/>
          <w:sz w:val="28"/>
          <w:szCs w:val="28"/>
          <w:lang w:eastAsia="ru-RU"/>
        </w:rPr>
        <w:t xml:space="preserve"> - депутат Совета Депутатов сельского поселения Светлый;</w:t>
      </w:r>
    </w:p>
    <w:p w:rsidR="0052619D" w:rsidRPr="0052619D" w:rsidRDefault="0052619D" w:rsidP="0052619D">
      <w:pPr>
        <w:tabs>
          <w:tab w:val="left" w:pos="4500"/>
        </w:tabs>
        <w:spacing w:after="0" w:line="240" w:lineRule="auto"/>
        <w:ind w:left="360"/>
        <w:jc w:val="both"/>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ind w:left="426"/>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i/>
          <w:sz w:val="28"/>
          <w:szCs w:val="28"/>
          <w:lang w:eastAsia="ru-RU"/>
        </w:rPr>
        <w:t>Румянцева Татьяна Борисовна</w:t>
      </w:r>
      <w:r w:rsidRPr="0052619D">
        <w:rPr>
          <w:rFonts w:ascii="Times New Roman" w:eastAsia="Times New Roman" w:hAnsi="Times New Roman" w:cs="Times New Roman"/>
          <w:sz w:val="28"/>
          <w:szCs w:val="28"/>
          <w:lang w:eastAsia="ru-RU"/>
        </w:rPr>
        <w:t xml:space="preserve"> -</w:t>
      </w:r>
      <w:r w:rsidRPr="0052619D">
        <w:rPr>
          <w:rFonts w:ascii="Times New Roman" w:eastAsia="Calibri" w:hAnsi="Times New Roman" w:cs="Times New Roman"/>
          <w:sz w:val="28"/>
          <w:szCs w:val="28"/>
        </w:rPr>
        <w:t xml:space="preserve"> </w:t>
      </w:r>
      <w:r w:rsidRPr="0052619D">
        <w:rPr>
          <w:rFonts w:ascii="Times New Roman" w:eastAsia="Times New Roman" w:hAnsi="Times New Roman" w:cs="Times New Roman"/>
          <w:sz w:val="28"/>
          <w:szCs w:val="28"/>
          <w:lang w:eastAsia="ru-RU"/>
        </w:rPr>
        <w:t xml:space="preserve">директор МБОУ </w:t>
      </w:r>
      <w:proofErr w:type="spellStart"/>
      <w:r w:rsidRPr="0052619D">
        <w:rPr>
          <w:rFonts w:ascii="Times New Roman" w:eastAsia="Times New Roman" w:hAnsi="Times New Roman" w:cs="Times New Roman"/>
          <w:sz w:val="28"/>
          <w:szCs w:val="28"/>
          <w:lang w:eastAsia="ru-RU"/>
        </w:rPr>
        <w:t>Светловской</w:t>
      </w:r>
      <w:proofErr w:type="spellEnd"/>
      <w:r w:rsidRPr="0052619D">
        <w:rPr>
          <w:rFonts w:ascii="Times New Roman" w:eastAsia="Times New Roman" w:hAnsi="Times New Roman" w:cs="Times New Roman"/>
          <w:sz w:val="28"/>
          <w:szCs w:val="28"/>
          <w:lang w:eastAsia="ru-RU"/>
        </w:rPr>
        <w:t xml:space="preserve"> средней образовательной школы имени Бориса Соленова;</w:t>
      </w:r>
    </w:p>
    <w:p w:rsidR="0052619D" w:rsidRPr="0052619D" w:rsidRDefault="0052619D" w:rsidP="0052619D">
      <w:pPr>
        <w:tabs>
          <w:tab w:val="left" w:pos="4500"/>
        </w:tabs>
        <w:spacing w:after="0"/>
        <w:ind w:left="360"/>
        <w:jc w:val="both"/>
        <w:rPr>
          <w:rFonts w:ascii="Times New Roman" w:eastAsia="Times New Roman" w:hAnsi="Times New Roman" w:cs="Times New Roman"/>
          <w:sz w:val="25"/>
          <w:szCs w:val="25"/>
          <w:lang w:eastAsia="ru-RU"/>
        </w:rPr>
      </w:pPr>
    </w:p>
    <w:p w:rsidR="0052619D" w:rsidRPr="0052619D" w:rsidRDefault="0052619D" w:rsidP="0052619D">
      <w:pPr>
        <w:spacing w:line="360" w:lineRule="auto"/>
        <w:jc w:val="center"/>
        <w:rPr>
          <w:rFonts w:ascii="Calibri" w:eastAsia="Calibri" w:hAnsi="Calibri" w:cs="Times New Roman"/>
        </w:rPr>
      </w:pPr>
    </w:p>
    <w:p w:rsidR="0052619D" w:rsidRPr="0052619D" w:rsidRDefault="0052619D" w:rsidP="0052619D">
      <w:pPr>
        <w:suppressAutoHyphens/>
        <w:spacing w:before="10" w:after="10" w:line="120" w:lineRule="atLeast"/>
        <w:jc w:val="center"/>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 xml:space="preserve">АДМИНИСТРАЦИЯ </w:t>
      </w:r>
    </w:p>
    <w:p w:rsidR="0052619D" w:rsidRPr="0052619D" w:rsidRDefault="0052619D" w:rsidP="0052619D">
      <w:pPr>
        <w:suppressAutoHyphens/>
        <w:spacing w:before="10" w:after="10" w:line="120" w:lineRule="atLeast"/>
        <w:jc w:val="center"/>
        <w:rPr>
          <w:rFonts w:ascii="Times New Roman" w:eastAsia="Times New Roman" w:hAnsi="Times New Roman" w:cs="Times New Roman"/>
          <w:b/>
          <w:bCs/>
          <w:sz w:val="28"/>
          <w:szCs w:val="28"/>
          <w:lang w:eastAsia="ar-SA"/>
        </w:rPr>
      </w:pPr>
      <w:r w:rsidRPr="0052619D">
        <w:rPr>
          <w:rFonts w:ascii="Times New Roman" w:eastAsia="Times New Roman" w:hAnsi="Times New Roman" w:cs="Times New Roman"/>
          <w:sz w:val="28"/>
          <w:szCs w:val="28"/>
          <w:lang w:eastAsia="ar-SA"/>
        </w:rPr>
        <w:t xml:space="preserve">СЕЛЬСКОГО ПОСЕЛЕНИЯ </w:t>
      </w:r>
      <w:proofErr w:type="gramStart"/>
      <w:r w:rsidRPr="0052619D">
        <w:rPr>
          <w:rFonts w:ascii="Times New Roman" w:eastAsia="Times New Roman" w:hAnsi="Times New Roman" w:cs="Times New Roman"/>
          <w:sz w:val="28"/>
          <w:szCs w:val="28"/>
          <w:lang w:eastAsia="ar-SA"/>
        </w:rPr>
        <w:t>СВЕТЛЫЙ</w:t>
      </w:r>
      <w:proofErr w:type="gramEnd"/>
    </w:p>
    <w:p w:rsidR="0052619D" w:rsidRPr="0052619D" w:rsidRDefault="0052619D" w:rsidP="0052619D">
      <w:pPr>
        <w:suppressAutoHyphens/>
        <w:spacing w:before="10" w:after="10" w:line="120" w:lineRule="atLeast"/>
        <w:jc w:val="center"/>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Березовского района</w:t>
      </w:r>
    </w:p>
    <w:p w:rsidR="0052619D" w:rsidRPr="0052619D" w:rsidRDefault="0052619D" w:rsidP="0052619D">
      <w:pPr>
        <w:suppressAutoHyphens/>
        <w:spacing w:before="10" w:after="10" w:line="120" w:lineRule="atLeast"/>
        <w:jc w:val="center"/>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Ханты-Мансийского автономного округа – Югры</w:t>
      </w:r>
    </w:p>
    <w:p w:rsidR="0052619D" w:rsidRPr="0052619D" w:rsidRDefault="0052619D" w:rsidP="0052619D">
      <w:pPr>
        <w:suppressAutoHyphens/>
        <w:spacing w:before="10" w:after="10" w:line="120" w:lineRule="atLeast"/>
        <w:jc w:val="center"/>
        <w:rPr>
          <w:rFonts w:ascii="Times New Roman" w:eastAsia="Times New Roman" w:hAnsi="Times New Roman" w:cs="Times New Roman"/>
          <w:b/>
          <w:bCs/>
          <w:sz w:val="28"/>
          <w:szCs w:val="28"/>
          <w:lang w:eastAsia="ar-SA"/>
        </w:rPr>
      </w:pPr>
    </w:p>
    <w:p w:rsidR="0052619D" w:rsidRPr="0052619D" w:rsidRDefault="0052619D" w:rsidP="0052619D">
      <w:pPr>
        <w:suppressAutoHyphens/>
        <w:spacing w:before="10" w:after="10" w:line="120" w:lineRule="atLeast"/>
        <w:jc w:val="center"/>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ПОСТАНОВЛЕНИЕ</w:t>
      </w:r>
    </w:p>
    <w:p w:rsidR="0052619D" w:rsidRPr="0052619D" w:rsidRDefault="0052619D" w:rsidP="0052619D">
      <w:pPr>
        <w:suppressAutoHyphens/>
        <w:spacing w:after="0" w:line="240" w:lineRule="auto"/>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u w:val="single"/>
          <w:lang w:eastAsia="ar-SA"/>
        </w:rPr>
        <w:t>от 25.10.2019</w:t>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t>№ 156</w:t>
      </w:r>
    </w:p>
    <w:p w:rsidR="0052619D" w:rsidRPr="0052619D" w:rsidRDefault="0052619D" w:rsidP="0052619D">
      <w:pPr>
        <w:suppressAutoHyphens/>
        <w:spacing w:after="0" w:line="240" w:lineRule="auto"/>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п. Светлый</w:t>
      </w:r>
    </w:p>
    <w:p w:rsidR="0052619D" w:rsidRPr="0052619D" w:rsidRDefault="0052619D" w:rsidP="0052619D">
      <w:pPr>
        <w:suppressAutoHyphens/>
        <w:spacing w:after="0" w:line="240" w:lineRule="auto"/>
        <w:jc w:val="both"/>
        <w:rPr>
          <w:rFonts w:ascii="Times New Roman" w:eastAsia="Times New Roman" w:hAnsi="Times New Roman" w:cs="Times New Roman"/>
          <w:sz w:val="28"/>
          <w:szCs w:val="28"/>
          <w:lang w:eastAsia="ar-SA"/>
        </w:rPr>
      </w:pPr>
    </w:p>
    <w:p w:rsidR="0052619D" w:rsidRPr="0052619D" w:rsidRDefault="0052619D" w:rsidP="0052619D">
      <w:pPr>
        <w:suppressAutoHyphens/>
        <w:spacing w:after="0" w:line="240" w:lineRule="auto"/>
        <w:ind w:right="5387"/>
        <w:jc w:val="both"/>
        <w:rPr>
          <w:rFonts w:ascii="Times New Roman" w:eastAsia="Times New Roman" w:hAnsi="Times New Roman" w:cs="Times New Roman"/>
          <w:b/>
          <w:bCs/>
          <w:sz w:val="28"/>
          <w:szCs w:val="28"/>
          <w:lang w:eastAsia="ar-SA"/>
        </w:rPr>
      </w:pPr>
      <w:r w:rsidRPr="0052619D">
        <w:rPr>
          <w:rFonts w:ascii="Times New Roman" w:eastAsia="Times New Roman" w:hAnsi="Times New Roman" w:cs="Times New Roman"/>
          <w:b/>
          <w:bCs/>
          <w:sz w:val="28"/>
          <w:szCs w:val="28"/>
          <w:lang w:eastAsia="ar-SA"/>
        </w:rPr>
        <w:t xml:space="preserve">Об утверждении отчета администрации сельского поселения </w:t>
      </w:r>
      <w:proofErr w:type="gramStart"/>
      <w:r w:rsidRPr="0052619D">
        <w:rPr>
          <w:rFonts w:ascii="Times New Roman" w:eastAsia="Times New Roman" w:hAnsi="Times New Roman" w:cs="Times New Roman"/>
          <w:b/>
          <w:bCs/>
          <w:sz w:val="28"/>
          <w:szCs w:val="28"/>
          <w:lang w:eastAsia="ar-SA"/>
        </w:rPr>
        <w:t>Светлый</w:t>
      </w:r>
      <w:proofErr w:type="gramEnd"/>
      <w:r w:rsidRPr="0052619D">
        <w:rPr>
          <w:rFonts w:ascii="Times New Roman" w:eastAsia="Times New Roman" w:hAnsi="Times New Roman" w:cs="Times New Roman"/>
          <w:b/>
          <w:bCs/>
          <w:sz w:val="28"/>
          <w:szCs w:val="28"/>
          <w:lang w:eastAsia="ar-SA"/>
        </w:rPr>
        <w:t xml:space="preserve"> об исполнении бюджета сельского поселения Светлый за 9 месяцев 2019 года </w:t>
      </w:r>
    </w:p>
    <w:p w:rsidR="0052619D" w:rsidRPr="0052619D" w:rsidRDefault="0052619D" w:rsidP="0052619D">
      <w:pPr>
        <w:suppressAutoHyphens/>
        <w:spacing w:after="0" w:line="240" w:lineRule="auto"/>
        <w:jc w:val="both"/>
        <w:rPr>
          <w:rFonts w:ascii="Times New Roman" w:eastAsia="Times New Roman" w:hAnsi="Times New Roman" w:cs="Times New Roman"/>
          <w:b/>
          <w:bCs/>
          <w:sz w:val="28"/>
          <w:szCs w:val="28"/>
          <w:lang w:eastAsia="ar-SA"/>
        </w:rPr>
      </w:pPr>
    </w:p>
    <w:p w:rsidR="0052619D" w:rsidRPr="0052619D" w:rsidRDefault="0052619D" w:rsidP="0052619D">
      <w:pPr>
        <w:tabs>
          <w:tab w:val="left" w:pos="0"/>
        </w:tabs>
        <w:spacing w:after="0" w:line="240" w:lineRule="auto"/>
        <w:ind w:firstLine="720"/>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 xml:space="preserve">В  соответствии с п. 5 статьи 264.2 Бюджетного Кодекса Российской Федерации, уставом сельского поселения </w:t>
      </w:r>
      <w:proofErr w:type="gramStart"/>
      <w:r w:rsidRPr="0052619D">
        <w:rPr>
          <w:rFonts w:ascii="Times New Roman" w:eastAsia="Times New Roman" w:hAnsi="Times New Roman" w:cs="Times New Roman"/>
          <w:sz w:val="28"/>
          <w:szCs w:val="28"/>
          <w:lang w:eastAsia="ar-SA"/>
        </w:rPr>
        <w:t>Светлый</w:t>
      </w:r>
      <w:proofErr w:type="gramEnd"/>
      <w:r w:rsidRPr="0052619D">
        <w:rPr>
          <w:rFonts w:ascii="Times New Roman" w:eastAsia="Times New Roman" w:hAnsi="Times New Roman" w:cs="Times New Roman"/>
          <w:sz w:val="28"/>
          <w:szCs w:val="28"/>
          <w:lang w:eastAsia="ar-SA"/>
        </w:rPr>
        <w:t xml:space="preserve"> и на основании бухгалтерской отчетности по итогам 9 месяцев 2019 года:</w:t>
      </w:r>
    </w:p>
    <w:p w:rsidR="0052619D" w:rsidRPr="0052619D" w:rsidRDefault="0052619D" w:rsidP="0052619D">
      <w:pPr>
        <w:suppressAutoHyphens/>
        <w:spacing w:after="0" w:line="240" w:lineRule="auto"/>
        <w:jc w:val="both"/>
        <w:rPr>
          <w:rFonts w:ascii="Times New Roman" w:eastAsia="Times New Roman" w:hAnsi="Times New Roman" w:cs="Times New Roman"/>
          <w:sz w:val="28"/>
          <w:szCs w:val="28"/>
          <w:lang w:eastAsia="ar-SA"/>
        </w:rPr>
      </w:pPr>
    </w:p>
    <w:p w:rsidR="0052619D" w:rsidRPr="0052619D" w:rsidRDefault="0052619D" w:rsidP="0052619D">
      <w:pPr>
        <w:suppressAutoHyphens/>
        <w:spacing w:after="0" w:line="240" w:lineRule="auto"/>
        <w:jc w:val="center"/>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ПОСТАНОВЛЯЮ:</w:t>
      </w:r>
    </w:p>
    <w:p w:rsidR="0052619D" w:rsidRPr="0052619D" w:rsidRDefault="0052619D" w:rsidP="0052619D">
      <w:pPr>
        <w:suppressAutoHyphens/>
        <w:spacing w:after="0" w:line="240" w:lineRule="auto"/>
        <w:jc w:val="center"/>
        <w:rPr>
          <w:rFonts w:ascii="Times New Roman" w:eastAsia="Times New Roman" w:hAnsi="Times New Roman" w:cs="Times New Roman"/>
          <w:sz w:val="28"/>
          <w:szCs w:val="28"/>
          <w:lang w:eastAsia="ar-SA"/>
        </w:rPr>
      </w:pPr>
    </w:p>
    <w:p w:rsidR="0052619D" w:rsidRPr="0052619D" w:rsidRDefault="0052619D" w:rsidP="0052619D">
      <w:pPr>
        <w:numPr>
          <w:ilvl w:val="0"/>
          <w:numId w:val="21"/>
        </w:numPr>
        <w:tabs>
          <w:tab w:val="left" w:pos="0"/>
          <w:tab w:val="left" w:pos="709"/>
          <w:tab w:val="left" w:pos="1134"/>
        </w:tabs>
        <w:suppressAutoHyphens/>
        <w:spacing w:after="0" w:line="240" w:lineRule="auto"/>
        <w:ind w:left="0" w:firstLine="720"/>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Утвердить отчет об исполнении бюджета сельского поселения Светлый за 9 месяцев 2019 года согласно приложению к настоящему постановлению:</w:t>
      </w:r>
    </w:p>
    <w:p w:rsidR="0052619D" w:rsidRPr="0052619D" w:rsidRDefault="0052619D" w:rsidP="0052619D">
      <w:pPr>
        <w:tabs>
          <w:tab w:val="left" w:pos="1134"/>
        </w:tabs>
        <w:spacing w:after="0" w:line="240" w:lineRule="auto"/>
        <w:ind w:left="709"/>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ar-SA"/>
        </w:rPr>
        <w:t xml:space="preserve">по доходам в сумме 24 226,7 тыс. рублей; </w:t>
      </w:r>
    </w:p>
    <w:p w:rsidR="0052619D" w:rsidRPr="0052619D" w:rsidRDefault="0052619D" w:rsidP="0052619D">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по расходам в сумме 21 753,4 тыс. рублей;</w:t>
      </w:r>
    </w:p>
    <w:p w:rsidR="0052619D" w:rsidRPr="0052619D" w:rsidRDefault="0052619D" w:rsidP="0052619D">
      <w:pPr>
        <w:tabs>
          <w:tab w:val="left" w:pos="1134"/>
        </w:tab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по источникам финансирования профицита бюджета в сумме 2473,3 тыс. рублей.</w:t>
      </w:r>
    </w:p>
    <w:p w:rsidR="0052619D" w:rsidRPr="0052619D" w:rsidRDefault="0052619D" w:rsidP="0052619D">
      <w:pPr>
        <w:numPr>
          <w:ilvl w:val="0"/>
          <w:numId w:val="21"/>
        </w:numPr>
        <w:tabs>
          <w:tab w:val="left" w:pos="1134"/>
        </w:tabs>
        <w:suppressAutoHyphens/>
        <w:autoSpaceDE w:val="0"/>
        <w:autoSpaceDN w:val="0"/>
        <w:adjustRightInd w:val="0"/>
        <w:spacing w:after="0" w:line="240" w:lineRule="auto"/>
        <w:ind w:left="0" w:firstLine="709"/>
        <w:jc w:val="both"/>
        <w:rPr>
          <w:rFonts w:ascii="Times New Roman" w:eastAsia="Calibri" w:hAnsi="Times New Roman" w:cs="Times New Roman"/>
          <w:color w:val="000000"/>
          <w:sz w:val="28"/>
          <w:szCs w:val="28"/>
        </w:rPr>
      </w:pPr>
      <w:proofErr w:type="gramStart"/>
      <w:r w:rsidRPr="0052619D">
        <w:rPr>
          <w:rFonts w:ascii="Times New Roman" w:eastAsia="Times New Roman" w:hAnsi="Times New Roman" w:cs="Times New Roman"/>
          <w:sz w:val="28"/>
          <w:szCs w:val="28"/>
          <w:lang w:eastAsia="ar-SA"/>
        </w:rPr>
        <w:t>Разместить информацию</w:t>
      </w:r>
      <w:proofErr w:type="gramEnd"/>
      <w:r w:rsidRPr="0052619D">
        <w:rPr>
          <w:rFonts w:ascii="Times New Roman" w:eastAsia="Times New Roman" w:hAnsi="Times New Roman" w:cs="Times New Roman"/>
          <w:sz w:val="28"/>
          <w:szCs w:val="28"/>
          <w:lang w:eastAsia="ar-SA"/>
        </w:rPr>
        <w:t xml:space="preserve"> об исполнении бюджета сельского поселения Светлый за 9 месяцев 2019 года на официальном сайте администрации сельского поселения Светлый в сети интернет  </w:t>
      </w:r>
      <w:hyperlink r:id="rId9" w:history="1">
        <w:r w:rsidRPr="0052619D">
          <w:rPr>
            <w:rFonts w:ascii="Times New Roman" w:eastAsia="Times New Roman" w:hAnsi="Times New Roman" w:cs="Times New Roman"/>
            <w:color w:val="0000FF"/>
            <w:sz w:val="28"/>
            <w:szCs w:val="28"/>
            <w:u w:val="single"/>
            <w:lang w:val="en-US" w:eastAsia="ar-SA"/>
          </w:rPr>
          <w:t>www</w:t>
        </w:r>
        <w:r w:rsidRPr="0052619D">
          <w:rPr>
            <w:rFonts w:ascii="Times New Roman" w:eastAsia="Times New Roman" w:hAnsi="Times New Roman" w:cs="Times New Roman"/>
            <w:color w:val="0000FF"/>
            <w:sz w:val="28"/>
            <w:szCs w:val="28"/>
            <w:u w:val="single"/>
            <w:lang w:eastAsia="ar-SA"/>
          </w:rPr>
          <w:t>.</w:t>
        </w:r>
        <w:proofErr w:type="spellStart"/>
        <w:r w:rsidRPr="0052619D">
          <w:rPr>
            <w:rFonts w:ascii="Times New Roman" w:eastAsia="Times New Roman" w:hAnsi="Times New Roman" w:cs="Times New Roman"/>
            <w:color w:val="0000FF"/>
            <w:sz w:val="28"/>
            <w:szCs w:val="28"/>
            <w:u w:val="single"/>
            <w:lang w:eastAsia="ar-SA"/>
          </w:rPr>
          <w:t>admsvetly</w:t>
        </w:r>
        <w:proofErr w:type="spellEnd"/>
        <w:r w:rsidRPr="0052619D">
          <w:rPr>
            <w:rFonts w:ascii="Times New Roman" w:eastAsia="Times New Roman" w:hAnsi="Times New Roman" w:cs="Times New Roman"/>
            <w:color w:val="0000FF"/>
            <w:sz w:val="28"/>
            <w:szCs w:val="28"/>
            <w:u w:val="single"/>
            <w:lang w:eastAsia="ar-SA"/>
          </w:rPr>
          <w:t>.</w:t>
        </w:r>
        <w:proofErr w:type="spellStart"/>
        <w:r w:rsidRPr="0052619D">
          <w:rPr>
            <w:rFonts w:ascii="Times New Roman" w:eastAsia="Times New Roman" w:hAnsi="Times New Roman" w:cs="Times New Roman"/>
            <w:color w:val="0000FF"/>
            <w:sz w:val="28"/>
            <w:szCs w:val="28"/>
            <w:u w:val="single"/>
            <w:lang w:val="en-US" w:eastAsia="ar-SA"/>
          </w:rPr>
          <w:t>ru</w:t>
        </w:r>
        <w:proofErr w:type="spellEnd"/>
      </w:hyperlink>
    </w:p>
    <w:p w:rsidR="0052619D" w:rsidRPr="0052619D" w:rsidRDefault="0052619D" w:rsidP="0052619D">
      <w:pPr>
        <w:numPr>
          <w:ilvl w:val="0"/>
          <w:numId w:val="21"/>
        </w:numPr>
        <w:tabs>
          <w:tab w:val="left" w:pos="0"/>
          <w:tab w:val="left" w:pos="840"/>
        </w:tabs>
        <w:suppressAutoHyphens/>
        <w:spacing w:after="0" w:line="240" w:lineRule="auto"/>
        <w:ind w:left="0" w:firstLine="720"/>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Настоящее постановление вступает в силу после его подписания и подлежит официальному обнародованию.</w:t>
      </w:r>
    </w:p>
    <w:p w:rsidR="0052619D" w:rsidRPr="0052619D" w:rsidRDefault="0052619D" w:rsidP="0052619D">
      <w:pPr>
        <w:tabs>
          <w:tab w:val="left" w:pos="0"/>
        </w:tabs>
        <w:spacing w:after="0" w:line="240" w:lineRule="auto"/>
        <w:ind w:firstLine="709"/>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4. Направить настоящее постановление в Контрольно-счетную палату Березовского района и Совет депутатов сельского поселения Светлый.</w:t>
      </w:r>
    </w:p>
    <w:p w:rsidR="0052619D" w:rsidRPr="0052619D" w:rsidRDefault="0052619D" w:rsidP="0052619D">
      <w:pPr>
        <w:tabs>
          <w:tab w:val="left" w:pos="0"/>
          <w:tab w:val="left" w:pos="709"/>
        </w:tabs>
        <w:spacing w:after="0" w:line="240" w:lineRule="auto"/>
        <w:ind w:left="709"/>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 xml:space="preserve">5. </w:t>
      </w:r>
      <w:proofErr w:type="gramStart"/>
      <w:r w:rsidRPr="0052619D">
        <w:rPr>
          <w:rFonts w:ascii="Times New Roman" w:eastAsia="Times New Roman" w:hAnsi="Times New Roman" w:cs="Times New Roman"/>
          <w:sz w:val="28"/>
          <w:szCs w:val="28"/>
          <w:lang w:eastAsia="ar-SA"/>
        </w:rPr>
        <w:t>Контроль за</w:t>
      </w:r>
      <w:proofErr w:type="gramEnd"/>
      <w:r w:rsidRPr="0052619D">
        <w:rPr>
          <w:rFonts w:ascii="Times New Roman" w:eastAsia="Times New Roman" w:hAnsi="Times New Roman" w:cs="Times New Roman"/>
          <w:sz w:val="28"/>
          <w:szCs w:val="28"/>
          <w:lang w:eastAsia="ar-SA"/>
        </w:rPr>
        <w:t xml:space="preserve"> выполнением постановления оставляю за собой.</w:t>
      </w:r>
    </w:p>
    <w:p w:rsidR="0052619D" w:rsidRPr="0052619D" w:rsidRDefault="0052619D" w:rsidP="0052619D">
      <w:pPr>
        <w:spacing w:after="0" w:line="240" w:lineRule="auto"/>
        <w:jc w:val="both"/>
        <w:rPr>
          <w:rFonts w:ascii="Times New Roman" w:eastAsia="Times New Roman" w:hAnsi="Times New Roman" w:cs="Times New Roman"/>
          <w:sz w:val="28"/>
          <w:szCs w:val="28"/>
          <w:lang w:eastAsia="ar-SA"/>
        </w:rPr>
      </w:pPr>
    </w:p>
    <w:p w:rsidR="0052619D" w:rsidRPr="0052619D" w:rsidRDefault="0052619D" w:rsidP="0052619D">
      <w:pPr>
        <w:spacing w:after="0" w:line="240" w:lineRule="auto"/>
        <w:jc w:val="both"/>
        <w:rPr>
          <w:rFonts w:ascii="Times New Roman" w:eastAsia="Times New Roman" w:hAnsi="Times New Roman" w:cs="Times New Roman"/>
          <w:sz w:val="28"/>
          <w:szCs w:val="28"/>
          <w:lang w:eastAsia="ar-SA"/>
        </w:rPr>
      </w:pPr>
    </w:p>
    <w:p w:rsidR="0052619D" w:rsidRPr="0052619D" w:rsidRDefault="0052619D" w:rsidP="0052619D">
      <w:pPr>
        <w:spacing w:after="0" w:line="240" w:lineRule="auto"/>
        <w:jc w:val="both"/>
        <w:rPr>
          <w:rFonts w:ascii="Times New Roman" w:eastAsia="Times New Roman" w:hAnsi="Times New Roman" w:cs="Times New Roman"/>
          <w:sz w:val="28"/>
          <w:szCs w:val="28"/>
          <w:lang w:eastAsia="ar-SA"/>
        </w:rPr>
      </w:pPr>
    </w:p>
    <w:p w:rsidR="0052619D" w:rsidRPr="0052619D" w:rsidRDefault="0052619D" w:rsidP="0052619D">
      <w:pPr>
        <w:suppressAutoHyphens/>
        <w:spacing w:after="0" w:line="240" w:lineRule="auto"/>
        <w:jc w:val="both"/>
        <w:rPr>
          <w:rFonts w:ascii="Times New Roman" w:eastAsia="Times New Roman" w:hAnsi="Times New Roman" w:cs="Times New Roman"/>
          <w:sz w:val="28"/>
          <w:szCs w:val="28"/>
          <w:lang w:eastAsia="ar-SA"/>
        </w:rPr>
      </w:pPr>
      <w:r w:rsidRPr="0052619D">
        <w:rPr>
          <w:rFonts w:ascii="Times New Roman" w:eastAsia="Times New Roman" w:hAnsi="Times New Roman" w:cs="Times New Roman"/>
          <w:sz w:val="28"/>
          <w:szCs w:val="28"/>
          <w:lang w:eastAsia="ar-SA"/>
        </w:rPr>
        <w:t xml:space="preserve"> Глава поселения        </w:t>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r>
      <w:r w:rsidRPr="0052619D">
        <w:rPr>
          <w:rFonts w:ascii="Times New Roman" w:eastAsia="Times New Roman" w:hAnsi="Times New Roman" w:cs="Times New Roman"/>
          <w:sz w:val="28"/>
          <w:szCs w:val="28"/>
          <w:lang w:eastAsia="ar-SA"/>
        </w:rPr>
        <w:tab/>
        <w:t xml:space="preserve">                                       Ф.К. Шагимухаметов</w:t>
      </w:r>
    </w:p>
    <w:p w:rsidR="0052619D" w:rsidRPr="0052619D" w:rsidRDefault="0052619D" w:rsidP="0052619D">
      <w:pPr>
        <w:suppressAutoHyphens/>
        <w:spacing w:after="0" w:line="240" w:lineRule="auto"/>
        <w:ind w:firstLine="708"/>
        <w:jc w:val="both"/>
        <w:rPr>
          <w:rFonts w:ascii="Times New Roman" w:eastAsia="Times New Roman" w:hAnsi="Times New Roman" w:cs="Times New Roman"/>
          <w:sz w:val="28"/>
          <w:szCs w:val="28"/>
          <w:lang w:eastAsia="ar-SA"/>
        </w:rPr>
      </w:pPr>
    </w:p>
    <w:p w:rsidR="0052619D" w:rsidRPr="0052619D" w:rsidRDefault="0052619D" w:rsidP="0052619D">
      <w:pPr>
        <w:suppressAutoHyphens/>
        <w:spacing w:after="0" w:line="240" w:lineRule="auto"/>
        <w:ind w:firstLine="708"/>
        <w:jc w:val="both"/>
        <w:rPr>
          <w:rFonts w:ascii="Times New Roman" w:eastAsia="Times New Roman" w:hAnsi="Times New Roman" w:cs="Times New Roman"/>
          <w:sz w:val="28"/>
          <w:szCs w:val="28"/>
          <w:lang w:eastAsia="ar-SA"/>
        </w:rPr>
        <w:sectPr w:rsidR="0052619D" w:rsidRPr="0052619D" w:rsidSect="0052619D">
          <w:pgSz w:w="11906" w:h="16838"/>
          <w:pgMar w:top="709" w:right="707" w:bottom="567" w:left="1276" w:header="709" w:footer="709" w:gutter="0"/>
          <w:cols w:space="708"/>
          <w:docGrid w:linePitch="360"/>
        </w:sectPr>
      </w:pPr>
    </w:p>
    <w:p w:rsidR="0052619D" w:rsidRPr="0052619D" w:rsidRDefault="0052619D" w:rsidP="0052619D">
      <w:pPr>
        <w:suppressAutoHyphens/>
        <w:spacing w:after="0" w:line="240" w:lineRule="auto"/>
        <w:ind w:firstLine="708"/>
        <w:jc w:val="both"/>
        <w:rPr>
          <w:rFonts w:ascii="Times New Roman" w:eastAsia="Times New Roman" w:hAnsi="Times New Roman" w:cs="Times New Roman"/>
          <w:sz w:val="28"/>
          <w:szCs w:val="28"/>
          <w:lang w:eastAsia="ar-SA"/>
        </w:rPr>
      </w:pPr>
    </w:p>
    <w:p w:rsidR="0052619D" w:rsidRPr="0052619D" w:rsidRDefault="0052619D" w:rsidP="0052619D">
      <w:pPr>
        <w:spacing w:after="0" w:line="240" w:lineRule="auto"/>
        <w:ind w:left="4956"/>
        <w:jc w:val="right"/>
        <w:rPr>
          <w:rFonts w:ascii="Times New Roman" w:eastAsia="Times New Roman" w:hAnsi="Times New Roman" w:cs="Times New Roman"/>
          <w:lang w:eastAsia="ru-RU"/>
        </w:rPr>
      </w:pPr>
      <w:r w:rsidRPr="0052619D">
        <w:rPr>
          <w:rFonts w:ascii="Times New Roman" w:eastAsia="Times New Roman" w:hAnsi="Times New Roman" w:cs="Times New Roman"/>
          <w:sz w:val="20"/>
          <w:szCs w:val="20"/>
          <w:lang w:eastAsia="ru-RU"/>
        </w:rPr>
        <w:tab/>
      </w:r>
      <w:r w:rsidRPr="0052619D">
        <w:rPr>
          <w:rFonts w:ascii="Times New Roman" w:eastAsia="Times New Roman" w:hAnsi="Times New Roman" w:cs="Times New Roman"/>
          <w:lang w:eastAsia="ru-RU"/>
        </w:rPr>
        <w:t>Приложение</w:t>
      </w:r>
    </w:p>
    <w:p w:rsidR="0052619D" w:rsidRPr="0052619D" w:rsidRDefault="0052619D" w:rsidP="0052619D">
      <w:pPr>
        <w:spacing w:after="0" w:line="240" w:lineRule="auto"/>
        <w:ind w:left="4956"/>
        <w:jc w:val="right"/>
        <w:rPr>
          <w:rFonts w:ascii="Times New Roman" w:eastAsia="Times New Roman" w:hAnsi="Times New Roman" w:cs="Times New Roman"/>
          <w:lang w:eastAsia="ru-RU"/>
        </w:rPr>
      </w:pPr>
      <w:r w:rsidRPr="0052619D">
        <w:rPr>
          <w:rFonts w:ascii="Times New Roman" w:eastAsia="Times New Roman" w:hAnsi="Times New Roman" w:cs="Times New Roman"/>
          <w:lang w:eastAsia="ru-RU"/>
        </w:rPr>
        <w:t xml:space="preserve">к постановлению администрации </w:t>
      </w:r>
    </w:p>
    <w:p w:rsidR="0052619D" w:rsidRPr="0052619D" w:rsidRDefault="0052619D" w:rsidP="0052619D">
      <w:pPr>
        <w:spacing w:after="0" w:line="240" w:lineRule="auto"/>
        <w:ind w:left="4956"/>
        <w:jc w:val="right"/>
        <w:rPr>
          <w:rFonts w:ascii="Times New Roman" w:eastAsia="Times New Roman" w:hAnsi="Times New Roman" w:cs="Times New Roman"/>
          <w:lang w:eastAsia="ru-RU"/>
        </w:rPr>
      </w:pPr>
      <w:r w:rsidRPr="0052619D">
        <w:rPr>
          <w:rFonts w:ascii="Times New Roman" w:eastAsia="Times New Roman" w:hAnsi="Times New Roman" w:cs="Times New Roman"/>
          <w:lang w:eastAsia="ru-RU"/>
        </w:rPr>
        <w:t xml:space="preserve">сельского поселения </w:t>
      </w:r>
      <w:proofErr w:type="gramStart"/>
      <w:r w:rsidRPr="0052619D">
        <w:rPr>
          <w:rFonts w:ascii="Times New Roman" w:eastAsia="Times New Roman" w:hAnsi="Times New Roman" w:cs="Times New Roman"/>
          <w:lang w:eastAsia="ru-RU"/>
        </w:rPr>
        <w:t>Светлый</w:t>
      </w:r>
      <w:proofErr w:type="gramEnd"/>
    </w:p>
    <w:p w:rsidR="0052619D" w:rsidRPr="0052619D" w:rsidRDefault="0052619D" w:rsidP="0052619D">
      <w:pPr>
        <w:spacing w:after="0" w:line="240" w:lineRule="auto"/>
        <w:ind w:left="4956"/>
        <w:jc w:val="right"/>
        <w:rPr>
          <w:rFonts w:ascii="Times New Roman" w:eastAsia="Times New Roman" w:hAnsi="Times New Roman" w:cs="Times New Roman"/>
          <w:lang w:eastAsia="ru-RU"/>
        </w:rPr>
      </w:pPr>
      <w:r w:rsidRPr="0052619D">
        <w:rPr>
          <w:rFonts w:ascii="Times New Roman" w:eastAsia="Times New Roman" w:hAnsi="Times New Roman" w:cs="Times New Roman"/>
          <w:lang w:eastAsia="ru-RU"/>
        </w:rPr>
        <w:t>от 28.10.2019 г. №156</w:t>
      </w:r>
    </w:p>
    <w:p w:rsidR="0052619D" w:rsidRPr="0052619D" w:rsidRDefault="0052619D" w:rsidP="0052619D">
      <w:pPr>
        <w:spacing w:after="0" w:line="240" w:lineRule="auto"/>
        <w:ind w:left="560"/>
        <w:jc w:val="right"/>
        <w:rPr>
          <w:rFonts w:ascii="Times New Roman" w:eastAsia="Times New Roman" w:hAnsi="Times New Roman" w:cs="Times New Roman"/>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ИСПОЛНЕНИЕ БЮДЖЕТА СЕЛЬСКОГО ПОСЕЛЕНИЯ </w:t>
      </w:r>
      <w:proofErr w:type="gramStart"/>
      <w:r w:rsidRPr="0052619D">
        <w:rPr>
          <w:rFonts w:ascii="Times New Roman" w:eastAsia="Times New Roman" w:hAnsi="Times New Roman" w:cs="Times New Roman"/>
          <w:sz w:val="28"/>
          <w:szCs w:val="28"/>
          <w:lang w:eastAsia="ru-RU"/>
        </w:rPr>
        <w:t>СВЕТЛЫЙ</w:t>
      </w:r>
      <w:proofErr w:type="gramEnd"/>
      <w:r w:rsidRPr="0052619D">
        <w:rPr>
          <w:rFonts w:ascii="Times New Roman" w:eastAsia="Times New Roman" w:hAnsi="Times New Roman" w:cs="Times New Roman"/>
          <w:sz w:val="28"/>
          <w:szCs w:val="28"/>
          <w:lang w:eastAsia="ru-RU"/>
        </w:rPr>
        <w:t xml:space="preserve"> </w:t>
      </w: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за </w:t>
      </w:r>
      <w:r w:rsidRPr="0052619D">
        <w:rPr>
          <w:rFonts w:ascii="Times New Roman" w:eastAsia="Times New Roman" w:hAnsi="Times New Roman" w:cs="Times New Roman"/>
          <w:color w:val="0D0D0D"/>
          <w:sz w:val="28"/>
          <w:szCs w:val="28"/>
          <w:lang w:eastAsia="ru-RU"/>
        </w:rPr>
        <w:t xml:space="preserve">9 месяцев </w:t>
      </w:r>
      <w:r w:rsidRPr="0052619D">
        <w:rPr>
          <w:rFonts w:ascii="Times New Roman" w:eastAsia="Times New Roman" w:hAnsi="Times New Roman" w:cs="Times New Roman"/>
          <w:sz w:val="28"/>
          <w:szCs w:val="28"/>
          <w:lang w:eastAsia="ru-RU"/>
        </w:rPr>
        <w:t>2019 года</w:t>
      </w: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8"/>
          <w:szCs w:val="28"/>
          <w:lang w:eastAsia="ru-RU"/>
        </w:rPr>
      </w:pPr>
    </w:p>
    <w:tbl>
      <w:tblPr>
        <w:tblW w:w="15634" w:type="dxa"/>
        <w:tblInd w:w="93" w:type="dxa"/>
        <w:tblLayout w:type="fixed"/>
        <w:tblLook w:val="04A0" w:firstRow="1" w:lastRow="0" w:firstColumn="1" w:lastColumn="0" w:noHBand="0" w:noVBand="1"/>
      </w:tblPr>
      <w:tblGrid>
        <w:gridCol w:w="735"/>
        <w:gridCol w:w="735"/>
        <w:gridCol w:w="1664"/>
        <w:gridCol w:w="794"/>
        <w:gridCol w:w="516"/>
        <w:gridCol w:w="304"/>
        <w:gridCol w:w="304"/>
        <w:gridCol w:w="304"/>
        <w:gridCol w:w="304"/>
        <w:gridCol w:w="656"/>
        <w:gridCol w:w="516"/>
        <w:gridCol w:w="2377"/>
        <w:gridCol w:w="1504"/>
        <w:gridCol w:w="1068"/>
        <w:gridCol w:w="784"/>
        <w:gridCol w:w="67"/>
        <w:gridCol w:w="1417"/>
        <w:gridCol w:w="1585"/>
      </w:tblGrid>
      <w:tr w:rsidR="0052619D" w:rsidRPr="0052619D" w:rsidTr="0052619D">
        <w:trPr>
          <w:trHeight w:val="259"/>
        </w:trPr>
        <w:tc>
          <w:tcPr>
            <w:tcW w:w="15634" w:type="dxa"/>
            <w:gridSpan w:val="18"/>
            <w:tcBorders>
              <w:top w:val="nil"/>
              <w:left w:val="nil"/>
              <w:bottom w:val="nil"/>
              <w:right w:val="nil"/>
            </w:tcBorders>
            <w:shd w:val="clear" w:color="auto" w:fill="auto"/>
            <w:noWrap/>
            <w:vAlign w:val="bottom"/>
            <w:hideMark/>
          </w:tcPr>
          <w:p w:rsidR="0052619D" w:rsidRPr="0052619D" w:rsidRDefault="0052619D" w:rsidP="0052619D">
            <w:pPr>
              <w:spacing w:after="0" w:line="240" w:lineRule="auto"/>
              <w:jc w:val="center"/>
              <w:rPr>
                <w:rFonts w:ascii="Times New Roman" w:eastAsia="Times New Roman" w:hAnsi="Times New Roman" w:cs="Times New Roman"/>
                <w:b/>
                <w:bCs/>
                <w:sz w:val="20"/>
                <w:szCs w:val="20"/>
                <w:lang w:eastAsia="ru-RU"/>
              </w:rPr>
            </w:pPr>
            <w:r w:rsidRPr="0052619D">
              <w:rPr>
                <w:rFonts w:ascii="Times New Roman" w:eastAsia="Times New Roman" w:hAnsi="Times New Roman" w:cs="Times New Roman"/>
                <w:b/>
                <w:bCs/>
                <w:sz w:val="20"/>
                <w:szCs w:val="20"/>
                <w:lang w:eastAsia="ru-RU"/>
              </w:rPr>
              <w:t>1. Доходы бюджета</w:t>
            </w:r>
          </w:p>
        </w:tc>
      </w:tr>
      <w:tr w:rsidR="0052619D" w:rsidRPr="0052619D" w:rsidTr="0052619D">
        <w:trPr>
          <w:trHeight w:val="222"/>
        </w:trPr>
        <w:tc>
          <w:tcPr>
            <w:tcW w:w="735"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735"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66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79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30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656"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516"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2377"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068"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851" w:type="dxa"/>
            <w:gridSpan w:val="2"/>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417"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585" w:type="dxa"/>
            <w:tcBorders>
              <w:top w:val="nil"/>
              <w:left w:val="nil"/>
              <w:bottom w:val="nil"/>
              <w:right w:val="nil"/>
            </w:tcBorders>
            <w:shd w:val="clear" w:color="auto" w:fill="auto"/>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r>
      <w:tr w:rsidR="0052619D" w:rsidRPr="0052619D" w:rsidTr="0052619D">
        <w:trPr>
          <w:trHeight w:val="222"/>
        </w:trPr>
        <w:tc>
          <w:tcPr>
            <w:tcW w:w="3134"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Наименование показателя</w:t>
            </w:r>
          </w:p>
        </w:tc>
        <w:tc>
          <w:tcPr>
            <w:tcW w:w="794"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w:t>
            </w:r>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стр</w:t>
            </w:r>
            <w:proofErr w:type="gramStart"/>
            <w:r w:rsidRPr="0052619D">
              <w:rPr>
                <w:rFonts w:ascii="Times New Roman" w:eastAsia="Times New Roman" w:hAnsi="Times New Roman" w:cs="Times New Roman"/>
                <w:sz w:val="20"/>
                <w:szCs w:val="20"/>
                <w:lang w:eastAsia="ru-RU"/>
              </w:rPr>
              <w:t>о</w:t>
            </w:r>
            <w:proofErr w:type="spellEnd"/>
            <w:r w:rsidRPr="0052619D">
              <w:rPr>
                <w:rFonts w:ascii="Times New Roman" w:eastAsia="Times New Roman" w:hAnsi="Times New Roman" w:cs="Times New Roman"/>
                <w:sz w:val="20"/>
                <w:szCs w:val="20"/>
                <w:lang w:eastAsia="ru-RU"/>
              </w:rPr>
              <w:t>-</w:t>
            </w:r>
            <w:proofErr w:type="gramEnd"/>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ки</w:t>
            </w:r>
            <w:proofErr w:type="spellEnd"/>
          </w:p>
        </w:tc>
        <w:tc>
          <w:tcPr>
            <w:tcW w:w="2904" w:type="dxa"/>
            <w:gridSpan w:val="7"/>
            <w:vMerge w:val="restart"/>
            <w:tcBorders>
              <w:top w:val="single" w:sz="4" w:space="0" w:color="000000"/>
              <w:left w:val="single" w:sz="4" w:space="0" w:color="000000"/>
              <w:bottom w:val="nil"/>
              <w:right w:val="nil"/>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 дохода</w:t>
            </w:r>
            <w:r w:rsidRPr="0052619D">
              <w:rPr>
                <w:rFonts w:ascii="Times New Roman" w:eastAsia="Times New Roman" w:hAnsi="Times New Roman" w:cs="Times New Roman"/>
                <w:sz w:val="20"/>
                <w:szCs w:val="20"/>
                <w:lang w:eastAsia="ru-RU"/>
              </w:rPr>
              <w:br/>
              <w:t>по бюджетной классификации</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Утвержденные бюджетные назначения</w:t>
            </w:r>
          </w:p>
        </w:tc>
        <w:tc>
          <w:tcPr>
            <w:tcW w:w="4840" w:type="dxa"/>
            <w:gridSpan w:val="5"/>
            <w:tcBorders>
              <w:top w:val="single" w:sz="4" w:space="0" w:color="000000"/>
              <w:left w:val="nil"/>
              <w:bottom w:val="single" w:sz="4" w:space="0" w:color="000000"/>
              <w:right w:val="single" w:sz="4" w:space="0" w:color="000000"/>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Исполнено</w:t>
            </w:r>
          </w:p>
        </w:tc>
        <w:tc>
          <w:tcPr>
            <w:tcW w:w="1585" w:type="dxa"/>
            <w:tcBorders>
              <w:top w:val="single" w:sz="4" w:space="0" w:color="000000"/>
              <w:left w:val="nil"/>
              <w:bottom w:val="nil"/>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Неисполненные</w:t>
            </w:r>
          </w:p>
        </w:tc>
      </w:tr>
      <w:tr w:rsidR="0052619D" w:rsidRPr="0052619D" w:rsidTr="0052619D">
        <w:trPr>
          <w:trHeight w:val="439"/>
        </w:trPr>
        <w:tc>
          <w:tcPr>
            <w:tcW w:w="3134" w:type="dxa"/>
            <w:gridSpan w:val="3"/>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794" w:type="dxa"/>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2904" w:type="dxa"/>
            <w:gridSpan w:val="7"/>
            <w:vMerge/>
            <w:tcBorders>
              <w:top w:val="single" w:sz="4" w:space="0" w:color="000000"/>
              <w:left w:val="single" w:sz="4" w:space="0" w:color="000000"/>
              <w:bottom w:val="nil"/>
              <w:right w:val="nil"/>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2377" w:type="dxa"/>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504"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финансовые органы</w:t>
            </w:r>
          </w:p>
        </w:tc>
        <w:tc>
          <w:tcPr>
            <w:tcW w:w="1068"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банковские счета</w:t>
            </w:r>
          </w:p>
        </w:tc>
        <w:tc>
          <w:tcPr>
            <w:tcW w:w="784"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некассовые операции</w:t>
            </w:r>
          </w:p>
        </w:tc>
        <w:tc>
          <w:tcPr>
            <w:tcW w:w="1484" w:type="dxa"/>
            <w:gridSpan w:val="2"/>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итого</w:t>
            </w:r>
          </w:p>
        </w:tc>
        <w:tc>
          <w:tcPr>
            <w:tcW w:w="1585" w:type="dxa"/>
            <w:tcBorders>
              <w:top w:val="nil"/>
              <w:left w:val="nil"/>
              <w:bottom w:val="single" w:sz="4" w:space="0" w:color="000000"/>
              <w:right w:val="single" w:sz="4" w:space="0" w:color="000000"/>
            </w:tcBorders>
            <w:shd w:val="clear" w:color="000000" w:fill="FFFFFF"/>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назначения</w:t>
            </w:r>
          </w:p>
        </w:tc>
      </w:tr>
      <w:tr w:rsidR="0052619D" w:rsidRPr="0052619D" w:rsidTr="0052619D">
        <w:trPr>
          <w:trHeight w:val="222"/>
        </w:trPr>
        <w:tc>
          <w:tcPr>
            <w:tcW w:w="3134" w:type="dxa"/>
            <w:gridSpan w:val="3"/>
            <w:tcBorders>
              <w:top w:val="nil"/>
              <w:left w:val="single" w:sz="4" w:space="0" w:color="000000"/>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w:t>
            </w:r>
          </w:p>
        </w:tc>
        <w:tc>
          <w:tcPr>
            <w:tcW w:w="2904" w:type="dxa"/>
            <w:gridSpan w:val="7"/>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w:t>
            </w:r>
          </w:p>
        </w:tc>
        <w:tc>
          <w:tcPr>
            <w:tcW w:w="1585"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w:t>
            </w:r>
          </w:p>
        </w:tc>
      </w:tr>
      <w:tr w:rsidR="0052619D" w:rsidRPr="0052619D" w:rsidTr="0052619D">
        <w:trPr>
          <w:trHeight w:val="240"/>
        </w:trPr>
        <w:tc>
          <w:tcPr>
            <w:tcW w:w="3134" w:type="dxa"/>
            <w:gridSpan w:val="3"/>
            <w:tcBorders>
              <w:top w:val="single" w:sz="4" w:space="0" w:color="000000"/>
              <w:left w:val="single" w:sz="4" w:space="0" w:color="000000"/>
              <w:bottom w:val="nil"/>
              <w:right w:val="nil"/>
            </w:tcBorders>
            <w:shd w:val="clear" w:color="000000" w:fill="FFFFFF"/>
            <w:noWrap/>
            <w:hideMark/>
          </w:tcPr>
          <w:p w:rsidR="0052619D" w:rsidRPr="0052619D" w:rsidRDefault="0052619D" w:rsidP="0052619D">
            <w:pPr>
              <w:spacing w:after="0" w:line="240" w:lineRule="auto"/>
              <w:jc w:val="both"/>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бюджета — всего</w:t>
            </w:r>
          </w:p>
        </w:tc>
        <w:tc>
          <w:tcPr>
            <w:tcW w:w="794" w:type="dxa"/>
            <w:tcBorders>
              <w:top w:val="single" w:sz="8" w:space="0" w:color="000000"/>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w:t>
            </w:r>
          </w:p>
        </w:tc>
        <w:tc>
          <w:tcPr>
            <w:tcW w:w="2904" w:type="dxa"/>
            <w:gridSpan w:val="7"/>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377"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33 553 380,00</w:t>
            </w:r>
          </w:p>
        </w:tc>
        <w:tc>
          <w:tcPr>
            <w:tcW w:w="1504"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24 226 682,42</w:t>
            </w:r>
          </w:p>
        </w:tc>
        <w:tc>
          <w:tcPr>
            <w:tcW w:w="1068"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24 226 682,42</w:t>
            </w:r>
          </w:p>
        </w:tc>
        <w:tc>
          <w:tcPr>
            <w:tcW w:w="1585" w:type="dxa"/>
            <w:tcBorders>
              <w:top w:val="single" w:sz="8" w:space="0" w:color="000000"/>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3134" w:type="dxa"/>
            <w:gridSpan w:val="3"/>
            <w:tcBorders>
              <w:top w:val="single" w:sz="4" w:space="0" w:color="000000"/>
              <w:left w:val="single" w:sz="4" w:space="0" w:color="000000"/>
              <w:bottom w:val="nil"/>
              <w:right w:val="nil"/>
            </w:tcBorders>
            <w:shd w:val="clear" w:color="000000" w:fill="FFFFFF"/>
            <w:noWrap/>
            <w:hideMark/>
          </w:tcPr>
          <w:p w:rsidR="0052619D" w:rsidRPr="0052619D" w:rsidRDefault="0052619D" w:rsidP="0052619D">
            <w:pPr>
              <w:spacing w:after="0" w:line="240" w:lineRule="auto"/>
              <w:ind w:firstLineChars="200" w:firstLine="400"/>
              <w:jc w:val="both"/>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 том числе:</w:t>
            </w:r>
          </w:p>
        </w:tc>
        <w:tc>
          <w:tcPr>
            <w:tcW w:w="794" w:type="dxa"/>
            <w:tcBorders>
              <w:top w:val="nil"/>
              <w:left w:val="single" w:sz="8" w:space="0" w:color="000000"/>
              <w:bottom w:val="nil"/>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16" w:type="dxa"/>
            <w:gridSpan w:val="4"/>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656"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Налог на доходы физических лиц с доходов, источником которых является налоговый агент,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794" w:type="dxa"/>
            <w:tcBorders>
              <w:top w:val="single" w:sz="4" w:space="0" w:color="000000"/>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182</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1010201001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19 212 310,00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13 876 135,89</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13 876 135,89</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5 336 174,11</w:t>
            </w:r>
          </w:p>
        </w:tc>
      </w:tr>
      <w:tr w:rsidR="0052619D" w:rsidRPr="0052619D" w:rsidTr="0052619D">
        <w:trPr>
          <w:trHeight w:val="2659"/>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proofErr w:type="gramStart"/>
            <w:r w:rsidRPr="0052619D">
              <w:rPr>
                <w:rFonts w:ascii="Times New Roman" w:eastAsia="Times New Roman" w:hAnsi="Times New Roman" w:cs="Times New Roman"/>
                <w:sz w:val="20"/>
                <w:szCs w:val="20"/>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(перерасчеты, недоимка и задолженность по соответствующему платежу, в том числе по отмененному)</w:t>
            </w:r>
            <w:proofErr w:type="gramEnd"/>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182</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1010203001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2 373,06</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2 373,06</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1030223001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500 900,00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650 567,12</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650 567,12</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0"/>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от уплаты акцизов на моторные масла для дизельных и (или) карбюраторных (</w:t>
            </w:r>
            <w:proofErr w:type="spellStart"/>
            <w:r w:rsidRPr="0052619D">
              <w:rPr>
                <w:rFonts w:ascii="Times New Roman" w:eastAsia="Times New Roman" w:hAnsi="Times New Roman" w:cs="Times New Roman"/>
                <w:sz w:val="20"/>
                <w:szCs w:val="20"/>
                <w:lang w:eastAsia="ru-RU"/>
              </w:rPr>
              <w:t>инжекторных</w:t>
            </w:r>
            <w:proofErr w:type="spellEnd"/>
            <w:r w:rsidRPr="0052619D">
              <w:rPr>
                <w:rFonts w:ascii="Times New Roman" w:eastAsia="Times New Roman" w:hAnsi="Times New Roman" w:cs="Times New Roman"/>
                <w:sz w:val="20"/>
                <w:szCs w:val="20"/>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1030224001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4 946,03</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4 946,03</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53,97</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1030225001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1 340 100,00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1 340 100,00</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1030225101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891 661,04</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891 661,04</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1030226010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-100 200,00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-110 030,46</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-110 030,46</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112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182</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1060103010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226 900,00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389 498,93</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389 498,93</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8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Земельный налог с организаций, обладающих земельным участком, расположенным в границах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182</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1060603310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200 000,00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-12 352,73</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-12 352,73</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212 352,73</w:t>
            </w:r>
          </w:p>
        </w:tc>
      </w:tr>
      <w:tr w:rsidR="0052619D" w:rsidRPr="0052619D" w:rsidTr="0052619D">
        <w:trPr>
          <w:trHeight w:val="8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Земельный налог с физических лиц, обладающих земельным участком, расположенным в границах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182</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1060604310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15 500,00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12 300,00</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12 300,00</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3 200,00</w:t>
            </w:r>
          </w:p>
        </w:tc>
      </w:tr>
      <w:tr w:rsidR="0052619D" w:rsidRPr="0052619D" w:rsidTr="0052619D">
        <w:trPr>
          <w:trHeight w:val="1471"/>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1080402001</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28 750,00</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28 750,00</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34 250,00</w:t>
            </w:r>
          </w:p>
        </w:tc>
      </w:tr>
      <w:tr w:rsidR="0052619D" w:rsidRPr="0052619D" w:rsidTr="0052619D">
        <w:trPr>
          <w:trHeight w:val="1535"/>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1110503510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2 010 000,00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1 027 366,74</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1 027 366,74</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982 633,26</w:t>
            </w:r>
          </w:p>
        </w:tc>
      </w:tr>
      <w:tr w:rsidR="0052619D" w:rsidRPr="0052619D" w:rsidTr="0052619D">
        <w:trPr>
          <w:trHeight w:val="17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1110904510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367 200,00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169 204,93</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169 204,93</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197 995,07</w:t>
            </w:r>
          </w:p>
        </w:tc>
      </w:tr>
      <w:tr w:rsidR="0052619D" w:rsidRPr="0052619D" w:rsidTr="0052619D">
        <w:trPr>
          <w:trHeight w:val="439"/>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Прочие доходы от компенсации затрат бюджетов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1130299510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130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2 900,00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28 270,96</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28 270,96</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8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xml:space="preserve">Платежи, взимаемые органами местного самоуправления (организациями) сельских поселений за </w:t>
            </w:r>
            <w:r w:rsidRPr="0052619D">
              <w:rPr>
                <w:rFonts w:ascii="Times New Roman" w:eastAsia="Times New Roman" w:hAnsi="Times New Roman" w:cs="Times New Roman"/>
                <w:sz w:val="20"/>
                <w:szCs w:val="20"/>
                <w:lang w:eastAsia="ru-RU"/>
              </w:rPr>
              <w:lastRenderedPageBreak/>
              <w:t>выполнение определенных функций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1150205010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8 223,22</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8 223,22</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Невыясненные поступления, зачисляемые в бюджеты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1170105010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1 900,00</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1 900,00</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Дотации бюджетам сельских поселений на выравнивание бюджетной обеспеченности</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2021500110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6 424 000,00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5 139 200,00</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5 139 200,00</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1 284 800,00</w:t>
            </w:r>
          </w:p>
        </w:tc>
      </w:tr>
      <w:tr w:rsidR="0052619D" w:rsidRPr="0052619D" w:rsidTr="0052619D">
        <w:trPr>
          <w:trHeight w:val="8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Субвенции бюджетам сельских поселений на выполнение передаваемых полномочий субъектов Российской Федерации</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2023002410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r>
      <w:tr w:rsidR="0052619D" w:rsidRPr="0052619D" w:rsidTr="0052619D">
        <w:trPr>
          <w:trHeight w:val="112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2023511810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435 500,00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209 300,00</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209 300,00</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226 200,00</w:t>
            </w:r>
          </w:p>
        </w:tc>
      </w:tr>
      <w:tr w:rsidR="0052619D" w:rsidRPr="0052619D" w:rsidTr="0052619D">
        <w:trPr>
          <w:trHeight w:val="882"/>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Субвенции бюджетам сельских поселений на государственную регистрацию актов гражданского состояния</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2023593010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72 000,00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63 043,74</w:t>
            </w:r>
          </w:p>
        </w:tc>
      </w:tr>
      <w:tr w:rsidR="0052619D" w:rsidRPr="0052619D" w:rsidTr="0052619D">
        <w:trPr>
          <w:trHeight w:val="660"/>
        </w:trPr>
        <w:tc>
          <w:tcPr>
            <w:tcW w:w="3134" w:type="dxa"/>
            <w:gridSpan w:val="3"/>
            <w:tcBorders>
              <w:top w:val="single" w:sz="4" w:space="0" w:color="000000"/>
              <w:left w:val="single" w:sz="4" w:space="0" w:color="000000"/>
              <w:bottom w:val="single" w:sz="4" w:space="0" w:color="000000"/>
              <w:right w:val="single" w:sz="8" w:space="0" w:color="000000"/>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Прочие межбюджетные трансферты, передаваемые бюджетам сельских поселений</w:t>
            </w:r>
          </w:p>
        </w:tc>
        <w:tc>
          <w:tcPr>
            <w:tcW w:w="794"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1216" w:type="dxa"/>
            <w:gridSpan w:val="4"/>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2024999910</w:t>
            </w:r>
          </w:p>
        </w:tc>
        <w:tc>
          <w:tcPr>
            <w:tcW w:w="65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0000</w:t>
            </w:r>
          </w:p>
        </w:tc>
        <w:tc>
          <w:tcPr>
            <w:tcW w:w="516"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150</w:t>
            </w:r>
          </w:p>
        </w:tc>
        <w:tc>
          <w:tcPr>
            <w:tcW w:w="237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2 769 870,00</w:t>
            </w:r>
          </w:p>
        </w:tc>
        <w:tc>
          <w:tcPr>
            <w:tcW w:w="150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1 900 411,43</w:t>
            </w:r>
          </w:p>
        </w:tc>
        <w:tc>
          <w:tcPr>
            <w:tcW w:w="106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784"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84" w:type="dxa"/>
            <w:gridSpan w:val="2"/>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1 900 411,43</w:t>
            </w:r>
          </w:p>
        </w:tc>
        <w:tc>
          <w:tcPr>
            <w:tcW w:w="1585"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869 458,57</w:t>
            </w:r>
          </w:p>
        </w:tc>
      </w:tr>
    </w:tbl>
    <w:p w:rsidR="0052619D" w:rsidRPr="0052619D" w:rsidRDefault="0052619D" w:rsidP="0052619D">
      <w:pPr>
        <w:tabs>
          <w:tab w:val="left" w:pos="3373"/>
          <w:tab w:val="left" w:pos="6453"/>
        </w:tabs>
        <w:spacing w:after="0" w:line="240" w:lineRule="auto"/>
        <w:jc w:val="both"/>
        <w:rPr>
          <w:rFonts w:ascii="Times New Roman" w:eastAsia="Times New Roman" w:hAnsi="Times New Roman" w:cs="Times New Roman"/>
          <w:sz w:val="28"/>
          <w:szCs w:val="28"/>
          <w:lang w:eastAsia="ru-RU"/>
        </w:rPr>
      </w:pPr>
    </w:p>
    <w:p w:rsidR="0052619D" w:rsidRPr="0052619D" w:rsidRDefault="0052619D" w:rsidP="0052619D">
      <w:pPr>
        <w:tabs>
          <w:tab w:val="left" w:pos="3373"/>
          <w:tab w:val="left" w:pos="6453"/>
        </w:tabs>
        <w:spacing w:after="0" w:line="240" w:lineRule="auto"/>
        <w:jc w:val="both"/>
        <w:rPr>
          <w:rFonts w:ascii="Times New Roman" w:eastAsia="Times New Roman" w:hAnsi="Times New Roman" w:cs="Times New Roman"/>
          <w:sz w:val="28"/>
          <w:szCs w:val="28"/>
          <w:lang w:eastAsia="ru-RU"/>
        </w:rPr>
      </w:pPr>
    </w:p>
    <w:tbl>
      <w:tblPr>
        <w:tblW w:w="16033" w:type="dxa"/>
        <w:tblInd w:w="93" w:type="dxa"/>
        <w:tblLayout w:type="fixed"/>
        <w:tblLook w:val="04A0" w:firstRow="1" w:lastRow="0" w:firstColumn="1" w:lastColumn="0" w:noHBand="0" w:noVBand="1"/>
      </w:tblPr>
      <w:tblGrid>
        <w:gridCol w:w="765"/>
        <w:gridCol w:w="764"/>
        <w:gridCol w:w="764"/>
        <w:gridCol w:w="557"/>
        <w:gridCol w:w="539"/>
        <w:gridCol w:w="644"/>
        <w:gridCol w:w="331"/>
        <w:gridCol w:w="331"/>
        <w:gridCol w:w="140"/>
        <w:gridCol w:w="204"/>
        <w:gridCol w:w="344"/>
        <w:gridCol w:w="161"/>
        <w:gridCol w:w="567"/>
        <w:gridCol w:w="1417"/>
        <w:gridCol w:w="1418"/>
        <w:gridCol w:w="1287"/>
        <w:gridCol w:w="981"/>
        <w:gridCol w:w="567"/>
        <w:gridCol w:w="1417"/>
        <w:gridCol w:w="1559"/>
        <w:gridCol w:w="1276"/>
      </w:tblGrid>
      <w:tr w:rsidR="0052619D" w:rsidRPr="0052619D" w:rsidTr="0052619D">
        <w:trPr>
          <w:trHeight w:val="240"/>
        </w:trPr>
        <w:tc>
          <w:tcPr>
            <w:tcW w:w="13198" w:type="dxa"/>
            <w:gridSpan w:val="19"/>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jc w:val="center"/>
              <w:rPr>
                <w:rFonts w:ascii="Times New Roman" w:eastAsia="Times New Roman" w:hAnsi="Times New Roman" w:cs="Times New Roman"/>
                <w:b/>
                <w:bCs/>
                <w:sz w:val="20"/>
                <w:szCs w:val="20"/>
                <w:lang w:eastAsia="ru-RU"/>
              </w:rPr>
            </w:pPr>
            <w:r w:rsidRPr="0052619D">
              <w:rPr>
                <w:rFonts w:ascii="Times New Roman" w:eastAsia="Times New Roman" w:hAnsi="Times New Roman" w:cs="Times New Roman"/>
                <w:b/>
                <w:bCs/>
                <w:sz w:val="20"/>
                <w:szCs w:val="20"/>
                <w:lang w:eastAsia="ru-RU"/>
              </w:rPr>
              <w:t>2. Расходы бюджета</w:t>
            </w:r>
          </w:p>
        </w:tc>
        <w:tc>
          <w:tcPr>
            <w:tcW w:w="1559"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765"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64"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64"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57"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644"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331"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331"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344" w:type="dxa"/>
            <w:gridSpan w:val="2"/>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344"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28" w:type="dxa"/>
            <w:gridSpan w:val="2"/>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87"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981"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67"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7"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76" w:type="dxa"/>
            <w:tcBorders>
              <w:top w:val="nil"/>
              <w:left w:val="nil"/>
              <w:bottom w:val="single" w:sz="4" w:space="0" w:color="auto"/>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2293" w:type="dxa"/>
            <w:gridSpan w:val="3"/>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Наименование показателя</w:t>
            </w:r>
          </w:p>
        </w:tc>
        <w:tc>
          <w:tcPr>
            <w:tcW w:w="55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w:t>
            </w:r>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стр</w:t>
            </w:r>
            <w:proofErr w:type="gramStart"/>
            <w:r w:rsidRPr="0052619D">
              <w:rPr>
                <w:rFonts w:ascii="Times New Roman" w:eastAsia="Times New Roman" w:hAnsi="Times New Roman" w:cs="Times New Roman"/>
                <w:sz w:val="20"/>
                <w:szCs w:val="20"/>
                <w:lang w:eastAsia="ru-RU"/>
              </w:rPr>
              <w:t>о</w:t>
            </w:r>
            <w:proofErr w:type="spellEnd"/>
            <w:r w:rsidRPr="0052619D">
              <w:rPr>
                <w:rFonts w:ascii="Times New Roman" w:eastAsia="Times New Roman" w:hAnsi="Times New Roman" w:cs="Times New Roman"/>
                <w:sz w:val="20"/>
                <w:szCs w:val="20"/>
                <w:lang w:eastAsia="ru-RU"/>
              </w:rPr>
              <w:t>-</w:t>
            </w:r>
            <w:proofErr w:type="gramEnd"/>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ки</w:t>
            </w:r>
            <w:proofErr w:type="spellEnd"/>
          </w:p>
        </w:tc>
        <w:tc>
          <w:tcPr>
            <w:tcW w:w="3261" w:type="dxa"/>
            <w:gridSpan w:val="9"/>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 расхода</w:t>
            </w:r>
            <w:r w:rsidRPr="0052619D">
              <w:rPr>
                <w:rFonts w:ascii="Times New Roman" w:eastAsia="Times New Roman" w:hAnsi="Times New Roman" w:cs="Times New Roman"/>
                <w:sz w:val="20"/>
                <w:szCs w:val="20"/>
                <w:lang w:eastAsia="ru-RU"/>
              </w:rPr>
              <w:br/>
              <w:t>по бюджетной классификации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Утвержденные бюджетные назначения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Лимиты бюджетных обязательств</w:t>
            </w:r>
          </w:p>
        </w:tc>
        <w:tc>
          <w:tcPr>
            <w:tcW w:w="4252"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Исполнено</w:t>
            </w:r>
          </w:p>
        </w:tc>
        <w:tc>
          <w:tcPr>
            <w:tcW w:w="283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Неисполненные назначения</w:t>
            </w:r>
          </w:p>
        </w:tc>
      </w:tr>
      <w:tr w:rsidR="0052619D" w:rsidRPr="0052619D" w:rsidTr="0052619D">
        <w:trPr>
          <w:trHeight w:val="660"/>
        </w:trPr>
        <w:tc>
          <w:tcPr>
            <w:tcW w:w="2293" w:type="dxa"/>
            <w:gridSpan w:val="3"/>
            <w:vMerge/>
            <w:tcBorders>
              <w:top w:val="single" w:sz="4" w:space="0" w:color="auto"/>
              <w:left w:val="single" w:sz="4" w:space="0" w:color="auto"/>
              <w:bottom w:val="single" w:sz="4" w:space="0" w:color="auto"/>
              <w:right w:val="single" w:sz="4" w:space="0" w:color="auto"/>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3261" w:type="dxa"/>
            <w:gridSpan w:val="9"/>
            <w:vMerge/>
            <w:tcBorders>
              <w:top w:val="single" w:sz="4" w:space="0" w:color="auto"/>
              <w:left w:val="single" w:sz="4" w:space="0" w:color="auto"/>
              <w:bottom w:val="single" w:sz="4" w:space="0" w:color="auto"/>
              <w:right w:val="single" w:sz="4" w:space="0" w:color="auto"/>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28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финансовые органы</w:t>
            </w:r>
          </w:p>
        </w:tc>
        <w:tc>
          <w:tcPr>
            <w:tcW w:w="9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банковские счета</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некассовые операции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по ассигнованиям</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по лимитам бюджетных обязательств</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1</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w:t>
            </w:r>
          </w:p>
        </w:tc>
        <w:tc>
          <w:tcPr>
            <w:tcW w:w="3261" w:type="dxa"/>
            <w:gridSpan w:val="9"/>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w:t>
            </w:r>
          </w:p>
        </w:tc>
      </w:tr>
      <w:tr w:rsidR="0052619D" w:rsidRPr="0052619D" w:rsidTr="0052619D">
        <w:trPr>
          <w:trHeight w:val="24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both"/>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Расходы бюджета — всего</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200</w:t>
            </w:r>
          </w:p>
        </w:tc>
        <w:tc>
          <w:tcPr>
            <w:tcW w:w="3261" w:type="dxa"/>
            <w:gridSpan w:val="9"/>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35 992 580,00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35 992 580,00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21 753 363,73</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21 753 363,73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14 239 216,27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14 239 216,27</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ind w:firstLineChars="200" w:firstLine="400"/>
              <w:jc w:val="both"/>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 том числе:</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1 545 000,00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1 545 000,00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1 136 701,26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1 136 701,26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408 298,74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408 298,74</w:t>
            </w:r>
          </w:p>
        </w:tc>
      </w:tr>
      <w:tr w:rsidR="0052619D" w:rsidRPr="0052619D" w:rsidTr="0052619D">
        <w:trPr>
          <w:trHeight w:val="13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330 000,00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330 000,00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246 350,65</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246 350,65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83 649,35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83 649,35</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7 748 000,00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7 748 000,00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5 960 715,32</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5 960 715,32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1 787 284,68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1 787 284,68</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475 212,00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475 212,00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94 351,60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94 351,60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380 860,40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380 860,40</w:t>
            </w:r>
          </w:p>
        </w:tc>
      </w:tr>
      <w:tr w:rsidR="0052619D" w:rsidRPr="0052619D" w:rsidTr="0052619D">
        <w:trPr>
          <w:trHeight w:val="13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02040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2 200 000,00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2 200 000,00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2 188 912,94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2 188 912,94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11 087,06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11 087,06</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xml:space="preserve">Иные межбюджетные </w:t>
            </w:r>
            <w:r w:rsidRPr="0052619D">
              <w:rPr>
                <w:rFonts w:ascii="Times New Roman" w:eastAsia="Times New Roman" w:hAnsi="Times New Roman" w:cs="Times New Roman"/>
                <w:sz w:val="20"/>
                <w:szCs w:val="20"/>
                <w:lang w:eastAsia="ru-RU"/>
              </w:rPr>
              <w:lastRenderedPageBreak/>
              <w:t>трансферты</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0106</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50004</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20 300,00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20 300,00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20 300,00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20 300,00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Иные межбюджетные трансферты</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0106</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Резервные средства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870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50 000,00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3 447 000,00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3 447 000,00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1 896 595,26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1 896 595,26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1 550 404,74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1 550 404,74</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227 000,00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227 000,00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98 000,00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129 000,00</w:t>
            </w:r>
          </w:p>
        </w:tc>
      </w:tr>
      <w:tr w:rsidR="0052619D" w:rsidRPr="0052619D" w:rsidTr="0052619D">
        <w:trPr>
          <w:trHeight w:val="11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Взносы по обязательному социальному страхованию на выплаты по оплате труда работников и иные выплаты работникам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884 647,99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884 647,99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115 352,01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115 352,01</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146 915,00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146 915,00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75 096,69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75 096,69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71 818,31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71 818,31</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Исполнение судебных актов Российской Федерации и мировых соглашений по возмещению причиненного вреда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2 745,00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2 745,00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743,27</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743,27</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2 001,73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2 001,73</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36 000,00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36 000,00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21 792,00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21 792,00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14 208,00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14 208,00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прочих налогов, сборов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18 900,00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18 900,00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16 725,00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16 725,00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2 175,00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2 175,00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иных платежей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2 469,70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2 469,70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230,30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230,30</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Исполнение судебных актов Российской Федерации и мировых соглашений по возмещению причиненного вреда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2 700,00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2 667,42</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2 667,42</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32,58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32,58</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прочих налогов, сборов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3 650,00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3 650,00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2 650,00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2 650,00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иных платежей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96 368,00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96 368,00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56 410,79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56 410,79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39 957,21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39 957,21</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77002</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02400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5 605,00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5 605,00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5 605,00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5 605,00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79001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893 945,00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893 945,00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584 463,64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584 463,64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309 481,36</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309 481,36</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79001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14 712,00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14 712,00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13 288,00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13 288,00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прочих налогов, сборов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79001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0113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82301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226 862,90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226 862,90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148 211,95</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148 211,95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78 650,95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78 650,95</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Иные выплаты персоналу государственных (муниципальных) органов, за исключением фонда оплаты труда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3 900,00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3 900,00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3 900,00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3 900,00</w:t>
            </w:r>
          </w:p>
        </w:tc>
      </w:tr>
      <w:tr w:rsidR="0052619D" w:rsidRPr="0052619D" w:rsidTr="0052619D">
        <w:trPr>
          <w:trHeight w:val="13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79 317,10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79 317,10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51 168,05</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51 168,05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28 149,05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28 149,05</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0203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51180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125 420,00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125 420,00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9 920,00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9 920,00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115 500,00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115 500,00</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персоналу государственных (муниципальных) органов, за исключением фонда оплаты труда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0304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82103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D9300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8 956,26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0304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82103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D9300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63 043,74</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63 043,74</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63 043,74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63 043,74</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0309</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0309</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1 000,00</w:t>
            </w:r>
          </w:p>
        </w:tc>
      </w:tr>
      <w:tr w:rsidR="0052619D" w:rsidRPr="0052619D" w:rsidTr="0052619D">
        <w:trPr>
          <w:trHeight w:val="11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0314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12 000,00</w:t>
            </w:r>
          </w:p>
        </w:tc>
      </w:tr>
      <w:tr w:rsidR="0052619D" w:rsidRPr="0052619D" w:rsidTr="0052619D">
        <w:trPr>
          <w:trHeight w:val="11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0314</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S2300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3 000,00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0409</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84101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4 759 000,00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4 759 000,00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4 759 000,00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4 759 000,00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0410</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20070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339 820,00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339 820,00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255 877,53</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255 877,53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83 942,47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83 942,47</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межбюджетные трансферты</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0412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82671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830 320,00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830 320,00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830 320,00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830 320,00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межбюджетные трансферты</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0412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89020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межбюджетные трансферты</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0412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77001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S2671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540</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25 680,00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25 680,00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25 680,00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25 680,00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Субсидии (гранты в форме субсидий), не подлежащие казначейскому сопровождению</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83202</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96010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633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143 900,00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143 900,00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143 884,01</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143 884,01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15,99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15,99</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83202</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245 000,00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162 289,09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162 289,09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82 710,91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82 710,91</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82591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1 800 000,00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1 800 000,00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1 772 851,43</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1 772 851,43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27 148,57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27 148,57</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23 000,00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23 000,00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17 747,13</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17 747,13</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5 252,87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5 252,87</w:t>
            </w:r>
          </w:p>
        </w:tc>
      </w:tr>
      <w:tr w:rsidR="0052619D" w:rsidRPr="0052619D" w:rsidTr="0052619D">
        <w:trPr>
          <w:trHeight w:val="88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Закупка товаров, работ, услуг в целях капитального ремонта государственного (муниципального) имущества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0502</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83101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S2591</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200 000,00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196 983,49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196 983,49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3 016,51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3 016,51</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0503</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80003</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99990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683 000,00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683 000,00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248 520,25</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248 520,25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434 479,75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434 479,75</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0605</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76002</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84290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1 400,00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743 200,00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743 200,00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519 506,48</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519 506,48</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223 693,52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223 693,52</w:t>
            </w:r>
          </w:p>
        </w:tc>
      </w:tr>
      <w:tr w:rsidR="0052619D" w:rsidRPr="0052619D" w:rsidTr="0052619D">
        <w:trPr>
          <w:trHeight w:val="11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211 100,00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211 100,00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169 041,56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169 041,56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42 058,44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42 058,44</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86 800,00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86 800,00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37 031,35</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37 031,35</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49 768,65</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49 768,65</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82520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127 560,00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127 560,00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127 490,00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127 490,00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70,00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70,00</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78201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S2520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6 710,00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6 710,00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6 710,00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6 710,00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0801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78301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18 000,00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18 000,00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Фонд оплаты труда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4 609 000,00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4 609 000,00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2 903 948,41</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2 903 948,41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1 705 051,59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1 705 051,59</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Иные выплаты персоналу учреждений, за исключением фонда оплаты труда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112</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160 000,00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160 000,00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46 099,00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46 099,00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113 901,00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113 901,00</w:t>
            </w:r>
          </w:p>
        </w:tc>
      </w:tr>
      <w:tr w:rsidR="0052619D" w:rsidRPr="0052619D" w:rsidTr="0052619D">
        <w:trPr>
          <w:trHeight w:val="11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xml:space="preserve">Взносы по обязательному социальному страхованию на выплаты по оплате труда работников и </w:t>
            </w:r>
            <w:r w:rsidRPr="0052619D">
              <w:rPr>
                <w:rFonts w:ascii="Times New Roman" w:eastAsia="Times New Roman" w:hAnsi="Times New Roman" w:cs="Times New Roman"/>
                <w:sz w:val="20"/>
                <w:szCs w:val="20"/>
                <w:lang w:eastAsia="ru-RU"/>
              </w:rPr>
              <w:lastRenderedPageBreak/>
              <w:t>иные выплаты работникам учреждений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119</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1 388 900,00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1 388 900,00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1 136 065,76</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1 136 065,76</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252 834,24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252 834,24</w:t>
            </w:r>
          </w:p>
        </w:tc>
      </w:tr>
      <w:tr w:rsidR="0052619D" w:rsidRPr="0052619D" w:rsidTr="0052619D">
        <w:trPr>
          <w:trHeight w:val="66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Прочая закупка товаров, работ и услуг для обеспечения государственных (муниципальных) нужд</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244</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752 810,49</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752 810,49</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423 400,11</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423 400,11</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329 410,38</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329 410,38</w:t>
            </w:r>
          </w:p>
        </w:tc>
      </w:tr>
      <w:tr w:rsidR="0052619D" w:rsidRPr="0052619D" w:rsidTr="0052619D">
        <w:trPr>
          <w:trHeight w:val="439"/>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налога на имущество организаций и земельного налога</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851</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15 293,00</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15 293,00</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7 238,00</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7 238,00</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8 055,00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8 055,00</w:t>
            </w:r>
          </w:p>
        </w:tc>
      </w:tr>
      <w:tr w:rsidR="0052619D" w:rsidRPr="0052619D" w:rsidTr="0052619D">
        <w:trPr>
          <w:trHeight w:val="222"/>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200" w:firstLine="400"/>
              <w:jc w:val="both"/>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Уплата иных платежей</w:t>
            </w:r>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53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650</w:t>
            </w:r>
          </w:p>
        </w:tc>
        <w:tc>
          <w:tcPr>
            <w:tcW w:w="644"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1101</w:t>
            </w:r>
          </w:p>
        </w:tc>
        <w:tc>
          <w:tcPr>
            <w:tcW w:w="802"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78101</w:t>
            </w:r>
          </w:p>
        </w:tc>
        <w:tc>
          <w:tcPr>
            <w:tcW w:w="709" w:type="dxa"/>
            <w:gridSpan w:val="3"/>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00590</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853</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7 096,51</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7 096,51</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5 638,34</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5 638,34</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1 458,17</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1 458,17</w:t>
            </w:r>
          </w:p>
        </w:tc>
      </w:tr>
      <w:tr w:rsidR="0052619D" w:rsidRPr="0052619D" w:rsidTr="0052619D">
        <w:trPr>
          <w:trHeight w:val="480"/>
        </w:trPr>
        <w:tc>
          <w:tcPr>
            <w:tcW w:w="2293"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jc w:val="both"/>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Результат исполнения бюджета (дефицит / профицит</w:t>
            </w:r>
            <w:proofErr w:type="gramStart"/>
            <w:r w:rsidRPr="0052619D">
              <w:rPr>
                <w:rFonts w:ascii="Times New Roman" w:eastAsia="Times New Roman" w:hAnsi="Times New Roman" w:cs="Times New Roman"/>
                <w:sz w:val="20"/>
                <w:szCs w:val="20"/>
                <w:lang w:eastAsia="ru-RU"/>
              </w:rPr>
              <w:t xml:space="preserve"> )</w:t>
            </w:r>
            <w:proofErr w:type="gramEnd"/>
          </w:p>
        </w:tc>
        <w:tc>
          <w:tcPr>
            <w:tcW w:w="55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450</w:t>
            </w:r>
          </w:p>
        </w:tc>
        <w:tc>
          <w:tcPr>
            <w:tcW w:w="3261" w:type="dxa"/>
            <w:gridSpan w:val="9"/>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8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9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bl>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tbl>
      <w:tblPr>
        <w:tblW w:w="15142" w:type="dxa"/>
        <w:tblInd w:w="93" w:type="dxa"/>
        <w:tblLook w:val="04A0" w:firstRow="1" w:lastRow="0" w:firstColumn="1" w:lastColumn="0" w:noHBand="0" w:noVBand="1"/>
      </w:tblPr>
      <w:tblGrid>
        <w:gridCol w:w="677"/>
        <w:gridCol w:w="677"/>
        <w:gridCol w:w="672"/>
        <w:gridCol w:w="881"/>
        <w:gridCol w:w="267"/>
        <w:gridCol w:w="267"/>
        <w:gridCol w:w="266"/>
        <w:gridCol w:w="266"/>
        <w:gridCol w:w="266"/>
        <w:gridCol w:w="267"/>
        <w:gridCol w:w="267"/>
        <w:gridCol w:w="2061"/>
        <w:gridCol w:w="1843"/>
        <w:gridCol w:w="1843"/>
        <w:gridCol w:w="1559"/>
        <w:gridCol w:w="1418"/>
        <w:gridCol w:w="1660"/>
      </w:tblGrid>
      <w:tr w:rsidR="0052619D" w:rsidRPr="0052619D" w:rsidTr="0052619D">
        <w:trPr>
          <w:trHeight w:val="240"/>
        </w:trPr>
        <w:tc>
          <w:tcPr>
            <w:tcW w:w="13482" w:type="dxa"/>
            <w:gridSpan w:val="16"/>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jc w:val="center"/>
              <w:rPr>
                <w:rFonts w:ascii="Times New Roman" w:eastAsia="Times New Roman" w:hAnsi="Times New Roman" w:cs="Times New Roman"/>
                <w:b/>
                <w:bCs/>
                <w:sz w:val="20"/>
                <w:szCs w:val="20"/>
                <w:lang w:eastAsia="ru-RU"/>
              </w:rPr>
            </w:pPr>
            <w:r w:rsidRPr="0052619D">
              <w:rPr>
                <w:rFonts w:ascii="Times New Roman" w:eastAsia="Times New Roman" w:hAnsi="Times New Roman" w:cs="Times New Roman"/>
                <w:b/>
                <w:bCs/>
                <w:sz w:val="20"/>
                <w:szCs w:val="20"/>
                <w:lang w:eastAsia="ru-RU"/>
              </w:rPr>
              <w:t>3. Источники финансирования дефицита бюджета</w:t>
            </w:r>
          </w:p>
        </w:tc>
        <w:tc>
          <w:tcPr>
            <w:tcW w:w="1660"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67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67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672"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881"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1"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1"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1"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nil"/>
              <w:left w:val="nil"/>
              <w:bottom w:val="nil"/>
              <w:right w:val="nil"/>
            </w:tcBorders>
            <w:shd w:val="clear" w:color="000000" w:fill="FFFFFF"/>
            <w:noWrap/>
            <w:vAlign w:val="bottom"/>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2026" w:type="dxa"/>
            <w:gridSpan w:val="3"/>
            <w:vMerge w:val="restart"/>
            <w:tcBorders>
              <w:top w:val="single" w:sz="4" w:space="0" w:color="000000"/>
              <w:left w:val="single" w:sz="4" w:space="0" w:color="000000"/>
              <w:bottom w:val="single" w:sz="4" w:space="0" w:color="000000"/>
              <w:right w:val="single" w:sz="4" w:space="0" w:color="000000"/>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Наименование показателя</w:t>
            </w:r>
          </w:p>
        </w:tc>
        <w:tc>
          <w:tcPr>
            <w:tcW w:w="88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w:t>
            </w:r>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стр</w:t>
            </w:r>
            <w:proofErr w:type="gramStart"/>
            <w:r w:rsidRPr="0052619D">
              <w:rPr>
                <w:rFonts w:ascii="Times New Roman" w:eastAsia="Times New Roman" w:hAnsi="Times New Roman" w:cs="Times New Roman"/>
                <w:sz w:val="20"/>
                <w:szCs w:val="20"/>
                <w:lang w:eastAsia="ru-RU"/>
              </w:rPr>
              <w:t>о</w:t>
            </w:r>
            <w:proofErr w:type="spellEnd"/>
            <w:r w:rsidRPr="0052619D">
              <w:rPr>
                <w:rFonts w:ascii="Times New Roman" w:eastAsia="Times New Roman" w:hAnsi="Times New Roman" w:cs="Times New Roman"/>
                <w:sz w:val="20"/>
                <w:szCs w:val="20"/>
                <w:lang w:eastAsia="ru-RU"/>
              </w:rPr>
              <w:t>-</w:t>
            </w:r>
            <w:proofErr w:type="gramEnd"/>
            <w:r w:rsidRPr="0052619D">
              <w:rPr>
                <w:rFonts w:ascii="Times New Roman" w:eastAsia="Times New Roman" w:hAnsi="Times New Roman" w:cs="Times New Roman"/>
                <w:sz w:val="20"/>
                <w:szCs w:val="20"/>
                <w:lang w:eastAsia="ru-RU"/>
              </w:rPr>
              <w:br/>
            </w:r>
            <w:proofErr w:type="spellStart"/>
            <w:r w:rsidRPr="0052619D">
              <w:rPr>
                <w:rFonts w:ascii="Times New Roman" w:eastAsia="Times New Roman" w:hAnsi="Times New Roman" w:cs="Times New Roman"/>
                <w:sz w:val="20"/>
                <w:szCs w:val="20"/>
                <w:lang w:eastAsia="ru-RU"/>
              </w:rPr>
              <w:t>ки</w:t>
            </w:r>
            <w:proofErr w:type="spellEnd"/>
          </w:p>
        </w:tc>
        <w:tc>
          <w:tcPr>
            <w:tcW w:w="1851" w:type="dxa"/>
            <w:gridSpan w:val="7"/>
            <w:vMerge w:val="restart"/>
            <w:tcBorders>
              <w:top w:val="single" w:sz="4" w:space="0" w:color="000000"/>
              <w:left w:val="single" w:sz="4" w:space="0" w:color="000000"/>
              <w:bottom w:val="nil"/>
              <w:right w:val="nil"/>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Код источника финансирования</w:t>
            </w:r>
            <w:r w:rsidRPr="0052619D">
              <w:rPr>
                <w:rFonts w:ascii="Times New Roman" w:eastAsia="Times New Roman" w:hAnsi="Times New Roman" w:cs="Times New Roman"/>
                <w:sz w:val="20"/>
                <w:szCs w:val="20"/>
                <w:lang w:eastAsia="ru-RU"/>
              </w:rPr>
              <w:br/>
              <w:t>по бюджетной классификации</w:t>
            </w:r>
          </w:p>
        </w:tc>
        <w:tc>
          <w:tcPr>
            <w:tcW w:w="2061"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Утвержденные бюджетные назначения</w:t>
            </w:r>
          </w:p>
        </w:tc>
        <w:tc>
          <w:tcPr>
            <w:tcW w:w="6663" w:type="dxa"/>
            <w:gridSpan w:val="4"/>
            <w:tcBorders>
              <w:top w:val="single" w:sz="4" w:space="0" w:color="000000"/>
              <w:left w:val="nil"/>
              <w:bottom w:val="single" w:sz="4" w:space="0" w:color="000000"/>
              <w:right w:val="single" w:sz="4" w:space="0" w:color="000000"/>
            </w:tcBorders>
            <w:shd w:val="clear" w:color="000000" w:fill="FFFFFF"/>
            <w:noWrap/>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Исполнено</w:t>
            </w:r>
          </w:p>
        </w:tc>
        <w:tc>
          <w:tcPr>
            <w:tcW w:w="1660" w:type="dxa"/>
            <w:tcBorders>
              <w:top w:val="single" w:sz="4" w:space="0" w:color="000000"/>
              <w:left w:val="nil"/>
              <w:bottom w:val="nil"/>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Неисполненные</w:t>
            </w:r>
          </w:p>
        </w:tc>
      </w:tr>
      <w:tr w:rsidR="0052619D" w:rsidRPr="0052619D" w:rsidTr="0052619D">
        <w:trPr>
          <w:trHeight w:val="439"/>
        </w:trPr>
        <w:tc>
          <w:tcPr>
            <w:tcW w:w="2026" w:type="dxa"/>
            <w:gridSpan w:val="3"/>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881" w:type="dxa"/>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851" w:type="dxa"/>
            <w:gridSpan w:val="7"/>
            <w:vMerge/>
            <w:tcBorders>
              <w:top w:val="single" w:sz="4" w:space="0" w:color="000000"/>
              <w:left w:val="single" w:sz="4" w:space="0" w:color="000000"/>
              <w:bottom w:val="nil"/>
              <w:right w:val="nil"/>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2061" w:type="dxa"/>
            <w:vMerge/>
            <w:tcBorders>
              <w:top w:val="single" w:sz="4" w:space="0" w:color="000000"/>
              <w:left w:val="single" w:sz="4" w:space="0" w:color="000000"/>
              <w:bottom w:val="single" w:sz="4" w:space="0" w:color="000000"/>
              <w:right w:val="single" w:sz="4" w:space="0" w:color="000000"/>
            </w:tcBorders>
            <w:vAlign w:val="center"/>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финансовые органы</w:t>
            </w:r>
          </w:p>
        </w:tc>
        <w:tc>
          <w:tcPr>
            <w:tcW w:w="1843"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через банковские счета</w:t>
            </w:r>
          </w:p>
        </w:tc>
        <w:tc>
          <w:tcPr>
            <w:tcW w:w="1559"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некассовые операции</w:t>
            </w:r>
          </w:p>
        </w:tc>
        <w:tc>
          <w:tcPr>
            <w:tcW w:w="1418" w:type="dxa"/>
            <w:tcBorders>
              <w:top w:val="nil"/>
              <w:left w:val="nil"/>
              <w:bottom w:val="single" w:sz="4" w:space="0" w:color="000000"/>
              <w:right w:val="single" w:sz="4" w:space="0" w:color="000000"/>
            </w:tcBorders>
            <w:shd w:val="clear" w:color="000000" w:fill="FFFFFF"/>
            <w:vAlign w:val="center"/>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итого</w:t>
            </w:r>
          </w:p>
        </w:tc>
        <w:tc>
          <w:tcPr>
            <w:tcW w:w="1660" w:type="dxa"/>
            <w:tcBorders>
              <w:top w:val="nil"/>
              <w:left w:val="nil"/>
              <w:bottom w:val="single" w:sz="4" w:space="0" w:color="000000"/>
              <w:right w:val="single" w:sz="4" w:space="0" w:color="000000"/>
            </w:tcBorders>
            <w:shd w:val="clear" w:color="000000" w:fill="FFFFFF"/>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назначения</w:t>
            </w:r>
          </w:p>
        </w:tc>
      </w:tr>
      <w:tr w:rsidR="0052619D" w:rsidRPr="0052619D" w:rsidTr="0052619D">
        <w:trPr>
          <w:trHeight w:val="222"/>
        </w:trPr>
        <w:tc>
          <w:tcPr>
            <w:tcW w:w="2026" w:type="dxa"/>
            <w:gridSpan w:val="3"/>
            <w:tcBorders>
              <w:top w:val="single" w:sz="4" w:space="0" w:color="000000"/>
              <w:left w:val="single" w:sz="4" w:space="0" w:color="000000"/>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1</w:t>
            </w:r>
          </w:p>
        </w:tc>
        <w:tc>
          <w:tcPr>
            <w:tcW w:w="881" w:type="dxa"/>
            <w:tcBorders>
              <w:top w:val="nil"/>
              <w:left w:val="single" w:sz="4"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w:t>
            </w:r>
          </w:p>
        </w:tc>
        <w:tc>
          <w:tcPr>
            <w:tcW w:w="1851" w:type="dxa"/>
            <w:gridSpan w:val="7"/>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3</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4</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w:t>
            </w:r>
          </w:p>
        </w:tc>
        <w:tc>
          <w:tcPr>
            <w:tcW w:w="1660"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9</w:t>
            </w:r>
          </w:p>
        </w:tc>
      </w:tr>
      <w:tr w:rsidR="0052619D" w:rsidRPr="0052619D" w:rsidTr="0052619D">
        <w:trPr>
          <w:trHeight w:val="480"/>
        </w:trPr>
        <w:tc>
          <w:tcPr>
            <w:tcW w:w="2026" w:type="dxa"/>
            <w:gridSpan w:val="3"/>
            <w:tcBorders>
              <w:top w:val="single" w:sz="4" w:space="0" w:color="000000"/>
              <w:left w:val="single" w:sz="4" w:space="0" w:color="000000"/>
              <w:bottom w:val="single" w:sz="4" w:space="0" w:color="000000"/>
              <w:right w:val="nil"/>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Источники финансирования дефицита бюджета — всего</w:t>
            </w:r>
          </w:p>
        </w:tc>
        <w:tc>
          <w:tcPr>
            <w:tcW w:w="881" w:type="dxa"/>
            <w:tcBorders>
              <w:top w:val="single" w:sz="8" w:space="0" w:color="000000"/>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500</w:t>
            </w:r>
          </w:p>
        </w:tc>
        <w:tc>
          <w:tcPr>
            <w:tcW w:w="1851" w:type="dxa"/>
            <w:gridSpan w:val="7"/>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843"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8"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660" w:type="dxa"/>
            <w:tcBorders>
              <w:top w:val="single" w:sz="8" w:space="0" w:color="000000"/>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40"/>
        </w:trPr>
        <w:tc>
          <w:tcPr>
            <w:tcW w:w="2026" w:type="dxa"/>
            <w:gridSpan w:val="3"/>
            <w:tcBorders>
              <w:top w:val="single" w:sz="4" w:space="0" w:color="000000"/>
              <w:left w:val="single" w:sz="4" w:space="0" w:color="000000"/>
              <w:bottom w:val="nil"/>
              <w:right w:val="nil"/>
            </w:tcBorders>
            <w:shd w:val="clear" w:color="000000" w:fill="FFFFFF"/>
            <w:noWrap/>
            <w:hideMark/>
          </w:tcPr>
          <w:p w:rsidR="0052619D" w:rsidRPr="0052619D" w:rsidRDefault="0052619D" w:rsidP="0052619D">
            <w:pPr>
              <w:spacing w:after="0" w:line="240" w:lineRule="auto"/>
              <w:ind w:firstLineChars="200" w:firstLine="4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 том числе:</w:t>
            </w:r>
          </w:p>
        </w:tc>
        <w:tc>
          <w:tcPr>
            <w:tcW w:w="881" w:type="dxa"/>
            <w:tcBorders>
              <w:top w:val="nil"/>
              <w:left w:val="single" w:sz="8" w:space="0" w:color="000000"/>
              <w:bottom w:val="nil"/>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51" w:type="dxa"/>
            <w:gridSpan w:val="7"/>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nil"/>
              <w:left w:val="nil"/>
              <w:bottom w:val="nil"/>
              <w:right w:val="single" w:sz="8" w:space="0" w:color="000000"/>
            </w:tcBorders>
            <w:shd w:val="clear" w:color="000000" w:fill="FFFFFF"/>
            <w:noWrap/>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480"/>
        </w:trPr>
        <w:tc>
          <w:tcPr>
            <w:tcW w:w="2026" w:type="dxa"/>
            <w:gridSpan w:val="3"/>
            <w:tcBorders>
              <w:top w:val="nil"/>
              <w:left w:val="single" w:sz="4" w:space="0" w:color="000000"/>
              <w:bottom w:val="single" w:sz="4" w:space="0" w:color="000000"/>
              <w:right w:val="nil"/>
            </w:tcBorders>
            <w:shd w:val="clear" w:color="000000" w:fill="FFFFFF"/>
            <w:hideMark/>
          </w:tcPr>
          <w:p w:rsidR="0052619D" w:rsidRPr="0052619D" w:rsidRDefault="0052619D" w:rsidP="0052619D">
            <w:pPr>
              <w:spacing w:after="0" w:line="240" w:lineRule="auto"/>
              <w:ind w:firstLineChars="200" w:firstLine="4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источники внутреннего финансирования бюджета</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520</w:t>
            </w:r>
          </w:p>
        </w:tc>
        <w:tc>
          <w:tcPr>
            <w:tcW w:w="1851" w:type="dxa"/>
            <w:gridSpan w:val="7"/>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40"/>
        </w:trPr>
        <w:tc>
          <w:tcPr>
            <w:tcW w:w="2026" w:type="dxa"/>
            <w:gridSpan w:val="3"/>
            <w:tcBorders>
              <w:top w:val="nil"/>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ind w:firstLineChars="400" w:firstLine="8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 них:</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83" w:type="dxa"/>
            <w:gridSpan w:val="3"/>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15142" w:type="dxa"/>
            <w:gridSpan w:val="17"/>
            <w:tcBorders>
              <w:top w:val="single" w:sz="8" w:space="0" w:color="000000"/>
              <w:left w:val="single" w:sz="8" w:space="0" w:color="000000"/>
              <w:bottom w:val="single" w:sz="8" w:space="0" w:color="000000"/>
              <w:right w:val="single" w:sz="8" w:space="0" w:color="000000"/>
            </w:tcBorders>
            <w:shd w:val="clear" w:color="000000" w:fill="FFFFFF"/>
            <w:hideMark/>
          </w:tcPr>
          <w:p w:rsidR="0052619D" w:rsidRPr="0052619D" w:rsidRDefault="0052619D" w:rsidP="0052619D">
            <w:pPr>
              <w:spacing w:after="0" w:line="240" w:lineRule="auto"/>
              <w:ind w:firstLineChars="400" w:firstLine="800"/>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&lt; Для добавления строк выделите данную область и нажмите кнопку «Добав</w:t>
            </w:r>
            <w:bookmarkStart w:id="0" w:name="_GoBack"/>
            <w:bookmarkEnd w:id="0"/>
            <w:r w:rsidRPr="0052619D">
              <w:rPr>
                <w:rFonts w:ascii="Times New Roman" w:eastAsia="Times New Roman" w:hAnsi="Times New Roman" w:cs="Times New Roman"/>
                <w:sz w:val="20"/>
                <w:szCs w:val="20"/>
                <w:lang w:eastAsia="ru-RU"/>
              </w:rPr>
              <w:t>ить строку». &gt;</w:t>
            </w:r>
          </w:p>
        </w:tc>
      </w:tr>
      <w:tr w:rsidR="0052619D" w:rsidRPr="0052619D" w:rsidTr="0052619D">
        <w:trPr>
          <w:trHeight w:val="480"/>
        </w:trPr>
        <w:tc>
          <w:tcPr>
            <w:tcW w:w="2026" w:type="dxa"/>
            <w:gridSpan w:val="3"/>
            <w:tcBorders>
              <w:top w:val="nil"/>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источники внешнего финансирования бюджета</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620</w:t>
            </w:r>
          </w:p>
        </w:tc>
        <w:tc>
          <w:tcPr>
            <w:tcW w:w="1851" w:type="dxa"/>
            <w:gridSpan w:val="7"/>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40"/>
        </w:trPr>
        <w:tc>
          <w:tcPr>
            <w:tcW w:w="2026" w:type="dxa"/>
            <w:gridSpan w:val="3"/>
            <w:tcBorders>
              <w:top w:val="nil"/>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ind w:firstLineChars="400" w:firstLine="8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 них:</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783" w:type="dxa"/>
            <w:gridSpan w:val="3"/>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nil"/>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67"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222"/>
        </w:trPr>
        <w:tc>
          <w:tcPr>
            <w:tcW w:w="15142" w:type="dxa"/>
            <w:gridSpan w:val="17"/>
            <w:tcBorders>
              <w:top w:val="single" w:sz="8" w:space="0" w:color="000000"/>
              <w:left w:val="single" w:sz="8" w:space="0" w:color="000000"/>
              <w:bottom w:val="single" w:sz="8" w:space="0" w:color="000000"/>
              <w:right w:val="single" w:sz="8" w:space="0" w:color="000000"/>
            </w:tcBorders>
            <w:shd w:val="clear" w:color="000000" w:fill="FFFFFF"/>
            <w:hideMark/>
          </w:tcPr>
          <w:p w:rsidR="0052619D" w:rsidRPr="0052619D" w:rsidRDefault="0052619D" w:rsidP="0052619D">
            <w:pPr>
              <w:spacing w:after="0" w:line="240" w:lineRule="auto"/>
              <w:ind w:firstLineChars="400" w:firstLine="800"/>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&lt; Для добавления строк выделите данную область и нажмите кнопку «Добавить строку». &gt;</w:t>
            </w:r>
          </w:p>
        </w:tc>
      </w:tr>
      <w:tr w:rsidR="0052619D" w:rsidRPr="0052619D" w:rsidTr="0052619D">
        <w:trPr>
          <w:trHeight w:val="240"/>
        </w:trPr>
        <w:tc>
          <w:tcPr>
            <w:tcW w:w="2026"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ind w:firstLineChars="200" w:firstLine="4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Изменение остатков средств</w:t>
            </w:r>
          </w:p>
        </w:tc>
        <w:tc>
          <w:tcPr>
            <w:tcW w:w="881" w:type="dxa"/>
            <w:tcBorders>
              <w:top w:val="single" w:sz="4" w:space="0" w:color="000000"/>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700</w:t>
            </w:r>
          </w:p>
        </w:tc>
        <w:tc>
          <w:tcPr>
            <w:tcW w:w="1851" w:type="dxa"/>
            <w:gridSpan w:val="7"/>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single" w:sz="4" w:space="0" w:color="000000"/>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40"/>
        </w:trPr>
        <w:tc>
          <w:tcPr>
            <w:tcW w:w="2026" w:type="dxa"/>
            <w:gridSpan w:val="3"/>
            <w:tcBorders>
              <w:top w:val="nil"/>
              <w:left w:val="single" w:sz="4" w:space="0" w:color="000000"/>
              <w:bottom w:val="single" w:sz="4" w:space="0" w:color="000000"/>
              <w:right w:val="nil"/>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увеличение остатков средств</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710</w:t>
            </w:r>
          </w:p>
        </w:tc>
        <w:tc>
          <w:tcPr>
            <w:tcW w:w="1851" w:type="dxa"/>
            <w:gridSpan w:val="7"/>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15142" w:type="dxa"/>
            <w:gridSpan w:val="17"/>
            <w:tcBorders>
              <w:top w:val="single" w:sz="8" w:space="0" w:color="000000"/>
              <w:left w:val="single" w:sz="8" w:space="0" w:color="000000"/>
              <w:bottom w:val="single" w:sz="8" w:space="0" w:color="000000"/>
              <w:right w:val="single" w:sz="8" w:space="0" w:color="000000"/>
            </w:tcBorders>
            <w:shd w:val="clear" w:color="000000" w:fill="FFFFFF"/>
            <w:hideMark/>
          </w:tcPr>
          <w:p w:rsidR="0052619D" w:rsidRPr="0052619D" w:rsidRDefault="0052619D" w:rsidP="0052619D">
            <w:pPr>
              <w:spacing w:after="0" w:line="240" w:lineRule="auto"/>
              <w:ind w:firstLineChars="600" w:firstLine="1200"/>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&lt; Для добавления строк выделите данную область и нажмите кнопку «Добавить строку». &gt;</w:t>
            </w:r>
          </w:p>
        </w:tc>
      </w:tr>
      <w:tr w:rsidR="0052619D" w:rsidRPr="0052619D" w:rsidTr="0052619D">
        <w:trPr>
          <w:trHeight w:val="240"/>
        </w:trPr>
        <w:tc>
          <w:tcPr>
            <w:tcW w:w="2026" w:type="dxa"/>
            <w:gridSpan w:val="3"/>
            <w:tcBorders>
              <w:top w:val="nil"/>
              <w:left w:val="single" w:sz="4" w:space="0" w:color="000000"/>
              <w:bottom w:val="single" w:sz="4" w:space="0" w:color="000000"/>
              <w:right w:val="nil"/>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уменьшение остатков средств</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720</w:t>
            </w:r>
          </w:p>
        </w:tc>
        <w:tc>
          <w:tcPr>
            <w:tcW w:w="1851" w:type="dxa"/>
            <w:gridSpan w:val="7"/>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22"/>
        </w:trPr>
        <w:tc>
          <w:tcPr>
            <w:tcW w:w="15142" w:type="dxa"/>
            <w:gridSpan w:val="17"/>
            <w:tcBorders>
              <w:top w:val="single" w:sz="8" w:space="0" w:color="000000"/>
              <w:left w:val="single" w:sz="8" w:space="0" w:color="000000"/>
              <w:bottom w:val="single" w:sz="4" w:space="0" w:color="auto"/>
              <w:right w:val="single" w:sz="8" w:space="0" w:color="000000"/>
            </w:tcBorders>
            <w:shd w:val="clear" w:color="000000" w:fill="FFFFFF"/>
            <w:hideMark/>
          </w:tcPr>
          <w:p w:rsidR="0052619D" w:rsidRPr="0052619D" w:rsidRDefault="0052619D" w:rsidP="0052619D">
            <w:pPr>
              <w:spacing w:after="0" w:line="240" w:lineRule="auto"/>
              <w:ind w:firstLineChars="600" w:firstLine="1200"/>
              <w:outlineLvl w:val="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&lt; Для добавления строк выделите данную область и нажмите кнопку «Добавить строку». &gt;</w:t>
            </w:r>
          </w:p>
        </w:tc>
      </w:tr>
      <w:tr w:rsidR="0052619D" w:rsidRPr="0052619D" w:rsidTr="0052619D">
        <w:trPr>
          <w:trHeight w:val="480"/>
        </w:trPr>
        <w:tc>
          <w:tcPr>
            <w:tcW w:w="20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Изменение остатков по расчетам (стр. 810 + стр. 820)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800</w:t>
            </w:r>
          </w:p>
        </w:tc>
        <w:tc>
          <w:tcPr>
            <w:tcW w:w="1851"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882"/>
        </w:trPr>
        <w:tc>
          <w:tcPr>
            <w:tcW w:w="20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изменение остатков по расчетам с органами, организующими исполнение бюджета</w:t>
            </w:r>
            <w:r w:rsidRPr="0052619D">
              <w:rPr>
                <w:rFonts w:ascii="Times New Roman" w:eastAsia="Times New Roman" w:hAnsi="Times New Roman" w:cs="Times New Roman"/>
                <w:sz w:val="20"/>
                <w:szCs w:val="20"/>
                <w:lang w:eastAsia="ru-RU"/>
              </w:rPr>
              <w:br/>
              <w:t>(стр. 811 + стр. 812)</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810</w:t>
            </w:r>
          </w:p>
        </w:tc>
        <w:tc>
          <w:tcPr>
            <w:tcW w:w="1851"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-2 473 318,69</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59"/>
        </w:trPr>
        <w:tc>
          <w:tcPr>
            <w:tcW w:w="20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ind w:firstLineChars="600" w:firstLine="1200"/>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 них:</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51"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660"/>
        </w:trPr>
        <w:tc>
          <w:tcPr>
            <w:tcW w:w="20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увеличение счетов расчетов (дебетовый остаток счета 1 210 02 000)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811</w:t>
            </w:r>
          </w:p>
        </w:tc>
        <w:tc>
          <w:tcPr>
            <w:tcW w:w="1851"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-24 226 682,42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-24 226 682,42</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660"/>
        </w:trPr>
        <w:tc>
          <w:tcPr>
            <w:tcW w:w="2026"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уменьшение счетов расчетов (кредитовый остаток счета 1 304 05 000)</w:t>
            </w:r>
          </w:p>
        </w:tc>
        <w:tc>
          <w:tcPr>
            <w:tcW w:w="88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812</w:t>
            </w:r>
          </w:p>
        </w:tc>
        <w:tc>
          <w:tcPr>
            <w:tcW w:w="1851" w:type="dxa"/>
            <w:gridSpan w:val="7"/>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21 753 363,73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21 753 363,73</w:t>
            </w:r>
          </w:p>
        </w:tc>
        <w:tc>
          <w:tcPr>
            <w:tcW w:w="1660" w:type="dxa"/>
            <w:tcBorders>
              <w:top w:val="single" w:sz="4" w:space="0" w:color="auto"/>
              <w:left w:val="single" w:sz="4" w:space="0" w:color="auto"/>
              <w:bottom w:val="single" w:sz="4" w:space="0" w:color="auto"/>
              <w:right w:val="single" w:sz="4" w:space="0" w:color="auto"/>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439"/>
        </w:trPr>
        <w:tc>
          <w:tcPr>
            <w:tcW w:w="2026" w:type="dxa"/>
            <w:gridSpan w:val="3"/>
            <w:tcBorders>
              <w:top w:val="single" w:sz="4" w:space="0" w:color="auto"/>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Изменение остатков по внутренним расчетам (стр. 821 + стр. 822)</w:t>
            </w:r>
          </w:p>
        </w:tc>
        <w:tc>
          <w:tcPr>
            <w:tcW w:w="881" w:type="dxa"/>
            <w:tcBorders>
              <w:top w:val="single" w:sz="4" w:space="0" w:color="auto"/>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820</w:t>
            </w:r>
          </w:p>
        </w:tc>
        <w:tc>
          <w:tcPr>
            <w:tcW w:w="1851" w:type="dxa"/>
            <w:gridSpan w:val="7"/>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single" w:sz="4" w:space="0" w:color="auto"/>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single" w:sz="4" w:space="0" w:color="auto"/>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240"/>
        </w:trPr>
        <w:tc>
          <w:tcPr>
            <w:tcW w:w="2026" w:type="dxa"/>
            <w:gridSpan w:val="3"/>
            <w:tcBorders>
              <w:top w:val="nil"/>
              <w:left w:val="single" w:sz="4" w:space="0" w:color="000000"/>
              <w:bottom w:val="nil"/>
              <w:right w:val="single" w:sz="4" w:space="0" w:color="000000"/>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в том числе:</w:t>
            </w:r>
          </w:p>
        </w:tc>
        <w:tc>
          <w:tcPr>
            <w:tcW w:w="881" w:type="dxa"/>
            <w:tcBorders>
              <w:top w:val="nil"/>
              <w:left w:val="single" w:sz="8" w:space="0" w:color="000000"/>
              <w:bottom w:val="nil"/>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51" w:type="dxa"/>
            <w:gridSpan w:val="7"/>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2061"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843"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559"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418" w:type="dxa"/>
            <w:tcBorders>
              <w:top w:val="nil"/>
              <w:left w:val="nil"/>
              <w:bottom w:val="nil"/>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c>
          <w:tcPr>
            <w:tcW w:w="1660" w:type="dxa"/>
            <w:tcBorders>
              <w:top w:val="nil"/>
              <w:left w:val="nil"/>
              <w:bottom w:val="nil"/>
              <w:right w:val="single" w:sz="8"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 </w:t>
            </w:r>
          </w:p>
        </w:tc>
      </w:tr>
      <w:tr w:rsidR="0052619D" w:rsidRPr="0052619D" w:rsidTr="0052619D">
        <w:trPr>
          <w:trHeight w:val="439"/>
        </w:trPr>
        <w:tc>
          <w:tcPr>
            <w:tcW w:w="2026" w:type="dxa"/>
            <w:gridSpan w:val="3"/>
            <w:tcBorders>
              <w:top w:val="nil"/>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увеличение остатков по внутренним расчетам</w:t>
            </w:r>
          </w:p>
        </w:tc>
        <w:tc>
          <w:tcPr>
            <w:tcW w:w="881" w:type="dxa"/>
            <w:tcBorders>
              <w:top w:val="nil"/>
              <w:left w:val="single" w:sz="8" w:space="0" w:color="000000"/>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821</w:t>
            </w:r>
          </w:p>
        </w:tc>
        <w:tc>
          <w:tcPr>
            <w:tcW w:w="1851" w:type="dxa"/>
            <w:gridSpan w:val="7"/>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4"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4"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r w:rsidR="0052619D" w:rsidRPr="0052619D" w:rsidTr="0052619D">
        <w:trPr>
          <w:trHeight w:val="439"/>
        </w:trPr>
        <w:tc>
          <w:tcPr>
            <w:tcW w:w="2026" w:type="dxa"/>
            <w:gridSpan w:val="3"/>
            <w:tcBorders>
              <w:top w:val="single" w:sz="4" w:space="0" w:color="000000"/>
              <w:left w:val="single" w:sz="4" w:space="0" w:color="000000"/>
              <w:bottom w:val="single" w:sz="4" w:space="0" w:color="000000"/>
              <w:right w:val="single" w:sz="4" w:space="0" w:color="000000"/>
            </w:tcBorders>
            <w:shd w:val="clear" w:color="000000" w:fill="FFFFFF"/>
            <w:hideMark/>
          </w:tcPr>
          <w:p w:rsidR="0052619D" w:rsidRPr="0052619D" w:rsidRDefault="0052619D" w:rsidP="0052619D">
            <w:pPr>
              <w:spacing w:after="0" w:line="240" w:lineRule="auto"/>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lastRenderedPageBreak/>
              <w:t>уменьшение остатков по внутренним расчетам</w:t>
            </w:r>
          </w:p>
        </w:tc>
        <w:tc>
          <w:tcPr>
            <w:tcW w:w="881" w:type="dxa"/>
            <w:tcBorders>
              <w:top w:val="nil"/>
              <w:left w:val="single" w:sz="8" w:space="0" w:color="000000"/>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822</w:t>
            </w:r>
          </w:p>
        </w:tc>
        <w:tc>
          <w:tcPr>
            <w:tcW w:w="1851" w:type="dxa"/>
            <w:gridSpan w:val="7"/>
            <w:tcBorders>
              <w:top w:val="single" w:sz="4" w:space="0" w:color="000000"/>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2061" w:type="dxa"/>
            <w:tcBorders>
              <w:top w:val="nil"/>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843" w:type="dxa"/>
            <w:tcBorders>
              <w:top w:val="nil"/>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559" w:type="dxa"/>
            <w:tcBorders>
              <w:top w:val="nil"/>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418" w:type="dxa"/>
            <w:tcBorders>
              <w:top w:val="nil"/>
              <w:left w:val="nil"/>
              <w:bottom w:val="single" w:sz="8" w:space="0" w:color="000000"/>
              <w:right w:val="single" w:sz="4" w:space="0" w:color="000000"/>
            </w:tcBorders>
            <w:shd w:val="clear" w:color="000000" w:fill="FFFFFF"/>
            <w:noWrap/>
            <w:hideMark/>
          </w:tcPr>
          <w:p w:rsidR="0052619D" w:rsidRPr="0052619D" w:rsidRDefault="0052619D" w:rsidP="0052619D">
            <w:pPr>
              <w:spacing w:after="0" w:line="240" w:lineRule="auto"/>
              <w:jc w:val="right"/>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c>
          <w:tcPr>
            <w:tcW w:w="1660" w:type="dxa"/>
            <w:tcBorders>
              <w:top w:val="nil"/>
              <w:left w:val="nil"/>
              <w:bottom w:val="single" w:sz="8" w:space="0" w:color="000000"/>
              <w:right w:val="single" w:sz="8" w:space="0" w:color="000000"/>
            </w:tcBorders>
            <w:shd w:val="clear" w:color="000000" w:fill="FFFFFF"/>
            <w:noWrap/>
            <w:hideMark/>
          </w:tcPr>
          <w:p w:rsidR="0052619D" w:rsidRPr="0052619D" w:rsidRDefault="0052619D" w:rsidP="0052619D">
            <w:pPr>
              <w:spacing w:after="0" w:line="240" w:lineRule="auto"/>
              <w:jc w:val="center"/>
              <w:rPr>
                <w:rFonts w:ascii="Times New Roman" w:eastAsia="Times New Roman" w:hAnsi="Times New Roman" w:cs="Times New Roman"/>
                <w:sz w:val="20"/>
                <w:szCs w:val="20"/>
                <w:lang w:eastAsia="ru-RU"/>
              </w:rPr>
            </w:pPr>
            <w:r w:rsidRPr="0052619D">
              <w:rPr>
                <w:rFonts w:ascii="Times New Roman" w:eastAsia="Times New Roman" w:hAnsi="Times New Roman" w:cs="Times New Roman"/>
                <w:sz w:val="20"/>
                <w:szCs w:val="20"/>
                <w:lang w:eastAsia="ru-RU"/>
              </w:rPr>
              <w:t>×</w:t>
            </w:r>
          </w:p>
        </w:tc>
      </w:tr>
    </w:tbl>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sectPr w:rsidR="0052619D" w:rsidSect="0052619D">
          <w:footnotePr>
            <w:pos w:val="beneathText"/>
          </w:footnotePr>
          <w:pgSz w:w="16837" w:h="11905" w:orient="landscape"/>
          <w:pgMar w:top="1134" w:right="425" w:bottom="1134" w:left="567" w:header="720" w:footer="720" w:gutter="0"/>
          <w:cols w:space="720"/>
        </w:sect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tabs>
          <w:tab w:val="left" w:pos="3373"/>
          <w:tab w:val="left" w:pos="6453"/>
        </w:tabs>
        <w:spacing w:after="0" w:line="240" w:lineRule="auto"/>
        <w:ind w:left="93"/>
        <w:jc w:val="center"/>
        <w:rPr>
          <w:rFonts w:ascii="Times New Roman" w:eastAsia="Times New Roman" w:hAnsi="Times New Roman" w:cs="Times New Roman"/>
          <w:sz w:val="20"/>
          <w:szCs w:val="20"/>
          <w:lang w:eastAsia="ru-RU"/>
        </w:rPr>
      </w:pPr>
    </w:p>
    <w:p w:rsidR="0052619D" w:rsidRPr="0052619D" w:rsidRDefault="0052619D" w:rsidP="0052619D">
      <w:pPr>
        <w:suppressAutoHyphens/>
        <w:spacing w:after="0" w:line="240" w:lineRule="auto"/>
        <w:rPr>
          <w:rFonts w:ascii="Times New Roman" w:eastAsia="Times New Roman" w:hAnsi="Times New Roman" w:cs="Times New Roman"/>
          <w:sz w:val="28"/>
          <w:szCs w:val="28"/>
          <w:lang w:eastAsia="ar-SA"/>
        </w:rPr>
      </w:pPr>
    </w:p>
    <w:p w:rsidR="0052619D" w:rsidRPr="0052619D" w:rsidRDefault="0052619D" w:rsidP="0052619D">
      <w:pPr>
        <w:widowControl w:val="0"/>
        <w:suppressAutoHyphens/>
        <w:spacing w:after="0" w:line="240" w:lineRule="auto"/>
        <w:jc w:val="center"/>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АДМИНИСТРАЦИЯ</w:t>
      </w:r>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r w:rsidRPr="0052619D">
        <w:rPr>
          <w:rFonts w:ascii="Times New Roman" w:eastAsia="Arial" w:hAnsi="Times New Roman" w:cs="Times New Roman"/>
          <w:sz w:val="28"/>
          <w:szCs w:val="28"/>
          <w:lang w:eastAsia="ru-RU"/>
        </w:rPr>
        <w:t xml:space="preserve">СЕЛЬСКОГО ПОСЕЛЕНИЯ </w:t>
      </w:r>
      <w:proofErr w:type="gramStart"/>
      <w:r w:rsidRPr="0052619D">
        <w:rPr>
          <w:rFonts w:ascii="Times New Roman" w:eastAsia="Arial" w:hAnsi="Times New Roman" w:cs="Times New Roman"/>
          <w:sz w:val="28"/>
          <w:szCs w:val="28"/>
          <w:lang w:eastAsia="ru-RU"/>
        </w:rPr>
        <w:t>СВЕТЛЫЙ</w:t>
      </w:r>
      <w:proofErr w:type="gramEnd"/>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r w:rsidRPr="0052619D">
        <w:rPr>
          <w:rFonts w:ascii="Times New Roman" w:eastAsia="Arial" w:hAnsi="Times New Roman" w:cs="Times New Roman"/>
          <w:sz w:val="28"/>
          <w:szCs w:val="28"/>
          <w:lang w:eastAsia="ru-RU"/>
        </w:rPr>
        <w:t>Березовского района</w:t>
      </w:r>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r w:rsidRPr="0052619D">
        <w:rPr>
          <w:rFonts w:ascii="Times New Roman" w:eastAsia="Arial" w:hAnsi="Times New Roman" w:cs="Times New Roman"/>
          <w:sz w:val="28"/>
          <w:szCs w:val="28"/>
          <w:lang w:eastAsia="ru-RU"/>
        </w:rPr>
        <w:t>Ханты-Мансийского автономного округа - Югра</w:t>
      </w:r>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r w:rsidRPr="0052619D">
        <w:rPr>
          <w:rFonts w:ascii="Times New Roman" w:eastAsia="Arial" w:hAnsi="Times New Roman" w:cs="Times New Roman"/>
          <w:sz w:val="28"/>
          <w:szCs w:val="28"/>
          <w:lang w:eastAsia="ru-RU"/>
        </w:rPr>
        <w:t>РАСПОРЯЖЕНИЕ</w:t>
      </w:r>
    </w:p>
    <w:p w:rsidR="0052619D" w:rsidRPr="0052619D" w:rsidRDefault="0052619D" w:rsidP="0052619D">
      <w:pPr>
        <w:suppressAutoHyphens/>
        <w:spacing w:after="0" w:line="100" w:lineRule="atLeast"/>
        <w:jc w:val="center"/>
        <w:rPr>
          <w:rFonts w:ascii="Times New Roman" w:eastAsia="Arial" w:hAnsi="Times New Roman" w:cs="Times New Roman"/>
          <w:sz w:val="28"/>
          <w:szCs w:val="28"/>
          <w:lang w:eastAsia="ru-RU"/>
        </w:rPr>
      </w:pPr>
    </w:p>
    <w:p w:rsidR="0052619D" w:rsidRPr="0052619D" w:rsidRDefault="0052619D" w:rsidP="0052619D">
      <w:pPr>
        <w:suppressAutoHyphens/>
        <w:spacing w:after="0" w:line="100" w:lineRule="atLeast"/>
        <w:jc w:val="both"/>
        <w:rPr>
          <w:rFonts w:ascii="Times New Roman" w:eastAsia="Arial" w:hAnsi="Times New Roman" w:cs="Times New Roman"/>
          <w:sz w:val="28"/>
          <w:szCs w:val="28"/>
          <w:lang w:eastAsia="ru-RU"/>
        </w:rPr>
      </w:pPr>
      <w:r w:rsidRPr="0052619D">
        <w:rPr>
          <w:rFonts w:ascii="Times New Roman" w:eastAsia="Arial" w:hAnsi="Times New Roman" w:cs="Times New Roman"/>
          <w:sz w:val="28"/>
          <w:szCs w:val="28"/>
          <w:u w:val="single"/>
          <w:lang w:eastAsia="ru-RU"/>
        </w:rPr>
        <w:t xml:space="preserve">от 24.10.2019 </w:t>
      </w:r>
      <w:r w:rsidRPr="0052619D">
        <w:rPr>
          <w:rFonts w:ascii="Times New Roman" w:eastAsia="Arial" w:hAnsi="Times New Roman" w:cs="Times New Roman"/>
          <w:sz w:val="28"/>
          <w:szCs w:val="28"/>
          <w:lang w:eastAsia="ru-RU"/>
        </w:rPr>
        <w:t xml:space="preserve">                                                                                         № 66-р</w:t>
      </w:r>
    </w:p>
    <w:p w:rsidR="0052619D" w:rsidRPr="0052619D" w:rsidRDefault="0052619D" w:rsidP="0052619D">
      <w:pPr>
        <w:suppressAutoHyphens/>
        <w:spacing w:after="0" w:line="100" w:lineRule="atLeast"/>
        <w:jc w:val="both"/>
        <w:rPr>
          <w:rFonts w:ascii="Times New Roman" w:eastAsia="Arial" w:hAnsi="Times New Roman" w:cs="Times New Roman"/>
          <w:sz w:val="28"/>
          <w:szCs w:val="28"/>
          <w:lang w:eastAsia="ru-RU"/>
        </w:rPr>
      </w:pPr>
      <w:proofErr w:type="spellStart"/>
      <w:r w:rsidRPr="0052619D">
        <w:rPr>
          <w:rFonts w:ascii="Times New Roman" w:eastAsia="Arial" w:hAnsi="Times New Roman" w:cs="Times New Roman"/>
          <w:sz w:val="28"/>
          <w:szCs w:val="28"/>
          <w:lang w:eastAsia="ru-RU"/>
        </w:rPr>
        <w:t>п</w:t>
      </w:r>
      <w:proofErr w:type="gramStart"/>
      <w:r w:rsidRPr="0052619D">
        <w:rPr>
          <w:rFonts w:ascii="Times New Roman" w:eastAsia="Arial" w:hAnsi="Times New Roman" w:cs="Times New Roman"/>
          <w:sz w:val="28"/>
          <w:szCs w:val="28"/>
          <w:lang w:eastAsia="ru-RU"/>
        </w:rPr>
        <w:t>.С</w:t>
      </w:r>
      <w:proofErr w:type="gramEnd"/>
      <w:r w:rsidRPr="0052619D">
        <w:rPr>
          <w:rFonts w:ascii="Times New Roman" w:eastAsia="Arial" w:hAnsi="Times New Roman" w:cs="Times New Roman"/>
          <w:sz w:val="28"/>
          <w:szCs w:val="28"/>
          <w:lang w:eastAsia="ru-RU"/>
        </w:rPr>
        <w:t>ветлый</w:t>
      </w:r>
      <w:proofErr w:type="spellEnd"/>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 xml:space="preserve">      </w:t>
      </w:r>
    </w:p>
    <w:p w:rsidR="0052619D" w:rsidRPr="0052619D" w:rsidRDefault="0052619D" w:rsidP="0052619D">
      <w:pPr>
        <w:widowControl w:val="0"/>
        <w:suppressAutoHyphens/>
        <w:spacing w:after="0" w:line="240" w:lineRule="auto"/>
        <w:ind w:right="4392"/>
        <w:jc w:val="both"/>
        <w:rPr>
          <w:rFonts w:ascii="Times New Roman" w:eastAsia="Times New Roman" w:hAnsi="Times New Roman" w:cs="Times New Roman"/>
          <w:b/>
          <w:sz w:val="28"/>
          <w:szCs w:val="28"/>
          <w:lang w:eastAsia="ru-RU"/>
        </w:rPr>
      </w:pPr>
      <w:r w:rsidRPr="0052619D">
        <w:rPr>
          <w:rFonts w:ascii="Times New Roman" w:eastAsia="Times New Roman" w:hAnsi="Times New Roman" w:cs="Times New Roman"/>
          <w:b/>
          <w:sz w:val="28"/>
          <w:szCs w:val="28"/>
          <w:lang w:eastAsia="ru-RU"/>
        </w:rPr>
        <w:t xml:space="preserve">Об отмене распоряжения администрации сельского поселения </w:t>
      </w:r>
      <w:proofErr w:type="gramStart"/>
      <w:r w:rsidRPr="0052619D">
        <w:rPr>
          <w:rFonts w:ascii="Times New Roman" w:eastAsia="Times New Roman" w:hAnsi="Times New Roman" w:cs="Times New Roman"/>
          <w:b/>
          <w:sz w:val="28"/>
          <w:szCs w:val="28"/>
          <w:lang w:eastAsia="ru-RU"/>
        </w:rPr>
        <w:t>Светлый</w:t>
      </w:r>
      <w:proofErr w:type="gramEnd"/>
      <w:r w:rsidRPr="0052619D">
        <w:rPr>
          <w:rFonts w:ascii="Times New Roman" w:eastAsia="Times New Roman" w:hAnsi="Times New Roman" w:cs="Times New Roman"/>
          <w:b/>
          <w:sz w:val="28"/>
          <w:szCs w:val="28"/>
          <w:lang w:eastAsia="ru-RU"/>
        </w:rPr>
        <w:t xml:space="preserve"> №87-р от 11.12.2018 «Об утверждении «Положения об организации и осуществлении первичного воинского учета граждан» на территории  поселения  Светлый»</w:t>
      </w: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ab/>
        <w:t xml:space="preserve">Рассмотрев экспертное заключение </w:t>
      </w:r>
      <w:proofErr w:type="gramStart"/>
      <w:r w:rsidRPr="0052619D">
        <w:rPr>
          <w:rFonts w:ascii="Times New Roman" w:eastAsia="Times New Roman" w:hAnsi="Times New Roman" w:cs="Times New Roman"/>
          <w:sz w:val="28"/>
          <w:szCs w:val="28"/>
          <w:lang w:eastAsia="ru-RU"/>
        </w:rPr>
        <w:t>Управления государственной регистрации нормативных правовых актов аппарата Губернатора</w:t>
      </w:r>
      <w:proofErr w:type="gramEnd"/>
      <w:r w:rsidRPr="0052619D">
        <w:rPr>
          <w:rFonts w:ascii="Times New Roman" w:eastAsia="Times New Roman" w:hAnsi="Times New Roman" w:cs="Times New Roman"/>
          <w:sz w:val="28"/>
          <w:szCs w:val="28"/>
          <w:lang w:eastAsia="ru-RU"/>
        </w:rPr>
        <w:t xml:space="preserve"> Ханты-Мансийского автономного округа-Югры, в соответствии с уставом сельского поселения Светлый:</w:t>
      </w:r>
    </w:p>
    <w:p w:rsidR="0052619D" w:rsidRPr="0052619D" w:rsidRDefault="0052619D" w:rsidP="0052619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 xml:space="preserve">1. Распоряжение администрации сельского поселения </w:t>
      </w:r>
      <w:proofErr w:type="gramStart"/>
      <w:r w:rsidRPr="0052619D">
        <w:rPr>
          <w:rFonts w:ascii="Times New Roman" w:eastAsia="Times New Roman" w:hAnsi="Times New Roman" w:cs="Times New Roman"/>
          <w:sz w:val="28"/>
          <w:szCs w:val="28"/>
          <w:lang w:eastAsia="ru-RU"/>
        </w:rPr>
        <w:t>Светлый</w:t>
      </w:r>
      <w:proofErr w:type="gramEnd"/>
      <w:r w:rsidRPr="0052619D">
        <w:rPr>
          <w:rFonts w:ascii="Times New Roman" w:eastAsia="Times New Roman" w:hAnsi="Times New Roman" w:cs="Times New Roman"/>
          <w:sz w:val="28"/>
          <w:szCs w:val="28"/>
          <w:lang w:eastAsia="ru-RU"/>
        </w:rPr>
        <w:t xml:space="preserve"> №8-р от 11.12.2018 «Об утверждении Положения об организации и осуществлении первичного воинского учета на территории сельского поселения Светлый» - считать утратившим силу.</w:t>
      </w:r>
    </w:p>
    <w:p w:rsidR="0052619D" w:rsidRPr="0052619D" w:rsidRDefault="0052619D" w:rsidP="0052619D">
      <w:pPr>
        <w:tabs>
          <w:tab w:val="left" w:pos="0"/>
          <w:tab w:val="left" w:pos="1134"/>
          <w:tab w:val="left" w:pos="4860"/>
          <w:tab w:val="left" w:pos="5040"/>
          <w:tab w:val="left" w:pos="6120"/>
          <w:tab w:val="left" w:pos="8820"/>
        </w:tabs>
        <w:spacing w:after="0" w:line="240" w:lineRule="auto"/>
        <w:ind w:right="-5" w:firstLine="709"/>
        <w:jc w:val="both"/>
        <w:rPr>
          <w:rFonts w:ascii="Times New Roman" w:eastAsia="Calibri" w:hAnsi="Times New Roman" w:cs="Times New Roman"/>
          <w:sz w:val="28"/>
          <w:szCs w:val="28"/>
        </w:rPr>
      </w:pPr>
      <w:r w:rsidRPr="0052619D">
        <w:rPr>
          <w:rFonts w:ascii="Times New Roman" w:eastAsia="Calibri" w:hAnsi="Times New Roman" w:cs="Times New Roman"/>
          <w:sz w:val="28"/>
          <w:szCs w:val="28"/>
        </w:rPr>
        <w:t xml:space="preserve"> 2. Опубликовать настоящее распоряжение в печатном средстве массовой информации органов местного самоуправления сельского поселения Светлый «Светловский Вестник» и обеспечить его размещение на официальном сайте муниципального образования сельское поселение Светлый в информационно-телекоммуникационной сети «Интернет» по адресу: www.admsvetlyi.ru.</w:t>
      </w:r>
    </w:p>
    <w:p w:rsidR="0052619D" w:rsidRPr="0052619D" w:rsidRDefault="0052619D" w:rsidP="0052619D">
      <w:pPr>
        <w:widowControl w:val="0"/>
        <w:numPr>
          <w:ilvl w:val="0"/>
          <w:numId w:val="24"/>
        </w:numPr>
        <w:tabs>
          <w:tab w:val="left" w:pos="0"/>
        </w:tabs>
        <w:suppressAutoHyphens/>
        <w:spacing w:after="0" w:line="240" w:lineRule="auto"/>
        <w:ind w:left="0" w:firstLine="709"/>
        <w:jc w:val="both"/>
        <w:rPr>
          <w:rFonts w:ascii="Times New Roman" w:eastAsia="Calibri" w:hAnsi="Times New Roman" w:cs="Times New Roman"/>
          <w:sz w:val="28"/>
          <w:szCs w:val="28"/>
        </w:rPr>
      </w:pPr>
      <w:r w:rsidRPr="0052619D">
        <w:rPr>
          <w:rFonts w:ascii="Times New Roman" w:eastAsia="Calibri" w:hAnsi="Times New Roman" w:cs="Times New Roman"/>
          <w:sz w:val="28"/>
          <w:szCs w:val="28"/>
        </w:rPr>
        <w:t>Настоящее распоряжение вступает в силу после его официального опубликования.</w:t>
      </w: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r w:rsidRPr="0052619D">
        <w:rPr>
          <w:rFonts w:ascii="Times New Roman" w:eastAsia="Times New Roman" w:hAnsi="Times New Roman" w:cs="Times New Roman"/>
          <w:sz w:val="28"/>
          <w:szCs w:val="28"/>
          <w:lang w:eastAsia="ru-RU"/>
        </w:rPr>
        <w:t>Глава поселения</w:t>
      </w:r>
      <w:r w:rsidRPr="0052619D">
        <w:rPr>
          <w:rFonts w:ascii="Times New Roman" w:eastAsia="Times New Roman" w:hAnsi="Times New Roman" w:cs="Times New Roman"/>
          <w:sz w:val="28"/>
          <w:szCs w:val="28"/>
          <w:lang w:eastAsia="ru-RU"/>
        </w:rPr>
        <w:tab/>
      </w:r>
      <w:r w:rsidRPr="0052619D">
        <w:rPr>
          <w:rFonts w:ascii="Times New Roman" w:eastAsia="Times New Roman" w:hAnsi="Times New Roman" w:cs="Times New Roman"/>
          <w:sz w:val="28"/>
          <w:szCs w:val="28"/>
          <w:lang w:eastAsia="ru-RU"/>
        </w:rPr>
        <w:tab/>
        <w:t xml:space="preserve">                                                  </w:t>
      </w:r>
      <w:r w:rsidRPr="0052619D">
        <w:rPr>
          <w:rFonts w:ascii="Times New Roman" w:eastAsia="Times New Roman" w:hAnsi="Times New Roman" w:cs="Times New Roman"/>
          <w:sz w:val="28"/>
          <w:szCs w:val="28"/>
          <w:lang w:eastAsia="ru-RU"/>
        </w:rPr>
        <w:tab/>
      </w:r>
      <w:proofErr w:type="spellStart"/>
      <w:r w:rsidRPr="0052619D">
        <w:rPr>
          <w:rFonts w:ascii="Times New Roman" w:eastAsia="Times New Roman" w:hAnsi="Times New Roman" w:cs="Times New Roman"/>
          <w:sz w:val="28"/>
          <w:szCs w:val="28"/>
          <w:lang w:eastAsia="ru-RU"/>
        </w:rPr>
        <w:t>Ф.К.Шагимухаметов</w:t>
      </w:r>
      <w:proofErr w:type="spellEnd"/>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sz w:val="28"/>
          <w:szCs w:val="28"/>
          <w:lang w:eastAsia="ru-RU"/>
        </w:rPr>
      </w:pPr>
    </w:p>
    <w:p w:rsidR="0052619D" w:rsidRPr="0052619D" w:rsidRDefault="0052619D" w:rsidP="0052619D">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52619D" w:rsidRPr="0052619D" w:rsidRDefault="0052619D" w:rsidP="0052619D">
      <w:pPr>
        <w:autoSpaceDE w:val="0"/>
        <w:autoSpaceDN w:val="0"/>
        <w:adjustRightInd w:val="0"/>
        <w:spacing w:after="0" w:line="240" w:lineRule="auto"/>
        <w:ind w:firstLine="540"/>
        <w:jc w:val="right"/>
        <w:rPr>
          <w:rFonts w:ascii="Times New Roman" w:eastAsia="Times New Roman" w:hAnsi="Times New Roman" w:cs="Times New Roman"/>
          <w:sz w:val="18"/>
          <w:szCs w:val="18"/>
          <w:lang w:eastAsia="ru-RU"/>
        </w:rPr>
      </w:pPr>
    </w:p>
    <w:p w:rsidR="0052619D" w:rsidRPr="0052619D" w:rsidRDefault="0052619D" w:rsidP="0052619D">
      <w:pPr>
        <w:spacing w:after="0" w:line="240" w:lineRule="auto"/>
        <w:jc w:val="right"/>
        <w:rPr>
          <w:rFonts w:ascii="Times New Roman" w:eastAsia="Times New Roman" w:hAnsi="Times New Roman" w:cs="Times New Roman"/>
          <w:sz w:val="24"/>
          <w:szCs w:val="24"/>
          <w:lang w:eastAsia="ru-RU"/>
        </w:rPr>
        <w:sectPr w:rsidR="0052619D" w:rsidRPr="0052619D" w:rsidSect="0052619D">
          <w:footnotePr>
            <w:pos w:val="beneathText"/>
          </w:footnotePr>
          <w:pgSz w:w="11905" w:h="16837"/>
          <w:pgMar w:top="426" w:right="1134" w:bottom="568" w:left="1134" w:header="720" w:footer="720" w:gutter="0"/>
          <w:cols w:space="720"/>
        </w:sectPr>
      </w:pPr>
    </w:p>
    <w:p w:rsidR="0052619D" w:rsidRPr="0052619D" w:rsidRDefault="0052619D" w:rsidP="0052619D">
      <w:pPr>
        <w:spacing w:after="0" w:line="240" w:lineRule="auto"/>
        <w:jc w:val="center"/>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52619D" w:rsidRPr="0052619D" w:rsidRDefault="0052619D" w:rsidP="0052619D">
      <w:pPr>
        <w:widowControl w:val="0"/>
        <w:suppressAutoHyphens/>
        <w:spacing w:after="0" w:line="240" w:lineRule="auto"/>
        <w:rPr>
          <w:rFonts w:ascii="Times New Roman" w:eastAsia="Times New Roman" w:hAnsi="Times New Roman" w:cs="Times New Roman"/>
          <w:vanish/>
          <w:sz w:val="24"/>
          <w:szCs w:val="20"/>
          <w:lang w:eastAsia="ru-RU"/>
        </w:rPr>
      </w:pPr>
    </w:p>
    <w:p w:rsidR="0052619D" w:rsidRPr="0052619D" w:rsidRDefault="0052619D" w:rsidP="0052619D">
      <w:pPr>
        <w:spacing w:after="0" w:line="240" w:lineRule="auto"/>
        <w:rPr>
          <w:rFonts w:ascii="Times New Roman" w:eastAsia="Times New Roman" w:hAnsi="Times New Roman" w:cs="Times New Roman"/>
          <w:sz w:val="36"/>
          <w:szCs w:val="36"/>
          <w:lang w:eastAsia="ru-RU"/>
        </w:rPr>
      </w:pPr>
    </w:p>
    <w:p w:rsidR="0052619D" w:rsidRDefault="0052619D" w:rsidP="003810C1">
      <w:pPr>
        <w:pStyle w:val="Default"/>
        <w:tabs>
          <w:tab w:val="left" w:pos="851"/>
        </w:tabs>
        <w:spacing w:line="276" w:lineRule="auto"/>
        <w:ind w:right="-13"/>
        <w:jc w:val="both"/>
        <w:rPr>
          <w:bCs/>
          <w:sz w:val="26"/>
          <w:szCs w:val="26"/>
          <w:shd w:val="clear" w:color="auto" w:fill="FEFFFE"/>
        </w:rPr>
      </w:pPr>
    </w:p>
    <w:p w:rsidR="003810C1" w:rsidRDefault="003810C1" w:rsidP="003810C1">
      <w:pPr>
        <w:pStyle w:val="Default"/>
        <w:tabs>
          <w:tab w:val="left" w:pos="851"/>
        </w:tabs>
        <w:spacing w:line="276" w:lineRule="auto"/>
        <w:ind w:right="-13"/>
        <w:jc w:val="both"/>
        <w:rPr>
          <w:bCs/>
          <w:sz w:val="26"/>
          <w:szCs w:val="26"/>
          <w:shd w:val="clear" w:color="auto" w:fill="FEFFFE"/>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C65642" w:rsidRDefault="00C65642"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52619D" w:rsidRDefault="0052619D" w:rsidP="00994D6B">
      <w:pPr>
        <w:spacing w:after="0" w:line="240" w:lineRule="auto"/>
        <w:jc w:val="center"/>
        <w:rPr>
          <w:rFonts w:ascii="Times New Roman" w:hAnsi="Times New Roman" w:cs="Times New Roman"/>
          <w:sz w:val="26"/>
          <w:szCs w:val="26"/>
        </w:rPr>
      </w:pPr>
    </w:p>
    <w:p w:rsidR="003810C1" w:rsidRDefault="003810C1" w:rsidP="00994D6B">
      <w:pPr>
        <w:spacing w:after="0" w:line="240" w:lineRule="auto"/>
        <w:jc w:val="center"/>
        <w:rPr>
          <w:rFonts w:ascii="Times New Roman" w:hAnsi="Times New Roman" w:cs="Times New Roman"/>
          <w:sz w:val="26"/>
          <w:szCs w:val="26"/>
        </w:rPr>
      </w:pPr>
    </w:p>
    <w:p w:rsidR="00C65642" w:rsidRDefault="00C65642" w:rsidP="00C65642">
      <w:pPr>
        <w:spacing w:after="0" w:line="240" w:lineRule="auto"/>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Печатное средство массовой информации</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органов местного самоуправления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Учреждено 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Распространяется бесплатно согласно перечню рассылки, утвержденному</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Решением Совета депутатов сельского поселения </w:t>
      </w:r>
      <w:proofErr w:type="gramStart"/>
      <w:r w:rsidRPr="00587378">
        <w:rPr>
          <w:rFonts w:ascii="Times New Roman" w:hAnsi="Times New Roman" w:cs="Times New Roman"/>
          <w:sz w:val="26"/>
          <w:szCs w:val="26"/>
        </w:rPr>
        <w:t>Светлый</w:t>
      </w:r>
      <w:proofErr w:type="gramEnd"/>
      <w:r w:rsidRPr="00587378">
        <w:rPr>
          <w:rFonts w:ascii="Times New Roman" w:hAnsi="Times New Roman" w:cs="Times New Roman"/>
          <w:sz w:val="26"/>
          <w:szCs w:val="26"/>
        </w:rPr>
        <w:t xml:space="preserve"> от</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10.12.2015 № 121 «Об учреждении печатного </w:t>
      </w:r>
      <w:proofErr w:type="gramStart"/>
      <w:r w:rsidRPr="00587378">
        <w:rPr>
          <w:rFonts w:ascii="Times New Roman" w:hAnsi="Times New Roman" w:cs="Times New Roman"/>
          <w:sz w:val="26"/>
          <w:szCs w:val="26"/>
        </w:rPr>
        <w:t>средства массовой информации органов местного самоуправления сельского поселения</w:t>
      </w:r>
      <w:proofErr w:type="gramEnd"/>
      <w:r w:rsidRPr="00587378">
        <w:rPr>
          <w:rFonts w:ascii="Times New Roman" w:hAnsi="Times New Roman" w:cs="Times New Roman"/>
          <w:sz w:val="26"/>
          <w:szCs w:val="26"/>
        </w:rPr>
        <w:t xml:space="preserve"> Светлый</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«Светловский Вестник»</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Главный редактор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u w:val="single"/>
        </w:rPr>
      </w:pPr>
      <w:proofErr w:type="gramStart"/>
      <w:r w:rsidRPr="00587378">
        <w:rPr>
          <w:rFonts w:ascii="Times New Roman" w:hAnsi="Times New Roman" w:cs="Times New Roman"/>
          <w:sz w:val="26"/>
          <w:szCs w:val="26"/>
        </w:rPr>
        <w:t>Ответственные</w:t>
      </w:r>
      <w:proofErr w:type="gramEnd"/>
      <w:r w:rsidRPr="00587378">
        <w:rPr>
          <w:rFonts w:ascii="Times New Roman" w:hAnsi="Times New Roman" w:cs="Times New Roman"/>
          <w:sz w:val="26"/>
          <w:szCs w:val="26"/>
        </w:rPr>
        <w:t xml:space="preserve"> за выпуск </w:t>
      </w:r>
      <w:proofErr w:type="spellStart"/>
      <w:r w:rsidR="00250823">
        <w:rPr>
          <w:rFonts w:ascii="Times New Roman" w:hAnsi="Times New Roman" w:cs="Times New Roman"/>
          <w:sz w:val="26"/>
          <w:szCs w:val="26"/>
          <w:u w:val="single"/>
        </w:rPr>
        <w:t>Матова</w:t>
      </w:r>
      <w:proofErr w:type="spellEnd"/>
      <w:r w:rsidR="00250823">
        <w:rPr>
          <w:rFonts w:ascii="Times New Roman" w:hAnsi="Times New Roman" w:cs="Times New Roman"/>
          <w:sz w:val="26"/>
          <w:szCs w:val="26"/>
          <w:u w:val="single"/>
        </w:rPr>
        <w:t xml:space="preserve"> Светлана Сергеевна</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u w:val="single"/>
        </w:rPr>
        <w:t>Телефон 8(34674)58-5-25</w:t>
      </w:r>
    </w:p>
    <w:p w:rsidR="009030BB" w:rsidRPr="00587378" w:rsidRDefault="009030BB" w:rsidP="00994D6B">
      <w:pPr>
        <w:spacing w:after="0" w:line="240" w:lineRule="auto"/>
        <w:jc w:val="center"/>
        <w:rPr>
          <w:rFonts w:ascii="Times New Roman" w:hAnsi="Times New Roman" w:cs="Times New Roman"/>
          <w:sz w:val="26"/>
          <w:szCs w:val="26"/>
        </w:rPr>
      </w:pP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 xml:space="preserve">Газета отпечатана: Администрацией сельского поселения </w:t>
      </w:r>
      <w:proofErr w:type="gramStart"/>
      <w:r w:rsidRPr="00587378">
        <w:rPr>
          <w:rFonts w:ascii="Times New Roman" w:hAnsi="Times New Roman" w:cs="Times New Roman"/>
          <w:sz w:val="26"/>
          <w:szCs w:val="26"/>
        </w:rPr>
        <w:t>Светлый</w:t>
      </w:r>
      <w:proofErr w:type="gramEnd"/>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628147, ХМАО-Югра, Березовский район, с. п. Светлый, ул. Набережная д.10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Печать офсетная. Подпись в печать по графику: 16.00</w:t>
      </w:r>
    </w:p>
    <w:p w:rsidR="009030BB" w:rsidRPr="00587378" w:rsidRDefault="009030BB" w:rsidP="00994D6B">
      <w:pPr>
        <w:spacing w:after="0" w:line="240" w:lineRule="auto"/>
        <w:jc w:val="center"/>
        <w:rPr>
          <w:rFonts w:ascii="Times New Roman" w:hAnsi="Times New Roman" w:cs="Times New Roman"/>
          <w:sz w:val="26"/>
          <w:szCs w:val="26"/>
        </w:rPr>
      </w:pPr>
      <w:r w:rsidRPr="00587378">
        <w:rPr>
          <w:rFonts w:ascii="Times New Roman" w:hAnsi="Times New Roman" w:cs="Times New Roman"/>
          <w:sz w:val="26"/>
          <w:szCs w:val="26"/>
        </w:rPr>
        <w:t>Фактическая:</w:t>
      </w:r>
    </w:p>
    <w:p w:rsidR="00AD5FBC" w:rsidRPr="00587378" w:rsidRDefault="009030BB" w:rsidP="00994D6B">
      <w:pPr>
        <w:spacing w:after="0" w:line="240" w:lineRule="auto"/>
        <w:jc w:val="center"/>
        <w:rPr>
          <w:rFonts w:ascii="Times New Roman" w:eastAsia="Times New Roman" w:hAnsi="Times New Roman" w:cs="Times New Roman"/>
          <w:b/>
          <w:sz w:val="26"/>
          <w:szCs w:val="26"/>
          <w:u w:val="single"/>
          <w:lang w:eastAsia="ru-RU"/>
        </w:rPr>
      </w:pPr>
      <w:r w:rsidRPr="00587378">
        <w:rPr>
          <w:rFonts w:ascii="Times New Roman" w:hAnsi="Times New Roman" w:cs="Times New Roman"/>
          <w:sz w:val="26"/>
          <w:szCs w:val="26"/>
        </w:rPr>
        <w:t xml:space="preserve">Тираж </w:t>
      </w:r>
      <w:r w:rsidRPr="00587378">
        <w:rPr>
          <w:rFonts w:ascii="Times New Roman" w:hAnsi="Times New Roman" w:cs="Times New Roman"/>
          <w:sz w:val="26"/>
          <w:szCs w:val="26"/>
          <w:u w:val="single"/>
        </w:rPr>
        <w:t>8</w:t>
      </w:r>
      <w:r w:rsidRPr="00587378">
        <w:rPr>
          <w:rFonts w:ascii="Times New Roman" w:hAnsi="Times New Roman" w:cs="Times New Roman"/>
          <w:sz w:val="26"/>
          <w:szCs w:val="26"/>
        </w:rPr>
        <w:t xml:space="preserve"> эк</w:t>
      </w:r>
      <w:r w:rsidR="00C53392">
        <w:rPr>
          <w:rFonts w:ascii="Times New Roman" w:hAnsi="Times New Roman" w:cs="Times New Roman"/>
          <w:sz w:val="26"/>
          <w:szCs w:val="26"/>
        </w:rPr>
        <w:t>з.</w:t>
      </w:r>
    </w:p>
    <w:sectPr w:rsidR="00AD5FBC" w:rsidRPr="00587378" w:rsidSect="0071182D">
      <w:footerReference w:type="default" r:id="rId10"/>
      <w:pgSz w:w="11906" w:h="16838"/>
      <w:pgMar w:top="1134" w:right="992"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19D" w:rsidRDefault="0052619D" w:rsidP="00811DB6">
      <w:pPr>
        <w:spacing w:after="0" w:line="240" w:lineRule="auto"/>
      </w:pPr>
      <w:r>
        <w:separator/>
      </w:r>
    </w:p>
  </w:endnote>
  <w:endnote w:type="continuationSeparator" w:id="0">
    <w:p w:rsidR="0052619D" w:rsidRDefault="0052619D" w:rsidP="0081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sans-serif">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19D" w:rsidRDefault="0052619D" w:rsidP="00002F6D">
    <w:pPr>
      <w:pStyle w:val="a9"/>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19D" w:rsidRDefault="0052619D" w:rsidP="00811DB6">
      <w:pPr>
        <w:spacing w:after="0" w:line="240" w:lineRule="auto"/>
      </w:pPr>
      <w:r>
        <w:separator/>
      </w:r>
    </w:p>
  </w:footnote>
  <w:footnote w:type="continuationSeparator" w:id="0">
    <w:p w:rsidR="0052619D" w:rsidRDefault="0052619D" w:rsidP="00811D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1F660322"/>
    <w:name w:val="WW8Num1"/>
    <w:lvl w:ilvl="0">
      <w:start w:val="1"/>
      <w:numFmt w:val="decimal"/>
      <w:lvlText w:val="%1."/>
      <w:lvlJc w:val="left"/>
      <w:pPr>
        <w:tabs>
          <w:tab w:val="num" w:pos="1070"/>
        </w:tabs>
        <w:ind w:left="1070" w:hanging="360"/>
      </w:pPr>
      <w:rPr>
        <w:sz w:val="28"/>
        <w:szCs w:val="28"/>
      </w:rPr>
    </w:lvl>
    <w:lvl w:ilvl="1">
      <w:start w:val="1"/>
      <w:numFmt w:val="decimal"/>
      <w:lvlText w:val="%1.%2."/>
      <w:lvlJc w:val="left"/>
      <w:pPr>
        <w:tabs>
          <w:tab w:val="num" w:pos="1145"/>
        </w:tabs>
        <w:ind w:left="1145"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singleLevel"/>
    <w:tmpl w:val="00000003"/>
    <w:name w:val="WW8Num20"/>
    <w:lvl w:ilvl="0">
      <w:start w:val="1"/>
      <w:numFmt w:val="bullet"/>
      <w:lvlText w:val=""/>
      <w:lvlJc w:val="left"/>
      <w:pPr>
        <w:tabs>
          <w:tab w:val="num" w:pos="0"/>
        </w:tabs>
        <w:ind w:left="1429" w:hanging="360"/>
      </w:pPr>
      <w:rPr>
        <w:rFonts w:ascii="Symbol" w:hAnsi="Symbol"/>
      </w:rPr>
    </w:lvl>
  </w:abstractNum>
  <w:abstractNum w:abstractNumId="2">
    <w:nsid w:val="00000004"/>
    <w:multiLevelType w:val="singleLevel"/>
    <w:tmpl w:val="00000004"/>
    <w:name w:val="WW8Num23"/>
    <w:lvl w:ilvl="0">
      <w:start w:val="1"/>
      <w:numFmt w:val="bullet"/>
      <w:lvlText w:val=""/>
      <w:lvlJc w:val="left"/>
      <w:pPr>
        <w:tabs>
          <w:tab w:val="num" w:pos="0"/>
        </w:tabs>
        <w:ind w:left="1429" w:hanging="360"/>
      </w:pPr>
      <w:rPr>
        <w:rFonts w:ascii="Symbol" w:hAnsi="Symbol"/>
      </w:rPr>
    </w:lvl>
  </w:abstractNum>
  <w:abstractNum w:abstractNumId="3">
    <w:nsid w:val="00000006"/>
    <w:multiLevelType w:val="singleLevel"/>
    <w:tmpl w:val="00000006"/>
    <w:name w:val="WW8Num16"/>
    <w:lvl w:ilvl="0">
      <w:start w:val="1"/>
      <w:numFmt w:val="decimal"/>
      <w:lvlText w:val="%1)"/>
      <w:lvlJc w:val="left"/>
      <w:pPr>
        <w:tabs>
          <w:tab w:val="num" w:pos="0"/>
        </w:tabs>
        <w:ind w:left="0" w:firstLine="0"/>
      </w:pPr>
      <w:rPr>
        <w:rFonts w:ascii="Times New Roman" w:hAnsi="Times New Roman" w:cs="Times New Roman"/>
      </w:rPr>
    </w:lvl>
  </w:abstractNum>
  <w:abstractNum w:abstractNumId="4">
    <w:nsid w:val="00000007"/>
    <w:multiLevelType w:val="singleLevel"/>
    <w:tmpl w:val="00000007"/>
    <w:name w:val="WW8Num6"/>
    <w:lvl w:ilvl="0">
      <w:start w:val="5"/>
      <w:numFmt w:val="decimal"/>
      <w:lvlText w:val="%1)"/>
      <w:lvlJc w:val="left"/>
      <w:pPr>
        <w:tabs>
          <w:tab w:val="num" w:pos="0"/>
        </w:tabs>
        <w:ind w:left="0" w:firstLine="0"/>
      </w:pPr>
      <w:rPr>
        <w:rFonts w:ascii="Times New Roman" w:hAnsi="Times New Roman" w:cs="Times New Roman"/>
      </w:rPr>
    </w:lvl>
  </w:abstractNum>
  <w:abstractNum w:abstractNumId="5">
    <w:nsid w:val="00000008"/>
    <w:multiLevelType w:val="singleLevel"/>
    <w:tmpl w:val="00000008"/>
    <w:name w:val="WW8Num22"/>
    <w:lvl w:ilvl="0">
      <w:start w:val="1"/>
      <w:numFmt w:val="decimal"/>
      <w:lvlText w:val="%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4"/>
    <w:lvl w:ilvl="0">
      <w:start w:val="1"/>
      <w:numFmt w:val="decimal"/>
      <w:lvlText w:val="%1)"/>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32"/>
    <w:lvl w:ilvl="0">
      <w:start w:val="3"/>
      <w:numFmt w:val="decimal"/>
      <w:lvlText w:val="%1)"/>
      <w:lvlJc w:val="left"/>
      <w:pPr>
        <w:tabs>
          <w:tab w:val="num" w:pos="0"/>
        </w:tabs>
        <w:ind w:left="0" w:firstLine="0"/>
      </w:pPr>
      <w:rPr>
        <w:rFonts w:ascii="Times New Roman" w:hAnsi="Times New Roman" w:cs="Times New Roman"/>
      </w:rPr>
    </w:lvl>
  </w:abstractNum>
  <w:abstractNum w:abstractNumId="8">
    <w:nsid w:val="0000000D"/>
    <w:multiLevelType w:val="singleLevel"/>
    <w:tmpl w:val="0000000D"/>
    <w:name w:val="WW8Num4"/>
    <w:lvl w:ilvl="0">
      <w:start w:val="6"/>
      <w:numFmt w:val="decimal"/>
      <w:lvlText w:val="%1)"/>
      <w:lvlJc w:val="left"/>
      <w:pPr>
        <w:tabs>
          <w:tab w:val="num" w:pos="0"/>
        </w:tabs>
        <w:ind w:left="0" w:firstLine="0"/>
      </w:pPr>
      <w:rPr>
        <w:rFonts w:ascii="Times New Roman" w:hAnsi="Times New Roman" w:cs="Times New Roman"/>
      </w:rPr>
    </w:lvl>
  </w:abstractNum>
  <w:abstractNum w:abstractNumId="9">
    <w:nsid w:val="0000000F"/>
    <w:multiLevelType w:val="singleLevel"/>
    <w:tmpl w:val="0000000F"/>
    <w:name w:val="WW8Num17"/>
    <w:lvl w:ilvl="0">
      <w:start w:val="1"/>
      <w:numFmt w:val="decimal"/>
      <w:lvlText w:val="%1."/>
      <w:lvlJc w:val="left"/>
      <w:pPr>
        <w:tabs>
          <w:tab w:val="num" w:pos="0"/>
        </w:tabs>
        <w:ind w:left="0" w:firstLine="0"/>
      </w:pPr>
      <w:rPr>
        <w:rFonts w:ascii="Times New Roman" w:hAnsi="Times New Roman" w:cs="Times New Roman"/>
      </w:rPr>
    </w:lvl>
  </w:abstractNum>
  <w:abstractNum w:abstractNumId="10">
    <w:nsid w:val="08D0541E"/>
    <w:multiLevelType w:val="hybridMultilevel"/>
    <w:tmpl w:val="10DC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8007987"/>
    <w:multiLevelType w:val="hybridMultilevel"/>
    <w:tmpl w:val="BF2A4360"/>
    <w:lvl w:ilvl="0" w:tplc="830A8674">
      <w:start w:val="1"/>
      <w:numFmt w:val="bullet"/>
      <w:lvlText w:val=""/>
      <w:lvlJc w:val="left"/>
      <w:pPr>
        <w:ind w:left="1211"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184126CC"/>
    <w:multiLevelType w:val="hybridMultilevel"/>
    <w:tmpl w:val="BE622AE6"/>
    <w:lvl w:ilvl="0" w:tplc="943076BE">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1EDF169A"/>
    <w:multiLevelType w:val="hybridMultilevel"/>
    <w:tmpl w:val="93CA106A"/>
    <w:lvl w:ilvl="0" w:tplc="A560ED34">
      <w:start w:val="1"/>
      <w:numFmt w:val="decimal"/>
      <w:lvlText w:val="%1."/>
      <w:lvlJc w:val="left"/>
      <w:pPr>
        <w:ind w:left="216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4120182"/>
    <w:multiLevelType w:val="hybridMultilevel"/>
    <w:tmpl w:val="EB88726A"/>
    <w:lvl w:ilvl="0" w:tplc="3E70AA54">
      <w:start w:val="1"/>
      <w:numFmt w:val="decimal"/>
      <w:lvlText w:val="%1."/>
      <w:lvlJc w:val="left"/>
      <w:pPr>
        <w:ind w:left="1483"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5492D05"/>
    <w:multiLevelType w:val="multilevel"/>
    <w:tmpl w:val="B8587C7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55F5B41"/>
    <w:multiLevelType w:val="hybridMultilevel"/>
    <w:tmpl w:val="E5D254CA"/>
    <w:lvl w:ilvl="0" w:tplc="6056408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2A830B6B"/>
    <w:multiLevelType w:val="hybridMultilevel"/>
    <w:tmpl w:val="67DCC858"/>
    <w:lvl w:ilvl="0" w:tplc="39B2B998">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2FC376AA"/>
    <w:multiLevelType w:val="hybridMultilevel"/>
    <w:tmpl w:val="76949A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3934C9"/>
    <w:multiLevelType w:val="hybridMultilevel"/>
    <w:tmpl w:val="1E18EA94"/>
    <w:lvl w:ilvl="0" w:tplc="319A56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6E51CE0"/>
    <w:multiLevelType w:val="hybridMultilevel"/>
    <w:tmpl w:val="F63CEC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44326A66"/>
    <w:multiLevelType w:val="multilevel"/>
    <w:tmpl w:val="4588C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920295"/>
    <w:multiLevelType w:val="hybridMultilevel"/>
    <w:tmpl w:val="D00CE69C"/>
    <w:lvl w:ilvl="0" w:tplc="E31424AC">
      <w:start w:val="1"/>
      <w:numFmt w:val="decimal"/>
      <w:lvlText w:val="%1."/>
      <w:lvlJc w:val="left"/>
      <w:pPr>
        <w:ind w:left="453" w:hanging="360"/>
      </w:pPr>
      <w:rPr>
        <w:rFonts w:hint="default"/>
      </w:rPr>
    </w:lvl>
    <w:lvl w:ilvl="1" w:tplc="04190019" w:tentative="1">
      <w:start w:val="1"/>
      <w:numFmt w:val="lowerLetter"/>
      <w:lvlText w:val="%2."/>
      <w:lvlJc w:val="left"/>
      <w:pPr>
        <w:ind w:left="1173" w:hanging="360"/>
      </w:pPr>
    </w:lvl>
    <w:lvl w:ilvl="2" w:tplc="0419001B" w:tentative="1">
      <w:start w:val="1"/>
      <w:numFmt w:val="lowerRoman"/>
      <w:lvlText w:val="%3."/>
      <w:lvlJc w:val="right"/>
      <w:pPr>
        <w:ind w:left="1893" w:hanging="180"/>
      </w:pPr>
    </w:lvl>
    <w:lvl w:ilvl="3" w:tplc="0419000F" w:tentative="1">
      <w:start w:val="1"/>
      <w:numFmt w:val="decimal"/>
      <w:lvlText w:val="%4."/>
      <w:lvlJc w:val="left"/>
      <w:pPr>
        <w:ind w:left="2613" w:hanging="360"/>
      </w:pPr>
    </w:lvl>
    <w:lvl w:ilvl="4" w:tplc="04190019" w:tentative="1">
      <w:start w:val="1"/>
      <w:numFmt w:val="lowerLetter"/>
      <w:lvlText w:val="%5."/>
      <w:lvlJc w:val="left"/>
      <w:pPr>
        <w:ind w:left="3333" w:hanging="360"/>
      </w:pPr>
    </w:lvl>
    <w:lvl w:ilvl="5" w:tplc="0419001B" w:tentative="1">
      <w:start w:val="1"/>
      <w:numFmt w:val="lowerRoman"/>
      <w:lvlText w:val="%6."/>
      <w:lvlJc w:val="right"/>
      <w:pPr>
        <w:ind w:left="4053" w:hanging="180"/>
      </w:pPr>
    </w:lvl>
    <w:lvl w:ilvl="6" w:tplc="0419000F" w:tentative="1">
      <w:start w:val="1"/>
      <w:numFmt w:val="decimal"/>
      <w:lvlText w:val="%7."/>
      <w:lvlJc w:val="left"/>
      <w:pPr>
        <w:ind w:left="4773" w:hanging="360"/>
      </w:pPr>
    </w:lvl>
    <w:lvl w:ilvl="7" w:tplc="04190019" w:tentative="1">
      <w:start w:val="1"/>
      <w:numFmt w:val="lowerLetter"/>
      <w:lvlText w:val="%8."/>
      <w:lvlJc w:val="left"/>
      <w:pPr>
        <w:ind w:left="5493" w:hanging="360"/>
      </w:pPr>
    </w:lvl>
    <w:lvl w:ilvl="8" w:tplc="0419001B" w:tentative="1">
      <w:start w:val="1"/>
      <w:numFmt w:val="lowerRoman"/>
      <w:lvlText w:val="%9."/>
      <w:lvlJc w:val="right"/>
      <w:pPr>
        <w:ind w:left="6213" w:hanging="180"/>
      </w:pPr>
    </w:lvl>
  </w:abstractNum>
  <w:abstractNum w:abstractNumId="24">
    <w:nsid w:val="53E25087"/>
    <w:multiLevelType w:val="hybridMultilevel"/>
    <w:tmpl w:val="A5982664"/>
    <w:lvl w:ilvl="0" w:tplc="A560ED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D8D4611"/>
    <w:multiLevelType w:val="multilevel"/>
    <w:tmpl w:val="5AF011F6"/>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5FA76576"/>
    <w:multiLevelType w:val="hybridMultilevel"/>
    <w:tmpl w:val="5DE0E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1A658B"/>
    <w:multiLevelType w:val="hybridMultilevel"/>
    <w:tmpl w:val="AF2EF922"/>
    <w:lvl w:ilvl="0" w:tplc="0C1AC510">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8">
    <w:nsid w:val="6E127E66"/>
    <w:multiLevelType w:val="hybridMultilevel"/>
    <w:tmpl w:val="43CA0206"/>
    <w:lvl w:ilvl="0" w:tplc="E794953A">
      <w:start w:val="3"/>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3623601"/>
    <w:multiLevelType w:val="multilevel"/>
    <w:tmpl w:val="FAE0F9EE"/>
    <w:lvl w:ilvl="0">
      <w:start w:val="1"/>
      <w:numFmt w:val="decimal"/>
      <w:lvlText w:val="%1."/>
      <w:lvlJc w:val="left"/>
      <w:pPr>
        <w:ind w:left="108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
    <w:nsid w:val="79E879B1"/>
    <w:multiLevelType w:val="hybridMultilevel"/>
    <w:tmpl w:val="AF34E3B2"/>
    <w:lvl w:ilvl="0" w:tplc="410E39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E7B1041"/>
    <w:multiLevelType w:val="multilevel"/>
    <w:tmpl w:val="5BDC694C"/>
    <w:lvl w:ilvl="0">
      <w:start w:val="1"/>
      <w:numFmt w:val="decimal"/>
      <w:lvlText w:val="%1."/>
      <w:lvlJc w:val="left"/>
      <w:pPr>
        <w:tabs>
          <w:tab w:val="num" w:pos="517"/>
        </w:tabs>
        <w:ind w:left="517" w:hanging="375"/>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1"/>
  </w:num>
  <w:num w:numId="2">
    <w:abstractNumId w:val="32"/>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15"/>
  </w:num>
  <w:num w:numId="7">
    <w:abstractNumId w:val="25"/>
  </w:num>
  <w:num w:numId="8">
    <w:abstractNumId w:val="28"/>
  </w:num>
  <w:num w:numId="9">
    <w:abstractNumId w:val="10"/>
  </w:num>
  <w:num w:numId="10">
    <w:abstractNumId w:val="29"/>
  </w:num>
  <w:num w:numId="11">
    <w:abstractNumId w:val="16"/>
  </w:num>
  <w:num w:numId="12">
    <w:abstractNumId w:val="11"/>
  </w:num>
  <w:num w:numId="13">
    <w:abstractNumId w:val="14"/>
  </w:num>
  <w:num w:numId="14">
    <w:abstractNumId w:val="30"/>
  </w:num>
  <w:num w:numId="15">
    <w:abstractNumId w:val="31"/>
  </w:num>
  <w:num w:numId="16">
    <w:abstractNumId w:val="17"/>
  </w:num>
  <w:num w:numId="17">
    <w:abstractNumId w:val="20"/>
  </w:num>
  <w:num w:numId="18">
    <w:abstractNumId w:val="27"/>
  </w:num>
  <w:num w:numId="19">
    <w:abstractNumId w:val="12"/>
  </w:num>
  <w:num w:numId="20">
    <w:abstractNumId w:val="26"/>
  </w:num>
  <w:num w:numId="21">
    <w:abstractNumId w:val="24"/>
  </w:num>
  <w:num w:numId="22">
    <w:abstractNumId w:val="23"/>
  </w:num>
  <w:num w:numId="23">
    <w:abstractNumId w:val="13"/>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107"/>
    <w:rsid w:val="00002F6D"/>
    <w:rsid w:val="00004B4E"/>
    <w:rsid w:val="00005887"/>
    <w:rsid w:val="0002045B"/>
    <w:rsid w:val="000330BC"/>
    <w:rsid w:val="0004243A"/>
    <w:rsid w:val="00045874"/>
    <w:rsid w:val="0006013B"/>
    <w:rsid w:val="00096A10"/>
    <w:rsid w:val="000A23E9"/>
    <w:rsid w:val="000A60A5"/>
    <w:rsid w:val="000B7C85"/>
    <w:rsid w:val="000C597B"/>
    <w:rsid w:val="000D79EB"/>
    <w:rsid w:val="00123D7D"/>
    <w:rsid w:val="00125482"/>
    <w:rsid w:val="0012597B"/>
    <w:rsid w:val="00132104"/>
    <w:rsid w:val="00150B9C"/>
    <w:rsid w:val="0017182F"/>
    <w:rsid w:val="001875B7"/>
    <w:rsid w:val="001D6DBA"/>
    <w:rsid w:val="001E73FD"/>
    <w:rsid w:val="001F0651"/>
    <w:rsid w:val="00250823"/>
    <w:rsid w:val="00285839"/>
    <w:rsid w:val="002A380E"/>
    <w:rsid w:val="002C0846"/>
    <w:rsid w:val="002D6DD8"/>
    <w:rsid w:val="002E0756"/>
    <w:rsid w:val="002E6B8F"/>
    <w:rsid w:val="00305B1E"/>
    <w:rsid w:val="00336546"/>
    <w:rsid w:val="003810C1"/>
    <w:rsid w:val="003A42E1"/>
    <w:rsid w:val="003C7E91"/>
    <w:rsid w:val="004169CC"/>
    <w:rsid w:val="004302D7"/>
    <w:rsid w:val="00434756"/>
    <w:rsid w:val="00447BDD"/>
    <w:rsid w:val="00456C7E"/>
    <w:rsid w:val="00482781"/>
    <w:rsid w:val="00484DB7"/>
    <w:rsid w:val="004936FC"/>
    <w:rsid w:val="004D3CBB"/>
    <w:rsid w:val="004E4E80"/>
    <w:rsid w:val="004F3278"/>
    <w:rsid w:val="00501878"/>
    <w:rsid w:val="0052619D"/>
    <w:rsid w:val="00544086"/>
    <w:rsid w:val="00550F47"/>
    <w:rsid w:val="00572250"/>
    <w:rsid w:val="00587378"/>
    <w:rsid w:val="005C33AF"/>
    <w:rsid w:val="005D5922"/>
    <w:rsid w:val="0071182D"/>
    <w:rsid w:val="0071217D"/>
    <w:rsid w:val="00734281"/>
    <w:rsid w:val="00752E64"/>
    <w:rsid w:val="00766107"/>
    <w:rsid w:val="00776FC5"/>
    <w:rsid w:val="007F6E45"/>
    <w:rsid w:val="00811DB6"/>
    <w:rsid w:val="00863096"/>
    <w:rsid w:val="008826D3"/>
    <w:rsid w:val="00897F1D"/>
    <w:rsid w:val="008D422E"/>
    <w:rsid w:val="009030BB"/>
    <w:rsid w:val="00905D68"/>
    <w:rsid w:val="009127EF"/>
    <w:rsid w:val="009357CA"/>
    <w:rsid w:val="00984385"/>
    <w:rsid w:val="00992691"/>
    <w:rsid w:val="00994D6B"/>
    <w:rsid w:val="009A2B85"/>
    <w:rsid w:val="009F6C08"/>
    <w:rsid w:val="00A6264B"/>
    <w:rsid w:val="00A75F6F"/>
    <w:rsid w:val="00A7753B"/>
    <w:rsid w:val="00AA727B"/>
    <w:rsid w:val="00AD5FBC"/>
    <w:rsid w:val="00AF6833"/>
    <w:rsid w:val="00B23C8A"/>
    <w:rsid w:val="00B425B3"/>
    <w:rsid w:val="00B503DA"/>
    <w:rsid w:val="00B53D09"/>
    <w:rsid w:val="00B57DBD"/>
    <w:rsid w:val="00B72F70"/>
    <w:rsid w:val="00B87CFF"/>
    <w:rsid w:val="00BA54FA"/>
    <w:rsid w:val="00BA67DF"/>
    <w:rsid w:val="00BD31DF"/>
    <w:rsid w:val="00BF0CD9"/>
    <w:rsid w:val="00C24E53"/>
    <w:rsid w:val="00C53392"/>
    <w:rsid w:val="00C64A32"/>
    <w:rsid w:val="00C65642"/>
    <w:rsid w:val="00C93E99"/>
    <w:rsid w:val="00D34541"/>
    <w:rsid w:val="00D41101"/>
    <w:rsid w:val="00DC3F0A"/>
    <w:rsid w:val="00E00908"/>
    <w:rsid w:val="00E426C6"/>
    <w:rsid w:val="00E52CF4"/>
    <w:rsid w:val="00E61AA2"/>
    <w:rsid w:val="00E65639"/>
    <w:rsid w:val="00E7516F"/>
    <w:rsid w:val="00EB23EA"/>
    <w:rsid w:val="00F03B4E"/>
    <w:rsid w:val="00F064B9"/>
    <w:rsid w:val="00F15B35"/>
    <w:rsid w:val="00F212D0"/>
    <w:rsid w:val="00F573FD"/>
    <w:rsid w:val="00F70581"/>
    <w:rsid w:val="00F775B7"/>
    <w:rsid w:val="00FA25C8"/>
    <w:rsid w:val="00FC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A5"/>
  </w:style>
  <w:style w:type="paragraph" w:styleId="1">
    <w:name w:val="heading 1"/>
    <w:basedOn w:val="a"/>
    <w:next w:val="a"/>
    <w:link w:val="10"/>
    <w:uiPriority w:val="9"/>
    <w:qFormat/>
    <w:rsid w:val="0002045B"/>
    <w:pPr>
      <w:keepNext/>
      <w:spacing w:after="0" w:line="240" w:lineRule="auto"/>
      <w:outlineLvl w:val="0"/>
    </w:pPr>
    <w:rPr>
      <w:rFonts w:ascii="Times New Roman" w:eastAsia="Times New Roman" w:hAnsi="Times New Roman" w:cs="Times New Roman"/>
      <w:sz w:val="28"/>
      <w:szCs w:val="20"/>
      <w:lang w:val="x-none" w:eastAsia="x-none"/>
    </w:rPr>
  </w:style>
  <w:style w:type="paragraph" w:styleId="2">
    <w:name w:val="heading 2"/>
    <w:basedOn w:val="a"/>
    <w:next w:val="a"/>
    <w:link w:val="20"/>
    <w:uiPriority w:val="9"/>
    <w:qFormat/>
    <w:rsid w:val="0002045B"/>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02045B"/>
    <w:pPr>
      <w:keepNext/>
      <w:spacing w:after="0" w:line="240" w:lineRule="auto"/>
      <w:jc w:val="center"/>
      <w:outlineLvl w:val="2"/>
    </w:pPr>
    <w:rPr>
      <w:rFonts w:ascii="Times New Roman" w:eastAsia="Times New Roman" w:hAnsi="Times New Roman" w:cs="Times New Roman"/>
      <w:sz w:val="32"/>
      <w:szCs w:val="24"/>
      <w:lang w:eastAsia="ru-RU"/>
    </w:rPr>
  </w:style>
  <w:style w:type="paragraph" w:styleId="4">
    <w:name w:val="heading 4"/>
    <w:basedOn w:val="a"/>
    <w:next w:val="a"/>
    <w:link w:val="40"/>
    <w:qFormat/>
    <w:rsid w:val="0002045B"/>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2045B"/>
    <w:pPr>
      <w:keepNext/>
      <w:spacing w:after="0" w:line="240" w:lineRule="auto"/>
      <w:jc w:val="center"/>
      <w:outlineLvl w:val="4"/>
    </w:pPr>
    <w:rPr>
      <w:rFonts w:ascii="Times New Roman" w:eastAsia="Times New Roman" w:hAnsi="Times New Roman" w:cs="Times New Roman"/>
      <w:sz w:val="44"/>
      <w:szCs w:val="24"/>
      <w:lang w:eastAsia="ru-RU"/>
    </w:rPr>
  </w:style>
  <w:style w:type="paragraph" w:styleId="6">
    <w:name w:val="heading 6"/>
    <w:basedOn w:val="a"/>
    <w:next w:val="a"/>
    <w:link w:val="60"/>
    <w:qFormat/>
    <w:rsid w:val="0002045B"/>
    <w:pPr>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
    <w:next w:val="a"/>
    <w:link w:val="80"/>
    <w:qFormat/>
    <w:rsid w:val="0002045B"/>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70581"/>
    <w:pPr>
      <w:spacing w:after="0" w:line="240" w:lineRule="auto"/>
    </w:pPr>
  </w:style>
  <w:style w:type="paragraph" w:styleId="a5">
    <w:name w:val="Body Text"/>
    <w:basedOn w:val="a"/>
    <w:link w:val="a6"/>
    <w:rsid w:val="00F70581"/>
    <w:pPr>
      <w:spacing w:after="120"/>
    </w:pPr>
    <w:rPr>
      <w:rFonts w:ascii="Calibri" w:eastAsia="Times New Roman" w:hAnsi="Calibri" w:cs="Times New Roman"/>
      <w:sz w:val="20"/>
      <w:szCs w:val="20"/>
      <w:lang w:val="x-none" w:eastAsia="x-none"/>
    </w:rPr>
  </w:style>
  <w:style w:type="character" w:customStyle="1" w:styleId="a6">
    <w:name w:val="Основной текст Знак"/>
    <w:basedOn w:val="a0"/>
    <w:link w:val="a5"/>
    <w:rsid w:val="00F70581"/>
    <w:rPr>
      <w:rFonts w:ascii="Calibri" w:eastAsia="Times New Roman" w:hAnsi="Calibri" w:cs="Times New Roman"/>
      <w:sz w:val="20"/>
      <w:szCs w:val="20"/>
      <w:lang w:val="x-none" w:eastAsia="x-none"/>
    </w:rPr>
  </w:style>
  <w:style w:type="paragraph" w:styleId="a7">
    <w:name w:val="header"/>
    <w:basedOn w:val="a"/>
    <w:link w:val="a8"/>
    <w:uiPriority w:val="99"/>
    <w:unhideWhenUsed/>
    <w:rsid w:val="00811DB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1DB6"/>
  </w:style>
  <w:style w:type="paragraph" w:styleId="a9">
    <w:name w:val="footer"/>
    <w:basedOn w:val="a"/>
    <w:link w:val="aa"/>
    <w:uiPriority w:val="99"/>
    <w:unhideWhenUsed/>
    <w:rsid w:val="00811D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1DB6"/>
  </w:style>
  <w:style w:type="paragraph" w:styleId="ab">
    <w:name w:val="Balloon Text"/>
    <w:basedOn w:val="a"/>
    <w:link w:val="ac"/>
    <w:uiPriority w:val="99"/>
    <w:semiHidden/>
    <w:unhideWhenUsed/>
    <w:rsid w:val="0054408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44086"/>
    <w:rPr>
      <w:rFonts w:ascii="Tahoma" w:hAnsi="Tahoma" w:cs="Tahoma"/>
      <w:sz w:val="16"/>
      <w:szCs w:val="16"/>
    </w:rPr>
  </w:style>
  <w:style w:type="numbering" w:customStyle="1" w:styleId="11">
    <w:name w:val="Нет списка1"/>
    <w:next w:val="a2"/>
    <w:uiPriority w:val="99"/>
    <w:semiHidden/>
    <w:unhideWhenUsed/>
    <w:rsid w:val="004302D7"/>
  </w:style>
  <w:style w:type="character" w:styleId="ad">
    <w:name w:val="Hyperlink"/>
    <w:basedOn w:val="a0"/>
    <w:uiPriority w:val="99"/>
    <w:unhideWhenUsed/>
    <w:rsid w:val="004302D7"/>
    <w:rPr>
      <w:color w:val="0000FF"/>
      <w:u w:val="single"/>
    </w:rPr>
  </w:style>
  <w:style w:type="character" w:styleId="ae">
    <w:name w:val="FollowedHyperlink"/>
    <w:basedOn w:val="a0"/>
    <w:uiPriority w:val="99"/>
    <w:unhideWhenUsed/>
    <w:rsid w:val="004302D7"/>
    <w:rPr>
      <w:color w:val="800080"/>
      <w:u w:val="single"/>
    </w:rPr>
  </w:style>
  <w:style w:type="paragraph" w:customStyle="1" w:styleId="xl74">
    <w:name w:val="xl74"/>
    <w:basedOn w:val="a"/>
    <w:rsid w:val="004302D7"/>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
    <w:rsid w:val="004302D7"/>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5">
    <w:name w:val="xl85"/>
    <w:basedOn w:val="a"/>
    <w:rsid w:val="004302D7"/>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6">
    <w:name w:val="xl86"/>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
    <w:rsid w:val="004302D7"/>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
    <w:rsid w:val="004302D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0">
    <w:name w:val="xl90"/>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1">
    <w:name w:val="xl91"/>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5">
    <w:name w:val="xl95"/>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
    <w:rsid w:val="004302D7"/>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7">
    <w:name w:val="xl97"/>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9">
    <w:name w:val="xl99"/>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0">
    <w:name w:val="xl100"/>
    <w:basedOn w:val="a"/>
    <w:rsid w:val="004302D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1">
    <w:name w:val="xl101"/>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2">
    <w:name w:val="xl102"/>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3">
    <w:name w:val="xl103"/>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4">
    <w:name w:val="xl104"/>
    <w:basedOn w:val="a"/>
    <w:rsid w:val="004302D7"/>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5">
    <w:name w:val="xl105"/>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6">
    <w:name w:val="xl106"/>
    <w:basedOn w:val="a"/>
    <w:rsid w:val="004302D7"/>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4302D7"/>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8">
    <w:name w:val="xl108"/>
    <w:basedOn w:val="a"/>
    <w:rsid w:val="004302D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9">
    <w:name w:val="xl109"/>
    <w:basedOn w:val="a"/>
    <w:rsid w:val="004302D7"/>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
    <w:rsid w:val="004302D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
    <w:rsid w:val="004302D7"/>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xl112">
    <w:name w:val="xl112"/>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3">
    <w:name w:val="xl113"/>
    <w:basedOn w:val="a"/>
    <w:rsid w:val="00F03B4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4">
    <w:name w:val="xl114"/>
    <w:basedOn w:val="a"/>
    <w:rsid w:val="00F03B4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
    <w:rsid w:val="00F03B4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6">
    <w:name w:val="xl116"/>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7">
    <w:name w:val="xl117"/>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
    <w:rsid w:val="00F03B4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
    <w:rsid w:val="00F03B4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styleId="31">
    <w:name w:val="Body Text 3"/>
    <w:basedOn w:val="a"/>
    <w:link w:val="32"/>
    <w:unhideWhenUsed/>
    <w:rsid w:val="00484DB7"/>
    <w:pPr>
      <w:spacing w:after="120"/>
    </w:pPr>
    <w:rPr>
      <w:sz w:val="16"/>
      <w:szCs w:val="16"/>
    </w:rPr>
  </w:style>
  <w:style w:type="character" w:customStyle="1" w:styleId="32">
    <w:name w:val="Основной текст 3 Знак"/>
    <w:basedOn w:val="a0"/>
    <w:link w:val="31"/>
    <w:rsid w:val="00484DB7"/>
    <w:rPr>
      <w:sz w:val="16"/>
      <w:szCs w:val="16"/>
    </w:rPr>
  </w:style>
  <w:style w:type="table" w:styleId="af">
    <w:name w:val="Table Grid"/>
    <w:basedOn w:val="a1"/>
    <w:uiPriority w:val="59"/>
    <w:rsid w:val="000A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link w:val="af1"/>
    <w:uiPriority w:val="99"/>
    <w:qFormat/>
    <w:rsid w:val="000A60A5"/>
    <w:pPr>
      <w:ind w:left="720"/>
      <w:contextualSpacing/>
    </w:pPr>
  </w:style>
  <w:style w:type="character" w:customStyle="1" w:styleId="10">
    <w:name w:val="Заголовок 1 Знак"/>
    <w:basedOn w:val="a0"/>
    <w:link w:val="1"/>
    <w:uiPriority w:val="9"/>
    <w:rsid w:val="0002045B"/>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uiPriority w:val="9"/>
    <w:rsid w:val="0002045B"/>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02045B"/>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02045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2045B"/>
    <w:rPr>
      <w:rFonts w:ascii="Times New Roman" w:eastAsia="Times New Roman" w:hAnsi="Times New Roman" w:cs="Times New Roman"/>
      <w:sz w:val="44"/>
      <w:szCs w:val="24"/>
      <w:lang w:eastAsia="ru-RU"/>
    </w:rPr>
  </w:style>
  <w:style w:type="character" w:customStyle="1" w:styleId="60">
    <w:name w:val="Заголовок 6 Знак"/>
    <w:basedOn w:val="a0"/>
    <w:link w:val="6"/>
    <w:rsid w:val="0002045B"/>
    <w:rPr>
      <w:rFonts w:ascii="Times New Roman" w:eastAsia="Times New Roman" w:hAnsi="Times New Roman" w:cs="Times New Roman"/>
      <w:b/>
      <w:bCs/>
      <w:lang w:eastAsia="ru-RU"/>
    </w:rPr>
  </w:style>
  <w:style w:type="character" w:customStyle="1" w:styleId="80">
    <w:name w:val="Заголовок 8 Знак"/>
    <w:basedOn w:val="a0"/>
    <w:link w:val="8"/>
    <w:rsid w:val="0002045B"/>
    <w:rPr>
      <w:rFonts w:ascii="Times New Roman" w:eastAsia="Times New Roman" w:hAnsi="Times New Roman" w:cs="Times New Roman"/>
      <w:i/>
      <w:iCs/>
      <w:sz w:val="24"/>
      <w:szCs w:val="24"/>
      <w:lang w:eastAsia="ru-RU"/>
    </w:rPr>
  </w:style>
  <w:style w:type="numbering" w:customStyle="1" w:styleId="21">
    <w:name w:val="Нет списка2"/>
    <w:next w:val="a2"/>
    <w:semiHidden/>
    <w:rsid w:val="0002045B"/>
  </w:style>
  <w:style w:type="paragraph" w:customStyle="1" w:styleId="af2">
    <w:name w:val="БланкАДМ"/>
    <w:basedOn w:val="a"/>
    <w:rsid w:val="0002045B"/>
    <w:pPr>
      <w:spacing w:after="0" w:line="240" w:lineRule="auto"/>
      <w:ind w:firstLine="720"/>
    </w:pPr>
    <w:rPr>
      <w:rFonts w:ascii="Times New Roman" w:eastAsia="Times New Roman" w:hAnsi="Times New Roman" w:cs="Times New Roman"/>
      <w:sz w:val="28"/>
      <w:szCs w:val="20"/>
      <w:lang w:eastAsia="ru-RU"/>
    </w:rPr>
  </w:style>
  <w:style w:type="character" w:styleId="af3">
    <w:name w:val="Intense Emphasis"/>
    <w:qFormat/>
    <w:rsid w:val="0002045B"/>
    <w:rPr>
      <w:b/>
      <w:bCs/>
      <w:i/>
      <w:iCs/>
      <w:color w:val="4F81BD"/>
    </w:rPr>
  </w:style>
  <w:style w:type="paragraph" w:styleId="22">
    <w:name w:val="Body Text 2"/>
    <w:basedOn w:val="a"/>
    <w:link w:val="23"/>
    <w:rsid w:val="0002045B"/>
    <w:pPr>
      <w:spacing w:after="120" w:line="480" w:lineRule="auto"/>
    </w:pPr>
    <w:rPr>
      <w:rFonts w:ascii="Times New Roman" w:eastAsia="Times New Roman" w:hAnsi="Times New Roman" w:cs="Times New Roman"/>
      <w:sz w:val="24"/>
      <w:szCs w:val="24"/>
      <w:lang w:val="x-none" w:eastAsia="x-none"/>
    </w:rPr>
  </w:style>
  <w:style w:type="character" w:customStyle="1" w:styleId="23">
    <w:name w:val="Основной текст 2 Знак"/>
    <w:basedOn w:val="a0"/>
    <w:link w:val="22"/>
    <w:rsid w:val="0002045B"/>
    <w:rPr>
      <w:rFonts w:ascii="Times New Roman" w:eastAsia="Times New Roman" w:hAnsi="Times New Roman" w:cs="Times New Roman"/>
      <w:sz w:val="24"/>
      <w:szCs w:val="24"/>
      <w:lang w:val="x-none" w:eastAsia="x-none"/>
    </w:rPr>
  </w:style>
  <w:style w:type="paragraph" w:styleId="24">
    <w:name w:val="Body Text Indent 2"/>
    <w:basedOn w:val="a"/>
    <w:link w:val="25"/>
    <w:rsid w:val="0002045B"/>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02045B"/>
    <w:rPr>
      <w:rFonts w:ascii="Times New Roman" w:eastAsia="Times New Roman" w:hAnsi="Times New Roman" w:cs="Times New Roman"/>
      <w:sz w:val="24"/>
      <w:szCs w:val="24"/>
      <w:lang w:eastAsia="ru-RU"/>
    </w:rPr>
  </w:style>
  <w:style w:type="paragraph" w:styleId="af4">
    <w:name w:val="Body Text Indent"/>
    <w:basedOn w:val="a"/>
    <w:link w:val="af5"/>
    <w:rsid w:val="0002045B"/>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2045B"/>
    <w:rPr>
      <w:rFonts w:ascii="Times New Roman" w:eastAsia="Times New Roman" w:hAnsi="Times New Roman" w:cs="Times New Roman"/>
      <w:sz w:val="24"/>
      <w:szCs w:val="24"/>
      <w:lang w:eastAsia="ru-RU"/>
    </w:rPr>
  </w:style>
  <w:style w:type="paragraph" w:styleId="33">
    <w:name w:val="Body Text Indent 3"/>
    <w:basedOn w:val="a"/>
    <w:link w:val="34"/>
    <w:rsid w:val="0002045B"/>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2045B"/>
    <w:rPr>
      <w:rFonts w:ascii="Times New Roman" w:eastAsia="Times New Roman" w:hAnsi="Times New Roman" w:cs="Times New Roman"/>
      <w:sz w:val="16"/>
      <w:szCs w:val="16"/>
      <w:lang w:eastAsia="ru-RU"/>
    </w:rPr>
  </w:style>
  <w:style w:type="paragraph" w:customStyle="1" w:styleId="12">
    <w:name w:val="Обычный1"/>
    <w:rsid w:val="0002045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customStyle="1" w:styleId="ConsPlusNormal">
    <w:name w:val="ConsPlusNormal"/>
    <w:link w:val="ConsPlusNormal0"/>
    <w:uiPriority w:val="99"/>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3">
    <w:name w:val="Сетка таблицы1"/>
    <w:basedOn w:val="a1"/>
    <w:next w:val="af"/>
    <w:rsid w:val="0002045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02045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Date"/>
    <w:basedOn w:val="a"/>
    <w:link w:val="af7"/>
    <w:unhideWhenUsed/>
    <w:rsid w:val="0002045B"/>
    <w:pPr>
      <w:spacing w:after="0" w:line="240" w:lineRule="auto"/>
    </w:pPr>
    <w:rPr>
      <w:rFonts w:ascii="Times New Roman" w:eastAsia="Times New Roman" w:hAnsi="Times New Roman" w:cs="Times New Roman"/>
      <w:sz w:val="20"/>
      <w:szCs w:val="20"/>
      <w:lang w:eastAsia="ru-RU"/>
    </w:rPr>
  </w:style>
  <w:style w:type="character" w:customStyle="1" w:styleId="af7">
    <w:name w:val="Дата Знак"/>
    <w:basedOn w:val="a0"/>
    <w:link w:val="af6"/>
    <w:rsid w:val="0002045B"/>
    <w:rPr>
      <w:rFonts w:ascii="Times New Roman" w:eastAsia="Times New Roman" w:hAnsi="Times New Roman" w:cs="Times New Roman"/>
      <w:sz w:val="20"/>
      <w:szCs w:val="20"/>
      <w:lang w:eastAsia="ru-RU"/>
    </w:rPr>
  </w:style>
  <w:style w:type="paragraph" w:styleId="af8">
    <w:name w:val="Title"/>
    <w:basedOn w:val="a"/>
    <w:link w:val="af9"/>
    <w:qFormat/>
    <w:rsid w:val="0002045B"/>
    <w:pPr>
      <w:spacing w:after="0" w:line="288" w:lineRule="auto"/>
      <w:jc w:val="center"/>
    </w:pPr>
    <w:rPr>
      <w:rFonts w:ascii="Times New Roman" w:eastAsia="Times New Roman" w:hAnsi="Times New Roman" w:cs="Times New Roman"/>
      <w:sz w:val="28"/>
      <w:szCs w:val="28"/>
    </w:rPr>
  </w:style>
  <w:style w:type="character" w:customStyle="1" w:styleId="af9">
    <w:name w:val="Название Знак"/>
    <w:basedOn w:val="a0"/>
    <w:link w:val="af8"/>
    <w:rsid w:val="0002045B"/>
    <w:rPr>
      <w:rFonts w:ascii="Times New Roman" w:eastAsia="Times New Roman" w:hAnsi="Times New Roman" w:cs="Times New Roman"/>
      <w:sz w:val="28"/>
      <w:szCs w:val="28"/>
    </w:rPr>
  </w:style>
  <w:style w:type="paragraph" w:customStyle="1" w:styleId="210">
    <w:name w:val="Основной текст 21"/>
    <w:basedOn w:val="a"/>
    <w:rsid w:val="0002045B"/>
    <w:pPr>
      <w:widowControl w:val="0"/>
      <w:spacing w:after="0" w:line="240" w:lineRule="auto"/>
      <w:ind w:firstLine="840"/>
      <w:jc w:val="both"/>
    </w:pPr>
    <w:rPr>
      <w:rFonts w:ascii="Times New Roman" w:eastAsia="Times New Roman" w:hAnsi="Times New Roman" w:cs="Times New Roman"/>
      <w:sz w:val="28"/>
      <w:szCs w:val="20"/>
      <w:lang w:eastAsia="ru-RU"/>
    </w:rPr>
  </w:style>
  <w:style w:type="character" w:customStyle="1" w:styleId="afa">
    <w:name w:val="Цветовое выделение"/>
    <w:uiPriority w:val="99"/>
    <w:rsid w:val="0002045B"/>
    <w:rPr>
      <w:b/>
      <w:bCs/>
      <w:color w:val="000080"/>
      <w:sz w:val="20"/>
      <w:szCs w:val="20"/>
    </w:rPr>
  </w:style>
  <w:style w:type="paragraph" w:customStyle="1" w:styleId="ConsPlusNonformat">
    <w:name w:val="ConsPlusNonformat"/>
    <w:uiPriority w:val="99"/>
    <w:qFormat/>
    <w:rsid w:val="0002045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Знак"/>
    <w:basedOn w:val="a"/>
    <w:rsid w:val="0002045B"/>
    <w:pPr>
      <w:spacing w:after="160" w:line="240" w:lineRule="exact"/>
    </w:pPr>
    <w:rPr>
      <w:rFonts w:ascii="Verdana" w:eastAsia="Times New Roman" w:hAnsi="Verdana" w:cs="Times New Roman"/>
      <w:sz w:val="20"/>
      <w:szCs w:val="20"/>
      <w:lang w:val="en-US"/>
    </w:rPr>
  </w:style>
  <w:style w:type="paragraph" w:customStyle="1" w:styleId="afc">
    <w:name w:val="Знак Знак Знак Знак Знак Знак Знак Знак Знак Знак"/>
    <w:basedOn w:val="a"/>
    <w:rsid w:val="0002045B"/>
    <w:pPr>
      <w:spacing w:after="160" w:line="240" w:lineRule="exact"/>
    </w:pPr>
    <w:rPr>
      <w:rFonts w:ascii="Verdana" w:eastAsia="Times New Roman" w:hAnsi="Verdana" w:cs="Verdana"/>
      <w:sz w:val="20"/>
      <w:szCs w:val="20"/>
      <w:lang w:val="en-US"/>
    </w:rPr>
  </w:style>
  <w:style w:type="character" w:styleId="afd">
    <w:name w:val="page number"/>
    <w:basedOn w:val="a0"/>
    <w:rsid w:val="0002045B"/>
  </w:style>
  <w:style w:type="paragraph" w:customStyle="1" w:styleId="ConsNonformat">
    <w:name w:val="ConsNonformat"/>
    <w:rsid w:val="0002045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e">
    <w:name w:val="Normal (Web)"/>
    <w:basedOn w:val="a"/>
    <w:uiPriority w:val="99"/>
    <w:unhideWhenUsed/>
    <w:rsid w:val="0002045B"/>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02045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02045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02045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
    <w:rsid w:val="0002045B"/>
    <w:pPr>
      <w:spacing w:before="80" w:after="80" w:line="240" w:lineRule="auto"/>
      <w:ind w:left="80" w:right="80" w:firstLine="420"/>
      <w:jc w:val="both"/>
    </w:pPr>
    <w:rPr>
      <w:rFonts w:ascii="Verdana" w:eastAsia="Times New Roman" w:hAnsi="Verdana" w:cs="Times New Roman"/>
      <w:color w:val="000000"/>
      <w:sz w:val="18"/>
      <w:szCs w:val="18"/>
      <w:lang w:eastAsia="ru-RU"/>
    </w:rPr>
  </w:style>
  <w:style w:type="paragraph" w:customStyle="1" w:styleId="211">
    <w:name w:val="Основной текст с отступом 21"/>
    <w:basedOn w:val="a"/>
    <w:rsid w:val="0002045B"/>
    <w:pPr>
      <w:spacing w:after="0" w:line="360" w:lineRule="auto"/>
      <w:ind w:firstLine="567"/>
      <w:jc w:val="both"/>
    </w:pPr>
    <w:rPr>
      <w:rFonts w:ascii="Arial" w:eastAsia="Times New Roman" w:hAnsi="Arial" w:cs="Arial"/>
      <w:sz w:val="24"/>
      <w:szCs w:val="24"/>
      <w:lang w:eastAsia="ar-SA"/>
    </w:rPr>
  </w:style>
  <w:style w:type="paragraph" w:styleId="aff">
    <w:name w:val="Block Text"/>
    <w:basedOn w:val="a"/>
    <w:uiPriority w:val="99"/>
    <w:rsid w:val="0002045B"/>
    <w:pPr>
      <w:spacing w:after="0" w:line="240" w:lineRule="auto"/>
      <w:ind w:left="-360" w:right="459"/>
      <w:jc w:val="center"/>
    </w:pPr>
    <w:rPr>
      <w:rFonts w:ascii="Times New Roman" w:eastAsia="Times New Roman" w:hAnsi="Times New Roman" w:cs="Times New Roman"/>
      <w:b/>
      <w:bCs/>
      <w:sz w:val="32"/>
      <w:szCs w:val="24"/>
      <w:lang w:eastAsia="ru-RU"/>
    </w:rPr>
  </w:style>
  <w:style w:type="paragraph" w:customStyle="1" w:styleId="14">
    <w:name w:val="Без интервала1"/>
    <w:rsid w:val="0002045B"/>
    <w:pPr>
      <w:spacing w:after="0" w:line="240" w:lineRule="auto"/>
    </w:pPr>
    <w:rPr>
      <w:rFonts w:ascii="Calibri" w:eastAsia="Times New Roman" w:hAnsi="Calibri" w:cs="Times New Roman"/>
      <w:lang w:eastAsia="ru-RU"/>
    </w:rPr>
  </w:style>
  <w:style w:type="paragraph" w:styleId="aff0">
    <w:name w:val="Subtitle"/>
    <w:basedOn w:val="a"/>
    <w:link w:val="aff1"/>
    <w:qFormat/>
    <w:rsid w:val="0002045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1">
    <w:name w:val="Подзаголовок Знак"/>
    <w:basedOn w:val="a0"/>
    <w:link w:val="aff0"/>
    <w:rsid w:val="0002045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045B"/>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2">
    <w:name w:val="Emphasis"/>
    <w:qFormat/>
    <w:rsid w:val="0002045B"/>
    <w:rPr>
      <w:i/>
      <w:iCs/>
    </w:rPr>
  </w:style>
  <w:style w:type="paragraph" w:customStyle="1" w:styleId="S1">
    <w:name w:val="S_Заголовок 1"/>
    <w:basedOn w:val="a"/>
    <w:rsid w:val="0002045B"/>
    <w:pPr>
      <w:pageBreakBefore/>
      <w:numPr>
        <w:numId w:val="1"/>
      </w:numPr>
      <w:spacing w:before="120" w:after="120" w:line="240" w:lineRule="auto"/>
      <w:ind w:left="0" w:firstLine="0"/>
      <w:jc w:val="center"/>
    </w:pPr>
    <w:rPr>
      <w:rFonts w:ascii="Times New Roman" w:eastAsia="Times New Roman" w:hAnsi="Times New Roman" w:cs="Times New Roman"/>
      <w:b/>
      <w:caps/>
      <w:sz w:val="24"/>
      <w:szCs w:val="24"/>
      <w:lang w:eastAsia="ru-RU"/>
    </w:rPr>
  </w:style>
  <w:style w:type="paragraph" w:customStyle="1" w:styleId="S2">
    <w:name w:val="S_Заголовок 2"/>
    <w:basedOn w:val="2"/>
    <w:autoRedefine/>
    <w:rsid w:val="0002045B"/>
    <w:pPr>
      <w:numPr>
        <w:ilvl w:val="1"/>
        <w:numId w:val="1"/>
      </w:numPr>
      <w:tabs>
        <w:tab w:val="clear" w:pos="720"/>
      </w:tabs>
      <w:spacing w:before="120" w:after="120"/>
      <w:ind w:left="0" w:firstLine="709"/>
      <w:jc w:val="both"/>
    </w:pPr>
    <w:rPr>
      <w:rFonts w:ascii="Times New Roman" w:hAnsi="Times New Roman"/>
      <w:bCs w:val="0"/>
      <w:i w:val="0"/>
      <w:iCs w:val="0"/>
      <w:sz w:val="24"/>
      <w:szCs w:val="24"/>
      <w:u w:val="single"/>
    </w:rPr>
  </w:style>
  <w:style w:type="paragraph" w:customStyle="1" w:styleId="S3">
    <w:name w:val="S_Заголовок 3"/>
    <w:basedOn w:val="3"/>
    <w:link w:val="S30"/>
    <w:rsid w:val="0002045B"/>
    <w:pPr>
      <w:numPr>
        <w:ilvl w:val="2"/>
        <w:numId w:val="1"/>
      </w:numPr>
      <w:tabs>
        <w:tab w:val="clear" w:pos="1440"/>
      </w:tabs>
      <w:spacing w:before="120" w:after="120"/>
      <w:ind w:left="0" w:firstLine="709"/>
      <w:jc w:val="left"/>
    </w:pPr>
    <w:rPr>
      <w:sz w:val="24"/>
      <w:u w:val="single"/>
      <w:lang w:val="x-none" w:eastAsia="x-none"/>
    </w:rPr>
  </w:style>
  <w:style w:type="paragraph" w:customStyle="1" w:styleId="S4">
    <w:name w:val="S_Заголовок 4"/>
    <w:basedOn w:val="4"/>
    <w:autoRedefine/>
    <w:rsid w:val="0002045B"/>
    <w:pPr>
      <w:numPr>
        <w:ilvl w:val="3"/>
        <w:numId w:val="1"/>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02045B"/>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02045B"/>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02045B"/>
    <w:rPr>
      <w:rFonts w:ascii="Times New Roman" w:eastAsia="Times New Roman" w:hAnsi="Times New Roman" w:cs="Times New Roman"/>
      <w:i/>
      <w:sz w:val="24"/>
      <w:szCs w:val="24"/>
      <w:lang w:val="x-none" w:eastAsia="x-none"/>
    </w:rPr>
  </w:style>
  <w:style w:type="paragraph" w:customStyle="1" w:styleId="S">
    <w:name w:val="S_Маркированный"/>
    <w:basedOn w:val="aff3"/>
    <w:link w:val="S10"/>
    <w:autoRedefine/>
    <w:rsid w:val="0002045B"/>
    <w:pPr>
      <w:numPr>
        <w:numId w:val="2"/>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02045B"/>
    <w:rPr>
      <w:rFonts w:ascii="Times New Roman" w:eastAsia="Times New Roman" w:hAnsi="Times New Roman" w:cs="Times New Roman"/>
      <w:sz w:val="24"/>
      <w:szCs w:val="24"/>
      <w:lang w:val="x-none" w:eastAsia="x-none"/>
    </w:rPr>
  </w:style>
  <w:style w:type="paragraph" w:styleId="aff3">
    <w:name w:val="List Bullet"/>
    <w:basedOn w:val="a"/>
    <w:rsid w:val="0002045B"/>
    <w:pPr>
      <w:spacing w:after="0" w:line="240" w:lineRule="auto"/>
      <w:ind w:left="720" w:hanging="360"/>
      <w:contextualSpacing/>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2045B"/>
  </w:style>
  <w:style w:type="table" w:customStyle="1" w:styleId="111">
    <w:name w:val="Сетка таблицы11"/>
    <w:basedOn w:val="a1"/>
    <w:next w:val="af"/>
    <w:uiPriority w:val="59"/>
    <w:rsid w:val="000204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02045B"/>
  </w:style>
  <w:style w:type="character" w:styleId="aff4">
    <w:name w:val="annotation reference"/>
    <w:uiPriority w:val="99"/>
    <w:unhideWhenUsed/>
    <w:rsid w:val="0002045B"/>
    <w:rPr>
      <w:sz w:val="16"/>
      <w:szCs w:val="16"/>
    </w:rPr>
  </w:style>
  <w:style w:type="paragraph" w:styleId="aff5">
    <w:name w:val="annotation text"/>
    <w:basedOn w:val="a"/>
    <w:link w:val="aff6"/>
    <w:uiPriority w:val="99"/>
    <w:unhideWhenUsed/>
    <w:rsid w:val="0002045B"/>
    <w:pPr>
      <w:spacing w:after="160" w:line="259" w:lineRule="auto"/>
    </w:pPr>
    <w:rPr>
      <w:rFonts w:ascii="Calibri" w:eastAsia="Times New Roman" w:hAnsi="Calibri" w:cs="Times New Roman"/>
      <w:sz w:val="20"/>
      <w:szCs w:val="20"/>
      <w:lang w:val="x-none" w:eastAsia="x-none"/>
    </w:rPr>
  </w:style>
  <w:style w:type="character" w:customStyle="1" w:styleId="aff6">
    <w:name w:val="Текст примечания Знак"/>
    <w:basedOn w:val="a0"/>
    <w:link w:val="aff5"/>
    <w:uiPriority w:val="99"/>
    <w:rsid w:val="0002045B"/>
    <w:rPr>
      <w:rFonts w:ascii="Calibri" w:eastAsia="Times New Roman" w:hAnsi="Calibri" w:cs="Times New Roman"/>
      <w:sz w:val="20"/>
      <w:szCs w:val="20"/>
      <w:lang w:val="x-none" w:eastAsia="x-none"/>
    </w:rPr>
  </w:style>
  <w:style w:type="paragraph" w:customStyle="1" w:styleId="aff7">
    <w:name w:val="Прижатый влево"/>
    <w:basedOn w:val="a"/>
    <w:next w:val="a"/>
    <w:uiPriority w:val="99"/>
    <w:rsid w:val="0002045B"/>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02045B"/>
    <w:rPr>
      <w:b w:val="0"/>
      <w:bCs w:val="0"/>
      <w:color w:val="106BBE"/>
    </w:rPr>
  </w:style>
  <w:style w:type="paragraph" w:styleId="aff9">
    <w:name w:val="annotation subject"/>
    <w:basedOn w:val="aff5"/>
    <w:next w:val="aff5"/>
    <w:link w:val="affa"/>
    <w:uiPriority w:val="99"/>
    <w:unhideWhenUsed/>
    <w:rsid w:val="0002045B"/>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02045B"/>
    <w:rPr>
      <w:rFonts w:ascii="Times" w:eastAsia="Times New Roman" w:hAnsi="Times" w:cs="Times New Roman"/>
      <w:b/>
      <w:bCs/>
      <w:sz w:val="20"/>
      <w:szCs w:val="20"/>
      <w:lang w:val="en-US" w:eastAsia="x-none"/>
    </w:rPr>
  </w:style>
  <w:style w:type="paragraph" w:customStyle="1" w:styleId="affb">
    <w:name w:val="Нормальный (таблица)"/>
    <w:basedOn w:val="a"/>
    <w:next w:val="a"/>
    <w:uiPriority w:val="99"/>
    <w:rsid w:val="0002045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02045B"/>
  </w:style>
  <w:style w:type="paragraph" w:customStyle="1" w:styleId="190717">
    <w:name w:val="190717"/>
    <w:basedOn w:val="af0"/>
    <w:link w:val="1907170"/>
    <w:qFormat/>
    <w:rsid w:val="0002045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lang w:val="x-none" w:eastAsia="x-none"/>
    </w:rPr>
  </w:style>
  <w:style w:type="character" w:customStyle="1" w:styleId="1907170">
    <w:name w:val="190717 Знак"/>
    <w:link w:val="190717"/>
    <w:rsid w:val="0002045B"/>
    <w:rPr>
      <w:rFonts w:ascii="Times New Roman" w:eastAsia="Times New Roman" w:hAnsi="Times New Roman" w:cs="Times New Roman"/>
      <w:sz w:val="24"/>
      <w:szCs w:val="24"/>
      <w:lang w:val="x-none" w:eastAsia="x-none"/>
    </w:rPr>
  </w:style>
  <w:style w:type="paragraph" w:customStyle="1" w:styleId="26">
    <w:name w:val="Стиль2"/>
    <w:basedOn w:val="190717"/>
    <w:link w:val="27"/>
    <w:qFormat/>
    <w:rsid w:val="0002045B"/>
    <w:pPr>
      <w:ind w:left="0" w:firstLine="0"/>
    </w:pPr>
  </w:style>
  <w:style w:type="character" w:customStyle="1" w:styleId="27">
    <w:name w:val="Стиль2 Знак"/>
    <w:link w:val="26"/>
    <w:rsid w:val="0002045B"/>
    <w:rPr>
      <w:rFonts w:ascii="Times New Roman" w:eastAsia="Times New Roman" w:hAnsi="Times New Roman" w:cs="Times New Roman"/>
      <w:sz w:val="24"/>
      <w:szCs w:val="24"/>
      <w:lang w:val="x-none" w:eastAsia="x-none"/>
    </w:rPr>
  </w:style>
  <w:style w:type="paragraph" w:styleId="affc">
    <w:name w:val="footnote text"/>
    <w:basedOn w:val="a"/>
    <w:link w:val="affd"/>
    <w:uiPriority w:val="99"/>
    <w:unhideWhenUsed/>
    <w:rsid w:val="0002045B"/>
    <w:pPr>
      <w:spacing w:after="0" w:line="240" w:lineRule="auto"/>
    </w:pPr>
    <w:rPr>
      <w:rFonts w:ascii="Times" w:eastAsia="Times New Roman" w:hAnsi="Times" w:cs="Times New Roman"/>
      <w:sz w:val="20"/>
      <w:szCs w:val="20"/>
      <w:lang w:val="en-US"/>
    </w:rPr>
  </w:style>
  <w:style w:type="character" w:customStyle="1" w:styleId="affd">
    <w:name w:val="Текст сноски Знак"/>
    <w:basedOn w:val="a0"/>
    <w:link w:val="affc"/>
    <w:uiPriority w:val="99"/>
    <w:rsid w:val="0002045B"/>
    <w:rPr>
      <w:rFonts w:ascii="Times" w:eastAsia="Times New Roman" w:hAnsi="Times" w:cs="Times New Roman"/>
      <w:sz w:val="20"/>
      <w:szCs w:val="20"/>
      <w:lang w:val="en-US"/>
    </w:rPr>
  </w:style>
  <w:style w:type="paragraph" w:styleId="affe">
    <w:name w:val="TOC Heading"/>
    <w:basedOn w:val="1"/>
    <w:next w:val="a"/>
    <w:uiPriority w:val="39"/>
    <w:qFormat/>
    <w:rsid w:val="0002045B"/>
    <w:pPr>
      <w:keepLines/>
      <w:spacing w:before="240" w:line="259" w:lineRule="auto"/>
      <w:outlineLvl w:val="9"/>
    </w:pPr>
    <w:rPr>
      <w:rFonts w:ascii="Cambria" w:hAnsi="Cambria"/>
      <w:color w:val="365F91"/>
      <w:sz w:val="32"/>
      <w:szCs w:val="32"/>
    </w:rPr>
  </w:style>
  <w:style w:type="paragraph" w:styleId="15">
    <w:name w:val="toc 1"/>
    <w:basedOn w:val="a"/>
    <w:next w:val="a"/>
    <w:autoRedefine/>
    <w:uiPriority w:val="39"/>
    <w:unhideWhenUsed/>
    <w:rsid w:val="0002045B"/>
    <w:pPr>
      <w:tabs>
        <w:tab w:val="right" w:leader="dot" w:pos="9345"/>
      </w:tabs>
      <w:spacing w:after="100" w:line="240" w:lineRule="auto"/>
      <w:jc w:val="both"/>
    </w:pPr>
    <w:rPr>
      <w:rFonts w:ascii="Times" w:eastAsia="Times New Roman" w:hAnsi="Times" w:cs="Times New Roman"/>
      <w:sz w:val="24"/>
      <w:szCs w:val="20"/>
      <w:lang w:val="en-US"/>
    </w:rPr>
  </w:style>
  <w:style w:type="paragraph" w:styleId="28">
    <w:name w:val="toc 2"/>
    <w:basedOn w:val="a"/>
    <w:next w:val="a"/>
    <w:autoRedefine/>
    <w:uiPriority w:val="39"/>
    <w:unhideWhenUsed/>
    <w:rsid w:val="0002045B"/>
    <w:pPr>
      <w:tabs>
        <w:tab w:val="right" w:leader="dot" w:pos="9345"/>
      </w:tabs>
      <w:spacing w:after="100" w:line="240" w:lineRule="auto"/>
      <w:ind w:left="240"/>
    </w:pPr>
    <w:rPr>
      <w:rFonts w:ascii="Times New Roman" w:eastAsia="Times New Roman" w:hAnsi="Times New Roman" w:cs="Times New Roman"/>
      <w:sz w:val="28"/>
      <w:szCs w:val="28"/>
    </w:rPr>
  </w:style>
  <w:style w:type="character" w:customStyle="1" w:styleId="w">
    <w:name w:val="w"/>
    <w:rsid w:val="0002045B"/>
  </w:style>
  <w:style w:type="paragraph" w:customStyle="1" w:styleId="afff">
    <w:name w:val="Заголовок статьи"/>
    <w:basedOn w:val="a"/>
    <w:next w:val="a"/>
    <w:uiPriority w:val="99"/>
    <w:rsid w:val="0002045B"/>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blk1">
    <w:name w:val="blk1"/>
    <w:rsid w:val="00E52CF4"/>
    <w:rPr>
      <w:vanish/>
      <w:webHidden w:val="0"/>
      <w:specVanish/>
    </w:rPr>
  </w:style>
  <w:style w:type="paragraph" w:customStyle="1" w:styleId="COLTOP">
    <w:name w:val="#COL_TOP"/>
    <w:uiPriority w:val="99"/>
    <w:rsid w:val="00E52CF4"/>
    <w:pPr>
      <w:widowControl w:val="0"/>
      <w:autoSpaceDE w:val="0"/>
      <w:autoSpaceDN w:val="0"/>
      <w:adjustRightInd w:val="0"/>
      <w:spacing w:after="0" w:line="240" w:lineRule="auto"/>
    </w:pPr>
    <w:rPr>
      <w:rFonts w:ascii="Arial, sans-serif" w:eastAsiaTheme="minorEastAsia" w:hAnsi="Arial, sans-serif" w:cs="Times New Roman"/>
      <w:sz w:val="18"/>
      <w:szCs w:val="18"/>
      <w:lang w:eastAsia="ru-RU"/>
    </w:rPr>
  </w:style>
  <w:style w:type="character" w:customStyle="1" w:styleId="change3">
    <w:name w:val="change3"/>
    <w:rsid w:val="00E52CF4"/>
  </w:style>
  <w:style w:type="paragraph" w:customStyle="1" w:styleId="headertext">
    <w:name w:val="headertext"/>
    <w:basedOn w:val="a"/>
    <w:rsid w:val="00E52CF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9">
    <w:name w:val="Сетка таблицы2"/>
    <w:basedOn w:val="a1"/>
    <w:next w:val="af"/>
    <w:uiPriority w:val="59"/>
    <w:rsid w:val="00FA25C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uiPriority w:val="99"/>
    <w:rsid w:val="00F573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0">
    <w:name w:val=".HEADERTEXT"/>
    <w:uiPriority w:val="99"/>
    <w:rsid w:val="00F573FD"/>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customStyle="1" w:styleId="formattext0">
    <w:name w:val="formattext"/>
    <w:basedOn w:val="a"/>
    <w:rsid w:val="00F573FD"/>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comment">
    <w:name w:val="comment"/>
    <w:rsid w:val="00F573FD"/>
  </w:style>
  <w:style w:type="paragraph" w:styleId="afff0">
    <w:name w:val="Revision"/>
    <w:hidden/>
    <w:uiPriority w:val="99"/>
    <w:semiHidden/>
    <w:rsid w:val="00984385"/>
    <w:pPr>
      <w:spacing w:after="0" w:line="240" w:lineRule="auto"/>
    </w:pPr>
  </w:style>
  <w:style w:type="paragraph" w:customStyle="1" w:styleId="western">
    <w:name w:val="western"/>
    <w:basedOn w:val="a"/>
    <w:rsid w:val="000C59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0C597B"/>
  </w:style>
  <w:style w:type="paragraph" w:customStyle="1" w:styleId="2a">
    <w:name w:val="Обычный2"/>
    <w:rsid w:val="000C597B"/>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0C597B"/>
    <w:rPr>
      <w:rFonts w:ascii="Arial" w:eastAsia="Times New Roman" w:hAnsi="Arial" w:cs="Arial"/>
      <w:sz w:val="20"/>
      <w:szCs w:val="20"/>
      <w:lang w:eastAsia="ru-RU"/>
    </w:rPr>
  </w:style>
  <w:style w:type="paragraph" w:customStyle="1" w:styleId="afff1">
    <w:name w:val="Знак Знак Знак Знак"/>
    <w:basedOn w:val="a"/>
    <w:rsid w:val="000C597B"/>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font5">
    <w:name w:val="font5"/>
    <w:basedOn w:val="a"/>
    <w:rsid w:val="000C597B"/>
    <w:pPr>
      <w:spacing w:before="100" w:beforeAutospacing="1" w:after="100" w:afterAutospacing="1" w:line="240" w:lineRule="auto"/>
    </w:pPr>
    <w:rPr>
      <w:rFonts w:ascii="Arial CYR" w:eastAsia="Times New Roman" w:hAnsi="Arial CYR" w:cs="Arial CYR"/>
      <w:b/>
      <w:bCs/>
      <w:sz w:val="20"/>
      <w:szCs w:val="20"/>
      <w:u w:val="single"/>
      <w:lang w:eastAsia="ru-RU"/>
    </w:rPr>
  </w:style>
  <w:style w:type="paragraph" w:customStyle="1" w:styleId="xl63">
    <w:name w:val="xl6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4">
    <w:name w:val="xl64"/>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0C597B"/>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0C597B"/>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1">
    <w:name w:val="xl71"/>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3">
    <w:name w:val="xl73"/>
    <w:basedOn w:val="a"/>
    <w:rsid w:val="000C59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Default">
    <w:name w:val="Default"/>
    <w:uiPriority w:val="99"/>
    <w:rsid w:val="00AA72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0">
    <w:name w:val="xl120"/>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2">
    <w:name w:val="xl122"/>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3">
    <w:name w:val="xl123"/>
    <w:basedOn w:val="a"/>
    <w:rsid w:val="00AA727B"/>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4">
    <w:name w:val="xl124"/>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5">
    <w:name w:val="xl125"/>
    <w:basedOn w:val="a"/>
    <w:rsid w:val="00AA727B"/>
    <w:pPr>
      <w:pBdr>
        <w:left w:val="single" w:sz="4"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
    <w:rsid w:val="00AA727B"/>
    <w:pPr>
      <w:pBdr>
        <w:left w:val="single" w:sz="4" w:space="0" w:color="000000"/>
        <w:right w:val="single" w:sz="8" w:space="0" w:color="000000"/>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7">
    <w:name w:val="xl127"/>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8">
    <w:name w:val="xl128"/>
    <w:basedOn w:val="a"/>
    <w:rsid w:val="00AA727B"/>
    <w:pPr>
      <w:pBdr>
        <w:left w:val="single" w:sz="4" w:space="0" w:color="000000"/>
        <w:bottom w:val="single" w:sz="4"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
    <w:name w:val="xl129"/>
    <w:basedOn w:val="a"/>
    <w:rsid w:val="00AA727B"/>
    <w:pPr>
      <w:pBdr>
        <w:left w:val="single" w:sz="4" w:space="0" w:color="000000"/>
        <w:bottom w:val="single" w:sz="4"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0">
    <w:name w:val="xl130"/>
    <w:basedOn w:val="a"/>
    <w:rsid w:val="00AA727B"/>
    <w:pPr>
      <w:pBdr>
        <w:left w:val="single" w:sz="4" w:space="0" w:color="000000"/>
        <w:bottom w:val="single" w:sz="4"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1">
    <w:name w:val="xl131"/>
    <w:basedOn w:val="a"/>
    <w:rsid w:val="00AA727B"/>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2">
    <w:name w:val="xl132"/>
    <w:basedOn w:val="a"/>
    <w:rsid w:val="00AA727B"/>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3">
    <w:name w:val="xl133"/>
    <w:basedOn w:val="a"/>
    <w:rsid w:val="00AA727B"/>
    <w:pPr>
      <w:pBdr>
        <w:top w:val="single" w:sz="4" w:space="0" w:color="000000"/>
        <w:left w:val="single" w:sz="4" w:space="0" w:color="000000"/>
        <w:bottom w:val="single" w:sz="8" w:space="0" w:color="000000"/>
        <w:right w:val="single" w:sz="4" w:space="0" w:color="000000"/>
      </w:pBdr>
      <w:shd w:val="clear" w:color="auto" w:fill="FFFF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4">
    <w:name w:val="xl134"/>
    <w:basedOn w:val="a"/>
    <w:rsid w:val="00AA727B"/>
    <w:pPr>
      <w:pBdr>
        <w:top w:val="single" w:sz="4" w:space="0" w:color="000000"/>
        <w:left w:val="single" w:sz="4" w:space="0" w:color="000000"/>
        <w:bottom w:val="single" w:sz="8" w:space="0" w:color="000000"/>
        <w:right w:val="single" w:sz="4" w:space="0" w:color="000000"/>
      </w:pBdr>
      <w:shd w:val="clear" w:color="auto" w:fill="C0DCC0"/>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5">
    <w:name w:val="xl135"/>
    <w:basedOn w:val="a"/>
    <w:rsid w:val="00AA727B"/>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6">
    <w:name w:val="xl136"/>
    <w:basedOn w:val="a"/>
    <w:rsid w:val="00AA727B"/>
    <w:pPr>
      <w:pBdr>
        <w:top w:val="single" w:sz="4" w:space="0" w:color="000000"/>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37">
    <w:name w:val="xl137"/>
    <w:basedOn w:val="a"/>
    <w:rsid w:val="00AA727B"/>
    <w:pPr>
      <w:pBdr>
        <w:top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39">
    <w:name w:val="xl139"/>
    <w:basedOn w:val="a"/>
    <w:rsid w:val="00AA727B"/>
    <w:pPr>
      <w:pBdr>
        <w:left w:val="single" w:sz="4" w:space="31" w:color="000000"/>
        <w:bottom w:val="single" w:sz="4" w:space="0"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0">
    <w:name w:val="xl140"/>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1">
    <w:name w:val="xl141"/>
    <w:basedOn w:val="a"/>
    <w:rsid w:val="00AA727B"/>
    <w:pPr>
      <w:pBdr>
        <w:top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2">
    <w:name w:val="xl142"/>
    <w:basedOn w:val="a"/>
    <w:rsid w:val="00AA727B"/>
    <w:pPr>
      <w:pBdr>
        <w:top w:val="single" w:sz="4" w:space="0" w:color="000000"/>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3">
    <w:name w:val="xl143"/>
    <w:basedOn w:val="a"/>
    <w:rsid w:val="00AA727B"/>
    <w:pPr>
      <w:pBdr>
        <w:left w:val="single" w:sz="4" w:space="31" w:color="000000"/>
        <w:right w:val="single" w:sz="4" w:space="0" w:color="000000"/>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4">
    <w:name w:val="xl144"/>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5">
    <w:name w:val="xl145"/>
    <w:basedOn w:val="a"/>
    <w:rsid w:val="00AA727B"/>
    <w:pPr>
      <w:pBdr>
        <w:top w:val="single" w:sz="8" w:space="0" w:color="000000"/>
        <w:left w:val="single" w:sz="8" w:space="31" w:color="000000"/>
        <w:bottom w:val="single" w:sz="8" w:space="0" w:color="000000"/>
        <w:right w:val="single" w:sz="8" w:space="0" w:color="000000"/>
      </w:pBdr>
      <w:shd w:val="clear" w:color="auto" w:fill="FFFFC0"/>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146">
    <w:name w:val="xl146"/>
    <w:basedOn w:val="a"/>
    <w:rsid w:val="00AA727B"/>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47">
    <w:name w:val="xl147"/>
    <w:basedOn w:val="a"/>
    <w:rsid w:val="00AA727B"/>
    <w:pPr>
      <w:pBdr>
        <w:top w:val="single" w:sz="4" w:space="0" w:color="000000"/>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48">
    <w:name w:val="xl148"/>
    <w:basedOn w:val="a"/>
    <w:rsid w:val="00AA727B"/>
    <w:pPr>
      <w:pBdr>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9">
    <w:name w:val="xl149"/>
    <w:basedOn w:val="a"/>
    <w:rsid w:val="00AA727B"/>
    <w:pPr>
      <w:pBdr>
        <w:top w:val="single" w:sz="8" w:space="0" w:color="000000"/>
        <w:left w:val="single" w:sz="8" w:space="27" w:color="000000"/>
        <w:bottom w:val="single" w:sz="8" w:space="0" w:color="000000"/>
        <w:right w:val="single" w:sz="8" w:space="0" w:color="000000"/>
      </w:pBdr>
      <w:shd w:val="clear" w:color="auto" w:fill="FFFFC0"/>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0">
    <w:name w:val="xl150"/>
    <w:basedOn w:val="a"/>
    <w:rsid w:val="00AA727B"/>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1">
    <w:name w:val="xl151"/>
    <w:basedOn w:val="a"/>
    <w:rsid w:val="00AA727B"/>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2">
    <w:name w:val="xl15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3">
    <w:name w:val="xl153"/>
    <w:basedOn w:val="a"/>
    <w:rsid w:val="00AA727B"/>
    <w:pPr>
      <w:pBdr>
        <w:top w:val="single" w:sz="4" w:space="0" w:color="000000"/>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AA727B"/>
    <w:pPr>
      <w:pBdr>
        <w:top w:val="single" w:sz="4" w:space="0" w:color="000000"/>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5">
    <w:name w:val="xl155"/>
    <w:basedOn w:val="a"/>
    <w:rsid w:val="00AA727B"/>
    <w:pPr>
      <w:pBdr>
        <w:top w:val="single" w:sz="4" w:space="0" w:color="000000"/>
        <w:left w:val="single" w:sz="4" w:space="14"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56">
    <w:name w:val="xl156"/>
    <w:basedOn w:val="a"/>
    <w:rsid w:val="00AA727B"/>
    <w:pPr>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57">
    <w:name w:val="xl157"/>
    <w:basedOn w:val="a"/>
    <w:rsid w:val="00AA727B"/>
    <w:pPr>
      <w:pBdr>
        <w:left w:val="single" w:sz="4" w:space="14" w:color="000000"/>
        <w:bottom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18"/>
      <w:szCs w:val="18"/>
      <w:lang w:eastAsia="ru-RU"/>
    </w:rPr>
  </w:style>
  <w:style w:type="paragraph" w:customStyle="1" w:styleId="xl158">
    <w:name w:val="xl158"/>
    <w:basedOn w:val="a"/>
    <w:rsid w:val="00AA727B"/>
    <w:pPr>
      <w:pBdr>
        <w:top w:val="single" w:sz="8"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AA727B"/>
    <w:pP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60">
    <w:name w:val="xl160"/>
    <w:basedOn w:val="a"/>
    <w:rsid w:val="00AA727B"/>
    <w:pPr>
      <w:pBdr>
        <w:top w:val="single" w:sz="4" w:space="0" w:color="000000"/>
        <w:left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AA727B"/>
    <w:pPr>
      <w:pBdr>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AA727B"/>
    <w:pPr>
      <w:pBdr>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AA727B"/>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AA727B"/>
    <w:pPr>
      <w:pBdr>
        <w:top w:val="single" w:sz="4" w:space="0" w:color="000000"/>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AA727B"/>
    <w:pPr>
      <w:pBdr>
        <w:lef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
    <w:rsid w:val="00AA727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
    <w:rsid w:val="00AA727B"/>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9">
    <w:name w:val="xl169"/>
    <w:basedOn w:val="a"/>
    <w:rsid w:val="00AA727B"/>
    <w:pPr>
      <w:pBdr>
        <w:top w:val="single" w:sz="4" w:space="0" w:color="000000"/>
        <w:left w:val="single" w:sz="4" w:space="14" w:color="000000"/>
        <w:bottom w:val="single" w:sz="4" w:space="0" w:color="000000"/>
        <w:right w:val="single" w:sz="8" w:space="0" w:color="000000"/>
      </w:pBdr>
      <w:shd w:val="clear" w:color="auto" w:fill="FFFFC0"/>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0">
    <w:name w:val="xl170"/>
    <w:basedOn w:val="a"/>
    <w:rsid w:val="00AA727B"/>
    <w:pPr>
      <w:pBdr>
        <w:top w:val="single" w:sz="4" w:space="0" w:color="000000"/>
        <w:left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71">
    <w:name w:val="xl171"/>
    <w:basedOn w:val="a"/>
    <w:rsid w:val="00AA727B"/>
    <w:pPr>
      <w:pBdr>
        <w:left w:val="single" w:sz="4" w:space="0" w:color="000000"/>
        <w:bottom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AA727B"/>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 Style26"/>
    <w:rsid w:val="00776FC5"/>
    <w:rPr>
      <w:rFonts w:ascii="Times New Roman" w:hAnsi="Times New Roman" w:cs="Times New Roman"/>
      <w:b/>
      <w:bCs/>
      <w:sz w:val="18"/>
      <w:szCs w:val="18"/>
    </w:rPr>
  </w:style>
  <w:style w:type="paragraph" w:customStyle="1" w:styleId="Style8">
    <w:name w:val="Style8"/>
    <w:basedOn w:val="a"/>
    <w:rsid w:val="003C7E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2">
    <w:name w:val="Strong"/>
    <w:uiPriority w:val="22"/>
    <w:qFormat/>
    <w:rsid w:val="004169CC"/>
    <w:rPr>
      <w:rFonts w:ascii="Times New Roman" w:hAnsi="Times New Roman" w:cs="Times New Roman" w:hint="default"/>
      <w:b/>
      <w:bCs w:val="0"/>
    </w:rPr>
  </w:style>
  <w:style w:type="character" w:customStyle="1" w:styleId="a4">
    <w:name w:val="Без интервала Знак"/>
    <w:link w:val="a3"/>
    <w:uiPriority w:val="1"/>
    <w:locked/>
    <w:rsid w:val="00B57DBD"/>
  </w:style>
  <w:style w:type="paragraph" w:customStyle="1" w:styleId="COLBOTTOM">
    <w:name w:val="#COL_BOTTOM"/>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PRINTSECTION">
    <w:name w:val="#PRINT_SECTION"/>
    <w:uiPriority w:val="99"/>
    <w:rsid w:val="00B57DBD"/>
    <w:pPr>
      <w:widowControl w:val="0"/>
      <w:autoSpaceDE w:val="0"/>
      <w:autoSpaceDN w:val="0"/>
      <w:adjustRightInd w:val="0"/>
      <w:spacing w:after="0" w:line="240" w:lineRule="auto"/>
    </w:pPr>
    <w:rPr>
      <w:rFonts w:ascii="Arial, sans-serif" w:eastAsia="Times New Roman" w:hAnsi="Arial, sans-serif" w:cs="Times New Roman"/>
      <w:sz w:val="16"/>
      <w:szCs w:val="16"/>
      <w:lang w:eastAsia="ru-RU"/>
    </w:rPr>
  </w:style>
  <w:style w:type="paragraph" w:customStyle="1" w:styleId="CENTERTEXT">
    <w:name w:val=".CENTER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DJVU">
    <w:name w:val=".DJVU"/>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EMPTYLINE">
    <w:name w:val=".EMPTY_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HORIZLINE">
    <w:name w:val=".HORIZLIN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MIDDLEPICT">
    <w:name w:val=".MIDDLEPIC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OPLEVELTEXT">
    <w:name w:val=".TOPLEVELTEXT"/>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radeMark">
    <w:name w:val=".TradeMark"/>
    <w:uiPriority w:val="99"/>
    <w:rsid w:val="00B57DBD"/>
    <w:pPr>
      <w:widowControl w:val="0"/>
      <w:autoSpaceDE w:val="0"/>
      <w:autoSpaceDN w:val="0"/>
      <w:adjustRightInd w:val="0"/>
      <w:spacing w:after="0" w:line="240" w:lineRule="auto"/>
    </w:pPr>
    <w:rPr>
      <w:rFonts w:ascii="Arial, sans-serif" w:eastAsia="Times New Roman" w:hAnsi="Arial, sans-serif" w:cs="Arial, sans-serif"/>
      <w:sz w:val="16"/>
      <w:szCs w:val="16"/>
      <w:lang w:eastAsia="ru-RU"/>
    </w:rPr>
  </w:style>
  <w:style w:type="paragraph" w:customStyle="1" w:styleId="UNFORMATTEXT">
    <w:name w:val=".UNFORMATTEXT"/>
    <w:uiPriority w:val="99"/>
    <w:rsid w:val="00B57DB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BODY">
    <w:name w:val="BODY"/>
    <w:uiPriority w:val="99"/>
    <w:rsid w:val="00B57D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TML">
    <w:name w:val="HTML"/>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paragraph" w:customStyle="1" w:styleId="TABLE">
    <w:name w:val="TABLE"/>
    <w:uiPriority w:val="99"/>
    <w:rsid w:val="00B57DBD"/>
    <w:pPr>
      <w:widowControl w:val="0"/>
      <w:autoSpaceDE w:val="0"/>
      <w:autoSpaceDN w:val="0"/>
      <w:adjustRightInd w:val="0"/>
      <w:spacing w:after="0" w:line="240" w:lineRule="auto"/>
    </w:pPr>
    <w:rPr>
      <w:rFonts w:ascii="Arial, sans-serif" w:eastAsia="Times New Roman" w:hAnsi="Arial, sans-serif" w:cs="Times New Roman"/>
      <w:sz w:val="24"/>
      <w:szCs w:val="24"/>
      <w:lang w:eastAsia="ru-RU"/>
    </w:rPr>
  </w:style>
  <w:style w:type="numbering" w:customStyle="1" w:styleId="35">
    <w:name w:val="Нет списка3"/>
    <w:next w:val="a2"/>
    <w:uiPriority w:val="99"/>
    <w:semiHidden/>
    <w:unhideWhenUsed/>
    <w:rsid w:val="00D41101"/>
  </w:style>
  <w:style w:type="numbering" w:customStyle="1" w:styleId="41">
    <w:name w:val="Нет списка4"/>
    <w:next w:val="a2"/>
    <w:uiPriority w:val="99"/>
    <w:semiHidden/>
    <w:unhideWhenUsed/>
    <w:rsid w:val="00D41101"/>
  </w:style>
  <w:style w:type="character" w:styleId="afff3">
    <w:name w:val="line number"/>
    <w:basedOn w:val="a0"/>
    <w:uiPriority w:val="99"/>
    <w:semiHidden/>
    <w:unhideWhenUsed/>
    <w:rsid w:val="009F6C08"/>
  </w:style>
  <w:style w:type="character" w:customStyle="1" w:styleId="FontStyle13">
    <w:name w:val="Font Style13"/>
    <w:basedOn w:val="a0"/>
    <w:rsid w:val="0071217D"/>
    <w:rPr>
      <w:rFonts w:ascii="Bookman Old Style" w:hAnsi="Bookman Old Style" w:cs="Bookman Old Style"/>
      <w:sz w:val="22"/>
      <w:szCs w:val="22"/>
    </w:rPr>
  </w:style>
  <w:style w:type="paragraph" w:customStyle="1" w:styleId="Style3">
    <w:name w:val="Style3"/>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4">
    <w:name w:val="Style4"/>
    <w:basedOn w:val="a"/>
    <w:rsid w:val="003810C1"/>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1">
    <w:name w:val="Font Style11"/>
    <w:rsid w:val="003810C1"/>
    <w:rPr>
      <w:rFonts w:ascii="Times New Roman" w:hAnsi="Times New Roman" w:cs="Times New Roman"/>
      <w:b/>
      <w:bCs/>
      <w:sz w:val="26"/>
      <w:szCs w:val="26"/>
    </w:rPr>
  </w:style>
  <w:style w:type="character" w:customStyle="1" w:styleId="FontStyle12">
    <w:name w:val="Font Style12"/>
    <w:rsid w:val="003810C1"/>
    <w:rPr>
      <w:rFonts w:ascii="Times New Roman" w:hAnsi="Times New Roman" w:cs="Times New Roman"/>
      <w:sz w:val="26"/>
      <w:szCs w:val="26"/>
    </w:rPr>
  </w:style>
  <w:style w:type="numbering" w:customStyle="1" w:styleId="51">
    <w:name w:val="Нет списка5"/>
    <w:next w:val="a2"/>
    <w:uiPriority w:val="99"/>
    <w:semiHidden/>
    <w:unhideWhenUsed/>
    <w:rsid w:val="0052619D"/>
  </w:style>
  <w:style w:type="numbering" w:customStyle="1" w:styleId="120">
    <w:name w:val="Нет списка12"/>
    <w:next w:val="a2"/>
    <w:uiPriority w:val="99"/>
    <w:semiHidden/>
    <w:unhideWhenUsed/>
    <w:rsid w:val="0052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069">
      <w:bodyDiv w:val="1"/>
      <w:marLeft w:val="0"/>
      <w:marRight w:val="0"/>
      <w:marTop w:val="0"/>
      <w:marBottom w:val="0"/>
      <w:divBdr>
        <w:top w:val="none" w:sz="0" w:space="0" w:color="auto"/>
        <w:left w:val="none" w:sz="0" w:space="0" w:color="auto"/>
        <w:bottom w:val="none" w:sz="0" w:space="0" w:color="auto"/>
        <w:right w:val="none" w:sz="0" w:space="0" w:color="auto"/>
      </w:divBdr>
    </w:div>
    <w:div w:id="5714594">
      <w:bodyDiv w:val="1"/>
      <w:marLeft w:val="0"/>
      <w:marRight w:val="0"/>
      <w:marTop w:val="0"/>
      <w:marBottom w:val="0"/>
      <w:divBdr>
        <w:top w:val="none" w:sz="0" w:space="0" w:color="auto"/>
        <w:left w:val="none" w:sz="0" w:space="0" w:color="auto"/>
        <w:bottom w:val="none" w:sz="0" w:space="0" w:color="auto"/>
        <w:right w:val="none" w:sz="0" w:space="0" w:color="auto"/>
      </w:divBdr>
    </w:div>
    <w:div w:id="6834551">
      <w:bodyDiv w:val="1"/>
      <w:marLeft w:val="0"/>
      <w:marRight w:val="0"/>
      <w:marTop w:val="0"/>
      <w:marBottom w:val="0"/>
      <w:divBdr>
        <w:top w:val="none" w:sz="0" w:space="0" w:color="auto"/>
        <w:left w:val="none" w:sz="0" w:space="0" w:color="auto"/>
        <w:bottom w:val="none" w:sz="0" w:space="0" w:color="auto"/>
        <w:right w:val="none" w:sz="0" w:space="0" w:color="auto"/>
      </w:divBdr>
    </w:div>
    <w:div w:id="14423325">
      <w:bodyDiv w:val="1"/>
      <w:marLeft w:val="0"/>
      <w:marRight w:val="0"/>
      <w:marTop w:val="0"/>
      <w:marBottom w:val="0"/>
      <w:divBdr>
        <w:top w:val="none" w:sz="0" w:space="0" w:color="auto"/>
        <w:left w:val="none" w:sz="0" w:space="0" w:color="auto"/>
        <w:bottom w:val="none" w:sz="0" w:space="0" w:color="auto"/>
        <w:right w:val="none" w:sz="0" w:space="0" w:color="auto"/>
      </w:divBdr>
    </w:div>
    <w:div w:id="21438141">
      <w:bodyDiv w:val="1"/>
      <w:marLeft w:val="0"/>
      <w:marRight w:val="0"/>
      <w:marTop w:val="0"/>
      <w:marBottom w:val="0"/>
      <w:divBdr>
        <w:top w:val="none" w:sz="0" w:space="0" w:color="auto"/>
        <w:left w:val="none" w:sz="0" w:space="0" w:color="auto"/>
        <w:bottom w:val="none" w:sz="0" w:space="0" w:color="auto"/>
        <w:right w:val="none" w:sz="0" w:space="0" w:color="auto"/>
      </w:divBdr>
    </w:div>
    <w:div w:id="26176759">
      <w:bodyDiv w:val="1"/>
      <w:marLeft w:val="0"/>
      <w:marRight w:val="0"/>
      <w:marTop w:val="0"/>
      <w:marBottom w:val="0"/>
      <w:divBdr>
        <w:top w:val="none" w:sz="0" w:space="0" w:color="auto"/>
        <w:left w:val="none" w:sz="0" w:space="0" w:color="auto"/>
        <w:bottom w:val="none" w:sz="0" w:space="0" w:color="auto"/>
        <w:right w:val="none" w:sz="0" w:space="0" w:color="auto"/>
      </w:divBdr>
    </w:div>
    <w:div w:id="27923776">
      <w:bodyDiv w:val="1"/>
      <w:marLeft w:val="0"/>
      <w:marRight w:val="0"/>
      <w:marTop w:val="0"/>
      <w:marBottom w:val="0"/>
      <w:divBdr>
        <w:top w:val="none" w:sz="0" w:space="0" w:color="auto"/>
        <w:left w:val="none" w:sz="0" w:space="0" w:color="auto"/>
        <w:bottom w:val="none" w:sz="0" w:space="0" w:color="auto"/>
        <w:right w:val="none" w:sz="0" w:space="0" w:color="auto"/>
      </w:divBdr>
    </w:div>
    <w:div w:id="44763025">
      <w:bodyDiv w:val="1"/>
      <w:marLeft w:val="0"/>
      <w:marRight w:val="0"/>
      <w:marTop w:val="0"/>
      <w:marBottom w:val="0"/>
      <w:divBdr>
        <w:top w:val="none" w:sz="0" w:space="0" w:color="auto"/>
        <w:left w:val="none" w:sz="0" w:space="0" w:color="auto"/>
        <w:bottom w:val="none" w:sz="0" w:space="0" w:color="auto"/>
        <w:right w:val="none" w:sz="0" w:space="0" w:color="auto"/>
      </w:divBdr>
    </w:div>
    <w:div w:id="49574360">
      <w:bodyDiv w:val="1"/>
      <w:marLeft w:val="0"/>
      <w:marRight w:val="0"/>
      <w:marTop w:val="0"/>
      <w:marBottom w:val="0"/>
      <w:divBdr>
        <w:top w:val="none" w:sz="0" w:space="0" w:color="auto"/>
        <w:left w:val="none" w:sz="0" w:space="0" w:color="auto"/>
        <w:bottom w:val="none" w:sz="0" w:space="0" w:color="auto"/>
        <w:right w:val="none" w:sz="0" w:space="0" w:color="auto"/>
      </w:divBdr>
    </w:div>
    <w:div w:id="57870583">
      <w:bodyDiv w:val="1"/>
      <w:marLeft w:val="0"/>
      <w:marRight w:val="0"/>
      <w:marTop w:val="0"/>
      <w:marBottom w:val="0"/>
      <w:divBdr>
        <w:top w:val="none" w:sz="0" w:space="0" w:color="auto"/>
        <w:left w:val="none" w:sz="0" w:space="0" w:color="auto"/>
        <w:bottom w:val="none" w:sz="0" w:space="0" w:color="auto"/>
        <w:right w:val="none" w:sz="0" w:space="0" w:color="auto"/>
      </w:divBdr>
    </w:div>
    <w:div w:id="61606012">
      <w:bodyDiv w:val="1"/>
      <w:marLeft w:val="0"/>
      <w:marRight w:val="0"/>
      <w:marTop w:val="0"/>
      <w:marBottom w:val="0"/>
      <w:divBdr>
        <w:top w:val="none" w:sz="0" w:space="0" w:color="auto"/>
        <w:left w:val="none" w:sz="0" w:space="0" w:color="auto"/>
        <w:bottom w:val="none" w:sz="0" w:space="0" w:color="auto"/>
        <w:right w:val="none" w:sz="0" w:space="0" w:color="auto"/>
      </w:divBdr>
    </w:div>
    <w:div w:id="67122543">
      <w:bodyDiv w:val="1"/>
      <w:marLeft w:val="0"/>
      <w:marRight w:val="0"/>
      <w:marTop w:val="0"/>
      <w:marBottom w:val="0"/>
      <w:divBdr>
        <w:top w:val="none" w:sz="0" w:space="0" w:color="auto"/>
        <w:left w:val="none" w:sz="0" w:space="0" w:color="auto"/>
        <w:bottom w:val="none" w:sz="0" w:space="0" w:color="auto"/>
        <w:right w:val="none" w:sz="0" w:space="0" w:color="auto"/>
      </w:divBdr>
    </w:div>
    <w:div w:id="80491344">
      <w:bodyDiv w:val="1"/>
      <w:marLeft w:val="0"/>
      <w:marRight w:val="0"/>
      <w:marTop w:val="0"/>
      <w:marBottom w:val="0"/>
      <w:divBdr>
        <w:top w:val="none" w:sz="0" w:space="0" w:color="auto"/>
        <w:left w:val="none" w:sz="0" w:space="0" w:color="auto"/>
        <w:bottom w:val="none" w:sz="0" w:space="0" w:color="auto"/>
        <w:right w:val="none" w:sz="0" w:space="0" w:color="auto"/>
      </w:divBdr>
    </w:div>
    <w:div w:id="91777651">
      <w:bodyDiv w:val="1"/>
      <w:marLeft w:val="0"/>
      <w:marRight w:val="0"/>
      <w:marTop w:val="0"/>
      <w:marBottom w:val="0"/>
      <w:divBdr>
        <w:top w:val="none" w:sz="0" w:space="0" w:color="auto"/>
        <w:left w:val="none" w:sz="0" w:space="0" w:color="auto"/>
        <w:bottom w:val="none" w:sz="0" w:space="0" w:color="auto"/>
        <w:right w:val="none" w:sz="0" w:space="0" w:color="auto"/>
      </w:divBdr>
    </w:div>
    <w:div w:id="104082006">
      <w:bodyDiv w:val="1"/>
      <w:marLeft w:val="0"/>
      <w:marRight w:val="0"/>
      <w:marTop w:val="0"/>
      <w:marBottom w:val="0"/>
      <w:divBdr>
        <w:top w:val="none" w:sz="0" w:space="0" w:color="auto"/>
        <w:left w:val="none" w:sz="0" w:space="0" w:color="auto"/>
        <w:bottom w:val="none" w:sz="0" w:space="0" w:color="auto"/>
        <w:right w:val="none" w:sz="0" w:space="0" w:color="auto"/>
      </w:divBdr>
    </w:div>
    <w:div w:id="116413421">
      <w:bodyDiv w:val="1"/>
      <w:marLeft w:val="0"/>
      <w:marRight w:val="0"/>
      <w:marTop w:val="0"/>
      <w:marBottom w:val="0"/>
      <w:divBdr>
        <w:top w:val="none" w:sz="0" w:space="0" w:color="auto"/>
        <w:left w:val="none" w:sz="0" w:space="0" w:color="auto"/>
        <w:bottom w:val="none" w:sz="0" w:space="0" w:color="auto"/>
        <w:right w:val="none" w:sz="0" w:space="0" w:color="auto"/>
      </w:divBdr>
    </w:div>
    <w:div w:id="121463042">
      <w:bodyDiv w:val="1"/>
      <w:marLeft w:val="0"/>
      <w:marRight w:val="0"/>
      <w:marTop w:val="0"/>
      <w:marBottom w:val="0"/>
      <w:divBdr>
        <w:top w:val="none" w:sz="0" w:space="0" w:color="auto"/>
        <w:left w:val="none" w:sz="0" w:space="0" w:color="auto"/>
        <w:bottom w:val="none" w:sz="0" w:space="0" w:color="auto"/>
        <w:right w:val="none" w:sz="0" w:space="0" w:color="auto"/>
      </w:divBdr>
    </w:div>
    <w:div w:id="146019438">
      <w:bodyDiv w:val="1"/>
      <w:marLeft w:val="0"/>
      <w:marRight w:val="0"/>
      <w:marTop w:val="0"/>
      <w:marBottom w:val="0"/>
      <w:divBdr>
        <w:top w:val="none" w:sz="0" w:space="0" w:color="auto"/>
        <w:left w:val="none" w:sz="0" w:space="0" w:color="auto"/>
        <w:bottom w:val="none" w:sz="0" w:space="0" w:color="auto"/>
        <w:right w:val="none" w:sz="0" w:space="0" w:color="auto"/>
      </w:divBdr>
    </w:div>
    <w:div w:id="157235484">
      <w:bodyDiv w:val="1"/>
      <w:marLeft w:val="0"/>
      <w:marRight w:val="0"/>
      <w:marTop w:val="0"/>
      <w:marBottom w:val="0"/>
      <w:divBdr>
        <w:top w:val="none" w:sz="0" w:space="0" w:color="auto"/>
        <w:left w:val="none" w:sz="0" w:space="0" w:color="auto"/>
        <w:bottom w:val="none" w:sz="0" w:space="0" w:color="auto"/>
        <w:right w:val="none" w:sz="0" w:space="0" w:color="auto"/>
      </w:divBdr>
    </w:div>
    <w:div w:id="186066684">
      <w:bodyDiv w:val="1"/>
      <w:marLeft w:val="0"/>
      <w:marRight w:val="0"/>
      <w:marTop w:val="0"/>
      <w:marBottom w:val="0"/>
      <w:divBdr>
        <w:top w:val="none" w:sz="0" w:space="0" w:color="auto"/>
        <w:left w:val="none" w:sz="0" w:space="0" w:color="auto"/>
        <w:bottom w:val="none" w:sz="0" w:space="0" w:color="auto"/>
        <w:right w:val="none" w:sz="0" w:space="0" w:color="auto"/>
      </w:divBdr>
    </w:div>
    <w:div w:id="206383559">
      <w:bodyDiv w:val="1"/>
      <w:marLeft w:val="0"/>
      <w:marRight w:val="0"/>
      <w:marTop w:val="0"/>
      <w:marBottom w:val="0"/>
      <w:divBdr>
        <w:top w:val="none" w:sz="0" w:space="0" w:color="auto"/>
        <w:left w:val="none" w:sz="0" w:space="0" w:color="auto"/>
        <w:bottom w:val="none" w:sz="0" w:space="0" w:color="auto"/>
        <w:right w:val="none" w:sz="0" w:space="0" w:color="auto"/>
      </w:divBdr>
    </w:div>
    <w:div w:id="215509897">
      <w:bodyDiv w:val="1"/>
      <w:marLeft w:val="0"/>
      <w:marRight w:val="0"/>
      <w:marTop w:val="0"/>
      <w:marBottom w:val="0"/>
      <w:divBdr>
        <w:top w:val="none" w:sz="0" w:space="0" w:color="auto"/>
        <w:left w:val="none" w:sz="0" w:space="0" w:color="auto"/>
        <w:bottom w:val="none" w:sz="0" w:space="0" w:color="auto"/>
        <w:right w:val="none" w:sz="0" w:space="0" w:color="auto"/>
      </w:divBdr>
    </w:div>
    <w:div w:id="226964250">
      <w:bodyDiv w:val="1"/>
      <w:marLeft w:val="0"/>
      <w:marRight w:val="0"/>
      <w:marTop w:val="0"/>
      <w:marBottom w:val="0"/>
      <w:divBdr>
        <w:top w:val="none" w:sz="0" w:space="0" w:color="auto"/>
        <w:left w:val="none" w:sz="0" w:space="0" w:color="auto"/>
        <w:bottom w:val="none" w:sz="0" w:space="0" w:color="auto"/>
        <w:right w:val="none" w:sz="0" w:space="0" w:color="auto"/>
      </w:divBdr>
    </w:div>
    <w:div w:id="248123961">
      <w:bodyDiv w:val="1"/>
      <w:marLeft w:val="0"/>
      <w:marRight w:val="0"/>
      <w:marTop w:val="0"/>
      <w:marBottom w:val="0"/>
      <w:divBdr>
        <w:top w:val="none" w:sz="0" w:space="0" w:color="auto"/>
        <w:left w:val="none" w:sz="0" w:space="0" w:color="auto"/>
        <w:bottom w:val="none" w:sz="0" w:space="0" w:color="auto"/>
        <w:right w:val="none" w:sz="0" w:space="0" w:color="auto"/>
      </w:divBdr>
    </w:div>
    <w:div w:id="254824082">
      <w:bodyDiv w:val="1"/>
      <w:marLeft w:val="0"/>
      <w:marRight w:val="0"/>
      <w:marTop w:val="0"/>
      <w:marBottom w:val="0"/>
      <w:divBdr>
        <w:top w:val="none" w:sz="0" w:space="0" w:color="auto"/>
        <w:left w:val="none" w:sz="0" w:space="0" w:color="auto"/>
        <w:bottom w:val="none" w:sz="0" w:space="0" w:color="auto"/>
        <w:right w:val="none" w:sz="0" w:space="0" w:color="auto"/>
      </w:divBdr>
    </w:div>
    <w:div w:id="262232095">
      <w:bodyDiv w:val="1"/>
      <w:marLeft w:val="0"/>
      <w:marRight w:val="0"/>
      <w:marTop w:val="0"/>
      <w:marBottom w:val="0"/>
      <w:divBdr>
        <w:top w:val="none" w:sz="0" w:space="0" w:color="auto"/>
        <w:left w:val="none" w:sz="0" w:space="0" w:color="auto"/>
        <w:bottom w:val="none" w:sz="0" w:space="0" w:color="auto"/>
        <w:right w:val="none" w:sz="0" w:space="0" w:color="auto"/>
      </w:divBdr>
    </w:div>
    <w:div w:id="269899698">
      <w:bodyDiv w:val="1"/>
      <w:marLeft w:val="0"/>
      <w:marRight w:val="0"/>
      <w:marTop w:val="0"/>
      <w:marBottom w:val="0"/>
      <w:divBdr>
        <w:top w:val="none" w:sz="0" w:space="0" w:color="auto"/>
        <w:left w:val="none" w:sz="0" w:space="0" w:color="auto"/>
        <w:bottom w:val="none" w:sz="0" w:space="0" w:color="auto"/>
        <w:right w:val="none" w:sz="0" w:space="0" w:color="auto"/>
      </w:divBdr>
    </w:div>
    <w:div w:id="313686361">
      <w:bodyDiv w:val="1"/>
      <w:marLeft w:val="0"/>
      <w:marRight w:val="0"/>
      <w:marTop w:val="0"/>
      <w:marBottom w:val="0"/>
      <w:divBdr>
        <w:top w:val="none" w:sz="0" w:space="0" w:color="auto"/>
        <w:left w:val="none" w:sz="0" w:space="0" w:color="auto"/>
        <w:bottom w:val="none" w:sz="0" w:space="0" w:color="auto"/>
        <w:right w:val="none" w:sz="0" w:space="0" w:color="auto"/>
      </w:divBdr>
    </w:div>
    <w:div w:id="318385934">
      <w:bodyDiv w:val="1"/>
      <w:marLeft w:val="0"/>
      <w:marRight w:val="0"/>
      <w:marTop w:val="0"/>
      <w:marBottom w:val="0"/>
      <w:divBdr>
        <w:top w:val="none" w:sz="0" w:space="0" w:color="auto"/>
        <w:left w:val="none" w:sz="0" w:space="0" w:color="auto"/>
        <w:bottom w:val="none" w:sz="0" w:space="0" w:color="auto"/>
        <w:right w:val="none" w:sz="0" w:space="0" w:color="auto"/>
      </w:divBdr>
    </w:div>
    <w:div w:id="323827606">
      <w:bodyDiv w:val="1"/>
      <w:marLeft w:val="0"/>
      <w:marRight w:val="0"/>
      <w:marTop w:val="0"/>
      <w:marBottom w:val="0"/>
      <w:divBdr>
        <w:top w:val="none" w:sz="0" w:space="0" w:color="auto"/>
        <w:left w:val="none" w:sz="0" w:space="0" w:color="auto"/>
        <w:bottom w:val="none" w:sz="0" w:space="0" w:color="auto"/>
        <w:right w:val="none" w:sz="0" w:space="0" w:color="auto"/>
      </w:divBdr>
    </w:div>
    <w:div w:id="349332162">
      <w:bodyDiv w:val="1"/>
      <w:marLeft w:val="0"/>
      <w:marRight w:val="0"/>
      <w:marTop w:val="0"/>
      <w:marBottom w:val="0"/>
      <w:divBdr>
        <w:top w:val="none" w:sz="0" w:space="0" w:color="auto"/>
        <w:left w:val="none" w:sz="0" w:space="0" w:color="auto"/>
        <w:bottom w:val="none" w:sz="0" w:space="0" w:color="auto"/>
        <w:right w:val="none" w:sz="0" w:space="0" w:color="auto"/>
      </w:divBdr>
    </w:div>
    <w:div w:id="371347790">
      <w:bodyDiv w:val="1"/>
      <w:marLeft w:val="0"/>
      <w:marRight w:val="0"/>
      <w:marTop w:val="0"/>
      <w:marBottom w:val="0"/>
      <w:divBdr>
        <w:top w:val="none" w:sz="0" w:space="0" w:color="auto"/>
        <w:left w:val="none" w:sz="0" w:space="0" w:color="auto"/>
        <w:bottom w:val="none" w:sz="0" w:space="0" w:color="auto"/>
        <w:right w:val="none" w:sz="0" w:space="0" w:color="auto"/>
      </w:divBdr>
    </w:div>
    <w:div w:id="381103733">
      <w:bodyDiv w:val="1"/>
      <w:marLeft w:val="0"/>
      <w:marRight w:val="0"/>
      <w:marTop w:val="0"/>
      <w:marBottom w:val="0"/>
      <w:divBdr>
        <w:top w:val="none" w:sz="0" w:space="0" w:color="auto"/>
        <w:left w:val="none" w:sz="0" w:space="0" w:color="auto"/>
        <w:bottom w:val="none" w:sz="0" w:space="0" w:color="auto"/>
        <w:right w:val="none" w:sz="0" w:space="0" w:color="auto"/>
      </w:divBdr>
    </w:div>
    <w:div w:id="391004198">
      <w:bodyDiv w:val="1"/>
      <w:marLeft w:val="0"/>
      <w:marRight w:val="0"/>
      <w:marTop w:val="0"/>
      <w:marBottom w:val="0"/>
      <w:divBdr>
        <w:top w:val="none" w:sz="0" w:space="0" w:color="auto"/>
        <w:left w:val="none" w:sz="0" w:space="0" w:color="auto"/>
        <w:bottom w:val="none" w:sz="0" w:space="0" w:color="auto"/>
        <w:right w:val="none" w:sz="0" w:space="0" w:color="auto"/>
      </w:divBdr>
    </w:div>
    <w:div w:id="398751371">
      <w:bodyDiv w:val="1"/>
      <w:marLeft w:val="0"/>
      <w:marRight w:val="0"/>
      <w:marTop w:val="0"/>
      <w:marBottom w:val="0"/>
      <w:divBdr>
        <w:top w:val="none" w:sz="0" w:space="0" w:color="auto"/>
        <w:left w:val="none" w:sz="0" w:space="0" w:color="auto"/>
        <w:bottom w:val="none" w:sz="0" w:space="0" w:color="auto"/>
        <w:right w:val="none" w:sz="0" w:space="0" w:color="auto"/>
      </w:divBdr>
    </w:div>
    <w:div w:id="401683889">
      <w:bodyDiv w:val="1"/>
      <w:marLeft w:val="0"/>
      <w:marRight w:val="0"/>
      <w:marTop w:val="0"/>
      <w:marBottom w:val="0"/>
      <w:divBdr>
        <w:top w:val="none" w:sz="0" w:space="0" w:color="auto"/>
        <w:left w:val="none" w:sz="0" w:space="0" w:color="auto"/>
        <w:bottom w:val="none" w:sz="0" w:space="0" w:color="auto"/>
        <w:right w:val="none" w:sz="0" w:space="0" w:color="auto"/>
      </w:divBdr>
    </w:div>
    <w:div w:id="402721834">
      <w:bodyDiv w:val="1"/>
      <w:marLeft w:val="0"/>
      <w:marRight w:val="0"/>
      <w:marTop w:val="0"/>
      <w:marBottom w:val="0"/>
      <w:divBdr>
        <w:top w:val="none" w:sz="0" w:space="0" w:color="auto"/>
        <w:left w:val="none" w:sz="0" w:space="0" w:color="auto"/>
        <w:bottom w:val="none" w:sz="0" w:space="0" w:color="auto"/>
        <w:right w:val="none" w:sz="0" w:space="0" w:color="auto"/>
      </w:divBdr>
    </w:div>
    <w:div w:id="411003884">
      <w:bodyDiv w:val="1"/>
      <w:marLeft w:val="0"/>
      <w:marRight w:val="0"/>
      <w:marTop w:val="0"/>
      <w:marBottom w:val="0"/>
      <w:divBdr>
        <w:top w:val="none" w:sz="0" w:space="0" w:color="auto"/>
        <w:left w:val="none" w:sz="0" w:space="0" w:color="auto"/>
        <w:bottom w:val="none" w:sz="0" w:space="0" w:color="auto"/>
        <w:right w:val="none" w:sz="0" w:space="0" w:color="auto"/>
      </w:divBdr>
    </w:div>
    <w:div w:id="412969565">
      <w:bodyDiv w:val="1"/>
      <w:marLeft w:val="0"/>
      <w:marRight w:val="0"/>
      <w:marTop w:val="0"/>
      <w:marBottom w:val="0"/>
      <w:divBdr>
        <w:top w:val="none" w:sz="0" w:space="0" w:color="auto"/>
        <w:left w:val="none" w:sz="0" w:space="0" w:color="auto"/>
        <w:bottom w:val="none" w:sz="0" w:space="0" w:color="auto"/>
        <w:right w:val="none" w:sz="0" w:space="0" w:color="auto"/>
      </w:divBdr>
    </w:div>
    <w:div w:id="425073758">
      <w:bodyDiv w:val="1"/>
      <w:marLeft w:val="0"/>
      <w:marRight w:val="0"/>
      <w:marTop w:val="0"/>
      <w:marBottom w:val="0"/>
      <w:divBdr>
        <w:top w:val="none" w:sz="0" w:space="0" w:color="auto"/>
        <w:left w:val="none" w:sz="0" w:space="0" w:color="auto"/>
        <w:bottom w:val="none" w:sz="0" w:space="0" w:color="auto"/>
        <w:right w:val="none" w:sz="0" w:space="0" w:color="auto"/>
      </w:divBdr>
    </w:div>
    <w:div w:id="425225465">
      <w:bodyDiv w:val="1"/>
      <w:marLeft w:val="0"/>
      <w:marRight w:val="0"/>
      <w:marTop w:val="0"/>
      <w:marBottom w:val="0"/>
      <w:divBdr>
        <w:top w:val="none" w:sz="0" w:space="0" w:color="auto"/>
        <w:left w:val="none" w:sz="0" w:space="0" w:color="auto"/>
        <w:bottom w:val="none" w:sz="0" w:space="0" w:color="auto"/>
        <w:right w:val="none" w:sz="0" w:space="0" w:color="auto"/>
      </w:divBdr>
    </w:div>
    <w:div w:id="432171180">
      <w:bodyDiv w:val="1"/>
      <w:marLeft w:val="0"/>
      <w:marRight w:val="0"/>
      <w:marTop w:val="0"/>
      <w:marBottom w:val="0"/>
      <w:divBdr>
        <w:top w:val="none" w:sz="0" w:space="0" w:color="auto"/>
        <w:left w:val="none" w:sz="0" w:space="0" w:color="auto"/>
        <w:bottom w:val="none" w:sz="0" w:space="0" w:color="auto"/>
        <w:right w:val="none" w:sz="0" w:space="0" w:color="auto"/>
      </w:divBdr>
    </w:div>
    <w:div w:id="436801051">
      <w:bodyDiv w:val="1"/>
      <w:marLeft w:val="0"/>
      <w:marRight w:val="0"/>
      <w:marTop w:val="0"/>
      <w:marBottom w:val="0"/>
      <w:divBdr>
        <w:top w:val="none" w:sz="0" w:space="0" w:color="auto"/>
        <w:left w:val="none" w:sz="0" w:space="0" w:color="auto"/>
        <w:bottom w:val="none" w:sz="0" w:space="0" w:color="auto"/>
        <w:right w:val="none" w:sz="0" w:space="0" w:color="auto"/>
      </w:divBdr>
    </w:div>
    <w:div w:id="437021086">
      <w:bodyDiv w:val="1"/>
      <w:marLeft w:val="0"/>
      <w:marRight w:val="0"/>
      <w:marTop w:val="0"/>
      <w:marBottom w:val="0"/>
      <w:divBdr>
        <w:top w:val="none" w:sz="0" w:space="0" w:color="auto"/>
        <w:left w:val="none" w:sz="0" w:space="0" w:color="auto"/>
        <w:bottom w:val="none" w:sz="0" w:space="0" w:color="auto"/>
        <w:right w:val="none" w:sz="0" w:space="0" w:color="auto"/>
      </w:divBdr>
    </w:div>
    <w:div w:id="458573645">
      <w:bodyDiv w:val="1"/>
      <w:marLeft w:val="0"/>
      <w:marRight w:val="0"/>
      <w:marTop w:val="0"/>
      <w:marBottom w:val="0"/>
      <w:divBdr>
        <w:top w:val="none" w:sz="0" w:space="0" w:color="auto"/>
        <w:left w:val="none" w:sz="0" w:space="0" w:color="auto"/>
        <w:bottom w:val="none" w:sz="0" w:space="0" w:color="auto"/>
        <w:right w:val="none" w:sz="0" w:space="0" w:color="auto"/>
      </w:divBdr>
    </w:div>
    <w:div w:id="477502469">
      <w:bodyDiv w:val="1"/>
      <w:marLeft w:val="0"/>
      <w:marRight w:val="0"/>
      <w:marTop w:val="0"/>
      <w:marBottom w:val="0"/>
      <w:divBdr>
        <w:top w:val="none" w:sz="0" w:space="0" w:color="auto"/>
        <w:left w:val="none" w:sz="0" w:space="0" w:color="auto"/>
        <w:bottom w:val="none" w:sz="0" w:space="0" w:color="auto"/>
        <w:right w:val="none" w:sz="0" w:space="0" w:color="auto"/>
      </w:divBdr>
    </w:div>
    <w:div w:id="499462990">
      <w:bodyDiv w:val="1"/>
      <w:marLeft w:val="0"/>
      <w:marRight w:val="0"/>
      <w:marTop w:val="0"/>
      <w:marBottom w:val="0"/>
      <w:divBdr>
        <w:top w:val="none" w:sz="0" w:space="0" w:color="auto"/>
        <w:left w:val="none" w:sz="0" w:space="0" w:color="auto"/>
        <w:bottom w:val="none" w:sz="0" w:space="0" w:color="auto"/>
        <w:right w:val="none" w:sz="0" w:space="0" w:color="auto"/>
      </w:divBdr>
    </w:div>
    <w:div w:id="504635936">
      <w:bodyDiv w:val="1"/>
      <w:marLeft w:val="0"/>
      <w:marRight w:val="0"/>
      <w:marTop w:val="0"/>
      <w:marBottom w:val="0"/>
      <w:divBdr>
        <w:top w:val="none" w:sz="0" w:space="0" w:color="auto"/>
        <w:left w:val="none" w:sz="0" w:space="0" w:color="auto"/>
        <w:bottom w:val="none" w:sz="0" w:space="0" w:color="auto"/>
        <w:right w:val="none" w:sz="0" w:space="0" w:color="auto"/>
      </w:divBdr>
    </w:div>
    <w:div w:id="508108744">
      <w:bodyDiv w:val="1"/>
      <w:marLeft w:val="0"/>
      <w:marRight w:val="0"/>
      <w:marTop w:val="0"/>
      <w:marBottom w:val="0"/>
      <w:divBdr>
        <w:top w:val="none" w:sz="0" w:space="0" w:color="auto"/>
        <w:left w:val="none" w:sz="0" w:space="0" w:color="auto"/>
        <w:bottom w:val="none" w:sz="0" w:space="0" w:color="auto"/>
        <w:right w:val="none" w:sz="0" w:space="0" w:color="auto"/>
      </w:divBdr>
    </w:div>
    <w:div w:id="529103197">
      <w:bodyDiv w:val="1"/>
      <w:marLeft w:val="0"/>
      <w:marRight w:val="0"/>
      <w:marTop w:val="0"/>
      <w:marBottom w:val="0"/>
      <w:divBdr>
        <w:top w:val="none" w:sz="0" w:space="0" w:color="auto"/>
        <w:left w:val="none" w:sz="0" w:space="0" w:color="auto"/>
        <w:bottom w:val="none" w:sz="0" w:space="0" w:color="auto"/>
        <w:right w:val="none" w:sz="0" w:space="0" w:color="auto"/>
      </w:divBdr>
    </w:div>
    <w:div w:id="565455858">
      <w:bodyDiv w:val="1"/>
      <w:marLeft w:val="0"/>
      <w:marRight w:val="0"/>
      <w:marTop w:val="0"/>
      <w:marBottom w:val="0"/>
      <w:divBdr>
        <w:top w:val="none" w:sz="0" w:space="0" w:color="auto"/>
        <w:left w:val="none" w:sz="0" w:space="0" w:color="auto"/>
        <w:bottom w:val="none" w:sz="0" w:space="0" w:color="auto"/>
        <w:right w:val="none" w:sz="0" w:space="0" w:color="auto"/>
      </w:divBdr>
    </w:div>
    <w:div w:id="570046411">
      <w:bodyDiv w:val="1"/>
      <w:marLeft w:val="0"/>
      <w:marRight w:val="0"/>
      <w:marTop w:val="0"/>
      <w:marBottom w:val="0"/>
      <w:divBdr>
        <w:top w:val="none" w:sz="0" w:space="0" w:color="auto"/>
        <w:left w:val="none" w:sz="0" w:space="0" w:color="auto"/>
        <w:bottom w:val="none" w:sz="0" w:space="0" w:color="auto"/>
        <w:right w:val="none" w:sz="0" w:space="0" w:color="auto"/>
      </w:divBdr>
    </w:div>
    <w:div w:id="570432705">
      <w:bodyDiv w:val="1"/>
      <w:marLeft w:val="0"/>
      <w:marRight w:val="0"/>
      <w:marTop w:val="0"/>
      <w:marBottom w:val="0"/>
      <w:divBdr>
        <w:top w:val="none" w:sz="0" w:space="0" w:color="auto"/>
        <w:left w:val="none" w:sz="0" w:space="0" w:color="auto"/>
        <w:bottom w:val="none" w:sz="0" w:space="0" w:color="auto"/>
        <w:right w:val="none" w:sz="0" w:space="0" w:color="auto"/>
      </w:divBdr>
    </w:div>
    <w:div w:id="594553257">
      <w:bodyDiv w:val="1"/>
      <w:marLeft w:val="0"/>
      <w:marRight w:val="0"/>
      <w:marTop w:val="0"/>
      <w:marBottom w:val="0"/>
      <w:divBdr>
        <w:top w:val="none" w:sz="0" w:space="0" w:color="auto"/>
        <w:left w:val="none" w:sz="0" w:space="0" w:color="auto"/>
        <w:bottom w:val="none" w:sz="0" w:space="0" w:color="auto"/>
        <w:right w:val="none" w:sz="0" w:space="0" w:color="auto"/>
      </w:divBdr>
    </w:div>
    <w:div w:id="597905310">
      <w:bodyDiv w:val="1"/>
      <w:marLeft w:val="0"/>
      <w:marRight w:val="0"/>
      <w:marTop w:val="0"/>
      <w:marBottom w:val="0"/>
      <w:divBdr>
        <w:top w:val="none" w:sz="0" w:space="0" w:color="auto"/>
        <w:left w:val="none" w:sz="0" w:space="0" w:color="auto"/>
        <w:bottom w:val="none" w:sz="0" w:space="0" w:color="auto"/>
        <w:right w:val="none" w:sz="0" w:space="0" w:color="auto"/>
      </w:divBdr>
    </w:div>
    <w:div w:id="604463585">
      <w:bodyDiv w:val="1"/>
      <w:marLeft w:val="0"/>
      <w:marRight w:val="0"/>
      <w:marTop w:val="0"/>
      <w:marBottom w:val="0"/>
      <w:divBdr>
        <w:top w:val="none" w:sz="0" w:space="0" w:color="auto"/>
        <w:left w:val="none" w:sz="0" w:space="0" w:color="auto"/>
        <w:bottom w:val="none" w:sz="0" w:space="0" w:color="auto"/>
        <w:right w:val="none" w:sz="0" w:space="0" w:color="auto"/>
      </w:divBdr>
    </w:div>
    <w:div w:id="636109760">
      <w:bodyDiv w:val="1"/>
      <w:marLeft w:val="0"/>
      <w:marRight w:val="0"/>
      <w:marTop w:val="0"/>
      <w:marBottom w:val="0"/>
      <w:divBdr>
        <w:top w:val="none" w:sz="0" w:space="0" w:color="auto"/>
        <w:left w:val="none" w:sz="0" w:space="0" w:color="auto"/>
        <w:bottom w:val="none" w:sz="0" w:space="0" w:color="auto"/>
        <w:right w:val="none" w:sz="0" w:space="0" w:color="auto"/>
      </w:divBdr>
    </w:div>
    <w:div w:id="641547567">
      <w:bodyDiv w:val="1"/>
      <w:marLeft w:val="0"/>
      <w:marRight w:val="0"/>
      <w:marTop w:val="0"/>
      <w:marBottom w:val="0"/>
      <w:divBdr>
        <w:top w:val="none" w:sz="0" w:space="0" w:color="auto"/>
        <w:left w:val="none" w:sz="0" w:space="0" w:color="auto"/>
        <w:bottom w:val="none" w:sz="0" w:space="0" w:color="auto"/>
        <w:right w:val="none" w:sz="0" w:space="0" w:color="auto"/>
      </w:divBdr>
    </w:div>
    <w:div w:id="650251360">
      <w:bodyDiv w:val="1"/>
      <w:marLeft w:val="0"/>
      <w:marRight w:val="0"/>
      <w:marTop w:val="0"/>
      <w:marBottom w:val="0"/>
      <w:divBdr>
        <w:top w:val="none" w:sz="0" w:space="0" w:color="auto"/>
        <w:left w:val="none" w:sz="0" w:space="0" w:color="auto"/>
        <w:bottom w:val="none" w:sz="0" w:space="0" w:color="auto"/>
        <w:right w:val="none" w:sz="0" w:space="0" w:color="auto"/>
      </w:divBdr>
    </w:div>
    <w:div w:id="660893195">
      <w:bodyDiv w:val="1"/>
      <w:marLeft w:val="0"/>
      <w:marRight w:val="0"/>
      <w:marTop w:val="0"/>
      <w:marBottom w:val="0"/>
      <w:divBdr>
        <w:top w:val="none" w:sz="0" w:space="0" w:color="auto"/>
        <w:left w:val="none" w:sz="0" w:space="0" w:color="auto"/>
        <w:bottom w:val="none" w:sz="0" w:space="0" w:color="auto"/>
        <w:right w:val="none" w:sz="0" w:space="0" w:color="auto"/>
      </w:divBdr>
    </w:div>
    <w:div w:id="665547484">
      <w:bodyDiv w:val="1"/>
      <w:marLeft w:val="0"/>
      <w:marRight w:val="0"/>
      <w:marTop w:val="0"/>
      <w:marBottom w:val="0"/>
      <w:divBdr>
        <w:top w:val="none" w:sz="0" w:space="0" w:color="auto"/>
        <w:left w:val="none" w:sz="0" w:space="0" w:color="auto"/>
        <w:bottom w:val="none" w:sz="0" w:space="0" w:color="auto"/>
        <w:right w:val="none" w:sz="0" w:space="0" w:color="auto"/>
      </w:divBdr>
    </w:div>
    <w:div w:id="703335779">
      <w:bodyDiv w:val="1"/>
      <w:marLeft w:val="0"/>
      <w:marRight w:val="0"/>
      <w:marTop w:val="0"/>
      <w:marBottom w:val="0"/>
      <w:divBdr>
        <w:top w:val="none" w:sz="0" w:space="0" w:color="auto"/>
        <w:left w:val="none" w:sz="0" w:space="0" w:color="auto"/>
        <w:bottom w:val="none" w:sz="0" w:space="0" w:color="auto"/>
        <w:right w:val="none" w:sz="0" w:space="0" w:color="auto"/>
      </w:divBdr>
    </w:div>
    <w:div w:id="704714836">
      <w:bodyDiv w:val="1"/>
      <w:marLeft w:val="0"/>
      <w:marRight w:val="0"/>
      <w:marTop w:val="0"/>
      <w:marBottom w:val="0"/>
      <w:divBdr>
        <w:top w:val="none" w:sz="0" w:space="0" w:color="auto"/>
        <w:left w:val="none" w:sz="0" w:space="0" w:color="auto"/>
        <w:bottom w:val="none" w:sz="0" w:space="0" w:color="auto"/>
        <w:right w:val="none" w:sz="0" w:space="0" w:color="auto"/>
      </w:divBdr>
    </w:div>
    <w:div w:id="739670156">
      <w:bodyDiv w:val="1"/>
      <w:marLeft w:val="0"/>
      <w:marRight w:val="0"/>
      <w:marTop w:val="0"/>
      <w:marBottom w:val="0"/>
      <w:divBdr>
        <w:top w:val="none" w:sz="0" w:space="0" w:color="auto"/>
        <w:left w:val="none" w:sz="0" w:space="0" w:color="auto"/>
        <w:bottom w:val="none" w:sz="0" w:space="0" w:color="auto"/>
        <w:right w:val="none" w:sz="0" w:space="0" w:color="auto"/>
      </w:divBdr>
    </w:div>
    <w:div w:id="745341118">
      <w:bodyDiv w:val="1"/>
      <w:marLeft w:val="0"/>
      <w:marRight w:val="0"/>
      <w:marTop w:val="0"/>
      <w:marBottom w:val="0"/>
      <w:divBdr>
        <w:top w:val="none" w:sz="0" w:space="0" w:color="auto"/>
        <w:left w:val="none" w:sz="0" w:space="0" w:color="auto"/>
        <w:bottom w:val="none" w:sz="0" w:space="0" w:color="auto"/>
        <w:right w:val="none" w:sz="0" w:space="0" w:color="auto"/>
      </w:divBdr>
    </w:div>
    <w:div w:id="771126805">
      <w:bodyDiv w:val="1"/>
      <w:marLeft w:val="0"/>
      <w:marRight w:val="0"/>
      <w:marTop w:val="0"/>
      <w:marBottom w:val="0"/>
      <w:divBdr>
        <w:top w:val="none" w:sz="0" w:space="0" w:color="auto"/>
        <w:left w:val="none" w:sz="0" w:space="0" w:color="auto"/>
        <w:bottom w:val="none" w:sz="0" w:space="0" w:color="auto"/>
        <w:right w:val="none" w:sz="0" w:space="0" w:color="auto"/>
      </w:divBdr>
    </w:div>
    <w:div w:id="788818735">
      <w:bodyDiv w:val="1"/>
      <w:marLeft w:val="0"/>
      <w:marRight w:val="0"/>
      <w:marTop w:val="0"/>
      <w:marBottom w:val="0"/>
      <w:divBdr>
        <w:top w:val="none" w:sz="0" w:space="0" w:color="auto"/>
        <w:left w:val="none" w:sz="0" w:space="0" w:color="auto"/>
        <w:bottom w:val="none" w:sz="0" w:space="0" w:color="auto"/>
        <w:right w:val="none" w:sz="0" w:space="0" w:color="auto"/>
      </w:divBdr>
    </w:div>
    <w:div w:id="804471428">
      <w:bodyDiv w:val="1"/>
      <w:marLeft w:val="0"/>
      <w:marRight w:val="0"/>
      <w:marTop w:val="0"/>
      <w:marBottom w:val="0"/>
      <w:divBdr>
        <w:top w:val="none" w:sz="0" w:space="0" w:color="auto"/>
        <w:left w:val="none" w:sz="0" w:space="0" w:color="auto"/>
        <w:bottom w:val="none" w:sz="0" w:space="0" w:color="auto"/>
        <w:right w:val="none" w:sz="0" w:space="0" w:color="auto"/>
      </w:divBdr>
    </w:div>
    <w:div w:id="805052620">
      <w:bodyDiv w:val="1"/>
      <w:marLeft w:val="0"/>
      <w:marRight w:val="0"/>
      <w:marTop w:val="0"/>
      <w:marBottom w:val="0"/>
      <w:divBdr>
        <w:top w:val="none" w:sz="0" w:space="0" w:color="auto"/>
        <w:left w:val="none" w:sz="0" w:space="0" w:color="auto"/>
        <w:bottom w:val="none" w:sz="0" w:space="0" w:color="auto"/>
        <w:right w:val="none" w:sz="0" w:space="0" w:color="auto"/>
      </w:divBdr>
    </w:div>
    <w:div w:id="806977069">
      <w:bodyDiv w:val="1"/>
      <w:marLeft w:val="0"/>
      <w:marRight w:val="0"/>
      <w:marTop w:val="0"/>
      <w:marBottom w:val="0"/>
      <w:divBdr>
        <w:top w:val="none" w:sz="0" w:space="0" w:color="auto"/>
        <w:left w:val="none" w:sz="0" w:space="0" w:color="auto"/>
        <w:bottom w:val="none" w:sz="0" w:space="0" w:color="auto"/>
        <w:right w:val="none" w:sz="0" w:space="0" w:color="auto"/>
      </w:divBdr>
    </w:div>
    <w:div w:id="807436124">
      <w:bodyDiv w:val="1"/>
      <w:marLeft w:val="0"/>
      <w:marRight w:val="0"/>
      <w:marTop w:val="0"/>
      <w:marBottom w:val="0"/>
      <w:divBdr>
        <w:top w:val="none" w:sz="0" w:space="0" w:color="auto"/>
        <w:left w:val="none" w:sz="0" w:space="0" w:color="auto"/>
        <w:bottom w:val="none" w:sz="0" w:space="0" w:color="auto"/>
        <w:right w:val="none" w:sz="0" w:space="0" w:color="auto"/>
      </w:divBdr>
    </w:div>
    <w:div w:id="810176946">
      <w:bodyDiv w:val="1"/>
      <w:marLeft w:val="0"/>
      <w:marRight w:val="0"/>
      <w:marTop w:val="0"/>
      <w:marBottom w:val="0"/>
      <w:divBdr>
        <w:top w:val="none" w:sz="0" w:space="0" w:color="auto"/>
        <w:left w:val="none" w:sz="0" w:space="0" w:color="auto"/>
        <w:bottom w:val="none" w:sz="0" w:space="0" w:color="auto"/>
        <w:right w:val="none" w:sz="0" w:space="0" w:color="auto"/>
      </w:divBdr>
    </w:div>
    <w:div w:id="816384246">
      <w:bodyDiv w:val="1"/>
      <w:marLeft w:val="0"/>
      <w:marRight w:val="0"/>
      <w:marTop w:val="0"/>
      <w:marBottom w:val="0"/>
      <w:divBdr>
        <w:top w:val="none" w:sz="0" w:space="0" w:color="auto"/>
        <w:left w:val="none" w:sz="0" w:space="0" w:color="auto"/>
        <w:bottom w:val="none" w:sz="0" w:space="0" w:color="auto"/>
        <w:right w:val="none" w:sz="0" w:space="0" w:color="auto"/>
      </w:divBdr>
    </w:div>
    <w:div w:id="818304158">
      <w:bodyDiv w:val="1"/>
      <w:marLeft w:val="0"/>
      <w:marRight w:val="0"/>
      <w:marTop w:val="0"/>
      <w:marBottom w:val="0"/>
      <w:divBdr>
        <w:top w:val="none" w:sz="0" w:space="0" w:color="auto"/>
        <w:left w:val="none" w:sz="0" w:space="0" w:color="auto"/>
        <w:bottom w:val="none" w:sz="0" w:space="0" w:color="auto"/>
        <w:right w:val="none" w:sz="0" w:space="0" w:color="auto"/>
      </w:divBdr>
    </w:div>
    <w:div w:id="832991370">
      <w:bodyDiv w:val="1"/>
      <w:marLeft w:val="0"/>
      <w:marRight w:val="0"/>
      <w:marTop w:val="0"/>
      <w:marBottom w:val="0"/>
      <w:divBdr>
        <w:top w:val="none" w:sz="0" w:space="0" w:color="auto"/>
        <w:left w:val="none" w:sz="0" w:space="0" w:color="auto"/>
        <w:bottom w:val="none" w:sz="0" w:space="0" w:color="auto"/>
        <w:right w:val="none" w:sz="0" w:space="0" w:color="auto"/>
      </w:divBdr>
    </w:div>
    <w:div w:id="835339920">
      <w:bodyDiv w:val="1"/>
      <w:marLeft w:val="0"/>
      <w:marRight w:val="0"/>
      <w:marTop w:val="0"/>
      <w:marBottom w:val="0"/>
      <w:divBdr>
        <w:top w:val="none" w:sz="0" w:space="0" w:color="auto"/>
        <w:left w:val="none" w:sz="0" w:space="0" w:color="auto"/>
        <w:bottom w:val="none" w:sz="0" w:space="0" w:color="auto"/>
        <w:right w:val="none" w:sz="0" w:space="0" w:color="auto"/>
      </w:divBdr>
    </w:div>
    <w:div w:id="836772529">
      <w:bodyDiv w:val="1"/>
      <w:marLeft w:val="0"/>
      <w:marRight w:val="0"/>
      <w:marTop w:val="0"/>
      <w:marBottom w:val="0"/>
      <w:divBdr>
        <w:top w:val="none" w:sz="0" w:space="0" w:color="auto"/>
        <w:left w:val="none" w:sz="0" w:space="0" w:color="auto"/>
        <w:bottom w:val="none" w:sz="0" w:space="0" w:color="auto"/>
        <w:right w:val="none" w:sz="0" w:space="0" w:color="auto"/>
      </w:divBdr>
    </w:div>
    <w:div w:id="861672315">
      <w:bodyDiv w:val="1"/>
      <w:marLeft w:val="0"/>
      <w:marRight w:val="0"/>
      <w:marTop w:val="0"/>
      <w:marBottom w:val="0"/>
      <w:divBdr>
        <w:top w:val="none" w:sz="0" w:space="0" w:color="auto"/>
        <w:left w:val="none" w:sz="0" w:space="0" w:color="auto"/>
        <w:bottom w:val="none" w:sz="0" w:space="0" w:color="auto"/>
        <w:right w:val="none" w:sz="0" w:space="0" w:color="auto"/>
      </w:divBdr>
    </w:div>
    <w:div w:id="862286040">
      <w:bodyDiv w:val="1"/>
      <w:marLeft w:val="0"/>
      <w:marRight w:val="0"/>
      <w:marTop w:val="0"/>
      <w:marBottom w:val="0"/>
      <w:divBdr>
        <w:top w:val="none" w:sz="0" w:space="0" w:color="auto"/>
        <w:left w:val="none" w:sz="0" w:space="0" w:color="auto"/>
        <w:bottom w:val="none" w:sz="0" w:space="0" w:color="auto"/>
        <w:right w:val="none" w:sz="0" w:space="0" w:color="auto"/>
      </w:divBdr>
    </w:div>
    <w:div w:id="867255146">
      <w:bodyDiv w:val="1"/>
      <w:marLeft w:val="0"/>
      <w:marRight w:val="0"/>
      <w:marTop w:val="0"/>
      <w:marBottom w:val="0"/>
      <w:divBdr>
        <w:top w:val="none" w:sz="0" w:space="0" w:color="auto"/>
        <w:left w:val="none" w:sz="0" w:space="0" w:color="auto"/>
        <w:bottom w:val="none" w:sz="0" w:space="0" w:color="auto"/>
        <w:right w:val="none" w:sz="0" w:space="0" w:color="auto"/>
      </w:divBdr>
    </w:div>
    <w:div w:id="869336420">
      <w:bodyDiv w:val="1"/>
      <w:marLeft w:val="0"/>
      <w:marRight w:val="0"/>
      <w:marTop w:val="0"/>
      <w:marBottom w:val="0"/>
      <w:divBdr>
        <w:top w:val="none" w:sz="0" w:space="0" w:color="auto"/>
        <w:left w:val="none" w:sz="0" w:space="0" w:color="auto"/>
        <w:bottom w:val="none" w:sz="0" w:space="0" w:color="auto"/>
        <w:right w:val="none" w:sz="0" w:space="0" w:color="auto"/>
      </w:divBdr>
    </w:div>
    <w:div w:id="874733748">
      <w:bodyDiv w:val="1"/>
      <w:marLeft w:val="0"/>
      <w:marRight w:val="0"/>
      <w:marTop w:val="0"/>
      <w:marBottom w:val="0"/>
      <w:divBdr>
        <w:top w:val="none" w:sz="0" w:space="0" w:color="auto"/>
        <w:left w:val="none" w:sz="0" w:space="0" w:color="auto"/>
        <w:bottom w:val="none" w:sz="0" w:space="0" w:color="auto"/>
        <w:right w:val="none" w:sz="0" w:space="0" w:color="auto"/>
      </w:divBdr>
    </w:div>
    <w:div w:id="890776049">
      <w:bodyDiv w:val="1"/>
      <w:marLeft w:val="0"/>
      <w:marRight w:val="0"/>
      <w:marTop w:val="0"/>
      <w:marBottom w:val="0"/>
      <w:divBdr>
        <w:top w:val="none" w:sz="0" w:space="0" w:color="auto"/>
        <w:left w:val="none" w:sz="0" w:space="0" w:color="auto"/>
        <w:bottom w:val="none" w:sz="0" w:space="0" w:color="auto"/>
        <w:right w:val="none" w:sz="0" w:space="0" w:color="auto"/>
      </w:divBdr>
    </w:div>
    <w:div w:id="892622145">
      <w:bodyDiv w:val="1"/>
      <w:marLeft w:val="0"/>
      <w:marRight w:val="0"/>
      <w:marTop w:val="0"/>
      <w:marBottom w:val="0"/>
      <w:divBdr>
        <w:top w:val="none" w:sz="0" w:space="0" w:color="auto"/>
        <w:left w:val="none" w:sz="0" w:space="0" w:color="auto"/>
        <w:bottom w:val="none" w:sz="0" w:space="0" w:color="auto"/>
        <w:right w:val="none" w:sz="0" w:space="0" w:color="auto"/>
      </w:divBdr>
    </w:div>
    <w:div w:id="896358650">
      <w:bodyDiv w:val="1"/>
      <w:marLeft w:val="0"/>
      <w:marRight w:val="0"/>
      <w:marTop w:val="0"/>
      <w:marBottom w:val="0"/>
      <w:divBdr>
        <w:top w:val="none" w:sz="0" w:space="0" w:color="auto"/>
        <w:left w:val="none" w:sz="0" w:space="0" w:color="auto"/>
        <w:bottom w:val="none" w:sz="0" w:space="0" w:color="auto"/>
        <w:right w:val="none" w:sz="0" w:space="0" w:color="auto"/>
      </w:divBdr>
    </w:div>
    <w:div w:id="906111278">
      <w:bodyDiv w:val="1"/>
      <w:marLeft w:val="0"/>
      <w:marRight w:val="0"/>
      <w:marTop w:val="0"/>
      <w:marBottom w:val="0"/>
      <w:divBdr>
        <w:top w:val="none" w:sz="0" w:space="0" w:color="auto"/>
        <w:left w:val="none" w:sz="0" w:space="0" w:color="auto"/>
        <w:bottom w:val="none" w:sz="0" w:space="0" w:color="auto"/>
        <w:right w:val="none" w:sz="0" w:space="0" w:color="auto"/>
      </w:divBdr>
    </w:div>
    <w:div w:id="919023299">
      <w:bodyDiv w:val="1"/>
      <w:marLeft w:val="0"/>
      <w:marRight w:val="0"/>
      <w:marTop w:val="0"/>
      <w:marBottom w:val="0"/>
      <w:divBdr>
        <w:top w:val="none" w:sz="0" w:space="0" w:color="auto"/>
        <w:left w:val="none" w:sz="0" w:space="0" w:color="auto"/>
        <w:bottom w:val="none" w:sz="0" w:space="0" w:color="auto"/>
        <w:right w:val="none" w:sz="0" w:space="0" w:color="auto"/>
      </w:divBdr>
    </w:div>
    <w:div w:id="925192174">
      <w:bodyDiv w:val="1"/>
      <w:marLeft w:val="0"/>
      <w:marRight w:val="0"/>
      <w:marTop w:val="0"/>
      <w:marBottom w:val="0"/>
      <w:divBdr>
        <w:top w:val="none" w:sz="0" w:space="0" w:color="auto"/>
        <w:left w:val="none" w:sz="0" w:space="0" w:color="auto"/>
        <w:bottom w:val="none" w:sz="0" w:space="0" w:color="auto"/>
        <w:right w:val="none" w:sz="0" w:space="0" w:color="auto"/>
      </w:divBdr>
    </w:div>
    <w:div w:id="934706312">
      <w:bodyDiv w:val="1"/>
      <w:marLeft w:val="0"/>
      <w:marRight w:val="0"/>
      <w:marTop w:val="0"/>
      <w:marBottom w:val="0"/>
      <w:divBdr>
        <w:top w:val="none" w:sz="0" w:space="0" w:color="auto"/>
        <w:left w:val="none" w:sz="0" w:space="0" w:color="auto"/>
        <w:bottom w:val="none" w:sz="0" w:space="0" w:color="auto"/>
        <w:right w:val="none" w:sz="0" w:space="0" w:color="auto"/>
      </w:divBdr>
    </w:div>
    <w:div w:id="938831299">
      <w:bodyDiv w:val="1"/>
      <w:marLeft w:val="0"/>
      <w:marRight w:val="0"/>
      <w:marTop w:val="0"/>
      <w:marBottom w:val="0"/>
      <w:divBdr>
        <w:top w:val="none" w:sz="0" w:space="0" w:color="auto"/>
        <w:left w:val="none" w:sz="0" w:space="0" w:color="auto"/>
        <w:bottom w:val="none" w:sz="0" w:space="0" w:color="auto"/>
        <w:right w:val="none" w:sz="0" w:space="0" w:color="auto"/>
      </w:divBdr>
    </w:div>
    <w:div w:id="975719008">
      <w:bodyDiv w:val="1"/>
      <w:marLeft w:val="0"/>
      <w:marRight w:val="0"/>
      <w:marTop w:val="0"/>
      <w:marBottom w:val="0"/>
      <w:divBdr>
        <w:top w:val="none" w:sz="0" w:space="0" w:color="auto"/>
        <w:left w:val="none" w:sz="0" w:space="0" w:color="auto"/>
        <w:bottom w:val="none" w:sz="0" w:space="0" w:color="auto"/>
        <w:right w:val="none" w:sz="0" w:space="0" w:color="auto"/>
      </w:divBdr>
    </w:div>
    <w:div w:id="998193104">
      <w:bodyDiv w:val="1"/>
      <w:marLeft w:val="0"/>
      <w:marRight w:val="0"/>
      <w:marTop w:val="0"/>
      <w:marBottom w:val="0"/>
      <w:divBdr>
        <w:top w:val="none" w:sz="0" w:space="0" w:color="auto"/>
        <w:left w:val="none" w:sz="0" w:space="0" w:color="auto"/>
        <w:bottom w:val="none" w:sz="0" w:space="0" w:color="auto"/>
        <w:right w:val="none" w:sz="0" w:space="0" w:color="auto"/>
      </w:divBdr>
    </w:div>
    <w:div w:id="1001390805">
      <w:bodyDiv w:val="1"/>
      <w:marLeft w:val="0"/>
      <w:marRight w:val="0"/>
      <w:marTop w:val="0"/>
      <w:marBottom w:val="0"/>
      <w:divBdr>
        <w:top w:val="none" w:sz="0" w:space="0" w:color="auto"/>
        <w:left w:val="none" w:sz="0" w:space="0" w:color="auto"/>
        <w:bottom w:val="none" w:sz="0" w:space="0" w:color="auto"/>
        <w:right w:val="none" w:sz="0" w:space="0" w:color="auto"/>
      </w:divBdr>
    </w:div>
    <w:div w:id="1009478846">
      <w:bodyDiv w:val="1"/>
      <w:marLeft w:val="0"/>
      <w:marRight w:val="0"/>
      <w:marTop w:val="0"/>
      <w:marBottom w:val="0"/>
      <w:divBdr>
        <w:top w:val="none" w:sz="0" w:space="0" w:color="auto"/>
        <w:left w:val="none" w:sz="0" w:space="0" w:color="auto"/>
        <w:bottom w:val="none" w:sz="0" w:space="0" w:color="auto"/>
        <w:right w:val="none" w:sz="0" w:space="0" w:color="auto"/>
      </w:divBdr>
    </w:div>
    <w:div w:id="1018238779">
      <w:bodyDiv w:val="1"/>
      <w:marLeft w:val="0"/>
      <w:marRight w:val="0"/>
      <w:marTop w:val="0"/>
      <w:marBottom w:val="0"/>
      <w:divBdr>
        <w:top w:val="none" w:sz="0" w:space="0" w:color="auto"/>
        <w:left w:val="none" w:sz="0" w:space="0" w:color="auto"/>
        <w:bottom w:val="none" w:sz="0" w:space="0" w:color="auto"/>
        <w:right w:val="none" w:sz="0" w:space="0" w:color="auto"/>
      </w:divBdr>
    </w:div>
    <w:div w:id="1020086168">
      <w:bodyDiv w:val="1"/>
      <w:marLeft w:val="0"/>
      <w:marRight w:val="0"/>
      <w:marTop w:val="0"/>
      <w:marBottom w:val="0"/>
      <w:divBdr>
        <w:top w:val="none" w:sz="0" w:space="0" w:color="auto"/>
        <w:left w:val="none" w:sz="0" w:space="0" w:color="auto"/>
        <w:bottom w:val="none" w:sz="0" w:space="0" w:color="auto"/>
        <w:right w:val="none" w:sz="0" w:space="0" w:color="auto"/>
      </w:divBdr>
    </w:div>
    <w:div w:id="1020936308">
      <w:bodyDiv w:val="1"/>
      <w:marLeft w:val="0"/>
      <w:marRight w:val="0"/>
      <w:marTop w:val="0"/>
      <w:marBottom w:val="0"/>
      <w:divBdr>
        <w:top w:val="none" w:sz="0" w:space="0" w:color="auto"/>
        <w:left w:val="none" w:sz="0" w:space="0" w:color="auto"/>
        <w:bottom w:val="none" w:sz="0" w:space="0" w:color="auto"/>
        <w:right w:val="none" w:sz="0" w:space="0" w:color="auto"/>
      </w:divBdr>
    </w:div>
    <w:div w:id="1026754267">
      <w:bodyDiv w:val="1"/>
      <w:marLeft w:val="0"/>
      <w:marRight w:val="0"/>
      <w:marTop w:val="0"/>
      <w:marBottom w:val="0"/>
      <w:divBdr>
        <w:top w:val="none" w:sz="0" w:space="0" w:color="auto"/>
        <w:left w:val="none" w:sz="0" w:space="0" w:color="auto"/>
        <w:bottom w:val="none" w:sz="0" w:space="0" w:color="auto"/>
        <w:right w:val="none" w:sz="0" w:space="0" w:color="auto"/>
      </w:divBdr>
    </w:div>
    <w:div w:id="1057586815">
      <w:bodyDiv w:val="1"/>
      <w:marLeft w:val="0"/>
      <w:marRight w:val="0"/>
      <w:marTop w:val="0"/>
      <w:marBottom w:val="0"/>
      <w:divBdr>
        <w:top w:val="none" w:sz="0" w:space="0" w:color="auto"/>
        <w:left w:val="none" w:sz="0" w:space="0" w:color="auto"/>
        <w:bottom w:val="none" w:sz="0" w:space="0" w:color="auto"/>
        <w:right w:val="none" w:sz="0" w:space="0" w:color="auto"/>
      </w:divBdr>
    </w:div>
    <w:div w:id="1066100965">
      <w:bodyDiv w:val="1"/>
      <w:marLeft w:val="0"/>
      <w:marRight w:val="0"/>
      <w:marTop w:val="0"/>
      <w:marBottom w:val="0"/>
      <w:divBdr>
        <w:top w:val="none" w:sz="0" w:space="0" w:color="auto"/>
        <w:left w:val="none" w:sz="0" w:space="0" w:color="auto"/>
        <w:bottom w:val="none" w:sz="0" w:space="0" w:color="auto"/>
        <w:right w:val="none" w:sz="0" w:space="0" w:color="auto"/>
      </w:divBdr>
    </w:div>
    <w:div w:id="1075279678">
      <w:bodyDiv w:val="1"/>
      <w:marLeft w:val="0"/>
      <w:marRight w:val="0"/>
      <w:marTop w:val="0"/>
      <w:marBottom w:val="0"/>
      <w:divBdr>
        <w:top w:val="none" w:sz="0" w:space="0" w:color="auto"/>
        <w:left w:val="none" w:sz="0" w:space="0" w:color="auto"/>
        <w:bottom w:val="none" w:sz="0" w:space="0" w:color="auto"/>
        <w:right w:val="none" w:sz="0" w:space="0" w:color="auto"/>
      </w:divBdr>
    </w:div>
    <w:div w:id="1082917071">
      <w:bodyDiv w:val="1"/>
      <w:marLeft w:val="0"/>
      <w:marRight w:val="0"/>
      <w:marTop w:val="0"/>
      <w:marBottom w:val="0"/>
      <w:divBdr>
        <w:top w:val="none" w:sz="0" w:space="0" w:color="auto"/>
        <w:left w:val="none" w:sz="0" w:space="0" w:color="auto"/>
        <w:bottom w:val="none" w:sz="0" w:space="0" w:color="auto"/>
        <w:right w:val="none" w:sz="0" w:space="0" w:color="auto"/>
      </w:divBdr>
    </w:div>
    <w:div w:id="1082919925">
      <w:bodyDiv w:val="1"/>
      <w:marLeft w:val="0"/>
      <w:marRight w:val="0"/>
      <w:marTop w:val="0"/>
      <w:marBottom w:val="0"/>
      <w:divBdr>
        <w:top w:val="none" w:sz="0" w:space="0" w:color="auto"/>
        <w:left w:val="none" w:sz="0" w:space="0" w:color="auto"/>
        <w:bottom w:val="none" w:sz="0" w:space="0" w:color="auto"/>
        <w:right w:val="none" w:sz="0" w:space="0" w:color="auto"/>
      </w:divBdr>
    </w:div>
    <w:div w:id="1089545989">
      <w:bodyDiv w:val="1"/>
      <w:marLeft w:val="0"/>
      <w:marRight w:val="0"/>
      <w:marTop w:val="0"/>
      <w:marBottom w:val="0"/>
      <w:divBdr>
        <w:top w:val="none" w:sz="0" w:space="0" w:color="auto"/>
        <w:left w:val="none" w:sz="0" w:space="0" w:color="auto"/>
        <w:bottom w:val="none" w:sz="0" w:space="0" w:color="auto"/>
        <w:right w:val="none" w:sz="0" w:space="0" w:color="auto"/>
      </w:divBdr>
    </w:div>
    <w:div w:id="1091969876">
      <w:bodyDiv w:val="1"/>
      <w:marLeft w:val="0"/>
      <w:marRight w:val="0"/>
      <w:marTop w:val="0"/>
      <w:marBottom w:val="0"/>
      <w:divBdr>
        <w:top w:val="none" w:sz="0" w:space="0" w:color="auto"/>
        <w:left w:val="none" w:sz="0" w:space="0" w:color="auto"/>
        <w:bottom w:val="none" w:sz="0" w:space="0" w:color="auto"/>
        <w:right w:val="none" w:sz="0" w:space="0" w:color="auto"/>
      </w:divBdr>
    </w:div>
    <w:div w:id="1108817115">
      <w:bodyDiv w:val="1"/>
      <w:marLeft w:val="0"/>
      <w:marRight w:val="0"/>
      <w:marTop w:val="0"/>
      <w:marBottom w:val="0"/>
      <w:divBdr>
        <w:top w:val="none" w:sz="0" w:space="0" w:color="auto"/>
        <w:left w:val="none" w:sz="0" w:space="0" w:color="auto"/>
        <w:bottom w:val="none" w:sz="0" w:space="0" w:color="auto"/>
        <w:right w:val="none" w:sz="0" w:space="0" w:color="auto"/>
      </w:divBdr>
    </w:div>
    <w:div w:id="1119179068">
      <w:bodyDiv w:val="1"/>
      <w:marLeft w:val="0"/>
      <w:marRight w:val="0"/>
      <w:marTop w:val="0"/>
      <w:marBottom w:val="0"/>
      <w:divBdr>
        <w:top w:val="none" w:sz="0" w:space="0" w:color="auto"/>
        <w:left w:val="none" w:sz="0" w:space="0" w:color="auto"/>
        <w:bottom w:val="none" w:sz="0" w:space="0" w:color="auto"/>
        <w:right w:val="none" w:sz="0" w:space="0" w:color="auto"/>
      </w:divBdr>
    </w:div>
    <w:div w:id="1124883964">
      <w:bodyDiv w:val="1"/>
      <w:marLeft w:val="0"/>
      <w:marRight w:val="0"/>
      <w:marTop w:val="0"/>
      <w:marBottom w:val="0"/>
      <w:divBdr>
        <w:top w:val="none" w:sz="0" w:space="0" w:color="auto"/>
        <w:left w:val="none" w:sz="0" w:space="0" w:color="auto"/>
        <w:bottom w:val="none" w:sz="0" w:space="0" w:color="auto"/>
        <w:right w:val="none" w:sz="0" w:space="0" w:color="auto"/>
      </w:divBdr>
    </w:div>
    <w:div w:id="1129514941">
      <w:bodyDiv w:val="1"/>
      <w:marLeft w:val="0"/>
      <w:marRight w:val="0"/>
      <w:marTop w:val="0"/>
      <w:marBottom w:val="0"/>
      <w:divBdr>
        <w:top w:val="none" w:sz="0" w:space="0" w:color="auto"/>
        <w:left w:val="none" w:sz="0" w:space="0" w:color="auto"/>
        <w:bottom w:val="none" w:sz="0" w:space="0" w:color="auto"/>
        <w:right w:val="none" w:sz="0" w:space="0" w:color="auto"/>
      </w:divBdr>
    </w:div>
    <w:div w:id="1132406387">
      <w:bodyDiv w:val="1"/>
      <w:marLeft w:val="0"/>
      <w:marRight w:val="0"/>
      <w:marTop w:val="0"/>
      <w:marBottom w:val="0"/>
      <w:divBdr>
        <w:top w:val="none" w:sz="0" w:space="0" w:color="auto"/>
        <w:left w:val="none" w:sz="0" w:space="0" w:color="auto"/>
        <w:bottom w:val="none" w:sz="0" w:space="0" w:color="auto"/>
        <w:right w:val="none" w:sz="0" w:space="0" w:color="auto"/>
      </w:divBdr>
    </w:div>
    <w:div w:id="1166675872">
      <w:bodyDiv w:val="1"/>
      <w:marLeft w:val="0"/>
      <w:marRight w:val="0"/>
      <w:marTop w:val="0"/>
      <w:marBottom w:val="0"/>
      <w:divBdr>
        <w:top w:val="none" w:sz="0" w:space="0" w:color="auto"/>
        <w:left w:val="none" w:sz="0" w:space="0" w:color="auto"/>
        <w:bottom w:val="none" w:sz="0" w:space="0" w:color="auto"/>
        <w:right w:val="none" w:sz="0" w:space="0" w:color="auto"/>
      </w:divBdr>
    </w:div>
    <w:div w:id="1203440192">
      <w:bodyDiv w:val="1"/>
      <w:marLeft w:val="0"/>
      <w:marRight w:val="0"/>
      <w:marTop w:val="0"/>
      <w:marBottom w:val="0"/>
      <w:divBdr>
        <w:top w:val="none" w:sz="0" w:space="0" w:color="auto"/>
        <w:left w:val="none" w:sz="0" w:space="0" w:color="auto"/>
        <w:bottom w:val="none" w:sz="0" w:space="0" w:color="auto"/>
        <w:right w:val="none" w:sz="0" w:space="0" w:color="auto"/>
      </w:divBdr>
    </w:div>
    <w:div w:id="1209221937">
      <w:bodyDiv w:val="1"/>
      <w:marLeft w:val="0"/>
      <w:marRight w:val="0"/>
      <w:marTop w:val="0"/>
      <w:marBottom w:val="0"/>
      <w:divBdr>
        <w:top w:val="none" w:sz="0" w:space="0" w:color="auto"/>
        <w:left w:val="none" w:sz="0" w:space="0" w:color="auto"/>
        <w:bottom w:val="none" w:sz="0" w:space="0" w:color="auto"/>
        <w:right w:val="none" w:sz="0" w:space="0" w:color="auto"/>
      </w:divBdr>
    </w:div>
    <w:div w:id="1210924088">
      <w:bodyDiv w:val="1"/>
      <w:marLeft w:val="0"/>
      <w:marRight w:val="0"/>
      <w:marTop w:val="0"/>
      <w:marBottom w:val="0"/>
      <w:divBdr>
        <w:top w:val="none" w:sz="0" w:space="0" w:color="auto"/>
        <w:left w:val="none" w:sz="0" w:space="0" w:color="auto"/>
        <w:bottom w:val="none" w:sz="0" w:space="0" w:color="auto"/>
        <w:right w:val="none" w:sz="0" w:space="0" w:color="auto"/>
      </w:divBdr>
    </w:div>
    <w:div w:id="1211065807">
      <w:bodyDiv w:val="1"/>
      <w:marLeft w:val="0"/>
      <w:marRight w:val="0"/>
      <w:marTop w:val="0"/>
      <w:marBottom w:val="0"/>
      <w:divBdr>
        <w:top w:val="none" w:sz="0" w:space="0" w:color="auto"/>
        <w:left w:val="none" w:sz="0" w:space="0" w:color="auto"/>
        <w:bottom w:val="none" w:sz="0" w:space="0" w:color="auto"/>
        <w:right w:val="none" w:sz="0" w:space="0" w:color="auto"/>
      </w:divBdr>
    </w:div>
    <w:div w:id="1217815044">
      <w:bodyDiv w:val="1"/>
      <w:marLeft w:val="0"/>
      <w:marRight w:val="0"/>
      <w:marTop w:val="0"/>
      <w:marBottom w:val="0"/>
      <w:divBdr>
        <w:top w:val="none" w:sz="0" w:space="0" w:color="auto"/>
        <w:left w:val="none" w:sz="0" w:space="0" w:color="auto"/>
        <w:bottom w:val="none" w:sz="0" w:space="0" w:color="auto"/>
        <w:right w:val="none" w:sz="0" w:space="0" w:color="auto"/>
      </w:divBdr>
    </w:div>
    <w:div w:id="1266233086">
      <w:bodyDiv w:val="1"/>
      <w:marLeft w:val="0"/>
      <w:marRight w:val="0"/>
      <w:marTop w:val="0"/>
      <w:marBottom w:val="0"/>
      <w:divBdr>
        <w:top w:val="none" w:sz="0" w:space="0" w:color="auto"/>
        <w:left w:val="none" w:sz="0" w:space="0" w:color="auto"/>
        <w:bottom w:val="none" w:sz="0" w:space="0" w:color="auto"/>
        <w:right w:val="none" w:sz="0" w:space="0" w:color="auto"/>
      </w:divBdr>
    </w:div>
    <w:div w:id="1278441046">
      <w:bodyDiv w:val="1"/>
      <w:marLeft w:val="0"/>
      <w:marRight w:val="0"/>
      <w:marTop w:val="0"/>
      <w:marBottom w:val="0"/>
      <w:divBdr>
        <w:top w:val="none" w:sz="0" w:space="0" w:color="auto"/>
        <w:left w:val="none" w:sz="0" w:space="0" w:color="auto"/>
        <w:bottom w:val="none" w:sz="0" w:space="0" w:color="auto"/>
        <w:right w:val="none" w:sz="0" w:space="0" w:color="auto"/>
      </w:divBdr>
    </w:div>
    <w:div w:id="1297954842">
      <w:bodyDiv w:val="1"/>
      <w:marLeft w:val="0"/>
      <w:marRight w:val="0"/>
      <w:marTop w:val="0"/>
      <w:marBottom w:val="0"/>
      <w:divBdr>
        <w:top w:val="none" w:sz="0" w:space="0" w:color="auto"/>
        <w:left w:val="none" w:sz="0" w:space="0" w:color="auto"/>
        <w:bottom w:val="none" w:sz="0" w:space="0" w:color="auto"/>
        <w:right w:val="none" w:sz="0" w:space="0" w:color="auto"/>
      </w:divBdr>
    </w:div>
    <w:div w:id="1315332436">
      <w:bodyDiv w:val="1"/>
      <w:marLeft w:val="0"/>
      <w:marRight w:val="0"/>
      <w:marTop w:val="0"/>
      <w:marBottom w:val="0"/>
      <w:divBdr>
        <w:top w:val="none" w:sz="0" w:space="0" w:color="auto"/>
        <w:left w:val="none" w:sz="0" w:space="0" w:color="auto"/>
        <w:bottom w:val="none" w:sz="0" w:space="0" w:color="auto"/>
        <w:right w:val="none" w:sz="0" w:space="0" w:color="auto"/>
      </w:divBdr>
    </w:div>
    <w:div w:id="1326325002">
      <w:bodyDiv w:val="1"/>
      <w:marLeft w:val="0"/>
      <w:marRight w:val="0"/>
      <w:marTop w:val="0"/>
      <w:marBottom w:val="0"/>
      <w:divBdr>
        <w:top w:val="none" w:sz="0" w:space="0" w:color="auto"/>
        <w:left w:val="none" w:sz="0" w:space="0" w:color="auto"/>
        <w:bottom w:val="none" w:sz="0" w:space="0" w:color="auto"/>
        <w:right w:val="none" w:sz="0" w:space="0" w:color="auto"/>
      </w:divBdr>
    </w:div>
    <w:div w:id="1331710480">
      <w:bodyDiv w:val="1"/>
      <w:marLeft w:val="0"/>
      <w:marRight w:val="0"/>
      <w:marTop w:val="0"/>
      <w:marBottom w:val="0"/>
      <w:divBdr>
        <w:top w:val="none" w:sz="0" w:space="0" w:color="auto"/>
        <w:left w:val="none" w:sz="0" w:space="0" w:color="auto"/>
        <w:bottom w:val="none" w:sz="0" w:space="0" w:color="auto"/>
        <w:right w:val="none" w:sz="0" w:space="0" w:color="auto"/>
      </w:divBdr>
    </w:div>
    <w:div w:id="1339188356">
      <w:bodyDiv w:val="1"/>
      <w:marLeft w:val="0"/>
      <w:marRight w:val="0"/>
      <w:marTop w:val="0"/>
      <w:marBottom w:val="0"/>
      <w:divBdr>
        <w:top w:val="none" w:sz="0" w:space="0" w:color="auto"/>
        <w:left w:val="none" w:sz="0" w:space="0" w:color="auto"/>
        <w:bottom w:val="none" w:sz="0" w:space="0" w:color="auto"/>
        <w:right w:val="none" w:sz="0" w:space="0" w:color="auto"/>
      </w:divBdr>
    </w:div>
    <w:div w:id="1342706521">
      <w:bodyDiv w:val="1"/>
      <w:marLeft w:val="0"/>
      <w:marRight w:val="0"/>
      <w:marTop w:val="0"/>
      <w:marBottom w:val="0"/>
      <w:divBdr>
        <w:top w:val="none" w:sz="0" w:space="0" w:color="auto"/>
        <w:left w:val="none" w:sz="0" w:space="0" w:color="auto"/>
        <w:bottom w:val="none" w:sz="0" w:space="0" w:color="auto"/>
        <w:right w:val="none" w:sz="0" w:space="0" w:color="auto"/>
      </w:divBdr>
    </w:div>
    <w:div w:id="1383559329">
      <w:bodyDiv w:val="1"/>
      <w:marLeft w:val="0"/>
      <w:marRight w:val="0"/>
      <w:marTop w:val="0"/>
      <w:marBottom w:val="0"/>
      <w:divBdr>
        <w:top w:val="none" w:sz="0" w:space="0" w:color="auto"/>
        <w:left w:val="none" w:sz="0" w:space="0" w:color="auto"/>
        <w:bottom w:val="none" w:sz="0" w:space="0" w:color="auto"/>
        <w:right w:val="none" w:sz="0" w:space="0" w:color="auto"/>
      </w:divBdr>
    </w:div>
    <w:div w:id="1386415385">
      <w:bodyDiv w:val="1"/>
      <w:marLeft w:val="0"/>
      <w:marRight w:val="0"/>
      <w:marTop w:val="0"/>
      <w:marBottom w:val="0"/>
      <w:divBdr>
        <w:top w:val="none" w:sz="0" w:space="0" w:color="auto"/>
        <w:left w:val="none" w:sz="0" w:space="0" w:color="auto"/>
        <w:bottom w:val="none" w:sz="0" w:space="0" w:color="auto"/>
        <w:right w:val="none" w:sz="0" w:space="0" w:color="auto"/>
      </w:divBdr>
    </w:div>
    <w:div w:id="1415398768">
      <w:bodyDiv w:val="1"/>
      <w:marLeft w:val="0"/>
      <w:marRight w:val="0"/>
      <w:marTop w:val="0"/>
      <w:marBottom w:val="0"/>
      <w:divBdr>
        <w:top w:val="none" w:sz="0" w:space="0" w:color="auto"/>
        <w:left w:val="none" w:sz="0" w:space="0" w:color="auto"/>
        <w:bottom w:val="none" w:sz="0" w:space="0" w:color="auto"/>
        <w:right w:val="none" w:sz="0" w:space="0" w:color="auto"/>
      </w:divBdr>
    </w:div>
    <w:div w:id="1419788132">
      <w:bodyDiv w:val="1"/>
      <w:marLeft w:val="0"/>
      <w:marRight w:val="0"/>
      <w:marTop w:val="0"/>
      <w:marBottom w:val="0"/>
      <w:divBdr>
        <w:top w:val="none" w:sz="0" w:space="0" w:color="auto"/>
        <w:left w:val="none" w:sz="0" w:space="0" w:color="auto"/>
        <w:bottom w:val="none" w:sz="0" w:space="0" w:color="auto"/>
        <w:right w:val="none" w:sz="0" w:space="0" w:color="auto"/>
      </w:divBdr>
    </w:div>
    <w:div w:id="1422607738">
      <w:bodyDiv w:val="1"/>
      <w:marLeft w:val="0"/>
      <w:marRight w:val="0"/>
      <w:marTop w:val="0"/>
      <w:marBottom w:val="0"/>
      <w:divBdr>
        <w:top w:val="none" w:sz="0" w:space="0" w:color="auto"/>
        <w:left w:val="none" w:sz="0" w:space="0" w:color="auto"/>
        <w:bottom w:val="none" w:sz="0" w:space="0" w:color="auto"/>
        <w:right w:val="none" w:sz="0" w:space="0" w:color="auto"/>
      </w:divBdr>
    </w:div>
    <w:div w:id="1425954482">
      <w:bodyDiv w:val="1"/>
      <w:marLeft w:val="0"/>
      <w:marRight w:val="0"/>
      <w:marTop w:val="0"/>
      <w:marBottom w:val="0"/>
      <w:divBdr>
        <w:top w:val="none" w:sz="0" w:space="0" w:color="auto"/>
        <w:left w:val="none" w:sz="0" w:space="0" w:color="auto"/>
        <w:bottom w:val="none" w:sz="0" w:space="0" w:color="auto"/>
        <w:right w:val="none" w:sz="0" w:space="0" w:color="auto"/>
      </w:divBdr>
    </w:div>
    <w:div w:id="1429933874">
      <w:bodyDiv w:val="1"/>
      <w:marLeft w:val="0"/>
      <w:marRight w:val="0"/>
      <w:marTop w:val="0"/>
      <w:marBottom w:val="0"/>
      <w:divBdr>
        <w:top w:val="none" w:sz="0" w:space="0" w:color="auto"/>
        <w:left w:val="none" w:sz="0" w:space="0" w:color="auto"/>
        <w:bottom w:val="none" w:sz="0" w:space="0" w:color="auto"/>
        <w:right w:val="none" w:sz="0" w:space="0" w:color="auto"/>
      </w:divBdr>
    </w:div>
    <w:div w:id="1431241414">
      <w:bodyDiv w:val="1"/>
      <w:marLeft w:val="0"/>
      <w:marRight w:val="0"/>
      <w:marTop w:val="0"/>
      <w:marBottom w:val="0"/>
      <w:divBdr>
        <w:top w:val="none" w:sz="0" w:space="0" w:color="auto"/>
        <w:left w:val="none" w:sz="0" w:space="0" w:color="auto"/>
        <w:bottom w:val="none" w:sz="0" w:space="0" w:color="auto"/>
        <w:right w:val="none" w:sz="0" w:space="0" w:color="auto"/>
      </w:divBdr>
    </w:div>
    <w:div w:id="1437403757">
      <w:bodyDiv w:val="1"/>
      <w:marLeft w:val="0"/>
      <w:marRight w:val="0"/>
      <w:marTop w:val="0"/>
      <w:marBottom w:val="0"/>
      <w:divBdr>
        <w:top w:val="none" w:sz="0" w:space="0" w:color="auto"/>
        <w:left w:val="none" w:sz="0" w:space="0" w:color="auto"/>
        <w:bottom w:val="none" w:sz="0" w:space="0" w:color="auto"/>
        <w:right w:val="none" w:sz="0" w:space="0" w:color="auto"/>
      </w:divBdr>
    </w:div>
    <w:div w:id="1445420741">
      <w:bodyDiv w:val="1"/>
      <w:marLeft w:val="0"/>
      <w:marRight w:val="0"/>
      <w:marTop w:val="0"/>
      <w:marBottom w:val="0"/>
      <w:divBdr>
        <w:top w:val="none" w:sz="0" w:space="0" w:color="auto"/>
        <w:left w:val="none" w:sz="0" w:space="0" w:color="auto"/>
        <w:bottom w:val="none" w:sz="0" w:space="0" w:color="auto"/>
        <w:right w:val="none" w:sz="0" w:space="0" w:color="auto"/>
      </w:divBdr>
    </w:div>
    <w:div w:id="1454789392">
      <w:bodyDiv w:val="1"/>
      <w:marLeft w:val="0"/>
      <w:marRight w:val="0"/>
      <w:marTop w:val="0"/>
      <w:marBottom w:val="0"/>
      <w:divBdr>
        <w:top w:val="none" w:sz="0" w:space="0" w:color="auto"/>
        <w:left w:val="none" w:sz="0" w:space="0" w:color="auto"/>
        <w:bottom w:val="none" w:sz="0" w:space="0" w:color="auto"/>
        <w:right w:val="none" w:sz="0" w:space="0" w:color="auto"/>
      </w:divBdr>
    </w:div>
    <w:div w:id="1472944439">
      <w:bodyDiv w:val="1"/>
      <w:marLeft w:val="0"/>
      <w:marRight w:val="0"/>
      <w:marTop w:val="0"/>
      <w:marBottom w:val="0"/>
      <w:divBdr>
        <w:top w:val="none" w:sz="0" w:space="0" w:color="auto"/>
        <w:left w:val="none" w:sz="0" w:space="0" w:color="auto"/>
        <w:bottom w:val="none" w:sz="0" w:space="0" w:color="auto"/>
        <w:right w:val="none" w:sz="0" w:space="0" w:color="auto"/>
      </w:divBdr>
    </w:div>
    <w:div w:id="1474254833">
      <w:bodyDiv w:val="1"/>
      <w:marLeft w:val="0"/>
      <w:marRight w:val="0"/>
      <w:marTop w:val="0"/>
      <w:marBottom w:val="0"/>
      <w:divBdr>
        <w:top w:val="none" w:sz="0" w:space="0" w:color="auto"/>
        <w:left w:val="none" w:sz="0" w:space="0" w:color="auto"/>
        <w:bottom w:val="none" w:sz="0" w:space="0" w:color="auto"/>
        <w:right w:val="none" w:sz="0" w:space="0" w:color="auto"/>
      </w:divBdr>
    </w:div>
    <w:div w:id="1475176591">
      <w:bodyDiv w:val="1"/>
      <w:marLeft w:val="0"/>
      <w:marRight w:val="0"/>
      <w:marTop w:val="0"/>
      <w:marBottom w:val="0"/>
      <w:divBdr>
        <w:top w:val="none" w:sz="0" w:space="0" w:color="auto"/>
        <w:left w:val="none" w:sz="0" w:space="0" w:color="auto"/>
        <w:bottom w:val="none" w:sz="0" w:space="0" w:color="auto"/>
        <w:right w:val="none" w:sz="0" w:space="0" w:color="auto"/>
      </w:divBdr>
    </w:div>
    <w:div w:id="1480538107">
      <w:bodyDiv w:val="1"/>
      <w:marLeft w:val="0"/>
      <w:marRight w:val="0"/>
      <w:marTop w:val="0"/>
      <w:marBottom w:val="0"/>
      <w:divBdr>
        <w:top w:val="none" w:sz="0" w:space="0" w:color="auto"/>
        <w:left w:val="none" w:sz="0" w:space="0" w:color="auto"/>
        <w:bottom w:val="none" w:sz="0" w:space="0" w:color="auto"/>
        <w:right w:val="none" w:sz="0" w:space="0" w:color="auto"/>
      </w:divBdr>
    </w:div>
    <w:div w:id="1480538667">
      <w:bodyDiv w:val="1"/>
      <w:marLeft w:val="0"/>
      <w:marRight w:val="0"/>
      <w:marTop w:val="0"/>
      <w:marBottom w:val="0"/>
      <w:divBdr>
        <w:top w:val="none" w:sz="0" w:space="0" w:color="auto"/>
        <w:left w:val="none" w:sz="0" w:space="0" w:color="auto"/>
        <w:bottom w:val="none" w:sz="0" w:space="0" w:color="auto"/>
        <w:right w:val="none" w:sz="0" w:space="0" w:color="auto"/>
      </w:divBdr>
    </w:div>
    <w:div w:id="1482622930">
      <w:bodyDiv w:val="1"/>
      <w:marLeft w:val="0"/>
      <w:marRight w:val="0"/>
      <w:marTop w:val="0"/>
      <w:marBottom w:val="0"/>
      <w:divBdr>
        <w:top w:val="none" w:sz="0" w:space="0" w:color="auto"/>
        <w:left w:val="none" w:sz="0" w:space="0" w:color="auto"/>
        <w:bottom w:val="none" w:sz="0" w:space="0" w:color="auto"/>
        <w:right w:val="none" w:sz="0" w:space="0" w:color="auto"/>
      </w:divBdr>
    </w:div>
    <w:div w:id="1483498067">
      <w:bodyDiv w:val="1"/>
      <w:marLeft w:val="0"/>
      <w:marRight w:val="0"/>
      <w:marTop w:val="0"/>
      <w:marBottom w:val="0"/>
      <w:divBdr>
        <w:top w:val="none" w:sz="0" w:space="0" w:color="auto"/>
        <w:left w:val="none" w:sz="0" w:space="0" w:color="auto"/>
        <w:bottom w:val="none" w:sz="0" w:space="0" w:color="auto"/>
        <w:right w:val="none" w:sz="0" w:space="0" w:color="auto"/>
      </w:divBdr>
    </w:div>
    <w:div w:id="1496723402">
      <w:bodyDiv w:val="1"/>
      <w:marLeft w:val="0"/>
      <w:marRight w:val="0"/>
      <w:marTop w:val="0"/>
      <w:marBottom w:val="0"/>
      <w:divBdr>
        <w:top w:val="none" w:sz="0" w:space="0" w:color="auto"/>
        <w:left w:val="none" w:sz="0" w:space="0" w:color="auto"/>
        <w:bottom w:val="none" w:sz="0" w:space="0" w:color="auto"/>
        <w:right w:val="none" w:sz="0" w:space="0" w:color="auto"/>
      </w:divBdr>
    </w:div>
    <w:div w:id="1503085689">
      <w:bodyDiv w:val="1"/>
      <w:marLeft w:val="0"/>
      <w:marRight w:val="0"/>
      <w:marTop w:val="0"/>
      <w:marBottom w:val="0"/>
      <w:divBdr>
        <w:top w:val="none" w:sz="0" w:space="0" w:color="auto"/>
        <w:left w:val="none" w:sz="0" w:space="0" w:color="auto"/>
        <w:bottom w:val="none" w:sz="0" w:space="0" w:color="auto"/>
        <w:right w:val="none" w:sz="0" w:space="0" w:color="auto"/>
      </w:divBdr>
    </w:div>
    <w:div w:id="1512598511">
      <w:bodyDiv w:val="1"/>
      <w:marLeft w:val="0"/>
      <w:marRight w:val="0"/>
      <w:marTop w:val="0"/>
      <w:marBottom w:val="0"/>
      <w:divBdr>
        <w:top w:val="none" w:sz="0" w:space="0" w:color="auto"/>
        <w:left w:val="none" w:sz="0" w:space="0" w:color="auto"/>
        <w:bottom w:val="none" w:sz="0" w:space="0" w:color="auto"/>
        <w:right w:val="none" w:sz="0" w:space="0" w:color="auto"/>
      </w:divBdr>
    </w:div>
    <w:div w:id="1516962541">
      <w:bodyDiv w:val="1"/>
      <w:marLeft w:val="0"/>
      <w:marRight w:val="0"/>
      <w:marTop w:val="0"/>
      <w:marBottom w:val="0"/>
      <w:divBdr>
        <w:top w:val="none" w:sz="0" w:space="0" w:color="auto"/>
        <w:left w:val="none" w:sz="0" w:space="0" w:color="auto"/>
        <w:bottom w:val="none" w:sz="0" w:space="0" w:color="auto"/>
        <w:right w:val="none" w:sz="0" w:space="0" w:color="auto"/>
      </w:divBdr>
    </w:div>
    <w:div w:id="1519002852">
      <w:bodyDiv w:val="1"/>
      <w:marLeft w:val="0"/>
      <w:marRight w:val="0"/>
      <w:marTop w:val="0"/>
      <w:marBottom w:val="0"/>
      <w:divBdr>
        <w:top w:val="none" w:sz="0" w:space="0" w:color="auto"/>
        <w:left w:val="none" w:sz="0" w:space="0" w:color="auto"/>
        <w:bottom w:val="none" w:sz="0" w:space="0" w:color="auto"/>
        <w:right w:val="none" w:sz="0" w:space="0" w:color="auto"/>
      </w:divBdr>
    </w:div>
    <w:div w:id="1537306091">
      <w:bodyDiv w:val="1"/>
      <w:marLeft w:val="0"/>
      <w:marRight w:val="0"/>
      <w:marTop w:val="0"/>
      <w:marBottom w:val="0"/>
      <w:divBdr>
        <w:top w:val="none" w:sz="0" w:space="0" w:color="auto"/>
        <w:left w:val="none" w:sz="0" w:space="0" w:color="auto"/>
        <w:bottom w:val="none" w:sz="0" w:space="0" w:color="auto"/>
        <w:right w:val="none" w:sz="0" w:space="0" w:color="auto"/>
      </w:divBdr>
    </w:div>
    <w:div w:id="1538468675">
      <w:bodyDiv w:val="1"/>
      <w:marLeft w:val="0"/>
      <w:marRight w:val="0"/>
      <w:marTop w:val="0"/>
      <w:marBottom w:val="0"/>
      <w:divBdr>
        <w:top w:val="none" w:sz="0" w:space="0" w:color="auto"/>
        <w:left w:val="none" w:sz="0" w:space="0" w:color="auto"/>
        <w:bottom w:val="none" w:sz="0" w:space="0" w:color="auto"/>
        <w:right w:val="none" w:sz="0" w:space="0" w:color="auto"/>
      </w:divBdr>
    </w:div>
    <w:div w:id="1550915902">
      <w:bodyDiv w:val="1"/>
      <w:marLeft w:val="0"/>
      <w:marRight w:val="0"/>
      <w:marTop w:val="0"/>
      <w:marBottom w:val="0"/>
      <w:divBdr>
        <w:top w:val="none" w:sz="0" w:space="0" w:color="auto"/>
        <w:left w:val="none" w:sz="0" w:space="0" w:color="auto"/>
        <w:bottom w:val="none" w:sz="0" w:space="0" w:color="auto"/>
        <w:right w:val="none" w:sz="0" w:space="0" w:color="auto"/>
      </w:divBdr>
    </w:div>
    <w:div w:id="1559049504">
      <w:bodyDiv w:val="1"/>
      <w:marLeft w:val="0"/>
      <w:marRight w:val="0"/>
      <w:marTop w:val="0"/>
      <w:marBottom w:val="0"/>
      <w:divBdr>
        <w:top w:val="none" w:sz="0" w:space="0" w:color="auto"/>
        <w:left w:val="none" w:sz="0" w:space="0" w:color="auto"/>
        <w:bottom w:val="none" w:sz="0" w:space="0" w:color="auto"/>
        <w:right w:val="none" w:sz="0" w:space="0" w:color="auto"/>
      </w:divBdr>
    </w:div>
    <w:div w:id="1569999416">
      <w:bodyDiv w:val="1"/>
      <w:marLeft w:val="0"/>
      <w:marRight w:val="0"/>
      <w:marTop w:val="0"/>
      <w:marBottom w:val="0"/>
      <w:divBdr>
        <w:top w:val="none" w:sz="0" w:space="0" w:color="auto"/>
        <w:left w:val="none" w:sz="0" w:space="0" w:color="auto"/>
        <w:bottom w:val="none" w:sz="0" w:space="0" w:color="auto"/>
        <w:right w:val="none" w:sz="0" w:space="0" w:color="auto"/>
      </w:divBdr>
    </w:div>
    <w:div w:id="1571188010">
      <w:bodyDiv w:val="1"/>
      <w:marLeft w:val="0"/>
      <w:marRight w:val="0"/>
      <w:marTop w:val="0"/>
      <w:marBottom w:val="0"/>
      <w:divBdr>
        <w:top w:val="none" w:sz="0" w:space="0" w:color="auto"/>
        <w:left w:val="none" w:sz="0" w:space="0" w:color="auto"/>
        <w:bottom w:val="none" w:sz="0" w:space="0" w:color="auto"/>
        <w:right w:val="none" w:sz="0" w:space="0" w:color="auto"/>
      </w:divBdr>
    </w:div>
    <w:div w:id="1572427267">
      <w:bodyDiv w:val="1"/>
      <w:marLeft w:val="0"/>
      <w:marRight w:val="0"/>
      <w:marTop w:val="0"/>
      <w:marBottom w:val="0"/>
      <w:divBdr>
        <w:top w:val="none" w:sz="0" w:space="0" w:color="auto"/>
        <w:left w:val="none" w:sz="0" w:space="0" w:color="auto"/>
        <w:bottom w:val="none" w:sz="0" w:space="0" w:color="auto"/>
        <w:right w:val="none" w:sz="0" w:space="0" w:color="auto"/>
      </w:divBdr>
    </w:div>
    <w:div w:id="1573344088">
      <w:bodyDiv w:val="1"/>
      <w:marLeft w:val="0"/>
      <w:marRight w:val="0"/>
      <w:marTop w:val="0"/>
      <w:marBottom w:val="0"/>
      <w:divBdr>
        <w:top w:val="none" w:sz="0" w:space="0" w:color="auto"/>
        <w:left w:val="none" w:sz="0" w:space="0" w:color="auto"/>
        <w:bottom w:val="none" w:sz="0" w:space="0" w:color="auto"/>
        <w:right w:val="none" w:sz="0" w:space="0" w:color="auto"/>
      </w:divBdr>
    </w:div>
    <w:div w:id="1586262641">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631475974">
      <w:bodyDiv w:val="1"/>
      <w:marLeft w:val="0"/>
      <w:marRight w:val="0"/>
      <w:marTop w:val="0"/>
      <w:marBottom w:val="0"/>
      <w:divBdr>
        <w:top w:val="none" w:sz="0" w:space="0" w:color="auto"/>
        <w:left w:val="none" w:sz="0" w:space="0" w:color="auto"/>
        <w:bottom w:val="none" w:sz="0" w:space="0" w:color="auto"/>
        <w:right w:val="none" w:sz="0" w:space="0" w:color="auto"/>
      </w:divBdr>
    </w:div>
    <w:div w:id="1657146258">
      <w:bodyDiv w:val="1"/>
      <w:marLeft w:val="0"/>
      <w:marRight w:val="0"/>
      <w:marTop w:val="0"/>
      <w:marBottom w:val="0"/>
      <w:divBdr>
        <w:top w:val="none" w:sz="0" w:space="0" w:color="auto"/>
        <w:left w:val="none" w:sz="0" w:space="0" w:color="auto"/>
        <w:bottom w:val="none" w:sz="0" w:space="0" w:color="auto"/>
        <w:right w:val="none" w:sz="0" w:space="0" w:color="auto"/>
      </w:divBdr>
    </w:div>
    <w:div w:id="1672101084">
      <w:bodyDiv w:val="1"/>
      <w:marLeft w:val="0"/>
      <w:marRight w:val="0"/>
      <w:marTop w:val="0"/>
      <w:marBottom w:val="0"/>
      <w:divBdr>
        <w:top w:val="none" w:sz="0" w:space="0" w:color="auto"/>
        <w:left w:val="none" w:sz="0" w:space="0" w:color="auto"/>
        <w:bottom w:val="none" w:sz="0" w:space="0" w:color="auto"/>
        <w:right w:val="none" w:sz="0" w:space="0" w:color="auto"/>
      </w:divBdr>
    </w:div>
    <w:div w:id="1684236256">
      <w:bodyDiv w:val="1"/>
      <w:marLeft w:val="0"/>
      <w:marRight w:val="0"/>
      <w:marTop w:val="0"/>
      <w:marBottom w:val="0"/>
      <w:divBdr>
        <w:top w:val="none" w:sz="0" w:space="0" w:color="auto"/>
        <w:left w:val="none" w:sz="0" w:space="0" w:color="auto"/>
        <w:bottom w:val="none" w:sz="0" w:space="0" w:color="auto"/>
        <w:right w:val="none" w:sz="0" w:space="0" w:color="auto"/>
      </w:divBdr>
    </w:div>
    <w:div w:id="1753577823">
      <w:bodyDiv w:val="1"/>
      <w:marLeft w:val="0"/>
      <w:marRight w:val="0"/>
      <w:marTop w:val="0"/>
      <w:marBottom w:val="0"/>
      <w:divBdr>
        <w:top w:val="none" w:sz="0" w:space="0" w:color="auto"/>
        <w:left w:val="none" w:sz="0" w:space="0" w:color="auto"/>
        <w:bottom w:val="none" w:sz="0" w:space="0" w:color="auto"/>
        <w:right w:val="none" w:sz="0" w:space="0" w:color="auto"/>
      </w:divBdr>
    </w:div>
    <w:div w:id="1769275936">
      <w:bodyDiv w:val="1"/>
      <w:marLeft w:val="0"/>
      <w:marRight w:val="0"/>
      <w:marTop w:val="0"/>
      <w:marBottom w:val="0"/>
      <w:divBdr>
        <w:top w:val="none" w:sz="0" w:space="0" w:color="auto"/>
        <w:left w:val="none" w:sz="0" w:space="0" w:color="auto"/>
        <w:bottom w:val="none" w:sz="0" w:space="0" w:color="auto"/>
        <w:right w:val="none" w:sz="0" w:space="0" w:color="auto"/>
      </w:divBdr>
    </w:div>
    <w:div w:id="1771851566">
      <w:bodyDiv w:val="1"/>
      <w:marLeft w:val="0"/>
      <w:marRight w:val="0"/>
      <w:marTop w:val="0"/>
      <w:marBottom w:val="0"/>
      <w:divBdr>
        <w:top w:val="none" w:sz="0" w:space="0" w:color="auto"/>
        <w:left w:val="none" w:sz="0" w:space="0" w:color="auto"/>
        <w:bottom w:val="none" w:sz="0" w:space="0" w:color="auto"/>
        <w:right w:val="none" w:sz="0" w:space="0" w:color="auto"/>
      </w:divBdr>
    </w:div>
    <w:div w:id="1776051518">
      <w:bodyDiv w:val="1"/>
      <w:marLeft w:val="0"/>
      <w:marRight w:val="0"/>
      <w:marTop w:val="0"/>
      <w:marBottom w:val="0"/>
      <w:divBdr>
        <w:top w:val="none" w:sz="0" w:space="0" w:color="auto"/>
        <w:left w:val="none" w:sz="0" w:space="0" w:color="auto"/>
        <w:bottom w:val="none" w:sz="0" w:space="0" w:color="auto"/>
        <w:right w:val="none" w:sz="0" w:space="0" w:color="auto"/>
      </w:divBdr>
    </w:div>
    <w:div w:id="1780179489">
      <w:bodyDiv w:val="1"/>
      <w:marLeft w:val="0"/>
      <w:marRight w:val="0"/>
      <w:marTop w:val="0"/>
      <w:marBottom w:val="0"/>
      <w:divBdr>
        <w:top w:val="none" w:sz="0" w:space="0" w:color="auto"/>
        <w:left w:val="none" w:sz="0" w:space="0" w:color="auto"/>
        <w:bottom w:val="none" w:sz="0" w:space="0" w:color="auto"/>
        <w:right w:val="none" w:sz="0" w:space="0" w:color="auto"/>
      </w:divBdr>
    </w:div>
    <w:div w:id="1796677292">
      <w:bodyDiv w:val="1"/>
      <w:marLeft w:val="0"/>
      <w:marRight w:val="0"/>
      <w:marTop w:val="0"/>
      <w:marBottom w:val="0"/>
      <w:divBdr>
        <w:top w:val="none" w:sz="0" w:space="0" w:color="auto"/>
        <w:left w:val="none" w:sz="0" w:space="0" w:color="auto"/>
        <w:bottom w:val="none" w:sz="0" w:space="0" w:color="auto"/>
        <w:right w:val="none" w:sz="0" w:space="0" w:color="auto"/>
      </w:divBdr>
    </w:div>
    <w:div w:id="1801414980">
      <w:bodyDiv w:val="1"/>
      <w:marLeft w:val="0"/>
      <w:marRight w:val="0"/>
      <w:marTop w:val="0"/>
      <w:marBottom w:val="0"/>
      <w:divBdr>
        <w:top w:val="none" w:sz="0" w:space="0" w:color="auto"/>
        <w:left w:val="none" w:sz="0" w:space="0" w:color="auto"/>
        <w:bottom w:val="none" w:sz="0" w:space="0" w:color="auto"/>
        <w:right w:val="none" w:sz="0" w:space="0" w:color="auto"/>
      </w:divBdr>
    </w:div>
    <w:div w:id="1816491047">
      <w:bodyDiv w:val="1"/>
      <w:marLeft w:val="0"/>
      <w:marRight w:val="0"/>
      <w:marTop w:val="0"/>
      <w:marBottom w:val="0"/>
      <w:divBdr>
        <w:top w:val="none" w:sz="0" w:space="0" w:color="auto"/>
        <w:left w:val="none" w:sz="0" w:space="0" w:color="auto"/>
        <w:bottom w:val="none" w:sz="0" w:space="0" w:color="auto"/>
        <w:right w:val="none" w:sz="0" w:space="0" w:color="auto"/>
      </w:divBdr>
    </w:div>
    <w:div w:id="1821268793">
      <w:bodyDiv w:val="1"/>
      <w:marLeft w:val="0"/>
      <w:marRight w:val="0"/>
      <w:marTop w:val="0"/>
      <w:marBottom w:val="0"/>
      <w:divBdr>
        <w:top w:val="none" w:sz="0" w:space="0" w:color="auto"/>
        <w:left w:val="none" w:sz="0" w:space="0" w:color="auto"/>
        <w:bottom w:val="none" w:sz="0" w:space="0" w:color="auto"/>
        <w:right w:val="none" w:sz="0" w:space="0" w:color="auto"/>
      </w:divBdr>
    </w:div>
    <w:div w:id="1825469135">
      <w:bodyDiv w:val="1"/>
      <w:marLeft w:val="0"/>
      <w:marRight w:val="0"/>
      <w:marTop w:val="0"/>
      <w:marBottom w:val="0"/>
      <w:divBdr>
        <w:top w:val="none" w:sz="0" w:space="0" w:color="auto"/>
        <w:left w:val="none" w:sz="0" w:space="0" w:color="auto"/>
        <w:bottom w:val="none" w:sz="0" w:space="0" w:color="auto"/>
        <w:right w:val="none" w:sz="0" w:space="0" w:color="auto"/>
      </w:divBdr>
    </w:div>
    <w:div w:id="1827277182">
      <w:bodyDiv w:val="1"/>
      <w:marLeft w:val="0"/>
      <w:marRight w:val="0"/>
      <w:marTop w:val="0"/>
      <w:marBottom w:val="0"/>
      <w:divBdr>
        <w:top w:val="none" w:sz="0" w:space="0" w:color="auto"/>
        <w:left w:val="none" w:sz="0" w:space="0" w:color="auto"/>
        <w:bottom w:val="none" w:sz="0" w:space="0" w:color="auto"/>
        <w:right w:val="none" w:sz="0" w:space="0" w:color="auto"/>
      </w:divBdr>
    </w:div>
    <w:div w:id="1852527974">
      <w:bodyDiv w:val="1"/>
      <w:marLeft w:val="0"/>
      <w:marRight w:val="0"/>
      <w:marTop w:val="0"/>
      <w:marBottom w:val="0"/>
      <w:divBdr>
        <w:top w:val="none" w:sz="0" w:space="0" w:color="auto"/>
        <w:left w:val="none" w:sz="0" w:space="0" w:color="auto"/>
        <w:bottom w:val="none" w:sz="0" w:space="0" w:color="auto"/>
        <w:right w:val="none" w:sz="0" w:space="0" w:color="auto"/>
      </w:divBdr>
    </w:div>
    <w:div w:id="1853521304">
      <w:bodyDiv w:val="1"/>
      <w:marLeft w:val="0"/>
      <w:marRight w:val="0"/>
      <w:marTop w:val="0"/>
      <w:marBottom w:val="0"/>
      <w:divBdr>
        <w:top w:val="none" w:sz="0" w:space="0" w:color="auto"/>
        <w:left w:val="none" w:sz="0" w:space="0" w:color="auto"/>
        <w:bottom w:val="none" w:sz="0" w:space="0" w:color="auto"/>
        <w:right w:val="none" w:sz="0" w:space="0" w:color="auto"/>
      </w:divBdr>
    </w:div>
    <w:div w:id="1856773261">
      <w:bodyDiv w:val="1"/>
      <w:marLeft w:val="0"/>
      <w:marRight w:val="0"/>
      <w:marTop w:val="0"/>
      <w:marBottom w:val="0"/>
      <w:divBdr>
        <w:top w:val="none" w:sz="0" w:space="0" w:color="auto"/>
        <w:left w:val="none" w:sz="0" w:space="0" w:color="auto"/>
        <w:bottom w:val="none" w:sz="0" w:space="0" w:color="auto"/>
        <w:right w:val="none" w:sz="0" w:space="0" w:color="auto"/>
      </w:divBdr>
    </w:div>
    <w:div w:id="1870676647">
      <w:bodyDiv w:val="1"/>
      <w:marLeft w:val="0"/>
      <w:marRight w:val="0"/>
      <w:marTop w:val="0"/>
      <w:marBottom w:val="0"/>
      <w:divBdr>
        <w:top w:val="none" w:sz="0" w:space="0" w:color="auto"/>
        <w:left w:val="none" w:sz="0" w:space="0" w:color="auto"/>
        <w:bottom w:val="none" w:sz="0" w:space="0" w:color="auto"/>
        <w:right w:val="none" w:sz="0" w:space="0" w:color="auto"/>
      </w:divBdr>
    </w:div>
    <w:div w:id="1888492090">
      <w:bodyDiv w:val="1"/>
      <w:marLeft w:val="0"/>
      <w:marRight w:val="0"/>
      <w:marTop w:val="0"/>
      <w:marBottom w:val="0"/>
      <w:divBdr>
        <w:top w:val="none" w:sz="0" w:space="0" w:color="auto"/>
        <w:left w:val="none" w:sz="0" w:space="0" w:color="auto"/>
        <w:bottom w:val="none" w:sz="0" w:space="0" w:color="auto"/>
        <w:right w:val="none" w:sz="0" w:space="0" w:color="auto"/>
      </w:divBdr>
    </w:div>
    <w:div w:id="1901744331">
      <w:bodyDiv w:val="1"/>
      <w:marLeft w:val="0"/>
      <w:marRight w:val="0"/>
      <w:marTop w:val="0"/>
      <w:marBottom w:val="0"/>
      <w:divBdr>
        <w:top w:val="none" w:sz="0" w:space="0" w:color="auto"/>
        <w:left w:val="none" w:sz="0" w:space="0" w:color="auto"/>
        <w:bottom w:val="none" w:sz="0" w:space="0" w:color="auto"/>
        <w:right w:val="none" w:sz="0" w:space="0" w:color="auto"/>
      </w:divBdr>
    </w:div>
    <w:div w:id="1924096792">
      <w:bodyDiv w:val="1"/>
      <w:marLeft w:val="0"/>
      <w:marRight w:val="0"/>
      <w:marTop w:val="0"/>
      <w:marBottom w:val="0"/>
      <w:divBdr>
        <w:top w:val="none" w:sz="0" w:space="0" w:color="auto"/>
        <w:left w:val="none" w:sz="0" w:space="0" w:color="auto"/>
        <w:bottom w:val="none" w:sz="0" w:space="0" w:color="auto"/>
        <w:right w:val="none" w:sz="0" w:space="0" w:color="auto"/>
      </w:divBdr>
    </w:div>
    <w:div w:id="1945454576">
      <w:bodyDiv w:val="1"/>
      <w:marLeft w:val="0"/>
      <w:marRight w:val="0"/>
      <w:marTop w:val="0"/>
      <w:marBottom w:val="0"/>
      <w:divBdr>
        <w:top w:val="none" w:sz="0" w:space="0" w:color="auto"/>
        <w:left w:val="none" w:sz="0" w:space="0" w:color="auto"/>
        <w:bottom w:val="none" w:sz="0" w:space="0" w:color="auto"/>
        <w:right w:val="none" w:sz="0" w:space="0" w:color="auto"/>
      </w:divBdr>
    </w:div>
    <w:div w:id="1983344096">
      <w:bodyDiv w:val="1"/>
      <w:marLeft w:val="0"/>
      <w:marRight w:val="0"/>
      <w:marTop w:val="0"/>
      <w:marBottom w:val="0"/>
      <w:divBdr>
        <w:top w:val="none" w:sz="0" w:space="0" w:color="auto"/>
        <w:left w:val="none" w:sz="0" w:space="0" w:color="auto"/>
        <w:bottom w:val="none" w:sz="0" w:space="0" w:color="auto"/>
        <w:right w:val="none" w:sz="0" w:space="0" w:color="auto"/>
      </w:divBdr>
    </w:div>
    <w:div w:id="2015373491">
      <w:bodyDiv w:val="1"/>
      <w:marLeft w:val="0"/>
      <w:marRight w:val="0"/>
      <w:marTop w:val="0"/>
      <w:marBottom w:val="0"/>
      <w:divBdr>
        <w:top w:val="none" w:sz="0" w:space="0" w:color="auto"/>
        <w:left w:val="none" w:sz="0" w:space="0" w:color="auto"/>
        <w:bottom w:val="none" w:sz="0" w:space="0" w:color="auto"/>
        <w:right w:val="none" w:sz="0" w:space="0" w:color="auto"/>
      </w:divBdr>
    </w:div>
    <w:div w:id="2033872640">
      <w:bodyDiv w:val="1"/>
      <w:marLeft w:val="0"/>
      <w:marRight w:val="0"/>
      <w:marTop w:val="0"/>
      <w:marBottom w:val="0"/>
      <w:divBdr>
        <w:top w:val="none" w:sz="0" w:space="0" w:color="auto"/>
        <w:left w:val="none" w:sz="0" w:space="0" w:color="auto"/>
        <w:bottom w:val="none" w:sz="0" w:space="0" w:color="auto"/>
        <w:right w:val="none" w:sz="0" w:space="0" w:color="auto"/>
      </w:divBdr>
    </w:div>
    <w:div w:id="2052873195">
      <w:bodyDiv w:val="1"/>
      <w:marLeft w:val="0"/>
      <w:marRight w:val="0"/>
      <w:marTop w:val="0"/>
      <w:marBottom w:val="0"/>
      <w:divBdr>
        <w:top w:val="none" w:sz="0" w:space="0" w:color="auto"/>
        <w:left w:val="none" w:sz="0" w:space="0" w:color="auto"/>
        <w:bottom w:val="none" w:sz="0" w:space="0" w:color="auto"/>
        <w:right w:val="none" w:sz="0" w:space="0" w:color="auto"/>
      </w:divBdr>
    </w:div>
    <w:div w:id="2053843499">
      <w:bodyDiv w:val="1"/>
      <w:marLeft w:val="0"/>
      <w:marRight w:val="0"/>
      <w:marTop w:val="0"/>
      <w:marBottom w:val="0"/>
      <w:divBdr>
        <w:top w:val="none" w:sz="0" w:space="0" w:color="auto"/>
        <w:left w:val="none" w:sz="0" w:space="0" w:color="auto"/>
        <w:bottom w:val="none" w:sz="0" w:space="0" w:color="auto"/>
        <w:right w:val="none" w:sz="0" w:space="0" w:color="auto"/>
      </w:divBdr>
    </w:div>
    <w:div w:id="2055274722">
      <w:bodyDiv w:val="1"/>
      <w:marLeft w:val="0"/>
      <w:marRight w:val="0"/>
      <w:marTop w:val="0"/>
      <w:marBottom w:val="0"/>
      <w:divBdr>
        <w:top w:val="none" w:sz="0" w:space="0" w:color="auto"/>
        <w:left w:val="none" w:sz="0" w:space="0" w:color="auto"/>
        <w:bottom w:val="none" w:sz="0" w:space="0" w:color="auto"/>
        <w:right w:val="none" w:sz="0" w:space="0" w:color="auto"/>
      </w:divBdr>
    </w:div>
    <w:div w:id="2067412191">
      <w:bodyDiv w:val="1"/>
      <w:marLeft w:val="0"/>
      <w:marRight w:val="0"/>
      <w:marTop w:val="0"/>
      <w:marBottom w:val="0"/>
      <w:divBdr>
        <w:top w:val="none" w:sz="0" w:space="0" w:color="auto"/>
        <w:left w:val="none" w:sz="0" w:space="0" w:color="auto"/>
        <w:bottom w:val="none" w:sz="0" w:space="0" w:color="auto"/>
        <w:right w:val="none" w:sz="0" w:space="0" w:color="auto"/>
      </w:divBdr>
    </w:div>
    <w:div w:id="2087800486">
      <w:bodyDiv w:val="1"/>
      <w:marLeft w:val="0"/>
      <w:marRight w:val="0"/>
      <w:marTop w:val="0"/>
      <w:marBottom w:val="0"/>
      <w:divBdr>
        <w:top w:val="none" w:sz="0" w:space="0" w:color="auto"/>
        <w:left w:val="none" w:sz="0" w:space="0" w:color="auto"/>
        <w:bottom w:val="none" w:sz="0" w:space="0" w:color="auto"/>
        <w:right w:val="none" w:sz="0" w:space="0" w:color="auto"/>
      </w:divBdr>
    </w:div>
    <w:div w:id="2093235091">
      <w:bodyDiv w:val="1"/>
      <w:marLeft w:val="0"/>
      <w:marRight w:val="0"/>
      <w:marTop w:val="0"/>
      <w:marBottom w:val="0"/>
      <w:divBdr>
        <w:top w:val="none" w:sz="0" w:space="0" w:color="auto"/>
        <w:left w:val="none" w:sz="0" w:space="0" w:color="auto"/>
        <w:bottom w:val="none" w:sz="0" w:space="0" w:color="auto"/>
        <w:right w:val="none" w:sz="0" w:space="0" w:color="auto"/>
      </w:divBdr>
    </w:div>
    <w:div w:id="2106530771">
      <w:bodyDiv w:val="1"/>
      <w:marLeft w:val="0"/>
      <w:marRight w:val="0"/>
      <w:marTop w:val="0"/>
      <w:marBottom w:val="0"/>
      <w:divBdr>
        <w:top w:val="none" w:sz="0" w:space="0" w:color="auto"/>
        <w:left w:val="none" w:sz="0" w:space="0" w:color="auto"/>
        <w:bottom w:val="none" w:sz="0" w:space="0" w:color="auto"/>
        <w:right w:val="none" w:sz="0" w:space="0" w:color="auto"/>
      </w:divBdr>
    </w:div>
    <w:div w:id="2111464646">
      <w:bodyDiv w:val="1"/>
      <w:marLeft w:val="0"/>
      <w:marRight w:val="0"/>
      <w:marTop w:val="0"/>
      <w:marBottom w:val="0"/>
      <w:divBdr>
        <w:top w:val="none" w:sz="0" w:space="0" w:color="auto"/>
        <w:left w:val="none" w:sz="0" w:space="0" w:color="auto"/>
        <w:bottom w:val="none" w:sz="0" w:space="0" w:color="auto"/>
        <w:right w:val="none" w:sz="0" w:space="0" w:color="auto"/>
      </w:divBdr>
    </w:div>
    <w:div w:id="2115443855">
      <w:bodyDiv w:val="1"/>
      <w:marLeft w:val="0"/>
      <w:marRight w:val="0"/>
      <w:marTop w:val="0"/>
      <w:marBottom w:val="0"/>
      <w:divBdr>
        <w:top w:val="none" w:sz="0" w:space="0" w:color="auto"/>
        <w:left w:val="none" w:sz="0" w:space="0" w:color="auto"/>
        <w:bottom w:val="none" w:sz="0" w:space="0" w:color="auto"/>
        <w:right w:val="none" w:sz="0" w:space="0" w:color="auto"/>
      </w:divBdr>
    </w:div>
    <w:div w:id="2128313844">
      <w:bodyDiv w:val="1"/>
      <w:marLeft w:val="0"/>
      <w:marRight w:val="0"/>
      <w:marTop w:val="0"/>
      <w:marBottom w:val="0"/>
      <w:divBdr>
        <w:top w:val="none" w:sz="0" w:space="0" w:color="auto"/>
        <w:left w:val="none" w:sz="0" w:space="0" w:color="auto"/>
        <w:bottom w:val="none" w:sz="0" w:space="0" w:color="auto"/>
        <w:right w:val="none" w:sz="0" w:space="0" w:color="auto"/>
      </w:divBdr>
    </w:div>
    <w:div w:id="213582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dmsvetl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3494B-5B79-48B0-9FEA-C388C9C3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21</Pages>
  <Words>3805</Words>
  <Characters>21690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36</cp:revision>
  <cp:lastPrinted>2019-10-30T05:14:00Z</cp:lastPrinted>
  <dcterms:created xsi:type="dcterms:W3CDTF">2017-12-08T07:40:00Z</dcterms:created>
  <dcterms:modified xsi:type="dcterms:W3CDTF">2019-10-30T05:14:00Z</dcterms:modified>
</cp:coreProperties>
</file>