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E20746" w:rsidRDefault="00F70581" w:rsidP="005F0DE5">
      <w:pPr>
        <w:jc w:val="center"/>
        <w:rPr>
          <w:rFonts w:ascii="Times New Roman" w:hAnsi="Times New Roman" w:cs="Times New Roman"/>
          <w:b/>
          <w:i/>
          <w:sz w:val="52"/>
          <w:szCs w:val="52"/>
        </w:rPr>
      </w:pPr>
      <w:r w:rsidRPr="00E20746">
        <w:rPr>
          <w:rFonts w:ascii="Times New Roman" w:hAnsi="Times New Roman" w:cs="Times New Roman"/>
          <w:b/>
          <w:i/>
          <w:sz w:val="52"/>
          <w:szCs w:val="52"/>
        </w:rPr>
        <w:t>«Светловский Вестник»</w:t>
      </w:r>
    </w:p>
    <w:p w:rsidR="00F70581" w:rsidRPr="002D7B0B" w:rsidRDefault="00F70581" w:rsidP="005F0DE5">
      <w:pPr>
        <w:jc w:val="center"/>
        <w:rPr>
          <w:rFonts w:ascii="Times New Roman" w:hAnsi="Times New Roman" w:cs="Times New Roman"/>
          <w:b/>
          <w:sz w:val="28"/>
          <w:szCs w:val="28"/>
        </w:rPr>
      </w:pPr>
      <w:r w:rsidRPr="002D7B0B">
        <w:rPr>
          <w:rFonts w:ascii="Times New Roman" w:hAnsi="Times New Roman" w:cs="Times New Roman"/>
          <w:b/>
          <w:sz w:val="28"/>
          <w:szCs w:val="28"/>
        </w:rPr>
        <w:t>______________________________</w:t>
      </w:r>
      <w:r w:rsidR="00B53D09" w:rsidRPr="002D7B0B">
        <w:rPr>
          <w:rFonts w:ascii="Times New Roman" w:hAnsi="Times New Roman" w:cs="Times New Roman"/>
          <w:b/>
          <w:sz w:val="28"/>
          <w:szCs w:val="28"/>
        </w:rPr>
        <w:t>__</w:t>
      </w:r>
      <w:r w:rsidR="00587378" w:rsidRPr="002D7B0B">
        <w:rPr>
          <w:rFonts w:ascii="Times New Roman" w:hAnsi="Times New Roman" w:cs="Times New Roman"/>
          <w:b/>
          <w:sz w:val="28"/>
          <w:szCs w:val="28"/>
        </w:rPr>
        <w:t>________________</w:t>
      </w:r>
      <w:r w:rsidR="008338A6" w:rsidRPr="002D7B0B">
        <w:rPr>
          <w:rFonts w:ascii="Times New Roman" w:hAnsi="Times New Roman" w:cs="Times New Roman"/>
          <w:b/>
          <w:sz w:val="28"/>
          <w:szCs w:val="28"/>
        </w:rPr>
        <w:t>_________________</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печатное издание органов местного самоуправления сельского</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 xml:space="preserve">поселения </w:t>
      </w:r>
      <w:proofErr w:type="gramStart"/>
      <w:r w:rsidRPr="002D7B0B">
        <w:rPr>
          <w:rFonts w:ascii="Times New Roman" w:hAnsi="Times New Roman" w:cs="Times New Roman"/>
          <w:sz w:val="28"/>
          <w:szCs w:val="28"/>
        </w:rPr>
        <w:t>Светлый</w:t>
      </w:r>
      <w:proofErr w:type="gramEnd"/>
    </w:p>
    <w:p w:rsidR="00F70581" w:rsidRPr="002D7B0B" w:rsidRDefault="00F70581" w:rsidP="005F0DE5">
      <w:pPr>
        <w:pStyle w:val="a3"/>
        <w:jc w:val="center"/>
        <w:rPr>
          <w:rFonts w:ascii="Times New Roman" w:hAnsi="Times New Roman" w:cs="Times New Roman"/>
          <w:b/>
          <w:i/>
          <w:sz w:val="28"/>
          <w:szCs w:val="28"/>
        </w:rPr>
      </w:pPr>
      <w:r w:rsidRPr="002D7B0B">
        <w:rPr>
          <w:rFonts w:ascii="Times New Roman" w:hAnsi="Times New Roman" w:cs="Times New Roman"/>
          <w:b/>
          <w:i/>
          <w:sz w:val="28"/>
          <w:szCs w:val="28"/>
        </w:rPr>
        <w:t>Газета расп</w:t>
      </w:r>
      <w:r w:rsidR="002D7B0B">
        <w:rPr>
          <w:rFonts w:ascii="Times New Roman" w:hAnsi="Times New Roman" w:cs="Times New Roman"/>
          <w:b/>
          <w:i/>
          <w:sz w:val="28"/>
          <w:szCs w:val="28"/>
        </w:rPr>
        <w:t xml:space="preserve">ространяется бесплатно         </w:t>
      </w:r>
      <w:r w:rsidR="00515466" w:rsidRPr="002D7B0B">
        <w:rPr>
          <w:rFonts w:ascii="Times New Roman" w:hAnsi="Times New Roman" w:cs="Times New Roman"/>
          <w:b/>
          <w:i/>
          <w:sz w:val="28"/>
          <w:szCs w:val="28"/>
        </w:rPr>
        <w:t xml:space="preserve">     </w:t>
      </w:r>
      <w:r w:rsidR="00EB23EA" w:rsidRPr="002D7B0B">
        <w:rPr>
          <w:rFonts w:ascii="Times New Roman" w:hAnsi="Times New Roman" w:cs="Times New Roman"/>
          <w:b/>
          <w:i/>
          <w:sz w:val="28"/>
          <w:szCs w:val="28"/>
        </w:rPr>
        <w:t xml:space="preserve"> </w:t>
      </w:r>
      <w:r w:rsidR="007A5B21">
        <w:rPr>
          <w:rFonts w:ascii="Times New Roman" w:hAnsi="Times New Roman" w:cs="Times New Roman"/>
          <w:b/>
          <w:i/>
          <w:sz w:val="28"/>
          <w:szCs w:val="28"/>
        </w:rPr>
        <w:t>2</w:t>
      </w:r>
      <w:r w:rsidR="000A06F7">
        <w:rPr>
          <w:rFonts w:ascii="Times New Roman" w:hAnsi="Times New Roman" w:cs="Times New Roman"/>
          <w:b/>
          <w:i/>
          <w:sz w:val="28"/>
          <w:szCs w:val="28"/>
        </w:rPr>
        <w:t>3</w:t>
      </w:r>
      <w:r w:rsidR="003949F5">
        <w:rPr>
          <w:rFonts w:ascii="Times New Roman" w:hAnsi="Times New Roman" w:cs="Times New Roman"/>
          <w:b/>
          <w:i/>
          <w:sz w:val="28"/>
          <w:szCs w:val="28"/>
        </w:rPr>
        <w:t xml:space="preserve"> октября</w:t>
      </w:r>
      <w:r w:rsidR="00280A55" w:rsidRPr="002D7B0B">
        <w:rPr>
          <w:rFonts w:ascii="Times New Roman" w:hAnsi="Times New Roman" w:cs="Times New Roman"/>
          <w:b/>
          <w:i/>
          <w:sz w:val="28"/>
          <w:szCs w:val="28"/>
        </w:rPr>
        <w:t xml:space="preserve"> </w:t>
      </w:r>
      <w:r w:rsidRPr="002D7B0B">
        <w:rPr>
          <w:rFonts w:ascii="Times New Roman" w:hAnsi="Times New Roman" w:cs="Times New Roman"/>
          <w:b/>
          <w:i/>
          <w:sz w:val="28"/>
          <w:szCs w:val="28"/>
        </w:rPr>
        <w:t>20</w:t>
      </w:r>
      <w:r w:rsidR="0052471C" w:rsidRPr="002D7B0B">
        <w:rPr>
          <w:rFonts w:ascii="Times New Roman" w:hAnsi="Times New Roman" w:cs="Times New Roman"/>
          <w:b/>
          <w:i/>
          <w:sz w:val="28"/>
          <w:szCs w:val="28"/>
        </w:rPr>
        <w:t>20</w:t>
      </w:r>
      <w:r w:rsidR="001F0651" w:rsidRPr="002D7B0B">
        <w:rPr>
          <w:rFonts w:ascii="Times New Roman" w:hAnsi="Times New Roman" w:cs="Times New Roman"/>
          <w:b/>
          <w:i/>
          <w:sz w:val="28"/>
          <w:szCs w:val="28"/>
        </w:rPr>
        <w:t xml:space="preserve"> </w:t>
      </w:r>
      <w:r w:rsidR="00D244FD" w:rsidRPr="002D7B0B">
        <w:rPr>
          <w:rFonts w:ascii="Times New Roman" w:hAnsi="Times New Roman" w:cs="Times New Roman"/>
          <w:b/>
          <w:i/>
          <w:sz w:val="28"/>
          <w:szCs w:val="28"/>
        </w:rPr>
        <w:t>года №</w:t>
      </w:r>
      <w:r w:rsidR="00F80648">
        <w:rPr>
          <w:rFonts w:ascii="Times New Roman" w:hAnsi="Times New Roman" w:cs="Times New Roman"/>
          <w:b/>
          <w:i/>
          <w:sz w:val="28"/>
          <w:szCs w:val="28"/>
        </w:rPr>
        <w:t>4</w:t>
      </w:r>
      <w:r w:rsidR="000A06F7">
        <w:rPr>
          <w:rFonts w:ascii="Times New Roman" w:hAnsi="Times New Roman" w:cs="Times New Roman"/>
          <w:b/>
          <w:i/>
          <w:sz w:val="28"/>
          <w:szCs w:val="28"/>
        </w:rPr>
        <w:t>5</w:t>
      </w:r>
    </w:p>
    <w:p w:rsidR="009E346A" w:rsidRDefault="009E346A" w:rsidP="005F0DE5">
      <w:pPr>
        <w:pStyle w:val="a3"/>
        <w:ind w:firstLine="851"/>
        <w:jc w:val="center"/>
        <w:rPr>
          <w:rFonts w:ascii="Times New Roman" w:hAnsi="Times New Roman" w:cs="Times New Roman"/>
          <w:i/>
          <w:sz w:val="28"/>
          <w:szCs w:val="28"/>
          <w:u w:val="single"/>
        </w:rPr>
      </w:pPr>
    </w:p>
    <w:p w:rsidR="00F70581" w:rsidRPr="00EB13EA" w:rsidRDefault="00F70581" w:rsidP="005F0DE5">
      <w:pPr>
        <w:pStyle w:val="a3"/>
        <w:ind w:firstLine="851"/>
        <w:jc w:val="center"/>
        <w:rPr>
          <w:rFonts w:ascii="Times New Roman" w:hAnsi="Times New Roman" w:cs="Times New Roman"/>
          <w:i/>
          <w:sz w:val="26"/>
          <w:szCs w:val="26"/>
          <w:u w:val="single"/>
        </w:rPr>
      </w:pPr>
      <w:r w:rsidRPr="00EB13EA">
        <w:rPr>
          <w:rFonts w:ascii="Times New Roman" w:hAnsi="Times New Roman" w:cs="Times New Roman"/>
          <w:i/>
          <w:sz w:val="26"/>
          <w:szCs w:val="26"/>
          <w:u w:val="single"/>
        </w:rPr>
        <w:t>В сегодняшнем номере публикуются следующие документы:</w:t>
      </w:r>
    </w:p>
    <w:p w:rsidR="00F70581" w:rsidRPr="00EB13EA" w:rsidRDefault="00F70581" w:rsidP="005F0DE5">
      <w:pPr>
        <w:pStyle w:val="a3"/>
        <w:ind w:left="-567" w:firstLine="567"/>
        <w:jc w:val="both"/>
        <w:rPr>
          <w:rFonts w:ascii="Times New Roman" w:hAnsi="Times New Roman" w:cs="Times New Roman"/>
          <w:sz w:val="26"/>
          <w:szCs w:val="26"/>
        </w:rPr>
      </w:pPr>
    </w:p>
    <w:p w:rsidR="00F80648" w:rsidRPr="00EB13EA" w:rsidRDefault="000A06F7" w:rsidP="000A06F7">
      <w:pPr>
        <w:pStyle w:val="af0"/>
        <w:numPr>
          <w:ilvl w:val="0"/>
          <w:numId w:val="3"/>
        </w:numPr>
        <w:autoSpaceDE w:val="0"/>
        <w:autoSpaceDN w:val="0"/>
        <w:adjustRightInd w:val="0"/>
        <w:spacing w:after="0"/>
        <w:ind w:left="0" w:firstLine="567"/>
        <w:jc w:val="both"/>
        <w:outlineLvl w:val="0"/>
        <w:rPr>
          <w:rFonts w:ascii="Times New Roman" w:eastAsia="Times New Roman" w:hAnsi="Times New Roman" w:cs="Times New Roman"/>
          <w:bCs/>
          <w:sz w:val="26"/>
          <w:szCs w:val="26"/>
          <w:lang w:eastAsia="ru-RU"/>
        </w:rPr>
      </w:pPr>
      <w:r>
        <w:rPr>
          <w:rFonts w:ascii="Times New Roman" w:eastAsia="Calibri" w:hAnsi="Times New Roman" w:cs="Times New Roman"/>
          <w:bCs/>
          <w:color w:val="000000"/>
          <w:sz w:val="26"/>
          <w:szCs w:val="26"/>
          <w:shd w:val="clear" w:color="auto" w:fill="FEFFFE"/>
        </w:rPr>
        <w:t>Постановление главы</w:t>
      </w:r>
      <w:r w:rsidR="00F80648" w:rsidRPr="00EB13EA">
        <w:rPr>
          <w:rFonts w:ascii="Times New Roman" w:eastAsia="Calibri" w:hAnsi="Times New Roman" w:cs="Times New Roman"/>
          <w:bCs/>
          <w:color w:val="000000"/>
          <w:sz w:val="26"/>
          <w:szCs w:val="26"/>
          <w:shd w:val="clear" w:color="auto" w:fill="FEFFFE"/>
        </w:rPr>
        <w:t xml:space="preserve"> № </w:t>
      </w:r>
      <w:r>
        <w:rPr>
          <w:rFonts w:ascii="Times New Roman" w:eastAsia="Calibri" w:hAnsi="Times New Roman" w:cs="Times New Roman"/>
          <w:bCs/>
          <w:color w:val="000000"/>
          <w:sz w:val="26"/>
          <w:szCs w:val="26"/>
          <w:shd w:val="clear" w:color="auto" w:fill="FEFFFE"/>
        </w:rPr>
        <w:t>26</w:t>
      </w:r>
      <w:r w:rsidR="00F80648" w:rsidRPr="00EB13EA">
        <w:rPr>
          <w:rFonts w:ascii="Times New Roman" w:eastAsia="Calibri" w:hAnsi="Times New Roman" w:cs="Times New Roman"/>
          <w:bCs/>
          <w:color w:val="000000"/>
          <w:sz w:val="26"/>
          <w:szCs w:val="26"/>
          <w:shd w:val="clear" w:color="auto" w:fill="FEFFFE"/>
        </w:rPr>
        <w:t xml:space="preserve"> от </w:t>
      </w:r>
      <w:r w:rsidR="007A5B21" w:rsidRPr="00EB13EA">
        <w:rPr>
          <w:rFonts w:ascii="Times New Roman" w:eastAsia="Calibri" w:hAnsi="Times New Roman" w:cs="Times New Roman"/>
          <w:bCs/>
          <w:color w:val="000000"/>
          <w:sz w:val="26"/>
          <w:szCs w:val="26"/>
          <w:shd w:val="clear" w:color="auto" w:fill="FEFFFE"/>
        </w:rPr>
        <w:t>15</w:t>
      </w:r>
      <w:r w:rsidR="003949F5" w:rsidRPr="00EB13EA">
        <w:rPr>
          <w:rFonts w:ascii="Times New Roman" w:eastAsia="Calibri" w:hAnsi="Times New Roman" w:cs="Times New Roman"/>
          <w:bCs/>
          <w:color w:val="000000"/>
          <w:sz w:val="26"/>
          <w:szCs w:val="26"/>
          <w:shd w:val="clear" w:color="auto" w:fill="FEFFFE"/>
        </w:rPr>
        <w:t>.10</w:t>
      </w:r>
      <w:r w:rsidR="00F80648" w:rsidRPr="00EB13EA">
        <w:rPr>
          <w:rFonts w:ascii="Times New Roman" w:eastAsia="Calibri" w:hAnsi="Times New Roman" w:cs="Times New Roman"/>
          <w:bCs/>
          <w:color w:val="000000"/>
          <w:sz w:val="26"/>
          <w:szCs w:val="26"/>
          <w:shd w:val="clear" w:color="auto" w:fill="FEFFFE"/>
        </w:rPr>
        <w:t>.2020 «</w:t>
      </w:r>
      <w:r w:rsidRPr="000A06F7">
        <w:rPr>
          <w:rFonts w:ascii="Times New Roman" w:eastAsia="Calibri" w:hAnsi="Times New Roman" w:cs="Times New Roman"/>
          <w:bCs/>
          <w:color w:val="000000"/>
          <w:sz w:val="26"/>
          <w:szCs w:val="26"/>
          <w:shd w:val="clear" w:color="auto" w:fill="FEFFFE"/>
        </w:rPr>
        <w:t xml:space="preserve">О внесении изменений в приложения к постановлению главы сельского поселения </w:t>
      </w:r>
      <w:proofErr w:type="gramStart"/>
      <w:r w:rsidRPr="000A06F7">
        <w:rPr>
          <w:rFonts w:ascii="Times New Roman" w:eastAsia="Calibri" w:hAnsi="Times New Roman" w:cs="Times New Roman"/>
          <w:bCs/>
          <w:color w:val="000000"/>
          <w:sz w:val="26"/>
          <w:szCs w:val="26"/>
          <w:shd w:val="clear" w:color="auto" w:fill="FEFFFE"/>
        </w:rPr>
        <w:t>Светлый</w:t>
      </w:r>
      <w:proofErr w:type="gramEnd"/>
      <w:r w:rsidRPr="000A06F7">
        <w:rPr>
          <w:rFonts w:ascii="Times New Roman" w:eastAsia="Calibri" w:hAnsi="Times New Roman" w:cs="Times New Roman"/>
          <w:bCs/>
          <w:color w:val="000000"/>
          <w:sz w:val="26"/>
          <w:szCs w:val="26"/>
          <w:shd w:val="clear" w:color="auto" w:fill="FEFFFE"/>
        </w:rPr>
        <w:t xml:space="preserve">  от 02.09.2020 № 22 «Об утверждении Положения о мониторинге состояния межнациональных, межконфессиональных отношений и раннего предупреждения конфликтных ситуаций в сельском поселении Светлый»</w:t>
      </w:r>
      <w:r w:rsidR="003F70B7" w:rsidRPr="00EB13EA">
        <w:rPr>
          <w:rFonts w:ascii="Times New Roman" w:eastAsia="Calibri" w:hAnsi="Times New Roman" w:cs="Times New Roman"/>
          <w:bCs/>
          <w:color w:val="000000"/>
          <w:sz w:val="26"/>
          <w:szCs w:val="26"/>
          <w:shd w:val="clear" w:color="auto" w:fill="FEFFFE"/>
        </w:rPr>
        <w:t>»</w:t>
      </w:r>
      <w:r>
        <w:rPr>
          <w:rFonts w:ascii="Times New Roman" w:eastAsia="Calibri" w:hAnsi="Times New Roman" w:cs="Times New Roman"/>
          <w:bCs/>
          <w:color w:val="000000"/>
          <w:sz w:val="26"/>
          <w:szCs w:val="26"/>
          <w:shd w:val="clear" w:color="auto" w:fill="FEFFFE"/>
        </w:rPr>
        <w:t>.</w:t>
      </w:r>
    </w:p>
    <w:p w:rsidR="00280A55" w:rsidRPr="00EB13EA" w:rsidRDefault="00280A55" w:rsidP="002D7B0B">
      <w:pPr>
        <w:autoSpaceDE w:val="0"/>
        <w:autoSpaceDN w:val="0"/>
        <w:adjustRightInd w:val="0"/>
        <w:spacing w:after="0"/>
        <w:jc w:val="both"/>
        <w:outlineLvl w:val="0"/>
        <w:rPr>
          <w:rFonts w:ascii="Times New Roman" w:eastAsia="Times New Roman" w:hAnsi="Times New Roman" w:cs="Times New Roman"/>
          <w:bCs/>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bookmarkStart w:id="0" w:name="sub_1"/>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bookmarkEnd w:id="0"/>
    <w:p w:rsidR="00CC0139" w:rsidRDefault="00CC0139" w:rsidP="00CC0139">
      <w:pPr>
        <w:spacing w:after="0" w:line="240" w:lineRule="auto"/>
        <w:jc w:val="right"/>
        <w:rPr>
          <w:rFonts w:ascii="Times New Roman" w:eastAsia="Times New Roman" w:hAnsi="Times New Roman" w:cs="Times New Roman"/>
          <w:bCs/>
          <w:sz w:val="26"/>
          <w:szCs w:val="26"/>
          <w:lang w:eastAsia="ru-RU"/>
        </w:rPr>
      </w:pPr>
    </w:p>
    <w:p w:rsidR="000A06F7" w:rsidRDefault="000A06F7" w:rsidP="00CC0139">
      <w:pPr>
        <w:spacing w:after="0" w:line="240" w:lineRule="auto"/>
        <w:jc w:val="right"/>
        <w:rPr>
          <w:rFonts w:ascii="Times New Roman" w:eastAsia="Times New Roman" w:hAnsi="Times New Roman" w:cs="Times New Roman"/>
          <w:bCs/>
          <w:sz w:val="26"/>
          <w:szCs w:val="26"/>
          <w:lang w:eastAsia="ru-RU"/>
        </w:rPr>
      </w:pPr>
    </w:p>
    <w:p w:rsidR="000A06F7" w:rsidRDefault="000A06F7" w:rsidP="00CC0139">
      <w:pPr>
        <w:spacing w:after="0" w:line="240" w:lineRule="auto"/>
        <w:jc w:val="right"/>
        <w:rPr>
          <w:rFonts w:ascii="Times New Roman" w:eastAsia="Times New Roman" w:hAnsi="Times New Roman" w:cs="Times New Roman"/>
          <w:bCs/>
          <w:sz w:val="26"/>
          <w:szCs w:val="26"/>
          <w:lang w:eastAsia="ru-RU"/>
        </w:rPr>
      </w:pPr>
    </w:p>
    <w:p w:rsidR="000A06F7" w:rsidRDefault="000A06F7" w:rsidP="00CC0139">
      <w:pPr>
        <w:spacing w:after="0" w:line="240" w:lineRule="auto"/>
        <w:jc w:val="right"/>
        <w:rPr>
          <w:rFonts w:ascii="Times New Roman" w:eastAsia="Times New Roman" w:hAnsi="Times New Roman" w:cs="Times New Roman"/>
          <w:bCs/>
          <w:sz w:val="26"/>
          <w:szCs w:val="26"/>
          <w:lang w:eastAsia="ru-RU"/>
        </w:rPr>
      </w:pPr>
    </w:p>
    <w:p w:rsidR="000A06F7" w:rsidRDefault="000A06F7" w:rsidP="00CC0139">
      <w:pPr>
        <w:spacing w:after="0" w:line="240" w:lineRule="auto"/>
        <w:jc w:val="right"/>
        <w:rPr>
          <w:rFonts w:ascii="Times New Roman" w:eastAsia="Times New Roman" w:hAnsi="Times New Roman" w:cs="Times New Roman"/>
          <w:bCs/>
          <w:sz w:val="26"/>
          <w:szCs w:val="26"/>
          <w:lang w:eastAsia="ru-RU"/>
        </w:rPr>
      </w:pPr>
    </w:p>
    <w:p w:rsidR="000A06F7" w:rsidRDefault="000A06F7" w:rsidP="00CC0139">
      <w:pPr>
        <w:spacing w:after="0" w:line="240" w:lineRule="auto"/>
        <w:jc w:val="right"/>
        <w:rPr>
          <w:rFonts w:ascii="Times New Roman" w:eastAsia="Times New Roman" w:hAnsi="Times New Roman" w:cs="Times New Roman"/>
          <w:bCs/>
          <w:sz w:val="26"/>
          <w:szCs w:val="26"/>
          <w:lang w:eastAsia="ru-RU"/>
        </w:rPr>
      </w:pPr>
    </w:p>
    <w:p w:rsidR="000A06F7" w:rsidRDefault="000A06F7" w:rsidP="00CC0139">
      <w:pPr>
        <w:spacing w:after="0" w:line="240" w:lineRule="auto"/>
        <w:jc w:val="right"/>
        <w:rPr>
          <w:rFonts w:ascii="Times New Roman" w:eastAsia="Times New Roman" w:hAnsi="Times New Roman" w:cs="Times New Roman"/>
          <w:bCs/>
          <w:sz w:val="26"/>
          <w:szCs w:val="26"/>
          <w:lang w:eastAsia="ru-RU"/>
        </w:rPr>
      </w:pPr>
    </w:p>
    <w:p w:rsidR="000A06F7" w:rsidRDefault="000A06F7" w:rsidP="00CC0139">
      <w:pPr>
        <w:spacing w:after="0" w:line="240" w:lineRule="auto"/>
        <w:jc w:val="right"/>
        <w:rPr>
          <w:rFonts w:ascii="Times New Roman" w:eastAsia="Times New Roman" w:hAnsi="Times New Roman" w:cs="Times New Roman"/>
          <w:bCs/>
          <w:sz w:val="26"/>
          <w:szCs w:val="26"/>
          <w:lang w:eastAsia="ru-RU"/>
        </w:rPr>
      </w:pPr>
    </w:p>
    <w:p w:rsidR="000A06F7" w:rsidRDefault="000A06F7" w:rsidP="00CC0139">
      <w:pPr>
        <w:spacing w:after="0" w:line="240" w:lineRule="auto"/>
        <w:jc w:val="right"/>
        <w:rPr>
          <w:rFonts w:ascii="Times New Roman" w:eastAsia="Times New Roman" w:hAnsi="Times New Roman" w:cs="Times New Roman"/>
          <w:bCs/>
          <w:sz w:val="26"/>
          <w:szCs w:val="26"/>
          <w:lang w:eastAsia="ru-RU"/>
        </w:rPr>
      </w:pPr>
    </w:p>
    <w:p w:rsidR="000A06F7" w:rsidRDefault="000A06F7" w:rsidP="00CC0139">
      <w:pPr>
        <w:spacing w:after="0" w:line="240" w:lineRule="auto"/>
        <w:jc w:val="right"/>
        <w:rPr>
          <w:rFonts w:ascii="Times New Roman" w:eastAsia="Times New Roman" w:hAnsi="Times New Roman" w:cs="Times New Roman"/>
          <w:bCs/>
          <w:sz w:val="26"/>
          <w:szCs w:val="26"/>
          <w:lang w:eastAsia="ru-RU"/>
        </w:rPr>
      </w:pPr>
    </w:p>
    <w:p w:rsidR="000A06F7" w:rsidRDefault="000A06F7" w:rsidP="00CC0139">
      <w:pPr>
        <w:spacing w:after="0" w:line="240" w:lineRule="auto"/>
        <w:jc w:val="right"/>
        <w:rPr>
          <w:rFonts w:ascii="Times New Roman" w:eastAsia="Times New Roman" w:hAnsi="Times New Roman" w:cs="Times New Roman"/>
          <w:bCs/>
          <w:sz w:val="26"/>
          <w:szCs w:val="26"/>
          <w:lang w:eastAsia="ru-RU"/>
        </w:rPr>
      </w:pPr>
      <w:bookmarkStart w:id="1" w:name="_GoBack"/>
      <w:bookmarkEnd w:id="1"/>
    </w:p>
    <w:p w:rsidR="000A06F7" w:rsidRPr="00026708" w:rsidRDefault="000A06F7" w:rsidP="00CC0139">
      <w:pPr>
        <w:spacing w:after="0" w:line="240" w:lineRule="auto"/>
        <w:jc w:val="right"/>
        <w:rPr>
          <w:rFonts w:ascii="Times New Roman" w:eastAsia="Times New Roman" w:hAnsi="Times New Roman" w:cs="Times New Roman"/>
          <w:bCs/>
          <w:sz w:val="26"/>
          <w:szCs w:val="26"/>
          <w:lang w:eastAsia="ru-RU"/>
        </w:rPr>
      </w:pPr>
    </w:p>
    <w:p w:rsidR="000A06F7" w:rsidRPr="000A06F7" w:rsidRDefault="000A06F7" w:rsidP="000A06F7">
      <w:pPr>
        <w:spacing w:after="0" w:line="240" w:lineRule="auto"/>
        <w:jc w:val="center"/>
        <w:rPr>
          <w:rFonts w:ascii="Times New Roman" w:eastAsia="Times New Roman" w:hAnsi="Times New Roman" w:cs="Times New Roman"/>
          <w:color w:val="000000"/>
          <w:sz w:val="28"/>
          <w:szCs w:val="28"/>
          <w:lang w:eastAsia="ru-RU"/>
        </w:rPr>
      </w:pPr>
      <w:r w:rsidRPr="000A06F7">
        <w:rPr>
          <w:rFonts w:ascii="Times New Roman" w:eastAsia="Times New Roman" w:hAnsi="Times New Roman" w:cs="Times New Roman"/>
          <w:color w:val="000000"/>
          <w:sz w:val="28"/>
          <w:szCs w:val="28"/>
          <w:lang w:eastAsia="ru-RU"/>
        </w:rPr>
        <w:lastRenderedPageBreak/>
        <w:t>ГЛАВА</w:t>
      </w:r>
    </w:p>
    <w:p w:rsidR="000A06F7" w:rsidRPr="000A06F7" w:rsidRDefault="000A06F7" w:rsidP="000A06F7">
      <w:pPr>
        <w:spacing w:after="0" w:line="240" w:lineRule="auto"/>
        <w:jc w:val="center"/>
        <w:rPr>
          <w:rFonts w:ascii="Times New Roman" w:eastAsia="Times New Roman" w:hAnsi="Times New Roman" w:cs="Times New Roman"/>
          <w:b/>
          <w:color w:val="000000"/>
          <w:sz w:val="28"/>
          <w:szCs w:val="28"/>
          <w:lang w:eastAsia="ru-RU"/>
        </w:rPr>
      </w:pPr>
      <w:r w:rsidRPr="000A06F7">
        <w:rPr>
          <w:rFonts w:ascii="Times New Roman" w:eastAsia="Times New Roman" w:hAnsi="Times New Roman" w:cs="Times New Roman"/>
          <w:color w:val="000000"/>
          <w:sz w:val="28"/>
          <w:szCs w:val="28"/>
          <w:lang w:eastAsia="ru-RU"/>
        </w:rPr>
        <w:t xml:space="preserve">СЕЛЬСКОГО  ПОСЕЛЕНИЯ  </w:t>
      </w:r>
      <w:proofErr w:type="gramStart"/>
      <w:r w:rsidRPr="000A06F7">
        <w:rPr>
          <w:rFonts w:ascii="Times New Roman" w:eastAsia="Times New Roman" w:hAnsi="Times New Roman" w:cs="Times New Roman"/>
          <w:color w:val="000000"/>
          <w:sz w:val="28"/>
          <w:szCs w:val="28"/>
          <w:lang w:eastAsia="ru-RU"/>
        </w:rPr>
        <w:t>СВЕТЛЫЙ</w:t>
      </w:r>
      <w:proofErr w:type="gramEnd"/>
    </w:p>
    <w:p w:rsidR="000A06F7" w:rsidRPr="000A06F7" w:rsidRDefault="000A06F7" w:rsidP="000A06F7">
      <w:pPr>
        <w:spacing w:after="0" w:line="240" w:lineRule="auto"/>
        <w:jc w:val="center"/>
        <w:rPr>
          <w:rFonts w:ascii="Times New Roman" w:eastAsia="Times New Roman" w:hAnsi="Times New Roman" w:cs="Times New Roman"/>
          <w:color w:val="000000"/>
          <w:sz w:val="28"/>
          <w:szCs w:val="28"/>
          <w:lang w:eastAsia="ru-RU"/>
        </w:rPr>
      </w:pPr>
      <w:r w:rsidRPr="000A06F7">
        <w:rPr>
          <w:rFonts w:ascii="Times New Roman" w:eastAsia="Times New Roman" w:hAnsi="Times New Roman" w:cs="Times New Roman"/>
          <w:color w:val="000000"/>
          <w:sz w:val="28"/>
          <w:szCs w:val="28"/>
          <w:lang w:eastAsia="ru-RU"/>
        </w:rPr>
        <w:t>Березовского района</w:t>
      </w:r>
    </w:p>
    <w:p w:rsidR="000A06F7" w:rsidRPr="000A06F7" w:rsidRDefault="000A06F7" w:rsidP="000A06F7">
      <w:pPr>
        <w:spacing w:after="0" w:line="240" w:lineRule="auto"/>
        <w:jc w:val="center"/>
        <w:rPr>
          <w:rFonts w:ascii="Times New Roman" w:eastAsia="Times New Roman" w:hAnsi="Times New Roman" w:cs="Times New Roman"/>
          <w:color w:val="000000"/>
          <w:sz w:val="28"/>
          <w:szCs w:val="28"/>
          <w:lang w:eastAsia="ru-RU"/>
        </w:rPr>
      </w:pPr>
      <w:r w:rsidRPr="000A06F7">
        <w:rPr>
          <w:rFonts w:ascii="Times New Roman" w:eastAsia="Times New Roman" w:hAnsi="Times New Roman" w:cs="Times New Roman"/>
          <w:color w:val="000000"/>
          <w:sz w:val="28"/>
          <w:szCs w:val="28"/>
          <w:lang w:eastAsia="ru-RU"/>
        </w:rPr>
        <w:t>Ханты-Мансийского автономного округа-Югры</w:t>
      </w:r>
    </w:p>
    <w:p w:rsidR="000A06F7" w:rsidRPr="000A06F7" w:rsidRDefault="000A06F7" w:rsidP="000A06F7">
      <w:pPr>
        <w:keepNext/>
        <w:spacing w:before="240" w:after="60" w:line="240" w:lineRule="auto"/>
        <w:jc w:val="center"/>
        <w:outlineLvl w:val="1"/>
        <w:rPr>
          <w:rFonts w:ascii="Times New Roman" w:eastAsia="Times New Roman" w:hAnsi="Times New Roman" w:cs="Times New Roman"/>
          <w:bCs/>
          <w:iCs/>
          <w:sz w:val="28"/>
          <w:szCs w:val="28"/>
          <w:lang w:eastAsia="ru-RU"/>
        </w:rPr>
      </w:pPr>
      <w:r w:rsidRPr="000A06F7">
        <w:rPr>
          <w:rFonts w:ascii="Times New Roman" w:eastAsia="Times New Roman" w:hAnsi="Times New Roman" w:cs="Times New Roman"/>
          <w:bCs/>
          <w:iCs/>
          <w:sz w:val="28"/>
          <w:szCs w:val="28"/>
          <w:lang w:eastAsia="ru-RU"/>
        </w:rPr>
        <w:t>ПОСТАНОВЛЕНИЕ</w:t>
      </w:r>
    </w:p>
    <w:p w:rsidR="000A06F7" w:rsidRPr="000A06F7" w:rsidRDefault="000A06F7" w:rsidP="000A06F7">
      <w:pPr>
        <w:spacing w:after="0" w:line="240" w:lineRule="auto"/>
        <w:jc w:val="center"/>
        <w:rPr>
          <w:rFonts w:ascii="Times New Roman" w:eastAsia="Times New Roman" w:hAnsi="Times New Roman" w:cs="Times New Roman"/>
          <w:sz w:val="28"/>
          <w:szCs w:val="28"/>
          <w:lang w:eastAsia="ru-RU"/>
        </w:rPr>
      </w:pPr>
    </w:p>
    <w:p w:rsidR="000A06F7" w:rsidRPr="000A06F7" w:rsidRDefault="000A06F7" w:rsidP="000A06F7">
      <w:pPr>
        <w:spacing w:after="0" w:line="240" w:lineRule="auto"/>
        <w:jc w:val="both"/>
        <w:rPr>
          <w:rFonts w:ascii="Times New Roman" w:eastAsia="Times New Roman" w:hAnsi="Times New Roman" w:cs="Times New Roman"/>
          <w:sz w:val="28"/>
          <w:szCs w:val="28"/>
          <w:lang w:eastAsia="ru-RU"/>
        </w:rPr>
      </w:pPr>
      <w:r w:rsidRPr="000A06F7">
        <w:rPr>
          <w:rFonts w:ascii="Times New Roman" w:eastAsia="Times New Roman" w:hAnsi="Times New Roman" w:cs="Times New Roman"/>
          <w:sz w:val="28"/>
          <w:szCs w:val="28"/>
          <w:u w:val="single"/>
          <w:lang w:eastAsia="ru-RU"/>
        </w:rPr>
        <w:t>От 15.10.2020</w:t>
      </w:r>
      <w:r w:rsidRPr="000A06F7">
        <w:rPr>
          <w:rFonts w:ascii="Times New Roman" w:eastAsia="Times New Roman" w:hAnsi="Times New Roman" w:cs="Times New Roman"/>
          <w:sz w:val="28"/>
          <w:szCs w:val="28"/>
          <w:lang w:eastAsia="ru-RU"/>
        </w:rPr>
        <w:t xml:space="preserve">                                                                                     </w:t>
      </w:r>
      <w:r w:rsidRPr="000A06F7">
        <w:rPr>
          <w:rFonts w:ascii="Times New Roman" w:eastAsia="Times New Roman" w:hAnsi="Times New Roman" w:cs="Times New Roman"/>
          <w:sz w:val="28"/>
          <w:szCs w:val="28"/>
          <w:lang w:eastAsia="ru-RU"/>
        </w:rPr>
        <w:tab/>
        <w:t xml:space="preserve"> № 26</w:t>
      </w:r>
    </w:p>
    <w:p w:rsidR="000A06F7" w:rsidRPr="000A06F7" w:rsidRDefault="000A06F7" w:rsidP="000A06F7">
      <w:pPr>
        <w:spacing w:after="0" w:line="240" w:lineRule="auto"/>
        <w:jc w:val="both"/>
        <w:rPr>
          <w:rFonts w:ascii="Times New Roman" w:eastAsia="Times New Roman" w:hAnsi="Times New Roman" w:cs="Times New Roman"/>
          <w:sz w:val="28"/>
          <w:szCs w:val="28"/>
          <w:lang w:eastAsia="ru-RU"/>
        </w:rPr>
      </w:pPr>
      <w:r w:rsidRPr="000A06F7">
        <w:rPr>
          <w:rFonts w:ascii="Times New Roman" w:eastAsia="Times New Roman" w:hAnsi="Times New Roman" w:cs="Times New Roman"/>
          <w:sz w:val="28"/>
          <w:szCs w:val="28"/>
          <w:lang w:eastAsia="ru-RU"/>
        </w:rPr>
        <w:t>п. Светлый</w:t>
      </w:r>
    </w:p>
    <w:p w:rsidR="000A06F7" w:rsidRPr="000A06F7" w:rsidRDefault="000A06F7" w:rsidP="000A06F7">
      <w:pPr>
        <w:spacing w:after="0" w:line="240" w:lineRule="auto"/>
        <w:rPr>
          <w:rFonts w:ascii="Times New Roman" w:eastAsia="Times New Roman" w:hAnsi="Times New Roman" w:cs="Times New Roman"/>
          <w:sz w:val="28"/>
          <w:szCs w:val="28"/>
          <w:lang w:eastAsia="ru-RU"/>
        </w:rPr>
      </w:pPr>
    </w:p>
    <w:p w:rsidR="000A06F7" w:rsidRPr="000A06F7" w:rsidRDefault="000A06F7" w:rsidP="000A06F7">
      <w:pPr>
        <w:autoSpaceDE w:val="0"/>
        <w:autoSpaceDN w:val="0"/>
        <w:adjustRightInd w:val="0"/>
        <w:spacing w:after="0" w:line="240" w:lineRule="auto"/>
        <w:ind w:right="4251"/>
        <w:jc w:val="both"/>
        <w:outlineLvl w:val="0"/>
        <w:rPr>
          <w:rFonts w:ascii="Times New Roman" w:eastAsia="Times New Roman" w:hAnsi="Times New Roman" w:cs="Times New Roman"/>
          <w:b/>
          <w:bCs/>
          <w:sz w:val="28"/>
          <w:szCs w:val="28"/>
          <w:lang w:eastAsia="x-none"/>
        </w:rPr>
      </w:pPr>
      <w:r w:rsidRPr="000A06F7">
        <w:rPr>
          <w:rFonts w:ascii="Times New Roman" w:eastAsia="Times New Roman" w:hAnsi="Times New Roman" w:cs="Times New Roman"/>
          <w:b/>
          <w:bCs/>
          <w:sz w:val="28"/>
          <w:szCs w:val="28"/>
          <w:lang w:eastAsia="x-none"/>
        </w:rPr>
        <w:t xml:space="preserve">О внесении изменений в приложения к постановлению главы сельского поселения </w:t>
      </w:r>
      <w:proofErr w:type="gramStart"/>
      <w:r w:rsidRPr="000A06F7">
        <w:rPr>
          <w:rFonts w:ascii="Times New Roman" w:eastAsia="Times New Roman" w:hAnsi="Times New Roman" w:cs="Times New Roman"/>
          <w:b/>
          <w:bCs/>
          <w:sz w:val="28"/>
          <w:szCs w:val="28"/>
          <w:lang w:eastAsia="x-none"/>
        </w:rPr>
        <w:t>Светлый</w:t>
      </w:r>
      <w:proofErr w:type="gramEnd"/>
      <w:r w:rsidRPr="000A06F7">
        <w:rPr>
          <w:rFonts w:ascii="Times New Roman" w:eastAsia="Times New Roman" w:hAnsi="Times New Roman" w:cs="Times New Roman"/>
          <w:b/>
          <w:bCs/>
          <w:sz w:val="28"/>
          <w:szCs w:val="28"/>
          <w:lang w:eastAsia="x-none"/>
        </w:rPr>
        <w:t xml:space="preserve">  от </w:t>
      </w:r>
      <w:smartTag w:uri="urn:schemas-microsoft-com:office:smarttags" w:element="date">
        <w:smartTagPr>
          <w:attr w:name="Year" w:val="2020"/>
          <w:attr w:name="Day" w:val="02"/>
          <w:attr w:name="Month" w:val="09"/>
          <w:attr w:name="ls" w:val="trans"/>
        </w:smartTagPr>
        <w:r w:rsidRPr="000A06F7">
          <w:rPr>
            <w:rFonts w:ascii="Times New Roman" w:eastAsia="Times New Roman" w:hAnsi="Times New Roman" w:cs="Times New Roman"/>
            <w:b/>
            <w:bCs/>
            <w:sz w:val="28"/>
            <w:szCs w:val="28"/>
            <w:lang w:eastAsia="x-none"/>
          </w:rPr>
          <w:t>02.09.2020</w:t>
        </w:r>
      </w:smartTag>
      <w:r w:rsidRPr="000A06F7">
        <w:rPr>
          <w:rFonts w:ascii="Times New Roman" w:eastAsia="Times New Roman" w:hAnsi="Times New Roman" w:cs="Times New Roman"/>
          <w:b/>
          <w:bCs/>
          <w:sz w:val="28"/>
          <w:szCs w:val="28"/>
          <w:lang w:eastAsia="x-none"/>
        </w:rPr>
        <w:t xml:space="preserve"> № 22 «Об утверждении Положения о мониторинге состояния межнациональных, межконфессиональных отношений и раннего предупреждения конфликтных ситуаций в сельском поселении Светлый»</w:t>
      </w:r>
    </w:p>
    <w:p w:rsidR="000A06F7" w:rsidRPr="000A06F7" w:rsidRDefault="000A06F7" w:rsidP="000A06F7">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x-none"/>
        </w:rPr>
      </w:pPr>
    </w:p>
    <w:p w:rsidR="000A06F7" w:rsidRPr="000A06F7" w:rsidRDefault="000A06F7" w:rsidP="000A06F7">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0A06F7">
        <w:rPr>
          <w:rFonts w:ascii="Times New Roman" w:eastAsia="Times New Roman" w:hAnsi="Times New Roman" w:cs="Times New Roman"/>
          <w:bCs/>
          <w:color w:val="000000"/>
          <w:spacing w:val="3"/>
          <w:kern w:val="36"/>
          <w:sz w:val="28"/>
          <w:szCs w:val="28"/>
          <w:lang w:eastAsia="ru-RU"/>
        </w:rPr>
        <w:t xml:space="preserve">В соответствии с уставом сельского поселения </w:t>
      </w:r>
      <w:proofErr w:type="gramStart"/>
      <w:r w:rsidRPr="000A06F7">
        <w:rPr>
          <w:rFonts w:ascii="Times New Roman" w:eastAsia="Times New Roman" w:hAnsi="Times New Roman" w:cs="Times New Roman"/>
          <w:bCs/>
          <w:color w:val="000000"/>
          <w:spacing w:val="3"/>
          <w:kern w:val="36"/>
          <w:sz w:val="28"/>
          <w:szCs w:val="28"/>
          <w:lang w:eastAsia="ru-RU"/>
        </w:rPr>
        <w:t>Светлый</w:t>
      </w:r>
      <w:proofErr w:type="gramEnd"/>
      <w:r w:rsidRPr="000A06F7">
        <w:rPr>
          <w:rFonts w:ascii="Times New Roman" w:eastAsia="Times New Roman" w:hAnsi="Times New Roman" w:cs="Times New Roman"/>
          <w:bCs/>
          <w:sz w:val="28"/>
          <w:szCs w:val="28"/>
          <w:lang w:eastAsia="x-none"/>
        </w:rPr>
        <w:t>, с целью</w:t>
      </w:r>
      <w:r w:rsidRPr="000A06F7">
        <w:rPr>
          <w:rFonts w:ascii="Times New Roman" w:eastAsia="Times New Roman" w:hAnsi="Times New Roman" w:cs="Times New Roman"/>
          <w:b/>
          <w:bCs/>
          <w:sz w:val="28"/>
          <w:szCs w:val="28"/>
          <w:lang w:eastAsia="x-none"/>
        </w:rPr>
        <w:t xml:space="preserve"> </w:t>
      </w:r>
      <w:r w:rsidRPr="000A06F7">
        <w:rPr>
          <w:rFonts w:ascii="Times New Roman" w:eastAsia="Times New Roman" w:hAnsi="Times New Roman" w:cs="Times New Roman"/>
          <w:sz w:val="28"/>
          <w:szCs w:val="28"/>
          <w:lang w:eastAsia="ru-RU"/>
        </w:rPr>
        <w:t>устранения технической ошибки:</w:t>
      </w:r>
    </w:p>
    <w:p w:rsidR="000A06F7" w:rsidRPr="000A06F7" w:rsidRDefault="000A06F7" w:rsidP="000A06F7">
      <w:pPr>
        <w:spacing w:after="0"/>
        <w:ind w:right="-1" w:firstLine="1069"/>
        <w:jc w:val="center"/>
        <w:rPr>
          <w:rFonts w:ascii="Times New Roman" w:eastAsia="Times New Roman" w:hAnsi="Times New Roman" w:cs="Times New Roman"/>
          <w:sz w:val="28"/>
          <w:szCs w:val="28"/>
          <w:lang w:eastAsia="ru-RU"/>
        </w:rPr>
      </w:pPr>
      <w:r w:rsidRPr="000A06F7">
        <w:rPr>
          <w:rFonts w:ascii="Times New Roman" w:eastAsia="Times New Roman" w:hAnsi="Times New Roman" w:cs="Times New Roman"/>
          <w:sz w:val="28"/>
          <w:szCs w:val="28"/>
          <w:lang w:eastAsia="ru-RU"/>
        </w:rPr>
        <w:t>ПОСТАНОВЛЯЮ:</w:t>
      </w:r>
    </w:p>
    <w:p w:rsidR="000A06F7" w:rsidRPr="000A06F7" w:rsidRDefault="000A06F7" w:rsidP="000A06F7">
      <w:pPr>
        <w:numPr>
          <w:ilvl w:val="1"/>
          <w:numId w:val="15"/>
        </w:numPr>
        <w:spacing w:after="0" w:line="240" w:lineRule="auto"/>
        <w:ind w:left="0" w:firstLine="851"/>
        <w:jc w:val="both"/>
        <w:rPr>
          <w:rFonts w:ascii="Times New Roman" w:eastAsia="Times New Roman" w:hAnsi="Times New Roman" w:cs="Times New Roman"/>
          <w:sz w:val="28"/>
          <w:szCs w:val="28"/>
          <w:lang w:eastAsia="ru-RU"/>
        </w:rPr>
      </w:pPr>
      <w:r w:rsidRPr="000A06F7">
        <w:rPr>
          <w:rFonts w:ascii="Times New Roman" w:eastAsia="Times New Roman" w:hAnsi="Times New Roman" w:cs="Times New Roman"/>
          <w:sz w:val="28"/>
          <w:szCs w:val="28"/>
          <w:lang w:eastAsia="ru-RU"/>
        </w:rPr>
        <w:t xml:space="preserve">Внести в приложения к постановлению главы сельского поселения </w:t>
      </w:r>
      <w:proofErr w:type="gramStart"/>
      <w:r w:rsidRPr="000A06F7">
        <w:rPr>
          <w:rFonts w:ascii="Times New Roman" w:eastAsia="Times New Roman" w:hAnsi="Times New Roman" w:cs="Times New Roman"/>
          <w:sz w:val="28"/>
          <w:szCs w:val="28"/>
          <w:lang w:eastAsia="ru-RU"/>
        </w:rPr>
        <w:t>Светлый</w:t>
      </w:r>
      <w:proofErr w:type="gramEnd"/>
      <w:r w:rsidRPr="000A06F7">
        <w:rPr>
          <w:rFonts w:ascii="Times New Roman" w:eastAsia="Times New Roman" w:hAnsi="Times New Roman" w:cs="Times New Roman"/>
          <w:sz w:val="28"/>
          <w:szCs w:val="28"/>
          <w:lang w:eastAsia="ru-RU"/>
        </w:rPr>
        <w:t xml:space="preserve"> от 02.09.2020 №22  «Об утверждении Положения о мониторинге состояния межнациональных, межконфессиональных отношений и раннего предупреждения конфликтных ситуаций в сельском поселении Светлый» (далее по тексту – постановление) следующие изменения:</w:t>
      </w:r>
    </w:p>
    <w:p w:rsidR="000A06F7" w:rsidRPr="000A06F7" w:rsidRDefault="000A06F7" w:rsidP="000A06F7">
      <w:pPr>
        <w:numPr>
          <w:ilvl w:val="1"/>
          <w:numId w:val="16"/>
        </w:numPr>
        <w:spacing w:after="0" w:line="240" w:lineRule="auto"/>
        <w:ind w:left="0" w:right="-1" w:firstLine="851"/>
        <w:jc w:val="both"/>
        <w:rPr>
          <w:rFonts w:ascii="Times New Roman" w:eastAsia="Times New Roman" w:hAnsi="Times New Roman" w:cs="Times New Roman"/>
          <w:sz w:val="28"/>
          <w:szCs w:val="28"/>
          <w:lang w:eastAsia="ru-RU"/>
        </w:rPr>
      </w:pPr>
      <w:r w:rsidRPr="000A06F7">
        <w:rPr>
          <w:rFonts w:ascii="Times New Roman" w:eastAsia="Times New Roman" w:hAnsi="Times New Roman" w:cs="Times New Roman"/>
          <w:sz w:val="28"/>
          <w:szCs w:val="28"/>
          <w:lang w:eastAsia="ru-RU"/>
        </w:rPr>
        <w:t>В приложение 1 к постановлению внести следующие изменения:</w:t>
      </w:r>
    </w:p>
    <w:p w:rsidR="000A06F7" w:rsidRPr="000A06F7" w:rsidRDefault="000A06F7" w:rsidP="000A06F7">
      <w:pPr>
        <w:numPr>
          <w:ilvl w:val="2"/>
          <w:numId w:val="16"/>
        </w:numPr>
        <w:tabs>
          <w:tab w:val="left" w:pos="1418"/>
          <w:tab w:val="left" w:pos="1701"/>
        </w:tabs>
        <w:spacing w:after="0" w:line="240" w:lineRule="auto"/>
        <w:ind w:left="0" w:right="-1" w:firstLine="851"/>
        <w:jc w:val="both"/>
        <w:rPr>
          <w:rFonts w:ascii="Times New Roman" w:eastAsia="Times New Roman" w:hAnsi="Times New Roman" w:cs="Times New Roman"/>
          <w:sz w:val="28"/>
          <w:szCs w:val="28"/>
          <w:lang w:eastAsia="ru-RU"/>
        </w:rPr>
      </w:pPr>
      <w:r w:rsidRPr="000A06F7">
        <w:rPr>
          <w:rFonts w:ascii="Times New Roman" w:eastAsia="Times New Roman" w:hAnsi="Times New Roman" w:cs="Times New Roman"/>
          <w:sz w:val="28"/>
          <w:szCs w:val="28"/>
          <w:lang w:eastAsia="ru-RU"/>
        </w:rPr>
        <w:t xml:space="preserve">В </w:t>
      </w:r>
      <w:proofErr w:type="spellStart"/>
      <w:r w:rsidRPr="000A06F7">
        <w:rPr>
          <w:rFonts w:ascii="Times New Roman" w:eastAsia="Times New Roman" w:hAnsi="Times New Roman" w:cs="Times New Roman"/>
          <w:sz w:val="28"/>
          <w:szCs w:val="28"/>
          <w:lang w:eastAsia="ru-RU"/>
        </w:rPr>
        <w:t>п.п</w:t>
      </w:r>
      <w:proofErr w:type="spellEnd"/>
      <w:r w:rsidRPr="000A06F7">
        <w:rPr>
          <w:rFonts w:ascii="Times New Roman" w:eastAsia="Times New Roman" w:hAnsi="Times New Roman" w:cs="Times New Roman"/>
          <w:sz w:val="28"/>
          <w:szCs w:val="28"/>
          <w:lang w:eastAsia="ru-RU"/>
        </w:rPr>
        <w:t xml:space="preserve">. 1.2.2. п. 1.2. части 1 раздела </w:t>
      </w:r>
      <w:r w:rsidRPr="000A06F7">
        <w:rPr>
          <w:rFonts w:ascii="Times New Roman" w:eastAsia="Times New Roman" w:hAnsi="Times New Roman" w:cs="Times New Roman"/>
          <w:sz w:val="28"/>
          <w:szCs w:val="28"/>
          <w:lang w:val="en-US" w:eastAsia="ru-RU"/>
        </w:rPr>
        <w:t>I</w:t>
      </w:r>
      <w:r w:rsidRPr="000A06F7">
        <w:rPr>
          <w:rFonts w:ascii="Times New Roman" w:eastAsia="Times New Roman" w:hAnsi="Times New Roman" w:cs="Times New Roman"/>
          <w:sz w:val="28"/>
          <w:szCs w:val="28"/>
          <w:lang w:eastAsia="ru-RU"/>
        </w:rPr>
        <w:t xml:space="preserve"> «Общие положения» слова «Главный специалист по социально-экономическому развитию и бюджетному планированию» исключить.</w:t>
      </w:r>
    </w:p>
    <w:p w:rsidR="000A06F7" w:rsidRPr="000A06F7" w:rsidRDefault="000A06F7" w:rsidP="000A06F7">
      <w:pPr>
        <w:numPr>
          <w:ilvl w:val="2"/>
          <w:numId w:val="16"/>
        </w:numPr>
        <w:tabs>
          <w:tab w:val="left" w:pos="1134"/>
          <w:tab w:val="left" w:pos="1418"/>
          <w:tab w:val="left" w:pos="1560"/>
        </w:tabs>
        <w:spacing w:after="0" w:line="240" w:lineRule="auto"/>
        <w:ind w:left="0" w:firstLine="851"/>
        <w:jc w:val="both"/>
        <w:rPr>
          <w:rFonts w:ascii="Times New Roman" w:eastAsia="Times New Roman" w:hAnsi="Times New Roman" w:cs="Times New Roman"/>
          <w:sz w:val="28"/>
          <w:szCs w:val="28"/>
          <w:lang w:eastAsia="ru-RU"/>
        </w:rPr>
      </w:pPr>
      <w:proofErr w:type="spellStart"/>
      <w:r w:rsidRPr="000A06F7">
        <w:rPr>
          <w:rFonts w:ascii="Times New Roman" w:eastAsia="Times New Roman" w:hAnsi="Times New Roman" w:cs="Times New Roman"/>
          <w:sz w:val="28"/>
          <w:szCs w:val="28"/>
          <w:lang w:eastAsia="ru-RU"/>
        </w:rPr>
        <w:t>П.п</w:t>
      </w:r>
      <w:proofErr w:type="spellEnd"/>
      <w:r w:rsidRPr="000A06F7">
        <w:rPr>
          <w:rFonts w:ascii="Times New Roman" w:eastAsia="Times New Roman" w:hAnsi="Times New Roman" w:cs="Times New Roman"/>
          <w:sz w:val="28"/>
          <w:szCs w:val="28"/>
          <w:lang w:eastAsia="ru-RU"/>
        </w:rPr>
        <w:t>. 1.2.3. п. 1.2. части 1 раздела I «Общие положения» изложить в новой редакции:</w:t>
      </w:r>
    </w:p>
    <w:p w:rsidR="000A06F7" w:rsidRPr="000A06F7" w:rsidRDefault="000A06F7" w:rsidP="000A06F7">
      <w:pPr>
        <w:spacing w:after="0"/>
        <w:ind w:right="-1" w:firstLine="851"/>
        <w:jc w:val="both"/>
        <w:rPr>
          <w:rFonts w:ascii="Times New Roman" w:eastAsia="Times New Roman" w:hAnsi="Times New Roman" w:cs="Times New Roman"/>
          <w:sz w:val="28"/>
          <w:szCs w:val="28"/>
          <w:lang w:eastAsia="ru-RU"/>
        </w:rPr>
      </w:pPr>
      <w:r w:rsidRPr="000A06F7">
        <w:rPr>
          <w:rFonts w:ascii="Times New Roman" w:eastAsia="Times New Roman" w:hAnsi="Times New Roman" w:cs="Times New Roman"/>
          <w:sz w:val="28"/>
          <w:szCs w:val="28"/>
          <w:lang w:eastAsia="ru-RU"/>
        </w:rPr>
        <w:t>«1.2.3. Исполнители Мониторинга назначают ответственного за сбор и представление информации по показателям Мониторинга в администрацию сельского поселения Светлый</w:t>
      </w:r>
      <w:proofErr w:type="gramStart"/>
      <w:r w:rsidRPr="000A06F7">
        <w:rPr>
          <w:rFonts w:ascii="Times New Roman" w:eastAsia="Times New Roman" w:hAnsi="Times New Roman" w:cs="Times New Roman"/>
          <w:sz w:val="28"/>
          <w:szCs w:val="28"/>
          <w:lang w:eastAsia="ru-RU"/>
        </w:rPr>
        <w:t>.».</w:t>
      </w:r>
      <w:proofErr w:type="gramEnd"/>
    </w:p>
    <w:p w:rsidR="000A06F7" w:rsidRPr="000A06F7" w:rsidRDefault="000A06F7" w:rsidP="000A06F7">
      <w:pPr>
        <w:spacing w:after="0"/>
        <w:ind w:right="-1" w:firstLine="851"/>
        <w:jc w:val="both"/>
        <w:rPr>
          <w:rFonts w:ascii="Times New Roman" w:eastAsia="Times New Roman" w:hAnsi="Times New Roman" w:cs="Times New Roman"/>
          <w:sz w:val="28"/>
          <w:szCs w:val="28"/>
          <w:lang w:eastAsia="ru-RU"/>
        </w:rPr>
      </w:pPr>
      <w:r w:rsidRPr="000A06F7">
        <w:rPr>
          <w:rFonts w:ascii="Times New Roman" w:eastAsia="Times New Roman" w:hAnsi="Times New Roman" w:cs="Times New Roman"/>
          <w:sz w:val="28"/>
          <w:szCs w:val="28"/>
          <w:lang w:eastAsia="ru-RU"/>
        </w:rPr>
        <w:t>1.2. В приложение 3 к постановлению внести следующие изменения:</w:t>
      </w:r>
    </w:p>
    <w:p w:rsidR="000A06F7" w:rsidRPr="000A06F7" w:rsidRDefault="000A06F7" w:rsidP="000A06F7">
      <w:pPr>
        <w:spacing w:after="0"/>
        <w:ind w:right="-1" w:firstLine="851"/>
        <w:jc w:val="both"/>
        <w:rPr>
          <w:rFonts w:ascii="Times New Roman" w:eastAsia="Times New Roman" w:hAnsi="Times New Roman" w:cs="Times New Roman"/>
          <w:sz w:val="28"/>
          <w:szCs w:val="28"/>
          <w:lang w:eastAsia="ru-RU"/>
        </w:rPr>
      </w:pPr>
      <w:r w:rsidRPr="000A06F7">
        <w:rPr>
          <w:rFonts w:ascii="Times New Roman" w:eastAsia="Times New Roman" w:hAnsi="Times New Roman" w:cs="Times New Roman"/>
          <w:sz w:val="28"/>
          <w:szCs w:val="28"/>
          <w:lang w:eastAsia="ru-RU"/>
        </w:rPr>
        <w:t>1.2.1.  В строке 1.4. слова</w:t>
      </w:r>
      <w:r w:rsidRPr="000A06F7">
        <w:rPr>
          <w:rFonts w:ascii="Times New Roman" w:eastAsia="Times New Roman" w:hAnsi="Times New Roman" w:cs="Times New Roman"/>
          <w:sz w:val="28"/>
          <w:szCs w:val="28"/>
          <w:lang w:eastAsia="ru-RU"/>
        </w:rPr>
        <w:tab/>
        <w:t xml:space="preserve"> «Главный специалист по социально-экономическому развитию и бюджетному планированию» заменить словами «Главный специали</w:t>
      </w:r>
      <w:proofErr w:type="gramStart"/>
      <w:r w:rsidRPr="000A06F7">
        <w:rPr>
          <w:rFonts w:ascii="Times New Roman" w:eastAsia="Times New Roman" w:hAnsi="Times New Roman" w:cs="Times New Roman"/>
          <w:sz w:val="28"/>
          <w:szCs w:val="28"/>
          <w:lang w:eastAsia="ru-RU"/>
        </w:rPr>
        <w:t>ст в сф</w:t>
      </w:r>
      <w:proofErr w:type="gramEnd"/>
      <w:r w:rsidRPr="000A06F7">
        <w:rPr>
          <w:rFonts w:ascii="Times New Roman" w:eastAsia="Times New Roman" w:hAnsi="Times New Roman" w:cs="Times New Roman"/>
          <w:sz w:val="28"/>
          <w:szCs w:val="28"/>
          <w:lang w:eastAsia="ru-RU"/>
        </w:rPr>
        <w:t>ере закупок»;</w:t>
      </w:r>
    </w:p>
    <w:p w:rsidR="000A06F7" w:rsidRPr="000A06F7" w:rsidRDefault="000A06F7" w:rsidP="000A06F7">
      <w:pPr>
        <w:spacing w:after="0"/>
        <w:ind w:right="-1" w:firstLine="851"/>
        <w:jc w:val="both"/>
        <w:rPr>
          <w:rFonts w:ascii="Times New Roman" w:eastAsia="Times New Roman" w:hAnsi="Times New Roman" w:cs="Times New Roman"/>
          <w:sz w:val="28"/>
          <w:szCs w:val="28"/>
          <w:lang w:eastAsia="ru-RU"/>
        </w:rPr>
      </w:pPr>
      <w:r w:rsidRPr="000A06F7">
        <w:rPr>
          <w:rFonts w:ascii="Times New Roman" w:eastAsia="Times New Roman" w:hAnsi="Times New Roman" w:cs="Times New Roman"/>
          <w:sz w:val="28"/>
          <w:szCs w:val="28"/>
          <w:lang w:eastAsia="ru-RU"/>
        </w:rPr>
        <w:lastRenderedPageBreak/>
        <w:t>1.2.2.  В строке 1.5. слова</w:t>
      </w:r>
      <w:r w:rsidRPr="000A06F7">
        <w:rPr>
          <w:rFonts w:ascii="Times New Roman" w:eastAsia="Times New Roman" w:hAnsi="Times New Roman" w:cs="Times New Roman"/>
          <w:sz w:val="28"/>
          <w:szCs w:val="28"/>
          <w:lang w:eastAsia="ru-RU"/>
        </w:rPr>
        <w:tab/>
        <w:t xml:space="preserve"> «Главный специалист по социально-экономическому развитию и бюджетному планированию» заменить словами «Главный специали</w:t>
      </w:r>
      <w:proofErr w:type="gramStart"/>
      <w:r w:rsidRPr="000A06F7">
        <w:rPr>
          <w:rFonts w:ascii="Times New Roman" w:eastAsia="Times New Roman" w:hAnsi="Times New Roman" w:cs="Times New Roman"/>
          <w:sz w:val="28"/>
          <w:szCs w:val="28"/>
          <w:lang w:eastAsia="ru-RU"/>
        </w:rPr>
        <w:t>ст в сф</w:t>
      </w:r>
      <w:proofErr w:type="gramEnd"/>
      <w:r w:rsidRPr="000A06F7">
        <w:rPr>
          <w:rFonts w:ascii="Times New Roman" w:eastAsia="Times New Roman" w:hAnsi="Times New Roman" w:cs="Times New Roman"/>
          <w:sz w:val="28"/>
          <w:szCs w:val="28"/>
          <w:lang w:eastAsia="ru-RU"/>
        </w:rPr>
        <w:t>ере закупок»;</w:t>
      </w:r>
      <w:r w:rsidRPr="000A06F7">
        <w:rPr>
          <w:rFonts w:ascii="Times New Roman" w:eastAsia="Times New Roman" w:hAnsi="Times New Roman" w:cs="Times New Roman"/>
          <w:sz w:val="28"/>
          <w:szCs w:val="28"/>
          <w:lang w:eastAsia="ru-RU"/>
        </w:rPr>
        <w:tab/>
      </w:r>
    </w:p>
    <w:p w:rsidR="000A06F7" w:rsidRPr="000A06F7" w:rsidRDefault="000A06F7" w:rsidP="000A06F7">
      <w:pPr>
        <w:spacing w:after="0"/>
        <w:ind w:right="-1" w:firstLine="851"/>
        <w:jc w:val="both"/>
        <w:rPr>
          <w:rFonts w:ascii="Times New Roman" w:eastAsia="Times New Roman" w:hAnsi="Times New Roman" w:cs="Times New Roman"/>
          <w:sz w:val="28"/>
          <w:szCs w:val="28"/>
          <w:lang w:eastAsia="ru-RU"/>
        </w:rPr>
      </w:pPr>
      <w:r w:rsidRPr="000A06F7">
        <w:rPr>
          <w:rFonts w:ascii="Times New Roman" w:eastAsia="Times New Roman" w:hAnsi="Times New Roman" w:cs="Times New Roman"/>
          <w:sz w:val="28"/>
          <w:szCs w:val="28"/>
          <w:lang w:eastAsia="ru-RU"/>
        </w:rPr>
        <w:t>1.2.3. В строке 1.8. слова</w:t>
      </w:r>
      <w:r w:rsidRPr="000A06F7">
        <w:rPr>
          <w:rFonts w:ascii="Times New Roman" w:eastAsia="Times New Roman" w:hAnsi="Times New Roman" w:cs="Times New Roman"/>
          <w:sz w:val="28"/>
          <w:szCs w:val="28"/>
          <w:lang w:eastAsia="ru-RU"/>
        </w:rPr>
        <w:tab/>
        <w:t xml:space="preserve"> «Главный специалист по социально-экономическому развитию и бюджетному планированию» заменить словами «Главный специалист по работе с населением и связям с общественностью».</w:t>
      </w:r>
    </w:p>
    <w:p w:rsidR="000A06F7" w:rsidRPr="000A06F7" w:rsidRDefault="000A06F7" w:rsidP="000A06F7">
      <w:pPr>
        <w:spacing w:after="0"/>
        <w:ind w:right="-58" w:firstLine="851"/>
        <w:jc w:val="both"/>
        <w:rPr>
          <w:rFonts w:ascii="Times New Roman" w:eastAsia="Times New Roman" w:hAnsi="Times New Roman" w:cs="Times New Roman"/>
          <w:sz w:val="28"/>
          <w:szCs w:val="28"/>
          <w:lang w:eastAsia="ru-RU"/>
        </w:rPr>
      </w:pPr>
      <w:r w:rsidRPr="000A06F7">
        <w:rPr>
          <w:rFonts w:ascii="Times New Roman" w:eastAsia="Times New Roman" w:hAnsi="Times New Roman" w:cs="Times New Roman"/>
          <w:sz w:val="28"/>
          <w:szCs w:val="28"/>
          <w:lang w:eastAsia="ru-RU"/>
        </w:rPr>
        <w:t xml:space="preserve">2. </w:t>
      </w:r>
      <w:proofErr w:type="gramStart"/>
      <w:r w:rsidRPr="000A06F7">
        <w:rPr>
          <w:rFonts w:ascii="Times New Roman" w:eastAsia="Times New Roman" w:hAnsi="Times New Roman" w:cs="Times New Roman"/>
          <w:bCs/>
          <w:sz w:val="28"/>
          <w:szCs w:val="28"/>
          <w:lang w:eastAsia="ar-SA"/>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0A06F7" w:rsidRPr="000A06F7" w:rsidRDefault="000A06F7" w:rsidP="000A06F7">
      <w:pPr>
        <w:spacing w:after="0"/>
        <w:ind w:right="-58" w:firstLine="851"/>
        <w:jc w:val="both"/>
        <w:rPr>
          <w:rFonts w:ascii="Times New Roman" w:eastAsia="Times New Roman" w:hAnsi="Times New Roman" w:cs="Times New Roman"/>
          <w:sz w:val="28"/>
          <w:szCs w:val="28"/>
          <w:lang w:eastAsia="ru-RU"/>
        </w:rPr>
      </w:pPr>
      <w:r w:rsidRPr="000A06F7">
        <w:rPr>
          <w:rFonts w:ascii="Times New Roman" w:eastAsia="Times New Roman" w:hAnsi="Times New Roman" w:cs="Times New Roman"/>
          <w:sz w:val="28"/>
          <w:szCs w:val="28"/>
          <w:lang w:eastAsia="ru-RU"/>
        </w:rPr>
        <w:t>3. Постановление вступает в силу после его официального опубликования.</w:t>
      </w:r>
    </w:p>
    <w:p w:rsidR="000A06F7" w:rsidRPr="000A06F7" w:rsidRDefault="000A06F7" w:rsidP="000A06F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0A06F7" w:rsidRPr="000A06F7" w:rsidRDefault="000A06F7" w:rsidP="000A06F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r w:rsidRPr="000A06F7">
        <w:rPr>
          <w:rFonts w:ascii="Times New Roman" w:eastAsia="Times New Roman" w:hAnsi="Times New Roman" w:cs="Times New Roman"/>
          <w:sz w:val="28"/>
          <w:szCs w:val="28"/>
          <w:lang w:eastAsia="ru-RU"/>
        </w:rPr>
        <w:t xml:space="preserve">        Глава поселения                                                      Ф.К. Шагимухаметов</w:t>
      </w: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r w:rsidRPr="000A06F7">
        <w:rPr>
          <w:rFonts w:ascii="Times New Roman" w:eastAsia="Times New Roman" w:hAnsi="Times New Roman" w:cs="Times New Roman"/>
          <w:sz w:val="28"/>
          <w:szCs w:val="28"/>
          <w:lang w:eastAsia="ru-RU"/>
        </w:rPr>
        <w:t xml:space="preserve">                       </w:t>
      </w: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26708" w:rsidRDefault="00026708"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lastRenderedPageBreak/>
        <w:t>Печатное средство массовой информации</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9E346A" w:rsidRPr="008338A6" w:rsidRDefault="009E346A" w:rsidP="009E346A">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p w:rsidR="002D7B0B" w:rsidRDefault="002D7B0B" w:rsidP="009E346A">
      <w:pPr>
        <w:spacing w:after="0" w:line="240" w:lineRule="auto"/>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sectPr w:rsidR="002D7B0B" w:rsidSect="00EA0847">
      <w:headerReference w:type="default" r:id="rId9"/>
      <w:pgSz w:w="11906" w:h="16838"/>
      <w:pgMar w:top="426" w:right="1559"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3EA" w:rsidRDefault="00EB13EA" w:rsidP="00811DB6">
      <w:pPr>
        <w:spacing w:after="0" w:line="240" w:lineRule="auto"/>
      </w:pPr>
      <w:r>
        <w:separator/>
      </w:r>
    </w:p>
  </w:endnote>
  <w:endnote w:type="continuationSeparator" w:id="0">
    <w:p w:rsidR="00EB13EA" w:rsidRDefault="00EB13EA"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altName w:val="Arial Unicode MS"/>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3EA" w:rsidRDefault="00EB13EA" w:rsidP="00811DB6">
      <w:pPr>
        <w:spacing w:after="0" w:line="240" w:lineRule="auto"/>
      </w:pPr>
      <w:r>
        <w:separator/>
      </w:r>
    </w:p>
  </w:footnote>
  <w:footnote w:type="continuationSeparator" w:id="0">
    <w:p w:rsidR="00EB13EA" w:rsidRDefault="00EB13EA"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3EA" w:rsidRDefault="00EB13EA">
    <w:pPr>
      <w:pStyle w:val="a7"/>
      <w:rPr>
        <w:color w:val="800000"/>
        <w:sz w:val="20"/>
      </w:rPr>
    </w:pPr>
  </w:p>
  <w:p w:rsidR="00EB13EA" w:rsidRPr="00110880" w:rsidRDefault="00EB13EA">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F294F0D"/>
    <w:multiLevelType w:val="multilevel"/>
    <w:tmpl w:val="D11A91A0"/>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1F0D7053"/>
    <w:multiLevelType w:val="hybridMultilevel"/>
    <w:tmpl w:val="D1902680"/>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208A7360"/>
    <w:multiLevelType w:val="singleLevel"/>
    <w:tmpl w:val="E98409C8"/>
    <w:lvl w:ilvl="0">
      <w:numFmt w:val="bullet"/>
      <w:lvlText w:val="-"/>
      <w:lvlJc w:val="left"/>
      <w:pPr>
        <w:tabs>
          <w:tab w:val="num" w:pos="360"/>
        </w:tabs>
        <w:ind w:left="360" w:hanging="360"/>
      </w:pPr>
    </w:lvl>
  </w:abstractNum>
  <w:abstractNum w:abstractNumId="13">
    <w:nsid w:val="381361F5"/>
    <w:multiLevelType w:val="hybridMultilevel"/>
    <w:tmpl w:val="79BA3C2C"/>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8A022BE"/>
    <w:multiLevelType w:val="multilevel"/>
    <w:tmpl w:val="176CC812"/>
    <w:lvl w:ilvl="0">
      <w:start w:val="1"/>
      <w:numFmt w:val="decimal"/>
      <w:lvlText w:val="%1."/>
      <w:lvlJc w:val="left"/>
      <w:pPr>
        <w:ind w:left="1991" w:hanging="1140"/>
      </w:pPr>
      <w:rPr>
        <w:rFonts w:hint="default"/>
      </w:rPr>
    </w:lvl>
    <w:lvl w:ilvl="1">
      <w:start w:val="1"/>
      <w:numFmt w:val="decimal"/>
      <w:isLgl/>
      <w:lvlText w:val="%2."/>
      <w:lvlJc w:val="left"/>
      <w:pPr>
        <w:ind w:left="1571" w:hanging="720"/>
      </w:pPr>
      <w:rPr>
        <w:rFonts w:ascii="Times New Roman" w:eastAsia="Times New Roman"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nsid w:val="3C6D7432"/>
    <w:multiLevelType w:val="hybridMultilevel"/>
    <w:tmpl w:val="FFA056A6"/>
    <w:lvl w:ilvl="0" w:tplc="E98409C8">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E1007A8"/>
    <w:multiLevelType w:val="hybridMultilevel"/>
    <w:tmpl w:val="B40E0848"/>
    <w:lvl w:ilvl="0" w:tplc="EEDCFFB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nsid w:val="53E25087"/>
    <w:multiLevelType w:val="hybridMultilevel"/>
    <w:tmpl w:val="A5982664"/>
    <w:lvl w:ilvl="0" w:tplc="A560ED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573B304B"/>
    <w:multiLevelType w:val="hybridMultilevel"/>
    <w:tmpl w:val="CE3A2732"/>
    <w:lvl w:ilvl="0" w:tplc="5A2827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9CE721C"/>
    <w:multiLevelType w:val="hybridMultilevel"/>
    <w:tmpl w:val="044A0190"/>
    <w:lvl w:ilvl="0" w:tplc="0AF6BC1C">
      <w:start w:val="1"/>
      <w:numFmt w:val="decimal"/>
      <w:lvlText w:val="%1."/>
      <w:lvlJc w:val="left"/>
      <w:pPr>
        <w:ind w:left="1581" w:hanging="115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nsid w:val="5C7707DF"/>
    <w:multiLevelType w:val="hybridMultilevel"/>
    <w:tmpl w:val="4126999C"/>
    <w:lvl w:ilvl="0" w:tplc="8A206524">
      <w:start w:val="1"/>
      <w:numFmt w:val="decimal"/>
      <w:lvlText w:val="%1."/>
      <w:lvlJc w:val="left"/>
      <w:pPr>
        <w:ind w:left="1452" w:hanging="88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3623601"/>
    <w:multiLevelType w:val="multilevel"/>
    <w:tmpl w:val="FAE0F9EE"/>
    <w:lvl w:ilvl="0">
      <w:start w:val="1"/>
      <w:numFmt w:val="decimal"/>
      <w:lvlText w:val="%1."/>
      <w:lvlJc w:val="left"/>
      <w:pPr>
        <w:ind w:left="1080"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3">
    <w:nsid w:val="73706344"/>
    <w:multiLevelType w:val="hybridMultilevel"/>
    <w:tmpl w:val="E07EEFC4"/>
    <w:lvl w:ilvl="0" w:tplc="E98409C8">
      <w:numFmt w:val="bullet"/>
      <w:lvlText w:val="-"/>
      <w:lvlJc w:val="left"/>
      <w:pPr>
        <w:ind w:left="1335" w:hanging="360"/>
      </w:p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24">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4"/>
  </w:num>
  <w:num w:numId="2">
    <w:abstractNumId w:val="24"/>
  </w:num>
  <w:num w:numId="3">
    <w:abstractNumId w:val="2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9"/>
  </w:num>
  <w:num w:numId="8">
    <w:abstractNumId w:val="11"/>
  </w:num>
  <w:num w:numId="9">
    <w:abstractNumId w:val="1"/>
    <w:lvlOverride w:ilvl="0">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3"/>
  </w:num>
  <w:num w:numId="14">
    <w:abstractNumId w:val="12"/>
  </w:num>
  <w:num w:numId="15">
    <w:abstractNumId w:val="15"/>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26708"/>
    <w:rsid w:val="000330BC"/>
    <w:rsid w:val="0004243A"/>
    <w:rsid w:val="00045874"/>
    <w:rsid w:val="0006013B"/>
    <w:rsid w:val="00061A2B"/>
    <w:rsid w:val="00087EE6"/>
    <w:rsid w:val="00096A10"/>
    <w:rsid w:val="000A06F7"/>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5C0E"/>
    <w:rsid w:val="001875B7"/>
    <w:rsid w:val="001A785E"/>
    <w:rsid w:val="001D64B4"/>
    <w:rsid w:val="001D6DBA"/>
    <w:rsid w:val="001E3D21"/>
    <w:rsid w:val="001E73FD"/>
    <w:rsid w:val="001F0651"/>
    <w:rsid w:val="00210891"/>
    <w:rsid w:val="00250823"/>
    <w:rsid w:val="00265BDD"/>
    <w:rsid w:val="00280A55"/>
    <w:rsid w:val="00285839"/>
    <w:rsid w:val="00290974"/>
    <w:rsid w:val="002A380E"/>
    <w:rsid w:val="002C0846"/>
    <w:rsid w:val="002C7FDC"/>
    <w:rsid w:val="002D6DD8"/>
    <w:rsid w:val="002D7B0B"/>
    <w:rsid w:val="002E0756"/>
    <w:rsid w:val="002E6B8F"/>
    <w:rsid w:val="002F1E8C"/>
    <w:rsid w:val="003013BF"/>
    <w:rsid w:val="00305B1E"/>
    <w:rsid w:val="00316B4A"/>
    <w:rsid w:val="00336546"/>
    <w:rsid w:val="003734C3"/>
    <w:rsid w:val="00374EC6"/>
    <w:rsid w:val="003810C1"/>
    <w:rsid w:val="003949F5"/>
    <w:rsid w:val="003A42E1"/>
    <w:rsid w:val="003C6FB7"/>
    <w:rsid w:val="003C7E91"/>
    <w:rsid w:val="003E7EAD"/>
    <w:rsid w:val="003F70B7"/>
    <w:rsid w:val="00404645"/>
    <w:rsid w:val="004169CC"/>
    <w:rsid w:val="00424FA6"/>
    <w:rsid w:val="004302D7"/>
    <w:rsid w:val="00434756"/>
    <w:rsid w:val="00435F30"/>
    <w:rsid w:val="00447BDD"/>
    <w:rsid w:val="00456C7E"/>
    <w:rsid w:val="00472AB8"/>
    <w:rsid w:val="00482781"/>
    <w:rsid w:val="00484DB7"/>
    <w:rsid w:val="004936FC"/>
    <w:rsid w:val="004B0633"/>
    <w:rsid w:val="004C3C33"/>
    <w:rsid w:val="004D3CBB"/>
    <w:rsid w:val="004D4076"/>
    <w:rsid w:val="004D4861"/>
    <w:rsid w:val="004E4E80"/>
    <w:rsid w:val="004F3278"/>
    <w:rsid w:val="005008E9"/>
    <w:rsid w:val="00501878"/>
    <w:rsid w:val="005075C4"/>
    <w:rsid w:val="00515466"/>
    <w:rsid w:val="00516D83"/>
    <w:rsid w:val="00517326"/>
    <w:rsid w:val="0052471C"/>
    <w:rsid w:val="0052619D"/>
    <w:rsid w:val="00544086"/>
    <w:rsid w:val="00546C34"/>
    <w:rsid w:val="00547F6B"/>
    <w:rsid w:val="00550F47"/>
    <w:rsid w:val="00554615"/>
    <w:rsid w:val="0057128F"/>
    <w:rsid w:val="00572250"/>
    <w:rsid w:val="00587378"/>
    <w:rsid w:val="005C33AF"/>
    <w:rsid w:val="005D5922"/>
    <w:rsid w:val="005F0DE5"/>
    <w:rsid w:val="00624626"/>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A5B21"/>
    <w:rsid w:val="007F6E45"/>
    <w:rsid w:val="0080047D"/>
    <w:rsid w:val="00811DB6"/>
    <w:rsid w:val="00821DE0"/>
    <w:rsid w:val="008338A6"/>
    <w:rsid w:val="00863096"/>
    <w:rsid w:val="008826D3"/>
    <w:rsid w:val="0089740B"/>
    <w:rsid w:val="00897F1D"/>
    <w:rsid w:val="008D422E"/>
    <w:rsid w:val="009030BB"/>
    <w:rsid w:val="00905D68"/>
    <w:rsid w:val="009127EF"/>
    <w:rsid w:val="009357CA"/>
    <w:rsid w:val="00945D4A"/>
    <w:rsid w:val="00984385"/>
    <w:rsid w:val="00992691"/>
    <w:rsid w:val="00993083"/>
    <w:rsid w:val="00994D6B"/>
    <w:rsid w:val="009A2B85"/>
    <w:rsid w:val="009C0BAC"/>
    <w:rsid w:val="009C10CA"/>
    <w:rsid w:val="009D4B3C"/>
    <w:rsid w:val="009E346A"/>
    <w:rsid w:val="009E7D7C"/>
    <w:rsid w:val="009F035A"/>
    <w:rsid w:val="009F6C08"/>
    <w:rsid w:val="00A05E1C"/>
    <w:rsid w:val="00A1056C"/>
    <w:rsid w:val="00A6264B"/>
    <w:rsid w:val="00A75F6F"/>
    <w:rsid w:val="00A7753B"/>
    <w:rsid w:val="00A847D6"/>
    <w:rsid w:val="00AA727B"/>
    <w:rsid w:val="00AD5FBC"/>
    <w:rsid w:val="00AF1FD6"/>
    <w:rsid w:val="00AF452B"/>
    <w:rsid w:val="00AF6833"/>
    <w:rsid w:val="00B23C8A"/>
    <w:rsid w:val="00B425B3"/>
    <w:rsid w:val="00B503DA"/>
    <w:rsid w:val="00B51FEA"/>
    <w:rsid w:val="00B53D09"/>
    <w:rsid w:val="00B57DBD"/>
    <w:rsid w:val="00B72F70"/>
    <w:rsid w:val="00B87CFF"/>
    <w:rsid w:val="00BA54FA"/>
    <w:rsid w:val="00BA67DF"/>
    <w:rsid w:val="00BB0F19"/>
    <w:rsid w:val="00BD31DF"/>
    <w:rsid w:val="00BF0CD9"/>
    <w:rsid w:val="00C14850"/>
    <w:rsid w:val="00C15703"/>
    <w:rsid w:val="00C24E53"/>
    <w:rsid w:val="00C3384D"/>
    <w:rsid w:val="00C53392"/>
    <w:rsid w:val="00C64A32"/>
    <w:rsid w:val="00C65642"/>
    <w:rsid w:val="00C93E99"/>
    <w:rsid w:val="00CB2F83"/>
    <w:rsid w:val="00CB6907"/>
    <w:rsid w:val="00CC0139"/>
    <w:rsid w:val="00CE578D"/>
    <w:rsid w:val="00D244FD"/>
    <w:rsid w:val="00D34541"/>
    <w:rsid w:val="00D41101"/>
    <w:rsid w:val="00D853BA"/>
    <w:rsid w:val="00D956FB"/>
    <w:rsid w:val="00DA6B54"/>
    <w:rsid w:val="00DC3F0A"/>
    <w:rsid w:val="00DF16EB"/>
    <w:rsid w:val="00DF41EC"/>
    <w:rsid w:val="00E00908"/>
    <w:rsid w:val="00E032E1"/>
    <w:rsid w:val="00E13CCE"/>
    <w:rsid w:val="00E20746"/>
    <w:rsid w:val="00E426C6"/>
    <w:rsid w:val="00E52CF4"/>
    <w:rsid w:val="00E61AA2"/>
    <w:rsid w:val="00E65639"/>
    <w:rsid w:val="00E7516F"/>
    <w:rsid w:val="00E80C2C"/>
    <w:rsid w:val="00EA0847"/>
    <w:rsid w:val="00EB13EA"/>
    <w:rsid w:val="00EB23EA"/>
    <w:rsid w:val="00EC05CC"/>
    <w:rsid w:val="00EF7B87"/>
    <w:rsid w:val="00F0038D"/>
    <w:rsid w:val="00F02BD1"/>
    <w:rsid w:val="00F03B4E"/>
    <w:rsid w:val="00F064B9"/>
    <w:rsid w:val="00F15B35"/>
    <w:rsid w:val="00F212D0"/>
    <w:rsid w:val="00F573FD"/>
    <w:rsid w:val="00F62686"/>
    <w:rsid w:val="00F70581"/>
    <w:rsid w:val="00F775B7"/>
    <w:rsid w:val="00F80648"/>
    <w:rsid w:val="00FA25C8"/>
    <w:rsid w:val="00FA4060"/>
    <w:rsid w:val="00FA5555"/>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1"/>
    <w:next w:val="af"/>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546C34"/>
  </w:style>
  <w:style w:type="table" w:customStyle="1" w:styleId="121">
    <w:name w:val="Сетка таблицы12"/>
    <w:basedOn w:val="a1"/>
    <w:next w:val="af"/>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CC0139"/>
  </w:style>
  <w:style w:type="numbering" w:customStyle="1" w:styleId="18">
    <w:name w:val="Нет списка18"/>
    <w:next w:val="a2"/>
    <w:uiPriority w:val="99"/>
    <w:semiHidden/>
    <w:unhideWhenUsed/>
    <w:rsid w:val="00EB1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1"/>
    <w:next w:val="af"/>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546C34"/>
  </w:style>
  <w:style w:type="table" w:customStyle="1" w:styleId="121">
    <w:name w:val="Сетка таблицы12"/>
    <w:basedOn w:val="a1"/>
    <w:next w:val="af"/>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CC0139"/>
  </w:style>
  <w:style w:type="numbering" w:customStyle="1" w:styleId="18">
    <w:name w:val="Нет списка18"/>
    <w:next w:val="a2"/>
    <w:uiPriority w:val="99"/>
    <w:semiHidden/>
    <w:unhideWhenUsed/>
    <w:rsid w:val="00EB1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197241">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3734726">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494568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552789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05614061">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396518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493690">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742264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16695527">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34124266">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3172737">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2902100">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061822">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100410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2672739">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5714598">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01272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25924593">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45238316">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6222492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2149320">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6201108">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6482573">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33716906">
      <w:bodyDiv w:val="1"/>
      <w:marLeft w:val="0"/>
      <w:marRight w:val="0"/>
      <w:marTop w:val="0"/>
      <w:marBottom w:val="0"/>
      <w:divBdr>
        <w:top w:val="none" w:sz="0" w:space="0" w:color="auto"/>
        <w:left w:val="none" w:sz="0" w:space="0" w:color="auto"/>
        <w:bottom w:val="none" w:sz="0" w:space="0" w:color="auto"/>
        <w:right w:val="none" w:sz="0" w:space="0" w:color="auto"/>
      </w:divBdr>
    </w:div>
    <w:div w:id="1139960244">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54907242">
      <w:bodyDiv w:val="1"/>
      <w:marLeft w:val="0"/>
      <w:marRight w:val="0"/>
      <w:marTop w:val="0"/>
      <w:marBottom w:val="0"/>
      <w:divBdr>
        <w:top w:val="none" w:sz="0" w:space="0" w:color="auto"/>
        <w:left w:val="none" w:sz="0" w:space="0" w:color="auto"/>
        <w:bottom w:val="none" w:sz="0" w:space="0" w:color="auto"/>
        <w:right w:val="none" w:sz="0" w:space="0" w:color="auto"/>
      </w:divBdr>
    </w:div>
    <w:div w:id="1161703244">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25794322">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39897601">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236097">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52687421">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831648">
      <w:bodyDiv w:val="1"/>
      <w:marLeft w:val="0"/>
      <w:marRight w:val="0"/>
      <w:marTop w:val="0"/>
      <w:marBottom w:val="0"/>
      <w:divBdr>
        <w:top w:val="none" w:sz="0" w:space="0" w:color="auto"/>
        <w:left w:val="none" w:sz="0" w:space="0" w:color="auto"/>
        <w:bottom w:val="none" w:sz="0" w:space="0" w:color="auto"/>
        <w:right w:val="none" w:sz="0" w:space="0" w:color="auto"/>
      </w:divBdr>
    </w:div>
    <w:div w:id="140622707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46577202">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57024401">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26824266">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6622237">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8226984">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09582231">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3365059">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181002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2948053">
      <w:bodyDiv w:val="1"/>
      <w:marLeft w:val="0"/>
      <w:marRight w:val="0"/>
      <w:marTop w:val="0"/>
      <w:marBottom w:val="0"/>
      <w:divBdr>
        <w:top w:val="none" w:sz="0" w:space="0" w:color="auto"/>
        <w:left w:val="none" w:sz="0" w:space="0" w:color="auto"/>
        <w:bottom w:val="none" w:sz="0" w:space="0" w:color="auto"/>
        <w:right w:val="none" w:sz="0" w:space="0" w:color="auto"/>
      </w:divBdr>
    </w:div>
    <w:div w:id="1675690482">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25563924">
      <w:bodyDiv w:val="1"/>
      <w:marLeft w:val="0"/>
      <w:marRight w:val="0"/>
      <w:marTop w:val="0"/>
      <w:marBottom w:val="0"/>
      <w:divBdr>
        <w:top w:val="none" w:sz="0" w:space="0" w:color="auto"/>
        <w:left w:val="none" w:sz="0" w:space="0" w:color="auto"/>
        <w:bottom w:val="none" w:sz="0" w:space="0" w:color="auto"/>
        <w:right w:val="none" w:sz="0" w:space="0" w:color="auto"/>
      </w:divBdr>
    </w:div>
    <w:div w:id="1744183362">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088583">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085265">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46018822">
      <w:bodyDiv w:val="1"/>
      <w:marLeft w:val="0"/>
      <w:marRight w:val="0"/>
      <w:marTop w:val="0"/>
      <w:marBottom w:val="0"/>
      <w:divBdr>
        <w:top w:val="none" w:sz="0" w:space="0" w:color="auto"/>
        <w:left w:val="none" w:sz="0" w:space="0" w:color="auto"/>
        <w:bottom w:val="none" w:sz="0" w:space="0" w:color="auto"/>
        <w:right w:val="none" w:sz="0" w:space="0" w:color="auto"/>
      </w:divBdr>
    </w:div>
    <w:div w:id="1851142339">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3980554">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50039079">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15453226">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8970443">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69378911">
      <w:bodyDiv w:val="1"/>
      <w:marLeft w:val="0"/>
      <w:marRight w:val="0"/>
      <w:marTop w:val="0"/>
      <w:marBottom w:val="0"/>
      <w:divBdr>
        <w:top w:val="none" w:sz="0" w:space="0" w:color="auto"/>
        <w:left w:val="none" w:sz="0" w:space="0" w:color="auto"/>
        <w:bottom w:val="none" w:sz="0" w:space="0" w:color="auto"/>
        <w:right w:val="none" w:sz="0" w:space="0" w:color="auto"/>
      </w:divBdr>
    </w:div>
    <w:div w:id="2077316424">
      <w:bodyDiv w:val="1"/>
      <w:marLeft w:val="0"/>
      <w:marRight w:val="0"/>
      <w:marTop w:val="0"/>
      <w:marBottom w:val="0"/>
      <w:divBdr>
        <w:top w:val="none" w:sz="0" w:space="0" w:color="auto"/>
        <w:left w:val="none" w:sz="0" w:space="0" w:color="auto"/>
        <w:bottom w:val="none" w:sz="0" w:space="0" w:color="auto"/>
        <w:right w:val="none" w:sz="0" w:space="0" w:color="auto"/>
      </w:divBdr>
    </w:div>
    <w:div w:id="2077438215">
      <w:bodyDiv w:val="1"/>
      <w:marLeft w:val="0"/>
      <w:marRight w:val="0"/>
      <w:marTop w:val="0"/>
      <w:marBottom w:val="0"/>
      <w:divBdr>
        <w:top w:val="none" w:sz="0" w:space="0" w:color="auto"/>
        <w:left w:val="none" w:sz="0" w:space="0" w:color="auto"/>
        <w:bottom w:val="none" w:sz="0" w:space="0" w:color="auto"/>
        <w:right w:val="none" w:sz="0" w:space="0" w:color="auto"/>
      </w:divBdr>
    </w:div>
    <w:div w:id="2078090098">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09958565">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6729683">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5272184">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CD5B6-B9DA-4005-909A-66DE4F65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TotalTime>
  <Pages>4</Pages>
  <Words>604</Words>
  <Characters>3448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Бухгалтер</cp:lastModifiedBy>
  <cp:revision>89</cp:revision>
  <cp:lastPrinted>2020-10-27T04:57:00Z</cp:lastPrinted>
  <dcterms:created xsi:type="dcterms:W3CDTF">2017-12-08T07:40:00Z</dcterms:created>
  <dcterms:modified xsi:type="dcterms:W3CDTF">2020-10-27T04:57:00Z</dcterms:modified>
</cp:coreProperties>
</file>