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005887" w:rsidRDefault="00F70581" w:rsidP="00210891">
      <w:pPr>
        <w:jc w:val="center"/>
        <w:rPr>
          <w:rFonts w:ascii="Times New Roman" w:hAnsi="Times New Roman" w:cs="Times New Roman"/>
          <w:b/>
          <w:i/>
          <w:sz w:val="56"/>
          <w:szCs w:val="56"/>
        </w:rPr>
      </w:pPr>
      <w:r w:rsidRPr="00005887">
        <w:rPr>
          <w:rFonts w:ascii="Times New Roman" w:hAnsi="Times New Roman" w:cs="Times New Roman"/>
          <w:b/>
          <w:i/>
          <w:sz w:val="56"/>
          <w:szCs w:val="56"/>
        </w:rPr>
        <w:t>«Светловский Вестник»</w:t>
      </w:r>
    </w:p>
    <w:p w:rsidR="00F70581" w:rsidRPr="00587378" w:rsidRDefault="00F70581" w:rsidP="00484DB7">
      <w:pPr>
        <w:rPr>
          <w:rFonts w:ascii="Times New Roman" w:hAnsi="Times New Roman" w:cs="Times New Roman"/>
          <w:b/>
          <w:sz w:val="26"/>
          <w:szCs w:val="26"/>
        </w:rPr>
      </w:pPr>
      <w:r w:rsidRPr="00587378">
        <w:rPr>
          <w:rFonts w:ascii="Times New Roman" w:hAnsi="Times New Roman" w:cs="Times New Roman"/>
          <w:b/>
          <w:sz w:val="26"/>
          <w:szCs w:val="26"/>
        </w:rPr>
        <w:t>______________________________</w:t>
      </w:r>
      <w:r w:rsidR="00B53D09" w:rsidRPr="00587378">
        <w:rPr>
          <w:rFonts w:ascii="Times New Roman" w:hAnsi="Times New Roman" w:cs="Times New Roman"/>
          <w:b/>
          <w:sz w:val="26"/>
          <w:szCs w:val="26"/>
        </w:rPr>
        <w:t>__</w:t>
      </w:r>
      <w:r w:rsidR="00587378">
        <w:rPr>
          <w:rFonts w:ascii="Times New Roman" w:hAnsi="Times New Roman" w:cs="Times New Roman"/>
          <w:b/>
          <w:sz w:val="26"/>
          <w:szCs w:val="26"/>
        </w:rPr>
        <w:t>________________</w:t>
      </w:r>
      <w:r w:rsidR="008338A6">
        <w:rPr>
          <w:rFonts w:ascii="Times New Roman" w:hAnsi="Times New Roman" w:cs="Times New Roman"/>
          <w:b/>
          <w:sz w:val="26"/>
          <w:szCs w:val="26"/>
        </w:rPr>
        <w:t>__________________</w:t>
      </w:r>
    </w:p>
    <w:p w:rsidR="00F70581" w:rsidRPr="00587378"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печатное издание органов местного самоуправления сельского</w:t>
      </w:r>
    </w:p>
    <w:p w:rsidR="00F70581" w:rsidRPr="00587378"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 xml:space="preserve">поселения </w:t>
      </w:r>
      <w:proofErr w:type="gramStart"/>
      <w:r w:rsidRPr="00587378">
        <w:rPr>
          <w:rFonts w:ascii="Times New Roman" w:hAnsi="Times New Roman" w:cs="Times New Roman"/>
          <w:sz w:val="26"/>
          <w:szCs w:val="26"/>
        </w:rPr>
        <w:t>Светлый</w:t>
      </w:r>
      <w:proofErr w:type="gramEnd"/>
    </w:p>
    <w:p w:rsidR="00F70581" w:rsidRPr="00587378" w:rsidRDefault="00F70581" w:rsidP="00484DB7">
      <w:pPr>
        <w:pStyle w:val="a3"/>
        <w:jc w:val="both"/>
        <w:rPr>
          <w:rFonts w:ascii="Times New Roman" w:hAnsi="Times New Roman" w:cs="Times New Roman"/>
          <w:b/>
          <w:i/>
          <w:sz w:val="26"/>
          <w:szCs w:val="26"/>
        </w:rPr>
      </w:pPr>
      <w:r w:rsidRPr="00587378">
        <w:rPr>
          <w:rFonts w:ascii="Times New Roman" w:hAnsi="Times New Roman" w:cs="Times New Roman"/>
          <w:b/>
          <w:i/>
          <w:sz w:val="26"/>
          <w:szCs w:val="26"/>
        </w:rPr>
        <w:t xml:space="preserve">Газета распространяется бесплатно          </w:t>
      </w:r>
      <w:r w:rsidR="00554615">
        <w:rPr>
          <w:rFonts w:ascii="Times New Roman" w:hAnsi="Times New Roman" w:cs="Times New Roman"/>
          <w:b/>
          <w:i/>
          <w:sz w:val="26"/>
          <w:szCs w:val="26"/>
        </w:rPr>
        <w:t xml:space="preserve">      </w:t>
      </w:r>
      <w:r w:rsidR="00FF60C6">
        <w:rPr>
          <w:rFonts w:ascii="Times New Roman" w:hAnsi="Times New Roman" w:cs="Times New Roman"/>
          <w:b/>
          <w:i/>
          <w:sz w:val="26"/>
          <w:szCs w:val="26"/>
        </w:rPr>
        <w:t xml:space="preserve">        </w:t>
      </w:r>
      <w:r w:rsidR="00EB23EA">
        <w:rPr>
          <w:rFonts w:ascii="Times New Roman" w:hAnsi="Times New Roman" w:cs="Times New Roman"/>
          <w:b/>
          <w:i/>
          <w:sz w:val="26"/>
          <w:szCs w:val="26"/>
        </w:rPr>
        <w:t xml:space="preserve"> </w:t>
      </w:r>
      <w:r w:rsidR="00554615">
        <w:rPr>
          <w:rFonts w:ascii="Times New Roman" w:hAnsi="Times New Roman" w:cs="Times New Roman"/>
          <w:b/>
          <w:i/>
          <w:sz w:val="26"/>
          <w:szCs w:val="26"/>
        </w:rPr>
        <w:t>17</w:t>
      </w:r>
      <w:r w:rsidR="00517326">
        <w:rPr>
          <w:rFonts w:ascii="Times New Roman" w:hAnsi="Times New Roman" w:cs="Times New Roman"/>
          <w:b/>
          <w:i/>
          <w:sz w:val="26"/>
          <w:szCs w:val="26"/>
        </w:rPr>
        <w:t xml:space="preserve"> </w:t>
      </w:r>
      <w:r w:rsidR="008338A6">
        <w:rPr>
          <w:rFonts w:ascii="Times New Roman" w:hAnsi="Times New Roman" w:cs="Times New Roman"/>
          <w:b/>
          <w:i/>
          <w:sz w:val="26"/>
          <w:szCs w:val="26"/>
        </w:rPr>
        <w:t>марта</w:t>
      </w:r>
      <w:r w:rsidRPr="00587378">
        <w:rPr>
          <w:rFonts w:ascii="Times New Roman" w:hAnsi="Times New Roman" w:cs="Times New Roman"/>
          <w:b/>
          <w:i/>
          <w:sz w:val="26"/>
          <w:szCs w:val="26"/>
        </w:rPr>
        <w:t>20</w:t>
      </w:r>
      <w:r w:rsidR="0052471C">
        <w:rPr>
          <w:rFonts w:ascii="Times New Roman" w:hAnsi="Times New Roman" w:cs="Times New Roman"/>
          <w:b/>
          <w:i/>
          <w:sz w:val="26"/>
          <w:szCs w:val="26"/>
        </w:rPr>
        <w:t>20</w:t>
      </w:r>
      <w:r w:rsidR="001F0651" w:rsidRPr="00587378">
        <w:rPr>
          <w:rFonts w:ascii="Times New Roman" w:hAnsi="Times New Roman" w:cs="Times New Roman"/>
          <w:b/>
          <w:i/>
          <w:sz w:val="26"/>
          <w:szCs w:val="26"/>
        </w:rPr>
        <w:t xml:space="preserve"> </w:t>
      </w:r>
      <w:r w:rsidR="00D244FD">
        <w:rPr>
          <w:rFonts w:ascii="Times New Roman" w:hAnsi="Times New Roman" w:cs="Times New Roman"/>
          <w:b/>
          <w:i/>
          <w:sz w:val="26"/>
          <w:szCs w:val="26"/>
        </w:rPr>
        <w:t>года №</w:t>
      </w:r>
      <w:r w:rsidR="00554615">
        <w:rPr>
          <w:rFonts w:ascii="Times New Roman" w:hAnsi="Times New Roman" w:cs="Times New Roman"/>
          <w:b/>
          <w:i/>
          <w:sz w:val="26"/>
          <w:szCs w:val="26"/>
        </w:rPr>
        <w:t>10</w:t>
      </w:r>
      <w:r w:rsidRPr="00587378">
        <w:rPr>
          <w:rFonts w:ascii="Times New Roman" w:hAnsi="Times New Roman" w:cs="Times New Roman"/>
          <w:b/>
          <w:i/>
          <w:sz w:val="26"/>
          <w:szCs w:val="26"/>
        </w:rPr>
        <w:t xml:space="preserve">                     </w:t>
      </w:r>
    </w:p>
    <w:p w:rsidR="00F70581" w:rsidRDefault="00F70581" w:rsidP="00484DB7">
      <w:pPr>
        <w:pStyle w:val="a3"/>
        <w:ind w:firstLine="851"/>
        <w:jc w:val="center"/>
        <w:rPr>
          <w:rFonts w:ascii="Times New Roman" w:hAnsi="Times New Roman" w:cs="Times New Roman"/>
          <w:i/>
          <w:sz w:val="26"/>
          <w:szCs w:val="26"/>
          <w:u w:val="single"/>
        </w:rPr>
      </w:pPr>
      <w:r w:rsidRPr="00587378">
        <w:rPr>
          <w:rFonts w:ascii="Times New Roman" w:hAnsi="Times New Roman" w:cs="Times New Roman"/>
          <w:i/>
          <w:sz w:val="26"/>
          <w:szCs w:val="26"/>
          <w:u w:val="single"/>
        </w:rPr>
        <w:t>В сегодняшнем номере публикуются следующие документы:</w:t>
      </w:r>
    </w:p>
    <w:p w:rsidR="00482781" w:rsidRPr="00587378" w:rsidRDefault="00482781" w:rsidP="00484DB7">
      <w:pPr>
        <w:pStyle w:val="a3"/>
        <w:ind w:firstLine="851"/>
        <w:jc w:val="center"/>
        <w:rPr>
          <w:rFonts w:ascii="Times New Roman" w:hAnsi="Times New Roman" w:cs="Times New Roman"/>
          <w:i/>
          <w:sz w:val="26"/>
          <w:szCs w:val="26"/>
          <w:u w:val="single"/>
        </w:rPr>
      </w:pPr>
    </w:p>
    <w:p w:rsidR="00F70581" w:rsidRPr="00993083" w:rsidRDefault="00F70581" w:rsidP="00F0038D">
      <w:pPr>
        <w:pStyle w:val="a3"/>
        <w:ind w:firstLine="851"/>
        <w:jc w:val="both"/>
        <w:rPr>
          <w:rFonts w:ascii="Times New Roman" w:hAnsi="Times New Roman" w:cs="Times New Roman"/>
          <w:sz w:val="28"/>
          <w:szCs w:val="28"/>
        </w:rPr>
      </w:pPr>
    </w:p>
    <w:p w:rsidR="008338A6" w:rsidRPr="008338A6" w:rsidRDefault="00D244FD" w:rsidP="008338A6">
      <w:pPr>
        <w:pStyle w:val="af0"/>
        <w:numPr>
          <w:ilvl w:val="0"/>
          <w:numId w:val="3"/>
        </w:numPr>
        <w:spacing w:after="0" w:line="240" w:lineRule="auto"/>
        <w:ind w:left="0" w:firstLine="851"/>
        <w:jc w:val="both"/>
        <w:rPr>
          <w:rFonts w:ascii="Times New Roman" w:eastAsia="Calibri" w:hAnsi="Times New Roman" w:cs="Times New Roman"/>
          <w:b/>
          <w:sz w:val="28"/>
          <w:szCs w:val="28"/>
        </w:rPr>
      </w:pPr>
      <w:r w:rsidRPr="00F0038D">
        <w:rPr>
          <w:rFonts w:ascii="Times New Roman" w:hAnsi="Times New Roman" w:cs="Times New Roman"/>
          <w:bCs/>
          <w:sz w:val="28"/>
          <w:szCs w:val="28"/>
          <w:shd w:val="clear" w:color="auto" w:fill="FEFFFE"/>
        </w:rPr>
        <w:t xml:space="preserve">Постановление </w:t>
      </w:r>
      <w:r w:rsidR="00554615">
        <w:rPr>
          <w:rFonts w:ascii="Times New Roman" w:hAnsi="Times New Roman" w:cs="Times New Roman"/>
          <w:bCs/>
          <w:sz w:val="28"/>
          <w:szCs w:val="28"/>
          <w:shd w:val="clear" w:color="auto" w:fill="FEFFFE"/>
        </w:rPr>
        <w:t>главы</w:t>
      </w:r>
      <w:r w:rsidR="00F0038D" w:rsidRPr="00F0038D">
        <w:rPr>
          <w:bCs/>
          <w:sz w:val="28"/>
          <w:szCs w:val="28"/>
          <w:shd w:val="clear" w:color="auto" w:fill="FEFFFE"/>
        </w:rPr>
        <w:t xml:space="preserve"> </w:t>
      </w:r>
      <w:r w:rsidR="00F0038D" w:rsidRPr="00F0038D">
        <w:rPr>
          <w:rFonts w:ascii="Times New Roman" w:hAnsi="Times New Roman" w:cs="Times New Roman"/>
          <w:bCs/>
          <w:sz w:val="28"/>
          <w:szCs w:val="28"/>
          <w:shd w:val="clear" w:color="auto" w:fill="FEFFFE"/>
        </w:rPr>
        <w:t>№1</w:t>
      </w:r>
      <w:r w:rsidR="00DA6B54" w:rsidRPr="00F0038D">
        <w:rPr>
          <w:rFonts w:ascii="Times New Roman" w:hAnsi="Times New Roman" w:cs="Times New Roman"/>
          <w:bCs/>
          <w:sz w:val="28"/>
          <w:szCs w:val="28"/>
          <w:shd w:val="clear" w:color="auto" w:fill="FEFFFE"/>
        </w:rPr>
        <w:t xml:space="preserve"> от </w:t>
      </w:r>
      <w:r w:rsidR="00554615">
        <w:rPr>
          <w:rFonts w:ascii="Times New Roman" w:hAnsi="Times New Roman" w:cs="Times New Roman"/>
          <w:bCs/>
          <w:sz w:val="28"/>
          <w:szCs w:val="28"/>
          <w:shd w:val="clear" w:color="auto" w:fill="FEFFFE"/>
        </w:rPr>
        <w:t>10</w:t>
      </w:r>
      <w:r w:rsidR="00F0038D" w:rsidRPr="00F0038D">
        <w:rPr>
          <w:rFonts w:ascii="Times New Roman" w:hAnsi="Times New Roman" w:cs="Times New Roman"/>
          <w:bCs/>
          <w:sz w:val="28"/>
          <w:szCs w:val="28"/>
          <w:shd w:val="clear" w:color="auto" w:fill="FEFFFE"/>
        </w:rPr>
        <w:t>.0</w:t>
      </w:r>
      <w:r w:rsidR="00554615">
        <w:rPr>
          <w:rFonts w:ascii="Times New Roman" w:hAnsi="Times New Roman" w:cs="Times New Roman"/>
          <w:bCs/>
          <w:sz w:val="28"/>
          <w:szCs w:val="28"/>
          <w:shd w:val="clear" w:color="auto" w:fill="FEFFFE"/>
        </w:rPr>
        <w:t>3</w:t>
      </w:r>
      <w:r w:rsidR="00F0038D" w:rsidRPr="00F0038D">
        <w:rPr>
          <w:rFonts w:ascii="Times New Roman" w:hAnsi="Times New Roman" w:cs="Times New Roman"/>
          <w:bCs/>
          <w:sz w:val="28"/>
          <w:szCs w:val="28"/>
          <w:shd w:val="clear" w:color="auto" w:fill="FEFFFE"/>
        </w:rPr>
        <w:t>.2020</w:t>
      </w:r>
      <w:r w:rsidR="00DA6B54" w:rsidRPr="00F0038D">
        <w:rPr>
          <w:rFonts w:ascii="Times New Roman" w:hAnsi="Times New Roman" w:cs="Times New Roman"/>
          <w:bCs/>
          <w:sz w:val="28"/>
          <w:szCs w:val="28"/>
          <w:shd w:val="clear" w:color="auto" w:fill="FEFFFE"/>
        </w:rPr>
        <w:t xml:space="preserve"> </w:t>
      </w:r>
      <w:r w:rsidR="00DA6B54" w:rsidRPr="00F0038D">
        <w:rPr>
          <w:bCs/>
          <w:sz w:val="28"/>
          <w:szCs w:val="28"/>
          <w:shd w:val="clear" w:color="auto" w:fill="FEFFFE"/>
        </w:rPr>
        <w:t>«</w:t>
      </w:r>
      <w:r w:rsidR="00554615">
        <w:rPr>
          <w:rFonts w:ascii="Times New Roman" w:eastAsia="Calibri" w:hAnsi="Times New Roman" w:cs="Times New Roman"/>
          <w:sz w:val="28"/>
          <w:szCs w:val="28"/>
        </w:rPr>
        <w:t xml:space="preserve">О Доске Почета сельского поселения </w:t>
      </w:r>
      <w:proofErr w:type="gramStart"/>
      <w:r w:rsidR="00554615">
        <w:rPr>
          <w:rFonts w:ascii="Times New Roman" w:eastAsia="Calibri" w:hAnsi="Times New Roman" w:cs="Times New Roman"/>
          <w:sz w:val="28"/>
          <w:szCs w:val="28"/>
        </w:rPr>
        <w:t>Светлый</w:t>
      </w:r>
      <w:proofErr w:type="gramEnd"/>
      <w:r w:rsidR="008338A6" w:rsidRPr="008338A6">
        <w:rPr>
          <w:rFonts w:ascii="Times New Roman" w:eastAsia="Calibri" w:hAnsi="Times New Roman" w:cs="Times New Roman"/>
          <w:sz w:val="28"/>
          <w:szCs w:val="28"/>
        </w:rPr>
        <w:t>»;</w:t>
      </w:r>
    </w:p>
    <w:p w:rsidR="008338A6" w:rsidRPr="00554615" w:rsidRDefault="008338A6" w:rsidP="00554615">
      <w:pPr>
        <w:pStyle w:val="af0"/>
        <w:numPr>
          <w:ilvl w:val="0"/>
          <w:numId w:val="3"/>
        </w:numPr>
        <w:spacing w:after="0" w:line="240" w:lineRule="auto"/>
        <w:ind w:left="0" w:firstLine="851"/>
        <w:jc w:val="both"/>
        <w:rPr>
          <w:rFonts w:ascii="Times New Roman" w:eastAsia="Calibri" w:hAnsi="Times New Roman" w:cs="Times New Roman"/>
          <w:b/>
          <w:sz w:val="28"/>
          <w:szCs w:val="28"/>
        </w:rPr>
      </w:pPr>
      <w:r w:rsidRPr="00F0038D">
        <w:rPr>
          <w:rFonts w:ascii="Times New Roman" w:hAnsi="Times New Roman" w:cs="Times New Roman"/>
          <w:bCs/>
          <w:sz w:val="28"/>
          <w:szCs w:val="28"/>
          <w:shd w:val="clear" w:color="auto" w:fill="FEFFFE"/>
        </w:rPr>
        <w:t>Постановление администрации</w:t>
      </w:r>
      <w:r w:rsidRPr="00F0038D">
        <w:rPr>
          <w:bCs/>
          <w:sz w:val="28"/>
          <w:szCs w:val="28"/>
          <w:shd w:val="clear" w:color="auto" w:fill="FEFFFE"/>
        </w:rPr>
        <w:t xml:space="preserve"> </w:t>
      </w:r>
      <w:r w:rsidRPr="00F0038D">
        <w:rPr>
          <w:rFonts w:ascii="Times New Roman" w:hAnsi="Times New Roman" w:cs="Times New Roman"/>
          <w:bCs/>
          <w:sz w:val="28"/>
          <w:szCs w:val="28"/>
          <w:shd w:val="clear" w:color="auto" w:fill="FEFFFE"/>
        </w:rPr>
        <w:t>№</w:t>
      </w:r>
      <w:r w:rsidR="00554615">
        <w:rPr>
          <w:rFonts w:ascii="Times New Roman" w:hAnsi="Times New Roman" w:cs="Times New Roman"/>
          <w:bCs/>
          <w:sz w:val="28"/>
          <w:szCs w:val="28"/>
          <w:shd w:val="clear" w:color="auto" w:fill="FEFFFE"/>
        </w:rPr>
        <w:t>20</w:t>
      </w:r>
      <w:r w:rsidRPr="00F0038D">
        <w:rPr>
          <w:rFonts w:ascii="Times New Roman" w:hAnsi="Times New Roman" w:cs="Times New Roman"/>
          <w:bCs/>
          <w:sz w:val="28"/>
          <w:szCs w:val="28"/>
          <w:shd w:val="clear" w:color="auto" w:fill="FEFFFE"/>
        </w:rPr>
        <w:t xml:space="preserve"> от </w:t>
      </w:r>
      <w:r w:rsidR="00554615">
        <w:rPr>
          <w:rFonts w:ascii="Times New Roman" w:hAnsi="Times New Roman" w:cs="Times New Roman"/>
          <w:bCs/>
          <w:sz w:val="28"/>
          <w:szCs w:val="28"/>
          <w:shd w:val="clear" w:color="auto" w:fill="FEFFFE"/>
        </w:rPr>
        <w:t>16</w:t>
      </w:r>
      <w:r>
        <w:rPr>
          <w:rFonts w:ascii="Times New Roman" w:hAnsi="Times New Roman" w:cs="Times New Roman"/>
          <w:bCs/>
          <w:sz w:val="28"/>
          <w:szCs w:val="28"/>
          <w:shd w:val="clear" w:color="auto" w:fill="FEFFFE"/>
        </w:rPr>
        <w:t>.03</w:t>
      </w:r>
      <w:r w:rsidRPr="00F0038D">
        <w:rPr>
          <w:rFonts w:ascii="Times New Roman" w:hAnsi="Times New Roman" w:cs="Times New Roman"/>
          <w:bCs/>
          <w:sz w:val="28"/>
          <w:szCs w:val="28"/>
          <w:shd w:val="clear" w:color="auto" w:fill="FEFFFE"/>
        </w:rPr>
        <w:t xml:space="preserve">.2020 </w:t>
      </w:r>
      <w:r w:rsidRPr="00F0038D">
        <w:rPr>
          <w:bCs/>
          <w:sz w:val="28"/>
          <w:szCs w:val="28"/>
          <w:shd w:val="clear" w:color="auto" w:fill="FEFFFE"/>
        </w:rPr>
        <w:t>«</w:t>
      </w:r>
      <w:r w:rsidR="00554615" w:rsidRPr="00554615">
        <w:rPr>
          <w:rFonts w:ascii="Times New Roman" w:eastAsia="Calibri" w:hAnsi="Times New Roman" w:cs="Times New Roman"/>
          <w:sz w:val="28"/>
          <w:szCs w:val="28"/>
        </w:rPr>
        <w:t xml:space="preserve">О внесении изменений в приложение к постановлению администрации сельского поселения </w:t>
      </w:r>
      <w:proofErr w:type="gramStart"/>
      <w:r w:rsidR="00554615" w:rsidRPr="00554615">
        <w:rPr>
          <w:rFonts w:ascii="Times New Roman" w:eastAsia="Calibri" w:hAnsi="Times New Roman" w:cs="Times New Roman"/>
          <w:sz w:val="28"/>
          <w:szCs w:val="28"/>
        </w:rPr>
        <w:t>Светлый</w:t>
      </w:r>
      <w:proofErr w:type="gramEnd"/>
      <w:r w:rsidR="00554615" w:rsidRPr="00554615">
        <w:rPr>
          <w:rFonts w:ascii="Times New Roman" w:eastAsia="Calibri" w:hAnsi="Times New Roman" w:cs="Times New Roman"/>
          <w:sz w:val="28"/>
          <w:szCs w:val="28"/>
        </w:rPr>
        <w:t xml:space="preserve"> от 10.10.2016 № 169 «Об утверждении административного регламента предоставления муниципальной услуги «Предоставление жилых помещений муниципального специализированного жилищного фонда по договорам  найма»»</w:t>
      </w:r>
      <w:r w:rsidRPr="008338A6">
        <w:rPr>
          <w:rFonts w:ascii="Times New Roman" w:eastAsia="Calibri" w:hAnsi="Times New Roman" w:cs="Times New Roman"/>
          <w:sz w:val="28"/>
          <w:szCs w:val="28"/>
        </w:rPr>
        <w:t>;</w:t>
      </w:r>
      <w:bookmarkStart w:id="0" w:name="_GoBack"/>
    </w:p>
    <w:bookmarkEnd w:id="0"/>
    <w:p w:rsidR="00554615" w:rsidRPr="00554615" w:rsidRDefault="00554615" w:rsidP="00554615">
      <w:pPr>
        <w:pStyle w:val="af0"/>
        <w:numPr>
          <w:ilvl w:val="0"/>
          <w:numId w:val="3"/>
        </w:numPr>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Постановление администрации № 21 от 16.03.2020 «</w:t>
      </w:r>
      <w:r w:rsidRPr="00554615">
        <w:rPr>
          <w:rFonts w:ascii="Times New Roman" w:eastAsia="Calibri" w:hAnsi="Times New Roman" w:cs="Times New Roman"/>
          <w:sz w:val="28"/>
          <w:szCs w:val="28"/>
        </w:rPr>
        <w:t>О внесении изменений в Приложение</w:t>
      </w:r>
      <w:r>
        <w:rPr>
          <w:rFonts w:ascii="Times New Roman" w:eastAsia="Calibri" w:hAnsi="Times New Roman" w:cs="Times New Roman"/>
          <w:sz w:val="28"/>
          <w:szCs w:val="28"/>
        </w:rPr>
        <w:t xml:space="preserve"> </w:t>
      </w:r>
      <w:r w:rsidRPr="00554615">
        <w:rPr>
          <w:rFonts w:ascii="Times New Roman" w:eastAsia="Calibri" w:hAnsi="Times New Roman" w:cs="Times New Roman"/>
          <w:sz w:val="28"/>
          <w:szCs w:val="28"/>
        </w:rPr>
        <w:t>к постановлению администрации сельского</w:t>
      </w:r>
      <w:r>
        <w:rPr>
          <w:rFonts w:ascii="Times New Roman" w:eastAsia="Calibri" w:hAnsi="Times New Roman" w:cs="Times New Roman"/>
          <w:sz w:val="28"/>
          <w:szCs w:val="28"/>
        </w:rPr>
        <w:t xml:space="preserve"> </w:t>
      </w:r>
      <w:r w:rsidRPr="00554615">
        <w:rPr>
          <w:rFonts w:ascii="Times New Roman" w:eastAsia="Calibri" w:hAnsi="Times New Roman" w:cs="Times New Roman"/>
          <w:sz w:val="28"/>
          <w:szCs w:val="28"/>
        </w:rPr>
        <w:t xml:space="preserve">поселения </w:t>
      </w:r>
      <w:proofErr w:type="gramStart"/>
      <w:r w:rsidRPr="00554615">
        <w:rPr>
          <w:rFonts w:ascii="Times New Roman" w:eastAsia="Calibri" w:hAnsi="Times New Roman" w:cs="Times New Roman"/>
          <w:sz w:val="28"/>
          <w:szCs w:val="28"/>
        </w:rPr>
        <w:t>Светлый</w:t>
      </w:r>
      <w:proofErr w:type="gramEnd"/>
      <w:r w:rsidRPr="00554615">
        <w:rPr>
          <w:rFonts w:ascii="Times New Roman" w:eastAsia="Calibri" w:hAnsi="Times New Roman" w:cs="Times New Roman"/>
          <w:sz w:val="28"/>
          <w:szCs w:val="28"/>
        </w:rPr>
        <w:t xml:space="preserve"> № 54 от 15.04.2013 «Об утверждении Положения о муниципальном жилищном контроле на  территории сельского поселения Светлый»</w:t>
      </w:r>
      <w:r>
        <w:rPr>
          <w:rFonts w:ascii="Times New Roman" w:eastAsia="Calibri" w:hAnsi="Times New Roman" w:cs="Times New Roman"/>
          <w:sz w:val="28"/>
          <w:szCs w:val="28"/>
        </w:rPr>
        <w:t>».</w:t>
      </w:r>
    </w:p>
    <w:p w:rsidR="00E80C2C" w:rsidRDefault="00E80C2C" w:rsidP="008338A6">
      <w:pPr>
        <w:spacing w:after="0" w:line="240" w:lineRule="auto"/>
        <w:jc w:val="both"/>
        <w:rPr>
          <w:rFonts w:ascii="Times New Roman" w:eastAsia="Times New Roman" w:hAnsi="Times New Roman" w:cs="Times New Roman"/>
          <w:b/>
          <w:sz w:val="28"/>
          <w:szCs w:val="28"/>
          <w:lang w:eastAsia="ru-RU"/>
        </w:rPr>
      </w:pPr>
    </w:p>
    <w:p w:rsidR="00554615" w:rsidRDefault="00554615" w:rsidP="008338A6">
      <w:pPr>
        <w:spacing w:after="0" w:line="240" w:lineRule="auto"/>
        <w:jc w:val="both"/>
        <w:rPr>
          <w:rFonts w:ascii="Times New Roman" w:eastAsia="Times New Roman" w:hAnsi="Times New Roman" w:cs="Times New Roman"/>
          <w:b/>
          <w:sz w:val="28"/>
          <w:szCs w:val="28"/>
          <w:lang w:eastAsia="ru-RU"/>
        </w:rPr>
      </w:pPr>
    </w:p>
    <w:p w:rsidR="00554615" w:rsidRDefault="00554615" w:rsidP="008338A6">
      <w:pPr>
        <w:spacing w:after="0" w:line="240" w:lineRule="auto"/>
        <w:jc w:val="both"/>
        <w:rPr>
          <w:rFonts w:ascii="Times New Roman" w:eastAsia="Times New Roman" w:hAnsi="Times New Roman" w:cs="Times New Roman"/>
          <w:b/>
          <w:sz w:val="28"/>
          <w:szCs w:val="28"/>
          <w:lang w:eastAsia="ru-RU"/>
        </w:rPr>
      </w:pPr>
    </w:p>
    <w:p w:rsidR="00554615" w:rsidRDefault="00554615" w:rsidP="008338A6">
      <w:pPr>
        <w:spacing w:after="0" w:line="240" w:lineRule="auto"/>
        <w:jc w:val="both"/>
        <w:rPr>
          <w:rFonts w:ascii="Times New Roman" w:eastAsia="Times New Roman" w:hAnsi="Times New Roman" w:cs="Times New Roman"/>
          <w:b/>
          <w:sz w:val="28"/>
          <w:szCs w:val="28"/>
          <w:lang w:eastAsia="ru-RU"/>
        </w:rPr>
      </w:pPr>
    </w:p>
    <w:p w:rsidR="00554615" w:rsidRDefault="00554615" w:rsidP="008338A6">
      <w:pPr>
        <w:spacing w:after="0" w:line="240" w:lineRule="auto"/>
        <w:jc w:val="both"/>
        <w:rPr>
          <w:rFonts w:ascii="Times New Roman" w:eastAsia="Times New Roman" w:hAnsi="Times New Roman" w:cs="Times New Roman"/>
          <w:b/>
          <w:sz w:val="28"/>
          <w:szCs w:val="28"/>
          <w:lang w:eastAsia="ru-RU"/>
        </w:rPr>
      </w:pPr>
    </w:p>
    <w:p w:rsidR="00554615" w:rsidRDefault="00554615" w:rsidP="008338A6">
      <w:pPr>
        <w:spacing w:after="0" w:line="240" w:lineRule="auto"/>
        <w:jc w:val="both"/>
        <w:rPr>
          <w:rFonts w:ascii="Times New Roman" w:eastAsia="Times New Roman" w:hAnsi="Times New Roman" w:cs="Times New Roman"/>
          <w:b/>
          <w:sz w:val="28"/>
          <w:szCs w:val="28"/>
          <w:lang w:eastAsia="ru-RU"/>
        </w:rPr>
      </w:pPr>
    </w:p>
    <w:p w:rsidR="00554615" w:rsidRDefault="00554615" w:rsidP="008338A6">
      <w:pPr>
        <w:spacing w:after="0" w:line="240" w:lineRule="auto"/>
        <w:jc w:val="both"/>
        <w:rPr>
          <w:rFonts w:ascii="Times New Roman" w:eastAsia="Times New Roman" w:hAnsi="Times New Roman" w:cs="Times New Roman"/>
          <w:b/>
          <w:sz w:val="28"/>
          <w:szCs w:val="28"/>
          <w:lang w:eastAsia="ru-RU"/>
        </w:rPr>
      </w:pPr>
    </w:p>
    <w:p w:rsidR="00554615" w:rsidRDefault="00554615" w:rsidP="008338A6">
      <w:pPr>
        <w:spacing w:after="0" w:line="240" w:lineRule="auto"/>
        <w:jc w:val="both"/>
        <w:rPr>
          <w:rFonts w:ascii="Times New Roman" w:eastAsia="Times New Roman" w:hAnsi="Times New Roman" w:cs="Times New Roman"/>
          <w:b/>
          <w:sz w:val="28"/>
          <w:szCs w:val="28"/>
          <w:lang w:eastAsia="ru-RU"/>
        </w:rPr>
      </w:pPr>
    </w:p>
    <w:p w:rsidR="00554615" w:rsidRDefault="00554615" w:rsidP="008338A6">
      <w:pPr>
        <w:spacing w:after="0" w:line="240" w:lineRule="auto"/>
        <w:jc w:val="both"/>
        <w:rPr>
          <w:rFonts w:ascii="Times New Roman" w:eastAsia="Times New Roman" w:hAnsi="Times New Roman" w:cs="Times New Roman"/>
          <w:b/>
          <w:sz w:val="28"/>
          <w:szCs w:val="28"/>
          <w:lang w:eastAsia="ru-RU"/>
        </w:rPr>
      </w:pPr>
    </w:p>
    <w:p w:rsidR="00554615" w:rsidRDefault="00554615" w:rsidP="008338A6">
      <w:pPr>
        <w:spacing w:after="0" w:line="240" w:lineRule="auto"/>
        <w:jc w:val="both"/>
        <w:rPr>
          <w:rFonts w:ascii="Times New Roman" w:eastAsia="Times New Roman" w:hAnsi="Times New Roman" w:cs="Times New Roman"/>
          <w:b/>
          <w:sz w:val="28"/>
          <w:szCs w:val="28"/>
          <w:lang w:eastAsia="ru-RU"/>
        </w:rPr>
      </w:pPr>
    </w:p>
    <w:p w:rsidR="00554615" w:rsidRDefault="00554615" w:rsidP="008338A6">
      <w:pPr>
        <w:spacing w:after="0" w:line="240" w:lineRule="auto"/>
        <w:jc w:val="both"/>
        <w:rPr>
          <w:rFonts w:ascii="Times New Roman" w:eastAsia="Times New Roman" w:hAnsi="Times New Roman" w:cs="Times New Roman"/>
          <w:b/>
          <w:sz w:val="28"/>
          <w:szCs w:val="28"/>
          <w:lang w:eastAsia="ru-RU"/>
        </w:rPr>
      </w:pPr>
    </w:p>
    <w:p w:rsidR="00554615" w:rsidRDefault="00554615" w:rsidP="008338A6">
      <w:pPr>
        <w:spacing w:after="0" w:line="240" w:lineRule="auto"/>
        <w:jc w:val="both"/>
        <w:rPr>
          <w:rFonts w:ascii="Times New Roman" w:eastAsia="Times New Roman" w:hAnsi="Times New Roman" w:cs="Times New Roman"/>
          <w:b/>
          <w:sz w:val="28"/>
          <w:szCs w:val="28"/>
          <w:lang w:eastAsia="ru-RU"/>
        </w:rPr>
      </w:pPr>
    </w:p>
    <w:p w:rsidR="00554615" w:rsidRDefault="00554615" w:rsidP="008338A6">
      <w:pPr>
        <w:spacing w:after="0" w:line="240" w:lineRule="auto"/>
        <w:jc w:val="both"/>
        <w:rPr>
          <w:rFonts w:ascii="Times New Roman" w:eastAsia="Times New Roman" w:hAnsi="Times New Roman" w:cs="Times New Roman"/>
          <w:b/>
          <w:sz w:val="28"/>
          <w:szCs w:val="28"/>
          <w:lang w:eastAsia="ru-RU"/>
        </w:rPr>
      </w:pPr>
    </w:p>
    <w:p w:rsidR="00554615" w:rsidRDefault="00554615" w:rsidP="008338A6">
      <w:pPr>
        <w:spacing w:after="0" w:line="240" w:lineRule="auto"/>
        <w:jc w:val="both"/>
        <w:rPr>
          <w:rFonts w:ascii="Times New Roman" w:eastAsia="Times New Roman" w:hAnsi="Times New Roman" w:cs="Times New Roman"/>
          <w:b/>
          <w:sz w:val="28"/>
          <w:szCs w:val="28"/>
          <w:lang w:eastAsia="ru-RU"/>
        </w:rPr>
      </w:pPr>
    </w:p>
    <w:p w:rsidR="00554615" w:rsidRDefault="00554615" w:rsidP="008338A6">
      <w:pPr>
        <w:spacing w:after="0" w:line="240" w:lineRule="auto"/>
        <w:jc w:val="both"/>
        <w:rPr>
          <w:rFonts w:ascii="Times New Roman" w:eastAsia="Times New Roman" w:hAnsi="Times New Roman" w:cs="Times New Roman"/>
          <w:b/>
          <w:sz w:val="28"/>
          <w:szCs w:val="28"/>
          <w:lang w:eastAsia="ru-RU"/>
        </w:rPr>
      </w:pPr>
    </w:p>
    <w:p w:rsidR="00554615" w:rsidRDefault="00554615" w:rsidP="008338A6">
      <w:pPr>
        <w:spacing w:after="0" w:line="240" w:lineRule="auto"/>
        <w:jc w:val="both"/>
        <w:rPr>
          <w:rFonts w:ascii="Times New Roman" w:eastAsia="Times New Roman" w:hAnsi="Times New Roman" w:cs="Times New Roman"/>
          <w:b/>
          <w:sz w:val="28"/>
          <w:szCs w:val="28"/>
          <w:lang w:eastAsia="ru-RU"/>
        </w:rPr>
      </w:pPr>
    </w:p>
    <w:p w:rsidR="00554615" w:rsidRDefault="00554615" w:rsidP="008338A6">
      <w:pPr>
        <w:spacing w:after="0" w:line="240" w:lineRule="auto"/>
        <w:jc w:val="both"/>
        <w:rPr>
          <w:rFonts w:ascii="Times New Roman" w:eastAsia="Times New Roman" w:hAnsi="Times New Roman" w:cs="Times New Roman"/>
          <w:b/>
          <w:sz w:val="28"/>
          <w:szCs w:val="28"/>
          <w:lang w:eastAsia="ru-RU"/>
        </w:rPr>
      </w:pPr>
    </w:p>
    <w:p w:rsidR="00554615" w:rsidRDefault="00554615" w:rsidP="008338A6">
      <w:pPr>
        <w:spacing w:after="0" w:line="240" w:lineRule="auto"/>
        <w:jc w:val="both"/>
        <w:rPr>
          <w:rFonts w:ascii="Times New Roman" w:eastAsia="Times New Roman" w:hAnsi="Times New Roman" w:cs="Times New Roman"/>
          <w:b/>
          <w:sz w:val="28"/>
          <w:szCs w:val="28"/>
          <w:lang w:eastAsia="ru-RU"/>
        </w:rPr>
      </w:pPr>
    </w:p>
    <w:p w:rsidR="00554615" w:rsidRDefault="00554615" w:rsidP="008338A6">
      <w:pPr>
        <w:spacing w:after="0" w:line="240" w:lineRule="auto"/>
        <w:jc w:val="both"/>
        <w:rPr>
          <w:rFonts w:ascii="Times New Roman" w:eastAsia="Times New Roman" w:hAnsi="Times New Roman" w:cs="Times New Roman"/>
          <w:b/>
          <w:sz w:val="28"/>
          <w:szCs w:val="28"/>
          <w:lang w:eastAsia="ru-RU"/>
        </w:rPr>
      </w:pPr>
    </w:p>
    <w:p w:rsidR="00554615" w:rsidRDefault="00554615" w:rsidP="008338A6">
      <w:pPr>
        <w:spacing w:after="0" w:line="240" w:lineRule="auto"/>
        <w:jc w:val="both"/>
        <w:rPr>
          <w:rFonts w:ascii="Times New Roman" w:eastAsia="Times New Roman" w:hAnsi="Times New Roman" w:cs="Times New Roman"/>
          <w:b/>
          <w:sz w:val="28"/>
          <w:szCs w:val="28"/>
          <w:lang w:eastAsia="ru-RU"/>
        </w:rPr>
      </w:pPr>
    </w:p>
    <w:p w:rsidR="00554615" w:rsidRDefault="00554615" w:rsidP="008338A6">
      <w:pPr>
        <w:spacing w:after="0" w:line="240" w:lineRule="auto"/>
        <w:jc w:val="both"/>
        <w:rPr>
          <w:rFonts w:ascii="Times New Roman" w:eastAsia="Times New Roman" w:hAnsi="Times New Roman" w:cs="Times New Roman"/>
          <w:b/>
          <w:sz w:val="28"/>
          <w:szCs w:val="28"/>
          <w:lang w:eastAsia="ru-RU"/>
        </w:rPr>
      </w:pPr>
    </w:p>
    <w:p w:rsidR="00554615" w:rsidRDefault="00554615" w:rsidP="008338A6">
      <w:pPr>
        <w:spacing w:after="0" w:line="240" w:lineRule="auto"/>
        <w:jc w:val="both"/>
        <w:rPr>
          <w:rFonts w:ascii="Times New Roman" w:eastAsia="Times New Roman" w:hAnsi="Times New Roman" w:cs="Times New Roman"/>
          <w:b/>
          <w:sz w:val="28"/>
          <w:szCs w:val="28"/>
          <w:lang w:eastAsia="ru-RU"/>
        </w:rPr>
      </w:pPr>
    </w:p>
    <w:p w:rsidR="00554615" w:rsidRDefault="00554615" w:rsidP="008338A6">
      <w:pPr>
        <w:spacing w:after="0" w:line="240" w:lineRule="auto"/>
        <w:jc w:val="both"/>
        <w:rPr>
          <w:rFonts w:ascii="Times New Roman" w:eastAsia="Times New Roman" w:hAnsi="Times New Roman" w:cs="Times New Roman"/>
          <w:b/>
          <w:sz w:val="28"/>
          <w:szCs w:val="28"/>
          <w:lang w:eastAsia="ru-RU"/>
        </w:rPr>
      </w:pPr>
    </w:p>
    <w:p w:rsidR="00554615" w:rsidRDefault="00554615" w:rsidP="008338A6">
      <w:pPr>
        <w:spacing w:after="0" w:line="240" w:lineRule="auto"/>
        <w:jc w:val="both"/>
        <w:rPr>
          <w:rFonts w:ascii="Times New Roman" w:eastAsia="Times New Roman" w:hAnsi="Times New Roman" w:cs="Times New Roman"/>
          <w:b/>
          <w:sz w:val="28"/>
          <w:szCs w:val="28"/>
          <w:lang w:eastAsia="ru-RU"/>
        </w:rPr>
      </w:pPr>
    </w:p>
    <w:p w:rsidR="00554615" w:rsidRDefault="00554615" w:rsidP="008338A6">
      <w:pPr>
        <w:spacing w:after="0" w:line="240" w:lineRule="auto"/>
        <w:jc w:val="both"/>
        <w:rPr>
          <w:rFonts w:ascii="Times New Roman" w:eastAsia="Times New Roman" w:hAnsi="Times New Roman" w:cs="Times New Roman"/>
          <w:b/>
          <w:sz w:val="28"/>
          <w:szCs w:val="28"/>
          <w:lang w:eastAsia="ru-RU"/>
        </w:rPr>
      </w:pPr>
    </w:p>
    <w:p w:rsidR="00554615" w:rsidRPr="008338A6" w:rsidRDefault="00554615" w:rsidP="008338A6">
      <w:pPr>
        <w:spacing w:after="0" w:line="240" w:lineRule="auto"/>
        <w:jc w:val="both"/>
        <w:rPr>
          <w:rFonts w:ascii="Times New Roman" w:eastAsia="Times New Roman" w:hAnsi="Times New Roman" w:cs="Times New Roman"/>
          <w:b/>
          <w:sz w:val="28"/>
          <w:szCs w:val="28"/>
          <w:lang w:eastAsia="ru-RU"/>
        </w:rPr>
      </w:pPr>
    </w:p>
    <w:p w:rsidR="00554615" w:rsidRPr="00554615" w:rsidRDefault="00554615" w:rsidP="00554615">
      <w:pPr>
        <w:spacing w:after="0" w:line="240" w:lineRule="auto"/>
        <w:jc w:val="center"/>
        <w:rPr>
          <w:rFonts w:ascii="Times New Roman" w:eastAsia="Calibri" w:hAnsi="Times New Roman" w:cs="Times New Roman"/>
          <w:sz w:val="26"/>
          <w:szCs w:val="26"/>
        </w:rPr>
      </w:pPr>
      <w:r w:rsidRPr="00554615">
        <w:rPr>
          <w:rFonts w:ascii="Times New Roman" w:eastAsia="Calibri" w:hAnsi="Times New Roman" w:cs="Times New Roman"/>
          <w:sz w:val="26"/>
          <w:szCs w:val="26"/>
        </w:rPr>
        <w:t xml:space="preserve">ГЛАВА </w:t>
      </w:r>
    </w:p>
    <w:p w:rsidR="00554615" w:rsidRPr="00554615" w:rsidRDefault="00554615" w:rsidP="00554615">
      <w:pPr>
        <w:spacing w:after="0" w:line="240" w:lineRule="auto"/>
        <w:jc w:val="center"/>
        <w:rPr>
          <w:rFonts w:ascii="Times New Roman" w:eastAsia="Calibri" w:hAnsi="Times New Roman" w:cs="Times New Roman"/>
          <w:sz w:val="26"/>
          <w:szCs w:val="26"/>
        </w:rPr>
      </w:pPr>
      <w:r w:rsidRPr="00554615">
        <w:rPr>
          <w:rFonts w:ascii="Times New Roman" w:eastAsia="Calibri" w:hAnsi="Times New Roman" w:cs="Times New Roman"/>
          <w:sz w:val="26"/>
          <w:szCs w:val="26"/>
        </w:rPr>
        <w:t xml:space="preserve">СЕЛЬСКОГО  ПОСЕЛЕНИЯ </w:t>
      </w:r>
      <w:proofErr w:type="gramStart"/>
      <w:r w:rsidRPr="00554615">
        <w:rPr>
          <w:rFonts w:ascii="Times New Roman" w:eastAsia="Calibri" w:hAnsi="Times New Roman" w:cs="Times New Roman"/>
          <w:sz w:val="26"/>
          <w:szCs w:val="26"/>
        </w:rPr>
        <w:t>СВЕТЛЫЙ</w:t>
      </w:r>
      <w:proofErr w:type="gramEnd"/>
    </w:p>
    <w:p w:rsidR="00554615" w:rsidRPr="00554615" w:rsidRDefault="00554615" w:rsidP="00554615">
      <w:pPr>
        <w:spacing w:after="0" w:line="240" w:lineRule="auto"/>
        <w:jc w:val="center"/>
        <w:rPr>
          <w:rFonts w:ascii="Times New Roman" w:eastAsia="Calibri" w:hAnsi="Times New Roman" w:cs="Times New Roman"/>
          <w:sz w:val="26"/>
          <w:szCs w:val="26"/>
        </w:rPr>
      </w:pPr>
      <w:r w:rsidRPr="00554615">
        <w:rPr>
          <w:rFonts w:ascii="Times New Roman" w:eastAsia="Calibri" w:hAnsi="Times New Roman" w:cs="Times New Roman"/>
          <w:sz w:val="26"/>
          <w:szCs w:val="26"/>
        </w:rPr>
        <w:t>Берёзовского района</w:t>
      </w:r>
    </w:p>
    <w:p w:rsidR="00554615" w:rsidRPr="00554615" w:rsidRDefault="00554615" w:rsidP="00554615">
      <w:pPr>
        <w:spacing w:after="0" w:line="240" w:lineRule="auto"/>
        <w:jc w:val="center"/>
        <w:rPr>
          <w:rFonts w:ascii="Times New Roman" w:eastAsia="Calibri" w:hAnsi="Times New Roman" w:cs="Times New Roman"/>
          <w:sz w:val="26"/>
          <w:szCs w:val="26"/>
        </w:rPr>
      </w:pPr>
      <w:r w:rsidRPr="00554615">
        <w:rPr>
          <w:rFonts w:ascii="Times New Roman" w:eastAsia="Calibri" w:hAnsi="Times New Roman" w:cs="Times New Roman"/>
          <w:sz w:val="26"/>
          <w:szCs w:val="26"/>
        </w:rPr>
        <w:t>Ханты-Мансийского автономного округа – Югры</w:t>
      </w:r>
    </w:p>
    <w:p w:rsidR="00554615" w:rsidRPr="00554615" w:rsidRDefault="00554615" w:rsidP="00554615">
      <w:pPr>
        <w:spacing w:after="0" w:line="240" w:lineRule="auto"/>
        <w:rPr>
          <w:rFonts w:ascii="Times New Roman" w:eastAsia="Calibri" w:hAnsi="Times New Roman" w:cs="Times New Roman"/>
          <w:b/>
          <w:sz w:val="26"/>
          <w:szCs w:val="26"/>
        </w:rPr>
      </w:pPr>
    </w:p>
    <w:p w:rsidR="00554615" w:rsidRPr="00554615" w:rsidRDefault="00554615" w:rsidP="00554615">
      <w:pPr>
        <w:spacing w:after="0" w:line="240" w:lineRule="auto"/>
        <w:jc w:val="center"/>
        <w:rPr>
          <w:rFonts w:ascii="Times New Roman" w:eastAsia="Calibri" w:hAnsi="Times New Roman" w:cs="Times New Roman"/>
          <w:sz w:val="26"/>
          <w:szCs w:val="26"/>
        </w:rPr>
      </w:pPr>
      <w:r w:rsidRPr="00554615">
        <w:rPr>
          <w:rFonts w:ascii="Times New Roman" w:eastAsia="Calibri" w:hAnsi="Times New Roman" w:cs="Times New Roman"/>
          <w:sz w:val="26"/>
          <w:szCs w:val="26"/>
        </w:rPr>
        <w:t>ПОСТАНОВЛЕНИЕ</w:t>
      </w:r>
    </w:p>
    <w:p w:rsidR="00554615" w:rsidRPr="00554615" w:rsidRDefault="00554615" w:rsidP="00554615">
      <w:pPr>
        <w:suppressAutoHyphens/>
        <w:spacing w:after="0"/>
        <w:ind w:firstLine="540"/>
        <w:jc w:val="both"/>
        <w:rPr>
          <w:rFonts w:ascii="Times New Roman" w:eastAsia="Times New Roman" w:hAnsi="Times New Roman" w:cs="Times New Roman"/>
          <w:sz w:val="28"/>
          <w:szCs w:val="28"/>
          <w:lang w:eastAsia="ar-SA"/>
        </w:rPr>
      </w:pPr>
    </w:p>
    <w:p w:rsidR="00554615" w:rsidRPr="00554615" w:rsidRDefault="00554615" w:rsidP="00554615">
      <w:pPr>
        <w:suppressAutoHyphens/>
        <w:spacing w:after="0" w:line="240" w:lineRule="auto"/>
        <w:jc w:val="both"/>
        <w:rPr>
          <w:rFonts w:ascii="Times New Roman" w:eastAsia="Times New Roman" w:hAnsi="Times New Roman" w:cs="Times New Roman"/>
          <w:sz w:val="28"/>
          <w:szCs w:val="28"/>
          <w:lang w:eastAsia="ar-SA"/>
        </w:rPr>
      </w:pPr>
      <w:r w:rsidRPr="00554615">
        <w:rPr>
          <w:rFonts w:ascii="Times New Roman" w:eastAsia="Times New Roman" w:hAnsi="Times New Roman" w:cs="Times New Roman"/>
          <w:sz w:val="28"/>
          <w:szCs w:val="28"/>
          <w:u w:val="single"/>
          <w:lang w:eastAsia="ar-SA"/>
        </w:rPr>
        <w:t>от 10.03.2020</w:t>
      </w:r>
      <w:r w:rsidRPr="00554615">
        <w:rPr>
          <w:rFonts w:ascii="Times New Roman" w:eastAsia="Times New Roman" w:hAnsi="Times New Roman" w:cs="Times New Roman"/>
          <w:sz w:val="28"/>
          <w:szCs w:val="28"/>
          <w:lang w:eastAsia="ar-SA"/>
        </w:rPr>
        <w:t xml:space="preserve">    </w:t>
      </w:r>
      <w:r w:rsidRPr="00554615">
        <w:rPr>
          <w:rFonts w:ascii="Times New Roman" w:eastAsia="Times New Roman" w:hAnsi="Times New Roman" w:cs="Times New Roman"/>
          <w:sz w:val="28"/>
          <w:szCs w:val="28"/>
          <w:lang w:eastAsia="ar-SA"/>
        </w:rPr>
        <w:tab/>
      </w:r>
      <w:r w:rsidRPr="00554615">
        <w:rPr>
          <w:rFonts w:ascii="Times New Roman" w:eastAsia="Times New Roman" w:hAnsi="Times New Roman" w:cs="Times New Roman"/>
          <w:sz w:val="28"/>
          <w:szCs w:val="28"/>
          <w:lang w:eastAsia="ar-SA"/>
        </w:rPr>
        <w:tab/>
      </w:r>
      <w:r w:rsidRPr="00554615">
        <w:rPr>
          <w:rFonts w:ascii="Times New Roman" w:eastAsia="Times New Roman" w:hAnsi="Times New Roman" w:cs="Times New Roman"/>
          <w:sz w:val="28"/>
          <w:szCs w:val="28"/>
          <w:lang w:eastAsia="ar-SA"/>
        </w:rPr>
        <w:tab/>
      </w:r>
      <w:r w:rsidRPr="00554615">
        <w:rPr>
          <w:rFonts w:ascii="Times New Roman" w:eastAsia="Times New Roman" w:hAnsi="Times New Roman" w:cs="Times New Roman"/>
          <w:sz w:val="28"/>
          <w:szCs w:val="28"/>
          <w:lang w:eastAsia="ar-SA"/>
        </w:rPr>
        <w:tab/>
      </w:r>
      <w:r w:rsidRPr="00554615">
        <w:rPr>
          <w:rFonts w:ascii="Times New Roman" w:eastAsia="Times New Roman" w:hAnsi="Times New Roman" w:cs="Times New Roman"/>
          <w:sz w:val="28"/>
          <w:szCs w:val="28"/>
          <w:lang w:eastAsia="ar-SA"/>
        </w:rPr>
        <w:tab/>
      </w:r>
      <w:r w:rsidRPr="00554615">
        <w:rPr>
          <w:rFonts w:ascii="Times New Roman" w:eastAsia="Times New Roman" w:hAnsi="Times New Roman" w:cs="Times New Roman"/>
          <w:sz w:val="28"/>
          <w:szCs w:val="28"/>
          <w:lang w:eastAsia="ar-SA"/>
        </w:rPr>
        <w:tab/>
      </w:r>
      <w:r w:rsidRPr="00554615">
        <w:rPr>
          <w:rFonts w:ascii="Times New Roman" w:eastAsia="Times New Roman" w:hAnsi="Times New Roman" w:cs="Times New Roman"/>
          <w:sz w:val="28"/>
          <w:szCs w:val="28"/>
          <w:lang w:eastAsia="ar-SA"/>
        </w:rPr>
        <w:tab/>
        <w:t xml:space="preserve">                                   № 1</w:t>
      </w:r>
    </w:p>
    <w:p w:rsidR="00554615" w:rsidRPr="00554615" w:rsidRDefault="00554615" w:rsidP="00554615">
      <w:pPr>
        <w:suppressAutoHyphens/>
        <w:spacing w:after="0" w:line="240" w:lineRule="auto"/>
        <w:jc w:val="both"/>
        <w:rPr>
          <w:rFonts w:ascii="Times New Roman" w:eastAsia="Times New Roman" w:hAnsi="Times New Roman" w:cs="Times New Roman"/>
          <w:sz w:val="28"/>
          <w:szCs w:val="28"/>
          <w:lang w:eastAsia="ar-SA"/>
        </w:rPr>
      </w:pPr>
      <w:r w:rsidRPr="00554615">
        <w:rPr>
          <w:rFonts w:ascii="Times New Roman" w:eastAsia="Times New Roman" w:hAnsi="Times New Roman" w:cs="Times New Roman"/>
          <w:sz w:val="28"/>
          <w:szCs w:val="28"/>
          <w:lang w:eastAsia="ar-SA"/>
        </w:rPr>
        <w:t>пос. Светлый</w:t>
      </w:r>
    </w:p>
    <w:p w:rsidR="00554615" w:rsidRPr="00554615" w:rsidRDefault="00554615" w:rsidP="00554615">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tbl>
      <w:tblPr>
        <w:tblStyle w:val="9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tblGrid>
      <w:tr w:rsidR="00554615" w:rsidRPr="00554615" w:rsidTr="00554615">
        <w:tc>
          <w:tcPr>
            <w:tcW w:w="5495" w:type="dxa"/>
            <w:hideMark/>
          </w:tcPr>
          <w:p w:rsidR="00554615" w:rsidRPr="00554615" w:rsidRDefault="00554615" w:rsidP="00554615">
            <w:pPr>
              <w:widowControl w:val="0"/>
              <w:autoSpaceDE w:val="0"/>
              <w:autoSpaceDN w:val="0"/>
              <w:adjustRightInd w:val="0"/>
              <w:jc w:val="both"/>
              <w:rPr>
                <w:rFonts w:ascii="Times New Roman" w:eastAsia="Times New Roman" w:hAnsi="Times New Roman"/>
                <w:b/>
                <w:bCs/>
                <w:sz w:val="28"/>
                <w:szCs w:val="28"/>
              </w:rPr>
            </w:pPr>
            <w:r w:rsidRPr="00554615">
              <w:rPr>
                <w:rFonts w:ascii="Times New Roman" w:hAnsi="Times New Roman"/>
                <w:b/>
                <w:bCs/>
                <w:sz w:val="28"/>
                <w:szCs w:val="28"/>
              </w:rPr>
              <w:t xml:space="preserve">О Доске Почета </w:t>
            </w:r>
          </w:p>
          <w:p w:rsidR="00554615" w:rsidRPr="00554615" w:rsidRDefault="00554615" w:rsidP="00554615">
            <w:pPr>
              <w:widowControl w:val="0"/>
              <w:autoSpaceDE w:val="0"/>
              <w:autoSpaceDN w:val="0"/>
              <w:adjustRightInd w:val="0"/>
              <w:jc w:val="both"/>
              <w:rPr>
                <w:rFonts w:ascii="Times New Roman" w:eastAsia="Times New Roman" w:hAnsi="Times New Roman"/>
                <w:b/>
                <w:bCs/>
                <w:sz w:val="28"/>
                <w:szCs w:val="28"/>
              </w:rPr>
            </w:pPr>
            <w:r w:rsidRPr="00554615">
              <w:rPr>
                <w:rFonts w:ascii="Times New Roman" w:hAnsi="Times New Roman"/>
                <w:b/>
                <w:bCs/>
                <w:sz w:val="28"/>
                <w:szCs w:val="28"/>
              </w:rPr>
              <w:t xml:space="preserve">сельского  поселения </w:t>
            </w:r>
            <w:proofErr w:type="gramStart"/>
            <w:r w:rsidRPr="00554615">
              <w:rPr>
                <w:rFonts w:ascii="Times New Roman" w:hAnsi="Times New Roman"/>
                <w:b/>
                <w:bCs/>
                <w:sz w:val="28"/>
                <w:szCs w:val="28"/>
              </w:rPr>
              <w:t>Светлый</w:t>
            </w:r>
            <w:proofErr w:type="gramEnd"/>
            <w:r w:rsidRPr="00554615">
              <w:rPr>
                <w:rFonts w:ascii="Times New Roman" w:hAnsi="Times New Roman"/>
                <w:b/>
                <w:bCs/>
                <w:sz w:val="28"/>
                <w:szCs w:val="28"/>
              </w:rPr>
              <w:t xml:space="preserve"> </w:t>
            </w:r>
          </w:p>
        </w:tc>
      </w:tr>
    </w:tbl>
    <w:p w:rsidR="00554615" w:rsidRPr="00554615" w:rsidRDefault="00554615" w:rsidP="00554615">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554615" w:rsidRPr="00554615" w:rsidRDefault="00554615" w:rsidP="0055461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554615">
        <w:rPr>
          <w:rFonts w:ascii="Times New Roman" w:eastAsia="Times New Roman" w:hAnsi="Times New Roman" w:cs="Times New Roman"/>
          <w:sz w:val="28"/>
          <w:szCs w:val="28"/>
          <w:lang w:eastAsia="ru-RU"/>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уставом сельского  поселения </w:t>
      </w:r>
      <w:proofErr w:type="gramStart"/>
      <w:r w:rsidRPr="00554615">
        <w:rPr>
          <w:rFonts w:ascii="Times New Roman" w:eastAsia="Times New Roman" w:hAnsi="Times New Roman" w:cs="Times New Roman"/>
          <w:sz w:val="28"/>
          <w:szCs w:val="28"/>
          <w:lang w:eastAsia="ru-RU"/>
        </w:rPr>
        <w:t>Светлый</w:t>
      </w:r>
      <w:proofErr w:type="gramEnd"/>
      <w:r w:rsidRPr="00554615">
        <w:rPr>
          <w:rFonts w:ascii="Times New Roman" w:eastAsia="Times New Roman" w:hAnsi="Times New Roman" w:cs="Times New Roman"/>
          <w:sz w:val="28"/>
          <w:szCs w:val="28"/>
          <w:lang w:eastAsia="ru-RU"/>
        </w:rPr>
        <w:t xml:space="preserve">, в целях поощрения граждан за высокие достижения в развитии экономики, производства, культуры, искусства, воспитания и образования, здравоохранения, правопорядка и общественной безопасности: </w:t>
      </w:r>
    </w:p>
    <w:p w:rsidR="00554615" w:rsidRPr="00554615" w:rsidRDefault="00554615" w:rsidP="00554615">
      <w:pPr>
        <w:suppressAutoHyphens/>
        <w:spacing w:after="0" w:line="240" w:lineRule="auto"/>
        <w:ind w:firstLine="709"/>
        <w:rPr>
          <w:rFonts w:ascii="Times New Roman" w:eastAsia="Times New Roman" w:hAnsi="Times New Roman" w:cs="Times New Roman"/>
          <w:sz w:val="28"/>
          <w:szCs w:val="20"/>
          <w:lang w:eastAsia="ar-SA"/>
        </w:rPr>
      </w:pPr>
      <w:r w:rsidRPr="00554615">
        <w:rPr>
          <w:rFonts w:ascii="Times New Roman" w:eastAsia="Times New Roman" w:hAnsi="Times New Roman" w:cs="Times New Roman"/>
          <w:sz w:val="28"/>
          <w:szCs w:val="20"/>
          <w:lang w:eastAsia="ar-SA"/>
        </w:rPr>
        <w:t xml:space="preserve">1. Утвердить Положение о Доске Почета сельского  поселения </w:t>
      </w:r>
      <w:proofErr w:type="gramStart"/>
      <w:r w:rsidRPr="00554615">
        <w:rPr>
          <w:rFonts w:ascii="Times New Roman" w:eastAsia="Times New Roman" w:hAnsi="Times New Roman" w:cs="Times New Roman"/>
          <w:sz w:val="28"/>
          <w:szCs w:val="20"/>
          <w:lang w:eastAsia="ar-SA"/>
        </w:rPr>
        <w:t>Светлый</w:t>
      </w:r>
      <w:proofErr w:type="gramEnd"/>
      <w:r w:rsidRPr="00554615">
        <w:rPr>
          <w:rFonts w:ascii="Times New Roman" w:eastAsia="Times New Roman" w:hAnsi="Times New Roman" w:cs="Times New Roman"/>
          <w:sz w:val="28"/>
          <w:szCs w:val="20"/>
          <w:lang w:eastAsia="ar-SA"/>
        </w:rPr>
        <w:t xml:space="preserve"> согласно приложению к настоящему постановлению.</w:t>
      </w:r>
    </w:p>
    <w:p w:rsidR="00554615" w:rsidRPr="00554615" w:rsidRDefault="00554615" w:rsidP="00554615">
      <w:pPr>
        <w:spacing w:after="0" w:line="240" w:lineRule="auto"/>
        <w:ind w:firstLine="709"/>
        <w:jc w:val="both"/>
        <w:rPr>
          <w:rFonts w:ascii="Times New Roman" w:eastAsia="Times New Roman" w:hAnsi="Times New Roman" w:cs="Calibri"/>
          <w:sz w:val="28"/>
          <w:szCs w:val="28"/>
        </w:rPr>
      </w:pPr>
      <w:r w:rsidRPr="00554615">
        <w:rPr>
          <w:rFonts w:ascii="Times New Roman" w:eastAsia="Times New Roman" w:hAnsi="Times New Roman" w:cs="Calibri"/>
          <w:sz w:val="28"/>
          <w:szCs w:val="28"/>
        </w:rPr>
        <w:t xml:space="preserve">2.  </w:t>
      </w:r>
      <w:proofErr w:type="gramStart"/>
      <w:r w:rsidRPr="00554615">
        <w:rPr>
          <w:rFonts w:ascii="Times New Roman" w:eastAsia="Times New Roman" w:hAnsi="Times New Roman" w:cs="Calibri"/>
          <w:sz w:val="28"/>
          <w:szCs w:val="28"/>
        </w:rPr>
        <w:t>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554615" w:rsidRPr="00554615" w:rsidRDefault="00554615" w:rsidP="00554615">
      <w:pPr>
        <w:widowControl w:val="0"/>
        <w:suppressAutoHyphens/>
        <w:spacing w:after="0" w:line="240" w:lineRule="auto"/>
        <w:ind w:right="21" w:firstLine="710"/>
        <w:jc w:val="both"/>
        <w:rPr>
          <w:rFonts w:ascii="Times New Roman" w:eastAsia="Calibri" w:hAnsi="Times New Roman" w:cs="Times New Roman"/>
          <w:kern w:val="2"/>
          <w:sz w:val="28"/>
          <w:szCs w:val="28"/>
          <w:lang w:eastAsia="ru-RU"/>
        </w:rPr>
      </w:pPr>
      <w:r w:rsidRPr="00554615">
        <w:rPr>
          <w:rFonts w:ascii="Times New Roman" w:eastAsia="Calibri" w:hAnsi="Times New Roman" w:cs="Times New Roman"/>
          <w:kern w:val="2"/>
          <w:sz w:val="28"/>
          <w:szCs w:val="28"/>
          <w:lang w:eastAsia="ru-RU"/>
        </w:rPr>
        <w:t>3. Настоящее постановление вступает в силу после его официального опубликования.</w:t>
      </w:r>
    </w:p>
    <w:p w:rsidR="00554615" w:rsidRPr="00554615" w:rsidRDefault="00554615" w:rsidP="00554615">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554615">
        <w:rPr>
          <w:rFonts w:ascii="Times New Roman" w:eastAsia="Times New Roman" w:hAnsi="Times New Roman" w:cs="Times New Roman"/>
          <w:sz w:val="28"/>
          <w:szCs w:val="28"/>
          <w:lang w:eastAsia="ru-RU"/>
        </w:rPr>
        <w:t xml:space="preserve">4. </w:t>
      </w:r>
      <w:proofErr w:type="gramStart"/>
      <w:r w:rsidRPr="00554615">
        <w:rPr>
          <w:rFonts w:ascii="Times New Roman" w:eastAsia="Times New Roman" w:hAnsi="Times New Roman" w:cs="Times New Roman"/>
          <w:sz w:val="28"/>
          <w:szCs w:val="28"/>
          <w:lang w:eastAsia="ru-RU"/>
        </w:rPr>
        <w:t>Контроль за</w:t>
      </w:r>
      <w:proofErr w:type="gramEnd"/>
      <w:r w:rsidRPr="00554615">
        <w:rPr>
          <w:rFonts w:ascii="Times New Roman" w:eastAsia="Times New Roman" w:hAnsi="Times New Roman" w:cs="Times New Roman"/>
          <w:sz w:val="28"/>
          <w:szCs w:val="28"/>
          <w:lang w:eastAsia="ru-RU"/>
        </w:rPr>
        <w:t xml:space="preserve"> выполнением постановления оставляю за собой. </w:t>
      </w:r>
    </w:p>
    <w:p w:rsidR="00554615" w:rsidRPr="00554615" w:rsidRDefault="00554615" w:rsidP="00554615">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p>
    <w:p w:rsidR="00554615" w:rsidRPr="00554615" w:rsidRDefault="00554615" w:rsidP="00554615">
      <w:pPr>
        <w:widowControl w:val="0"/>
        <w:suppressAutoHyphens/>
        <w:spacing w:after="0" w:line="240" w:lineRule="auto"/>
        <w:ind w:right="21"/>
        <w:jc w:val="both"/>
        <w:rPr>
          <w:rFonts w:ascii="Times New Roman" w:eastAsia="Calibri" w:hAnsi="Times New Roman" w:cs="Times New Roman"/>
          <w:sz w:val="28"/>
          <w:szCs w:val="28"/>
          <w:lang w:eastAsia="ru-RU"/>
        </w:rPr>
      </w:pPr>
    </w:p>
    <w:p w:rsidR="00554615" w:rsidRPr="00554615" w:rsidRDefault="00554615" w:rsidP="00554615">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554615">
        <w:rPr>
          <w:rFonts w:ascii="Times New Roman" w:eastAsia="Times New Roman" w:hAnsi="Times New Roman" w:cs="Times New Roman"/>
          <w:sz w:val="28"/>
          <w:szCs w:val="28"/>
          <w:lang w:eastAsia="ru-RU"/>
        </w:rPr>
        <w:t xml:space="preserve">  Глава поселения</w:t>
      </w:r>
      <w:r w:rsidRPr="00554615">
        <w:rPr>
          <w:rFonts w:ascii="Times New Roman" w:eastAsia="Times New Roman" w:hAnsi="Times New Roman" w:cs="Times New Roman"/>
          <w:sz w:val="28"/>
          <w:szCs w:val="28"/>
          <w:lang w:eastAsia="ru-RU"/>
        </w:rPr>
        <w:tab/>
      </w:r>
      <w:r w:rsidRPr="00554615">
        <w:rPr>
          <w:rFonts w:ascii="Times New Roman" w:eastAsia="Times New Roman" w:hAnsi="Times New Roman" w:cs="Times New Roman"/>
          <w:sz w:val="28"/>
          <w:szCs w:val="28"/>
          <w:lang w:eastAsia="ru-RU"/>
        </w:rPr>
        <w:tab/>
      </w:r>
      <w:r w:rsidRPr="00554615">
        <w:rPr>
          <w:rFonts w:ascii="Times New Roman" w:eastAsia="Times New Roman" w:hAnsi="Times New Roman" w:cs="Times New Roman"/>
          <w:sz w:val="28"/>
          <w:szCs w:val="28"/>
          <w:lang w:eastAsia="ru-RU"/>
        </w:rPr>
        <w:tab/>
        <w:t xml:space="preserve">                                          Ф.К. Шагимухаметов</w:t>
      </w:r>
    </w:p>
    <w:p w:rsidR="00554615" w:rsidRPr="00554615" w:rsidRDefault="00554615" w:rsidP="00554615">
      <w:pPr>
        <w:spacing w:after="0" w:line="240" w:lineRule="auto"/>
        <w:rPr>
          <w:rFonts w:ascii="Times New Roman" w:eastAsia="Times New Roman" w:hAnsi="Times New Roman" w:cs="Times New Roman"/>
          <w:sz w:val="28"/>
          <w:szCs w:val="28"/>
          <w:lang w:eastAsia="ru-RU"/>
        </w:rPr>
        <w:sectPr w:rsidR="00554615" w:rsidRPr="00554615">
          <w:pgSz w:w="11906" w:h="16838"/>
          <w:pgMar w:top="425" w:right="849" w:bottom="851" w:left="1276" w:header="709" w:footer="709" w:gutter="0"/>
          <w:cols w:space="720"/>
        </w:sectPr>
      </w:pPr>
    </w:p>
    <w:p w:rsidR="00554615" w:rsidRPr="00554615" w:rsidRDefault="00554615" w:rsidP="00554615">
      <w:pPr>
        <w:spacing w:after="0" w:line="240" w:lineRule="auto"/>
        <w:jc w:val="right"/>
        <w:rPr>
          <w:rFonts w:ascii="Times New Roman" w:eastAsia="Times New Roman" w:hAnsi="Times New Roman" w:cs="Times New Roman"/>
          <w:sz w:val="28"/>
          <w:szCs w:val="28"/>
          <w:lang w:eastAsia="ru-RU"/>
        </w:rPr>
      </w:pPr>
      <w:r w:rsidRPr="00554615">
        <w:rPr>
          <w:rFonts w:ascii="Times New Roman" w:eastAsia="Times New Roman" w:hAnsi="Times New Roman" w:cs="Times New Roman"/>
          <w:sz w:val="28"/>
          <w:szCs w:val="28"/>
          <w:lang w:eastAsia="ru-RU"/>
        </w:rPr>
        <w:lastRenderedPageBreak/>
        <w:t>Приложение</w:t>
      </w:r>
    </w:p>
    <w:p w:rsidR="00554615" w:rsidRPr="00554615" w:rsidRDefault="00554615" w:rsidP="00554615">
      <w:pPr>
        <w:spacing w:after="0" w:line="240" w:lineRule="auto"/>
        <w:jc w:val="right"/>
        <w:rPr>
          <w:rFonts w:ascii="Times New Roman" w:eastAsia="Times New Roman" w:hAnsi="Times New Roman" w:cs="Times New Roman"/>
          <w:sz w:val="28"/>
          <w:szCs w:val="28"/>
          <w:lang w:eastAsia="ru-RU"/>
        </w:rPr>
      </w:pPr>
      <w:r w:rsidRPr="00554615">
        <w:rPr>
          <w:rFonts w:ascii="Times New Roman" w:eastAsia="Times New Roman" w:hAnsi="Times New Roman" w:cs="Times New Roman"/>
          <w:sz w:val="28"/>
          <w:szCs w:val="28"/>
          <w:lang w:eastAsia="ru-RU"/>
        </w:rPr>
        <w:t xml:space="preserve">к постановлению главы </w:t>
      </w:r>
    </w:p>
    <w:p w:rsidR="00554615" w:rsidRPr="00554615" w:rsidRDefault="00554615" w:rsidP="00554615">
      <w:pPr>
        <w:spacing w:after="0" w:line="240" w:lineRule="auto"/>
        <w:jc w:val="right"/>
        <w:rPr>
          <w:rFonts w:ascii="Times New Roman" w:eastAsia="Times New Roman" w:hAnsi="Times New Roman" w:cs="Times New Roman"/>
          <w:sz w:val="28"/>
          <w:szCs w:val="28"/>
          <w:lang w:eastAsia="ru-RU"/>
        </w:rPr>
      </w:pPr>
      <w:r w:rsidRPr="00554615">
        <w:rPr>
          <w:rFonts w:ascii="Times New Roman" w:eastAsia="Times New Roman" w:hAnsi="Times New Roman" w:cs="Times New Roman"/>
          <w:sz w:val="28"/>
          <w:szCs w:val="28"/>
          <w:lang w:eastAsia="ru-RU"/>
        </w:rPr>
        <w:t xml:space="preserve">сельского  поселения </w:t>
      </w:r>
      <w:proofErr w:type="gramStart"/>
      <w:r w:rsidRPr="00554615">
        <w:rPr>
          <w:rFonts w:ascii="Times New Roman" w:eastAsia="Times New Roman" w:hAnsi="Times New Roman" w:cs="Times New Roman"/>
          <w:sz w:val="28"/>
          <w:szCs w:val="28"/>
          <w:lang w:eastAsia="ru-RU"/>
        </w:rPr>
        <w:t>Светлый</w:t>
      </w:r>
      <w:proofErr w:type="gramEnd"/>
    </w:p>
    <w:p w:rsidR="00554615" w:rsidRPr="00554615" w:rsidRDefault="00554615" w:rsidP="00554615">
      <w:pPr>
        <w:spacing w:after="0" w:line="240" w:lineRule="auto"/>
        <w:jc w:val="right"/>
        <w:rPr>
          <w:rFonts w:ascii="Times New Roman" w:eastAsia="Times New Roman" w:hAnsi="Times New Roman" w:cs="Times New Roman"/>
          <w:sz w:val="28"/>
          <w:szCs w:val="28"/>
          <w:lang w:eastAsia="ru-RU"/>
        </w:rPr>
      </w:pPr>
      <w:r w:rsidRPr="00554615">
        <w:rPr>
          <w:rFonts w:ascii="Times New Roman" w:eastAsia="Times New Roman" w:hAnsi="Times New Roman" w:cs="Times New Roman"/>
          <w:sz w:val="28"/>
          <w:szCs w:val="28"/>
          <w:lang w:eastAsia="ru-RU"/>
        </w:rPr>
        <w:t>от 10.03.2020 № 1</w:t>
      </w:r>
    </w:p>
    <w:p w:rsidR="00554615" w:rsidRPr="00554615" w:rsidRDefault="00554615" w:rsidP="00554615">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54615" w:rsidRPr="00554615" w:rsidRDefault="00554615" w:rsidP="00554615">
      <w:pPr>
        <w:spacing w:after="0" w:line="240" w:lineRule="auto"/>
        <w:jc w:val="center"/>
        <w:rPr>
          <w:rFonts w:ascii="Times New Roman" w:eastAsia="Times New Roman" w:hAnsi="Times New Roman" w:cs="Times New Roman"/>
          <w:b/>
          <w:bCs/>
          <w:sz w:val="28"/>
          <w:szCs w:val="28"/>
          <w:lang w:eastAsia="ru-RU"/>
        </w:rPr>
      </w:pPr>
      <w:r w:rsidRPr="00554615">
        <w:rPr>
          <w:rFonts w:ascii="Times New Roman" w:eastAsia="Times New Roman" w:hAnsi="Times New Roman" w:cs="Times New Roman"/>
          <w:b/>
          <w:bCs/>
          <w:sz w:val="28"/>
          <w:szCs w:val="28"/>
          <w:lang w:eastAsia="ru-RU"/>
        </w:rPr>
        <w:t>ПОЛОЖЕНИЕ</w:t>
      </w:r>
      <w:r w:rsidRPr="00554615">
        <w:rPr>
          <w:rFonts w:ascii="Times New Roman" w:eastAsia="Times New Roman" w:hAnsi="Times New Roman" w:cs="Times New Roman"/>
          <w:sz w:val="28"/>
          <w:szCs w:val="28"/>
          <w:lang w:eastAsia="ru-RU"/>
        </w:rPr>
        <w:br/>
      </w:r>
      <w:r w:rsidRPr="00554615">
        <w:rPr>
          <w:rFonts w:ascii="Times New Roman" w:eastAsia="Times New Roman" w:hAnsi="Times New Roman" w:cs="Times New Roman"/>
          <w:b/>
          <w:bCs/>
          <w:sz w:val="28"/>
          <w:szCs w:val="28"/>
          <w:lang w:eastAsia="ru-RU"/>
        </w:rPr>
        <w:t xml:space="preserve">о Доске Почета сельского  поселения </w:t>
      </w:r>
      <w:proofErr w:type="gramStart"/>
      <w:r w:rsidRPr="00554615">
        <w:rPr>
          <w:rFonts w:ascii="Times New Roman" w:eastAsia="Times New Roman" w:hAnsi="Times New Roman" w:cs="Times New Roman"/>
          <w:b/>
          <w:bCs/>
          <w:sz w:val="28"/>
          <w:szCs w:val="28"/>
          <w:lang w:eastAsia="ru-RU"/>
        </w:rPr>
        <w:t>Светлый</w:t>
      </w:r>
      <w:proofErr w:type="gramEnd"/>
    </w:p>
    <w:p w:rsidR="00554615" w:rsidRPr="00554615" w:rsidRDefault="00554615" w:rsidP="00554615">
      <w:pPr>
        <w:spacing w:after="0" w:line="240" w:lineRule="auto"/>
        <w:jc w:val="center"/>
        <w:rPr>
          <w:rFonts w:ascii="Times New Roman" w:eastAsia="Times New Roman" w:hAnsi="Times New Roman" w:cs="Times New Roman"/>
          <w:b/>
          <w:bCs/>
          <w:sz w:val="28"/>
          <w:szCs w:val="28"/>
          <w:lang w:eastAsia="ru-RU"/>
        </w:rPr>
      </w:pPr>
      <w:r w:rsidRPr="00554615">
        <w:rPr>
          <w:rFonts w:ascii="Times New Roman" w:eastAsia="Times New Roman" w:hAnsi="Times New Roman" w:cs="Times New Roman"/>
          <w:b/>
          <w:bCs/>
          <w:sz w:val="28"/>
          <w:szCs w:val="28"/>
          <w:lang w:eastAsia="ru-RU"/>
        </w:rPr>
        <w:t>(далее – Положение)</w:t>
      </w:r>
    </w:p>
    <w:p w:rsidR="00554615" w:rsidRPr="00554615" w:rsidRDefault="00554615" w:rsidP="00554615">
      <w:pPr>
        <w:spacing w:after="0" w:line="240" w:lineRule="auto"/>
        <w:jc w:val="center"/>
        <w:rPr>
          <w:rFonts w:ascii="Times New Roman" w:eastAsia="Times New Roman" w:hAnsi="Times New Roman" w:cs="Times New Roman"/>
          <w:sz w:val="28"/>
          <w:szCs w:val="28"/>
          <w:lang w:eastAsia="ru-RU"/>
        </w:rPr>
      </w:pPr>
    </w:p>
    <w:p w:rsidR="00554615" w:rsidRPr="00554615" w:rsidRDefault="00554615" w:rsidP="00554615">
      <w:pPr>
        <w:spacing w:after="0" w:line="240" w:lineRule="auto"/>
        <w:jc w:val="center"/>
        <w:rPr>
          <w:rFonts w:ascii="Times New Roman" w:eastAsia="Times New Roman" w:hAnsi="Times New Roman" w:cs="Times New Roman"/>
          <w:sz w:val="28"/>
          <w:szCs w:val="28"/>
          <w:lang w:eastAsia="ru-RU"/>
        </w:rPr>
      </w:pPr>
      <w:r w:rsidRPr="00554615">
        <w:rPr>
          <w:rFonts w:ascii="Times New Roman" w:eastAsia="Times New Roman" w:hAnsi="Times New Roman" w:cs="Times New Roman"/>
          <w:sz w:val="28"/>
          <w:szCs w:val="28"/>
          <w:lang w:eastAsia="ru-RU"/>
        </w:rPr>
        <w:t>1. Общие положения</w:t>
      </w:r>
    </w:p>
    <w:p w:rsidR="00554615" w:rsidRPr="00554615" w:rsidRDefault="00554615" w:rsidP="00554615">
      <w:pPr>
        <w:spacing w:after="0" w:line="240" w:lineRule="auto"/>
        <w:jc w:val="center"/>
        <w:rPr>
          <w:rFonts w:ascii="Times New Roman" w:eastAsia="Times New Roman" w:hAnsi="Times New Roman" w:cs="Times New Roman"/>
          <w:sz w:val="28"/>
          <w:szCs w:val="28"/>
          <w:lang w:eastAsia="ru-RU"/>
        </w:rPr>
      </w:pPr>
    </w:p>
    <w:p w:rsidR="00554615" w:rsidRPr="00554615" w:rsidRDefault="00554615" w:rsidP="00554615">
      <w:pPr>
        <w:spacing w:after="0" w:line="240" w:lineRule="auto"/>
        <w:ind w:firstLine="709"/>
        <w:jc w:val="both"/>
        <w:rPr>
          <w:rFonts w:ascii="Times New Roman" w:eastAsia="Times New Roman" w:hAnsi="Times New Roman" w:cs="Times New Roman"/>
          <w:sz w:val="28"/>
          <w:szCs w:val="28"/>
          <w:lang w:eastAsia="ru-RU"/>
        </w:rPr>
      </w:pPr>
      <w:r w:rsidRPr="00554615">
        <w:rPr>
          <w:rFonts w:ascii="Times New Roman" w:eastAsia="Times New Roman" w:hAnsi="Times New Roman" w:cs="Times New Roman"/>
          <w:sz w:val="28"/>
          <w:szCs w:val="28"/>
          <w:lang w:eastAsia="ru-RU"/>
        </w:rPr>
        <w:t>1.1. Настоящее Положение устанавливает порядок занесения на Доску Почета сельского  поселения Светлый  (далее - Доска Почета) заслуженных граждан, работников предприятий, учреждений, общественных объединений, жителей сельского  поселения Светлый, лучших предприятий (учреждений) сельского  поселения Светлый.</w:t>
      </w:r>
    </w:p>
    <w:p w:rsidR="00554615" w:rsidRPr="00554615" w:rsidRDefault="00554615" w:rsidP="00554615">
      <w:pPr>
        <w:spacing w:after="0" w:line="240" w:lineRule="auto"/>
        <w:ind w:firstLine="709"/>
        <w:jc w:val="both"/>
        <w:rPr>
          <w:rFonts w:ascii="Times New Roman" w:eastAsia="Times New Roman" w:hAnsi="Times New Roman" w:cs="Times New Roman"/>
          <w:sz w:val="28"/>
          <w:szCs w:val="28"/>
          <w:lang w:eastAsia="ru-RU"/>
        </w:rPr>
      </w:pPr>
      <w:r w:rsidRPr="00554615">
        <w:rPr>
          <w:rFonts w:ascii="Times New Roman" w:eastAsia="Times New Roman" w:hAnsi="Times New Roman" w:cs="Times New Roman"/>
          <w:sz w:val="28"/>
          <w:szCs w:val="28"/>
          <w:lang w:eastAsia="ru-RU"/>
        </w:rPr>
        <w:t xml:space="preserve">1.2. Занесение на Доску Почета является формой общественного признания и поощрения жителей сельского  поселения </w:t>
      </w:r>
      <w:proofErr w:type="gramStart"/>
      <w:r w:rsidRPr="00554615">
        <w:rPr>
          <w:rFonts w:ascii="Times New Roman" w:eastAsia="Times New Roman" w:hAnsi="Times New Roman" w:cs="Times New Roman"/>
          <w:sz w:val="28"/>
          <w:szCs w:val="28"/>
          <w:lang w:eastAsia="ru-RU"/>
        </w:rPr>
        <w:t>Светлый</w:t>
      </w:r>
      <w:proofErr w:type="gramEnd"/>
      <w:r w:rsidRPr="00554615">
        <w:rPr>
          <w:rFonts w:ascii="Times New Roman" w:eastAsia="Times New Roman" w:hAnsi="Times New Roman" w:cs="Times New Roman"/>
          <w:sz w:val="28"/>
          <w:szCs w:val="28"/>
          <w:lang w:eastAsia="ru-RU"/>
        </w:rPr>
        <w:t>, предприятий (учреждений) сельского  поселения Светлый за высокие профессиональные достижения в экономической, социальной и творческой деятельности на благо сельского  поселения Светлый.</w:t>
      </w:r>
    </w:p>
    <w:p w:rsidR="00554615" w:rsidRPr="00554615" w:rsidRDefault="00554615" w:rsidP="00554615">
      <w:pPr>
        <w:spacing w:after="0" w:line="240" w:lineRule="auto"/>
        <w:ind w:firstLine="709"/>
        <w:jc w:val="both"/>
        <w:rPr>
          <w:rFonts w:ascii="Times New Roman" w:eastAsia="Times New Roman" w:hAnsi="Times New Roman" w:cs="Times New Roman"/>
          <w:sz w:val="28"/>
          <w:szCs w:val="28"/>
          <w:lang w:eastAsia="ru-RU"/>
        </w:rPr>
      </w:pPr>
      <w:r w:rsidRPr="00554615">
        <w:rPr>
          <w:rFonts w:ascii="Times New Roman" w:eastAsia="Times New Roman" w:hAnsi="Times New Roman" w:cs="Times New Roman"/>
          <w:sz w:val="28"/>
          <w:szCs w:val="28"/>
          <w:lang w:eastAsia="ru-RU"/>
        </w:rPr>
        <w:t xml:space="preserve">1.3. К занесению на Доску Почета представляются кандидатуры граждан, занятых по основному месту работы в организациях, учреждениях и предприятиях сельского  поселения </w:t>
      </w:r>
      <w:proofErr w:type="gramStart"/>
      <w:r w:rsidRPr="00554615">
        <w:rPr>
          <w:rFonts w:ascii="Times New Roman" w:eastAsia="Times New Roman" w:hAnsi="Times New Roman" w:cs="Times New Roman"/>
          <w:sz w:val="28"/>
          <w:szCs w:val="28"/>
          <w:lang w:eastAsia="ru-RU"/>
        </w:rPr>
        <w:t>Светлый</w:t>
      </w:r>
      <w:proofErr w:type="gramEnd"/>
      <w:r w:rsidRPr="00554615">
        <w:rPr>
          <w:rFonts w:ascii="Times New Roman" w:eastAsia="Times New Roman" w:hAnsi="Times New Roman" w:cs="Times New Roman"/>
          <w:sz w:val="28"/>
          <w:szCs w:val="28"/>
          <w:lang w:eastAsia="ru-RU"/>
        </w:rPr>
        <w:t xml:space="preserve"> вне зависимости от их ведомственной принадлежности и организационно-правовых форм (далее - организации), достигших высоких результатов в профессиональной (общественной) деятельности. На Доску Почета могут выдвигаться лица, находящиеся на пенсии, в том числе не работающие в настоящее время. </w:t>
      </w:r>
    </w:p>
    <w:p w:rsidR="00554615" w:rsidRPr="00554615" w:rsidRDefault="00554615" w:rsidP="00554615">
      <w:pPr>
        <w:tabs>
          <w:tab w:val="left" w:pos="2127"/>
        </w:tabs>
        <w:spacing w:after="0" w:line="240" w:lineRule="auto"/>
        <w:ind w:firstLine="709"/>
        <w:jc w:val="both"/>
        <w:rPr>
          <w:rFonts w:ascii="Times New Roman" w:eastAsia="Times New Roman" w:hAnsi="Times New Roman" w:cs="Times New Roman"/>
          <w:sz w:val="28"/>
          <w:szCs w:val="28"/>
          <w:lang w:eastAsia="ru-RU"/>
        </w:rPr>
      </w:pPr>
      <w:r w:rsidRPr="00554615">
        <w:rPr>
          <w:rFonts w:ascii="Times New Roman" w:eastAsia="Times New Roman" w:hAnsi="Times New Roman" w:cs="Times New Roman"/>
          <w:sz w:val="28"/>
          <w:szCs w:val="28"/>
          <w:lang w:eastAsia="ru-RU"/>
        </w:rPr>
        <w:t xml:space="preserve">1.4. Доска Почета представляет собой стенд </w:t>
      </w:r>
      <w:proofErr w:type="gramStart"/>
      <w:r w:rsidRPr="00554615">
        <w:rPr>
          <w:rFonts w:ascii="Times New Roman" w:eastAsia="Times New Roman" w:hAnsi="Times New Roman" w:cs="Times New Roman"/>
          <w:sz w:val="28"/>
          <w:szCs w:val="28"/>
          <w:lang w:eastAsia="ru-RU"/>
        </w:rPr>
        <w:t>из</w:t>
      </w:r>
      <w:proofErr w:type="gramEnd"/>
      <w:r w:rsidRPr="00554615">
        <w:rPr>
          <w:rFonts w:ascii="Times New Roman" w:eastAsia="Times New Roman" w:hAnsi="Times New Roman" w:cs="Times New Roman"/>
          <w:sz w:val="28"/>
          <w:szCs w:val="28"/>
          <w:lang w:eastAsia="ru-RU"/>
        </w:rPr>
        <w:t>:</w:t>
      </w:r>
    </w:p>
    <w:p w:rsidR="00554615" w:rsidRPr="00554615" w:rsidRDefault="00554615" w:rsidP="00554615">
      <w:pPr>
        <w:tabs>
          <w:tab w:val="left" w:pos="2127"/>
        </w:tabs>
        <w:spacing w:after="0" w:line="240" w:lineRule="auto"/>
        <w:ind w:firstLine="709"/>
        <w:jc w:val="both"/>
        <w:rPr>
          <w:rFonts w:ascii="Times New Roman" w:eastAsia="Times New Roman" w:hAnsi="Times New Roman" w:cs="Times New Roman"/>
          <w:sz w:val="28"/>
          <w:szCs w:val="28"/>
          <w:lang w:eastAsia="ru-RU"/>
        </w:rPr>
      </w:pPr>
      <w:r w:rsidRPr="00554615">
        <w:rPr>
          <w:rFonts w:ascii="Times New Roman" w:eastAsia="Times New Roman" w:hAnsi="Times New Roman" w:cs="Times New Roman"/>
          <w:sz w:val="28"/>
          <w:szCs w:val="28"/>
          <w:lang w:eastAsia="ru-RU"/>
        </w:rPr>
        <w:t>- 5 (пяти) цветных фотопортретов размером 30 см. х 40 см. с указанием фамилии, имени, отчества, должности и места работы граждан, занесенных на Доску Почета.</w:t>
      </w:r>
    </w:p>
    <w:p w:rsidR="00554615" w:rsidRPr="00554615" w:rsidRDefault="00554615" w:rsidP="00554615">
      <w:pPr>
        <w:spacing w:after="0" w:line="240" w:lineRule="auto"/>
        <w:ind w:firstLine="709"/>
        <w:jc w:val="both"/>
        <w:rPr>
          <w:rFonts w:ascii="Times New Roman" w:eastAsia="Times New Roman" w:hAnsi="Times New Roman" w:cs="Times New Roman"/>
          <w:sz w:val="28"/>
          <w:szCs w:val="28"/>
          <w:lang w:eastAsia="ru-RU"/>
        </w:rPr>
      </w:pPr>
      <w:r w:rsidRPr="00554615">
        <w:rPr>
          <w:rFonts w:ascii="Times New Roman" w:eastAsia="Times New Roman" w:hAnsi="Times New Roman" w:cs="Times New Roman"/>
          <w:sz w:val="28"/>
          <w:szCs w:val="28"/>
          <w:lang w:eastAsia="ru-RU"/>
        </w:rPr>
        <w:t>1.5. Оформление Доски Почета производится один раз в 5 лет приурочено к празднованию юбилейных дат Дня сельского  поселения Светлый (12 июня).</w:t>
      </w:r>
    </w:p>
    <w:p w:rsidR="00554615" w:rsidRPr="00554615" w:rsidRDefault="00554615" w:rsidP="00554615">
      <w:pPr>
        <w:spacing w:after="0" w:line="240" w:lineRule="auto"/>
        <w:ind w:firstLine="709"/>
        <w:jc w:val="both"/>
        <w:rPr>
          <w:rFonts w:ascii="Times New Roman" w:eastAsia="Times New Roman" w:hAnsi="Times New Roman" w:cs="Times New Roman"/>
          <w:sz w:val="28"/>
          <w:szCs w:val="28"/>
          <w:lang w:eastAsia="ru-RU"/>
        </w:rPr>
      </w:pPr>
      <w:r w:rsidRPr="00554615">
        <w:rPr>
          <w:rFonts w:ascii="Times New Roman" w:eastAsia="Times New Roman" w:hAnsi="Times New Roman" w:cs="Times New Roman"/>
          <w:sz w:val="28"/>
          <w:szCs w:val="28"/>
          <w:lang w:eastAsia="ru-RU"/>
        </w:rPr>
        <w:t xml:space="preserve">1.6. Доска Почета располагается по адресу: с/п. </w:t>
      </w:r>
      <w:proofErr w:type="gramStart"/>
      <w:r w:rsidRPr="00554615">
        <w:rPr>
          <w:rFonts w:ascii="Times New Roman" w:eastAsia="Times New Roman" w:hAnsi="Times New Roman" w:cs="Times New Roman"/>
          <w:sz w:val="28"/>
          <w:szCs w:val="28"/>
          <w:lang w:eastAsia="ru-RU"/>
        </w:rPr>
        <w:t>Светлый</w:t>
      </w:r>
      <w:proofErr w:type="gramEnd"/>
      <w:r w:rsidRPr="00554615">
        <w:rPr>
          <w:rFonts w:ascii="Times New Roman" w:eastAsia="Times New Roman" w:hAnsi="Times New Roman" w:cs="Times New Roman"/>
          <w:sz w:val="28"/>
          <w:szCs w:val="28"/>
          <w:lang w:eastAsia="ru-RU"/>
        </w:rPr>
        <w:t>, ул. Набережная 10а.</w:t>
      </w:r>
    </w:p>
    <w:p w:rsidR="00554615" w:rsidRPr="00554615" w:rsidRDefault="00554615" w:rsidP="00554615">
      <w:pPr>
        <w:spacing w:after="0" w:line="240" w:lineRule="auto"/>
        <w:jc w:val="center"/>
        <w:rPr>
          <w:rFonts w:ascii="Times New Roman" w:eastAsia="Times New Roman" w:hAnsi="Times New Roman" w:cs="Times New Roman"/>
          <w:sz w:val="28"/>
          <w:szCs w:val="28"/>
          <w:lang w:eastAsia="ru-RU"/>
        </w:rPr>
      </w:pPr>
      <w:r w:rsidRPr="00554615">
        <w:rPr>
          <w:rFonts w:ascii="Times New Roman" w:eastAsia="Times New Roman" w:hAnsi="Times New Roman" w:cs="Times New Roman"/>
          <w:sz w:val="28"/>
          <w:szCs w:val="28"/>
          <w:lang w:eastAsia="ru-RU"/>
        </w:rPr>
        <w:t xml:space="preserve">2. Порядок представления материалов </w:t>
      </w:r>
    </w:p>
    <w:p w:rsidR="00554615" w:rsidRPr="00554615" w:rsidRDefault="00554615" w:rsidP="00554615">
      <w:pPr>
        <w:spacing w:after="0" w:line="240" w:lineRule="auto"/>
        <w:jc w:val="center"/>
        <w:rPr>
          <w:rFonts w:ascii="Times New Roman" w:eastAsia="Times New Roman" w:hAnsi="Times New Roman" w:cs="Times New Roman"/>
          <w:sz w:val="28"/>
          <w:szCs w:val="28"/>
          <w:lang w:eastAsia="ru-RU"/>
        </w:rPr>
      </w:pPr>
      <w:r w:rsidRPr="00554615">
        <w:rPr>
          <w:rFonts w:ascii="Times New Roman" w:eastAsia="Times New Roman" w:hAnsi="Times New Roman" w:cs="Times New Roman"/>
          <w:sz w:val="28"/>
          <w:szCs w:val="28"/>
          <w:lang w:eastAsia="ru-RU"/>
        </w:rPr>
        <w:t>о выдвижении кандидатов на Доску Почета</w:t>
      </w:r>
    </w:p>
    <w:p w:rsidR="00554615" w:rsidRPr="00554615" w:rsidRDefault="00554615" w:rsidP="00554615">
      <w:pPr>
        <w:spacing w:after="0" w:line="240" w:lineRule="auto"/>
        <w:jc w:val="center"/>
        <w:rPr>
          <w:rFonts w:ascii="Times New Roman" w:eastAsia="Times New Roman" w:hAnsi="Times New Roman" w:cs="Times New Roman"/>
          <w:sz w:val="28"/>
          <w:szCs w:val="28"/>
          <w:lang w:eastAsia="ru-RU"/>
        </w:rPr>
      </w:pPr>
    </w:p>
    <w:p w:rsidR="00554615" w:rsidRPr="00554615" w:rsidRDefault="00554615" w:rsidP="00554615">
      <w:pPr>
        <w:spacing w:after="0" w:line="240" w:lineRule="auto"/>
        <w:ind w:firstLine="709"/>
        <w:jc w:val="both"/>
        <w:rPr>
          <w:rFonts w:ascii="Times New Roman" w:eastAsia="Times New Roman" w:hAnsi="Times New Roman" w:cs="Times New Roman"/>
          <w:sz w:val="28"/>
          <w:szCs w:val="28"/>
          <w:lang w:eastAsia="ru-RU"/>
        </w:rPr>
      </w:pPr>
      <w:r w:rsidRPr="00554615">
        <w:rPr>
          <w:rFonts w:ascii="Times New Roman" w:eastAsia="Times New Roman" w:hAnsi="Times New Roman" w:cs="Times New Roman"/>
          <w:sz w:val="28"/>
          <w:szCs w:val="28"/>
          <w:lang w:eastAsia="ru-RU"/>
        </w:rPr>
        <w:t xml:space="preserve">2.1. Занесение на Доску Почета производится на основании ходатайств руководителей организаций, учреждений и предприятий </w:t>
      </w:r>
      <w:r w:rsidRPr="00554615">
        <w:rPr>
          <w:rFonts w:ascii="Times New Roman" w:eastAsia="Times New Roman" w:hAnsi="Times New Roman" w:cs="Times New Roman"/>
          <w:sz w:val="28"/>
          <w:szCs w:val="28"/>
          <w:lang w:eastAsia="ru-RU"/>
        </w:rPr>
        <w:lastRenderedPageBreak/>
        <w:t xml:space="preserve">независимо от форм собственности, коллективов работников, общественных организаций и граждан. </w:t>
      </w:r>
    </w:p>
    <w:p w:rsidR="00554615" w:rsidRPr="00554615" w:rsidRDefault="00554615" w:rsidP="00554615">
      <w:pPr>
        <w:spacing w:after="0" w:line="240" w:lineRule="auto"/>
        <w:ind w:firstLine="709"/>
        <w:jc w:val="both"/>
        <w:rPr>
          <w:rFonts w:ascii="Times New Roman" w:eastAsia="Times New Roman" w:hAnsi="Times New Roman" w:cs="Times New Roman"/>
          <w:sz w:val="28"/>
          <w:szCs w:val="28"/>
          <w:lang w:eastAsia="ru-RU"/>
        </w:rPr>
      </w:pPr>
      <w:r w:rsidRPr="00554615">
        <w:rPr>
          <w:rFonts w:ascii="Times New Roman" w:eastAsia="Times New Roman" w:hAnsi="Times New Roman" w:cs="Times New Roman"/>
          <w:sz w:val="28"/>
          <w:szCs w:val="28"/>
          <w:lang w:eastAsia="ru-RU"/>
        </w:rPr>
        <w:t xml:space="preserve">2.2. Материалы в отношении каждого кандидата должны содержать: </w:t>
      </w:r>
    </w:p>
    <w:p w:rsidR="00554615" w:rsidRPr="00554615" w:rsidRDefault="00554615" w:rsidP="00554615">
      <w:pPr>
        <w:spacing w:after="0" w:line="240" w:lineRule="auto"/>
        <w:ind w:firstLine="709"/>
        <w:jc w:val="both"/>
        <w:rPr>
          <w:rFonts w:ascii="Times New Roman" w:eastAsia="Times New Roman" w:hAnsi="Times New Roman" w:cs="Times New Roman"/>
          <w:sz w:val="28"/>
          <w:szCs w:val="28"/>
          <w:lang w:eastAsia="ru-RU"/>
        </w:rPr>
      </w:pPr>
      <w:r w:rsidRPr="00554615">
        <w:rPr>
          <w:rFonts w:ascii="Times New Roman" w:eastAsia="Times New Roman" w:hAnsi="Times New Roman" w:cs="Times New Roman"/>
          <w:sz w:val="28"/>
          <w:szCs w:val="28"/>
          <w:lang w:eastAsia="ru-RU"/>
        </w:rPr>
        <w:t>2.2.1. Выписку из протокола заседания собрания (конференции) трудового коллектива предприятия, учреждения, общественной организации, заверенную уполномоченным лицом и печатью.</w:t>
      </w:r>
    </w:p>
    <w:p w:rsidR="00554615" w:rsidRPr="00554615" w:rsidRDefault="00554615" w:rsidP="00554615">
      <w:pPr>
        <w:spacing w:after="0" w:line="240" w:lineRule="auto"/>
        <w:ind w:firstLine="709"/>
        <w:jc w:val="both"/>
        <w:rPr>
          <w:rFonts w:ascii="Times New Roman" w:eastAsia="Times New Roman" w:hAnsi="Times New Roman" w:cs="Times New Roman"/>
          <w:sz w:val="28"/>
          <w:szCs w:val="28"/>
          <w:lang w:eastAsia="ru-RU"/>
        </w:rPr>
      </w:pPr>
      <w:r w:rsidRPr="00554615">
        <w:rPr>
          <w:rFonts w:ascii="Times New Roman" w:eastAsia="Times New Roman" w:hAnsi="Times New Roman" w:cs="Times New Roman"/>
          <w:sz w:val="28"/>
          <w:szCs w:val="28"/>
          <w:lang w:eastAsia="ru-RU"/>
        </w:rPr>
        <w:t>2.2.2. Ходатайство предприятия, учреждения, организации независимо от форм собственности, коллективов работников, общественных организаций и граждан с изложением заслуг за 5 лет, предшествующий выдвижению для занесения на Доску Почета, согласно приложению 1 к настоящему Положению.</w:t>
      </w:r>
    </w:p>
    <w:p w:rsidR="00554615" w:rsidRPr="00554615" w:rsidRDefault="00554615" w:rsidP="00554615">
      <w:pPr>
        <w:spacing w:after="0" w:line="240" w:lineRule="auto"/>
        <w:ind w:firstLine="709"/>
        <w:jc w:val="both"/>
        <w:rPr>
          <w:rFonts w:ascii="Times New Roman" w:eastAsia="Times New Roman" w:hAnsi="Times New Roman" w:cs="Times New Roman"/>
          <w:sz w:val="28"/>
          <w:szCs w:val="28"/>
          <w:lang w:eastAsia="ru-RU"/>
        </w:rPr>
      </w:pPr>
      <w:r w:rsidRPr="00554615">
        <w:rPr>
          <w:rFonts w:ascii="Times New Roman" w:eastAsia="Times New Roman" w:hAnsi="Times New Roman" w:cs="Times New Roman"/>
          <w:sz w:val="28"/>
          <w:szCs w:val="28"/>
          <w:lang w:eastAsia="ru-RU"/>
        </w:rPr>
        <w:t xml:space="preserve">2.2.3. Характеристику представляемого к поощрению, содержащую краткие автобиографические данные, сведения о трудовой деятельности и заслугах перед сельским поселением </w:t>
      </w:r>
      <w:proofErr w:type="gramStart"/>
      <w:r w:rsidRPr="00554615">
        <w:rPr>
          <w:rFonts w:ascii="Times New Roman" w:eastAsia="Times New Roman" w:hAnsi="Times New Roman" w:cs="Times New Roman"/>
          <w:sz w:val="28"/>
          <w:szCs w:val="28"/>
          <w:lang w:eastAsia="ru-RU"/>
        </w:rPr>
        <w:t>Светлый</w:t>
      </w:r>
      <w:proofErr w:type="gramEnd"/>
      <w:r w:rsidRPr="00554615">
        <w:rPr>
          <w:rFonts w:ascii="Times New Roman" w:eastAsia="Times New Roman" w:hAnsi="Times New Roman" w:cs="Times New Roman"/>
          <w:sz w:val="28"/>
          <w:szCs w:val="28"/>
          <w:lang w:eastAsia="ru-RU"/>
        </w:rPr>
        <w:t xml:space="preserve">, личном вкладе в социально-экономическое, культурное развитие сельского  поселения Светлый, иные социально значимые основания. </w:t>
      </w:r>
    </w:p>
    <w:p w:rsidR="00554615" w:rsidRPr="00554615" w:rsidRDefault="00554615" w:rsidP="00554615">
      <w:pPr>
        <w:spacing w:after="0" w:line="240" w:lineRule="auto"/>
        <w:ind w:firstLine="709"/>
        <w:jc w:val="both"/>
        <w:rPr>
          <w:rFonts w:ascii="Times New Roman" w:eastAsia="Times New Roman" w:hAnsi="Times New Roman" w:cs="Times New Roman"/>
          <w:sz w:val="28"/>
          <w:szCs w:val="28"/>
          <w:lang w:eastAsia="ru-RU"/>
        </w:rPr>
      </w:pPr>
      <w:r w:rsidRPr="00554615">
        <w:rPr>
          <w:rFonts w:ascii="Times New Roman" w:eastAsia="Times New Roman" w:hAnsi="Times New Roman" w:cs="Times New Roman"/>
          <w:sz w:val="28"/>
          <w:szCs w:val="28"/>
          <w:lang w:eastAsia="ru-RU"/>
        </w:rPr>
        <w:t xml:space="preserve">2.2.4. Письменное согласие кандидата на обработку его </w:t>
      </w:r>
      <w:proofErr w:type="gramStart"/>
      <w:r w:rsidRPr="00554615">
        <w:rPr>
          <w:rFonts w:ascii="Times New Roman" w:eastAsia="Times New Roman" w:hAnsi="Times New Roman" w:cs="Times New Roman"/>
          <w:sz w:val="28"/>
          <w:szCs w:val="28"/>
          <w:lang w:eastAsia="ru-RU"/>
        </w:rPr>
        <w:t>персональных</w:t>
      </w:r>
      <w:proofErr w:type="gramEnd"/>
      <w:r w:rsidRPr="00554615">
        <w:rPr>
          <w:rFonts w:ascii="Times New Roman" w:eastAsia="Times New Roman" w:hAnsi="Times New Roman" w:cs="Times New Roman"/>
          <w:sz w:val="28"/>
          <w:szCs w:val="28"/>
          <w:lang w:eastAsia="ru-RU"/>
        </w:rPr>
        <w:t xml:space="preserve">, согласно приложению 2 к настоящему Положению.  </w:t>
      </w:r>
    </w:p>
    <w:p w:rsidR="00554615" w:rsidRPr="00554615" w:rsidRDefault="00554615" w:rsidP="00554615">
      <w:pPr>
        <w:spacing w:after="0" w:line="240" w:lineRule="auto"/>
        <w:ind w:firstLine="720"/>
        <w:jc w:val="both"/>
        <w:rPr>
          <w:rFonts w:ascii="Times New Roman" w:eastAsia="Times New Roman" w:hAnsi="Times New Roman" w:cs="Times New Roman"/>
          <w:sz w:val="28"/>
          <w:szCs w:val="28"/>
          <w:lang w:eastAsia="ru-RU"/>
        </w:rPr>
      </w:pPr>
      <w:r w:rsidRPr="00554615">
        <w:rPr>
          <w:rFonts w:ascii="Times New Roman" w:eastAsia="Times New Roman" w:hAnsi="Times New Roman" w:cs="Times New Roman"/>
          <w:sz w:val="28"/>
          <w:szCs w:val="28"/>
          <w:lang w:eastAsia="ru-RU"/>
        </w:rPr>
        <w:t>2.3. Материалы о выдвижении на Доску Почета представляются в Комиссию по поощрениям главы сельского  поселения Светлый (далее – Комиссия) не позднее 40 календарных дней до проведения Дня сельского  поселения Светлый.</w:t>
      </w:r>
    </w:p>
    <w:p w:rsidR="00554615" w:rsidRPr="00554615" w:rsidRDefault="00554615" w:rsidP="00554615">
      <w:pPr>
        <w:spacing w:after="0" w:line="240" w:lineRule="auto"/>
        <w:ind w:firstLine="720"/>
        <w:jc w:val="both"/>
        <w:rPr>
          <w:rFonts w:ascii="Times New Roman" w:eastAsia="Times New Roman" w:hAnsi="Times New Roman" w:cs="Times New Roman"/>
          <w:sz w:val="28"/>
          <w:szCs w:val="28"/>
          <w:lang w:eastAsia="ru-RU"/>
        </w:rPr>
      </w:pPr>
      <w:r w:rsidRPr="00554615">
        <w:rPr>
          <w:rFonts w:ascii="Times New Roman" w:eastAsia="Times New Roman" w:hAnsi="Times New Roman" w:cs="Times New Roman"/>
          <w:sz w:val="28"/>
          <w:szCs w:val="28"/>
          <w:lang w:eastAsia="ru-RU"/>
        </w:rPr>
        <w:t>2.4. Главный специалист по работе с населением и связям с общественностью администрации сельского  поселения Светлый представляет в Комиссию список предприятий (учреждений) с указанием основных показателей работы за 5 лет в сопоставлении с предыдущим периодом не позднее 40 календарных дней до проведения Дня сельского  поселения Светлый.</w:t>
      </w:r>
    </w:p>
    <w:p w:rsidR="00554615" w:rsidRPr="00554615" w:rsidRDefault="00554615" w:rsidP="00554615">
      <w:pPr>
        <w:spacing w:after="0" w:line="240" w:lineRule="auto"/>
        <w:ind w:firstLine="720"/>
        <w:jc w:val="both"/>
        <w:rPr>
          <w:rFonts w:ascii="Times New Roman" w:eastAsia="Times New Roman" w:hAnsi="Times New Roman" w:cs="Times New Roman"/>
          <w:sz w:val="28"/>
          <w:szCs w:val="28"/>
          <w:lang w:eastAsia="ru-RU"/>
        </w:rPr>
      </w:pPr>
    </w:p>
    <w:p w:rsidR="00554615" w:rsidRPr="00554615" w:rsidRDefault="00554615" w:rsidP="00554615">
      <w:pPr>
        <w:spacing w:after="0" w:line="240" w:lineRule="auto"/>
        <w:ind w:firstLine="720"/>
        <w:jc w:val="both"/>
        <w:rPr>
          <w:rFonts w:ascii="Times New Roman" w:eastAsia="Times New Roman" w:hAnsi="Times New Roman" w:cs="Times New Roman"/>
          <w:sz w:val="28"/>
          <w:szCs w:val="28"/>
          <w:lang w:eastAsia="ru-RU"/>
        </w:rPr>
      </w:pPr>
      <w:r w:rsidRPr="00554615">
        <w:rPr>
          <w:rFonts w:ascii="Times New Roman" w:eastAsia="Times New Roman" w:hAnsi="Times New Roman" w:cs="Times New Roman"/>
          <w:sz w:val="28"/>
          <w:szCs w:val="28"/>
          <w:lang w:eastAsia="ru-RU"/>
        </w:rPr>
        <w:t xml:space="preserve"> 3. Порядок рассмотрения материалов о выдвижении кандидатов </w:t>
      </w:r>
    </w:p>
    <w:p w:rsidR="00554615" w:rsidRPr="00554615" w:rsidRDefault="00554615" w:rsidP="00554615">
      <w:pPr>
        <w:spacing w:after="0" w:line="240" w:lineRule="auto"/>
        <w:jc w:val="center"/>
        <w:rPr>
          <w:rFonts w:ascii="Times New Roman" w:eastAsia="Times New Roman" w:hAnsi="Times New Roman" w:cs="Times New Roman"/>
          <w:sz w:val="28"/>
          <w:szCs w:val="28"/>
          <w:lang w:eastAsia="ru-RU"/>
        </w:rPr>
      </w:pPr>
      <w:r w:rsidRPr="00554615">
        <w:rPr>
          <w:rFonts w:ascii="Times New Roman" w:eastAsia="Times New Roman" w:hAnsi="Times New Roman" w:cs="Times New Roman"/>
          <w:sz w:val="28"/>
          <w:szCs w:val="28"/>
          <w:lang w:eastAsia="ru-RU"/>
        </w:rPr>
        <w:t xml:space="preserve">и </w:t>
      </w:r>
      <w:proofErr w:type="gramStart"/>
      <w:r w:rsidRPr="00554615">
        <w:rPr>
          <w:rFonts w:ascii="Times New Roman" w:eastAsia="Times New Roman" w:hAnsi="Times New Roman" w:cs="Times New Roman"/>
          <w:sz w:val="28"/>
          <w:szCs w:val="28"/>
          <w:lang w:eastAsia="ru-RU"/>
        </w:rPr>
        <w:t>занесении</w:t>
      </w:r>
      <w:proofErr w:type="gramEnd"/>
      <w:r w:rsidRPr="00554615">
        <w:rPr>
          <w:rFonts w:ascii="Times New Roman" w:eastAsia="Times New Roman" w:hAnsi="Times New Roman" w:cs="Times New Roman"/>
          <w:sz w:val="28"/>
          <w:szCs w:val="28"/>
          <w:lang w:eastAsia="ru-RU"/>
        </w:rPr>
        <w:t xml:space="preserve"> на Доску Почета</w:t>
      </w:r>
    </w:p>
    <w:p w:rsidR="00554615" w:rsidRPr="00554615" w:rsidRDefault="00554615" w:rsidP="00554615">
      <w:pPr>
        <w:spacing w:after="0" w:line="240" w:lineRule="auto"/>
        <w:jc w:val="center"/>
        <w:rPr>
          <w:rFonts w:ascii="Times New Roman" w:eastAsia="Times New Roman" w:hAnsi="Times New Roman" w:cs="Times New Roman"/>
          <w:sz w:val="28"/>
          <w:szCs w:val="28"/>
          <w:lang w:eastAsia="ru-RU"/>
        </w:rPr>
      </w:pPr>
    </w:p>
    <w:p w:rsidR="00554615" w:rsidRPr="00554615" w:rsidRDefault="00554615" w:rsidP="00554615">
      <w:pPr>
        <w:spacing w:after="0" w:line="240" w:lineRule="auto"/>
        <w:ind w:firstLine="720"/>
        <w:jc w:val="both"/>
        <w:rPr>
          <w:rFonts w:ascii="Times New Roman" w:eastAsia="Times New Roman" w:hAnsi="Times New Roman" w:cs="Times New Roman"/>
          <w:sz w:val="28"/>
          <w:szCs w:val="28"/>
          <w:lang w:eastAsia="ru-RU"/>
        </w:rPr>
      </w:pPr>
      <w:r w:rsidRPr="00554615">
        <w:rPr>
          <w:rFonts w:ascii="Times New Roman" w:eastAsia="Times New Roman" w:hAnsi="Times New Roman" w:cs="Times New Roman"/>
          <w:sz w:val="28"/>
          <w:szCs w:val="28"/>
          <w:lang w:eastAsia="ru-RU"/>
        </w:rPr>
        <w:t xml:space="preserve">3.1. Основаниями для рассмотрения материалов о выдвижении граждан  на Доску Почета являются: </w:t>
      </w:r>
    </w:p>
    <w:p w:rsidR="00554615" w:rsidRPr="00554615" w:rsidRDefault="00554615" w:rsidP="00554615">
      <w:pPr>
        <w:spacing w:after="0" w:line="240" w:lineRule="auto"/>
        <w:ind w:firstLine="720"/>
        <w:jc w:val="both"/>
        <w:rPr>
          <w:rFonts w:ascii="Times New Roman" w:eastAsia="Times New Roman" w:hAnsi="Times New Roman" w:cs="Times New Roman"/>
          <w:sz w:val="28"/>
          <w:szCs w:val="28"/>
          <w:lang w:eastAsia="ru-RU"/>
        </w:rPr>
      </w:pPr>
      <w:r w:rsidRPr="00554615">
        <w:rPr>
          <w:rFonts w:ascii="Times New Roman" w:eastAsia="Times New Roman" w:hAnsi="Times New Roman" w:cs="Times New Roman"/>
          <w:sz w:val="28"/>
          <w:szCs w:val="28"/>
          <w:lang w:eastAsia="ru-RU"/>
        </w:rPr>
        <w:t>- высокие производственные показатели в промышленности, жилищн</w:t>
      </w:r>
      <w:proofErr w:type="gramStart"/>
      <w:r w:rsidRPr="00554615">
        <w:rPr>
          <w:rFonts w:ascii="Times New Roman" w:eastAsia="Times New Roman" w:hAnsi="Times New Roman" w:cs="Times New Roman"/>
          <w:sz w:val="28"/>
          <w:szCs w:val="28"/>
          <w:lang w:eastAsia="ru-RU"/>
        </w:rPr>
        <w:t>о-</w:t>
      </w:r>
      <w:proofErr w:type="gramEnd"/>
      <w:r w:rsidRPr="00554615">
        <w:rPr>
          <w:rFonts w:ascii="Times New Roman" w:eastAsia="Times New Roman" w:hAnsi="Times New Roman" w:cs="Times New Roman"/>
          <w:sz w:val="28"/>
          <w:szCs w:val="28"/>
          <w:lang w:eastAsia="ru-RU"/>
        </w:rPr>
        <w:t xml:space="preserve"> коммунальном хозяйстве, на транспорте, в других отраслях экономики сельского  поселения Светлый; </w:t>
      </w:r>
    </w:p>
    <w:p w:rsidR="00554615" w:rsidRPr="00554615" w:rsidRDefault="00554615" w:rsidP="00554615">
      <w:pPr>
        <w:spacing w:after="0" w:line="240" w:lineRule="auto"/>
        <w:ind w:firstLine="720"/>
        <w:jc w:val="both"/>
        <w:rPr>
          <w:rFonts w:ascii="Times New Roman" w:eastAsia="Times New Roman" w:hAnsi="Times New Roman" w:cs="Times New Roman"/>
          <w:sz w:val="28"/>
          <w:szCs w:val="28"/>
          <w:lang w:eastAsia="ru-RU"/>
        </w:rPr>
      </w:pPr>
      <w:r w:rsidRPr="00554615">
        <w:rPr>
          <w:rFonts w:ascii="Times New Roman" w:eastAsia="Times New Roman" w:hAnsi="Times New Roman" w:cs="Times New Roman"/>
          <w:sz w:val="28"/>
          <w:szCs w:val="28"/>
          <w:lang w:eastAsia="ru-RU"/>
        </w:rPr>
        <w:t xml:space="preserve">- достижение высокой производительности труда, улучшение качества продукции, снижение материальных и трудовых затрат, успехи в повышении эффективности производства; </w:t>
      </w:r>
    </w:p>
    <w:p w:rsidR="00554615" w:rsidRPr="00554615" w:rsidRDefault="00554615" w:rsidP="00554615">
      <w:pPr>
        <w:spacing w:after="0" w:line="240" w:lineRule="auto"/>
        <w:ind w:firstLine="720"/>
        <w:jc w:val="both"/>
        <w:rPr>
          <w:rFonts w:ascii="Times New Roman" w:eastAsia="Times New Roman" w:hAnsi="Times New Roman" w:cs="Times New Roman"/>
          <w:sz w:val="28"/>
          <w:szCs w:val="28"/>
          <w:lang w:eastAsia="ru-RU"/>
        </w:rPr>
      </w:pPr>
      <w:r w:rsidRPr="00554615">
        <w:rPr>
          <w:rFonts w:ascii="Times New Roman" w:eastAsia="Times New Roman" w:hAnsi="Times New Roman" w:cs="Times New Roman"/>
          <w:sz w:val="28"/>
          <w:szCs w:val="28"/>
          <w:lang w:eastAsia="ru-RU"/>
        </w:rPr>
        <w:t xml:space="preserve">- внедрение в производство новых технологий и передового опыта; </w:t>
      </w:r>
    </w:p>
    <w:p w:rsidR="00554615" w:rsidRPr="00554615" w:rsidRDefault="00554615" w:rsidP="00554615">
      <w:pPr>
        <w:spacing w:after="0" w:line="240" w:lineRule="auto"/>
        <w:ind w:firstLine="720"/>
        <w:jc w:val="both"/>
        <w:rPr>
          <w:rFonts w:ascii="Times New Roman" w:eastAsia="Times New Roman" w:hAnsi="Times New Roman" w:cs="Times New Roman"/>
          <w:sz w:val="28"/>
          <w:szCs w:val="28"/>
          <w:lang w:eastAsia="ru-RU"/>
        </w:rPr>
      </w:pPr>
      <w:r w:rsidRPr="00554615">
        <w:rPr>
          <w:rFonts w:ascii="Times New Roman" w:eastAsia="Times New Roman" w:hAnsi="Times New Roman" w:cs="Times New Roman"/>
          <w:sz w:val="28"/>
          <w:szCs w:val="28"/>
          <w:lang w:eastAsia="ru-RU"/>
        </w:rPr>
        <w:t xml:space="preserve">- творческие достижения в области культуры, литературы, искусства, успехи в обучении и воспитании подрастающего поколения, подготовке кадров, в области медицинского обслуживания населения, </w:t>
      </w:r>
      <w:r w:rsidRPr="00554615">
        <w:rPr>
          <w:rFonts w:ascii="Times New Roman" w:eastAsia="Times New Roman" w:hAnsi="Times New Roman" w:cs="Times New Roman"/>
          <w:sz w:val="28"/>
          <w:szCs w:val="28"/>
          <w:lang w:eastAsia="ru-RU"/>
        </w:rPr>
        <w:lastRenderedPageBreak/>
        <w:t>развитии физической культуры и спорта, социальной сфере и иной деятельности на благо сельского  поселения Светлый;</w:t>
      </w:r>
    </w:p>
    <w:p w:rsidR="00554615" w:rsidRPr="00554615" w:rsidRDefault="00554615" w:rsidP="00554615">
      <w:pPr>
        <w:spacing w:after="0" w:line="240" w:lineRule="auto"/>
        <w:ind w:firstLine="720"/>
        <w:jc w:val="both"/>
        <w:rPr>
          <w:rFonts w:ascii="Times New Roman" w:eastAsia="Times New Roman" w:hAnsi="Times New Roman" w:cs="Times New Roman"/>
          <w:sz w:val="28"/>
          <w:szCs w:val="28"/>
          <w:lang w:eastAsia="ru-RU"/>
        </w:rPr>
      </w:pPr>
      <w:r w:rsidRPr="00554615">
        <w:rPr>
          <w:rFonts w:ascii="Times New Roman" w:eastAsia="Times New Roman" w:hAnsi="Times New Roman" w:cs="Times New Roman"/>
          <w:sz w:val="28"/>
          <w:szCs w:val="28"/>
          <w:lang w:eastAsia="ru-RU"/>
        </w:rPr>
        <w:t xml:space="preserve">- участие в общественной жизни поселка, района, округа. </w:t>
      </w:r>
    </w:p>
    <w:p w:rsidR="00554615" w:rsidRPr="00554615" w:rsidRDefault="00554615" w:rsidP="00554615">
      <w:pPr>
        <w:spacing w:after="0" w:line="240" w:lineRule="auto"/>
        <w:ind w:firstLine="720"/>
        <w:jc w:val="both"/>
        <w:rPr>
          <w:rFonts w:ascii="Times New Roman" w:eastAsia="Times New Roman" w:hAnsi="Times New Roman" w:cs="Times New Roman"/>
          <w:sz w:val="28"/>
          <w:szCs w:val="28"/>
          <w:lang w:eastAsia="ru-RU"/>
        </w:rPr>
      </w:pPr>
      <w:r w:rsidRPr="00554615">
        <w:rPr>
          <w:rFonts w:ascii="Times New Roman" w:eastAsia="Times New Roman" w:hAnsi="Times New Roman" w:cs="Times New Roman"/>
          <w:sz w:val="28"/>
          <w:szCs w:val="28"/>
          <w:lang w:eastAsia="ru-RU"/>
        </w:rPr>
        <w:t xml:space="preserve">3.2. Основаниями для рассмотрения материалов о выдвижении предприятий (учреждений) сельского  поселения </w:t>
      </w:r>
      <w:proofErr w:type="gramStart"/>
      <w:r w:rsidRPr="00554615">
        <w:rPr>
          <w:rFonts w:ascii="Times New Roman" w:eastAsia="Times New Roman" w:hAnsi="Times New Roman" w:cs="Times New Roman"/>
          <w:sz w:val="28"/>
          <w:szCs w:val="28"/>
          <w:lang w:eastAsia="ru-RU"/>
        </w:rPr>
        <w:t>Светлый</w:t>
      </w:r>
      <w:proofErr w:type="gramEnd"/>
      <w:r w:rsidRPr="00554615">
        <w:rPr>
          <w:rFonts w:ascii="Times New Roman" w:eastAsia="Times New Roman" w:hAnsi="Times New Roman" w:cs="Times New Roman"/>
          <w:sz w:val="28"/>
          <w:szCs w:val="28"/>
          <w:lang w:eastAsia="ru-RU"/>
        </w:rPr>
        <w:t xml:space="preserve"> на Доску Почета, по мимо оснований, указанных в п.3.1. являются:</w:t>
      </w:r>
    </w:p>
    <w:p w:rsidR="00554615" w:rsidRPr="00554615" w:rsidRDefault="00554615" w:rsidP="00554615">
      <w:pPr>
        <w:spacing w:after="0" w:line="240" w:lineRule="auto"/>
        <w:ind w:firstLine="720"/>
        <w:jc w:val="both"/>
        <w:rPr>
          <w:rFonts w:ascii="Times New Roman" w:eastAsia="Times New Roman" w:hAnsi="Times New Roman" w:cs="Times New Roman"/>
          <w:sz w:val="28"/>
          <w:szCs w:val="28"/>
          <w:lang w:eastAsia="ru-RU"/>
        </w:rPr>
      </w:pPr>
      <w:r w:rsidRPr="00554615">
        <w:rPr>
          <w:rFonts w:ascii="Times New Roman" w:eastAsia="Times New Roman" w:hAnsi="Times New Roman" w:cs="Times New Roman"/>
          <w:sz w:val="28"/>
          <w:szCs w:val="28"/>
          <w:lang w:eastAsia="ru-RU"/>
        </w:rPr>
        <w:t>- отсутствие задолженности по уплате всех видов налогов и платежей во внебюджетные фонды;</w:t>
      </w:r>
    </w:p>
    <w:p w:rsidR="00554615" w:rsidRPr="00554615" w:rsidRDefault="00554615" w:rsidP="00554615">
      <w:pPr>
        <w:spacing w:after="0" w:line="240" w:lineRule="auto"/>
        <w:ind w:firstLine="720"/>
        <w:jc w:val="both"/>
        <w:rPr>
          <w:rFonts w:ascii="Times New Roman" w:eastAsia="Times New Roman" w:hAnsi="Times New Roman" w:cs="Times New Roman"/>
          <w:sz w:val="28"/>
          <w:szCs w:val="28"/>
          <w:lang w:eastAsia="ru-RU"/>
        </w:rPr>
      </w:pPr>
      <w:r w:rsidRPr="00554615">
        <w:rPr>
          <w:rFonts w:ascii="Times New Roman" w:eastAsia="Times New Roman" w:hAnsi="Times New Roman" w:cs="Times New Roman"/>
          <w:sz w:val="28"/>
          <w:szCs w:val="28"/>
          <w:lang w:eastAsia="ru-RU"/>
        </w:rPr>
        <w:t>- отсутствие задолженности по выплате заработной платы.</w:t>
      </w:r>
    </w:p>
    <w:p w:rsidR="00554615" w:rsidRPr="00554615" w:rsidRDefault="00554615" w:rsidP="00554615">
      <w:pPr>
        <w:spacing w:after="0" w:line="240" w:lineRule="auto"/>
        <w:ind w:firstLine="720"/>
        <w:jc w:val="both"/>
        <w:rPr>
          <w:rFonts w:ascii="Times New Roman" w:eastAsia="Times New Roman" w:hAnsi="Times New Roman" w:cs="Times New Roman"/>
          <w:sz w:val="28"/>
          <w:szCs w:val="28"/>
          <w:lang w:eastAsia="ru-RU"/>
        </w:rPr>
      </w:pPr>
      <w:r w:rsidRPr="00554615">
        <w:rPr>
          <w:rFonts w:ascii="Times New Roman" w:eastAsia="Times New Roman" w:hAnsi="Times New Roman" w:cs="Times New Roman"/>
          <w:sz w:val="28"/>
          <w:szCs w:val="28"/>
          <w:lang w:eastAsia="ru-RU"/>
        </w:rPr>
        <w:t xml:space="preserve">3.3. Поступившие материалы рассматриваются на заседании Комиссии. </w:t>
      </w:r>
    </w:p>
    <w:p w:rsidR="00554615" w:rsidRPr="00554615" w:rsidRDefault="00554615" w:rsidP="00554615">
      <w:pPr>
        <w:spacing w:after="0" w:line="240" w:lineRule="auto"/>
        <w:ind w:firstLine="720"/>
        <w:jc w:val="both"/>
        <w:rPr>
          <w:rFonts w:ascii="Times New Roman" w:eastAsia="Times New Roman" w:hAnsi="Times New Roman" w:cs="Times New Roman"/>
          <w:sz w:val="28"/>
          <w:szCs w:val="28"/>
          <w:lang w:eastAsia="ru-RU"/>
        </w:rPr>
      </w:pPr>
      <w:r w:rsidRPr="00554615">
        <w:rPr>
          <w:rFonts w:ascii="Times New Roman" w:eastAsia="Times New Roman" w:hAnsi="Times New Roman" w:cs="Times New Roman"/>
          <w:sz w:val="28"/>
          <w:szCs w:val="28"/>
          <w:lang w:eastAsia="ru-RU"/>
        </w:rPr>
        <w:t xml:space="preserve">3.4. На заседаниях Комиссии могут принимать участие представители органов местного самоуправления, общественных организаций, руководители кадровых служб трудовых коллективов, специалисты, имеющие отношение к рассматриваемому вопросу. </w:t>
      </w:r>
    </w:p>
    <w:p w:rsidR="00554615" w:rsidRPr="00554615" w:rsidRDefault="00554615" w:rsidP="00554615">
      <w:pPr>
        <w:spacing w:after="0" w:line="240" w:lineRule="auto"/>
        <w:ind w:firstLine="720"/>
        <w:jc w:val="both"/>
        <w:rPr>
          <w:rFonts w:ascii="Times New Roman" w:eastAsia="Times New Roman" w:hAnsi="Times New Roman" w:cs="Times New Roman"/>
          <w:sz w:val="28"/>
          <w:szCs w:val="28"/>
          <w:lang w:eastAsia="ru-RU"/>
        </w:rPr>
      </w:pPr>
      <w:r w:rsidRPr="00554615">
        <w:rPr>
          <w:rFonts w:ascii="Times New Roman" w:eastAsia="Times New Roman" w:hAnsi="Times New Roman" w:cs="Times New Roman"/>
          <w:sz w:val="28"/>
          <w:szCs w:val="28"/>
          <w:lang w:eastAsia="ru-RU"/>
        </w:rPr>
        <w:t xml:space="preserve">3.5. Регламент работы Комиссии: </w:t>
      </w:r>
    </w:p>
    <w:p w:rsidR="00554615" w:rsidRPr="00554615" w:rsidRDefault="00554615" w:rsidP="00554615">
      <w:pPr>
        <w:spacing w:after="0" w:line="240" w:lineRule="auto"/>
        <w:ind w:firstLine="720"/>
        <w:jc w:val="both"/>
        <w:rPr>
          <w:rFonts w:ascii="Times New Roman" w:eastAsia="Times New Roman" w:hAnsi="Times New Roman" w:cs="Times New Roman"/>
          <w:sz w:val="28"/>
          <w:szCs w:val="28"/>
          <w:lang w:eastAsia="ru-RU"/>
        </w:rPr>
      </w:pPr>
      <w:r w:rsidRPr="00554615">
        <w:rPr>
          <w:rFonts w:ascii="Times New Roman" w:eastAsia="Times New Roman" w:hAnsi="Times New Roman" w:cs="Times New Roman"/>
          <w:sz w:val="28"/>
          <w:szCs w:val="28"/>
          <w:lang w:eastAsia="ru-RU"/>
        </w:rPr>
        <w:t xml:space="preserve">- комиссия правомочна принимать решения, если в голосовании участвуют не менее половины списочного состава ее членов; </w:t>
      </w:r>
    </w:p>
    <w:p w:rsidR="00554615" w:rsidRPr="00554615" w:rsidRDefault="00554615" w:rsidP="00554615">
      <w:pPr>
        <w:spacing w:after="0" w:line="240" w:lineRule="auto"/>
        <w:ind w:firstLine="720"/>
        <w:jc w:val="both"/>
        <w:rPr>
          <w:rFonts w:ascii="Times New Roman" w:eastAsia="Times New Roman" w:hAnsi="Times New Roman" w:cs="Times New Roman"/>
          <w:sz w:val="28"/>
          <w:szCs w:val="28"/>
          <w:lang w:eastAsia="ru-RU"/>
        </w:rPr>
      </w:pPr>
      <w:r w:rsidRPr="00554615">
        <w:rPr>
          <w:rFonts w:ascii="Times New Roman" w:eastAsia="Times New Roman" w:hAnsi="Times New Roman" w:cs="Times New Roman"/>
          <w:sz w:val="28"/>
          <w:szCs w:val="28"/>
          <w:lang w:eastAsia="ru-RU"/>
        </w:rPr>
        <w:t xml:space="preserve">- отбор представленных кандидатов на Доску Почета осуществляется открытым голосованием; </w:t>
      </w:r>
    </w:p>
    <w:p w:rsidR="00554615" w:rsidRPr="00554615" w:rsidRDefault="00554615" w:rsidP="00554615">
      <w:pPr>
        <w:spacing w:after="0" w:line="240" w:lineRule="auto"/>
        <w:ind w:firstLine="720"/>
        <w:jc w:val="both"/>
        <w:rPr>
          <w:rFonts w:ascii="Times New Roman" w:eastAsia="Times New Roman" w:hAnsi="Times New Roman" w:cs="Times New Roman"/>
          <w:sz w:val="28"/>
          <w:szCs w:val="28"/>
          <w:lang w:eastAsia="ru-RU"/>
        </w:rPr>
      </w:pPr>
      <w:r w:rsidRPr="00554615">
        <w:rPr>
          <w:rFonts w:ascii="Times New Roman" w:eastAsia="Times New Roman" w:hAnsi="Times New Roman" w:cs="Times New Roman"/>
          <w:sz w:val="28"/>
          <w:szCs w:val="28"/>
          <w:lang w:eastAsia="ru-RU"/>
        </w:rPr>
        <w:t xml:space="preserve">- решение считается принятым, если за него проголосовало более половины присутствующих на заседании членов комиссии. </w:t>
      </w:r>
    </w:p>
    <w:p w:rsidR="00554615" w:rsidRPr="00554615" w:rsidRDefault="00554615" w:rsidP="00554615">
      <w:pPr>
        <w:spacing w:after="0" w:line="240" w:lineRule="auto"/>
        <w:ind w:firstLine="720"/>
        <w:jc w:val="both"/>
        <w:rPr>
          <w:rFonts w:ascii="Times New Roman" w:eastAsia="Times New Roman" w:hAnsi="Times New Roman" w:cs="Times New Roman"/>
          <w:sz w:val="28"/>
          <w:szCs w:val="28"/>
          <w:lang w:eastAsia="ru-RU"/>
        </w:rPr>
      </w:pPr>
      <w:r w:rsidRPr="00554615">
        <w:rPr>
          <w:rFonts w:ascii="Times New Roman" w:eastAsia="Times New Roman" w:hAnsi="Times New Roman" w:cs="Times New Roman"/>
          <w:sz w:val="28"/>
          <w:szCs w:val="28"/>
          <w:lang w:eastAsia="ru-RU"/>
        </w:rPr>
        <w:t xml:space="preserve">В случае равенства голосов, голос председателя является решающим. </w:t>
      </w:r>
    </w:p>
    <w:p w:rsidR="00554615" w:rsidRPr="00554615" w:rsidRDefault="00554615" w:rsidP="00554615">
      <w:pPr>
        <w:spacing w:after="0" w:line="240" w:lineRule="auto"/>
        <w:ind w:firstLine="720"/>
        <w:jc w:val="both"/>
        <w:rPr>
          <w:rFonts w:ascii="Times New Roman" w:eastAsia="Times New Roman" w:hAnsi="Times New Roman" w:cs="Times New Roman"/>
          <w:sz w:val="28"/>
          <w:szCs w:val="28"/>
          <w:lang w:eastAsia="ru-RU"/>
        </w:rPr>
      </w:pPr>
      <w:r w:rsidRPr="00554615">
        <w:rPr>
          <w:rFonts w:ascii="Times New Roman" w:eastAsia="Times New Roman" w:hAnsi="Times New Roman" w:cs="Times New Roman"/>
          <w:sz w:val="28"/>
          <w:szCs w:val="28"/>
          <w:lang w:eastAsia="ru-RU"/>
        </w:rPr>
        <w:t>3.6. Решения Комиссии оформляются протоколом, подписываются председателем и секретарем комиссии.</w:t>
      </w:r>
    </w:p>
    <w:p w:rsidR="00554615" w:rsidRPr="00554615" w:rsidRDefault="00554615" w:rsidP="00554615">
      <w:pPr>
        <w:spacing w:after="0" w:line="240" w:lineRule="auto"/>
        <w:ind w:firstLine="709"/>
        <w:jc w:val="both"/>
        <w:rPr>
          <w:rFonts w:ascii="Times New Roman" w:eastAsia="Times New Roman" w:hAnsi="Times New Roman" w:cs="Calibri"/>
          <w:sz w:val="28"/>
          <w:szCs w:val="28"/>
        </w:rPr>
      </w:pPr>
      <w:r w:rsidRPr="00554615">
        <w:rPr>
          <w:rFonts w:ascii="Times New Roman" w:eastAsia="Times New Roman" w:hAnsi="Times New Roman" w:cs="Times New Roman"/>
          <w:sz w:val="28"/>
          <w:szCs w:val="28"/>
          <w:lang w:eastAsia="ru-RU"/>
        </w:rPr>
        <w:t xml:space="preserve">3.7. </w:t>
      </w:r>
      <w:proofErr w:type="gramStart"/>
      <w:r w:rsidRPr="00554615">
        <w:rPr>
          <w:rFonts w:ascii="Times New Roman" w:eastAsia="Times New Roman" w:hAnsi="Times New Roman" w:cs="Times New Roman"/>
          <w:sz w:val="28"/>
          <w:szCs w:val="28"/>
          <w:lang w:eastAsia="ru-RU"/>
        </w:rPr>
        <w:t xml:space="preserve">Решение о занесении граждан на Доску Почета </w:t>
      </w:r>
      <w:r w:rsidRPr="00554615">
        <w:rPr>
          <w:rFonts w:ascii="Times New Roman" w:eastAsia="Times New Roman" w:hAnsi="Times New Roman" w:cs="Calibri"/>
          <w:sz w:val="28"/>
          <w:szCs w:val="28"/>
        </w:rPr>
        <w:t>публикуется в печатном издании органов местного самоуправления сельского  поселения Светлый «Светловский Вестник» и размещается на официальном веб-сайте органов местного самоуправления сельского  поселения Светлый.</w:t>
      </w:r>
      <w:proofErr w:type="gramEnd"/>
    </w:p>
    <w:p w:rsidR="00554615" w:rsidRPr="00554615" w:rsidRDefault="00554615" w:rsidP="00554615">
      <w:pPr>
        <w:tabs>
          <w:tab w:val="left" w:pos="2127"/>
        </w:tabs>
        <w:spacing w:after="0" w:line="240" w:lineRule="auto"/>
        <w:ind w:firstLine="709"/>
        <w:jc w:val="both"/>
        <w:rPr>
          <w:rFonts w:ascii="Times New Roman" w:eastAsia="Times New Roman" w:hAnsi="Times New Roman" w:cs="Times New Roman"/>
          <w:sz w:val="28"/>
          <w:szCs w:val="28"/>
          <w:lang w:eastAsia="ru-RU"/>
        </w:rPr>
      </w:pPr>
      <w:r w:rsidRPr="00554615">
        <w:rPr>
          <w:rFonts w:ascii="Times New Roman" w:eastAsia="Times New Roman" w:hAnsi="Times New Roman" w:cs="Times New Roman"/>
          <w:sz w:val="28"/>
          <w:szCs w:val="28"/>
          <w:lang w:eastAsia="ru-RU"/>
        </w:rPr>
        <w:t>3.8. Гражданам, удостоенным занесения на Доску Почета, вручается один экземпляр его личного портретного фотоснимка с благодарственной надписью главы сельского  поселения Светлый и денежным поощрением в сумме 3000 рублей,</w:t>
      </w:r>
      <w:r w:rsidRPr="00554615">
        <w:rPr>
          <w:rFonts w:ascii="Times New Roman" w:eastAsia="Times New Roman" w:hAnsi="Times New Roman" w:cs="Times New Roman"/>
          <w:sz w:val="20"/>
          <w:szCs w:val="28"/>
          <w:lang w:eastAsia="ru-RU"/>
        </w:rPr>
        <w:t xml:space="preserve"> </w:t>
      </w:r>
      <w:r w:rsidRPr="00554615">
        <w:rPr>
          <w:rFonts w:ascii="Times New Roman" w:eastAsia="Times New Roman" w:hAnsi="Times New Roman" w:cs="Times New Roman"/>
          <w:sz w:val="28"/>
          <w:szCs w:val="28"/>
          <w:lang w:eastAsia="ru-RU"/>
        </w:rPr>
        <w:t>в том числе НДФЛ, в размере 13 процентов, за счет средств местного бюджета.</w:t>
      </w:r>
    </w:p>
    <w:p w:rsidR="00554615" w:rsidRPr="00554615" w:rsidRDefault="00554615" w:rsidP="00554615">
      <w:pPr>
        <w:tabs>
          <w:tab w:val="left" w:pos="2127"/>
        </w:tabs>
        <w:spacing w:after="0" w:line="240" w:lineRule="auto"/>
        <w:ind w:firstLine="709"/>
        <w:jc w:val="both"/>
        <w:rPr>
          <w:rFonts w:ascii="Times New Roman" w:eastAsia="Times New Roman" w:hAnsi="Times New Roman" w:cs="Times New Roman"/>
          <w:sz w:val="28"/>
          <w:szCs w:val="28"/>
          <w:lang w:eastAsia="ru-RU"/>
        </w:rPr>
      </w:pPr>
      <w:r w:rsidRPr="00554615">
        <w:rPr>
          <w:rFonts w:ascii="Times New Roman" w:eastAsia="Times New Roman" w:hAnsi="Times New Roman" w:cs="Times New Roman"/>
          <w:sz w:val="28"/>
          <w:szCs w:val="28"/>
          <w:lang w:eastAsia="ru-RU"/>
        </w:rPr>
        <w:t xml:space="preserve">3.9. Занесение граждан на Доску Почета производится сроком на 5 лет. Повторное занесение возможно не ранее чем через 10 лет после предыдущего занесения. </w:t>
      </w:r>
    </w:p>
    <w:p w:rsidR="00554615" w:rsidRPr="00554615" w:rsidRDefault="00554615" w:rsidP="00554615">
      <w:pPr>
        <w:spacing w:after="0" w:line="240" w:lineRule="auto"/>
        <w:ind w:firstLine="720"/>
        <w:jc w:val="both"/>
        <w:rPr>
          <w:rFonts w:ascii="Times New Roman" w:eastAsia="Times New Roman" w:hAnsi="Times New Roman" w:cs="Times New Roman"/>
          <w:sz w:val="28"/>
          <w:szCs w:val="28"/>
          <w:lang w:eastAsia="ru-RU"/>
        </w:rPr>
      </w:pPr>
      <w:r w:rsidRPr="00554615">
        <w:rPr>
          <w:rFonts w:ascii="Times New Roman" w:eastAsia="Times New Roman" w:hAnsi="Times New Roman" w:cs="Times New Roman"/>
          <w:sz w:val="28"/>
          <w:szCs w:val="28"/>
          <w:lang w:eastAsia="ru-RU"/>
        </w:rPr>
        <w:t xml:space="preserve">3.10. Удаление с Доски Почета до окончания срока занесения принимается протоколом комиссии сельского  поселения </w:t>
      </w:r>
      <w:proofErr w:type="gramStart"/>
      <w:r w:rsidRPr="00554615">
        <w:rPr>
          <w:rFonts w:ascii="Times New Roman" w:eastAsia="Times New Roman" w:hAnsi="Times New Roman" w:cs="Times New Roman"/>
          <w:sz w:val="28"/>
          <w:szCs w:val="28"/>
          <w:lang w:eastAsia="ru-RU"/>
        </w:rPr>
        <w:t>Светлый</w:t>
      </w:r>
      <w:proofErr w:type="gramEnd"/>
      <w:r w:rsidRPr="00554615">
        <w:rPr>
          <w:rFonts w:ascii="Times New Roman" w:eastAsia="Times New Roman" w:hAnsi="Times New Roman" w:cs="Times New Roman"/>
          <w:sz w:val="28"/>
          <w:szCs w:val="28"/>
          <w:lang w:eastAsia="ru-RU"/>
        </w:rPr>
        <w:t xml:space="preserve"> по ходатайству главного специалиста по работе с населением и связям с общественностью в следующих случаях: </w:t>
      </w:r>
    </w:p>
    <w:p w:rsidR="00554615" w:rsidRPr="00554615" w:rsidRDefault="00554615" w:rsidP="00554615">
      <w:pPr>
        <w:spacing w:after="0" w:line="240" w:lineRule="auto"/>
        <w:ind w:firstLine="720"/>
        <w:jc w:val="both"/>
        <w:rPr>
          <w:rFonts w:ascii="Times New Roman" w:eastAsia="Times New Roman" w:hAnsi="Times New Roman" w:cs="Times New Roman"/>
          <w:sz w:val="28"/>
          <w:szCs w:val="28"/>
          <w:lang w:eastAsia="ru-RU"/>
        </w:rPr>
      </w:pPr>
      <w:r w:rsidRPr="00554615">
        <w:rPr>
          <w:rFonts w:ascii="Times New Roman" w:eastAsia="Times New Roman" w:hAnsi="Times New Roman" w:cs="Times New Roman"/>
          <w:sz w:val="28"/>
          <w:szCs w:val="28"/>
          <w:lang w:eastAsia="ru-RU"/>
        </w:rPr>
        <w:t xml:space="preserve">- выявление недостоверности или необоснованности ходатайства о занесении на Доску почета; </w:t>
      </w:r>
    </w:p>
    <w:p w:rsidR="00554615" w:rsidRPr="00554615" w:rsidRDefault="00554615" w:rsidP="00554615">
      <w:pPr>
        <w:spacing w:after="0" w:line="240" w:lineRule="auto"/>
        <w:ind w:firstLine="720"/>
        <w:jc w:val="both"/>
        <w:rPr>
          <w:rFonts w:ascii="Times New Roman" w:eastAsia="Times New Roman" w:hAnsi="Times New Roman" w:cs="Times New Roman"/>
          <w:sz w:val="28"/>
          <w:szCs w:val="28"/>
          <w:lang w:eastAsia="ru-RU"/>
        </w:rPr>
      </w:pPr>
      <w:r w:rsidRPr="00554615">
        <w:rPr>
          <w:rFonts w:ascii="Times New Roman" w:eastAsia="Times New Roman" w:hAnsi="Times New Roman" w:cs="Times New Roman"/>
          <w:sz w:val="28"/>
          <w:szCs w:val="28"/>
          <w:lang w:eastAsia="ru-RU"/>
        </w:rPr>
        <w:lastRenderedPageBreak/>
        <w:t>- привлечение гражданина к уголовной ответственности по вступившему в законную силу приговору суда.</w:t>
      </w:r>
    </w:p>
    <w:p w:rsidR="00554615" w:rsidRPr="00554615" w:rsidRDefault="00554615" w:rsidP="00554615">
      <w:pPr>
        <w:spacing w:after="0" w:line="240" w:lineRule="auto"/>
        <w:ind w:firstLine="720"/>
        <w:jc w:val="both"/>
        <w:rPr>
          <w:rFonts w:ascii="Times New Roman" w:eastAsia="Times New Roman" w:hAnsi="Times New Roman" w:cs="Times New Roman"/>
          <w:sz w:val="28"/>
          <w:szCs w:val="28"/>
          <w:lang w:eastAsia="ru-RU"/>
        </w:rPr>
      </w:pPr>
    </w:p>
    <w:p w:rsidR="00554615" w:rsidRPr="00554615" w:rsidRDefault="00554615" w:rsidP="00554615">
      <w:pPr>
        <w:spacing w:after="0" w:line="240" w:lineRule="auto"/>
        <w:ind w:firstLine="720"/>
        <w:jc w:val="center"/>
        <w:rPr>
          <w:rFonts w:ascii="Times New Roman" w:eastAsia="Times New Roman" w:hAnsi="Times New Roman" w:cs="Times New Roman"/>
          <w:sz w:val="28"/>
          <w:szCs w:val="28"/>
          <w:lang w:eastAsia="ru-RU"/>
        </w:rPr>
      </w:pPr>
      <w:r w:rsidRPr="00554615">
        <w:rPr>
          <w:rFonts w:ascii="Times New Roman" w:eastAsia="Times New Roman" w:hAnsi="Times New Roman" w:cs="Times New Roman"/>
          <w:sz w:val="28"/>
          <w:szCs w:val="28"/>
          <w:lang w:eastAsia="ru-RU"/>
        </w:rPr>
        <w:t>4. Финансовое и материально-техническое обеспечение оформления и содержания Доски Почета</w:t>
      </w:r>
    </w:p>
    <w:p w:rsidR="00554615" w:rsidRPr="00554615" w:rsidRDefault="00554615" w:rsidP="00554615">
      <w:pPr>
        <w:spacing w:after="0" w:line="240" w:lineRule="auto"/>
        <w:ind w:firstLine="720"/>
        <w:jc w:val="center"/>
        <w:rPr>
          <w:rFonts w:ascii="Times New Roman" w:eastAsia="Times New Roman" w:hAnsi="Times New Roman" w:cs="Times New Roman"/>
          <w:sz w:val="28"/>
          <w:szCs w:val="28"/>
          <w:lang w:eastAsia="ru-RU"/>
        </w:rPr>
      </w:pPr>
    </w:p>
    <w:p w:rsidR="00554615" w:rsidRPr="00554615" w:rsidRDefault="00554615" w:rsidP="00554615">
      <w:pPr>
        <w:spacing w:after="0" w:line="240" w:lineRule="auto"/>
        <w:ind w:firstLine="720"/>
        <w:jc w:val="both"/>
        <w:rPr>
          <w:rFonts w:ascii="Times New Roman" w:eastAsia="Times New Roman" w:hAnsi="Times New Roman" w:cs="Times New Roman"/>
          <w:sz w:val="28"/>
          <w:szCs w:val="28"/>
          <w:lang w:eastAsia="ru-RU"/>
        </w:rPr>
      </w:pPr>
      <w:r w:rsidRPr="00554615">
        <w:rPr>
          <w:rFonts w:ascii="Times New Roman" w:eastAsia="Times New Roman" w:hAnsi="Times New Roman" w:cs="Times New Roman"/>
          <w:sz w:val="28"/>
          <w:szCs w:val="28"/>
          <w:lang w:eastAsia="ru-RU"/>
        </w:rPr>
        <w:t xml:space="preserve">4.1. </w:t>
      </w:r>
      <w:proofErr w:type="gramStart"/>
      <w:r w:rsidRPr="00554615">
        <w:rPr>
          <w:rFonts w:ascii="Times New Roman" w:eastAsia="Times New Roman" w:hAnsi="Times New Roman" w:cs="Times New Roman"/>
          <w:sz w:val="28"/>
          <w:szCs w:val="28"/>
          <w:lang w:eastAsia="ru-RU"/>
        </w:rPr>
        <w:t xml:space="preserve">Фотографирование граждан, утвержденных для занесения на Доску Почета, производит администрация сельского  поселения Светлый за счет средств местного бюджета. </w:t>
      </w:r>
      <w:proofErr w:type="gramEnd"/>
    </w:p>
    <w:p w:rsidR="00554615" w:rsidRPr="00554615" w:rsidRDefault="00554615" w:rsidP="00554615">
      <w:pPr>
        <w:spacing w:after="0" w:line="240" w:lineRule="auto"/>
        <w:ind w:firstLine="720"/>
        <w:jc w:val="both"/>
        <w:rPr>
          <w:rFonts w:ascii="Times New Roman" w:eastAsia="Times New Roman" w:hAnsi="Times New Roman" w:cs="Times New Roman"/>
          <w:sz w:val="28"/>
          <w:szCs w:val="28"/>
          <w:lang w:eastAsia="ru-RU"/>
        </w:rPr>
      </w:pPr>
      <w:r w:rsidRPr="00554615">
        <w:rPr>
          <w:rFonts w:ascii="Times New Roman" w:eastAsia="Times New Roman" w:hAnsi="Times New Roman" w:cs="Times New Roman"/>
          <w:sz w:val="28"/>
          <w:szCs w:val="28"/>
          <w:lang w:eastAsia="ru-RU"/>
        </w:rPr>
        <w:t xml:space="preserve">4.2. Финансирование, содержание, оформление, эксплуатацию и обновление материалов Доски почета осуществляется за счет средств бюджета сельского  поселения Светлый.  </w:t>
      </w:r>
    </w:p>
    <w:p w:rsidR="00554615" w:rsidRPr="00554615" w:rsidRDefault="00554615" w:rsidP="0055461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54615">
        <w:rPr>
          <w:rFonts w:ascii="Times New Roman" w:eastAsia="Times New Roman" w:hAnsi="Times New Roman" w:cs="Times New Roman"/>
          <w:sz w:val="28"/>
          <w:szCs w:val="28"/>
          <w:lang w:eastAsia="ru-RU"/>
        </w:rPr>
        <w:t>4.3. Техническое содержание и текущий ремонт Доски Почета обеспечивает муниципальное казенное учреждение «Хозяйственно-эксплуатационная служба администрации сельского  поселения Светлый».</w:t>
      </w:r>
    </w:p>
    <w:p w:rsidR="00554615" w:rsidRPr="00554615" w:rsidRDefault="00554615" w:rsidP="00554615">
      <w:pPr>
        <w:spacing w:after="0" w:line="240" w:lineRule="auto"/>
        <w:ind w:firstLine="720"/>
        <w:jc w:val="both"/>
        <w:rPr>
          <w:rFonts w:ascii="Times New Roman" w:eastAsia="Times New Roman" w:hAnsi="Times New Roman" w:cs="Times New Roman"/>
          <w:sz w:val="28"/>
          <w:szCs w:val="28"/>
          <w:lang w:eastAsia="ru-RU"/>
        </w:rPr>
      </w:pPr>
      <w:r w:rsidRPr="00554615">
        <w:rPr>
          <w:rFonts w:ascii="Times New Roman" w:eastAsia="Times New Roman" w:hAnsi="Times New Roman" w:cs="Times New Roman"/>
          <w:sz w:val="28"/>
          <w:szCs w:val="28"/>
          <w:lang w:eastAsia="ru-RU"/>
        </w:rPr>
        <w:t>4.3. Ведение Реестра граждан, занесенных на Доску Почета, осуществляет главный специалист по работе с населением и связям с общественностью администрации сельского  поселения Светлый.</w:t>
      </w:r>
    </w:p>
    <w:p w:rsidR="000C1141" w:rsidRDefault="000C1141" w:rsidP="008338A6">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554615" w:rsidRDefault="00554615" w:rsidP="008338A6">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554615" w:rsidRDefault="00554615" w:rsidP="008338A6">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554615" w:rsidRDefault="00554615" w:rsidP="008338A6">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554615" w:rsidRDefault="00554615" w:rsidP="008338A6">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554615" w:rsidRDefault="00554615" w:rsidP="008338A6">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554615" w:rsidRDefault="00554615" w:rsidP="008338A6">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554615" w:rsidRDefault="00554615" w:rsidP="008338A6">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554615" w:rsidRDefault="00554615" w:rsidP="008338A6">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554615" w:rsidRDefault="00554615" w:rsidP="008338A6">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554615" w:rsidRDefault="00554615" w:rsidP="008338A6">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554615" w:rsidRDefault="00554615" w:rsidP="008338A6">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554615" w:rsidRDefault="00554615" w:rsidP="008338A6">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554615" w:rsidRDefault="00554615" w:rsidP="008338A6">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554615" w:rsidRDefault="00554615" w:rsidP="008338A6">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554615" w:rsidRDefault="00554615" w:rsidP="008338A6">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554615" w:rsidRDefault="00554615" w:rsidP="008338A6">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554615" w:rsidRDefault="00554615" w:rsidP="008338A6">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554615" w:rsidRDefault="00554615" w:rsidP="008338A6">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554615" w:rsidRDefault="00554615" w:rsidP="008338A6">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554615" w:rsidRDefault="00554615" w:rsidP="008338A6">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554615" w:rsidRDefault="00554615" w:rsidP="008338A6">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554615" w:rsidRDefault="00554615" w:rsidP="008338A6">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554615" w:rsidRDefault="00554615" w:rsidP="008338A6">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554615" w:rsidRDefault="00554615" w:rsidP="008338A6">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554615" w:rsidRDefault="00554615" w:rsidP="008338A6">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554615" w:rsidRDefault="00554615" w:rsidP="00554615">
      <w:pPr>
        <w:spacing w:after="0" w:line="240" w:lineRule="auto"/>
        <w:jc w:val="center"/>
        <w:rPr>
          <w:rFonts w:ascii="Times New Roman" w:eastAsia="Times New Roman" w:hAnsi="Times New Roman" w:cs="Times New Roman"/>
          <w:sz w:val="28"/>
          <w:szCs w:val="28"/>
        </w:rPr>
      </w:pPr>
    </w:p>
    <w:p w:rsidR="00554615" w:rsidRPr="00554615" w:rsidRDefault="00554615" w:rsidP="00554615">
      <w:pPr>
        <w:spacing w:after="0" w:line="240" w:lineRule="auto"/>
        <w:jc w:val="center"/>
        <w:rPr>
          <w:rFonts w:ascii="Times New Roman" w:eastAsia="Times New Roman" w:hAnsi="Times New Roman" w:cs="Times New Roman"/>
          <w:sz w:val="28"/>
          <w:szCs w:val="28"/>
        </w:rPr>
      </w:pPr>
      <w:r w:rsidRPr="00554615">
        <w:rPr>
          <w:rFonts w:ascii="Times New Roman" w:eastAsia="Times New Roman" w:hAnsi="Times New Roman" w:cs="Times New Roman"/>
          <w:sz w:val="28"/>
          <w:szCs w:val="28"/>
        </w:rPr>
        <w:lastRenderedPageBreak/>
        <w:t xml:space="preserve">АДМИНИСТРАЦИЯ </w:t>
      </w:r>
    </w:p>
    <w:p w:rsidR="00554615" w:rsidRPr="00554615" w:rsidRDefault="00554615" w:rsidP="00554615">
      <w:pPr>
        <w:spacing w:after="0" w:line="240" w:lineRule="auto"/>
        <w:jc w:val="center"/>
        <w:rPr>
          <w:rFonts w:ascii="Times New Roman" w:eastAsia="Times New Roman" w:hAnsi="Times New Roman" w:cs="Times New Roman"/>
          <w:sz w:val="28"/>
          <w:szCs w:val="28"/>
        </w:rPr>
      </w:pPr>
      <w:r w:rsidRPr="00554615">
        <w:rPr>
          <w:rFonts w:ascii="Times New Roman" w:eastAsia="Times New Roman" w:hAnsi="Times New Roman" w:cs="Times New Roman"/>
          <w:sz w:val="28"/>
          <w:szCs w:val="28"/>
        </w:rPr>
        <w:t xml:space="preserve">СЕЛЬСКОГО ПОСЕЛЕНИЯ </w:t>
      </w:r>
      <w:proofErr w:type="gramStart"/>
      <w:r w:rsidRPr="00554615">
        <w:rPr>
          <w:rFonts w:ascii="Times New Roman" w:eastAsia="Times New Roman" w:hAnsi="Times New Roman" w:cs="Times New Roman"/>
          <w:sz w:val="28"/>
          <w:szCs w:val="28"/>
        </w:rPr>
        <w:t>СВЕТЛЫЙ</w:t>
      </w:r>
      <w:proofErr w:type="gramEnd"/>
    </w:p>
    <w:p w:rsidR="00554615" w:rsidRPr="00554615" w:rsidRDefault="00554615" w:rsidP="00554615">
      <w:pPr>
        <w:spacing w:after="0" w:line="240" w:lineRule="auto"/>
        <w:jc w:val="center"/>
        <w:rPr>
          <w:rFonts w:ascii="Times New Roman" w:eastAsia="Times New Roman" w:hAnsi="Times New Roman" w:cs="Times New Roman"/>
          <w:sz w:val="28"/>
          <w:szCs w:val="28"/>
        </w:rPr>
      </w:pPr>
      <w:r w:rsidRPr="00554615">
        <w:rPr>
          <w:rFonts w:ascii="Times New Roman" w:eastAsia="Times New Roman" w:hAnsi="Times New Roman" w:cs="Times New Roman"/>
          <w:sz w:val="28"/>
          <w:szCs w:val="28"/>
        </w:rPr>
        <w:t>Березовского района</w:t>
      </w:r>
    </w:p>
    <w:p w:rsidR="00554615" w:rsidRPr="00554615" w:rsidRDefault="00554615" w:rsidP="00554615">
      <w:pPr>
        <w:spacing w:after="0" w:line="240" w:lineRule="auto"/>
        <w:jc w:val="center"/>
        <w:rPr>
          <w:rFonts w:ascii="Times New Roman" w:eastAsia="Times New Roman" w:hAnsi="Times New Roman" w:cs="Times New Roman"/>
          <w:sz w:val="28"/>
          <w:szCs w:val="28"/>
        </w:rPr>
      </w:pPr>
      <w:r w:rsidRPr="00554615">
        <w:rPr>
          <w:rFonts w:ascii="Times New Roman" w:eastAsia="Times New Roman" w:hAnsi="Times New Roman" w:cs="Times New Roman"/>
          <w:sz w:val="28"/>
          <w:szCs w:val="28"/>
        </w:rPr>
        <w:t>Ханты-Мансийского автономного округа-Югры</w:t>
      </w:r>
    </w:p>
    <w:p w:rsidR="00554615" w:rsidRPr="00554615" w:rsidRDefault="00554615" w:rsidP="00554615">
      <w:pPr>
        <w:spacing w:after="0" w:line="240" w:lineRule="auto"/>
        <w:jc w:val="center"/>
        <w:rPr>
          <w:rFonts w:ascii="Times New Roman" w:eastAsia="Times New Roman" w:hAnsi="Times New Roman" w:cs="Times New Roman"/>
          <w:b/>
          <w:bCs/>
          <w:sz w:val="28"/>
          <w:szCs w:val="28"/>
        </w:rPr>
      </w:pPr>
    </w:p>
    <w:p w:rsidR="00554615" w:rsidRPr="00554615" w:rsidRDefault="00554615" w:rsidP="00554615">
      <w:pPr>
        <w:spacing w:after="0" w:line="240" w:lineRule="auto"/>
        <w:jc w:val="center"/>
        <w:rPr>
          <w:rFonts w:ascii="Times New Roman" w:eastAsia="Times New Roman" w:hAnsi="Times New Roman" w:cs="Times New Roman"/>
          <w:sz w:val="28"/>
          <w:szCs w:val="28"/>
        </w:rPr>
      </w:pPr>
      <w:r w:rsidRPr="00554615">
        <w:rPr>
          <w:rFonts w:ascii="Times New Roman" w:eastAsia="Times New Roman" w:hAnsi="Times New Roman" w:cs="Times New Roman"/>
          <w:sz w:val="28"/>
          <w:szCs w:val="28"/>
        </w:rPr>
        <w:t>ПОСТАНОВЛЕНИЕ</w:t>
      </w:r>
    </w:p>
    <w:p w:rsidR="00554615" w:rsidRPr="00554615" w:rsidRDefault="00554615" w:rsidP="00554615">
      <w:pPr>
        <w:spacing w:after="0" w:line="240" w:lineRule="auto"/>
        <w:jc w:val="both"/>
        <w:rPr>
          <w:rFonts w:ascii="Times New Roman" w:eastAsia="Times New Roman" w:hAnsi="Times New Roman" w:cs="Times New Roman"/>
          <w:sz w:val="28"/>
          <w:szCs w:val="28"/>
        </w:rPr>
      </w:pPr>
      <w:r w:rsidRPr="00554615">
        <w:rPr>
          <w:rFonts w:ascii="Times New Roman" w:eastAsia="Times New Roman" w:hAnsi="Times New Roman" w:cs="Times New Roman"/>
          <w:sz w:val="28"/>
          <w:szCs w:val="28"/>
          <w:u w:val="single"/>
        </w:rPr>
        <w:t>от 16.03.2020</w:t>
      </w:r>
      <w:r w:rsidRPr="0055461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554615">
        <w:rPr>
          <w:rFonts w:ascii="Times New Roman" w:eastAsia="Times New Roman" w:hAnsi="Times New Roman" w:cs="Times New Roman"/>
          <w:sz w:val="28"/>
          <w:szCs w:val="28"/>
        </w:rPr>
        <w:tab/>
      </w:r>
      <w:r w:rsidRPr="00554615">
        <w:rPr>
          <w:rFonts w:ascii="Times New Roman" w:eastAsia="Times New Roman" w:hAnsi="Times New Roman" w:cs="Times New Roman"/>
          <w:sz w:val="28"/>
          <w:szCs w:val="28"/>
        </w:rPr>
        <w:tab/>
      </w:r>
      <w:r w:rsidRPr="00554615">
        <w:rPr>
          <w:rFonts w:ascii="Times New Roman" w:eastAsia="Times New Roman" w:hAnsi="Times New Roman" w:cs="Times New Roman"/>
          <w:sz w:val="28"/>
          <w:szCs w:val="28"/>
        </w:rPr>
        <w:tab/>
        <w:t>№ 20</w:t>
      </w:r>
    </w:p>
    <w:p w:rsidR="00554615" w:rsidRPr="00554615" w:rsidRDefault="00554615" w:rsidP="00554615">
      <w:pPr>
        <w:spacing w:after="0" w:line="240" w:lineRule="auto"/>
        <w:jc w:val="both"/>
        <w:rPr>
          <w:rFonts w:ascii="Times New Roman" w:eastAsia="Times New Roman" w:hAnsi="Times New Roman" w:cs="Times New Roman"/>
          <w:sz w:val="28"/>
          <w:szCs w:val="28"/>
        </w:rPr>
      </w:pPr>
      <w:r w:rsidRPr="00554615">
        <w:rPr>
          <w:rFonts w:ascii="Times New Roman" w:eastAsia="Times New Roman" w:hAnsi="Times New Roman" w:cs="Times New Roman"/>
          <w:sz w:val="28"/>
          <w:szCs w:val="28"/>
        </w:rPr>
        <w:t>п. Светлый</w:t>
      </w:r>
    </w:p>
    <w:p w:rsidR="00554615" w:rsidRPr="00554615" w:rsidRDefault="00554615" w:rsidP="00554615">
      <w:pPr>
        <w:spacing w:after="0" w:line="240" w:lineRule="auto"/>
        <w:jc w:val="center"/>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637"/>
      </w:tblGrid>
      <w:tr w:rsidR="00554615" w:rsidRPr="00554615" w:rsidTr="00554615">
        <w:tc>
          <w:tcPr>
            <w:tcW w:w="5637" w:type="dxa"/>
          </w:tcPr>
          <w:p w:rsidR="00554615" w:rsidRPr="00554615" w:rsidRDefault="00554615" w:rsidP="00554615">
            <w:pPr>
              <w:spacing w:after="0" w:line="240" w:lineRule="auto"/>
              <w:jc w:val="both"/>
              <w:rPr>
                <w:rFonts w:ascii="Times New Roman" w:eastAsia="Times New Roman" w:hAnsi="Times New Roman" w:cs="Times New Roman"/>
                <w:b/>
                <w:sz w:val="28"/>
                <w:szCs w:val="28"/>
              </w:rPr>
            </w:pPr>
            <w:r w:rsidRPr="00554615">
              <w:rPr>
                <w:rFonts w:ascii="Times New Roman" w:eastAsia="Times New Roman" w:hAnsi="Times New Roman" w:cs="Times New Roman"/>
                <w:b/>
                <w:sz w:val="28"/>
                <w:szCs w:val="28"/>
              </w:rPr>
              <w:t xml:space="preserve">О внесении изменений в приложение к постановлению администрации сельского поселения </w:t>
            </w:r>
            <w:proofErr w:type="gramStart"/>
            <w:r w:rsidRPr="00554615">
              <w:rPr>
                <w:rFonts w:ascii="Times New Roman" w:eastAsia="Times New Roman" w:hAnsi="Times New Roman" w:cs="Times New Roman"/>
                <w:b/>
                <w:sz w:val="28"/>
                <w:szCs w:val="28"/>
              </w:rPr>
              <w:t>Светлый</w:t>
            </w:r>
            <w:proofErr w:type="gramEnd"/>
            <w:r w:rsidRPr="00554615">
              <w:rPr>
                <w:rFonts w:ascii="Times New Roman" w:eastAsia="Times New Roman" w:hAnsi="Times New Roman" w:cs="Times New Roman"/>
                <w:b/>
                <w:sz w:val="28"/>
                <w:szCs w:val="28"/>
              </w:rPr>
              <w:t xml:space="preserve"> от 10.10.2016 № 169 «Об утверждении административного регламента предоставления муниципальной услуги «Предоставление жилых помещений муниципального специализированного жилищного фонда по договорам  найма</w:t>
            </w:r>
            <w:r w:rsidRPr="00554615">
              <w:rPr>
                <w:rFonts w:ascii="Times New Roman" w:eastAsia="Times New Roman" w:hAnsi="Times New Roman" w:cs="Times New Roman"/>
                <w:b/>
                <w:bCs/>
                <w:sz w:val="28"/>
                <w:szCs w:val="28"/>
                <w:lang w:eastAsia="ru-RU"/>
              </w:rPr>
              <w:t>»</w:t>
            </w:r>
            <w:r w:rsidRPr="00554615">
              <w:rPr>
                <w:rFonts w:ascii="Times New Roman" w:eastAsia="Times New Roman" w:hAnsi="Times New Roman" w:cs="Times New Roman"/>
                <w:b/>
                <w:bCs/>
                <w:sz w:val="28"/>
                <w:szCs w:val="28"/>
              </w:rPr>
              <w:t>»</w:t>
            </w:r>
            <w:r w:rsidRPr="00554615">
              <w:rPr>
                <w:rFonts w:ascii="Times New Roman" w:eastAsia="Times New Roman" w:hAnsi="Times New Roman" w:cs="Times New Roman"/>
                <w:b/>
                <w:sz w:val="28"/>
                <w:szCs w:val="28"/>
              </w:rPr>
              <w:t xml:space="preserve"> </w:t>
            </w:r>
          </w:p>
          <w:p w:rsidR="00554615" w:rsidRPr="00554615" w:rsidRDefault="00554615" w:rsidP="00554615">
            <w:pPr>
              <w:spacing w:after="0" w:line="240" w:lineRule="auto"/>
              <w:jc w:val="both"/>
              <w:rPr>
                <w:rFonts w:ascii="Times New Roman" w:eastAsia="Times New Roman" w:hAnsi="Times New Roman" w:cs="Times New Roman"/>
                <w:b/>
                <w:bCs/>
                <w:sz w:val="28"/>
                <w:szCs w:val="28"/>
                <w:lang w:eastAsia="ru-RU"/>
              </w:rPr>
            </w:pPr>
          </w:p>
        </w:tc>
      </w:tr>
    </w:tbl>
    <w:p w:rsidR="00554615" w:rsidRPr="00554615" w:rsidRDefault="00554615" w:rsidP="00554615">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554615">
        <w:rPr>
          <w:rFonts w:ascii="Times New Roman" w:eastAsia="Times New Roman" w:hAnsi="Times New Roman" w:cs="Times New Roman"/>
          <w:sz w:val="28"/>
          <w:szCs w:val="28"/>
        </w:rPr>
        <w:t xml:space="preserve">В целях приведения в соответствие с </w:t>
      </w:r>
      <w:proofErr w:type="gramStart"/>
      <w:r w:rsidRPr="00554615">
        <w:rPr>
          <w:rFonts w:ascii="Times New Roman" w:eastAsia="Times New Roman" w:hAnsi="Times New Roman" w:cs="Times New Roman"/>
          <w:sz w:val="28"/>
          <w:szCs w:val="28"/>
        </w:rPr>
        <w:t>Федеральным</w:t>
      </w:r>
      <w:proofErr w:type="gramEnd"/>
      <w:r w:rsidRPr="00554615">
        <w:rPr>
          <w:rFonts w:ascii="Times New Roman" w:eastAsia="Times New Roman" w:hAnsi="Times New Roman" w:cs="Times New Roman"/>
          <w:sz w:val="28"/>
          <w:szCs w:val="28"/>
        </w:rPr>
        <w:t xml:space="preserve"> </w:t>
      </w:r>
      <w:hyperlink r:id="rId9" w:history="1">
        <w:r w:rsidRPr="00554615">
          <w:rPr>
            <w:rFonts w:ascii="Times New Roman" w:eastAsia="Times New Roman" w:hAnsi="Times New Roman" w:cs="Times New Roman"/>
            <w:sz w:val="28"/>
            <w:szCs w:val="28"/>
          </w:rPr>
          <w:t>закон</w:t>
        </w:r>
      </w:hyperlink>
      <w:r w:rsidRPr="00554615">
        <w:rPr>
          <w:rFonts w:ascii="Times New Roman" w:eastAsia="Times New Roman" w:hAnsi="Times New Roman" w:cs="Times New Roman"/>
          <w:sz w:val="28"/>
          <w:szCs w:val="28"/>
        </w:rPr>
        <w:t>ом «</w:t>
      </w:r>
      <w:r w:rsidRPr="00554615">
        <w:rPr>
          <w:rFonts w:ascii="Times New Roman" w:eastAsia="Times New Roman" w:hAnsi="Times New Roman" w:cs="Times New Roman"/>
          <w:sz w:val="28"/>
        </w:rPr>
        <w:t>О внесении изменений в Жилищный кодекс Российской Федерации и Федеральный закон «О Фонде содействия реформированию жилищно-коммунального хозяйства» в части переселения граждан из аварийного жилищного фонда», от 27.12.2019 N 473-ФЗ</w:t>
      </w:r>
      <w:r w:rsidRPr="00554615">
        <w:rPr>
          <w:rFonts w:ascii="Times New Roman" w:eastAsia="Times New Roman" w:hAnsi="Times New Roman" w:cs="Times New Roman"/>
          <w:sz w:val="28"/>
          <w:szCs w:val="28"/>
        </w:rPr>
        <w:t xml:space="preserve">, Устава сельского поселения Светлый, </w:t>
      </w:r>
    </w:p>
    <w:p w:rsidR="00554615" w:rsidRPr="00554615" w:rsidRDefault="00554615" w:rsidP="00554615">
      <w:pPr>
        <w:spacing w:after="0" w:line="240" w:lineRule="auto"/>
        <w:ind w:right="-2" w:firstLine="709"/>
        <w:jc w:val="center"/>
        <w:rPr>
          <w:rFonts w:ascii="Times New Roman" w:eastAsia="Times New Roman" w:hAnsi="Times New Roman" w:cs="Times New Roman"/>
          <w:sz w:val="28"/>
          <w:szCs w:val="28"/>
        </w:rPr>
      </w:pPr>
    </w:p>
    <w:p w:rsidR="00554615" w:rsidRPr="00554615" w:rsidRDefault="00554615" w:rsidP="00554615">
      <w:pPr>
        <w:spacing w:after="0"/>
        <w:ind w:right="-2" w:firstLine="709"/>
        <w:jc w:val="center"/>
        <w:rPr>
          <w:rFonts w:ascii="Times New Roman" w:eastAsia="Times New Roman" w:hAnsi="Times New Roman" w:cs="Times New Roman"/>
          <w:sz w:val="28"/>
          <w:szCs w:val="28"/>
        </w:rPr>
      </w:pPr>
      <w:r w:rsidRPr="00554615">
        <w:rPr>
          <w:rFonts w:ascii="Times New Roman" w:eastAsia="Times New Roman" w:hAnsi="Times New Roman" w:cs="Times New Roman"/>
          <w:sz w:val="28"/>
          <w:szCs w:val="28"/>
        </w:rPr>
        <w:t>ПОСТАНОВЛЯЮ:</w:t>
      </w:r>
    </w:p>
    <w:p w:rsidR="00554615" w:rsidRPr="00554615" w:rsidRDefault="00554615" w:rsidP="00554615">
      <w:pPr>
        <w:widowControl w:val="0"/>
        <w:autoSpaceDE w:val="0"/>
        <w:autoSpaceDN w:val="0"/>
        <w:adjustRightInd w:val="0"/>
        <w:spacing w:after="0"/>
        <w:ind w:firstLine="709"/>
        <w:jc w:val="both"/>
        <w:rPr>
          <w:rFonts w:ascii="Times New Roman" w:eastAsia="Calibri" w:hAnsi="Times New Roman" w:cs="Times New Roman"/>
          <w:sz w:val="28"/>
          <w:szCs w:val="28"/>
        </w:rPr>
      </w:pPr>
      <w:r w:rsidRPr="00554615">
        <w:rPr>
          <w:rFonts w:ascii="Times New Roman" w:eastAsia="Calibri" w:hAnsi="Times New Roman" w:cs="Times New Roman"/>
          <w:sz w:val="28"/>
          <w:szCs w:val="28"/>
        </w:rPr>
        <w:t xml:space="preserve">1. Внести в приложение к постановлению администрации сельского поселения </w:t>
      </w:r>
      <w:proofErr w:type="gramStart"/>
      <w:r w:rsidRPr="00554615">
        <w:rPr>
          <w:rFonts w:ascii="Times New Roman" w:eastAsia="Calibri" w:hAnsi="Times New Roman" w:cs="Times New Roman"/>
          <w:sz w:val="28"/>
          <w:szCs w:val="28"/>
        </w:rPr>
        <w:t>Светлый</w:t>
      </w:r>
      <w:proofErr w:type="gramEnd"/>
      <w:r w:rsidRPr="00554615">
        <w:rPr>
          <w:rFonts w:ascii="Times New Roman" w:eastAsia="Calibri" w:hAnsi="Times New Roman" w:cs="Times New Roman"/>
          <w:sz w:val="28"/>
          <w:szCs w:val="28"/>
        </w:rPr>
        <w:t xml:space="preserve"> от 10.10.2016 № 169 «Об утверждении административного регламента предоставления муниципальной услуги «Предоставление жилых помещений муниципального специализированного жилищного фонда по договорам  найма</w:t>
      </w:r>
      <w:r w:rsidRPr="00554615">
        <w:rPr>
          <w:rFonts w:ascii="Times New Roman" w:eastAsia="Calibri" w:hAnsi="Times New Roman" w:cs="Times New Roman"/>
          <w:bCs/>
          <w:sz w:val="28"/>
          <w:szCs w:val="28"/>
        </w:rPr>
        <w:t xml:space="preserve">»» (далее по тексту Приложение) </w:t>
      </w:r>
      <w:r w:rsidRPr="00554615">
        <w:rPr>
          <w:rFonts w:ascii="Times New Roman" w:eastAsia="Calibri" w:hAnsi="Times New Roman" w:cs="Times New Roman"/>
          <w:sz w:val="28"/>
          <w:szCs w:val="28"/>
        </w:rPr>
        <w:t>следующие изменения:</w:t>
      </w:r>
    </w:p>
    <w:p w:rsidR="00554615" w:rsidRPr="00554615" w:rsidRDefault="00554615" w:rsidP="00554615">
      <w:pPr>
        <w:spacing w:after="0"/>
        <w:ind w:firstLine="709"/>
        <w:jc w:val="both"/>
        <w:rPr>
          <w:rFonts w:ascii="Times New Roman" w:eastAsia="Times New Roman" w:hAnsi="Times New Roman" w:cs="Times New Roman"/>
          <w:sz w:val="28"/>
        </w:rPr>
      </w:pPr>
      <w:r w:rsidRPr="00554615">
        <w:rPr>
          <w:rFonts w:ascii="Times New Roman" w:eastAsia="Times New Roman" w:hAnsi="Times New Roman" w:cs="Times New Roman"/>
          <w:sz w:val="28"/>
          <w:szCs w:val="28"/>
        </w:rPr>
        <w:t>1.1.</w:t>
      </w:r>
      <w:r w:rsidRPr="00554615">
        <w:rPr>
          <w:rFonts w:ascii="Times New Roman" w:eastAsia="Times New Roman" w:hAnsi="Times New Roman" w:cs="Times New Roman"/>
          <w:sz w:val="28"/>
        </w:rPr>
        <w:t xml:space="preserve"> В Пункте 1.2.2. раздела 1.2. «Круг заявителей» абзац 5 считать абзацем 6, дополнить абзацем 5 следующего содержания:</w:t>
      </w:r>
    </w:p>
    <w:p w:rsidR="00554615" w:rsidRPr="00554615" w:rsidRDefault="00554615" w:rsidP="00554615">
      <w:pPr>
        <w:spacing w:after="0"/>
        <w:ind w:firstLine="709"/>
        <w:jc w:val="both"/>
        <w:rPr>
          <w:rFonts w:ascii="Times New Roman" w:eastAsia="Times New Roman" w:hAnsi="Times New Roman" w:cs="Times New Roman"/>
          <w:sz w:val="28"/>
        </w:rPr>
      </w:pPr>
      <w:r w:rsidRPr="00554615">
        <w:rPr>
          <w:rFonts w:ascii="Times New Roman" w:eastAsia="Times New Roman" w:hAnsi="Times New Roman" w:cs="Times New Roman"/>
          <w:sz w:val="28"/>
        </w:rPr>
        <w:t>«-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554615" w:rsidRPr="00554615" w:rsidRDefault="00554615" w:rsidP="00554615">
      <w:pPr>
        <w:spacing w:after="0"/>
        <w:ind w:firstLine="709"/>
        <w:jc w:val="both"/>
        <w:rPr>
          <w:rFonts w:ascii="Times New Roman" w:eastAsia="Times New Roman" w:hAnsi="Times New Roman" w:cs="Times New Roman"/>
          <w:sz w:val="28"/>
          <w:szCs w:val="28"/>
        </w:rPr>
      </w:pPr>
      <w:r w:rsidRPr="00554615">
        <w:rPr>
          <w:rFonts w:ascii="Times New Roman" w:eastAsia="Times New Roman" w:hAnsi="Times New Roman" w:cs="Times New Roman"/>
          <w:sz w:val="28"/>
          <w:szCs w:val="28"/>
        </w:rPr>
        <w:t xml:space="preserve">2. Опубликовать настоящее постановление и </w:t>
      </w:r>
      <w:r w:rsidRPr="00554615">
        <w:rPr>
          <w:rFonts w:ascii="Times New Roman" w:eastAsia="Calibri" w:hAnsi="Times New Roman" w:cs="Times New Roman"/>
          <w:sz w:val="28"/>
          <w:szCs w:val="28"/>
        </w:rPr>
        <w:t xml:space="preserve">обеспечить его размещение на официальном сайте администрации </w:t>
      </w:r>
      <w:r w:rsidRPr="00554615">
        <w:rPr>
          <w:rFonts w:ascii="Times New Roman" w:eastAsia="Times New Roman" w:hAnsi="Times New Roman" w:cs="Times New Roman"/>
          <w:sz w:val="28"/>
          <w:szCs w:val="28"/>
        </w:rPr>
        <w:t xml:space="preserve">сельского поселения Светлый  </w:t>
      </w:r>
      <w:r w:rsidRPr="00554615">
        <w:rPr>
          <w:rFonts w:ascii="Times New Roman" w:eastAsia="Calibri" w:hAnsi="Times New Roman" w:cs="Times New Roman"/>
          <w:sz w:val="28"/>
          <w:szCs w:val="28"/>
        </w:rPr>
        <w:t xml:space="preserve">в информационно-телекоммуникационной сети «Интернет» </w:t>
      </w:r>
      <w:r w:rsidRPr="00554615">
        <w:rPr>
          <w:rFonts w:ascii="Times New Roman" w:eastAsia="Times New Roman" w:hAnsi="Times New Roman" w:cs="Times New Roman"/>
          <w:sz w:val="28"/>
          <w:szCs w:val="28"/>
        </w:rPr>
        <w:t xml:space="preserve">по адресу: </w:t>
      </w:r>
      <w:proofErr w:type="spellStart"/>
      <w:r w:rsidRPr="00554615">
        <w:rPr>
          <w:rFonts w:ascii="Times New Roman" w:eastAsia="Times New Roman" w:hAnsi="Times New Roman" w:cs="Times New Roman"/>
          <w:sz w:val="28"/>
          <w:szCs w:val="28"/>
        </w:rPr>
        <w:t>www</w:t>
      </w:r>
      <w:proofErr w:type="spellEnd"/>
      <w:r w:rsidRPr="00554615">
        <w:rPr>
          <w:rFonts w:ascii="Times New Roman" w:eastAsia="Times New Roman" w:hAnsi="Times New Roman" w:cs="Times New Roman"/>
          <w:sz w:val="28"/>
          <w:szCs w:val="28"/>
        </w:rPr>
        <w:t>.</w:t>
      </w:r>
      <w:proofErr w:type="spellStart"/>
      <w:r w:rsidRPr="00554615">
        <w:rPr>
          <w:rFonts w:ascii="Times New Roman" w:eastAsia="Times New Roman" w:hAnsi="Times New Roman" w:cs="Times New Roman"/>
          <w:sz w:val="28"/>
          <w:szCs w:val="28"/>
          <w:lang w:val="en-US"/>
        </w:rPr>
        <w:t>admsvetlyi</w:t>
      </w:r>
      <w:proofErr w:type="spellEnd"/>
      <w:r w:rsidRPr="00554615">
        <w:rPr>
          <w:rFonts w:ascii="Times New Roman" w:eastAsia="Times New Roman" w:hAnsi="Times New Roman" w:cs="Times New Roman"/>
          <w:sz w:val="28"/>
          <w:szCs w:val="28"/>
        </w:rPr>
        <w:t>.</w:t>
      </w:r>
      <w:proofErr w:type="spellStart"/>
      <w:r w:rsidRPr="00554615">
        <w:rPr>
          <w:rFonts w:ascii="Times New Roman" w:eastAsia="Times New Roman" w:hAnsi="Times New Roman" w:cs="Times New Roman"/>
          <w:sz w:val="28"/>
          <w:szCs w:val="28"/>
          <w:lang w:val="en-US"/>
        </w:rPr>
        <w:t>ru</w:t>
      </w:r>
      <w:proofErr w:type="spellEnd"/>
      <w:r w:rsidRPr="00554615">
        <w:rPr>
          <w:rFonts w:ascii="Times New Roman" w:eastAsia="Times New Roman" w:hAnsi="Times New Roman" w:cs="Times New Roman"/>
          <w:sz w:val="28"/>
          <w:szCs w:val="28"/>
        </w:rPr>
        <w:t xml:space="preserve">. </w:t>
      </w:r>
    </w:p>
    <w:p w:rsidR="00554615" w:rsidRPr="00554615" w:rsidRDefault="00554615" w:rsidP="00554615">
      <w:pPr>
        <w:tabs>
          <w:tab w:val="left" w:pos="1134"/>
        </w:tabs>
        <w:spacing w:after="0"/>
        <w:ind w:firstLine="709"/>
        <w:jc w:val="both"/>
        <w:rPr>
          <w:rFonts w:ascii="Times New Roman" w:eastAsia="Times New Roman" w:hAnsi="Times New Roman" w:cs="Times New Roman"/>
          <w:sz w:val="28"/>
          <w:szCs w:val="28"/>
        </w:rPr>
      </w:pPr>
      <w:r w:rsidRPr="00554615">
        <w:rPr>
          <w:rFonts w:ascii="Times New Roman" w:eastAsia="Times New Roman" w:hAnsi="Times New Roman" w:cs="Times New Roman"/>
          <w:sz w:val="28"/>
          <w:szCs w:val="28"/>
        </w:rPr>
        <w:lastRenderedPageBreak/>
        <w:t>3. Настоящее постановление вступает в силу после его официального опубликования.</w:t>
      </w:r>
    </w:p>
    <w:p w:rsidR="00554615" w:rsidRPr="00554615" w:rsidRDefault="00554615" w:rsidP="00554615">
      <w:pPr>
        <w:tabs>
          <w:tab w:val="left" w:pos="1134"/>
        </w:tabs>
        <w:spacing w:after="0"/>
        <w:ind w:firstLine="709"/>
        <w:jc w:val="both"/>
        <w:rPr>
          <w:rFonts w:ascii="Times New Roman" w:eastAsia="Times New Roman" w:hAnsi="Times New Roman" w:cs="Times New Roman"/>
          <w:sz w:val="28"/>
          <w:szCs w:val="28"/>
        </w:rPr>
      </w:pPr>
      <w:r w:rsidRPr="00554615">
        <w:rPr>
          <w:rFonts w:ascii="Times New Roman" w:eastAsia="Times New Roman" w:hAnsi="Times New Roman" w:cs="Times New Roman"/>
          <w:sz w:val="28"/>
          <w:szCs w:val="28"/>
        </w:rPr>
        <w:t xml:space="preserve">4. </w:t>
      </w:r>
      <w:proofErr w:type="gramStart"/>
      <w:r w:rsidRPr="00554615">
        <w:rPr>
          <w:rFonts w:ascii="Times New Roman" w:eastAsia="Times New Roman" w:hAnsi="Times New Roman" w:cs="Times New Roman"/>
          <w:sz w:val="28"/>
          <w:szCs w:val="28"/>
        </w:rPr>
        <w:t>Контроль за</w:t>
      </w:r>
      <w:proofErr w:type="gramEnd"/>
      <w:r w:rsidRPr="00554615">
        <w:rPr>
          <w:rFonts w:ascii="Times New Roman" w:eastAsia="Times New Roman" w:hAnsi="Times New Roman" w:cs="Times New Roman"/>
          <w:sz w:val="28"/>
          <w:szCs w:val="28"/>
        </w:rPr>
        <w:t xml:space="preserve"> исполнением постановления оставляю за собой.</w:t>
      </w:r>
    </w:p>
    <w:p w:rsidR="00554615" w:rsidRPr="00554615" w:rsidRDefault="00554615" w:rsidP="00554615">
      <w:pPr>
        <w:spacing w:after="0"/>
        <w:rPr>
          <w:rFonts w:ascii="Times New Roman" w:eastAsia="Times New Roman" w:hAnsi="Times New Roman" w:cs="Times New Roman"/>
          <w:sz w:val="28"/>
          <w:szCs w:val="28"/>
        </w:rPr>
      </w:pPr>
    </w:p>
    <w:p w:rsidR="00554615" w:rsidRPr="00554615" w:rsidRDefault="00554615" w:rsidP="00554615">
      <w:pPr>
        <w:spacing w:after="0"/>
        <w:rPr>
          <w:rFonts w:ascii="Times New Roman" w:eastAsia="Times New Roman" w:hAnsi="Times New Roman" w:cs="Times New Roman"/>
          <w:sz w:val="24"/>
          <w:szCs w:val="24"/>
        </w:rPr>
      </w:pPr>
      <w:r w:rsidRPr="00554615">
        <w:rPr>
          <w:rFonts w:ascii="Times New Roman" w:eastAsia="Times New Roman" w:hAnsi="Times New Roman" w:cs="Times New Roman"/>
          <w:sz w:val="28"/>
          <w:szCs w:val="28"/>
        </w:rPr>
        <w:t xml:space="preserve">Глава поселения                         </w:t>
      </w:r>
      <w:r w:rsidRPr="00554615">
        <w:rPr>
          <w:rFonts w:ascii="Times New Roman" w:eastAsia="Times New Roman" w:hAnsi="Times New Roman" w:cs="Times New Roman"/>
          <w:sz w:val="28"/>
          <w:szCs w:val="28"/>
        </w:rPr>
        <w:tab/>
      </w:r>
      <w:r w:rsidRPr="00554615">
        <w:rPr>
          <w:rFonts w:ascii="Times New Roman" w:eastAsia="Times New Roman" w:hAnsi="Times New Roman" w:cs="Times New Roman"/>
          <w:sz w:val="28"/>
          <w:szCs w:val="28"/>
        </w:rPr>
        <w:tab/>
      </w:r>
      <w:r w:rsidRPr="00554615">
        <w:rPr>
          <w:rFonts w:ascii="Times New Roman" w:eastAsia="Times New Roman" w:hAnsi="Times New Roman" w:cs="Times New Roman"/>
          <w:sz w:val="28"/>
          <w:szCs w:val="28"/>
        </w:rPr>
        <w:tab/>
      </w:r>
      <w:proofErr w:type="spellStart"/>
      <w:r w:rsidRPr="00554615">
        <w:rPr>
          <w:rFonts w:ascii="Times New Roman" w:eastAsia="Times New Roman" w:hAnsi="Times New Roman" w:cs="Times New Roman"/>
          <w:sz w:val="28"/>
          <w:szCs w:val="28"/>
        </w:rPr>
        <w:t>Ф.К.Шагимухаметов</w:t>
      </w:r>
      <w:proofErr w:type="spellEnd"/>
    </w:p>
    <w:p w:rsidR="00554615" w:rsidRPr="00554615" w:rsidRDefault="00554615" w:rsidP="00554615">
      <w:pPr>
        <w:spacing w:after="0"/>
        <w:rPr>
          <w:rFonts w:ascii="Times New Roman" w:eastAsia="Times New Roman" w:hAnsi="Times New Roman" w:cs="Times New Roman"/>
          <w:sz w:val="24"/>
          <w:szCs w:val="24"/>
        </w:rPr>
      </w:pPr>
    </w:p>
    <w:p w:rsidR="00554615" w:rsidRDefault="00554615" w:rsidP="008338A6">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554615" w:rsidRDefault="00554615" w:rsidP="00554615">
      <w:pPr>
        <w:spacing w:after="0" w:line="240" w:lineRule="auto"/>
        <w:jc w:val="center"/>
        <w:rPr>
          <w:rFonts w:ascii="Times New Roman" w:eastAsia="Times New Roman" w:hAnsi="Times New Roman" w:cs="Times New Roman"/>
          <w:sz w:val="28"/>
          <w:szCs w:val="28"/>
          <w:lang w:eastAsia="ru-RU"/>
        </w:rPr>
      </w:pPr>
    </w:p>
    <w:p w:rsidR="00554615" w:rsidRDefault="00554615" w:rsidP="00554615">
      <w:pPr>
        <w:spacing w:after="0" w:line="240" w:lineRule="auto"/>
        <w:jc w:val="center"/>
        <w:rPr>
          <w:rFonts w:ascii="Times New Roman" w:eastAsia="Times New Roman" w:hAnsi="Times New Roman" w:cs="Times New Roman"/>
          <w:sz w:val="28"/>
          <w:szCs w:val="28"/>
          <w:lang w:eastAsia="ru-RU"/>
        </w:rPr>
      </w:pPr>
    </w:p>
    <w:p w:rsidR="00554615" w:rsidRDefault="00554615" w:rsidP="00554615">
      <w:pPr>
        <w:spacing w:after="0" w:line="240" w:lineRule="auto"/>
        <w:jc w:val="center"/>
        <w:rPr>
          <w:rFonts w:ascii="Times New Roman" w:eastAsia="Times New Roman" w:hAnsi="Times New Roman" w:cs="Times New Roman"/>
          <w:sz w:val="28"/>
          <w:szCs w:val="28"/>
          <w:lang w:eastAsia="ru-RU"/>
        </w:rPr>
      </w:pPr>
    </w:p>
    <w:p w:rsidR="00554615" w:rsidRDefault="00554615" w:rsidP="00554615">
      <w:pPr>
        <w:spacing w:after="0" w:line="240" w:lineRule="auto"/>
        <w:jc w:val="center"/>
        <w:rPr>
          <w:rFonts w:ascii="Times New Roman" w:eastAsia="Times New Roman" w:hAnsi="Times New Roman" w:cs="Times New Roman"/>
          <w:sz w:val="28"/>
          <w:szCs w:val="28"/>
          <w:lang w:eastAsia="ru-RU"/>
        </w:rPr>
      </w:pPr>
    </w:p>
    <w:p w:rsidR="00554615" w:rsidRDefault="00554615" w:rsidP="00554615">
      <w:pPr>
        <w:spacing w:after="0" w:line="240" w:lineRule="auto"/>
        <w:jc w:val="center"/>
        <w:rPr>
          <w:rFonts w:ascii="Times New Roman" w:eastAsia="Times New Roman" w:hAnsi="Times New Roman" w:cs="Times New Roman"/>
          <w:sz w:val="28"/>
          <w:szCs w:val="28"/>
          <w:lang w:eastAsia="ru-RU"/>
        </w:rPr>
      </w:pPr>
    </w:p>
    <w:p w:rsidR="00554615" w:rsidRDefault="00554615" w:rsidP="00554615">
      <w:pPr>
        <w:spacing w:after="0" w:line="240" w:lineRule="auto"/>
        <w:jc w:val="center"/>
        <w:rPr>
          <w:rFonts w:ascii="Times New Roman" w:eastAsia="Times New Roman" w:hAnsi="Times New Roman" w:cs="Times New Roman"/>
          <w:sz w:val="28"/>
          <w:szCs w:val="28"/>
          <w:lang w:eastAsia="ru-RU"/>
        </w:rPr>
      </w:pPr>
    </w:p>
    <w:p w:rsidR="00554615" w:rsidRDefault="00554615" w:rsidP="00554615">
      <w:pPr>
        <w:spacing w:after="0" w:line="240" w:lineRule="auto"/>
        <w:jc w:val="center"/>
        <w:rPr>
          <w:rFonts w:ascii="Times New Roman" w:eastAsia="Times New Roman" w:hAnsi="Times New Roman" w:cs="Times New Roman"/>
          <w:sz w:val="28"/>
          <w:szCs w:val="28"/>
          <w:lang w:eastAsia="ru-RU"/>
        </w:rPr>
      </w:pPr>
    </w:p>
    <w:p w:rsidR="00554615" w:rsidRDefault="00554615" w:rsidP="00554615">
      <w:pPr>
        <w:spacing w:after="0" w:line="240" w:lineRule="auto"/>
        <w:jc w:val="center"/>
        <w:rPr>
          <w:rFonts w:ascii="Times New Roman" w:eastAsia="Times New Roman" w:hAnsi="Times New Roman" w:cs="Times New Roman"/>
          <w:sz w:val="28"/>
          <w:szCs w:val="28"/>
          <w:lang w:eastAsia="ru-RU"/>
        </w:rPr>
      </w:pPr>
    </w:p>
    <w:p w:rsidR="00554615" w:rsidRDefault="00554615" w:rsidP="00554615">
      <w:pPr>
        <w:spacing w:after="0" w:line="240" w:lineRule="auto"/>
        <w:jc w:val="center"/>
        <w:rPr>
          <w:rFonts w:ascii="Times New Roman" w:eastAsia="Times New Roman" w:hAnsi="Times New Roman" w:cs="Times New Roman"/>
          <w:sz w:val="28"/>
          <w:szCs w:val="28"/>
          <w:lang w:eastAsia="ru-RU"/>
        </w:rPr>
      </w:pPr>
    </w:p>
    <w:p w:rsidR="00554615" w:rsidRDefault="00554615" w:rsidP="00554615">
      <w:pPr>
        <w:spacing w:after="0" w:line="240" w:lineRule="auto"/>
        <w:jc w:val="center"/>
        <w:rPr>
          <w:rFonts w:ascii="Times New Roman" w:eastAsia="Times New Roman" w:hAnsi="Times New Roman" w:cs="Times New Roman"/>
          <w:sz w:val="28"/>
          <w:szCs w:val="28"/>
          <w:lang w:eastAsia="ru-RU"/>
        </w:rPr>
      </w:pPr>
    </w:p>
    <w:p w:rsidR="00554615" w:rsidRDefault="00554615" w:rsidP="00554615">
      <w:pPr>
        <w:spacing w:after="0" w:line="240" w:lineRule="auto"/>
        <w:jc w:val="center"/>
        <w:rPr>
          <w:rFonts w:ascii="Times New Roman" w:eastAsia="Times New Roman" w:hAnsi="Times New Roman" w:cs="Times New Roman"/>
          <w:sz w:val="28"/>
          <w:szCs w:val="28"/>
          <w:lang w:eastAsia="ru-RU"/>
        </w:rPr>
      </w:pPr>
    </w:p>
    <w:p w:rsidR="00554615" w:rsidRDefault="00554615" w:rsidP="00554615">
      <w:pPr>
        <w:spacing w:after="0" w:line="240" w:lineRule="auto"/>
        <w:jc w:val="center"/>
        <w:rPr>
          <w:rFonts w:ascii="Times New Roman" w:eastAsia="Times New Roman" w:hAnsi="Times New Roman" w:cs="Times New Roman"/>
          <w:sz w:val="28"/>
          <w:szCs w:val="28"/>
          <w:lang w:eastAsia="ru-RU"/>
        </w:rPr>
      </w:pPr>
    </w:p>
    <w:p w:rsidR="00554615" w:rsidRDefault="00554615" w:rsidP="00554615">
      <w:pPr>
        <w:spacing w:after="0" w:line="240" w:lineRule="auto"/>
        <w:jc w:val="center"/>
        <w:rPr>
          <w:rFonts w:ascii="Times New Roman" w:eastAsia="Times New Roman" w:hAnsi="Times New Roman" w:cs="Times New Roman"/>
          <w:sz w:val="28"/>
          <w:szCs w:val="28"/>
          <w:lang w:eastAsia="ru-RU"/>
        </w:rPr>
      </w:pPr>
    </w:p>
    <w:p w:rsidR="00554615" w:rsidRDefault="00554615" w:rsidP="00554615">
      <w:pPr>
        <w:spacing w:after="0" w:line="240" w:lineRule="auto"/>
        <w:jc w:val="center"/>
        <w:rPr>
          <w:rFonts w:ascii="Times New Roman" w:eastAsia="Times New Roman" w:hAnsi="Times New Roman" w:cs="Times New Roman"/>
          <w:sz w:val="28"/>
          <w:szCs w:val="28"/>
          <w:lang w:eastAsia="ru-RU"/>
        </w:rPr>
      </w:pPr>
    </w:p>
    <w:p w:rsidR="00554615" w:rsidRDefault="00554615" w:rsidP="00554615">
      <w:pPr>
        <w:spacing w:after="0" w:line="240" w:lineRule="auto"/>
        <w:jc w:val="center"/>
        <w:rPr>
          <w:rFonts w:ascii="Times New Roman" w:eastAsia="Times New Roman" w:hAnsi="Times New Roman" w:cs="Times New Roman"/>
          <w:sz w:val="28"/>
          <w:szCs w:val="28"/>
          <w:lang w:eastAsia="ru-RU"/>
        </w:rPr>
      </w:pPr>
    </w:p>
    <w:p w:rsidR="00554615" w:rsidRDefault="00554615" w:rsidP="00554615">
      <w:pPr>
        <w:spacing w:after="0" w:line="240" w:lineRule="auto"/>
        <w:jc w:val="center"/>
        <w:rPr>
          <w:rFonts w:ascii="Times New Roman" w:eastAsia="Times New Roman" w:hAnsi="Times New Roman" w:cs="Times New Roman"/>
          <w:sz w:val="28"/>
          <w:szCs w:val="28"/>
          <w:lang w:eastAsia="ru-RU"/>
        </w:rPr>
      </w:pPr>
    </w:p>
    <w:p w:rsidR="00554615" w:rsidRDefault="00554615" w:rsidP="00554615">
      <w:pPr>
        <w:spacing w:after="0" w:line="240" w:lineRule="auto"/>
        <w:jc w:val="center"/>
        <w:rPr>
          <w:rFonts w:ascii="Times New Roman" w:eastAsia="Times New Roman" w:hAnsi="Times New Roman" w:cs="Times New Roman"/>
          <w:sz w:val="28"/>
          <w:szCs w:val="28"/>
          <w:lang w:eastAsia="ru-RU"/>
        </w:rPr>
      </w:pPr>
    </w:p>
    <w:p w:rsidR="00554615" w:rsidRDefault="00554615" w:rsidP="00554615">
      <w:pPr>
        <w:spacing w:after="0" w:line="240" w:lineRule="auto"/>
        <w:jc w:val="center"/>
        <w:rPr>
          <w:rFonts w:ascii="Times New Roman" w:eastAsia="Times New Roman" w:hAnsi="Times New Roman" w:cs="Times New Roman"/>
          <w:sz w:val="28"/>
          <w:szCs w:val="28"/>
          <w:lang w:eastAsia="ru-RU"/>
        </w:rPr>
      </w:pPr>
    </w:p>
    <w:p w:rsidR="00554615" w:rsidRDefault="00554615" w:rsidP="00554615">
      <w:pPr>
        <w:spacing w:after="0" w:line="240" w:lineRule="auto"/>
        <w:jc w:val="center"/>
        <w:rPr>
          <w:rFonts w:ascii="Times New Roman" w:eastAsia="Times New Roman" w:hAnsi="Times New Roman" w:cs="Times New Roman"/>
          <w:sz w:val="28"/>
          <w:szCs w:val="28"/>
          <w:lang w:eastAsia="ru-RU"/>
        </w:rPr>
      </w:pPr>
    </w:p>
    <w:p w:rsidR="00554615" w:rsidRDefault="00554615" w:rsidP="00554615">
      <w:pPr>
        <w:spacing w:after="0" w:line="240" w:lineRule="auto"/>
        <w:jc w:val="center"/>
        <w:rPr>
          <w:rFonts w:ascii="Times New Roman" w:eastAsia="Times New Roman" w:hAnsi="Times New Roman" w:cs="Times New Roman"/>
          <w:sz w:val="28"/>
          <w:szCs w:val="28"/>
          <w:lang w:eastAsia="ru-RU"/>
        </w:rPr>
      </w:pPr>
    </w:p>
    <w:p w:rsidR="00554615" w:rsidRDefault="00554615" w:rsidP="00554615">
      <w:pPr>
        <w:spacing w:after="0" w:line="240" w:lineRule="auto"/>
        <w:jc w:val="center"/>
        <w:rPr>
          <w:rFonts w:ascii="Times New Roman" w:eastAsia="Times New Roman" w:hAnsi="Times New Roman" w:cs="Times New Roman"/>
          <w:sz w:val="28"/>
          <w:szCs w:val="28"/>
          <w:lang w:eastAsia="ru-RU"/>
        </w:rPr>
      </w:pPr>
    </w:p>
    <w:p w:rsidR="00554615" w:rsidRDefault="00554615" w:rsidP="00554615">
      <w:pPr>
        <w:spacing w:after="0" w:line="240" w:lineRule="auto"/>
        <w:jc w:val="center"/>
        <w:rPr>
          <w:rFonts w:ascii="Times New Roman" w:eastAsia="Times New Roman" w:hAnsi="Times New Roman" w:cs="Times New Roman"/>
          <w:sz w:val="28"/>
          <w:szCs w:val="28"/>
          <w:lang w:eastAsia="ru-RU"/>
        </w:rPr>
      </w:pPr>
    </w:p>
    <w:p w:rsidR="00554615" w:rsidRDefault="00554615" w:rsidP="00554615">
      <w:pPr>
        <w:spacing w:after="0" w:line="240" w:lineRule="auto"/>
        <w:jc w:val="center"/>
        <w:rPr>
          <w:rFonts w:ascii="Times New Roman" w:eastAsia="Times New Roman" w:hAnsi="Times New Roman" w:cs="Times New Roman"/>
          <w:sz w:val="28"/>
          <w:szCs w:val="28"/>
          <w:lang w:eastAsia="ru-RU"/>
        </w:rPr>
      </w:pPr>
    </w:p>
    <w:p w:rsidR="00554615" w:rsidRDefault="00554615" w:rsidP="00554615">
      <w:pPr>
        <w:spacing w:after="0" w:line="240" w:lineRule="auto"/>
        <w:jc w:val="center"/>
        <w:rPr>
          <w:rFonts w:ascii="Times New Roman" w:eastAsia="Times New Roman" w:hAnsi="Times New Roman" w:cs="Times New Roman"/>
          <w:sz w:val="28"/>
          <w:szCs w:val="28"/>
          <w:lang w:eastAsia="ru-RU"/>
        </w:rPr>
      </w:pPr>
    </w:p>
    <w:p w:rsidR="00554615" w:rsidRDefault="00554615" w:rsidP="00554615">
      <w:pPr>
        <w:spacing w:after="0" w:line="240" w:lineRule="auto"/>
        <w:jc w:val="center"/>
        <w:rPr>
          <w:rFonts w:ascii="Times New Roman" w:eastAsia="Times New Roman" w:hAnsi="Times New Roman" w:cs="Times New Roman"/>
          <w:sz w:val="28"/>
          <w:szCs w:val="28"/>
          <w:lang w:eastAsia="ru-RU"/>
        </w:rPr>
      </w:pPr>
    </w:p>
    <w:p w:rsidR="00554615" w:rsidRDefault="00554615" w:rsidP="00554615">
      <w:pPr>
        <w:spacing w:after="0" w:line="240" w:lineRule="auto"/>
        <w:jc w:val="center"/>
        <w:rPr>
          <w:rFonts w:ascii="Times New Roman" w:eastAsia="Times New Roman" w:hAnsi="Times New Roman" w:cs="Times New Roman"/>
          <w:sz w:val="28"/>
          <w:szCs w:val="28"/>
          <w:lang w:eastAsia="ru-RU"/>
        </w:rPr>
      </w:pPr>
    </w:p>
    <w:p w:rsidR="00554615" w:rsidRDefault="00554615" w:rsidP="00554615">
      <w:pPr>
        <w:spacing w:after="0" w:line="240" w:lineRule="auto"/>
        <w:jc w:val="center"/>
        <w:rPr>
          <w:rFonts w:ascii="Times New Roman" w:eastAsia="Times New Roman" w:hAnsi="Times New Roman" w:cs="Times New Roman"/>
          <w:sz w:val="28"/>
          <w:szCs w:val="28"/>
          <w:lang w:eastAsia="ru-RU"/>
        </w:rPr>
      </w:pPr>
    </w:p>
    <w:p w:rsidR="00554615" w:rsidRDefault="00554615" w:rsidP="00554615">
      <w:pPr>
        <w:spacing w:after="0" w:line="240" w:lineRule="auto"/>
        <w:jc w:val="center"/>
        <w:rPr>
          <w:rFonts w:ascii="Times New Roman" w:eastAsia="Times New Roman" w:hAnsi="Times New Roman" w:cs="Times New Roman"/>
          <w:sz w:val="28"/>
          <w:szCs w:val="28"/>
          <w:lang w:eastAsia="ru-RU"/>
        </w:rPr>
      </w:pPr>
    </w:p>
    <w:p w:rsidR="00554615" w:rsidRDefault="00554615" w:rsidP="00554615">
      <w:pPr>
        <w:spacing w:after="0" w:line="240" w:lineRule="auto"/>
        <w:jc w:val="center"/>
        <w:rPr>
          <w:rFonts w:ascii="Times New Roman" w:eastAsia="Times New Roman" w:hAnsi="Times New Roman" w:cs="Times New Roman"/>
          <w:sz w:val="28"/>
          <w:szCs w:val="28"/>
          <w:lang w:eastAsia="ru-RU"/>
        </w:rPr>
      </w:pPr>
    </w:p>
    <w:p w:rsidR="00554615" w:rsidRDefault="00554615" w:rsidP="00554615">
      <w:pPr>
        <w:spacing w:after="0" w:line="240" w:lineRule="auto"/>
        <w:jc w:val="center"/>
        <w:rPr>
          <w:rFonts w:ascii="Times New Roman" w:eastAsia="Times New Roman" w:hAnsi="Times New Roman" w:cs="Times New Roman"/>
          <w:sz w:val="28"/>
          <w:szCs w:val="28"/>
          <w:lang w:eastAsia="ru-RU"/>
        </w:rPr>
      </w:pPr>
    </w:p>
    <w:p w:rsidR="00554615" w:rsidRDefault="00554615" w:rsidP="00554615">
      <w:pPr>
        <w:spacing w:after="0" w:line="240" w:lineRule="auto"/>
        <w:jc w:val="center"/>
        <w:rPr>
          <w:rFonts w:ascii="Times New Roman" w:eastAsia="Times New Roman" w:hAnsi="Times New Roman" w:cs="Times New Roman"/>
          <w:sz w:val="28"/>
          <w:szCs w:val="28"/>
          <w:lang w:eastAsia="ru-RU"/>
        </w:rPr>
      </w:pPr>
    </w:p>
    <w:p w:rsidR="00554615" w:rsidRDefault="00554615" w:rsidP="00554615">
      <w:pPr>
        <w:spacing w:after="0" w:line="240" w:lineRule="auto"/>
        <w:jc w:val="center"/>
        <w:rPr>
          <w:rFonts w:ascii="Times New Roman" w:eastAsia="Times New Roman" w:hAnsi="Times New Roman" w:cs="Times New Roman"/>
          <w:sz w:val="28"/>
          <w:szCs w:val="28"/>
          <w:lang w:eastAsia="ru-RU"/>
        </w:rPr>
      </w:pPr>
    </w:p>
    <w:p w:rsidR="00554615" w:rsidRDefault="00554615" w:rsidP="00554615">
      <w:pPr>
        <w:spacing w:after="0" w:line="240" w:lineRule="auto"/>
        <w:jc w:val="center"/>
        <w:rPr>
          <w:rFonts w:ascii="Times New Roman" w:eastAsia="Times New Roman" w:hAnsi="Times New Roman" w:cs="Times New Roman"/>
          <w:sz w:val="28"/>
          <w:szCs w:val="28"/>
          <w:lang w:eastAsia="ru-RU"/>
        </w:rPr>
      </w:pPr>
    </w:p>
    <w:p w:rsidR="00554615" w:rsidRDefault="00554615" w:rsidP="00554615">
      <w:pPr>
        <w:spacing w:after="0" w:line="240" w:lineRule="auto"/>
        <w:jc w:val="center"/>
        <w:rPr>
          <w:rFonts w:ascii="Times New Roman" w:eastAsia="Times New Roman" w:hAnsi="Times New Roman" w:cs="Times New Roman"/>
          <w:sz w:val="28"/>
          <w:szCs w:val="28"/>
          <w:lang w:eastAsia="ru-RU"/>
        </w:rPr>
      </w:pPr>
    </w:p>
    <w:p w:rsidR="00554615" w:rsidRDefault="00554615" w:rsidP="00554615">
      <w:pPr>
        <w:spacing w:after="0" w:line="240" w:lineRule="auto"/>
        <w:jc w:val="center"/>
        <w:rPr>
          <w:rFonts w:ascii="Times New Roman" w:eastAsia="Times New Roman" w:hAnsi="Times New Roman" w:cs="Times New Roman"/>
          <w:sz w:val="28"/>
          <w:szCs w:val="28"/>
          <w:lang w:eastAsia="ru-RU"/>
        </w:rPr>
      </w:pPr>
    </w:p>
    <w:p w:rsidR="00554615" w:rsidRDefault="00554615" w:rsidP="00554615">
      <w:pPr>
        <w:spacing w:after="0" w:line="240" w:lineRule="auto"/>
        <w:jc w:val="center"/>
        <w:rPr>
          <w:rFonts w:ascii="Times New Roman" w:eastAsia="Times New Roman" w:hAnsi="Times New Roman" w:cs="Times New Roman"/>
          <w:sz w:val="28"/>
          <w:szCs w:val="28"/>
          <w:lang w:eastAsia="ru-RU"/>
        </w:rPr>
      </w:pPr>
    </w:p>
    <w:p w:rsidR="00554615" w:rsidRDefault="00554615" w:rsidP="00554615">
      <w:pPr>
        <w:spacing w:after="0" w:line="240" w:lineRule="auto"/>
        <w:jc w:val="center"/>
        <w:rPr>
          <w:rFonts w:ascii="Times New Roman" w:eastAsia="Times New Roman" w:hAnsi="Times New Roman" w:cs="Times New Roman"/>
          <w:sz w:val="28"/>
          <w:szCs w:val="28"/>
          <w:lang w:eastAsia="ru-RU"/>
        </w:rPr>
      </w:pPr>
    </w:p>
    <w:p w:rsidR="00554615" w:rsidRDefault="00554615" w:rsidP="00554615">
      <w:pPr>
        <w:spacing w:after="0" w:line="240" w:lineRule="auto"/>
        <w:jc w:val="center"/>
        <w:rPr>
          <w:rFonts w:ascii="Times New Roman" w:eastAsia="Times New Roman" w:hAnsi="Times New Roman" w:cs="Times New Roman"/>
          <w:sz w:val="28"/>
          <w:szCs w:val="28"/>
          <w:lang w:eastAsia="ru-RU"/>
        </w:rPr>
      </w:pPr>
    </w:p>
    <w:p w:rsidR="00554615" w:rsidRPr="00554615" w:rsidRDefault="00554615" w:rsidP="00554615">
      <w:pPr>
        <w:spacing w:after="0" w:line="240" w:lineRule="auto"/>
        <w:jc w:val="center"/>
        <w:rPr>
          <w:rFonts w:ascii="Times New Roman" w:eastAsia="Times New Roman" w:hAnsi="Times New Roman" w:cs="Times New Roman"/>
          <w:sz w:val="28"/>
          <w:szCs w:val="28"/>
          <w:lang w:eastAsia="ru-RU"/>
        </w:rPr>
      </w:pPr>
      <w:r w:rsidRPr="00554615">
        <w:rPr>
          <w:rFonts w:ascii="Times New Roman" w:eastAsia="Times New Roman" w:hAnsi="Times New Roman" w:cs="Times New Roman"/>
          <w:sz w:val="28"/>
          <w:szCs w:val="28"/>
          <w:lang w:eastAsia="ru-RU"/>
        </w:rPr>
        <w:lastRenderedPageBreak/>
        <w:t xml:space="preserve">АДМИНИСТРАЦИЯ </w:t>
      </w:r>
    </w:p>
    <w:p w:rsidR="00554615" w:rsidRPr="00554615" w:rsidRDefault="00554615" w:rsidP="00554615">
      <w:pPr>
        <w:tabs>
          <w:tab w:val="center" w:pos="4677"/>
          <w:tab w:val="left" w:pos="8025"/>
          <w:tab w:val="left" w:pos="8310"/>
        </w:tabs>
        <w:spacing w:after="0" w:line="240" w:lineRule="auto"/>
        <w:rPr>
          <w:rFonts w:ascii="Times New Roman" w:eastAsia="Times New Roman" w:hAnsi="Times New Roman" w:cs="Times New Roman"/>
          <w:sz w:val="28"/>
          <w:szCs w:val="28"/>
          <w:u w:val="single"/>
          <w:lang w:eastAsia="ru-RU"/>
        </w:rPr>
      </w:pPr>
      <w:r w:rsidRPr="00554615">
        <w:rPr>
          <w:rFonts w:ascii="Times New Roman" w:eastAsia="Times New Roman" w:hAnsi="Times New Roman" w:cs="Times New Roman"/>
          <w:sz w:val="28"/>
          <w:szCs w:val="28"/>
          <w:lang w:eastAsia="ru-RU"/>
        </w:rPr>
        <w:tab/>
        <w:t xml:space="preserve">СЕЛЬСКОГО ПОСЕЛЕНИЯ </w:t>
      </w:r>
      <w:proofErr w:type="gramStart"/>
      <w:r w:rsidRPr="00554615">
        <w:rPr>
          <w:rFonts w:ascii="Times New Roman" w:eastAsia="Times New Roman" w:hAnsi="Times New Roman" w:cs="Times New Roman"/>
          <w:sz w:val="28"/>
          <w:szCs w:val="28"/>
          <w:lang w:eastAsia="ru-RU"/>
        </w:rPr>
        <w:t>СВЕТЛЫЙ</w:t>
      </w:r>
      <w:proofErr w:type="gramEnd"/>
      <w:r w:rsidRPr="00554615">
        <w:rPr>
          <w:rFonts w:ascii="Times New Roman" w:eastAsia="Times New Roman" w:hAnsi="Times New Roman" w:cs="Times New Roman"/>
          <w:sz w:val="28"/>
          <w:szCs w:val="28"/>
          <w:lang w:eastAsia="ru-RU"/>
        </w:rPr>
        <w:tab/>
      </w:r>
    </w:p>
    <w:p w:rsidR="00554615" w:rsidRPr="00554615" w:rsidRDefault="00554615" w:rsidP="00554615">
      <w:pPr>
        <w:spacing w:after="0" w:line="240" w:lineRule="auto"/>
        <w:jc w:val="center"/>
        <w:rPr>
          <w:rFonts w:ascii="Times New Roman" w:eastAsia="Times New Roman" w:hAnsi="Times New Roman" w:cs="Times New Roman"/>
          <w:sz w:val="28"/>
          <w:szCs w:val="28"/>
          <w:lang w:eastAsia="ru-RU"/>
        </w:rPr>
      </w:pPr>
      <w:r w:rsidRPr="00554615">
        <w:rPr>
          <w:rFonts w:ascii="Times New Roman" w:eastAsia="Times New Roman" w:hAnsi="Times New Roman" w:cs="Times New Roman"/>
          <w:sz w:val="28"/>
          <w:szCs w:val="28"/>
          <w:lang w:eastAsia="ru-RU"/>
        </w:rPr>
        <w:t>Берёзовского района</w:t>
      </w:r>
    </w:p>
    <w:p w:rsidR="00554615" w:rsidRPr="00554615" w:rsidRDefault="00554615" w:rsidP="00554615">
      <w:pPr>
        <w:spacing w:after="0" w:line="240" w:lineRule="auto"/>
        <w:jc w:val="center"/>
        <w:rPr>
          <w:rFonts w:ascii="Times New Roman" w:eastAsia="Times New Roman" w:hAnsi="Times New Roman" w:cs="Times New Roman"/>
          <w:sz w:val="36"/>
          <w:szCs w:val="36"/>
          <w:lang w:eastAsia="ru-RU"/>
        </w:rPr>
      </w:pPr>
      <w:r w:rsidRPr="00554615">
        <w:rPr>
          <w:rFonts w:ascii="Times New Roman" w:eastAsia="Times New Roman" w:hAnsi="Times New Roman" w:cs="Times New Roman"/>
          <w:sz w:val="28"/>
          <w:szCs w:val="28"/>
          <w:lang w:eastAsia="ru-RU"/>
        </w:rPr>
        <w:t>Ханты-Мансийского автономного округа-Югры</w:t>
      </w:r>
    </w:p>
    <w:p w:rsidR="00554615" w:rsidRPr="00554615" w:rsidRDefault="00554615" w:rsidP="00554615">
      <w:pPr>
        <w:spacing w:after="0" w:line="240" w:lineRule="auto"/>
        <w:jc w:val="center"/>
        <w:rPr>
          <w:rFonts w:ascii="Times New Roman" w:eastAsia="Times New Roman" w:hAnsi="Times New Roman" w:cs="Times New Roman"/>
          <w:b/>
          <w:sz w:val="36"/>
          <w:szCs w:val="36"/>
          <w:lang w:eastAsia="ru-RU"/>
        </w:rPr>
      </w:pPr>
    </w:p>
    <w:p w:rsidR="00554615" w:rsidRPr="00554615" w:rsidRDefault="00554615" w:rsidP="00554615">
      <w:pPr>
        <w:spacing w:after="0" w:line="240" w:lineRule="auto"/>
        <w:jc w:val="center"/>
        <w:rPr>
          <w:rFonts w:ascii="Times New Roman" w:eastAsia="Times New Roman" w:hAnsi="Times New Roman" w:cs="Times New Roman"/>
          <w:sz w:val="28"/>
          <w:szCs w:val="28"/>
          <w:lang w:eastAsia="ru-RU"/>
        </w:rPr>
      </w:pPr>
      <w:r w:rsidRPr="00554615">
        <w:rPr>
          <w:rFonts w:ascii="Times New Roman" w:eastAsia="Times New Roman" w:hAnsi="Times New Roman" w:cs="Times New Roman"/>
          <w:sz w:val="28"/>
          <w:szCs w:val="28"/>
          <w:lang w:eastAsia="ru-RU"/>
        </w:rPr>
        <w:t xml:space="preserve">ПОСТАНОВЛЕНИЕ </w:t>
      </w:r>
    </w:p>
    <w:p w:rsidR="00554615" w:rsidRPr="00554615" w:rsidRDefault="00554615" w:rsidP="00554615">
      <w:pPr>
        <w:spacing w:after="0" w:line="240" w:lineRule="auto"/>
        <w:jc w:val="center"/>
        <w:rPr>
          <w:rFonts w:ascii="Times New Roman" w:eastAsia="Times New Roman" w:hAnsi="Times New Roman" w:cs="Times New Roman"/>
          <w:b/>
          <w:sz w:val="28"/>
          <w:szCs w:val="28"/>
          <w:lang w:eastAsia="ru-RU"/>
        </w:rPr>
      </w:pPr>
    </w:p>
    <w:p w:rsidR="00554615" w:rsidRPr="00554615" w:rsidRDefault="00554615" w:rsidP="00554615">
      <w:pPr>
        <w:spacing w:after="0" w:line="240" w:lineRule="auto"/>
        <w:jc w:val="both"/>
        <w:rPr>
          <w:rFonts w:ascii="Times New Roman" w:eastAsia="Times New Roman" w:hAnsi="Times New Roman" w:cs="Times New Roman"/>
          <w:sz w:val="28"/>
          <w:szCs w:val="28"/>
          <w:lang w:eastAsia="ru-RU"/>
        </w:rPr>
      </w:pPr>
      <w:r w:rsidRPr="00554615">
        <w:rPr>
          <w:rFonts w:ascii="Times New Roman" w:eastAsia="Times New Roman" w:hAnsi="Times New Roman" w:cs="Times New Roman"/>
          <w:sz w:val="28"/>
          <w:szCs w:val="28"/>
          <w:lang w:eastAsia="ru-RU"/>
        </w:rPr>
        <w:t xml:space="preserve">от </w:t>
      </w:r>
      <w:r w:rsidRPr="00554615">
        <w:rPr>
          <w:rFonts w:ascii="Times New Roman" w:eastAsia="Times New Roman" w:hAnsi="Times New Roman" w:cs="Times New Roman"/>
          <w:sz w:val="28"/>
          <w:szCs w:val="28"/>
          <w:u w:val="single"/>
          <w:lang w:eastAsia="ru-RU"/>
        </w:rPr>
        <w:t xml:space="preserve">16.03.2020 </w:t>
      </w:r>
      <w:r w:rsidRPr="00554615">
        <w:rPr>
          <w:rFonts w:ascii="Times New Roman" w:eastAsia="Times New Roman" w:hAnsi="Times New Roman" w:cs="Times New Roman"/>
          <w:sz w:val="28"/>
          <w:szCs w:val="28"/>
          <w:lang w:eastAsia="ru-RU"/>
        </w:rPr>
        <w:t xml:space="preserve">                                                                                        № 21</w:t>
      </w:r>
    </w:p>
    <w:p w:rsidR="00554615" w:rsidRPr="00554615" w:rsidRDefault="00554615" w:rsidP="00554615">
      <w:pPr>
        <w:spacing w:after="0" w:line="240" w:lineRule="auto"/>
        <w:jc w:val="both"/>
        <w:rPr>
          <w:rFonts w:ascii="Times New Roman" w:eastAsia="Times New Roman" w:hAnsi="Times New Roman" w:cs="Times New Roman"/>
          <w:sz w:val="28"/>
          <w:szCs w:val="28"/>
          <w:lang w:eastAsia="ru-RU"/>
        </w:rPr>
      </w:pPr>
      <w:r w:rsidRPr="00554615">
        <w:rPr>
          <w:rFonts w:ascii="Times New Roman" w:eastAsia="Times New Roman" w:hAnsi="Times New Roman" w:cs="Times New Roman"/>
          <w:sz w:val="28"/>
          <w:szCs w:val="28"/>
          <w:lang w:eastAsia="ru-RU"/>
        </w:rPr>
        <w:t>пос. Светлый</w:t>
      </w:r>
    </w:p>
    <w:p w:rsidR="00554615" w:rsidRPr="00554615" w:rsidRDefault="00554615" w:rsidP="00554615">
      <w:pPr>
        <w:spacing w:after="0" w:line="240" w:lineRule="auto"/>
        <w:jc w:val="both"/>
        <w:rPr>
          <w:rFonts w:ascii="Times New Roman" w:eastAsia="Times New Roman" w:hAnsi="Times New Roman" w:cs="Times New Roman"/>
          <w:sz w:val="28"/>
          <w:szCs w:val="28"/>
          <w:lang w:eastAsia="ru-RU"/>
        </w:rPr>
      </w:pPr>
    </w:p>
    <w:p w:rsidR="00554615" w:rsidRPr="00554615" w:rsidRDefault="00554615" w:rsidP="00554615">
      <w:pPr>
        <w:tabs>
          <w:tab w:val="left" w:pos="4962"/>
          <w:tab w:val="left" w:pos="9355"/>
        </w:tabs>
        <w:spacing w:after="0" w:line="240" w:lineRule="auto"/>
        <w:ind w:right="3685"/>
        <w:rPr>
          <w:rFonts w:ascii="Times New Roman" w:eastAsia="Times New Roman" w:hAnsi="Times New Roman" w:cs="Times New Roman"/>
          <w:b/>
          <w:sz w:val="28"/>
          <w:szCs w:val="28"/>
          <w:lang w:eastAsia="ru-RU"/>
        </w:rPr>
      </w:pPr>
      <w:r w:rsidRPr="00554615">
        <w:rPr>
          <w:rFonts w:ascii="Times New Roman" w:eastAsia="Times New Roman" w:hAnsi="Times New Roman" w:cs="Times New Roman"/>
          <w:b/>
          <w:sz w:val="28"/>
          <w:szCs w:val="28"/>
          <w:lang w:eastAsia="ru-RU"/>
        </w:rPr>
        <w:t>О внесении изменений в Приложение</w:t>
      </w:r>
    </w:p>
    <w:p w:rsidR="00554615" w:rsidRPr="00554615" w:rsidRDefault="00554615" w:rsidP="00554615">
      <w:pPr>
        <w:tabs>
          <w:tab w:val="left" w:pos="4962"/>
          <w:tab w:val="left" w:pos="9355"/>
        </w:tabs>
        <w:spacing w:after="0" w:line="240" w:lineRule="auto"/>
        <w:ind w:right="3685"/>
        <w:rPr>
          <w:rFonts w:ascii="Times New Roman" w:eastAsia="Times New Roman" w:hAnsi="Times New Roman" w:cs="Times New Roman"/>
          <w:b/>
          <w:sz w:val="28"/>
          <w:szCs w:val="28"/>
          <w:lang w:eastAsia="ru-RU"/>
        </w:rPr>
      </w:pPr>
      <w:r w:rsidRPr="00554615">
        <w:rPr>
          <w:rFonts w:ascii="Times New Roman" w:eastAsia="Times New Roman" w:hAnsi="Times New Roman" w:cs="Times New Roman"/>
          <w:b/>
          <w:sz w:val="28"/>
          <w:szCs w:val="28"/>
          <w:lang w:eastAsia="ru-RU"/>
        </w:rPr>
        <w:t>к постановлению администрации сельского</w:t>
      </w:r>
      <w:r>
        <w:rPr>
          <w:rFonts w:ascii="Times New Roman" w:eastAsia="Times New Roman" w:hAnsi="Times New Roman" w:cs="Times New Roman"/>
          <w:b/>
          <w:sz w:val="28"/>
          <w:szCs w:val="28"/>
          <w:lang w:eastAsia="ru-RU"/>
        </w:rPr>
        <w:t xml:space="preserve"> </w:t>
      </w:r>
      <w:r w:rsidRPr="00554615">
        <w:rPr>
          <w:rFonts w:ascii="Times New Roman" w:eastAsia="Times New Roman" w:hAnsi="Times New Roman" w:cs="Times New Roman"/>
          <w:b/>
          <w:sz w:val="28"/>
          <w:szCs w:val="28"/>
          <w:lang w:eastAsia="ru-RU"/>
        </w:rPr>
        <w:t xml:space="preserve">поселения </w:t>
      </w:r>
      <w:proofErr w:type="gramStart"/>
      <w:r w:rsidRPr="00554615">
        <w:rPr>
          <w:rFonts w:ascii="Times New Roman" w:eastAsia="Times New Roman" w:hAnsi="Times New Roman" w:cs="Times New Roman"/>
          <w:b/>
          <w:sz w:val="28"/>
          <w:szCs w:val="28"/>
          <w:lang w:eastAsia="ru-RU"/>
        </w:rPr>
        <w:t>Светлый</w:t>
      </w:r>
      <w:proofErr w:type="gramEnd"/>
      <w:r w:rsidRPr="00554615">
        <w:rPr>
          <w:rFonts w:ascii="Times New Roman" w:eastAsia="Times New Roman" w:hAnsi="Times New Roman" w:cs="Times New Roman"/>
          <w:b/>
          <w:sz w:val="28"/>
          <w:szCs w:val="28"/>
          <w:lang w:eastAsia="ru-RU"/>
        </w:rPr>
        <w:t xml:space="preserve"> № 54 от 15.04.2013 «Об утверждении</w:t>
      </w:r>
      <w:r w:rsidRPr="00554615">
        <w:rPr>
          <w:rFonts w:ascii="Times New Roman" w:eastAsia="Times New Roman" w:hAnsi="Times New Roman" w:cs="Times New Roman"/>
          <w:sz w:val="28"/>
          <w:szCs w:val="28"/>
          <w:lang w:eastAsia="ru-RU"/>
        </w:rPr>
        <w:t xml:space="preserve"> </w:t>
      </w:r>
      <w:r w:rsidRPr="00554615">
        <w:rPr>
          <w:rFonts w:ascii="Times New Roman" w:eastAsia="Times New Roman" w:hAnsi="Times New Roman" w:cs="Times New Roman"/>
          <w:b/>
          <w:sz w:val="28"/>
          <w:szCs w:val="28"/>
          <w:lang w:eastAsia="ru-RU"/>
        </w:rPr>
        <w:t>Положения о муниципальном жилищном контроле на  территории сельского поселения Светлый»</w:t>
      </w:r>
    </w:p>
    <w:p w:rsidR="00554615" w:rsidRPr="00554615" w:rsidRDefault="00554615" w:rsidP="00554615">
      <w:pPr>
        <w:tabs>
          <w:tab w:val="left" w:pos="4500"/>
          <w:tab w:val="left" w:pos="9355"/>
        </w:tabs>
        <w:spacing w:after="0" w:line="240" w:lineRule="auto"/>
        <w:ind w:right="4855"/>
        <w:jc w:val="both"/>
        <w:rPr>
          <w:rFonts w:ascii="Times New Roman" w:eastAsia="Times New Roman" w:hAnsi="Times New Roman" w:cs="Times New Roman"/>
          <w:b/>
          <w:sz w:val="28"/>
          <w:szCs w:val="28"/>
          <w:lang w:eastAsia="ru-RU"/>
        </w:rPr>
      </w:pPr>
    </w:p>
    <w:p w:rsidR="00554615" w:rsidRPr="00554615" w:rsidRDefault="00554615" w:rsidP="00554615">
      <w:pPr>
        <w:spacing w:after="0" w:line="240" w:lineRule="auto"/>
        <w:ind w:right="-5"/>
        <w:jc w:val="both"/>
        <w:rPr>
          <w:rFonts w:ascii="Times New Roman" w:eastAsia="Times New Roman" w:hAnsi="Times New Roman" w:cs="Times New Roman"/>
          <w:sz w:val="28"/>
          <w:szCs w:val="28"/>
          <w:lang w:eastAsia="ru-RU"/>
        </w:rPr>
      </w:pPr>
      <w:r w:rsidRPr="00554615">
        <w:rPr>
          <w:rFonts w:ascii="Times New Roman" w:eastAsia="Times New Roman" w:hAnsi="Times New Roman" w:cs="Times New Roman"/>
          <w:b/>
          <w:sz w:val="28"/>
          <w:szCs w:val="28"/>
          <w:lang w:eastAsia="ru-RU"/>
        </w:rPr>
        <w:t xml:space="preserve">    </w:t>
      </w:r>
      <w:r w:rsidRPr="00554615">
        <w:rPr>
          <w:rFonts w:ascii="Times New Roman" w:eastAsia="Times New Roman" w:hAnsi="Times New Roman" w:cs="Times New Roman"/>
          <w:sz w:val="28"/>
          <w:szCs w:val="28"/>
          <w:lang w:eastAsia="ru-RU"/>
        </w:rPr>
        <w:t xml:space="preserve">  В целях приведения нормативного правового акта в соответствие с Жилищным кодексом Российской Федерации, федеральным законом №294-ФЗ от 26.12.2008 «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554615" w:rsidRPr="00554615" w:rsidRDefault="00554615" w:rsidP="00554615">
      <w:pPr>
        <w:spacing w:after="0" w:line="240" w:lineRule="auto"/>
        <w:ind w:right="-5" w:firstLine="709"/>
        <w:jc w:val="both"/>
        <w:rPr>
          <w:rFonts w:ascii="Times New Roman" w:eastAsia="Times New Roman" w:hAnsi="Times New Roman" w:cs="Times New Roman"/>
          <w:sz w:val="28"/>
          <w:szCs w:val="28"/>
          <w:lang w:eastAsia="ru-RU"/>
        </w:rPr>
      </w:pPr>
      <w:r w:rsidRPr="00554615">
        <w:rPr>
          <w:rFonts w:ascii="Times New Roman" w:eastAsia="Times New Roman" w:hAnsi="Times New Roman" w:cs="Times New Roman"/>
          <w:sz w:val="28"/>
          <w:szCs w:val="28"/>
          <w:lang w:eastAsia="ru-RU"/>
        </w:rPr>
        <w:t>1.</w:t>
      </w:r>
      <w:r w:rsidRPr="00554615">
        <w:rPr>
          <w:rFonts w:ascii="Times New Roman" w:eastAsia="Times New Roman" w:hAnsi="Times New Roman" w:cs="Times New Roman"/>
          <w:b/>
          <w:sz w:val="28"/>
          <w:szCs w:val="28"/>
          <w:lang w:eastAsia="ru-RU"/>
        </w:rPr>
        <w:t xml:space="preserve"> </w:t>
      </w:r>
      <w:r w:rsidRPr="00554615">
        <w:rPr>
          <w:rFonts w:ascii="Times New Roman" w:eastAsia="Times New Roman" w:hAnsi="Times New Roman" w:cs="Times New Roman"/>
          <w:sz w:val="28"/>
          <w:szCs w:val="28"/>
          <w:lang w:eastAsia="ru-RU"/>
        </w:rPr>
        <w:t>Внести в</w:t>
      </w:r>
      <w:r w:rsidRPr="00554615">
        <w:rPr>
          <w:rFonts w:ascii="Times New Roman" w:eastAsia="Times New Roman" w:hAnsi="Times New Roman" w:cs="Times New Roman"/>
          <w:b/>
          <w:sz w:val="28"/>
          <w:szCs w:val="28"/>
          <w:lang w:eastAsia="ru-RU"/>
        </w:rPr>
        <w:t xml:space="preserve"> </w:t>
      </w:r>
      <w:r w:rsidRPr="00554615">
        <w:rPr>
          <w:rFonts w:ascii="Times New Roman" w:eastAsia="Times New Roman" w:hAnsi="Times New Roman" w:cs="Times New Roman"/>
          <w:sz w:val="28"/>
          <w:szCs w:val="28"/>
          <w:lang w:eastAsia="ru-RU"/>
        </w:rPr>
        <w:t xml:space="preserve">Приложение к постановлению администрации сельского поселения Светлый № 54 от 15.04.2013 «Об утверждении Положения о муниципальном жилищном контроле на территории сельского поселения Светлый» ( далее по тексту </w:t>
      </w:r>
      <w:proofErr w:type="gramStart"/>
      <w:r w:rsidRPr="00554615">
        <w:rPr>
          <w:rFonts w:ascii="Times New Roman" w:eastAsia="Times New Roman" w:hAnsi="Times New Roman" w:cs="Times New Roman"/>
          <w:sz w:val="28"/>
          <w:szCs w:val="28"/>
          <w:lang w:eastAsia="ru-RU"/>
        </w:rPr>
        <w:t>–П</w:t>
      </w:r>
      <w:proofErr w:type="gramEnd"/>
      <w:r w:rsidRPr="00554615">
        <w:rPr>
          <w:rFonts w:ascii="Times New Roman" w:eastAsia="Times New Roman" w:hAnsi="Times New Roman" w:cs="Times New Roman"/>
          <w:sz w:val="28"/>
          <w:szCs w:val="28"/>
          <w:lang w:eastAsia="ru-RU"/>
        </w:rPr>
        <w:t>риложение) следующие изменения:</w:t>
      </w:r>
    </w:p>
    <w:p w:rsidR="00554615" w:rsidRPr="00554615" w:rsidRDefault="00554615" w:rsidP="00554615">
      <w:pPr>
        <w:spacing w:after="0" w:line="240" w:lineRule="auto"/>
        <w:ind w:firstLine="709"/>
        <w:jc w:val="both"/>
        <w:rPr>
          <w:rFonts w:ascii="Times New Roman" w:eastAsia="Calibri" w:hAnsi="Times New Roman" w:cs="Times New Roman"/>
          <w:sz w:val="28"/>
          <w:szCs w:val="28"/>
        </w:rPr>
      </w:pPr>
      <w:r w:rsidRPr="00554615">
        <w:rPr>
          <w:rFonts w:ascii="Times New Roman" w:eastAsia="Calibri" w:hAnsi="Times New Roman" w:cs="Times New Roman"/>
          <w:sz w:val="28"/>
          <w:szCs w:val="28"/>
        </w:rPr>
        <w:t xml:space="preserve">1.1.  </w:t>
      </w:r>
      <w:r w:rsidRPr="00554615">
        <w:rPr>
          <w:rFonts w:ascii="Calibri" w:eastAsia="Calibri" w:hAnsi="Calibri" w:cs="Times New Roman"/>
          <w:sz w:val="28"/>
          <w:szCs w:val="28"/>
        </w:rPr>
        <w:t xml:space="preserve"> </w:t>
      </w:r>
      <w:r w:rsidRPr="00554615">
        <w:rPr>
          <w:rFonts w:ascii="Times New Roman" w:eastAsia="Calibri" w:hAnsi="Times New Roman" w:cs="Times New Roman"/>
          <w:sz w:val="28"/>
          <w:szCs w:val="28"/>
        </w:rPr>
        <w:t>Подпункт 1 пункта 2.4. части 2 «Формы осуществления муниципального жилищного контроля»  Приложения изложить в новой редакции:</w:t>
      </w:r>
    </w:p>
    <w:p w:rsidR="00554615" w:rsidRPr="00554615" w:rsidRDefault="00554615" w:rsidP="00554615">
      <w:pPr>
        <w:spacing w:after="0" w:line="240" w:lineRule="auto"/>
        <w:ind w:firstLine="540"/>
        <w:jc w:val="both"/>
        <w:rPr>
          <w:rFonts w:ascii="Times New Roman" w:eastAsia="Calibri" w:hAnsi="Times New Roman" w:cs="Times New Roman"/>
          <w:sz w:val="28"/>
          <w:szCs w:val="28"/>
        </w:rPr>
      </w:pPr>
      <w:proofErr w:type="gramStart"/>
      <w:r w:rsidRPr="00554615">
        <w:rPr>
          <w:rFonts w:ascii="Times New Roman" w:eastAsia="Times New Roman" w:hAnsi="Times New Roman" w:cs="Times New Roman"/>
          <w:sz w:val="28"/>
          <w:szCs w:val="28"/>
          <w:lang w:eastAsia="ru-RU"/>
        </w:rPr>
        <w:t>«1)</w:t>
      </w:r>
      <w:r w:rsidRPr="00554615">
        <w:rPr>
          <w:rFonts w:ascii="Times New Roman" w:eastAsia="Times New Roman" w:hAnsi="Times New Roman" w:cs="Times New Roman"/>
          <w:sz w:val="24"/>
          <w:szCs w:val="24"/>
          <w:lang w:eastAsia="ru-RU"/>
        </w:rPr>
        <w:t xml:space="preserve"> </w:t>
      </w:r>
      <w:r w:rsidRPr="00554615">
        <w:rPr>
          <w:rFonts w:ascii="Times New Roman" w:eastAsia="Times New Roman" w:hAnsi="Times New Roman" w:cs="Times New Roman"/>
          <w:sz w:val="28"/>
          <w:szCs w:val="28"/>
          <w:lang w:eastAsia="ru-RU"/>
        </w:rPr>
        <w:t xml:space="preserve">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 </w:t>
      </w:r>
      <w:r w:rsidRPr="00554615">
        <w:rPr>
          <w:rFonts w:ascii="Times New Roman" w:eastAsia="Calibri" w:hAnsi="Times New Roman" w:cs="Times New Roman"/>
          <w:sz w:val="28"/>
          <w:szCs w:val="28"/>
        </w:rPr>
        <w:t>».</w:t>
      </w:r>
      <w:proofErr w:type="gramEnd"/>
    </w:p>
    <w:p w:rsidR="00554615" w:rsidRPr="00554615" w:rsidRDefault="00554615" w:rsidP="00554615">
      <w:pPr>
        <w:spacing w:after="0" w:line="240" w:lineRule="auto"/>
        <w:ind w:firstLine="540"/>
        <w:jc w:val="both"/>
        <w:rPr>
          <w:rFonts w:ascii="Times New Roman" w:eastAsia="Calibri" w:hAnsi="Times New Roman" w:cs="Times New Roman"/>
          <w:sz w:val="28"/>
          <w:szCs w:val="28"/>
        </w:rPr>
      </w:pPr>
      <w:r w:rsidRPr="00554615">
        <w:rPr>
          <w:rFonts w:ascii="Times New Roman" w:eastAsia="Calibri" w:hAnsi="Times New Roman" w:cs="Times New Roman"/>
          <w:sz w:val="28"/>
          <w:szCs w:val="28"/>
        </w:rPr>
        <w:t xml:space="preserve">2. Опубликовать настоящее постановление в газете «Светловский Вестник» и разместить на </w:t>
      </w:r>
      <w:proofErr w:type="gramStart"/>
      <w:r w:rsidRPr="00554615">
        <w:rPr>
          <w:rFonts w:ascii="Times New Roman" w:eastAsia="Calibri" w:hAnsi="Times New Roman" w:cs="Times New Roman"/>
          <w:sz w:val="28"/>
          <w:szCs w:val="28"/>
        </w:rPr>
        <w:t>официальном</w:t>
      </w:r>
      <w:proofErr w:type="gramEnd"/>
      <w:r w:rsidRPr="00554615">
        <w:rPr>
          <w:rFonts w:ascii="Times New Roman" w:eastAsia="Calibri" w:hAnsi="Times New Roman" w:cs="Times New Roman"/>
          <w:sz w:val="28"/>
          <w:szCs w:val="28"/>
        </w:rPr>
        <w:t xml:space="preserve"> веб-сайте органов местного самоуправления сельского поселения Светлый.</w:t>
      </w:r>
    </w:p>
    <w:p w:rsidR="00554615" w:rsidRPr="00554615" w:rsidRDefault="00554615" w:rsidP="00554615">
      <w:pPr>
        <w:spacing w:after="0" w:line="240" w:lineRule="auto"/>
        <w:ind w:firstLine="567"/>
        <w:jc w:val="both"/>
        <w:rPr>
          <w:rFonts w:ascii="Times New Roman" w:eastAsia="Times New Roman" w:hAnsi="Times New Roman" w:cs="Times New Roman"/>
          <w:sz w:val="28"/>
          <w:szCs w:val="28"/>
          <w:lang w:eastAsia="ru-RU"/>
        </w:rPr>
      </w:pPr>
      <w:r w:rsidRPr="00554615">
        <w:rPr>
          <w:rFonts w:ascii="Times New Roman" w:eastAsia="Times New Roman" w:hAnsi="Times New Roman" w:cs="Times New Roman"/>
          <w:sz w:val="28"/>
          <w:szCs w:val="28"/>
          <w:lang w:eastAsia="ru-RU"/>
        </w:rPr>
        <w:t xml:space="preserve">2. Постановление вступает в силу после его официального обнародования. </w:t>
      </w:r>
    </w:p>
    <w:p w:rsidR="00554615" w:rsidRPr="00554615" w:rsidRDefault="00554615" w:rsidP="00554615">
      <w:pPr>
        <w:spacing w:after="0" w:line="240" w:lineRule="auto"/>
        <w:ind w:firstLine="567"/>
        <w:jc w:val="both"/>
        <w:rPr>
          <w:rFonts w:ascii="Times New Roman" w:eastAsia="Times New Roman" w:hAnsi="Times New Roman" w:cs="Times New Roman"/>
          <w:sz w:val="28"/>
          <w:szCs w:val="28"/>
          <w:lang w:eastAsia="ru-RU"/>
        </w:rPr>
      </w:pPr>
      <w:r w:rsidRPr="00554615">
        <w:rPr>
          <w:rFonts w:ascii="Times New Roman" w:eastAsia="Times New Roman" w:hAnsi="Times New Roman" w:cs="Times New Roman"/>
          <w:sz w:val="28"/>
          <w:szCs w:val="28"/>
          <w:lang w:eastAsia="ru-RU"/>
        </w:rPr>
        <w:t xml:space="preserve">3. </w:t>
      </w:r>
      <w:proofErr w:type="gramStart"/>
      <w:r w:rsidRPr="00554615">
        <w:rPr>
          <w:rFonts w:ascii="Times New Roman" w:eastAsia="Times New Roman" w:hAnsi="Times New Roman" w:cs="Times New Roman"/>
          <w:sz w:val="28"/>
          <w:szCs w:val="28"/>
          <w:lang w:eastAsia="ru-RU"/>
        </w:rPr>
        <w:t>Контроль за</w:t>
      </w:r>
      <w:proofErr w:type="gramEnd"/>
      <w:r w:rsidRPr="00554615">
        <w:rPr>
          <w:rFonts w:ascii="Times New Roman" w:eastAsia="Times New Roman" w:hAnsi="Times New Roman" w:cs="Times New Roman"/>
          <w:sz w:val="28"/>
          <w:szCs w:val="28"/>
          <w:lang w:eastAsia="ru-RU"/>
        </w:rPr>
        <w:t xml:space="preserve"> исполнением настоящего постановления возложить на заместителя главы поселения Тодорову Е.Н.</w:t>
      </w:r>
    </w:p>
    <w:p w:rsidR="00554615" w:rsidRPr="00554615" w:rsidRDefault="00554615" w:rsidP="00554615">
      <w:pPr>
        <w:spacing w:after="0" w:line="240" w:lineRule="auto"/>
        <w:ind w:firstLine="567"/>
        <w:jc w:val="both"/>
        <w:rPr>
          <w:rFonts w:ascii="Times New Roman" w:eastAsia="Times New Roman" w:hAnsi="Times New Roman" w:cs="Times New Roman"/>
          <w:sz w:val="28"/>
          <w:szCs w:val="28"/>
          <w:lang w:eastAsia="ru-RU"/>
        </w:rPr>
      </w:pPr>
      <w:r w:rsidRPr="00554615">
        <w:rPr>
          <w:rFonts w:ascii="Times New Roman" w:eastAsia="Times New Roman" w:hAnsi="Times New Roman" w:cs="Times New Roman"/>
          <w:sz w:val="28"/>
          <w:szCs w:val="28"/>
          <w:lang w:eastAsia="ru-RU"/>
        </w:rPr>
        <w:t xml:space="preserve"> </w:t>
      </w:r>
    </w:p>
    <w:p w:rsidR="000C1141" w:rsidRPr="008338A6" w:rsidRDefault="00554615" w:rsidP="008338A6">
      <w:pPr>
        <w:autoSpaceDE w:val="0"/>
        <w:autoSpaceDN w:val="0"/>
        <w:adjustRightInd w:val="0"/>
        <w:spacing w:after="0" w:line="240" w:lineRule="auto"/>
        <w:rPr>
          <w:rFonts w:ascii="Times New Roman" w:eastAsia="Times New Roman" w:hAnsi="Times New Roman" w:cs="Times New Roman"/>
          <w:bCs/>
          <w:sz w:val="28"/>
          <w:szCs w:val="28"/>
          <w:lang w:eastAsia="ru-RU"/>
        </w:rPr>
      </w:pPr>
      <w:r w:rsidRPr="00554615">
        <w:rPr>
          <w:rFonts w:ascii="Times New Roman" w:eastAsia="Times New Roman" w:hAnsi="Times New Roman" w:cs="Times New Roman"/>
          <w:sz w:val="28"/>
          <w:szCs w:val="28"/>
          <w:lang w:eastAsia="ru-RU"/>
        </w:rPr>
        <w:t xml:space="preserve"> Глава поселения                                        </w:t>
      </w:r>
      <w:r>
        <w:rPr>
          <w:rFonts w:ascii="Times New Roman" w:eastAsia="Times New Roman" w:hAnsi="Times New Roman" w:cs="Times New Roman"/>
          <w:sz w:val="28"/>
          <w:szCs w:val="28"/>
          <w:lang w:eastAsia="ru-RU"/>
        </w:rPr>
        <w:t xml:space="preserve">               Ф. К. Шагимухаметов</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lastRenderedPageBreak/>
        <w:t>Печатное средство массовой информации</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органов местного самоуправления сельского поселения </w:t>
      </w:r>
      <w:proofErr w:type="gramStart"/>
      <w:r w:rsidRPr="008338A6">
        <w:rPr>
          <w:rFonts w:ascii="Times New Roman" w:hAnsi="Times New Roman" w:cs="Times New Roman"/>
          <w:sz w:val="24"/>
          <w:szCs w:val="24"/>
        </w:rPr>
        <w:t>Светлый</w:t>
      </w:r>
      <w:proofErr w:type="gramEnd"/>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Учреждено Решением Совета депутатов сельского поселения </w:t>
      </w:r>
      <w:proofErr w:type="gramStart"/>
      <w:r w:rsidRPr="008338A6">
        <w:rPr>
          <w:rFonts w:ascii="Times New Roman" w:hAnsi="Times New Roman" w:cs="Times New Roman"/>
          <w:sz w:val="24"/>
          <w:szCs w:val="24"/>
        </w:rPr>
        <w:t>Светлый</w:t>
      </w:r>
      <w:proofErr w:type="gramEnd"/>
      <w:r w:rsidRPr="008338A6">
        <w:rPr>
          <w:rFonts w:ascii="Times New Roman" w:hAnsi="Times New Roman" w:cs="Times New Roman"/>
          <w:sz w:val="24"/>
          <w:szCs w:val="24"/>
        </w:rPr>
        <w:t xml:space="preserve"> от</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10.12.2015 № 121 «Об учреждении печатного </w:t>
      </w:r>
      <w:proofErr w:type="gramStart"/>
      <w:r w:rsidRPr="008338A6">
        <w:rPr>
          <w:rFonts w:ascii="Times New Roman" w:hAnsi="Times New Roman" w:cs="Times New Roman"/>
          <w:sz w:val="24"/>
          <w:szCs w:val="24"/>
        </w:rPr>
        <w:t>средства массовой информации органов местного самоуправления сельского поселения</w:t>
      </w:r>
      <w:proofErr w:type="gramEnd"/>
      <w:r w:rsidRPr="008338A6">
        <w:rPr>
          <w:rFonts w:ascii="Times New Roman" w:hAnsi="Times New Roman" w:cs="Times New Roman"/>
          <w:sz w:val="24"/>
          <w:szCs w:val="24"/>
        </w:rPr>
        <w:t xml:space="preserve"> Светлый</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«Светловский Вестник»</w:t>
      </w:r>
    </w:p>
    <w:p w:rsidR="00FF60C6" w:rsidRPr="008338A6" w:rsidRDefault="00FF60C6"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Распространяется бесплатно согласно перечню рассылки, утвержденному</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Решением Совета депутатов сельского поселения </w:t>
      </w:r>
      <w:proofErr w:type="gramStart"/>
      <w:r w:rsidRPr="008338A6">
        <w:rPr>
          <w:rFonts w:ascii="Times New Roman" w:hAnsi="Times New Roman" w:cs="Times New Roman"/>
          <w:sz w:val="24"/>
          <w:szCs w:val="24"/>
        </w:rPr>
        <w:t>Светлый</w:t>
      </w:r>
      <w:proofErr w:type="gramEnd"/>
      <w:r w:rsidRPr="008338A6">
        <w:rPr>
          <w:rFonts w:ascii="Times New Roman" w:hAnsi="Times New Roman" w:cs="Times New Roman"/>
          <w:sz w:val="24"/>
          <w:szCs w:val="24"/>
        </w:rPr>
        <w:t xml:space="preserve"> от</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10.12.2015 № 121 «Об учреждении печатного </w:t>
      </w:r>
      <w:proofErr w:type="gramStart"/>
      <w:r w:rsidRPr="008338A6">
        <w:rPr>
          <w:rFonts w:ascii="Times New Roman" w:hAnsi="Times New Roman" w:cs="Times New Roman"/>
          <w:sz w:val="24"/>
          <w:szCs w:val="24"/>
        </w:rPr>
        <w:t>средства массовой информации органов местного самоуправления сельского поселения</w:t>
      </w:r>
      <w:proofErr w:type="gramEnd"/>
      <w:r w:rsidRPr="008338A6">
        <w:rPr>
          <w:rFonts w:ascii="Times New Roman" w:hAnsi="Times New Roman" w:cs="Times New Roman"/>
          <w:sz w:val="24"/>
          <w:szCs w:val="24"/>
        </w:rPr>
        <w:t xml:space="preserve"> Светлый</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«Светловский Вестник»</w:t>
      </w:r>
    </w:p>
    <w:p w:rsidR="00FF60C6" w:rsidRPr="008338A6" w:rsidRDefault="00FF60C6"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Главный редактор </w:t>
      </w:r>
      <w:r w:rsidR="00E80C2C" w:rsidRPr="008338A6">
        <w:rPr>
          <w:rFonts w:ascii="Times New Roman" w:hAnsi="Times New Roman" w:cs="Times New Roman"/>
          <w:sz w:val="24"/>
          <w:szCs w:val="24"/>
          <w:u w:val="single"/>
        </w:rPr>
        <w:t>Перова Диана Васильевна</w:t>
      </w:r>
    </w:p>
    <w:p w:rsidR="00FF60C6" w:rsidRPr="008338A6" w:rsidRDefault="00FF60C6"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u w:val="single"/>
        </w:rPr>
      </w:pPr>
      <w:proofErr w:type="gramStart"/>
      <w:r w:rsidRPr="008338A6">
        <w:rPr>
          <w:rFonts w:ascii="Times New Roman" w:hAnsi="Times New Roman" w:cs="Times New Roman"/>
          <w:sz w:val="24"/>
          <w:szCs w:val="24"/>
        </w:rPr>
        <w:t>Ответственные</w:t>
      </w:r>
      <w:proofErr w:type="gramEnd"/>
      <w:r w:rsidRPr="008338A6">
        <w:rPr>
          <w:rFonts w:ascii="Times New Roman" w:hAnsi="Times New Roman" w:cs="Times New Roman"/>
          <w:sz w:val="24"/>
          <w:szCs w:val="24"/>
        </w:rPr>
        <w:t xml:space="preserve"> за выпуск </w:t>
      </w:r>
      <w:r w:rsidR="00E80C2C" w:rsidRPr="008338A6">
        <w:rPr>
          <w:rFonts w:ascii="Times New Roman" w:hAnsi="Times New Roman" w:cs="Times New Roman"/>
          <w:sz w:val="24"/>
          <w:szCs w:val="24"/>
          <w:u w:val="single"/>
        </w:rPr>
        <w:t>Перова Диана Васильевна</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u w:val="single"/>
        </w:rPr>
        <w:t>Телефон 8(34674)58-5-25</w:t>
      </w:r>
    </w:p>
    <w:p w:rsidR="00FF60C6" w:rsidRPr="008338A6" w:rsidRDefault="00FF60C6"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Газета отпечатана: Администрацией сельского поселения </w:t>
      </w:r>
      <w:proofErr w:type="gramStart"/>
      <w:r w:rsidRPr="008338A6">
        <w:rPr>
          <w:rFonts w:ascii="Times New Roman" w:hAnsi="Times New Roman" w:cs="Times New Roman"/>
          <w:sz w:val="24"/>
          <w:szCs w:val="24"/>
        </w:rPr>
        <w:t>Светлый</w:t>
      </w:r>
      <w:proofErr w:type="gramEnd"/>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628147, ХМАО-Югра, Березовский район, с. п. Светлый, ул. Набережная д.10</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Печать офсетная. Подпись в печать по графику: 16.00</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Фактическая:</w:t>
      </w:r>
    </w:p>
    <w:p w:rsidR="00FF60C6" w:rsidRPr="008338A6" w:rsidRDefault="00FF60C6" w:rsidP="008338A6">
      <w:pPr>
        <w:spacing w:after="0" w:line="240" w:lineRule="auto"/>
        <w:jc w:val="center"/>
        <w:rPr>
          <w:rFonts w:ascii="Times New Roman" w:eastAsia="Times New Roman" w:hAnsi="Times New Roman" w:cs="Times New Roman"/>
          <w:sz w:val="24"/>
          <w:szCs w:val="24"/>
          <w:lang w:eastAsia="ru-RU"/>
        </w:rPr>
      </w:pPr>
      <w:r w:rsidRPr="008338A6">
        <w:rPr>
          <w:rFonts w:ascii="Times New Roman" w:hAnsi="Times New Roman" w:cs="Times New Roman"/>
          <w:sz w:val="24"/>
          <w:szCs w:val="24"/>
        </w:rPr>
        <w:t xml:space="preserve">Тираж </w:t>
      </w:r>
      <w:r w:rsidRPr="008338A6">
        <w:rPr>
          <w:rFonts w:ascii="Times New Roman" w:hAnsi="Times New Roman" w:cs="Times New Roman"/>
          <w:sz w:val="24"/>
          <w:szCs w:val="24"/>
          <w:u w:val="single"/>
        </w:rPr>
        <w:t>8</w:t>
      </w:r>
      <w:r w:rsidRPr="008338A6">
        <w:rPr>
          <w:rFonts w:ascii="Times New Roman" w:hAnsi="Times New Roman" w:cs="Times New Roman"/>
          <w:sz w:val="24"/>
          <w:szCs w:val="24"/>
        </w:rPr>
        <w:t xml:space="preserve"> экз.</w:t>
      </w:r>
    </w:p>
    <w:sectPr w:rsidR="00FF60C6" w:rsidRPr="008338A6" w:rsidSect="00554615">
      <w:headerReference w:type="default" r:id="rId10"/>
      <w:pgSz w:w="11906" w:h="16838"/>
      <w:pgMar w:top="0" w:right="1558"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615" w:rsidRDefault="00554615" w:rsidP="00811DB6">
      <w:pPr>
        <w:spacing w:after="0" w:line="240" w:lineRule="auto"/>
      </w:pPr>
      <w:r>
        <w:separator/>
      </w:r>
    </w:p>
  </w:endnote>
  <w:endnote w:type="continuationSeparator" w:id="0">
    <w:p w:rsidR="00554615" w:rsidRDefault="00554615"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615" w:rsidRDefault="00554615" w:rsidP="00811DB6">
      <w:pPr>
        <w:spacing w:after="0" w:line="240" w:lineRule="auto"/>
      </w:pPr>
      <w:r>
        <w:separator/>
      </w:r>
    </w:p>
  </w:footnote>
  <w:footnote w:type="continuationSeparator" w:id="0">
    <w:p w:rsidR="00554615" w:rsidRDefault="00554615" w:rsidP="00811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615" w:rsidRDefault="00554615">
    <w:pPr>
      <w:pStyle w:val="a7"/>
      <w:rPr>
        <w:color w:val="800000"/>
        <w:sz w:val="20"/>
      </w:rPr>
    </w:pPr>
  </w:p>
  <w:p w:rsidR="00554615" w:rsidRPr="00110880" w:rsidRDefault="00554615">
    <w:pPr>
      <w:pStyle w:val="a7"/>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162B2160"/>
    <w:multiLevelType w:val="hybridMultilevel"/>
    <w:tmpl w:val="312A8B40"/>
    <w:lvl w:ilvl="0" w:tplc="001A3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370B71EE"/>
    <w:multiLevelType w:val="multilevel"/>
    <w:tmpl w:val="FB908996"/>
    <w:lvl w:ilvl="0">
      <w:start w:val="1"/>
      <w:numFmt w:val="decimal"/>
      <w:lvlText w:val="%1."/>
      <w:lvlJc w:val="left"/>
      <w:pPr>
        <w:ind w:left="1485" w:hanging="885"/>
      </w:pPr>
    </w:lvl>
    <w:lvl w:ilvl="1">
      <w:start w:val="1"/>
      <w:numFmt w:val="decimal"/>
      <w:isLgl/>
      <w:lvlText w:val="%1.%2"/>
      <w:lvlJc w:val="left"/>
      <w:pPr>
        <w:ind w:left="1980" w:hanging="495"/>
      </w:pPr>
    </w:lvl>
    <w:lvl w:ilvl="2">
      <w:start w:val="1"/>
      <w:numFmt w:val="decimal"/>
      <w:isLgl/>
      <w:lvlText w:val="%1.%2.%3"/>
      <w:lvlJc w:val="left"/>
      <w:pPr>
        <w:ind w:left="3090" w:hanging="720"/>
      </w:pPr>
    </w:lvl>
    <w:lvl w:ilvl="3">
      <w:start w:val="1"/>
      <w:numFmt w:val="decimal"/>
      <w:isLgl/>
      <w:lvlText w:val="%1.%2.%3.%4"/>
      <w:lvlJc w:val="left"/>
      <w:pPr>
        <w:ind w:left="4335" w:hanging="1080"/>
      </w:pPr>
    </w:lvl>
    <w:lvl w:ilvl="4">
      <w:start w:val="1"/>
      <w:numFmt w:val="decimal"/>
      <w:isLgl/>
      <w:lvlText w:val="%1.%2.%3.%4.%5"/>
      <w:lvlJc w:val="left"/>
      <w:pPr>
        <w:ind w:left="5220" w:hanging="1080"/>
      </w:pPr>
    </w:lvl>
    <w:lvl w:ilvl="5">
      <w:start w:val="1"/>
      <w:numFmt w:val="decimal"/>
      <w:isLgl/>
      <w:lvlText w:val="%1.%2.%3.%4.%5.%6"/>
      <w:lvlJc w:val="left"/>
      <w:pPr>
        <w:ind w:left="6465" w:hanging="1440"/>
      </w:pPr>
    </w:lvl>
    <w:lvl w:ilvl="6">
      <w:start w:val="1"/>
      <w:numFmt w:val="decimal"/>
      <w:isLgl/>
      <w:lvlText w:val="%1.%2.%3.%4.%5.%6.%7"/>
      <w:lvlJc w:val="left"/>
      <w:pPr>
        <w:ind w:left="7350" w:hanging="1440"/>
      </w:pPr>
    </w:lvl>
    <w:lvl w:ilvl="7">
      <w:start w:val="1"/>
      <w:numFmt w:val="decimal"/>
      <w:isLgl/>
      <w:lvlText w:val="%1.%2.%3.%4.%5.%6.%7.%8"/>
      <w:lvlJc w:val="left"/>
      <w:pPr>
        <w:ind w:left="8595" w:hanging="1800"/>
      </w:pPr>
    </w:lvl>
    <w:lvl w:ilvl="8">
      <w:start w:val="1"/>
      <w:numFmt w:val="decimal"/>
      <w:isLgl/>
      <w:lvlText w:val="%1.%2.%3.%4.%5.%6.%7.%8.%9"/>
      <w:lvlJc w:val="left"/>
      <w:pPr>
        <w:ind w:left="9840" w:hanging="2160"/>
      </w:pPr>
    </w:lvl>
  </w:abstractNum>
  <w:abstractNum w:abstractNumId="12">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41662FEE"/>
    <w:multiLevelType w:val="hybridMultilevel"/>
    <w:tmpl w:val="41D4C65A"/>
    <w:lvl w:ilvl="0" w:tplc="E716F13C">
      <w:start w:val="1"/>
      <w:numFmt w:val="decimal"/>
      <w:lvlText w:val="%1."/>
      <w:lvlJc w:val="left"/>
      <w:pPr>
        <w:ind w:left="1827" w:hanging="1125"/>
      </w:pPr>
    </w:lvl>
    <w:lvl w:ilvl="1" w:tplc="04190019">
      <w:start w:val="1"/>
      <w:numFmt w:val="lowerLetter"/>
      <w:lvlText w:val="%2."/>
      <w:lvlJc w:val="left"/>
      <w:pPr>
        <w:ind w:left="1782" w:hanging="360"/>
      </w:pPr>
    </w:lvl>
    <w:lvl w:ilvl="2" w:tplc="0419001B">
      <w:start w:val="1"/>
      <w:numFmt w:val="lowerRoman"/>
      <w:lvlText w:val="%3."/>
      <w:lvlJc w:val="right"/>
      <w:pPr>
        <w:ind w:left="2502" w:hanging="180"/>
      </w:pPr>
    </w:lvl>
    <w:lvl w:ilvl="3" w:tplc="0419000F">
      <w:start w:val="1"/>
      <w:numFmt w:val="decimal"/>
      <w:lvlText w:val="%4."/>
      <w:lvlJc w:val="left"/>
      <w:pPr>
        <w:ind w:left="3222" w:hanging="360"/>
      </w:pPr>
    </w:lvl>
    <w:lvl w:ilvl="4" w:tplc="04190019">
      <w:start w:val="1"/>
      <w:numFmt w:val="lowerLetter"/>
      <w:lvlText w:val="%5."/>
      <w:lvlJc w:val="left"/>
      <w:pPr>
        <w:ind w:left="3942" w:hanging="360"/>
      </w:pPr>
    </w:lvl>
    <w:lvl w:ilvl="5" w:tplc="0419001B">
      <w:start w:val="1"/>
      <w:numFmt w:val="lowerRoman"/>
      <w:lvlText w:val="%6."/>
      <w:lvlJc w:val="right"/>
      <w:pPr>
        <w:ind w:left="4662" w:hanging="180"/>
      </w:pPr>
    </w:lvl>
    <w:lvl w:ilvl="6" w:tplc="0419000F">
      <w:start w:val="1"/>
      <w:numFmt w:val="decimal"/>
      <w:lvlText w:val="%7."/>
      <w:lvlJc w:val="left"/>
      <w:pPr>
        <w:ind w:left="5382" w:hanging="360"/>
      </w:pPr>
    </w:lvl>
    <w:lvl w:ilvl="7" w:tplc="04190019">
      <w:start w:val="1"/>
      <w:numFmt w:val="lowerLetter"/>
      <w:lvlText w:val="%8."/>
      <w:lvlJc w:val="left"/>
      <w:pPr>
        <w:ind w:left="6102" w:hanging="360"/>
      </w:pPr>
    </w:lvl>
    <w:lvl w:ilvl="8" w:tplc="0419001B">
      <w:start w:val="1"/>
      <w:numFmt w:val="lowerRoman"/>
      <w:lvlText w:val="%9."/>
      <w:lvlJc w:val="right"/>
      <w:pPr>
        <w:ind w:left="6822" w:hanging="180"/>
      </w:pPr>
    </w:lvl>
  </w:abstractNum>
  <w:abstractNum w:abstractNumId="14">
    <w:nsid w:val="56734F5D"/>
    <w:multiLevelType w:val="hybridMultilevel"/>
    <w:tmpl w:val="076871D8"/>
    <w:lvl w:ilvl="0" w:tplc="847AE0C0">
      <w:start w:val="1"/>
      <w:numFmt w:val="decimal"/>
      <w:lvlText w:val="%1."/>
      <w:lvlJc w:val="left"/>
      <w:pPr>
        <w:ind w:left="1211" w:hanging="360"/>
      </w:pPr>
      <w:rPr>
        <w:rFonts w:eastAsiaTheme="minorHAnsi"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5D001E52"/>
    <w:multiLevelType w:val="hybridMultilevel"/>
    <w:tmpl w:val="F6B4EF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5542474"/>
    <w:multiLevelType w:val="multilevel"/>
    <w:tmpl w:val="37F2D21C"/>
    <w:lvl w:ilvl="0">
      <w:start w:val="1"/>
      <w:numFmt w:val="decimal"/>
      <w:lvlText w:val="%1."/>
      <w:lvlJc w:val="left"/>
      <w:pPr>
        <w:ind w:left="2273" w:hanging="855"/>
      </w:pPr>
    </w:lvl>
    <w:lvl w:ilvl="1">
      <w:start w:val="1"/>
      <w:numFmt w:val="decimal"/>
      <w:isLgl/>
      <w:lvlText w:val="%1.%2."/>
      <w:lvlJc w:val="left"/>
      <w:pPr>
        <w:ind w:left="2138" w:hanging="720"/>
      </w:pPr>
    </w:lvl>
    <w:lvl w:ilvl="2">
      <w:start w:val="1"/>
      <w:numFmt w:val="decimal"/>
      <w:isLgl/>
      <w:lvlText w:val="%1.%2.%3."/>
      <w:lvlJc w:val="left"/>
      <w:pPr>
        <w:ind w:left="2138" w:hanging="720"/>
      </w:pPr>
    </w:lvl>
    <w:lvl w:ilvl="3">
      <w:start w:val="1"/>
      <w:numFmt w:val="decimal"/>
      <w:isLgl/>
      <w:lvlText w:val="%1.%2.%3.%4."/>
      <w:lvlJc w:val="left"/>
      <w:pPr>
        <w:ind w:left="2498" w:hanging="1080"/>
      </w:pPr>
    </w:lvl>
    <w:lvl w:ilvl="4">
      <w:start w:val="1"/>
      <w:numFmt w:val="decimal"/>
      <w:isLgl/>
      <w:lvlText w:val="%1.%2.%3.%4.%5."/>
      <w:lvlJc w:val="left"/>
      <w:pPr>
        <w:ind w:left="2498" w:hanging="1080"/>
      </w:pPr>
    </w:lvl>
    <w:lvl w:ilvl="5">
      <w:start w:val="1"/>
      <w:numFmt w:val="decimal"/>
      <w:isLgl/>
      <w:lvlText w:val="%1.%2.%3.%4.%5.%6."/>
      <w:lvlJc w:val="left"/>
      <w:pPr>
        <w:ind w:left="2858" w:hanging="1440"/>
      </w:pPr>
    </w:lvl>
    <w:lvl w:ilvl="6">
      <w:start w:val="1"/>
      <w:numFmt w:val="decimal"/>
      <w:isLgl/>
      <w:lvlText w:val="%1.%2.%3.%4.%5.%6.%7."/>
      <w:lvlJc w:val="left"/>
      <w:pPr>
        <w:ind w:left="3218" w:hanging="1800"/>
      </w:pPr>
    </w:lvl>
    <w:lvl w:ilvl="7">
      <w:start w:val="1"/>
      <w:numFmt w:val="decimal"/>
      <w:isLgl/>
      <w:lvlText w:val="%1.%2.%3.%4.%5.%6.%7.%8."/>
      <w:lvlJc w:val="left"/>
      <w:pPr>
        <w:ind w:left="3218" w:hanging="1800"/>
      </w:pPr>
    </w:lvl>
    <w:lvl w:ilvl="8">
      <w:start w:val="1"/>
      <w:numFmt w:val="decimal"/>
      <w:isLgl/>
      <w:lvlText w:val="%1.%2.%3.%4.%5.%6.%7.%8.%9."/>
      <w:lvlJc w:val="left"/>
      <w:pPr>
        <w:ind w:left="3578" w:hanging="2160"/>
      </w:pPr>
    </w:lvl>
  </w:abstractNum>
  <w:abstractNum w:abstractNumId="17">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12"/>
  </w:num>
  <w:num w:numId="2">
    <w:abstractNumId w:val="17"/>
  </w:num>
  <w:num w:numId="3">
    <w:abstractNumId w:val="14"/>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08"/>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330BC"/>
    <w:rsid w:val="0004243A"/>
    <w:rsid w:val="00045874"/>
    <w:rsid w:val="0006013B"/>
    <w:rsid w:val="00061A2B"/>
    <w:rsid w:val="00096A10"/>
    <w:rsid w:val="000A23E9"/>
    <w:rsid w:val="000A60A5"/>
    <w:rsid w:val="000B7C85"/>
    <w:rsid w:val="000C1141"/>
    <w:rsid w:val="000C597B"/>
    <w:rsid w:val="000D0FB0"/>
    <w:rsid w:val="000D79EB"/>
    <w:rsid w:val="000E5E35"/>
    <w:rsid w:val="00123D7D"/>
    <w:rsid w:val="00125482"/>
    <w:rsid w:val="0012597B"/>
    <w:rsid w:val="00130B45"/>
    <w:rsid w:val="00132104"/>
    <w:rsid w:val="00150B9C"/>
    <w:rsid w:val="00156E87"/>
    <w:rsid w:val="0017182F"/>
    <w:rsid w:val="001875B7"/>
    <w:rsid w:val="001A785E"/>
    <w:rsid w:val="001D64B4"/>
    <w:rsid w:val="001D6DBA"/>
    <w:rsid w:val="001E73FD"/>
    <w:rsid w:val="001F0651"/>
    <w:rsid w:val="00210891"/>
    <w:rsid w:val="00250823"/>
    <w:rsid w:val="00265BDD"/>
    <w:rsid w:val="00285839"/>
    <w:rsid w:val="00290974"/>
    <w:rsid w:val="002A380E"/>
    <w:rsid w:val="002C0846"/>
    <w:rsid w:val="002C7FDC"/>
    <w:rsid w:val="002D6DD8"/>
    <w:rsid w:val="002E0756"/>
    <w:rsid w:val="002E6B8F"/>
    <w:rsid w:val="002F1E8C"/>
    <w:rsid w:val="003013BF"/>
    <w:rsid w:val="00305B1E"/>
    <w:rsid w:val="00316B4A"/>
    <w:rsid w:val="00336546"/>
    <w:rsid w:val="003734C3"/>
    <w:rsid w:val="00374EC6"/>
    <w:rsid w:val="003810C1"/>
    <w:rsid w:val="003A42E1"/>
    <w:rsid w:val="003C6FB7"/>
    <w:rsid w:val="003C7E91"/>
    <w:rsid w:val="003E7EAD"/>
    <w:rsid w:val="00404645"/>
    <w:rsid w:val="004169CC"/>
    <w:rsid w:val="00424FA6"/>
    <w:rsid w:val="004302D7"/>
    <w:rsid w:val="00434756"/>
    <w:rsid w:val="00435F30"/>
    <w:rsid w:val="00447BDD"/>
    <w:rsid w:val="00456C7E"/>
    <w:rsid w:val="00482781"/>
    <w:rsid w:val="00484DB7"/>
    <w:rsid w:val="004936FC"/>
    <w:rsid w:val="004B0633"/>
    <w:rsid w:val="004C3C33"/>
    <w:rsid w:val="004D3CBB"/>
    <w:rsid w:val="004D4076"/>
    <w:rsid w:val="004D4861"/>
    <w:rsid w:val="004E4E80"/>
    <w:rsid w:val="004F3278"/>
    <w:rsid w:val="005008E9"/>
    <w:rsid w:val="00501878"/>
    <w:rsid w:val="005075C4"/>
    <w:rsid w:val="00516D83"/>
    <w:rsid w:val="00517326"/>
    <w:rsid w:val="0052471C"/>
    <w:rsid w:val="0052619D"/>
    <w:rsid w:val="00544086"/>
    <w:rsid w:val="00547F6B"/>
    <w:rsid w:val="00550F47"/>
    <w:rsid w:val="00554615"/>
    <w:rsid w:val="00572250"/>
    <w:rsid w:val="00587378"/>
    <w:rsid w:val="005C33AF"/>
    <w:rsid w:val="005D5922"/>
    <w:rsid w:val="00624626"/>
    <w:rsid w:val="00636B4B"/>
    <w:rsid w:val="0067485F"/>
    <w:rsid w:val="00686DD7"/>
    <w:rsid w:val="006A7366"/>
    <w:rsid w:val="0071182D"/>
    <w:rsid w:val="0071217D"/>
    <w:rsid w:val="00720181"/>
    <w:rsid w:val="00722B71"/>
    <w:rsid w:val="00734281"/>
    <w:rsid w:val="00752E64"/>
    <w:rsid w:val="00760C4D"/>
    <w:rsid w:val="00766107"/>
    <w:rsid w:val="007678BE"/>
    <w:rsid w:val="00776FC5"/>
    <w:rsid w:val="007F6E45"/>
    <w:rsid w:val="0080047D"/>
    <w:rsid w:val="00811DB6"/>
    <w:rsid w:val="00821DE0"/>
    <w:rsid w:val="008338A6"/>
    <w:rsid w:val="00863096"/>
    <w:rsid w:val="008826D3"/>
    <w:rsid w:val="00897F1D"/>
    <w:rsid w:val="008D422E"/>
    <w:rsid w:val="009030BB"/>
    <w:rsid w:val="00905D68"/>
    <w:rsid w:val="009127EF"/>
    <w:rsid w:val="009357CA"/>
    <w:rsid w:val="00984385"/>
    <w:rsid w:val="00992691"/>
    <w:rsid w:val="00993083"/>
    <w:rsid w:val="00994D6B"/>
    <w:rsid w:val="009A2B85"/>
    <w:rsid w:val="009C0BAC"/>
    <w:rsid w:val="009C10CA"/>
    <w:rsid w:val="009D4B3C"/>
    <w:rsid w:val="009E7D7C"/>
    <w:rsid w:val="009F035A"/>
    <w:rsid w:val="009F6C08"/>
    <w:rsid w:val="00A05E1C"/>
    <w:rsid w:val="00A6264B"/>
    <w:rsid w:val="00A75F6F"/>
    <w:rsid w:val="00A7753B"/>
    <w:rsid w:val="00A847D6"/>
    <w:rsid w:val="00AA727B"/>
    <w:rsid w:val="00AD5FBC"/>
    <w:rsid w:val="00AF452B"/>
    <w:rsid w:val="00AF6833"/>
    <w:rsid w:val="00B23C8A"/>
    <w:rsid w:val="00B425B3"/>
    <w:rsid w:val="00B503DA"/>
    <w:rsid w:val="00B53D09"/>
    <w:rsid w:val="00B57DBD"/>
    <w:rsid w:val="00B72F70"/>
    <w:rsid w:val="00B87CFF"/>
    <w:rsid w:val="00BA54FA"/>
    <w:rsid w:val="00BA67DF"/>
    <w:rsid w:val="00BD31DF"/>
    <w:rsid w:val="00BF0CD9"/>
    <w:rsid w:val="00C14850"/>
    <w:rsid w:val="00C15703"/>
    <w:rsid w:val="00C24E53"/>
    <w:rsid w:val="00C53392"/>
    <w:rsid w:val="00C64A32"/>
    <w:rsid w:val="00C65642"/>
    <w:rsid w:val="00C93E99"/>
    <w:rsid w:val="00CB6907"/>
    <w:rsid w:val="00D244FD"/>
    <w:rsid w:val="00D34541"/>
    <w:rsid w:val="00D41101"/>
    <w:rsid w:val="00D956FB"/>
    <w:rsid w:val="00DA6B54"/>
    <w:rsid w:val="00DC3F0A"/>
    <w:rsid w:val="00DF16EB"/>
    <w:rsid w:val="00DF41EC"/>
    <w:rsid w:val="00E00908"/>
    <w:rsid w:val="00E032E1"/>
    <w:rsid w:val="00E13CCE"/>
    <w:rsid w:val="00E426C6"/>
    <w:rsid w:val="00E52CF4"/>
    <w:rsid w:val="00E61AA2"/>
    <w:rsid w:val="00E65639"/>
    <w:rsid w:val="00E7516F"/>
    <w:rsid w:val="00E80C2C"/>
    <w:rsid w:val="00EB23EA"/>
    <w:rsid w:val="00EC05CC"/>
    <w:rsid w:val="00EF7B87"/>
    <w:rsid w:val="00F0038D"/>
    <w:rsid w:val="00F02BD1"/>
    <w:rsid w:val="00F03B4E"/>
    <w:rsid w:val="00F064B9"/>
    <w:rsid w:val="00F15B35"/>
    <w:rsid w:val="00F212D0"/>
    <w:rsid w:val="00F573FD"/>
    <w:rsid w:val="00F62686"/>
    <w:rsid w:val="00F70581"/>
    <w:rsid w:val="00F775B7"/>
    <w:rsid w:val="00FA25C8"/>
    <w:rsid w:val="00FC574F"/>
    <w:rsid w:val="00FF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34"/>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99"/>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D956FB"/>
  </w:style>
  <w:style w:type="numbering" w:customStyle="1" w:styleId="100">
    <w:name w:val="Нет списка10"/>
    <w:next w:val="a2"/>
    <w:uiPriority w:val="99"/>
    <w:semiHidden/>
    <w:unhideWhenUsed/>
    <w:rsid w:val="00D956FB"/>
  </w:style>
  <w:style w:type="numbering" w:customStyle="1" w:styleId="130">
    <w:name w:val="Нет списка13"/>
    <w:next w:val="a2"/>
    <w:uiPriority w:val="99"/>
    <w:semiHidden/>
    <w:unhideWhenUsed/>
    <w:rsid w:val="00D956FB"/>
  </w:style>
  <w:style w:type="numbering" w:customStyle="1" w:styleId="140">
    <w:name w:val="Нет списка14"/>
    <w:next w:val="a2"/>
    <w:uiPriority w:val="99"/>
    <w:semiHidden/>
    <w:unhideWhenUsed/>
    <w:rsid w:val="00D956FB"/>
  </w:style>
  <w:style w:type="numbering" w:customStyle="1" w:styleId="150">
    <w:name w:val="Нет списка15"/>
    <w:next w:val="a2"/>
    <w:uiPriority w:val="99"/>
    <w:semiHidden/>
    <w:unhideWhenUsed/>
    <w:rsid w:val="00D956FB"/>
  </w:style>
  <w:style w:type="character" w:customStyle="1" w:styleId="match">
    <w:name w:val="match"/>
    <w:rsid w:val="00760C4D"/>
  </w:style>
  <w:style w:type="table" w:customStyle="1" w:styleId="82">
    <w:name w:val="Сетка таблицы8"/>
    <w:basedOn w:val="a1"/>
    <w:next w:val="af"/>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
    <w:uiPriority w:val="59"/>
    <w:rsid w:val="005546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34"/>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99"/>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D956FB"/>
  </w:style>
  <w:style w:type="numbering" w:customStyle="1" w:styleId="100">
    <w:name w:val="Нет списка10"/>
    <w:next w:val="a2"/>
    <w:uiPriority w:val="99"/>
    <w:semiHidden/>
    <w:unhideWhenUsed/>
    <w:rsid w:val="00D956FB"/>
  </w:style>
  <w:style w:type="numbering" w:customStyle="1" w:styleId="130">
    <w:name w:val="Нет списка13"/>
    <w:next w:val="a2"/>
    <w:uiPriority w:val="99"/>
    <w:semiHidden/>
    <w:unhideWhenUsed/>
    <w:rsid w:val="00D956FB"/>
  </w:style>
  <w:style w:type="numbering" w:customStyle="1" w:styleId="140">
    <w:name w:val="Нет списка14"/>
    <w:next w:val="a2"/>
    <w:uiPriority w:val="99"/>
    <w:semiHidden/>
    <w:unhideWhenUsed/>
    <w:rsid w:val="00D956FB"/>
  </w:style>
  <w:style w:type="numbering" w:customStyle="1" w:styleId="150">
    <w:name w:val="Нет списка15"/>
    <w:next w:val="a2"/>
    <w:uiPriority w:val="99"/>
    <w:semiHidden/>
    <w:unhideWhenUsed/>
    <w:rsid w:val="00D956FB"/>
  </w:style>
  <w:style w:type="character" w:customStyle="1" w:styleId="match">
    <w:name w:val="match"/>
    <w:rsid w:val="00760C4D"/>
  </w:style>
  <w:style w:type="table" w:customStyle="1" w:styleId="82">
    <w:name w:val="Сетка таблицы8"/>
    <w:basedOn w:val="a1"/>
    <w:next w:val="af"/>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
    <w:uiPriority w:val="59"/>
    <w:rsid w:val="005546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9786989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04665990">
      <w:bodyDiv w:val="1"/>
      <w:marLeft w:val="0"/>
      <w:marRight w:val="0"/>
      <w:marTop w:val="0"/>
      <w:marBottom w:val="0"/>
      <w:divBdr>
        <w:top w:val="none" w:sz="0" w:space="0" w:color="auto"/>
        <w:left w:val="none" w:sz="0" w:space="0" w:color="auto"/>
        <w:bottom w:val="none" w:sz="0" w:space="0" w:color="auto"/>
        <w:right w:val="none" w:sz="0" w:space="0" w:color="auto"/>
      </w:divBdr>
    </w:div>
    <w:div w:id="107551571">
      <w:bodyDiv w:val="1"/>
      <w:marLeft w:val="0"/>
      <w:marRight w:val="0"/>
      <w:marTop w:val="0"/>
      <w:marBottom w:val="0"/>
      <w:divBdr>
        <w:top w:val="none" w:sz="0" w:space="0" w:color="auto"/>
        <w:left w:val="none" w:sz="0" w:space="0" w:color="auto"/>
        <w:bottom w:val="none" w:sz="0" w:space="0" w:color="auto"/>
        <w:right w:val="none" w:sz="0" w:space="0" w:color="auto"/>
      </w:divBdr>
    </w:div>
    <w:div w:id="109126223">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29252622">
      <w:bodyDiv w:val="1"/>
      <w:marLeft w:val="0"/>
      <w:marRight w:val="0"/>
      <w:marTop w:val="0"/>
      <w:marBottom w:val="0"/>
      <w:divBdr>
        <w:top w:val="none" w:sz="0" w:space="0" w:color="auto"/>
        <w:left w:val="none" w:sz="0" w:space="0" w:color="auto"/>
        <w:bottom w:val="none" w:sz="0" w:space="0" w:color="auto"/>
        <w:right w:val="none" w:sz="0" w:space="0" w:color="auto"/>
      </w:divBdr>
    </w:div>
    <w:div w:id="133303536">
      <w:bodyDiv w:val="1"/>
      <w:marLeft w:val="0"/>
      <w:marRight w:val="0"/>
      <w:marTop w:val="0"/>
      <w:marBottom w:val="0"/>
      <w:divBdr>
        <w:top w:val="none" w:sz="0" w:space="0" w:color="auto"/>
        <w:left w:val="none" w:sz="0" w:space="0" w:color="auto"/>
        <w:bottom w:val="none" w:sz="0" w:space="0" w:color="auto"/>
        <w:right w:val="none" w:sz="0" w:space="0" w:color="auto"/>
      </w:divBdr>
    </w:div>
    <w:div w:id="134684629">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4537821">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57498687">
      <w:bodyDiv w:val="1"/>
      <w:marLeft w:val="0"/>
      <w:marRight w:val="0"/>
      <w:marTop w:val="0"/>
      <w:marBottom w:val="0"/>
      <w:divBdr>
        <w:top w:val="none" w:sz="0" w:space="0" w:color="auto"/>
        <w:left w:val="none" w:sz="0" w:space="0" w:color="auto"/>
        <w:bottom w:val="none" w:sz="0" w:space="0" w:color="auto"/>
        <w:right w:val="none" w:sz="0" w:space="0" w:color="auto"/>
      </w:divBdr>
    </w:div>
    <w:div w:id="167064237">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188221002">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37792813">
      <w:bodyDiv w:val="1"/>
      <w:marLeft w:val="0"/>
      <w:marRight w:val="0"/>
      <w:marTop w:val="0"/>
      <w:marBottom w:val="0"/>
      <w:divBdr>
        <w:top w:val="none" w:sz="0" w:space="0" w:color="auto"/>
        <w:left w:val="none" w:sz="0" w:space="0" w:color="auto"/>
        <w:bottom w:val="none" w:sz="0" w:space="0" w:color="auto"/>
        <w:right w:val="none" w:sz="0" w:space="0" w:color="auto"/>
      </w:divBdr>
    </w:div>
    <w:div w:id="240062022">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3562584">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2685014">
      <w:bodyDiv w:val="1"/>
      <w:marLeft w:val="0"/>
      <w:marRight w:val="0"/>
      <w:marTop w:val="0"/>
      <w:marBottom w:val="0"/>
      <w:divBdr>
        <w:top w:val="none" w:sz="0" w:space="0" w:color="auto"/>
        <w:left w:val="none" w:sz="0" w:space="0" w:color="auto"/>
        <w:bottom w:val="none" w:sz="0" w:space="0" w:color="auto"/>
        <w:right w:val="none" w:sz="0" w:space="0" w:color="auto"/>
      </w:divBdr>
    </w:div>
    <w:div w:id="264267890">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275799377">
      <w:bodyDiv w:val="1"/>
      <w:marLeft w:val="0"/>
      <w:marRight w:val="0"/>
      <w:marTop w:val="0"/>
      <w:marBottom w:val="0"/>
      <w:divBdr>
        <w:top w:val="none" w:sz="0" w:space="0" w:color="auto"/>
        <w:left w:val="none" w:sz="0" w:space="0" w:color="auto"/>
        <w:bottom w:val="none" w:sz="0" w:space="0" w:color="auto"/>
        <w:right w:val="none" w:sz="0" w:space="0" w:color="auto"/>
      </w:divBdr>
    </w:div>
    <w:div w:id="278731914">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680668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19313509">
      <w:bodyDiv w:val="1"/>
      <w:marLeft w:val="0"/>
      <w:marRight w:val="0"/>
      <w:marTop w:val="0"/>
      <w:marBottom w:val="0"/>
      <w:divBdr>
        <w:top w:val="none" w:sz="0" w:space="0" w:color="auto"/>
        <w:left w:val="none" w:sz="0" w:space="0" w:color="auto"/>
        <w:bottom w:val="none" w:sz="0" w:space="0" w:color="auto"/>
        <w:right w:val="none" w:sz="0" w:space="0" w:color="auto"/>
      </w:divBdr>
    </w:div>
    <w:div w:id="322854331">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36077175">
      <w:bodyDiv w:val="1"/>
      <w:marLeft w:val="0"/>
      <w:marRight w:val="0"/>
      <w:marTop w:val="0"/>
      <w:marBottom w:val="0"/>
      <w:divBdr>
        <w:top w:val="none" w:sz="0" w:space="0" w:color="auto"/>
        <w:left w:val="none" w:sz="0" w:space="0" w:color="auto"/>
        <w:bottom w:val="none" w:sz="0" w:space="0" w:color="auto"/>
        <w:right w:val="none" w:sz="0" w:space="0" w:color="auto"/>
      </w:divBdr>
    </w:div>
    <w:div w:id="339352523">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69111074">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82604471">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1100388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3847747">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26317113">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3326311">
      <w:bodyDiv w:val="1"/>
      <w:marLeft w:val="0"/>
      <w:marRight w:val="0"/>
      <w:marTop w:val="0"/>
      <w:marBottom w:val="0"/>
      <w:divBdr>
        <w:top w:val="none" w:sz="0" w:space="0" w:color="auto"/>
        <w:left w:val="none" w:sz="0" w:space="0" w:color="auto"/>
        <w:bottom w:val="none" w:sz="0" w:space="0" w:color="auto"/>
        <w:right w:val="none" w:sz="0" w:space="0" w:color="auto"/>
      </w:divBdr>
    </w:div>
    <w:div w:id="434056599">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37215779">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22212836">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77373726">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05504458">
      <w:bodyDiv w:val="1"/>
      <w:marLeft w:val="0"/>
      <w:marRight w:val="0"/>
      <w:marTop w:val="0"/>
      <w:marBottom w:val="0"/>
      <w:divBdr>
        <w:top w:val="none" w:sz="0" w:space="0" w:color="auto"/>
        <w:left w:val="none" w:sz="0" w:space="0" w:color="auto"/>
        <w:bottom w:val="none" w:sz="0" w:space="0" w:color="auto"/>
        <w:right w:val="none" w:sz="0" w:space="0" w:color="auto"/>
      </w:divBdr>
    </w:div>
    <w:div w:id="624703973">
      <w:bodyDiv w:val="1"/>
      <w:marLeft w:val="0"/>
      <w:marRight w:val="0"/>
      <w:marTop w:val="0"/>
      <w:marBottom w:val="0"/>
      <w:divBdr>
        <w:top w:val="none" w:sz="0" w:space="0" w:color="auto"/>
        <w:left w:val="none" w:sz="0" w:space="0" w:color="auto"/>
        <w:bottom w:val="none" w:sz="0" w:space="0" w:color="auto"/>
        <w:right w:val="none" w:sz="0" w:space="0" w:color="auto"/>
      </w:divBdr>
    </w:div>
    <w:div w:id="626350837">
      <w:bodyDiv w:val="1"/>
      <w:marLeft w:val="0"/>
      <w:marRight w:val="0"/>
      <w:marTop w:val="0"/>
      <w:marBottom w:val="0"/>
      <w:divBdr>
        <w:top w:val="none" w:sz="0" w:space="0" w:color="auto"/>
        <w:left w:val="none" w:sz="0" w:space="0" w:color="auto"/>
        <w:bottom w:val="none" w:sz="0" w:space="0" w:color="auto"/>
        <w:right w:val="none" w:sz="0" w:space="0" w:color="auto"/>
      </w:divBdr>
    </w:div>
    <w:div w:id="632516881">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1515581">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1277622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5341118">
      <w:bodyDiv w:val="1"/>
      <w:marLeft w:val="0"/>
      <w:marRight w:val="0"/>
      <w:marTop w:val="0"/>
      <w:marBottom w:val="0"/>
      <w:divBdr>
        <w:top w:val="none" w:sz="0" w:space="0" w:color="auto"/>
        <w:left w:val="none" w:sz="0" w:space="0" w:color="auto"/>
        <w:bottom w:val="none" w:sz="0" w:space="0" w:color="auto"/>
        <w:right w:val="none" w:sz="0" w:space="0" w:color="auto"/>
      </w:divBdr>
    </w:div>
    <w:div w:id="752580921">
      <w:bodyDiv w:val="1"/>
      <w:marLeft w:val="0"/>
      <w:marRight w:val="0"/>
      <w:marTop w:val="0"/>
      <w:marBottom w:val="0"/>
      <w:divBdr>
        <w:top w:val="none" w:sz="0" w:space="0" w:color="auto"/>
        <w:left w:val="none" w:sz="0" w:space="0" w:color="auto"/>
        <w:bottom w:val="none" w:sz="0" w:space="0" w:color="auto"/>
        <w:right w:val="none" w:sz="0" w:space="0" w:color="auto"/>
      </w:divBdr>
    </w:div>
    <w:div w:id="758411792">
      <w:bodyDiv w:val="1"/>
      <w:marLeft w:val="0"/>
      <w:marRight w:val="0"/>
      <w:marTop w:val="0"/>
      <w:marBottom w:val="0"/>
      <w:divBdr>
        <w:top w:val="none" w:sz="0" w:space="0" w:color="auto"/>
        <w:left w:val="none" w:sz="0" w:space="0" w:color="auto"/>
        <w:bottom w:val="none" w:sz="0" w:space="0" w:color="auto"/>
        <w:right w:val="none" w:sz="0" w:space="0" w:color="auto"/>
      </w:divBdr>
    </w:div>
    <w:div w:id="762070510">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74717697">
      <w:bodyDiv w:val="1"/>
      <w:marLeft w:val="0"/>
      <w:marRight w:val="0"/>
      <w:marTop w:val="0"/>
      <w:marBottom w:val="0"/>
      <w:divBdr>
        <w:top w:val="none" w:sz="0" w:space="0" w:color="auto"/>
        <w:left w:val="none" w:sz="0" w:space="0" w:color="auto"/>
        <w:bottom w:val="none" w:sz="0" w:space="0" w:color="auto"/>
        <w:right w:val="none" w:sz="0" w:space="0" w:color="auto"/>
      </w:divBdr>
    </w:div>
    <w:div w:id="778257356">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4105919">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18806905">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533992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2813972">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897471652">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0969729">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44389223">
      <w:bodyDiv w:val="1"/>
      <w:marLeft w:val="0"/>
      <w:marRight w:val="0"/>
      <w:marTop w:val="0"/>
      <w:marBottom w:val="0"/>
      <w:divBdr>
        <w:top w:val="none" w:sz="0" w:space="0" w:color="auto"/>
        <w:left w:val="none" w:sz="0" w:space="0" w:color="auto"/>
        <w:bottom w:val="none" w:sz="0" w:space="0" w:color="auto"/>
        <w:right w:val="none" w:sz="0" w:space="0" w:color="auto"/>
      </w:divBdr>
    </w:div>
    <w:div w:id="956986263">
      <w:bodyDiv w:val="1"/>
      <w:marLeft w:val="0"/>
      <w:marRight w:val="0"/>
      <w:marTop w:val="0"/>
      <w:marBottom w:val="0"/>
      <w:divBdr>
        <w:top w:val="none" w:sz="0" w:space="0" w:color="auto"/>
        <w:left w:val="none" w:sz="0" w:space="0" w:color="auto"/>
        <w:bottom w:val="none" w:sz="0" w:space="0" w:color="auto"/>
        <w:right w:val="none" w:sz="0" w:space="0" w:color="auto"/>
      </w:divBdr>
    </w:div>
    <w:div w:id="972906096">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84042349">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662153">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37967345">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66100965">
      <w:bodyDiv w:val="1"/>
      <w:marLeft w:val="0"/>
      <w:marRight w:val="0"/>
      <w:marTop w:val="0"/>
      <w:marBottom w:val="0"/>
      <w:divBdr>
        <w:top w:val="none" w:sz="0" w:space="0" w:color="auto"/>
        <w:left w:val="none" w:sz="0" w:space="0" w:color="auto"/>
        <w:bottom w:val="none" w:sz="0" w:space="0" w:color="auto"/>
        <w:right w:val="none" w:sz="0" w:space="0" w:color="auto"/>
      </w:divBdr>
    </w:div>
    <w:div w:id="1068922517">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0853811">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093015671">
      <w:bodyDiv w:val="1"/>
      <w:marLeft w:val="0"/>
      <w:marRight w:val="0"/>
      <w:marTop w:val="0"/>
      <w:marBottom w:val="0"/>
      <w:divBdr>
        <w:top w:val="none" w:sz="0" w:space="0" w:color="auto"/>
        <w:left w:val="none" w:sz="0" w:space="0" w:color="auto"/>
        <w:bottom w:val="none" w:sz="0" w:space="0" w:color="auto"/>
        <w:right w:val="none" w:sz="0" w:space="0" w:color="auto"/>
      </w:divBdr>
    </w:div>
    <w:div w:id="1108163019">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40928306">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185293473">
      <w:bodyDiv w:val="1"/>
      <w:marLeft w:val="0"/>
      <w:marRight w:val="0"/>
      <w:marTop w:val="0"/>
      <w:marBottom w:val="0"/>
      <w:divBdr>
        <w:top w:val="none" w:sz="0" w:space="0" w:color="auto"/>
        <w:left w:val="none" w:sz="0" w:space="0" w:color="auto"/>
        <w:bottom w:val="none" w:sz="0" w:space="0" w:color="auto"/>
        <w:right w:val="none" w:sz="0" w:space="0" w:color="auto"/>
      </w:divBdr>
    </w:div>
    <w:div w:id="1186283008">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8688848">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38173656">
      <w:bodyDiv w:val="1"/>
      <w:marLeft w:val="0"/>
      <w:marRight w:val="0"/>
      <w:marTop w:val="0"/>
      <w:marBottom w:val="0"/>
      <w:divBdr>
        <w:top w:val="none" w:sz="0" w:space="0" w:color="auto"/>
        <w:left w:val="none" w:sz="0" w:space="0" w:color="auto"/>
        <w:bottom w:val="none" w:sz="0" w:space="0" w:color="auto"/>
        <w:right w:val="none" w:sz="0" w:space="0" w:color="auto"/>
      </w:divBdr>
    </w:div>
    <w:div w:id="1242327872">
      <w:bodyDiv w:val="1"/>
      <w:marLeft w:val="0"/>
      <w:marRight w:val="0"/>
      <w:marTop w:val="0"/>
      <w:marBottom w:val="0"/>
      <w:divBdr>
        <w:top w:val="none" w:sz="0" w:space="0" w:color="auto"/>
        <w:left w:val="none" w:sz="0" w:space="0" w:color="auto"/>
        <w:bottom w:val="none" w:sz="0" w:space="0" w:color="auto"/>
        <w:right w:val="none" w:sz="0" w:space="0" w:color="auto"/>
      </w:divBdr>
    </w:div>
    <w:div w:id="1257787287">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85652245">
      <w:bodyDiv w:val="1"/>
      <w:marLeft w:val="0"/>
      <w:marRight w:val="0"/>
      <w:marTop w:val="0"/>
      <w:marBottom w:val="0"/>
      <w:divBdr>
        <w:top w:val="none" w:sz="0" w:space="0" w:color="auto"/>
        <w:left w:val="none" w:sz="0" w:space="0" w:color="auto"/>
        <w:bottom w:val="none" w:sz="0" w:space="0" w:color="auto"/>
        <w:right w:val="none" w:sz="0" w:space="0" w:color="auto"/>
      </w:divBdr>
    </w:div>
    <w:div w:id="1293831534">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0576992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19072025">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44674014">
      <w:bodyDiv w:val="1"/>
      <w:marLeft w:val="0"/>
      <w:marRight w:val="0"/>
      <w:marTop w:val="0"/>
      <w:marBottom w:val="0"/>
      <w:divBdr>
        <w:top w:val="none" w:sz="0" w:space="0" w:color="auto"/>
        <w:left w:val="none" w:sz="0" w:space="0" w:color="auto"/>
        <w:bottom w:val="none" w:sz="0" w:space="0" w:color="auto"/>
        <w:right w:val="none" w:sz="0" w:space="0" w:color="auto"/>
      </w:divBdr>
    </w:div>
    <w:div w:id="1367216566">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5175369">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3380439">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65077178">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386024">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86437490">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42136609">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78441465">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589385974">
      <w:bodyDiv w:val="1"/>
      <w:marLeft w:val="0"/>
      <w:marRight w:val="0"/>
      <w:marTop w:val="0"/>
      <w:marBottom w:val="0"/>
      <w:divBdr>
        <w:top w:val="none" w:sz="0" w:space="0" w:color="auto"/>
        <w:left w:val="none" w:sz="0" w:space="0" w:color="auto"/>
        <w:bottom w:val="none" w:sz="0" w:space="0" w:color="auto"/>
        <w:right w:val="none" w:sz="0" w:space="0" w:color="auto"/>
      </w:divBdr>
    </w:div>
    <w:div w:id="1628852965">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40303169">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60428184">
      <w:bodyDiv w:val="1"/>
      <w:marLeft w:val="0"/>
      <w:marRight w:val="0"/>
      <w:marTop w:val="0"/>
      <w:marBottom w:val="0"/>
      <w:divBdr>
        <w:top w:val="none" w:sz="0" w:space="0" w:color="auto"/>
        <w:left w:val="none" w:sz="0" w:space="0" w:color="auto"/>
        <w:bottom w:val="none" w:sz="0" w:space="0" w:color="auto"/>
        <w:right w:val="none" w:sz="0" w:space="0" w:color="auto"/>
      </w:divBdr>
    </w:div>
    <w:div w:id="1662273155">
      <w:bodyDiv w:val="1"/>
      <w:marLeft w:val="0"/>
      <w:marRight w:val="0"/>
      <w:marTop w:val="0"/>
      <w:marBottom w:val="0"/>
      <w:divBdr>
        <w:top w:val="none" w:sz="0" w:space="0" w:color="auto"/>
        <w:left w:val="none" w:sz="0" w:space="0" w:color="auto"/>
        <w:bottom w:val="none" w:sz="0" w:space="0" w:color="auto"/>
        <w:right w:val="none" w:sz="0" w:space="0" w:color="auto"/>
      </w:divBdr>
    </w:div>
    <w:div w:id="1662586201">
      <w:bodyDiv w:val="1"/>
      <w:marLeft w:val="0"/>
      <w:marRight w:val="0"/>
      <w:marTop w:val="0"/>
      <w:marBottom w:val="0"/>
      <w:divBdr>
        <w:top w:val="none" w:sz="0" w:space="0" w:color="auto"/>
        <w:left w:val="none" w:sz="0" w:space="0" w:color="auto"/>
        <w:bottom w:val="none" w:sz="0" w:space="0" w:color="auto"/>
        <w:right w:val="none" w:sz="0" w:space="0" w:color="auto"/>
      </w:divBdr>
    </w:div>
    <w:div w:id="1664092023">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80693751">
      <w:bodyDiv w:val="1"/>
      <w:marLeft w:val="0"/>
      <w:marRight w:val="0"/>
      <w:marTop w:val="0"/>
      <w:marBottom w:val="0"/>
      <w:divBdr>
        <w:top w:val="none" w:sz="0" w:space="0" w:color="auto"/>
        <w:left w:val="none" w:sz="0" w:space="0" w:color="auto"/>
        <w:bottom w:val="none" w:sz="0" w:space="0" w:color="auto"/>
        <w:right w:val="none" w:sz="0" w:space="0" w:color="auto"/>
      </w:divBdr>
    </w:div>
    <w:div w:id="1684236256">
      <w:bodyDiv w:val="1"/>
      <w:marLeft w:val="0"/>
      <w:marRight w:val="0"/>
      <w:marTop w:val="0"/>
      <w:marBottom w:val="0"/>
      <w:divBdr>
        <w:top w:val="none" w:sz="0" w:space="0" w:color="auto"/>
        <w:left w:val="none" w:sz="0" w:space="0" w:color="auto"/>
        <w:bottom w:val="none" w:sz="0" w:space="0" w:color="auto"/>
        <w:right w:val="none" w:sz="0" w:space="0" w:color="auto"/>
      </w:divBdr>
    </w:div>
    <w:div w:id="1706179689">
      <w:bodyDiv w:val="1"/>
      <w:marLeft w:val="0"/>
      <w:marRight w:val="0"/>
      <w:marTop w:val="0"/>
      <w:marBottom w:val="0"/>
      <w:divBdr>
        <w:top w:val="none" w:sz="0" w:space="0" w:color="auto"/>
        <w:left w:val="none" w:sz="0" w:space="0" w:color="auto"/>
        <w:bottom w:val="none" w:sz="0" w:space="0" w:color="auto"/>
        <w:right w:val="none" w:sz="0" w:space="0" w:color="auto"/>
      </w:divBdr>
    </w:div>
    <w:div w:id="1723288044">
      <w:bodyDiv w:val="1"/>
      <w:marLeft w:val="0"/>
      <w:marRight w:val="0"/>
      <w:marTop w:val="0"/>
      <w:marBottom w:val="0"/>
      <w:divBdr>
        <w:top w:val="none" w:sz="0" w:space="0" w:color="auto"/>
        <w:left w:val="none" w:sz="0" w:space="0" w:color="auto"/>
        <w:bottom w:val="none" w:sz="0" w:space="0" w:color="auto"/>
        <w:right w:val="none" w:sz="0" w:space="0" w:color="auto"/>
      </w:divBdr>
    </w:div>
    <w:div w:id="1725252406">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55975427">
      <w:bodyDiv w:val="1"/>
      <w:marLeft w:val="0"/>
      <w:marRight w:val="0"/>
      <w:marTop w:val="0"/>
      <w:marBottom w:val="0"/>
      <w:divBdr>
        <w:top w:val="none" w:sz="0" w:space="0" w:color="auto"/>
        <w:left w:val="none" w:sz="0" w:space="0" w:color="auto"/>
        <w:bottom w:val="none" w:sz="0" w:space="0" w:color="auto"/>
        <w:right w:val="none" w:sz="0" w:space="0" w:color="auto"/>
      </w:divBdr>
    </w:div>
    <w:div w:id="1758138899">
      <w:bodyDiv w:val="1"/>
      <w:marLeft w:val="0"/>
      <w:marRight w:val="0"/>
      <w:marTop w:val="0"/>
      <w:marBottom w:val="0"/>
      <w:divBdr>
        <w:top w:val="none" w:sz="0" w:space="0" w:color="auto"/>
        <w:left w:val="none" w:sz="0" w:space="0" w:color="auto"/>
        <w:bottom w:val="none" w:sz="0" w:space="0" w:color="auto"/>
        <w:right w:val="none" w:sz="0" w:space="0" w:color="auto"/>
      </w:divBdr>
    </w:div>
    <w:div w:id="1768112198">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6051518">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82794108">
      <w:bodyDiv w:val="1"/>
      <w:marLeft w:val="0"/>
      <w:marRight w:val="0"/>
      <w:marTop w:val="0"/>
      <w:marBottom w:val="0"/>
      <w:divBdr>
        <w:top w:val="none" w:sz="0" w:space="0" w:color="auto"/>
        <w:left w:val="none" w:sz="0" w:space="0" w:color="auto"/>
        <w:bottom w:val="none" w:sz="0" w:space="0" w:color="auto"/>
        <w:right w:val="none" w:sz="0" w:space="0" w:color="auto"/>
      </w:divBdr>
    </w:div>
    <w:div w:id="1792747999">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05006262">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35609370">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67476918">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896234568">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3413044">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60531767">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1995454389">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21857956">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46640705">
      <w:bodyDiv w:val="1"/>
      <w:marLeft w:val="0"/>
      <w:marRight w:val="0"/>
      <w:marTop w:val="0"/>
      <w:marBottom w:val="0"/>
      <w:divBdr>
        <w:top w:val="none" w:sz="0" w:space="0" w:color="auto"/>
        <w:left w:val="none" w:sz="0" w:space="0" w:color="auto"/>
        <w:bottom w:val="none" w:sz="0" w:space="0" w:color="auto"/>
        <w:right w:val="none" w:sz="0" w:space="0" w:color="auto"/>
      </w:divBdr>
    </w:div>
    <w:div w:id="2052873195">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66753241">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68608639">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094159655">
      <w:bodyDiv w:val="1"/>
      <w:marLeft w:val="0"/>
      <w:marRight w:val="0"/>
      <w:marTop w:val="0"/>
      <w:marBottom w:val="0"/>
      <w:divBdr>
        <w:top w:val="none" w:sz="0" w:space="0" w:color="auto"/>
        <w:left w:val="none" w:sz="0" w:space="0" w:color="auto"/>
        <w:bottom w:val="none" w:sz="0" w:space="0" w:color="auto"/>
        <w:right w:val="none" w:sz="0" w:space="0" w:color="auto"/>
      </w:divBdr>
    </w:div>
    <w:div w:id="2095978266">
      <w:bodyDiv w:val="1"/>
      <w:marLeft w:val="0"/>
      <w:marRight w:val="0"/>
      <w:marTop w:val="0"/>
      <w:marBottom w:val="0"/>
      <w:divBdr>
        <w:top w:val="none" w:sz="0" w:space="0" w:color="auto"/>
        <w:left w:val="none" w:sz="0" w:space="0" w:color="auto"/>
        <w:bottom w:val="none" w:sz="0" w:space="0" w:color="auto"/>
        <w:right w:val="none" w:sz="0" w:space="0" w:color="auto"/>
      </w:divBdr>
    </w:div>
    <w:div w:id="2096048332">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0315898">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 w:id="214704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151422C6560A9E570D525ED4C66884EDB1FEF132E0DBB31DDCD8126BDAlAV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4A85F-CBD4-40D7-A83E-C2BFEEDBB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1656</TotalTime>
  <Pages>10</Pages>
  <Words>2192</Words>
  <Characters>12495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Бухгалтер</cp:lastModifiedBy>
  <cp:revision>69</cp:revision>
  <cp:lastPrinted>2020-02-28T09:48:00Z</cp:lastPrinted>
  <dcterms:created xsi:type="dcterms:W3CDTF">2017-12-08T07:40:00Z</dcterms:created>
  <dcterms:modified xsi:type="dcterms:W3CDTF">2020-03-16T11:57:00Z</dcterms:modified>
</cp:coreProperties>
</file>