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581" w:rsidRPr="00005887" w:rsidRDefault="00F70581" w:rsidP="00210891">
      <w:pPr>
        <w:jc w:val="center"/>
        <w:rPr>
          <w:rFonts w:ascii="Times New Roman" w:hAnsi="Times New Roman" w:cs="Times New Roman"/>
          <w:b/>
          <w:i/>
          <w:sz w:val="56"/>
          <w:szCs w:val="56"/>
        </w:rPr>
      </w:pPr>
      <w:r w:rsidRPr="00005887">
        <w:rPr>
          <w:rFonts w:ascii="Times New Roman" w:hAnsi="Times New Roman" w:cs="Times New Roman"/>
          <w:b/>
          <w:i/>
          <w:sz w:val="56"/>
          <w:szCs w:val="56"/>
        </w:rPr>
        <w:t>«Светловский Вестник»</w:t>
      </w:r>
    </w:p>
    <w:p w:rsidR="00F70581" w:rsidRPr="00587378" w:rsidRDefault="00F70581" w:rsidP="00484DB7">
      <w:pPr>
        <w:rPr>
          <w:rFonts w:ascii="Times New Roman" w:hAnsi="Times New Roman" w:cs="Times New Roman"/>
          <w:b/>
          <w:sz w:val="26"/>
          <w:szCs w:val="26"/>
        </w:rPr>
      </w:pPr>
      <w:r w:rsidRPr="00587378">
        <w:rPr>
          <w:rFonts w:ascii="Times New Roman" w:hAnsi="Times New Roman" w:cs="Times New Roman"/>
          <w:b/>
          <w:sz w:val="26"/>
          <w:szCs w:val="26"/>
        </w:rPr>
        <w:t>______________________________</w:t>
      </w:r>
      <w:r w:rsidR="00B53D09" w:rsidRPr="00587378">
        <w:rPr>
          <w:rFonts w:ascii="Times New Roman" w:hAnsi="Times New Roman" w:cs="Times New Roman"/>
          <w:b/>
          <w:sz w:val="26"/>
          <w:szCs w:val="26"/>
        </w:rPr>
        <w:t>__</w:t>
      </w:r>
      <w:r w:rsidR="00587378">
        <w:rPr>
          <w:rFonts w:ascii="Times New Roman" w:hAnsi="Times New Roman" w:cs="Times New Roman"/>
          <w:b/>
          <w:sz w:val="26"/>
          <w:szCs w:val="26"/>
        </w:rPr>
        <w:t>________________</w:t>
      </w:r>
      <w:r w:rsidR="008338A6">
        <w:rPr>
          <w:rFonts w:ascii="Times New Roman" w:hAnsi="Times New Roman" w:cs="Times New Roman"/>
          <w:b/>
          <w:sz w:val="26"/>
          <w:szCs w:val="26"/>
        </w:rPr>
        <w:t>__________________</w:t>
      </w:r>
    </w:p>
    <w:p w:rsidR="00F70581" w:rsidRPr="00587378" w:rsidRDefault="00F70581" w:rsidP="00002F6D">
      <w:pPr>
        <w:pStyle w:val="a3"/>
        <w:jc w:val="center"/>
        <w:rPr>
          <w:rFonts w:ascii="Times New Roman" w:hAnsi="Times New Roman" w:cs="Times New Roman"/>
          <w:sz w:val="26"/>
          <w:szCs w:val="26"/>
        </w:rPr>
      </w:pPr>
      <w:r w:rsidRPr="00587378">
        <w:rPr>
          <w:rFonts w:ascii="Times New Roman" w:hAnsi="Times New Roman" w:cs="Times New Roman"/>
          <w:sz w:val="26"/>
          <w:szCs w:val="26"/>
        </w:rPr>
        <w:t>печатное издание органов местного самоуправления сельского</w:t>
      </w:r>
    </w:p>
    <w:p w:rsidR="00F70581" w:rsidRPr="00587378" w:rsidRDefault="00F70581" w:rsidP="00002F6D">
      <w:pPr>
        <w:pStyle w:val="a3"/>
        <w:jc w:val="center"/>
        <w:rPr>
          <w:rFonts w:ascii="Times New Roman" w:hAnsi="Times New Roman" w:cs="Times New Roman"/>
          <w:sz w:val="26"/>
          <w:szCs w:val="26"/>
        </w:rPr>
      </w:pPr>
      <w:r w:rsidRPr="00587378">
        <w:rPr>
          <w:rFonts w:ascii="Times New Roman" w:hAnsi="Times New Roman" w:cs="Times New Roman"/>
          <w:sz w:val="26"/>
          <w:szCs w:val="26"/>
        </w:rPr>
        <w:t xml:space="preserve">поселения </w:t>
      </w:r>
      <w:proofErr w:type="gramStart"/>
      <w:r w:rsidRPr="00587378">
        <w:rPr>
          <w:rFonts w:ascii="Times New Roman" w:hAnsi="Times New Roman" w:cs="Times New Roman"/>
          <w:sz w:val="26"/>
          <w:szCs w:val="26"/>
        </w:rPr>
        <w:t>Светлый</w:t>
      </w:r>
      <w:proofErr w:type="gramEnd"/>
    </w:p>
    <w:p w:rsidR="00F70581" w:rsidRPr="00587378" w:rsidRDefault="00F70581" w:rsidP="00484DB7">
      <w:pPr>
        <w:pStyle w:val="a3"/>
        <w:jc w:val="both"/>
        <w:rPr>
          <w:rFonts w:ascii="Times New Roman" w:hAnsi="Times New Roman" w:cs="Times New Roman"/>
          <w:b/>
          <w:i/>
          <w:sz w:val="26"/>
          <w:szCs w:val="26"/>
        </w:rPr>
      </w:pPr>
      <w:r w:rsidRPr="00587378">
        <w:rPr>
          <w:rFonts w:ascii="Times New Roman" w:hAnsi="Times New Roman" w:cs="Times New Roman"/>
          <w:b/>
          <w:i/>
          <w:sz w:val="26"/>
          <w:szCs w:val="26"/>
        </w:rPr>
        <w:t xml:space="preserve">Газета распространяется бесплатно          </w:t>
      </w:r>
      <w:r w:rsidR="00554615">
        <w:rPr>
          <w:rFonts w:ascii="Times New Roman" w:hAnsi="Times New Roman" w:cs="Times New Roman"/>
          <w:b/>
          <w:i/>
          <w:sz w:val="26"/>
          <w:szCs w:val="26"/>
        </w:rPr>
        <w:t xml:space="preserve">      </w:t>
      </w:r>
      <w:r w:rsidR="00515466">
        <w:rPr>
          <w:rFonts w:ascii="Times New Roman" w:hAnsi="Times New Roman" w:cs="Times New Roman"/>
          <w:b/>
          <w:i/>
          <w:sz w:val="26"/>
          <w:szCs w:val="26"/>
        </w:rPr>
        <w:t xml:space="preserve">       </w:t>
      </w:r>
      <w:r w:rsidR="00EB23EA">
        <w:rPr>
          <w:rFonts w:ascii="Times New Roman" w:hAnsi="Times New Roman" w:cs="Times New Roman"/>
          <w:b/>
          <w:i/>
          <w:sz w:val="26"/>
          <w:szCs w:val="26"/>
        </w:rPr>
        <w:t xml:space="preserve"> </w:t>
      </w:r>
      <w:r w:rsidR="00280A55">
        <w:rPr>
          <w:rFonts w:ascii="Times New Roman" w:hAnsi="Times New Roman" w:cs="Times New Roman"/>
          <w:b/>
          <w:i/>
          <w:sz w:val="26"/>
          <w:szCs w:val="26"/>
        </w:rPr>
        <w:t>14</w:t>
      </w:r>
      <w:r w:rsidR="00515466">
        <w:rPr>
          <w:rFonts w:ascii="Times New Roman" w:hAnsi="Times New Roman" w:cs="Times New Roman"/>
          <w:b/>
          <w:i/>
          <w:sz w:val="26"/>
          <w:szCs w:val="26"/>
        </w:rPr>
        <w:t xml:space="preserve"> </w:t>
      </w:r>
      <w:r w:rsidR="008338A6">
        <w:rPr>
          <w:rFonts w:ascii="Times New Roman" w:hAnsi="Times New Roman" w:cs="Times New Roman"/>
          <w:b/>
          <w:i/>
          <w:sz w:val="26"/>
          <w:szCs w:val="26"/>
        </w:rPr>
        <w:t>а</w:t>
      </w:r>
      <w:r w:rsidR="00280A55">
        <w:rPr>
          <w:rFonts w:ascii="Times New Roman" w:hAnsi="Times New Roman" w:cs="Times New Roman"/>
          <w:b/>
          <w:i/>
          <w:sz w:val="26"/>
          <w:szCs w:val="26"/>
        </w:rPr>
        <w:t xml:space="preserve">преля </w:t>
      </w:r>
      <w:r w:rsidRPr="00587378">
        <w:rPr>
          <w:rFonts w:ascii="Times New Roman" w:hAnsi="Times New Roman" w:cs="Times New Roman"/>
          <w:b/>
          <w:i/>
          <w:sz w:val="26"/>
          <w:szCs w:val="26"/>
        </w:rPr>
        <w:t>20</w:t>
      </w:r>
      <w:r w:rsidR="0052471C">
        <w:rPr>
          <w:rFonts w:ascii="Times New Roman" w:hAnsi="Times New Roman" w:cs="Times New Roman"/>
          <w:b/>
          <w:i/>
          <w:sz w:val="26"/>
          <w:szCs w:val="26"/>
        </w:rPr>
        <w:t>20</w:t>
      </w:r>
      <w:r w:rsidR="001F0651" w:rsidRPr="00587378">
        <w:rPr>
          <w:rFonts w:ascii="Times New Roman" w:hAnsi="Times New Roman" w:cs="Times New Roman"/>
          <w:b/>
          <w:i/>
          <w:sz w:val="26"/>
          <w:szCs w:val="26"/>
        </w:rPr>
        <w:t xml:space="preserve"> </w:t>
      </w:r>
      <w:r w:rsidR="00D244FD">
        <w:rPr>
          <w:rFonts w:ascii="Times New Roman" w:hAnsi="Times New Roman" w:cs="Times New Roman"/>
          <w:b/>
          <w:i/>
          <w:sz w:val="26"/>
          <w:szCs w:val="26"/>
        </w:rPr>
        <w:t>года №</w:t>
      </w:r>
      <w:r w:rsidR="00554615">
        <w:rPr>
          <w:rFonts w:ascii="Times New Roman" w:hAnsi="Times New Roman" w:cs="Times New Roman"/>
          <w:b/>
          <w:i/>
          <w:sz w:val="26"/>
          <w:szCs w:val="26"/>
        </w:rPr>
        <w:t>1</w:t>
      </w:r>
      <w:r w:rsidR="00280A55">
        <w:rPr>
          <w:rFonts w:ascii="Times New Roman" w:hAnsi="Times New Roman" w:cs="Times New Roman"/>
          <w:b/>
          <w:i/>
          <w:sz w:val="26"/>
          <w:szCs w:val="26"/>
        </w:rPr>
        <w:t>4</w:t>
      </w:r>
      <w:r w:rsidRPr="00587378">
        <w:rPr>
          <w:rFonts w:ascii="Times New Roman" w:hAnsi="Times New Roman" w:cs="Times New Roman"/>
          <w:b/>
          <w:i/>
          <w:sz w:val="26"/>
          <w:szCs w:val="26"/>
        </w:rPr>
        <w:t xml:space="preserve">                     </w:t>
      </w:r>
    </w:p>
    <w:p w:rsidR="00F70581" w:rsidRDefault="00F70581" w:rsidP="00484DB7">
      <w:pPr>
        <w:pStyle w:val="a3"/>
        <w:ind w:firstLine="851"/>
        <w:jc w:val="center"/>
        <w:rPr>
          <w:rFonts w:ascii="Times New Roman" w:hAnsi="Times New Roman" w:cs="Times New Roman"/>
          <w:i/>
          <w:sz w:val="26"/>
          <w:szCs w:val="26"/>
          <w:u w:val="single"/>
        </w:rPr>
      </w:pPr>
      <w:r w:rsidRPr="00587378">
        <w:rPr>
          <w:rFonts w:ascii="Times New Roman" w:hAnsi="Times New Roman" w:cs="Times New Roman"/>
          <w:i/>
          <w:sz w:val="26"/>
          <w:szCs w:val="26"/>
          <w:u w:val="single"/>
        </w:rPr>
        <w:t>В сегодняшнем номере публикуются следующие документы:</w:t>
      </w:r>
    </w:p>
    <w:p w:rsidR="00F70581" w:rsidRPr="00993083" w:rsidRDefault="00F70581" w:rsidP="00280A55">
      <w:pPr>
        <w:pStyle w:val="a3"/>
        <w:jc w:val="both"/>
        <w:rPr>
          <w:rFonts w:ascii="Times New Roman" w:hAnsi="Times New Roman" w:cs="Times New Roman"/>
          <w:sz w:val="28"/>
          <w:szCs w:val="28"/>
        </w:rPr>
      </w:pPr>
    </w:p>
    <w:p w:rsidR="00FA6453" w:rsidRPr="00280A55" w:rsidRDefault="008338A6" w:rsidP="00FA6453">
      <w:pPr>
        <w:pStyle w:val="af0"/>
        <w:numPr>
          <w:ilvl w:val="0"/>
          <w:numId w:val="3"/>
        </w:numPr>
        <w:spacing w:after="0" w:line="240" w:lineRule="auto"/>
        <w:ind w:left="709" w:firstLine="425"/>
        <w:jc w:val="both"/>
        <w:rPr>
          <w:rFonts w:ascii="Times New Roman" w:eastAsia="Calibri" w:hAnsi="Times New Roman" w:cs="Times New Roman"/>
          <w:b/>
          <w:sz w:val="28"/>
          <w:szCs w:val="28"/>
        </w:rPr>
      </w:pPr>
      <w:r w:rsidRPr="00F0038D">
        <w:rPr>
          <w:rFonts w:ascii="Times New Roman" w:hAnsi="Times New Roman" w:cs="Times New Roman"/>
          <w:bCs/>
          <w:sz w:val="28"/>
          <w:szCs w:val="28"/>
          <w:shd w:val="clear" w:color="auto" w:fill="FEFFFE"/>
        </w:rPr>
        <w:t xml:space="preserve">Постановление </w:t>
      </w:r>
      <w:r w:rsidR="00280A55">
        <w:rPr>
          <w:rFonts w:ascii="Times New Roman" w:hAnsi="Times New Roman" w:cs="Times New Roman"/>
          <w:bCs/>
          <w:sz w:val="28"/>
          <w:szCs w:val="28"/>
          <w:shd w:val="clear" w:color="auto" w:fill="FEFFFE"/>
        </w:rPr>
        <w:t>администрации</w:t>
      </w:r>
      <w:r w:rsidR="00945D4A">
        <w:rPr>
          <w:rFonts w:ascii="Times New Roman" w:hAnsi="Times New Roman" w:cs="Times New Roman"/>
          <w:bCs/>
          <w:sz w:val="28"/>
          <w:szCs w:val="28"/>
          <w:shd w:val="clear" w:color="auto" w:fill="FEFFFE"/>
        </w:rPr>
        <w:t xml:space="preserve"> </w:t>
      </w:r>
      <w:r w:rsidRPr="00F0038D">
        <w:rPr>
          <w:rFonts w:ascii="Times New Roman" w:hAnsi="Times New Roman" w:cs="Times New Roman"/>
          <w:bCs/>
          <w:sz w:val="28"/>
          <w:szCs w:val="28"/>
          <w:shd w:val="clear" w:color="auto" w:fill="FEFFFE"/>
        </w:rPr>
        <w:t>№</w:t>
      </w:r>
      <w:r w:rsidR="00280A55">
        <w:rPr>
          <w:rFonts w:ascii="Times New Roman" w:hAnsi="Times New Roman" w:cs="Times New Roman"/>
          <w:bCs/>
          <w:sz w:val="28"/>
          <w:szCs w:val="28"/>
          <w:shd w:val="clear" w:color="auto" w:fill="FEFFFE"/>
        </w:rPr>
        <w:t>33</w:t>
      </w:r>
      <w:r w:rsidRPr="00F0038D">
        <w:rPr>
          <w:rFonts w:ascii="Times New Roman" w:hAnsi="Times New Roman" w:cs="Times New Roman"/>
          <w:bCs/>
          <w:sz w:val="28"/>
          <w:szCs w:val="28"/>
          <w:shd w:val="clear" w:color="auto" w:fill="FEFFFE"/>
        </w:rPr>
        <w:t xml:space="preserve"> от </w:t>
      </w:r>
      <w:r w:rsidR="00280A55">
        <w:rPr>
          <w:rFonts w:ascii="Times New Roman" w:hAnsi="Times New Roman" w:cs="Times New Roman"/>
          <w:bCs/>
          <w:sz w:val="28"/>
          <w:szCs w:val="28"/>
          <w:shd w:val="clear" w:color="auto" w:fill="FEFFFE"/>
        </w:rPr>
        <w:t>01</w:t>
      </w:r>
      <w:r>
        <w:rPr>
          <w:rFonts w:ascii="Times New Roman" w:hAnsi="Times New Roman" w:cs="Times New Roman"/>
          <w:bCs/>
          <w:sz w:val="28"/>
          <w:szCs w:val="28"/>
          <w:shd w:val="clear" w:color="auto" w:fill="FEFFFE"/>
        </w:rPr>
        <w:t>.0</w:t>
      </w:r>
      <w:r w:rsidR="00280A55">
        <w:rPr>
          <w:rFonts w:ascii="Times New Roman" w:hAnsi="Times New Roman" w:cs="Times New Roman"/>
          <w:bCs/>
          <w:sz w:val="28"/>
          <w:szCs w:val="28"/>
          <w:shd w:val="clear" w:color="auto" w:fill="FEFFFE"/>
        </w:rPr>
        <w:t>4</w:t>
      </w:r>
      <w:r w:rsidRPr="00F0038D">
        <w:rPr>
          <w:rFonts w:ascii="Times New Roman" w:hAnsi="Times New Roman" w:cs="Times New Roman"/>
          <w:bCs/>
          <w:sz w:val="28"/>
          <w:szCs w:val="28"/>
          <w:shd w:val="clear" w:color="auto" w:fill="FEFFFE"/>
        </w:rPr>
        <w:t xml:space="preserve">.2020 </w:t>
      </w:r>
      <w:r w:rsidRPr="00280A55">
        <w:rPr>
          <w:rFonts w:ascii="Times New Roman" w:hAnsi="Times New Roman" w:cs="Times New Roman"/>
          <w:bCs/>
          <w:sz w:val="28"/>
          <w:szCs w:val="28"/>
          <w:shd w:val="clear" w:color="auto" w:fill="FEFFFE"/>
        </w:rPr>
        <w:t>«</w:t>
      </w:r>
      <w:r w:rsidR="00280A55" w:rsidRPr="00280A55">
        <w:rPr>
          <w:rFonts w:ascii="Times New Roman" w:hAnsi="Times New Roman" w:cs="Times New Roman"/>
          <w:bCs/>
          <w:sz w:val="28"/>
          <w:szCs w:val="28"/>
          <w:shd w:val="clear" w:color="auto" w:fill="FEFFFE"/>
        </w:rPr>
        <w:t xml:space="preserve">О создании Оперативного штаба сельского поселения </w:t>
      </w:r>
      <w:proofErr w:type="gramStart"/>
      <w:r w:rsidR="00280A55" w:rsidRPr="00280A55">
        <w:rPr>
          <w:rFonts w:ascii="Times New Roman" w:hAnsi="Times New Roman" w:cs="Times New Roman"/>
          <w:bCs/>
          <w:sz w:val="28"/>
          <w:szCs w:val="28"/>
          <w:shd w:val="clear" w:color="auto" w:fill="FEFFFE"/>
        </w:rPr>
        <w:t>Светлый</w:t>
      </w:r>
      <w:proofErr w:type="gramEnd"/>
      <w:r w:rsidR="00280A55" w:rsidRPr="00280A55">
        <w:rPr>
          <w:rFonts w:ascii="Times New Roman" w:hAnsi="Times New Roman" w:cs="Times New Roman"/>
          <w:bCs/>
          <w:sz w:val="28"/>
          <w:szCs w:val="28"/>
          <w:shd w:val="clear" w:color="auto" w:fill="FEFFFE"/>
        </w:rPr>
        <w:t xml:space="preserve"> по предупреждению  распространения </w:t>
      </w:r>
      <w:proofErr w:type="spellStart"/>
      <w:r w:rsidR="00280A55" w:rsidRPr="00280A55">
        <w:rPr>
          <w:rFonts w:ascii="Times New Roman" w:hAnsi="Times New Roman" w:cs="Times New Roman"/>
          <w:bCs/>
          <w:sz w:val="28"/>
          <w:szCs w:val="28"/>
          <w:shd w:val="clear" w:color="auto" w:fill="FEFFFE"/>
        </w:rPr>
        <w:t>коронавирусной</w:t>
      </w:r>
      <w:proofErr w:type="spellEnd"/>
      <w:r w:rsidR="00280A55" w:rsidRPr="00280A55">
        <w:rPr>
          <w:rFonts w:ascii="Times New Roman" w:hAnsi="Times New Roman" w:cs="Times New Roman"/>
          <w:bCs/>
          <w:sz w:val="28"/>
          <w:szCs w:val="28"/>
          <w:shd w:val="clear" w:color="auto" w:fill="FEFFFE"/>
        </w:rPr>
        <w:t xml:space="preserve"> инфекции (COVID-19)</w:t>
      </w:r>
      <w:r w:rsidR="00554615" w:rsidRPr="00280A55">
        <w:rPr>
          <w:rFonts w:ascii="Times New Roman" w:eastAsia="Calibri" w:hAnsi="Times New Roman" w:cs="Times New Roman"/>
          <w:sz w:val="28"/>
          <w:szCs w:val="28"/>
        </w:rPr>
        <w:t>»</w:t>
      </w:r>
      <w:r w:rsidRPr="00280A55">
        <w:rPr>
          <w:rFonts w:ascii="Times New Roman" w:eastAsia="Calibri" w:hAnsi="Times New Roman" w:cs="Times New Roman"/>
          <w:sz w:val="28"/>
          <w:szCs w:val="28"/>
        </w:rPr>
        <w:t>;</w:t>
      </w:r>
      <w:r w:rsidR="00FA6453" w:rsidRPr="00280A55">
        <w:rPr>
          <w:rFonts w:ascii="Times New Roman" w:eastAsia="Calibri" w:hAnsi="Times New Roman" w:cs="Times New Roman"/>
          <w:sz w:val="28"/>
          <w:szCs w:val="28"/>
        </w:rPr>
        <w:t xml:space="preserve"> </w:t>
      </w:r>
      <w:r w:rsidR="00280A55" w:rsidRPr="00280A55">
        <w:rPr>
          <w:rFonts w:ascii="Times New Roman" w:eastAsia="Calibri" w:hAnsi="Times New Roman" w:cs="Times New Roman"/>
          <w:sz w:val="28"/>
          <w:szCs w:val="28"/>
        </w:rPr>
        <w:t>Постановление</w:t>
      </w:r>
    </w:p>
    <w:p w:rsidR="00280A55" w:rsidRPr="00B51FEA" w:rsidRDefault="00280A55" w:rsidP="00280A55">
      <w:pPr>
        <w:pStyle w:val="af0"/>
        <w:numPr>
          <w:ilvl w:val="0"/>
          <w:numId w:val="3"/>
        </w:numPr>
        <w:spacing w:after="0" w:line="240" w:lineRule="auto"/>
        <w:ind w:left="709" w:firstLine="425"/>
        <w:jc w:val="both"/>
        <w:rPr>
          <w:rFonts w:ascii="Times New Roman" w:eastAsia="Calibri" w:hAnsi="Times New Roman" w:cs="Times New Roman"/>
          <w:sz w:val="28"/>
          <w:szCs w:val="28"/>
        </w:rPr>
      </w:pPr>
      <w:r w:rsidRPr="00280A55">
        <w:rPr>
          <w:rFonts w:ascii="Times New Roman" w:eastAsia="Calibri" w:hAnsi="Times New Roman" w:cs="Times New Roman"/>
          <w:sz w:val="28"/>
          <w:szCs w:val="28"/>
        </w:rPr>
        <w:t xml:space="preserve"> администрации №3</w:t>
      </w:r>
      <w:r>
        <w:rPr>
          <w:rFonts w:ascii="Times New Roman" w:eastAsia="Calibri" w:hAnsi="Times New Roman" w:cs="Times New Roman"/>
          <w:sz w:val="28"/>
          <w:szCs w:val="28"/>
        </w:rPr>
        <w:t>4</w:t>
      </w:r>
      <w:r w:rsidRPr="00280A55">
        <w:rPr>
          <w:rFonts w:ascii="Times New Roman" w:eastAsia="Calibri" w:hAnsi="Times New Roman" w:cs="Times New Roman"/>
          <w:sz w:val="28"/>
          <w:szCs w:val="28"/>
        </w:rPr>
        <w:t xml:space="preserve"> от 0</w:t>
      </w:r>
      <w:r>
        <w:rPr>
          <w:rFonts w:ascii="Times New Roman" w:eastAsia="Calibri" w:hAnsi="Times New Roman" w:cs="Times New Roman"/>
          <w:sz w:val="28"/>
          <w:szCs w:val="28"/>
        </w:rPr>
        <w:t>6</w:t>
      </w:r>
      <w:r w:rsidRPr="00280A55">
        <w:rPr>
          <w:rFonts w:ascii="Times New Roman" w:eastAsia="Calibri" w:hAnsi="Times New Roman" w:cs="Times New Roman"/>
          <w:sz w:val="28"/>
          <w:szCs w:val="28"/>
        </w:rPr>
        <w:t>.04.2020 «</w:t>
      </w:r>
      <w:r w:rsidRPr="00B51FEA">
        <w:rPr>
          <w:rFonts w:ascii="Times New Roman" w:eastAsia="Calibri" w:hAnsi="Times New Roman" w:cs="Times New Roman"/>
          <w:bCs/>
          <w:sz w:val="28"/>
          <w:szCs w:val="28"/>
        </w:rPr>
        <w:t>О внесении изменений в постановление администрации сельского поселения Светлый от 10.12.2019 №177 «</w:t>
      </w:r>
      <w:r w:rsidRPr="00B51FEA">
        <w:rPr>
          <w:rFonts w:ascii="Times New Roman" w:eastAsia="Calibri" w:hAnsi="Times New Roman" w:cs="Times New Roman"/>
          <w:sz w:val="28"/>
          <w:szCs w:val="28"/>
        </w:rPr>
        <w:t>Об утверждении плана проведения проверок физических  лиц  при  осуществлении</w:t>
      </w:r>
      <w:r w:rsidRPr="00280A55">
        <w:rPr>
          <w:rFonts w:ascii="Times New Roman" w:eastAsia="Calibri" w:hAnsi="Times New Roman" w:cs="Times New Roman"/>
          <w:b/>
          <w:sz w:val="28"/>
          <w:szCs w:val="28"/>
        </w:rPr>
        <w:t xml:space="preserve"> </w:t>
      </w:r>
      <w:r w:rsidRPr="00B51FEA">
        <w:rPr>
          <w:rFonts w:ascii="Times New Roman" w:eastAsia="Calibri" w:hAnsi="Times New Roman" w:cs="Times New Roman"/>
          <w:sz w:val="28"/>
          <w:szCs w:val="28"/>
        </w:rPr>
        <w:t>муниципального земельного     контроля   на  2020  год   на территории сельского поселения Светлый»»;</w:t>
      </w:r>
    </w:p>
    <w:p w:rsidR="00280A55" w:rsidRPr="00280A55" w:rsidRDefault="00280A55" w:rsidP="00280A55">
      <w:pPr>
        <w:pStyle w:val="af0"/>
        <w:numPr>
          <w:ilvl w:val="0"/>
          <w:numId w:val="3"/>
        </w:numPr>
        <w:spacing w:after="0" w:line="240" w:lineRule="auto"/>
        <w:ind w:left="709" w:firstLine="425"/>
        <w:jc w:val="both"/>
        <w:rPr>
          <w:rFonts w:ascii="Times New Roman" w:eastAsia="Calibri" w:hAnsi="Times New Roman" w:cs="Times New Roman"/>
          <w:sz w:val="28"/>
          <w:szCs w:val="28"/>
        </w:rPr>
      </w:pPr>
      <w:r w:rsidRPr="00280A55">
        <w:rPr>
          <w:rFonts w:ascii="Times New Roman" w:eastAsia="Calibri" w:hAnsi="Times New Roman" w:cs="Times New Roman"/>
          <w:sz w:val="28"/>
          <w:szCs w:val="28"/>
        </w:rPr>
        <w:t>Постановление администрации № 35 от 06.04.2020 «Об определении единого муниципального заказчика»</w:t>
      </w:r>
      <w:r>
        <w:rPr>
          <w:rFonts w:ascii="Times New Roman" w:eastAsia="Calibri" w:hAnsi="Times New Roman" w:cs="Times New Roman"/>
          <w:sz w:val="28"/>
          <w:szCs w:val="28"/>
        </w:rPr>
        <w:t>.</w:t>
      </w:r>
    </w:p>
    <w:p w:rsidR="00280A55" w:rsidRDefault="00280A55" w:rsidP="00280A55">
      <w:pPr>
        <w:autoSpaceDE w:val="0"/>
        <w:autoSpaceDN w:val="0"/>
        <w:adjustRightInd w:val="0"/>
        <w:spacing w:after="0"/>
        <w:ind w:left="709" w:firstLine="425"/>
        <w:jc w:val="both"/>
        <w:outlineLvl w:val="0"/>
        <w:rPr>
          <w:rFonts w:ascii="Times New Roman" w:eastAsia="Times New Roman" w:hAnsi="Times New Roman" w:cs="Times New Roman"/>
          <w:bCs/>
          <w:sz w:val="28"/>
          <w:szCs w:val="28"/>
          <w:lang w:eastAsia="ru-RU"/>
        </w:rPr>
      </w:pPr>
    </w:p>
    <w:p w:rsidR="00280A55" w:rsidRDefault="00280A55" w:rsidP="00945D4A">
      <w:pPr>
        <w:autoSpaceDE w:val="0"/>
        <w:autoSpaceDN w:val="0"/>
        <w:adjustRightInd w:val="0"/>
        <w:spacing w:after="0"/>
        <w:ind w:firstLine="709"/>
        <w:jc w:val="both"/>
        <w:outlineLvl w:val="0"/>
        <w:rPr>
          <w:rFonts w:ascii="Times New Roman" w:eastAsia="Times New Roman" w:hAnsi="Times New Roman" w:cs="Times New Roman"/>
          <w:bCs/>
          <w:sz w:val="28"/>
          <w:szCs w:val="28"/>
          <w:lang w:eastAsia="ru-RU"/>
        </w:rPr>
      </w:pPr>
    </w:p>
    <w:p w:rsidR="00280A55" w:rsidRDefault="00280A55" w:rsidP="00945D4A">
      <w:pPr>
        <w:autoSpaceDE w:val="0"/>
        <w:autoSpaceDN w:val="0"/>
        <w:adjustRightInd w:val="0"/>
        <w:spacing w:after="0"/>
        <w:ind w:firstLine="709"/>
        <w:jc w:val="both"/>
        <w:outlineLvl w:val="0"/>
        <w:rPr>
          <w:rFonts w:ascii="Times New Roman" w:eastAsia="Times New Roman" w:hAnsi="Times New Roman" w:cs="Times New Roman"/>
          <w:bCs/>
          <w:sz w:val="28"/>
          <w:szCs w:val="28"/>
          <w:lang w:eastAsia="ru-RU"/>
        </w:rPr>
      </w:pPr>
    </w:p>
    <w:p w:rsidR="00280A55" w:rsidRDefault="00280A55" w:rsidP="00945D4A">
      <w:pPr>
        <w:autoSpaceDE w:val="0"/>
        <w:autoSpaceDN w:val="0"/>
        <w:adjustRightInd w:val="0"/>
        <w:spacing w:after="0"/>
        <w:ind w:firstLine="709"/>
        <w:jc w:val="both"/>
        <w:outlineLvl w:val="0"/>
        <w:rPr>
          <w:rFonts w:ascii="Times New Roman" w:eastAsia="Times New Roman" w:hAnsi="Times New Roman" w:cs="Times New Roman"/>
          <w:bCs/>
          <w:sz w:val="28"/>
          <w:szCs w:val="28"/>
          <w:lang w:eastAsia="ru-RU"/>
        </w:rPr>
      </w:pPr>
    </w:p>
    <w:p w:rsidR="00280A55" w:rsidRDefault="00280A55" w:rsidP="00945D4A">
      <w:pPr>
        <w:autoSpaceDE w:val="0"/>
        <w:autoSpaceDN w:val="0"/>
        <w:adjustRightInd w:val="0"/>
        <w:spacing w:after="0"/>
        <w:ind w:firstLine="709"/>
        <w:jc w:val="both"/>
        <w:outlineLvl w:val="0"/>
        <w:rPr>
          <w:rFonts w:ascii="Times New Roman" w:eastAsia="Times New Roman" w:hAnsi="Times New Roman" w:cs="Times New Roman"/>
          <w:bCs/>
          <w:sz w:val="28"/>
          <w:szCs w:val="28"/>
          <w:lang w:eastAsia="ru-RU"/>
        </w:rPr>
      </w:pPr>
    </w:p>
    <w:p w:rsidR="00280A55" w:rsidRDefault="00280A55" w:rsidP="00945D4A">
      <w:pPr>
        <w:autoSpaceDE w:val="0"/>
        <w:autoSpaceDN w:val="0"/>
        <w:adjustRightInd w:val="0"/>
        <w:spacing w:after="0"/>
        <w:ind w:firstLine="709"/>
        <w:jc w:val="both"/>
        <w:outlineLvl w:val="0"/>
        <w:rPr>
          <w:rFonts w:ascii="Times New Roman" w:eastAsia="Times New Roman" w:hAnsi="Times New Roman" w:cs="Times New Roman"/>
          <w:bCs/>
          <w:sz w:val="28"/>
          <w:szCs w:val="28"/>
          <w:lang w:eastAsia="ru-RU"/>
        </w:rPr>
      </w:pPr>
    </w:p>
    <w:p w:rsidR="00280A55" w:rsidRDefault="00280A55" w:rsidP="00945D4A">
      <w:pPr>
        <w:autoSpaceDE w:val="0"/>
        <w:autoSpaceDN w:val="0"/>
        <w:adjustRightInd w:val="0"/>
        <w:spacing w:after="0"/>
        <w:ind w:firstLine="709"/>
        <w:jc w:val="both"/>
        <w:outlineLvl w:val="0"/>
        <w:rPr>
          <w:rFonts w:ascii="Times New Roman" w:eastAsia="Times New Roman" w:hAnsi="Times New Roman" w:cs="Times New Roman"/>
          <w:bCs/>
          <w:sz w:val="28"/>
          <w:szCs w:val="28"/>
          <w:lang w:eastAsia="ru-RU"/>
        </w:rPr>
      </w:pPr>
    </w:p>
    <w:p w:rsidR="00280A55" w:rsidRDefault="00280A55" w:rsidP="00945D4A">
      <w:pPr>
        <w:autoSpaceDE w:val="0"/>
        <w:autoSpaceDN w:val="0"/>
        <w:adjustRightInd w:val="0"/>
        <w:spacing w:after="0"/>
        <w:ind w:firstLine="709"/>
        <w:jc w:val="both"/>
        <w:outlineLvl w:val="0"/>
        <w:rPr>
          <w:rFonts w:ascii="Times New Roman" w:eastAsia="Times New Roman" w:hAnsi="Times New Roman" w:cs="Times New Roman"/>
          <w:bCs/>
          <w:sz w:val="28"/>
          <w:szCs w:val="28"/>
          <w:lang w:eastAsia="ru-RU"/>
        </w:rPr>
      </w:pPr>
    </w:p>
    <w:p w:rsidR="00280A55" w:rsidRDefault="00280A55" w:rsidP="00945D4A">
      <w:pPr>
        <w:autoSpaceDE w:val="0"/>
        <w:autoSpaceDN w:val="0"/>
        <w:adjustRightInd w:val="0"/>
        <w:spacing w:after="0"/>
        <w:ind w:firstLine="709"/>
        <w:jc w:val="both"/>
        <w:outlineLvl w:val="0"/>
        <w:rPr>
          <w:rFonts w:ascii="Times New Roman" w:eastAsia="Times New Roman" w:hAnsi="Times New Roman" w:cs="Times New Roman"/>
          <w:bCs/>
          <w:sz w:val="28"/>
          <w:szCs w:val="28"/>
          <w:lang w:eastAsia="ru-RU"/>
        </w:rPr>
      </w:pPr>
    </w:p>
    <w:p w:rsidR="00280A55" w:rsidRDefault="00280A55" w:rsidP="00945D4A">
      <w:pPr>
        <w:autoSpaceDE w:val="0"/>
        <w:autoSpaceDN w:val="0"/>
        <w:adjustRightInd w:val="0"/>
        <w:spacing w:after="0"/>
        <w:ind w:firstLine="709"/>
        <w:jc w:val="both"/>
        <w:outlineLvl w:val="0"/>
        <w:rPr>
          <w:rFonts w:ascii="Times New Roman" w:eastAsia="Times New Roman" w:hAnsi="Times New Roman" w:cs="Times New Roman"/>
          <w:bCs/>
          <w:sz w:val="28"/>
          <w:szCs w:val="28"/>
          <w:lang w:eastAsia="ru-RU"/>
        </w:rPr>
      </w:pPr>
    </w:p>
    <w:p w:rsidR="00280A55" w:rsidRDefault="00280A55" w:rsidP="00945D4A">
      <w:pPr>
        <w:autoSpaceDE w:val="0"/>
        <w:autoSpaceDN w:val="0"/>
        <w:adjustRightInd w:val="0"/>
        <w:spacing w:after="0"/>
        <w:ind w:firstLine="709"/>
        <w:jc w:val="both"/>
        <w:outlineLvl w:val="0"/>
        <w:rPr>
          <w:rFonts w:ascii="Times New Roman" w:eastAsia="Times New Roman" w:hAnsi="Times New Roman" w:cs="Times New Roman"/>
          <w:bCs/>
          <w:sz w:val="28"/>
          <w:szCs w:val="28"/>
          <w:lang w:eastAsia="ru-RU"/>
        </w:rPr>
      </w:pPr>
    </w:p>
    <w:p w:rsidR="00280A55" w:rsidRDefault="00280A55" w:rsidP="00945D4A">
      <w:pPr>
        <w:autoSpaceDE w:val="0"/>
        <w:autoSpaceDN w:val="0"/>
        <w:adjustRightInd w:val="0"/>
        <w:spacing w:after="0"/>
        <w:ind w:firstLine="709"/>
        <w:jc w:val="both"/>
        <w:outlineLvl w:val="0"/>
        <w:rPr>
          <w:rFonts w:ascii="Times New Roman" w:eastAsia="Times New Roman" w:hAnsi="Times New Roman" w:cs="Times New Roman"/>
          <w:bCs/>
          <w:sz w:val="28"/>
          <w:szCs w:val="28"/>
          <w:lang w:eastAsia="ru-RU"/>
        </w:rPr>
      </w:pPr>
    </w:p>
    <w:p w:rsidR="00280A55" w:rsidRDefault="00280A55" w:rsidP="00945D4A">
      <w:pPr>
        <w:autoSpaceDE w:val="0"/>
        <w:autoSpaceDN w:val="0"/>
        <w:adjustRightInd w:val="0"/>
        <w:spacing w:after="0"/>
        <w:ind w:firstLine="709"/>
        <w:jc w:val="both"/>
        <w:outlineLvl w:val="0"/>
        <w:rPr>
          <w:rFonts w:ascii="Times New Roman" w:eastAsia="Times New Roman" w:hAnsi="Times New Roman" w:cs="Times New Roman"/>
          <w:bCs/>
          <w:sz w:val="28"/>
          <w:szCs w:val="28"/>
          <w:lang w:eastAsia="ru-RU"/>
        </w:rPr>
      </w:pPr>
    </w:p>
    <w:p w:rsidR="00280A55" w:rsidRDefault="00280A55" w:rsidP="00945D4A">
      <w:pPr>
        <w:autoSpaceDE w:val="0"/>
        <w:autoSpaceDN w:val="0"/>
        <w:adjustRightInd w:val="0"/>
        <w:spacing w:after="0"/>
        <w:ind w:firstLine="709"/>
        <w:jc w:val="both"/>
        <w:outlineLvl w:val="0"/>
        <w:rPr>
          <w:rFonts w:ascii="Times New Roman" w:eastAsia="Times New Roman" w:hAnsi="Times New Roman" w:cs="Times New Roman"/>
          <w:bCs/>
          <w:sz w:val="28"/>
          <w:szCs w:val="28"/>
          <w:lang w:eastAsia="ru-RU"/>
        </w:rPr>
      </w:pPr>
    </w:p>
    <w:p w:rsidR="00280A55" w:rsidRDefault="00280A55" w:rsidP="00945D4A">
      <w:pPr>
        <w:autoSpaceDE w:val="0"/>
        <w:autoSpaceDN w:val="0"/>
        <w:adjustRightInd w:val="0"/>
        <w:spacing w:after="0"/>
        <w:ind w:firstLine="709"/>
        <w:jc w:val="both"/>
        <w:outlineLvl w:val="0"/>
        <w:rPr>
          <w:rFonts w:ascii="Times New Roman" w:eastAsia="Times New Roman" w:hAnsi="Times New Roman" w:cs="Times New Roman"/>
          <w:bCs/>
          <w:sz w:val="28"/>
          <w:szCs w:val="28"/>
          <w:lang w:eastAsia="ru-RU"/>
        </w:rPr>
      </w:pPr>
    </w:p>
    <w:p w:rsidR="00280A55" w:rsidRDefault="00280A55" w:rsidP="00945D4A">
      <w:pPr>
        <w:autoSpaceDE w:val="0"/>
        <w:autoSpaceDN w:val="0"/>
        <w:adjustRightInd w:val="0"/>
        <w:spacing w:after="0"/>
        <w:ind w:firstLine="709"/>
        <w:jc w:val="both"/>
        <w:outlineLvl w:val="0"/>
        <w:rPr>
          <w:rFonts w:ascii="Times New Roman" w:eastAsia="Times New Roman" w:hAnsi="Times New Roman" w:cs="Times New Roman"/>
          <w:bCs/>
          <w:sz w:val="28"/>
          <w:szCs w:val="28"/>
          <w:lang w:eastAsia="ru-RU"/>
        </w:rPr>
      </w:pPr>
    </w:p>
    <w:p w:rsidR="00280A55" w:rsidRDefault="00280A55" w:rsidP="00945D4A">
      <w:pPr>
        <w:autoSpaceDE w:val="0"/>
        <w:autoSpaceDN w:val="0"/>
        <w:adjustRightInd w:val="0"/>
        <w:spacing w:after="0"/>
        <w:ind w:firstLine="709"/>
        <w:jc w:val="both"/>
        <w:outlineLvl w:val="0"/>
        <w:rPr>
          <w:rFonts w:ascii="Times New Roman" w:eastAsia="Times New Roman" w:hAnsi="Times New Roman" w:cs="Times New Roman"/>
          <w:bCs/>
          <w:sz w:val="28"/>
          <w:szCs w:val="28"/>
          <w:lang w:eastAsia="ru-RU"/>
        </w:rPr>
      </w:pPr>
    </w:p>
    <w:p w:rsidR="00280A55" w:rsidRDefault="00280A55" w:rsidP="00945D4A">
      <w:pPr>
        <w:autoSpaceDE w:val="0"/>
        <w:autoSpaceDN w:val="0"/>
        <w:adjustRightInd w:val="0"/>
        <w:spacing w:after="0"/>
        <w:ind w:firstLine="709"/>
        <w:jc w:val="both"/>
        <w:outlineLvl w:val="0"/>
        <w:rPr>
          <w:rFonts w:ascii="Times New Roman" w:eastAsia="Times New Roman" w:hAnsi="Times New Roman" w:cs="Times New Roman"/>
          <w:bCs/>
          <w:sz w:val="28"/>
          <w:szCs w:val="28"/>
          <w:lang w:eastAsia="ru-RU"/>
        </w:rPr>
      </w:pPr>
    </w:p>
    <w:p w:rsidR="00280A55" w:rsidRDefault="00280A55" w:rsidP="00945D4A">
      <w:pPr>
        <w:autoSpaceDE w:val="0"/>
        <w:autoSpaceDN w:val="0"/>
        <w:adjustRightInd w:val="0"/>
        <w:spacing w:after="0"/>
        <w:ind w:firstLine="709"/>
        <w:jc w:val="both"/>
        <w:outlineLvl w:val="0"/>
        <w:rPr>
          <w:rFonts w:ascii="Times New Roman" w:eastAsia="Times New Roman" w:hAnsi="Times New Roman" w:cs="Times New Roman"/>
          <w:bCs/>
          <w:sz w:val="28"/>
          <w:szCs w:val="28"/>
          <w:lang w:eastAsia="ru-RU"/>
        </w:rPr>
      </w:pPr>
    </w:p>
    <w:p w:rsidR="00280A55" w:rsidRDefault="00280A55" w:rsidP="00945D4A">
      <w:pPr>
        <w:autoSpaceDE w:val="0"/>
        <w:autoSpaceDN w:val="0"/>
        <w:adjustRightInd w:val="0"/>
        <w:spacing w:after="0"/>
        <w:ind w:firstLine="709"/>
        <w:jc w:val="both"/>
        <w:outlineLvl w:val="0"/>
        <w:rPr>
          <w:rFonts w:ascii="Times New Roman" w:eastAsia="Times New Roman" w:hAnsi="Times New Roman" w:cs="Times New Roman"/>
          <w:bCs/>
          <w:sz w:val="28"/>
          <w:szCs w:val="28"/>
          <w:lang w:eastAsia="ru-RU"/>
        </w:rPr>
      </w:pPr>
    </w:p>
    <w:p w:rsidR="00B51FEA" w:rsidRDefault="00B51FEA" w:rsidP="00945D4A">
      <w:pPr>
        <w:autoSpaceDE w:val="0"/>
        <w:autoSpaceDN w:val="0"/>
        <w:adjustRightInd w:val="0"/>
        <w:spacing w:after="0"/>
        <w:ind w:firstLine="709"/>
        <w:jc w:val="both"/>
        <w:outlineLvl w:val="0"/>
        <w:rPr>
          <w:rFonts w:ascii="Times New Roman" w:eastAsia="Times New Roman" w:hAnsi="Times New Roman" w:cs="Times New Roman"/>
          <w:bCs/>
          <w:sz w:val="28"/>
          <w:szCs w:val="28"/>
          <w:lang w:eastAsia="ru-RU"/>
        </w:rPr>
      </w:pPr>
    </w:p>
    <w:p w:rsidR="00B51FEA" w:rsidRDefault="00B51FEA" w:rsidP="00945D4A">
      <w:pPr>
        <w:autoSpaceDE w:val="0"/>
        <w:autoSpaceDN w:val="0"/>
        <w:adjustRightInd w:val="0"/>
        <w:spacing w:after="0"/>
        <w:ind w:firstLine="709"/>
        <w:jc w:val="both"/>
        <w:outlineLvl w:val="0"/>
        <w:rPr>
          <w:rFonts w:ascii="Times New Roman" w:eastAsia="Times New Roman" w:hAnsi="Times New Roman" w:cs="Times New Roman"/>
          <w:bCs/>
          <w:sz w:val="28"/>
          <w:szCs w:val="28"/>
          <w:lang w:eastAsia="ru-RU"/>
        </w:rPr>
      </w:pPr>
    </w:p>
    <w:p w:rsidR="00280A55" w:rsidRDefault="00280A55" w:rsidP="00945D4A">
      <w:pPr>
        <w:autoSpaceDE w:val="0"/>
        <w:autoSpaceDN w:val="0"/>
        <w:adjustRightInd w:val="0"/>
        <w:spacing w:after="0"/>
        <w:ind w:firstLine="709"/>
        <w:jc w:val="both"/>
        <w:outlineLvl w:val="0"/>
        <w:rPr>
          <w:rFonts w:ascii="Times New Roman" w:eastAsia="Times New Roman" w:hAnsi="Times New Roman" w:cs="Times New Roman"/>
          <w:bCs/>
          <w:sz w:val="28"/>
          <w:szCs w:val="28"/>
          <w:lang w:eastAsia="ru-RU"/>
        </w:rPr>
      </w:pPr>
    </w:p>
    <w:p w:rsidR="00B51FEA" w:rsidRDefault="00B51FEA" w:rsidP="00280A55">
      <w:pPr>
        <w:spacing w:after="0" w:line="240" w:lineRule="auto"/>
        <w:jc w:val="center"/>
        <w:rPr>
          <w:rFonts w:ascii="Times New Roman" w:eastAsia="Times New Roman" w:hAnsi="Times New Roman" w:cs="Times New Roman"/>
          <w:sz w:val="28"/>
          <w:szCs w:val="28"/>
          <w:lang w:eastAsia="ru-RU"/>
        </w:rPr>
      </w:pPr>
    </w:p>
    <w:p w:rsidR="00280A55" w:rsidRPr="00280A55" w:rsidRDefault="00280A55" w:rsidP="00280A55">
      <w:pPr>
        <w:spacing w:after="0" w:line="240" w:lineRule="auto"/>
        <w:jc w:val="center"/>
        <w:rPr>
          <w:rFonts w:ascii="Times New Roman" w:eastAsia="Times New Roman" w:hAnsi="Times New Roman" w:cs="Times New Roman"/>
          <w:sz w:val="28"/>
          <w:szCs w:val="28"/>
          <w:lang w:eastAsia="ru-RU"/>
        </w:rPr>
      </w:pPr>
      <w:r w:rsidRPr="00280A55">
        <w:rPr>
          <w:rFonts w:ascii="Times New Roman" w:eastAsia="Times New Roman" w:hAnsi="Times New Roman" w:cs="Times New Roman"/>
          <w:sz w:val="28"/>
          <w:szCs w:val="28"/>
          <w:lang w:eastAsia="ru-RU"/>
        </w:rPr>
        <w:lastRenderedPageBreak/>
        <w:t xml:space="preserve">АДМИНИСТРАЦИЯ </w:t>
      </w:r>
    </w:p>
    <w:p w:rsidR="00280A55" w:rsidRPr="00280A55" w:rsidRDefault="00280A55" w:rsidP="00280A55">
      <w:pPr>
        <w:spacing w:after="0" w:line="240" w:lineRule="auto"/>
        <w:jc w:val="center"/>
        <w:rPr>
          <w:rFonts w:ascii="Times New Roman" w:eastAsia="Times New Roman" w:hAnsi="Times New Roman" w:cs="Times New Roman"/>
          <w:sz w:val="28"/>
          <w:szCs w:val="28"/>
          <w:lang w:eastAsia="ru-RU"/>
        </w:rPr>
      </w:pPr>
      <w:r w:rsidRPr="00280A55">
        <w:rPr>
          <w:rFonts w:ascii="Times New Roman" w:eastAsia="Times New Roman" w:hAnsi="Times New Roman" w:cs="Times New Roman"/>
          <w:sz w:val="28"/>
          <w:szCs w:val="28"/>
          <w:lang w:eastAsia="ru-RU"/>
        </w:rPr>
        <w:t xml:space="preserve">СЕЛЬСКОГО ПОСЕЛЕНИЯ </w:t>
      </w:r>
      <w:proofErr w:type="gramStart"/>
      <w:r w:rsidRPr="00280A55">
        <w:rPr>
          <w:rFonts w:ascii="Times New Roman" w:eastAsia="Times New Roman" w:hAnsi="Times New Roman" w:cs="Times New Roman"/>
          <w:sz w:val="28"/>
          <w:szCs w:val="28"/>
          <w:lang w:eastAsia="ru-RU"/>
        </w:rPr>
        <w:t>СВЕТЛЫЙ</w:t>
      </w:r>
      <w:proofErr w:type="gramEnd"/>
    </w:p>
    <w:p w:rsidR="00280A55" w:rsidRPr="00280A55" w:rsidRDefault="00280A55" w:rsidP="00280A55">
      <w:pPr>
        <w:spacing w:after="0" w:line="240" w:lineRule="auto"/>
        <w:jc w:val="center"/>
        <w:rPr>
          <w:rFonts w:ascii="Times New Roman" w:eastAsia="Times New Roman" w:hAnsi="Times New Roman" w:cs="Times New Roman"/>
          <w:sz w:val="28"/>
          <w:szCs w:val="28"/>
          <w:lang w:eastAsia="ru-RU"/>
        </w:rPr>
      </w:pPr>
      <w:r w:rsidRPr="00280A55">
        <w:rPr>
          <w:rFonts w:ascii="Times New Roman" w:eastAsia="Times New Roman" w:hAnsi="Times New Roman" w:cs="Times New Roman"/>
          <w:sz w:val="28"/>
          <w:szCs w:val="28"/>
          <w:lang w:eastAsia="ru-RU"/>
        </w:rPr>
        <w:t>Берёзовского района</w:t>
      </w:r>
    </w:p>
    <w:p w:rsidR="00280A55" w:rsidRPr="00280A55" w:rsidRDefault="00280A55" w:rsidP="00280A55">
      <w:pPr>
        <w:spacing w:after="0" w:line="240" w:lineRule="auto"/>
        <w:jc w:val="center"/>
        <w:rPr>
          <w:rFonts w:ascii="Times New Roman" w:eastAsia="Times New Roman" w:hAnsi="Times New Roman" w:cs="Times New Roman"/>
          <w:sz w:val="36"/>
          <w:szCs w:val="36"/>
          <w:lang w:eastAsia="ru-RU"/>
        </w:rPr>
      </w:pPr>
      <w:r w:rsidRPr="00280A55">
        <w:rPr>
          <w:rFonts w:ascii="Times New Roman" w:eastAsia="Times New Roman" w:hAnsi="Times New Roman" w:cs="Times New Roman"/>
          <w:sz w:val="28"/>
          <w:szCs w:val="28"/>
          <w:lang w:eastAsia="ru-RU"/>
        </w:rPr>
        <w:t>Ханты-Мансийского автономного округа-Югры</w:t>
      </w:r>
    </w:p>
    <w:p w:rsidR="00280A55" w:rsidRPr="00280A55" w:rsidRDefault="00280A55" w:rsidP="00280A55">
      <w:pPr>
        <w:spacing w:after="0" w:line="240" w:lineRule="auto"/>
        <w:jc w:val="center"/>
        <w:rPr>
          <w:rFonts w:ascii="Times New Roman" w:eastAsia="Times New Roman" w:hAnsi="Times New Roman" w:cs="Times New Roman"/>
          <w:b/>
          <w:sz w:val="36"/>
          <w:szCs w:val="36"/>
          <w:lang w:eastAsia="ru-RU"/>
        </w:rPr>
      </w:pPr>
    </w:p>
    <w:p w:rsidR="00280A55" w:rsidRPr="00280A55" w:rsidRDefault="00280A55" w:rsidP="00280A55">
      <w:pPr>
        <w:spacing w:after="0" w:line="240" w:lineRule="auto"/>
        <w:jc w:val="center"/>
        <w:rPr>
          <w:rFonts w:ascii="Times New Roman" w:eastAsia="Times New Roman" w:hAnsi="Times New Roman" w:cs="Times New Roman"/>
          <w:sz w:val="28"/>
          <w:szCs w:val="28"/>
          <w:lang w:eastAsia="ru-RU"/>
        </w:rPr>
      </w:pPr>
      <w:r w:rsidRPr="00280A55">
        <w:rPr>
          <w:rFonts w:ascii="Times New Roman" w:eastAsia="Times New Roman" w:hAnsi="Times New Roman" w:cs="Times New Roman"/>
          <w:sz w:val="28"/>
          <w:szCs w:val="28"/>
          <w:lang w:eastAsia="ru-RU"/>
        </w:rPr>
        <w:t xml:space="preserve">ПОСТАНОВЛЕНИЕ </w:t>
      </w:r>
    </w:p>
    <w:p w:rsidR="00280A55" w:rsidRPr="00280A55" w:rsidRDefault="00280A55" w:rsidP="00280A55">
      <w:pPr>
        <w:spacing w:after="0" w:line="240" w:lineRule="auto"/>
        <w:jc w:val="center"/>
        <w:rPr>
          <w:rFonts w:ascii="Times New Roman" w:eastAsia="Times New Roman" w:hAnsi="Times New Roman" w:cs="Times New Roman"/>
          <w:b/>
          <w:sz w:val="28"/>
          <w:szCs w:val="28"/>
          <w:lang w:eastAsia="ru-RU"/>
        </w:rPr>
      </w:pPr>
    </w:p>
    <w:p w:rsidR="00280A55" w:rsidRPr="00280A55" w:rsidRDefault="00280A55" w:rsidP="00280A55">
      <w:pPr>
        <w:spacing w:after="0" w:line="240" w:lineRule="auto"/>
        <w:jc w:val="both"/>
        <w:rPr>
          <w:rFonts w:ascii="Times New Roman" w:eastAsia="Times New Roman" w:hAnsi="Times New Roman" w:cs="Times New Roman"/>
          <w:sz w:val="28"/>
          <w:szCs w:val="28"/>
          <w:lang w:eastAsia="ru-RU"/>
        </w:rPr>
      </w:pPr>
      <w:r w:rsidRPr="00280A55">
        <w:rPr>
          <w:rFonts w:ascii="Times New Roman" w:eastAsia="Times New Roman" w:hAnsi="Times New Roman" w:cs="Times New Roman"/>
          <w:sz w:val="28"/>
          <w:szCs w:val="28"/>
          <w:lang w:eastAsia="ru-RU"/>
        </w:rPr>
        <w:t xml:space="preserve">от </w:t>
      </w:r>
      <w:r w:rsidRPr="00280A55">
        <w:rPr>
          <w:rFonts w:ascii="Times New Roman" w:eastAsia="Times New Roman" w:hAnsi="Times New Roman" w:cs="Times New Roman"/>
          <w:sz w:val="28"/>
          <w:szCs w:val="28"/>
          <w:u w:val="single"/>
          <w:lang w:eastAsia="ru-RU"/>
        </w:rPr>
        <w:t>01.04.2020 года</w:t>
      </w:r>
      <w:r w:rsidRPr="00280A55">
        <w:rPr>
          <w:rFonts w:ascii="Times New Roman" w:eastAsia="Times New Roman" w:hAnsi="Times New Roman" w:cs="Times New Roman"/>
          <w:sz w:val="28"/>
          <w:szCs w:val="28"/>
          <w:lang w:eastAsia="ru-RU"/>
        </w:rPr>
        <w:t xml:space="preserve">                                                                                    № 33 </w:t>
      </w:r>
    </w:p>
    <w:p w:rsidR="00280A55" w:rsidRPr="00280A55" w:rsidRDefault="00280A55" w:rsidP="00280A55">
      <w:pPr>
        <w:spacing w:after="0" w:line="240" w:lineRule="auto"/>
        <w:jc w:val="both"/>
        <w:rPr>
          <w:rFonts w:ascii="Times New Roman" w:eastAsia="Times New Roman" w:hAnsi="Times New Roman" w:cs="Times New Roman"/>
          <w:sz w:val="28"/>
          <w:szCs w:val="28"/>
          <w:lang w:eastAsia="ru-RU"/>
        </w:rPr>
      </w:pPr>
      <w:r w:rsidRPr="00280A55">
        <w:rPr>
          <w:rFonts w:ascii="Times New Roman" w:eastAsia="Times New Roman" w:hAnsi="Times New Roman" w:cs="Times New Roman"/>
          <w:sz w:val="28"/>
          <w:szCs w:val="28"/>
          <w:lang w:eastAsia="ru-RU"/>
        </w:rPr>
        <w:t>пос. Светлый</w:t>
      </w:r>
    </w:p>
    <w:p w:rsidR="00280A55" w:rsidRPr="00280A55" w:rsidRDefault="00280A55" w:rsidP="00280A55">
      <w:pPr>
        <w:spacing w:after="0" w:line="240" w:lineRule="auto"/>
        <w:jc w:val="both"/>
        <w:rPr>
          <w:rFonts w:ascii="Times New Roman" w:eastAsia="Times New Roman" w:hAnsi="Times New Roman" w:cs="Times New Roman"/>
          <w:sz w:val="28"/>
          <w:szCs w:val="28"/>
          <w:lang w:eastAsia="ru-RU"/>
        </w:rPr>
      </w:pPr>
    </w:p>
    <w:p w:rsidR="00280A55" w:rsidRPr="00280A55" w:rsidRDefault="00280A55" w:rsidP="00280A55">
      <w:pPr>
        <w:tabs>
          <w:tab w:val="left" w:pos="4140"/>
        </w:tabs>
        <w:spacing w:after="0" w:line="240" w:lineRule="auto"/>
        <w:ind w:right="5215"/>
        <w:jc w:val="both"/>
        <w:rPr>
          <w:rFonts w:ascii="Times New Roman" w:eastAsia="Times New Roman" w:hAnsi="Times New Roman" w:cs="Times New Roman"/>
          <w:b/>
          <w:sz w:val="28"/>
          <w:szCs w:val="28"/>
          <w:lang w:eastAsia="ru-RU"/>
        </w:rPr>
      </w:pPr>
      <w:r w:rsidRPr="00280A55">
        <w:rPr>
          <w:rFonts w:ascii="Times New Roman" w:eastAsia="Times New Roman" w:hAnsi="Times New Roman" w:cs="Times New Roman"/>
          <w:b/>
          <w:sz w:val="28"/>
          <w:szCs w:val="28"/>
          <w:lang w:eastAsia="ru-RU"/>
        </w:rPr>
        <w:t xml:space="preserve">О создании Оперативного штаба сельского поселения </w:t>
      </w:r>
      <w:proofErr w:type="gramStart"/>
      <w:r w:rsidRPr="00280A55">
        <w:rPr>
          <w:rFonts w:ascii="Times New Roman" w:eastAsia="Times New Roman" w:hAnsi="Times New Roman" w:cs="Times New Roman"/>
          <w:b/>
          <w:sz w:val="28"/>
          <w:szCs w:val="28"/>
          <w:lang w:eastAsia="ru-RU"/>
        </w:rPr>
        <w:t>Светлый</w:t>
      </w:r>
      <w:proofErr w:type="gramEnd"/>
      <w:r w:rsidRPr="00280A55">
        <w:rPr>
          <w:rFonts w:ascii="Times New Roman" w:eastAsia="Times New Roman" w:hAnsi="Times New Roman" w:cs="Times New Roman"/>
          <w:b/>
          <w:sz w:val="28"/>
          <w:szCs w:val="28"/>
          <w:lang w:eastAsia="ru-RU"/>
        </w:rPr>
        <w:t xml:space="preserve"> по предупреждению  распространения </w:t>
      </w:r>
      <w:proofErr w:type="spellStart"/>
      <w:r w:rsidRPr="00280A55">
        <w:rPr>
          <w:rFonts w:ascii="Times New Roman" w:eastAsia="Times New Roman" w:hAnsi="Times New Roman" w:cs="Times New Roman"/>
          <w:b/>
          <w:sz w:val="28"/>
          <w:szCs w:val="28"/>
          <w:lang w:eastAsia="ru-RU"/>
        </w:rPr>
        <w:t>коронавирусной</w:t>
      </w:r>
      <w:proofErr w:type="spellEnd"/>
      <w:r w:rsidRPr="00280A55">
        <w:rPr>
          <w:rFonts w:ascii="Times New Roman" w:eastAsia="Times New Roman" w:hAnsi="Times New Roman" w:cs="Times New Roman"/>
          <w:b/>
          <w:sz w:val="28"/>
          <w:szCs w:val="28"/>
          <w:lang w:eastAsia="ru-RU"/>
        </w:rPr>
        <w:t xml:space="preserve"> инфекции (</w:t>
      </w:r>
      <w:r w:rsidRPr="00280A55">
        <w:rPr>
          <w:rFonts w:ascii="Times New Roman" w:eastAsia="Times New Roman" w:hAnsi="Times New Roman" w:cs="Times New Roman"/>
          <w:b/>
          <w:sz w:val="28"/>
          <w:szCs w:val="28"/>
          <w:lang w:val="en-US" w:eastAsia="ru-RU"/>
        </w:rPr>
        <w:t>COVID</w:t>
      </w:r>
      <w:r w:rsidRPr="00280A55">
        <w:rPr>
          <w:rFonts w:ascii="Times New Roman" w:eastAsia="Times New Roman" w:hAnsi="Times New Roman" w:cs="Times New Roman"/>
          <w:b/>
          <w:sz w:val="28"/>
          <w:szCs w:val="28"/>
          <w:lang w:eastAsia="ru-RU"/>
        </w:rPr>
        <w:t>-19)</w:t>
      </w:r>
    </w:p>
    <w:p w:rsidR="00280A55" w:rsidRPr="00280A55" w:rsidRDefault="00280A55" w:rsidP="00280A55">
      <w:pPr>
        <w:spacing w:after="0" w:line="240" w:lineRule="auto"/>
        <w:rPr>
          <w:rFonts w:ascii="Times New Roman" w:eastAsia="Times New Roman" w:hAnsi="Times New Roman" w:cs="Times New Roman"/>
          <w:sz w:val="28"/>
          <w:szCs w:val="28"/>
          <w:lang w:eastAsia="ru-RU"/>
        </w:rPr>
      </w:pPr>
    </w:p>
    <w:p w:rsidR="00280A55" w:rsidRPr="00280A55" w:rsidRDefault="00280A55" w:rsidP="00280A55">
      <w:pPr>
        <w:spacing w:after="0" w:line="240" w:lineRule="auto"/>
        <w:jc w:val="both"/>
        <w:rPr>
          <w:rFonts w:ascii="Times New Roman" w:eastAsia="Times New Roman" w:hAnsi="Times New Roman" w:cs="Times New Roman"/>
          <w:color w:val="000000"/>
          <w:spacing w:val="11"/>
          <w:sz w:val="28"/>
          <w:szCs w:val="28"/>
          <w:lang w:eastAsia="ru-RU"/>
        </w:rPr>
      </w:pPr>
      <w:r w:rsidRPr="00280A55">
        <w:rPr>
          <w:rFonts w:ascii="Times New Roman" w:eastAsia="Times New Roman" w:hAnsi="Times New Roman" w:cs="Times New Roman"/>
          <w:sz w:val="28"/>
          <w:szCs w:val="28"/>
          <w:lang w:eastAsia="ru-RU"/>
        </w:rPr>
        <w:t xml:space="preserve">          </w:t>
      </w:r>
      <w:r w:rsidRPr="00280A55">
        <w:rPr>
          <w:rFonts w:ascii="Times New Roman" w:eastAsia="Times New Roman" w:hAnsi="Times New Roman" w:cs="Times New Roman"/>
          <w:color w:val="000000"/>
          <w:spacing w:val="16"/>
          <w:sz w:val="28"/>
          <w:szCs w:val="28"/>
          <w:lang w:eastAsia="ru-RU"/>
        </w:rPr>
        <w:t xml:space="preserve">В связи с предупреждением распространения </w:t>
      </w:r>
      <w:proofErr w:type="spellStart"/>
      <w:r w:rsidRPr="00280A55">
        <w:rPr>
          <w:rFonts w:ascii="Times New Roman" w:eastAsia="Times New Roman" w:hAnsi="Times New Roman" w:cs="Times New Roman"/>
          <w:color w:val="000000"/>
          <w:spacing w:val="16"/>
          <w:sz w:val="28"/>
          <w:szCs w:val="28"/>
          <w:lang w:eastAsia="ru-RU"/>
        </w:rPr>
        <w:t>коронавирусной</w:t>
      </w:r>
      <w:proofErr w:type="spellEnd"/>
      <w:r w:rsidRPr="00280A55">
        <w:rPr>
          <w:rFonts w:ascii="Times New Roman" w:eastAsia="Times New Roman" w:hAnsi="Times New Roman" w:cs="Times New Roman"/>
          <w:color w:val="000000"/>
          <w:spacing w:val="16"/>
          <w:sz w:val="28"/>
          <w:szCs w:val="28"/>
          <w:lang w:eastAsia="ru-RU"/>
        </w:rPr>
        <w:t xml:space="preserve"> инфекции (COVID-19) и в целях принятия необходимых организационно-распорядительных мер в сельском поселении </w:t>
      </w:r>
      <w:proofErr w:type="gramStart"/>
      <w:r w:rsidRPr="00280A55">
        <w:rPr>
          <w:rFonts w:ascii="Times New Roman" w:eastAsia="Times New Roman" w:hAnsi="Times New Roman" w:cs="Times New Roman"/>
          <w:color w:val="000000"/>
          <w:spacing w:val="16"/>
          <w:sz w:val="28"/>
          <w:szCs w:val="28"/>
          <w:lang w:eastAsia="ru-RU"/>
        </w:rPr>
        <w:t>Светлый</w:t>
      </w:r>
      <w:proofErr w:type="gramEnd"/>
      <w:r w:rsidRPr="00280A55">
        <w:rPr>
          <w:rFonts w:ascii="Times New Roman" w:eastAsia="Times New Roman" w:hAnsi="Times New Roman" w:cs="Times New Roman"/>
          <w:color w:val="000000"/>
          <w:spacing w:val="11"/>
          <w:sz w:val="28"/>
          <w:szCs w:val="28"/>
          <w:lang w:eastAsia="ru-RU"/>
        </w:rPr>
        <w:t>,</w:t>
      </w:r>
    </w:p>
    <w:p w:rsidR="00280A55" w:rsidRPr="00280A55" w:rsidRDefault="00280A55" w:rsidP="00280A55">
      <w:pPr>
        <w:spacing w:after="0" w:line="240" w:lineRule="auto"/>
        <w:jc w:val="center"/>
        <w:rPr>
          <w:rFonts w:ascii="Times New Roman" w:eastAsia="Times New Roman" w:hAnsi="Times New Roman" w:cs="Times New Roman"/>
          <w:color w:val="000000"/>
          <w:spacing w:val="11"/>
          <w:sz w:val="28"/>
          <w:szCs w:val="28"/>
          <w:lang w:eastAsia="ru-RU"/>
        </w:rPr>
      </w:pPr>
      <w:r w:rsidRPr="00280A55">
        <w:rPr>
          <w:rFonts w:ascii="Times New Roman" w:eastAsia="Times New Roman" w:hAnsi="Times New Roman" w:cs="Times New Roman"/>
          <w:color w:val="000000"/>
          <w:spacing w:val="11"/>
          <w:sz w:val="28"/>
          <w:szCs w:val="28"/>
          <w:lang w:eastAsia="ru-RU"/>
        </w:rPr>
        <w:t>ПОСТАНОВЛЯЮ:</w:t>
      </w:r>
    </w:p>
    <w:p w:rsidR="00280A55" w:rsidRPr="00280A55" w:rsidRDefault="00280A55" w:rsidP="00280A55">
      <w:pPr>
        <w:spacing w:after="0" w:line="240" w:lineRule="auto"/>
        <w:ind w:firstLine="540"/>
        <w:jc w:val="both"/>
        <w:rPr>
          <w:rFonts w:ascii="Times New Roman" w:eastAsia="Times New Roman" w:hAnsi="Times New Roman" w:cs="Times New Roman"/>
          <w:sz w:val="28"/>
          <w:szCs w:val="28"/>
          <w:lang w:eastAsia="ru-RU"/>
        </w:rPr>
      </w:pPr>
      <w:r w:rsidRPr="00280A55">
        <w:rPr>
          <w:rFonts w:ascii="Times New Roman" w:eastAsia="Times New Roman" w:hAnsi="Times New Roman" w:cs="Times New Roman"/>
          <w:color w:val="000000"/>
          <w:spacing w:val="5"/>
          <w:sz w:val="28"/>
          <w:szCs w:val="28"/>
          <w:lang w:eastAsia="ru-RU"/>
        </w:rPr>
        <w:t xml:space="preserve">1. Создать в сельском поселении Светлый оперативный штаб по предупреждению распространения </w:t>
      </w:r>
      <w:proofErr w:type="spellStart"/>
      <w:r w:rsidRPr="00280A55">
        <w:rPr>
          <w:rFonts w:ascii="Times New Roman" w:eastAsia="Times New Roman" w:hAnsi="Times New Roman" w:cs="Times New Roman"/>
          <w:color w:val="000000"/>
          <w:spacing w:val="5"/>
          <w:sz w:val="28"/>
          <w:szCs w:val="28"/>
          <w:lang w:eastAsia="ru-RU"/>
        </w:rPr>
        <w:t>коронавирусной</w:t>
      </w:r>
      <w:proofErr w:type="spellEnd"/>
      <w:r w:rsidRPr="00280A55">
        <w:rPr>
          <w:rFonts w:ascii="Times New Roman" w:eastAsia="Times New Roman" w:hAnsi="Times New Roman" w:cs="Times New Roman"/>
          <w:color w:val="000000"/>
          <w:spacing w:val="5"/>
          <w:sz w:val="28"/>
          <w:szCs w:val="28"/>
          <w:lang w:eastAsia="ru-RU"/>
        </w:rPr>
        <w:t xml:space="preserve"> инфекции (COVID-19)  </w:t>
      </w:r>
      <w:r w:rsidRPr="00280A55">
        <w:rPr>
          <w:rFonts w:ascii="Times New Roman" w:eastAsia="Times New Roman" w:hAnsi="Times New Roman" w:cs="Times New Roman"/>
          <w:color w:val="000000"/>
          <w:spacing w:val="6"/>
          <w:sz w:val="28"/>
          <w:szCs w:val="28"/>
          <w:lang w:eastAsia="ru-RU"/>
        </w:rPr>
        <w:t>(приложение № 1)</w:t>
      </w:r>
      <w:r w:rsidRPr="00280A55">
        <w:rPr>
          <w:rFonts w:ascii="Times New Roman" w:eastAsia="Times New Roman" w:hAnsi="Times New Roman" w:cs="Times New Roman"/>
          <w:color w:val="000000"/>
          <w:spacing w:val="-2"/>
          <w:sz w:val="28"/>
          <w:szCs w:val="28"/>
          <w:lang w:eastAsia="ru-RU"/>
        </w:rPr>
        <w:t>.</w:t>
      </w:r>
    </w:p>
    <w:p w:rsidR="00280A55" w:rsidRPr="00280A55" w:rsidRDefault="00280A55" w:rsidP="00280A55">
      <w:pPr>
        <w:spacing w:after="0" w:line="240" w:lineRule="auto"/>
        <w:ind w:firstLine="435"/>
        <w:jc w:val="both"/>
        <w:rPr>
          <w:rFonts w:ascii="Times New Roman" w:eastAsia="Times New Roman" w:hAnsi="Times New Roman" w:cs="Times New Roman"/>
          <w:color w:val="000000"/>
          <w:spacing w:val="6"/>
          <w:sz w:val="28"/>
          <w:szCs w:val="28"/>
          <w:lang w:eastAsia="ru-RU"/>
        </w:rPr>
      </w:pPr>
      <w:r w:rsidRPr="00280A55">
        <w:rPr>
          <w:rFonts w:ascii="Times New Roman" w:eastAsia="Times New Roman" w:hAnsi="Times New Roman" w:cs="Times New Roman"/>
          <w:sz w:val="28"/>
          <w:szCs w:val="28"/>
          <w:lang w:eastAsia="ru-RU"/>
        </w:rPr>
        <w:t xml:space="preserve">2. Утвердить Положение об оперативном штабе </w:t>
      </w:r>
      <w:r w:rsidRPr="00280A55">
        <w:rPr>
          <w:rFonts w:ascii="Times New Roman" w:eastAsia="Times New Roman" w:hAnsi="Times New Roman" w:cs="Times New Roman"/>
          <w:color w:val="000000"/>
          <w:spacing w:val="6"/>
          <w:sz w:val="28"/>
          <w:szCs w:val="28"/>
          <w:lang w:eastAsia="ru-RU"/>
        </w:rPr>
        <w:t>(приложение № 2).</w:t>
      </w:r>
    </w:p>
    <w:p w:rsidR="00280A55" w:rsidRPr="00280A55" w:rsidRDefault="00280A55" w:rsidP="00280A55">
      <w:pPr>
        <w:spacing w:after="0" w:line="240" w:lineRule="auto"/>
        <w:ind w:firstLine="435"/>
        <w:jc w:val="both"/>
        <w:rPr>
          <w:rFonts w:ascii="Times New Roman" w:eastAsia="Times New Roman" w:hAnsi="Times New Roman" w:cs="Times New Roman"/>
          <w:color w:val="000000"/>
          <w:spacing w:val="6"/>
          <w:sz w:val="28"/>
          <w:szCs w:val="28"/>
          <w:lang w:eastAsia="ru-RU"/>
        </w:rPr>
      </w:pPr>
      <w:r w:rsidRPr="00280A55">
        <w:rPr>
          <w:rFonts w:ascii="Times New Roman" w:eastAsia="Times New Roman" w:hAnsi="Times New Roman" w:cs="Times New Roman"/>
          <w:color w:val="000000"/>
          <w:spacing w:val="6"/>
          <w:sz w:val="28"/>
          <w:szCs w:val="28"/>
          <w:lang w:eastAsia="ru-RU"/>
        </w:rPr>
        <w:t>3. Утвердить план неотложных мероприятий</w:t>
      </w:r>
      <w:r w:rsidRPr="00280A55">
        <w:rPr>
          <w:rFonts w:ascii="Times New Roman" w:eastAsia="Times New Roman" w:hAnsi="Times New Roman" w:cs="Times New Roman"/>
          <w:sz w:val="20"/>
          <w:szCs w:val="20"/>
          <w:lang w:eastAsia="ru-RU"/>
        </w:rPr>
        <w:t xml:space="preserve"> </w:t>
      </w:r>
      <w:r w:rsidRPr="00280A55">
        <w:rPr>
          <w:rFonts w:ascii="Times New Roman" w:eastAsia="Times New Roman" w:hAnsi="Times New Roman" w:cs="Times New Roman"/>
          <w:color w:val="000000"/>
          <w:spacing w:val="6"/>
          <w:sz w:val="28"/>
          <w:szCs w:val="28"/>
          <w:lang w:eastAsia="ru-RU"/>
        </w:rPr>
        <w:t xml:space="preserve">по предупреждению распространения </w:t>
      </w:r>
      <w:proofErr w:type="spellStart"/>
      <w:r w:rsidRPr="00280A55">
        <w:rPr>
          <w:rFonts w:ascii="Times New Roman" w:eastAsia="Times New Roman" w:hAnsi="Times New Roman" w:cs="Times New Roman"/>
          <w:color w:val="000000"/>
          <w:spacing w:val="6"/>
          <w:sz w:val="28"/>
          <w:szCs w:val="28"/>
          <w:lang w:eastAsia="ru-RU"/>
        </w:rPr>
        <w:t>коронавирусной</w:t>
      </w:r>
      <w:proofErr w:type="spellEnd"/>
      <w:r w:rsidRPr="00280A55">
        <w:rPr>
          <w:rFonts w:ascii="Times New Roman" w:eastAsia="Times New Roman" w:hAnsi="Times New Roman" w:cs="Times New Roman"/>
          <w:color w:val="000000"/>
          <w:spacing w:val="6"/>
          <w:sz w:val="28"/>
          <w:szCs w:val="28"/>
          <w:lang w:eastAsia="ru-RU"/>
        </w:rPr>
        <w:t xml:space="preserve"> инфекции (COVID-19) (приложение № 3).     </w:t>
      </w:r>
    </w:p>
    <w:p w:rsidR="00280A55" w:rsidRPr="00280A55" w:rsidRDefault="00280A55" w:rsidP="00280A55">
      <w:pPr>
        <w:spacing w:after="0" w:line="240" w:lineRule="auto"/>
        <w:ind w:firstLine="435"/>
        <w:jc w:val="both"/>
        <w:rPr>
          <w:rFonts w:ascii="Times New Roman" w:eastAsia="Times New Roman" w:hAnsi="Times New Roman" w:cs="Times New Roman"/>
          <w:sz w:val="28"/>
          <w:szCs w:val="28"/>
          <w:lang w:eastAsia="ru-RU"/>
        </w:rPr>
      </w:pPr>
      <w:r w:rsidRPr="00280A55">
        <w:rPr>
          <w:rFonts w:ascii="Times New Roman" w:eastAsia="Times New Roman" w:hAnsi="Times New Roman" w:cs="Times New Roman"/>
          <w:sz w:val="28"/>
          <w:szCs w:val="28"/>
          <w:lang w:eastAsia="ru-RU"/>
        </w:rPr>
        <w:t xml:space="preserve">4.  </w:t>
      </w:r>
      <w:proofErr w:type="gramStart"/>
      <w:r w:rsidRPr="00280A55">
        <w:rPr>
          <w:rFonts w:ascii="Times New Roman" w:eastAsia="Times New Roman" w:hAnsi="Times New Roman" w:cs="Times New Roman"/>
          <w:sz w:val="28"/>
          <w:szCs w:val="28"/>
          <w:lang w:eastAsia="ru-RU"/>
        </w:rPr>
        <w:t>Контроль за</w:t>
      </w:r>
      <w:proofErr w:type="gramEnd"/>
      <w:r w:rsidRPr="00280A55">
        <w:rPr>
          <w:rFonts w:ascii="Times New Roman" w:eastAsia="Times New Roman" w:hAnsi="Times New Roman" w:cs="Times New Roman"/>
          <w:sz w:val="28"/>
          <w:szCs w:val="28"/>
          <w:lang w:eastAsia="ru-RU"/>
        </w:rPr>
        <w:t xml:space="preserve"> выполнением постановления оставляю за собой.</w:t>
      </w:r>
    </w:p>
    <w:p w:rsidR="00280A55" w:rsidRPr="00280A55" w:rsidRDefault="00280A55" w:rsidP="00280A55">
      <w:pPr>
        <w:spacing w:after="0" w:line="240" w:lineRule="auto"/>
        <w:jc w:val="both"/>
        <w:rPr>
          <w:rFonts w:ascii="Times New Roman" w:eastAsia="Times New Roman" w:hAnsi="Times New Roman" w:cs="Times New Roman"/>
          <w:sz w:val="28"/>
          <w:szCs w:val="28"/>
          <w:lang w:eastAsia="ru-RU"/>
        </w:rPr>
      </w:pPr>
    </w:p>
    <w:p w:rsidR="00280A55" w:rsidRPr="00280A55" w:rsidRDefault="00280A55" w:rsidP="00280A55">
      <w:pPr>
        <w:spacing w:after="0" w:line="240" w:lineRule="auto"/>
        <w:jc w:val="both"/>
        <w:rPr>
          <w:rFonts w:ascii="Times New Roman" w:eastAsia="Times New Roman" w:hAnsi="Times New Roman" w:cs="Times New Roman"/>
          <w:sz w:val="28"/>
          <w:szCs w:val="28"/>
          <w:lang w:eastAsia="ru-RU"/>
        </w:rPr>
      </w:pPr>
    </w:p>
    <w:p w:rsidR="00280A55" w:rsidRPr="00280A55" w:rsidRDefault="00280A55" w:rsidP="00280A55">
      <w:pPr>
        <w:spacing w:after="0" w:line="240" w:lineRule="auto"/>
        <w:rPr>
          <w:rFonts w:ascii="Times New Roman" w:eastAsia="Times New Roman" w:hAnsi="Times New Roman" w:cs="Times New Roman"/>
          <w:sz w:val="28"/>
          <w:szCs w:val="28"/>
          <w:lang w:eastAsia="ru-RU"/>
        </w:rPr>
      </w:pPr>
    </w:p>
    <w:p w:rsidR="00280A55" w:rsidRPr="00280A55" w:rsidRDefault="00280A55" w:rsidP="00280A55">
      <w:pPr>
        <w:spacing w:after="0" w:line="240" w:lineRule="auto"/>
        <w:rPr>
          <w:rFonts w:ascii="Times New Roman" w:eastAsia="Times New Roman" w:hAnsi="Times New Roman" w:cs="Times New Roman"/>
          <w:sz w:val="28"/>
          <w:szCs w:val="28"/>
          <w:lang w:eastAsia="ru-RU"/>
        </w:rPr>
      </w:pPr>
    </w:p>
    <w:p w:rsidR="00280A55" w:rsidRPr="00280A55" w:rsidRDefault="00280A55" w:rsidP="00280A55">
      <w:pPr>
        <w:spacing w:after="0" w:line="240" w:lineRule="auto"/>
        <w:rPr>
          <w:rFonts w:ascii="Times New Roman" w:eastAsia="Times New Roman" w:hAnsi="Times New Roman" w:cs="Times New Roman"/>
          <w:sz w:val="28"/>
          <w:szCs w:val="28"/>
          <w:lang w:eastAsia="ru-RU"/>
        </w:rPr>
      </w:pPr>
      <w:r w:rsidRPr="00280A55">
        <w:rPr>
          <w:rFonts w:ascii="Times New Roman" w:eastAsia="Times New Roman" w:hAnsi="Times New Roman" w:cs="Times New Roman"/>
          <w:sz w:val="28"/>
          <w:szCs w:val="28"/>
          <w:lang w:eastAsia="ru-RU"/>
        </w:rPr>
        <w:t xml:space="preserve">  Глава поселения                  </w:t>
      </w:r>
      <w:r>
        <w:rPr>
          <w:rFonts w:ascii="Times New Roman" w:eastAsia="Times New Roman" w:hAnsi="Times New Roman" w:cs="Times New Roman"/>
          <w:sz w:val="28"/>
          <w:szCs w:val="28"/>
          <w:lang w:eastAsia="ru-RU"/>
        </w:rPr>
        <w:t xml:space="preserve">                          </w:t>
      </w:r>
      <w:r w:rsidRPr="00280A5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280A55">
        <w:rPr>
          <w:rFonts w:ascii="Times New Roman" w:eastAsia="Times New Roman" w:hAnsi="Times New Roman" w:cs="Times New Roman"/>
          <w:sz w:val="28"/>
          <w:szCs w:val="28"/>
          <w:lang w:eastAsia="ru-RU"/>
        </w:rPr>
        <w:t>Ф.К.</w:t>
      </w:r>
      <w:r>
        <w:rPr>
          <w:rFonts w:ascii="Times New Roman" w:eastAsia="Times New Roman" w:hAnsi="Times New Roman" w:cs="Times New Roman"/>
          <w:sz w:val="28"/>
          <w:szCs w:val="28"/>
          <w:lang w:eastAsia="ru-RU"/>
        </w:rPr>
        <w:t xml:space="preserve"> </w:t>
      </w:r>
      <w:r w:rsidRPr="00280A55">
        <w:rPr>
          <w:rFonts w:ascii="Times New Roman" w:eastAsia="Times New Roman" w:hAnsi="Times New Roman" w:cs="Times New Roman"/>
          <w:sz w:val="28"/>
          <w:szCs w:val="28"/>
          <w:lang w:eastAsia="ru-RU"/>
        </w:rPr>
        <w:t xml:space="preserve">Шагимухаметов    </w:t>
      </w:r>
    </w:p>
    <w:p w:rsidR="00280A55" w:rsidRPr="00280A55" w:rsidRDefault="00280A55" w:rsidP="00280A55">
      <w:pPr>
        <w:spacing w:after="0" w:line="240" w:lineRule="auto"/>
        <w:rPr>
          <w:rFonts w:ascii="Times New Roman" w:eastAsia="Times New Roman" w:hAnsi="Times New Roman" w:cs="Times New Roman"/>
          <w:sz w:val="28"/>
          <w:szCs w:val="28"/>
          <w:lang w:eastAsia="ru-RU"/>
        </w:rPr>
      </w:pPr>
    </w:p>
    <w:p w:rsidR="00280A55" w:rsidRPr="00280A55" w:rsidRDefault="00280A55" w:rsidP="00280A55">
      <w:pPr>
        <w:spacing w:after="0" w:line="240" w:lineRule="auto"/>
        <w:rPr>
          <w:rFonts w:ascii="Times New Roman" w:eastAsia="Times New Roman" w:hAnsi="Times New Roman" w:cs="Times New Roman"/>
          <w:sz w:val="28"/>
          <w:szCs w:val="28"/>
          <w:lang w:eastAsia="ru-RU"/>
        </w:rPr>
      </w:pPr>
    </w:p>
    <w:p w:rsidR="00280A55" w:rsidRPr="00280A55" w:rsidRDefault="00280A55" w:rsidP="00280A55">
      <w:pPr>
        <w:spacing w:after="0" w:line="240" w:lineRule="auto"/>
        <w:rPr>
          <w:rFonts w:ascii="Times New Roman" w:eastAsia="Times New Roman" w:hAnsi="Times New Roman" w:cs="Times New Roman"/>
          <w:sz w:val="28"/>
          <w:szCs w:val="28"/>
          <w:lang w:eastAsia="ru-RU"/>
        </w:rPr>
      </w:pPr>
    </w:p>
    <w:p w:rsidR="00280A55" w:rsidRPr="00280A55" w:rsidRDefault="00280A55" w:rsidP="00280A55">
      <w:pPr>
        <w:spacing w:after="0" w:line="240" w:lineRule="auto"/>
        <w:rPr>
          <w:rFonts w:ascii="Times New Roman" w:eastAsia="Times New Roman" w:hAnsi="Times New Roman" w:cs="Times New Roman"/>
          <w:sz w:val="28"/>
          <w:szCs w:val="28"/>
          <w:lang w:eastAsia="ru-RU"/>
        </w:rPr>
      </w:pPr>
    </w:p>
    <w:p w:rsidR="00280A55" w:rsidRPr="00280A55" w:rsidRDefault="00280A55" w:rsidP="00280A55">
      <w:pPr>
        <w:spacing w:after="0" w:line="240" w:lineRule="auto"/>
        <w:rPr>
          <w:rFonts w:ascii="Times New Roman" w:eastAsia="Times New Roman" w:hAnsi="Times New Roman" w:cs="Times New Roman"/>
          <w:sz w:val="28"/>
          <w:szCs w:val="28"/>
          <w:lang w:eastAsia="ru-RU"/>
        </w:rPr>
      </w:pPr>
    </w:p>
    <w:p w:rsidR="00280A55" w:rsidRPr="00280A55" w:rsidRDefault="00280A55" w:rsidP="00280A55">
      <w:pPr>
        <w:spacing w:after="0" w:line="240" w:lineRule="auto"/>
        <w:rPr>
          <w:rFonts w:ascii="Times New Roman" w:eastAsia="Times New Roman" w:hAnsi="Times New Roman" w:cs="Times New Roman"/>
          <w:sz w:val="28"/>
          <w:szCs w:val="28"/>
          <w:lang w:eastAsia="ru-RU"/>
        </w:rPr>
      </w:pPr>
    </w:p>
    <w:p w:rsidR="00280A55" w:rsidRPr="00280A55" w:rsidRDefault="00280A55" w:rsidP="00280A55">
      <w:pPr>
        <w:spacing w:after="0" w:line="240" w:lineRule="auto"/>
        <w:rPr>
          <w:rFonts w:ascii="Times New Roman" w:eastAsia="Times New Roman" w:hAnsi="Times New Roman" w:cs="Times New Roman"/>
          <w:sz w:val="28"/>
          <w:szCs w:val="28"/>
          <w:lang w:eastAsia="ru-RU"/>
        </w:rPr>
      </w:pPr>
    </w:p>
    <w:p w:rsidR="00280A55" w:rsidRPr="00280A55" w:rsidRDefault="00280A55" w:rsidP="00280A55">
      <w:pPr>
        <w:spacing w:after="0" w:line="240" w:lineRule="auto"/>
        <w:rPr>
          <w:rFonts w:ascii="Times New Roman" w:eastAsia="Times New Roman" w:hAnsi="Times New Roman" w:cs="Times New Roman"/>
          <w:sz w:val="28"/>
          <w:szCs w:val="28"/>
          <w:lang w:eastAsia="ru-RU"/>
        </w:rPr>
      </w:pPr>
    </w:p>
    <w:p w:rsidR="00280A55" w:rsidRDefault="00280A55" w:rsidP="00280A55">
      <w:pPr>
        <w:spacing w:after="0" w:line="240" w:lineRule="auto"/>
        <w:rPr>
          <w:rFonts w:ascii="Times New Roman" w:eastAsia="Times New Roman" w:hAnsi="Times New Roman" w:cs="Times New Roman"/>
          <w:sz w:val="28"/>
          <w:szCs w:val="28"/>
          <w:lang w:eastAsia="ru-RU"/>
        </w:rPr>
      </w:pPr>
    </w:p>
    <w:p w:rsidR="00280A55" w:rsidRPr="00280A55" w:rsidRDefault="00280A55" w:rsidP="00280A55">
      <w:pPr>
        <w:spacing w:after="0" w:line="240" w:lineRule="auto"/>
        <w:rPr>
          <w:rFonts w:ascii="Times New Roman" w:eastAsia="Times New Roman" w:hAnsi="Times New Roman" w:cs="Times New Roman"/>
          <w:sz w:val="28"/>
          <w:szCs w:val="28"/>
          <w:lang w:eastAsia="ru-RU"/>
        </w:rPr>
      </w:pPr>
    </w:p>
    <w:p w:rsidR="00B51FEA" w:rsidRDefault="00B51FEA" w:rsidP="00280A55">
      <w:pPr>
        <w:spacing w:after="0" w:line="240" w:lineRule="auto"/>
        <w:ind w:left="5664"/>
        <w:jc w:val="right"/>
        <w:rPr>
          <w:rFonts w:ascii="Times New Roman" w:eastAsia="Times New Roman" w:hAnsi="Times New Roman" w:cs="Times New Roman"/>
          <w:sz w:val="20"/>
          <w:szCs w:val="20"/>
          <w:lang w:eastAsia="ru-RU"/>
        </w:rPr>
      </w:pPr>
    </w:p>
    <w:p w:rsidR="00B51FEA" w:rsidRDefault="00B51FEA" w:rsidP="00280A55">
      <w:pPr>
        <w:spacing w:after="0" w:line="240" w:lineRule="auto"/>
        <w:ind w:left="5664"/>
        <w:jc w:val="right"/>
        <w:rPr>
          <w:rFonts w:ascii="Times New Roman" w:eastAsia="Times New Roman" w:hAnsi="Times New Roman" w:cs="Times New Roman"/>
          <w:sz w:val="20"/>
          <w:szCs w:val="20"/>
          <w:lang w:eastAsia="ru-RU"/>
        </w:rPr>
      </w:pPr>
    </w:p>
    <w:p w:rsidR="00B51FEA" w:rsidRDefault="00B51FEA" w:rsidP="00280A55">
      <w:pPr>
        <w:spacing w:after="0" w:line="240" w:lineRule="auto"/>
        <w:ind w:left="5664"/>
        <w:jc w:val="right"/>
        <w:rPr>
          <w:rFonts w:ascii="Times New Roman" w:eastAsia="Times New Roman" w:hAnsi="Times New Roman" w:cs="Times New Roman"/>
          <w:sz w:val="20"/>
          <w:szCs w:val="20"/>
          <w:lang w:eastAsia="ru-RU"/>
        </w:rPr>
      </w:pPr>
    </w:p>
    <w:p w:rsidR="00B51FEA" w:rsidRDefault="00B51FEA" w:rsidP="00280A55">
      <w:pPr>
        <w:spacing w:after="0" w:line="240" w:lineRule="auto"/>
        <w:ind w:left="5664"/>
        <w:jc w:val="right"/>
        <w:rPr>
          <w:rFonts w:ascii="Times New Roman" w:eastAsia="Times New Roman" w:hAnsi="Times New Roman" w:cs="Times New Roman"/>
          <w:sz w:val="20"/>
          <w:szCs w:val="20"/>
          <w:lang w:eastAsia="ru-RU"/>
        </w:rPr>
      </w:pPr>
    </w:p>
    <w:p w:rsidR="00280A55" w:rsidRPr="00280A55" w:rsidRDefault="00280A55" w:rsidP="00280A55">
      <w:pPr>
        <w:spacing w:after="0" w:line="240" w:lineRule="auto"/>
        <w:ind w:left="5664"/>
        <w:jc w:val="right"/>
        <w:rPr>
          <w:rFonts w:ascii="Times New Roman" w:eastAsia="Times New Roman" w:hAnsi="Times New Roman" w:cs="Times New Roman"/>
          <w:sz w:val="20"/>
          <w:szCs w:val="20"/>
          <w:lang w:eastAsia="ru-RU"/>
        </w:rPr>
      </w:pPr>
      <w:r w:rsidRPr="00280A55">
        <w:rPr>
          <w:rFonts w:ascii="Times New Roman" w:eastAsia="Times New Roman" w:hAnsi="Times New Roman" w:cs="Times New Roman"/>
          <w:sz w:val="20"/>
          <w:szCs w:val="20"/>
          <w:lang w:eastAsia="ru-RU"/>
        </w:rPr>
        <w:lastRenderedPageBreak/>
        <w:t>Приложение 1</w:t>
      </w:r>
    </w:p>
    <w:p w:rsidR="00280A55" w:rsidRPr="00280A55" w:rsidRDefault="00280A55" w:rsidP="00280A55">
      <w:pPr>
        <w:spacing w:after="0" w:line="240" w:lineRule="auto"/>
        <w:ind w:left="5664"/>
        <w:jc w:val="right"/>
        <w:rPr>
          <w:rFonts w:ascii="Times New Roman" w:eastAsia="Times New Roman" w:hAnsi="Times New Roman" w:cs="Times New Roman"/>
          <w:sz w:val="20"/>
          <w:szCs w:val="20"/>
          <w:lang w:eastAsia="ru-RU"/>
        </w:rPr>
      </w:pPr>
      <w:r w:rsidRPr="00280A55">
        <w:rPr>
          <w:rFonts w:ascii="Times New Roman" w:eastAsia="Times New Roman" w:hAnsi="Times New Roman" w:cs="Times New Roman"/>
          <w:sz w:val="20"/>
          <w:szCs w:val="20"/>
          <w:lang w:eastAsia="ru-RU"/>
        </w:rPr>
        <w:t>к постановлению администрации</w:t>
      </w:r>
    </w:p>
    <w:p w:rsidR="00280A55" w:rsidRPr="00280A55" w:rsidRDefault="00280A55" w:rsidP="00280A55">
      <w:pPr>
        <w:spacing w:after="0" w:line="240" w:lineRule="auto"/>
        <w:ind w:left="5664"/>
        <w:jc w:val="right"/>
        <w:rPr>
          <w:rFonts w:ascii="Times New Roman" w:eastAsia="Times New Roman" w:hAnsi="Times New Roman" w:cs="Times New Roman"/>
          <w:sz w:val="20"/>
          <w:szCs w:val="20"/>
          <w:lang w:eastAsia="ru-RU"/>
        </w:rPr>
      </w:pPr>
      <w:r w:rsidRPr="00280A55">
        <w:rPr>
          <w:rFonts w:ascii="Times New Roman" w:eastAsia="Times New Roman" w:hAnsi="Times New Roman" w:cs="Times New Roman"/>
          <w:sz w:val="20"/>
          <w:szCs w:val="20"/>
          <w:lang w:eastAsia="ru-RU"/>
        </w:rPr>
        <w:t xml:space="preserve">сельского поселения </w:t>
      </w:r>
      <w:proofErr w:type="gramStart"/>
      <w:r w:rsidRPr="00280A55">
        <w:rPr>
          <w:rFonts w:ascii="Times New Roman" w:eastAsia="Times New Roman" w:hAnsi="Times New Roman" w:cs="Times New Roman"/>
          <w:sz w:val="20"/>
          <w:szCs w:val="20"/>
          <w:lang w:eastAsia="ru-RU"/>
        </w:rPr>
        <w:t>Светлый</w:t>
      </w:r>
      <w:proofErr w:type="gramEnd"/>
    </w:p>
    <w:p w:rsidR="00280A55" w:rsidRPr="00280A55" w:rsidRDefault="00280A55" w:rsidP="00280A55">
      <w:pPr>
        <w:spacing w:after="0" w:line="240" w:lineRule="auto"/>
        <w:ind w:left="5664"/>
        <w:jc w:val="right"/>
        <w:rPr>
          <w:rFonts w:ascii="Times New Roman" w:eastAsia="Times New Roman" w:hAnsi="Times New Roman" w:cs="Times New Roman"/>
          <w:sz w:val="20"/>
          <w:szCs w:val="20"/>
          <w:lang w:eastAsia="ru-RU"/>
        </w:rPr>
      </w:pPr>
      <w:r w:rsidRPr="00280A55">
        <w:rPr>
          <w:rFonts w:ascii="Times New Roman" w:eastAsia="Times New Roman" w:hAnsi="Times New Roman" w:cs="Times New Roman"/>
          <w:sz w:val="20"/>
          <w:szCs w:val="20"/>
          <w:lang w:eastAsia="ru-RU"/>
        </w:rPr>
        <w:t>от 01.04.2020 №33</w:t>
      </w:r>
    </w:p>
    <w:p w:rsidR="00280A55" w:rsidRPr="00280A55" w:rsidRDefault="00280A55" w:rsidP="00280A55">
      <w:pPr>
        <w:spacing w:after="0" w:line="240" w:lineRule="auto"/>
        <w:jc w:val="center"/>
        <w:rPr>
          <w:rFonts w:ascii="Times New Roman" w:eastAsia="Times New Roman" w:hAnsi="Times New Roman" w:cs="Times New Roman"/>
          <w:b/>
          <w:sz w:val="28"/>
          <w:szCs w:val="28"/>
          <w:lang w:eastAsia="ru-RU"/>
        </w:rPr>
      </w:pPr>
    </w:p>
    <w:p w:rsidR="00280A55" w:rsidRPr="00280A55" w:rsidRDefault="00280A55" w:rsidP="00280A55">
      <w:pPr>
        <w:spacing w:after="0" w:line="240" w:lineRule="auto"/>
        <w:jc w:val="center"/>
        <w:rPr>
          <w:rFonts w:ascii="Times New Roman" w:eastAsia="Times New Roman" w:hAnsi="Times New Roman" w:cs="Times New Roman"/>
          <w:b/>
          <w:sz w:val="28"/>
          <w:szCs w:val="28"/>
          <w:lang w:eastAsia="ru-RU"/>
        </w:rPr>
      </w:pPr>
      <w:r w:rsidRPr="00280A55">
        <w:rPr>
          <w:rFonts w:ascii="Times New Roman" w:eastAsia="Times New Roman" w:hAnsi="Times New Roman" w:cs="Times New Roman"/>
          <w:b/>
          <w:sz w:val="28"/>
          <w:szCs w:val="28"/>
          <w:lang w:eastAsia="ru-RU"/>
        </w:rPr>
        <w:t>Состав</w:t>
      </w:r>
    </w:p>
    <w:p w:rsidR="00280A55" w:rsidRPr="00280A55" w:rsidRDefault="00280A55" w:rsidP="00280A55">
      <w:pPr>
        <w:spacing w:after="0" w:line="240" w:lineRule="auto"/>
        <w:jc w:val="center"/>
        <w:rPr>
          <w:rFonts w:ascii="Times New Roman" w:eastAsia="Times New Roman" w:hAnsi="Times New Roman" w:cs="Times New Roman"/>
          <w:b/>
          <w:sz w:val="28"/>
          <w:szCs w:val="28"/>
          <w:lang w:eastAsia="ru-RU"/>
        </w:rPr>
      </w:pPr>
      <w:r w:rsidRPr="00280A55">
        <w:rPr>
          <w:rFonts w:ascii="Times New Roman" w:eastAsia="Times New Roman" w:hAnsi="Times New Roman" w:cs="Times New Roman"/>
          <w:b/>
          <w:sz w:val="28"/>
          <w:szCs w:val="28"/>
          <w:lang w:eastAsia="ru-RU"/>
        </w:rPr>
        <w:t xml:space="preserve">Оперативного штаба сельского поселения </w:t>
      </w:r>
      <w:proofErr w:type="gramStart"/>
      <w:r w:rsidRPr="00280A55">
        <w:rPr>
          <w:rFonts w:ascii="Times New Roman" w:eastAsia="Times New Roman" w:hAnsi="Times New Roman" w:cs="Times New Roman"/>
          <w:b/>
          <w:sz w:val="28"/>
          <w:szCs w:val="28"/>
          <w:lang w:eastAsia="ru-RU"/>
        </w:rPr>
        <w:t>Светлый</w:t>
      </w:r>
      <w:proofErr w:type="gramEnd"/>
      <w:r w:rsidRPr="00280A55">
        <w:rPr>
          <w:rFonts w:ascii="Times New Roman" w:eastAsia="Times New Roman" w:hAnsi="Times New Roman" w:cs="Times New Roman"/>
          <w:sz w:val="20"/>
          <w:szCs w:val="20"/>
          <w:lang w:eastAsia="ru-RU"/>
        </w:rPr>
        <w:t xml:space="preserve"> </w:t>
      </w:r>
      <w:r w:rsidRPr="00280A55">
        <w:rPr>
          <w:rFonts w:ascii="Times New Roman" w:eastAsia="Times New Roman" w:hAnsi="Times New Roman" w:cs="Times New Roman"/>
          <w:b/>
          <w:sz w:val="28"/>
          <w:szCs w:val="28"/>
          <w:lang w:eastAsia="ru-RU"/>
        </w:rPr>
        <w:t xml:space="preserve">по предупреждению  распространения </w:t>
      </w:r>
      <w:proofErr w:type="spellStart"/>
      <w:r w:rsidRPr="00280A55">
        <w:rPr>
          <w:rFonts w:ascii="Times New Roman" w:eastAsia="Times New Roman" w:hAnsi="Times New Roman" w:cs="Times New Roman"/>
          <w:b/>
          <w:sz w:val="28"/>
          <w:szCs w:val="28"/>
          <w:lang w:eastAsia="ru-RU"/>
        </w:rPr>
        <w:t>коронавирусной</w:t>
      </w:r>
      <w:proofErr w:type="spellEnd"/>
      <w:r w:rsidRPr="00280A55">
        <w:rPr>
          <w:rFonts w:ascii="Times New Roman" w:eastAsia="Times New Roman" w:hAnsi="Times New Roman" w:cs="Times New Roman"/>
          <w:b/>
          <w:sz w:val="28"/>
          <w:szCs w:val="28"/>
          <w:lang w:eastAsia="ru-RU"/>
        </w:rPr>
        <w:t xml:space="preserve"> инфекции (COVID-19) </w:t>
      </w:r>
    </w:p>
    <w:p w:rsidR="00280A55" w:rsidRPr="00280A55" w:rsidRDefault="00280A55" w:rsidP="00280A55">
      <w:pPr>
        <w:spacing w:after="0" w:line="240" w:lineRule="auto"/>
        <w:jc w:val="center"/>
        <w:rPr>
          <w:rFonts w:ascii="Times New Roman" w:eastAsia="Times New Roman" w:hAnsi="Times New Roman" w:cs="Times New Roman"/>
          <w:b/>
          <w:sz w:val="28"/>
          <w:szCs w:val="28"/>
          <w:lang w:eastAsia="ru-RU"/>
        </w:rPr>
      </w:pPr>
    </w:p>
    <w:tbl>
      <w:tblPr>
        <w:tblpPr w:leftFromText="180" w:rightFromText="180" w:vertAnchor="text" w:horzAnchor="margin" w:tblpXSpec="center" w:tblpY="14"/>
        <w:tblW w:w="9828" w:type="dxa"/>
        <w:tblLook w:val="01E0" w:firstRow="1" w:lastRow="1" w:firstColumn="1" w:lastColumn="1" w:noHBand="0" w:noVBand="0"/>
      </w:tblPr>
      <w:tblGrid>
        <w:gridCol w:w="4608"/>
        <w:gridCol w:w="5220"/>
      </w:tblGrid>
      <w:tr w:rsidR="00280A55" w:rsidRPr="00280A55" w:rsidTr="00280A55">
        <w:tc>
          <w:tcPr>
            <w:tcW w:w="4608" w:type="dxa"/>
          </w:tcPr>
          <w:p w:rsidR="00280A55" w:rsidRPr="00280A55" w:rsidRDefault="00280A55" w:rsidP="00280A55">
            <w:pPr>
              <w:spacing w:after="0" w:line="240" w:lineRule="auto"/>
              <w:rPr>
                <w:rFonts w:ascii="Times New Roman" w:eastAsia="Times New Roman" w:hAnsi="Times New Roman" w:cs="Times New Roman"/>
                <w:sz w:val="28"/>
                <w:szCs w:val="28"/>
                <w:lang w:eastAsia="ru-RU"/>
              </w:rPr>
            </w:pPr>
            <w:r w:rsidRPr="00280A55">
              <w:rPr>
                <w:rFonts w:ascii="Times New Roman" w:eastAsia="Times New Roman" w:hAnsi="Times New Roman" w:cs="Times New Roman"/>
                <w:sz w:val="28"/>
                <w:szCs w:val="28"/>
                <w:lang w:eastAsia="ru-RU"/>
              </w:rPr>
              <w:t>Тодорова Е.Н.</w:t>
            </w:r>
          </w:p>
          <w:p w:rsidR="00280A55" w:rsidRPr="00280A55" w:rsidRDefault="00280A55" w:rsidP="00280A55">
            <w:pPr>
              <w:spacing w:after="0" w:line="240" w:lineRule="auto"/>
              <w:rPr>
                <w:rFonts w:ascii="Times New Roman" w:eastAsia="Times New Roman" w:hAnsi="Times New Roman" w:cs="Times New Roman"/>
                <w:sz w:val="28"/>
                <w:szCs w:val="28"/>
                <w:lang w:eastAsia="ru-RU"/>
              </w:rPr>
            </w:pPr>
          </w:p>
          <w:p w:rsidR="00280A55" w:rsidRPr="00280A55" w:rsidRDefault="00280A55" w:rsidP="00280A55">
            <w:pPr>
              <w:spacing w:after="0" w:line="240" w:lineRule="auto"/>
              <w:rPr>
                <w:rFonts w:ascii="Times New Roman" w:eastAsia="Times New Roman" w:hAnsi="Times New Roman" w:cs="Times New Roman"/>
                <w:sz w:val="28"/>
                <w:szCs w:val="28"/>
                <w:lang w:eastAsia="ru-RU"/>
              </w:rPr>
            </w:pPr>
          </w:p>
          <w:p w:rsidR="00280A55" w:rsidRPr="00280A55" w:rsidRDefault="00280A55" w:rsidP="00280A55">
            <w:pPr>
              <w:spacing w:after="0" w:line="240" w:lineRule="auto"/>
              <w:rPr>
                <w:rFonts w:ascii="Times New Roman" w:eastAsia="Times New Roman" w:hAnsi="Times New Roman" w:cs="Times New Roman"/>
                <w:sz w:val="28"/>
                <w:szCs w:val="28"/>
                <w:lang w:eastAsia="ru-RU"/>
              </w:rPr>
            </w:pPr>
            <w:r w:rsidRPr="00280A55">
              <w:rPr>
                <w:rFonts w:ascii="Times New Roman" w:eastAsia="Times New Roman" w:hAnsi="Times New Roman" w:cs="Times New Roman"/>
                <w:sz w:val="28"/>
                <w:szCs w:val="28"/>
                <w:lang w:eastAsia="ru-RU"/>
              </w:rPr>
              <w:t>Бадмаев Ч.А.</w:t>
            </w:r>
          </w:p>
        </w:tc>
        <w:tc>
          <w:tcPr>
            <w:tcW w:w="5220" w:type="dxa"/>
          </w:tcPr>
          <w:p w:rsidR="00280A55" w:rsidRPr="00280A55" w:rsidRDefault="00280A55" w:rsidP="00280A55">
            <w:pPr>
              <w:spacing w:after="0" w:line="240" w:lineRule="auto"/>
              <w:jc w:val="both"/>
              <w:rPr>
                <w:rFonts w:ascii="Times New Roman" w:eastAsia="Times New Roman" w:hAnsi="Times New Roman" w:cs="Times New Roman"/>
                <w:sz w:val="28"/>
                <w:szCs w:val="28"/>
                <w:lang w:eastAsia="ru-RU"/>
              </w:rPr>
            </w:pPr>
            <w:r w:rsidRPr="00280A55">
              <w:rPr>
                <w:rFonts w:ascii="Times New Roman" w:eastAsia="Times New Roman" w:hAnsi="Times New Roman" w:cs="Times New Roman"/>
                <w:sz w:val="28"/>
                <w:szCs w:val="28"/>
                <w:lang w:eastAsia="ru-RU"/>
              </w:rPr>
              <w:t>Заместитель главы поселения,</w:t>
            </w:r>
          </w:p>
          <w:p w:rsidR="00280A55" w:rsidRPr="00280A55" w:rsidRDefault="00280A55" w:rsidP="00280A55">
            <w:pPr>
              <w:spacing w:after="0" w:line="240" w:lineRule="auto"/>
              <w:rPr>
                <w:rFonts w:ascii="Times New Roman" w:eastAsia="Times New Roman" w:hAnsi="Times New Roman" w:cs="Times New Roman"/>
                <w:sz w:val="28"/>
                <w:szCs w:val="28"/>
                <w:lang w:eastAsia="ru-RU"/>
              </w:rPr>
            </w:pPr>
            <w:r w:rsidRPr="00280A55">
              <w:rPr>
                <w:rFonts w:ascii="Times New Roman" w:eastAsia="Times New Roman" w:hAnsi="Times New Roman" w:cs="Times New Roman"/>
                <w:sz w:val="28"/>
                <w:szCs w:val="28"/>
                <w:lang w:eastAsia="ru-RU"/>
              </w:rPr>
              <w:t>председатель Оперативного штаба</w:t>
            </w:r>
          </w:p>
          <w:p w:rsidR="00280A55" w:rsidRPr="00280A55" w:rsidRDefault="00280A55" w:rsidP="00280A55">
            <w:pPr>
              <w:spacing w:after="0" w:line="240" w:lineRule="auto"/>
              <w:rPr>
                <w:rFonts w:ascii="Times New Roman" w:eastAsia="Times New Roman" w:hAnsi="Times New Roman" w:cs="Times New Roman"/>
                <w:sz w:val="28"/>
                <w:szCs w:val="28"/>
                <w:lang w:eastAsia="ru-RU"/>
              </w:rPr>
            </w:pPr>
          </w:p>
          <w:p w:rsidR="00280A55" w:rsidRPr="00280A55" w:rsidRDefault="00280A55" w:rsidP="00280A55">
            <w:pPr>
              <w:spacing w:after="0" w:line="240" w:lineRule="auto"/>
              <w:rPr>
                <w:rFonts w:ascii="Times New Roman" w:eastAsia="Times New Roman" w:hAnsi="Times New Roman" w:cs="Times New Roman"/>
                <w:sz w:val="28"/>
                <w:szCs w:val="28"/>
                <w:lang w:eastAsia="ru-RU"/>
              </w:rPr>
            </w:pPr>
            <w:r w:rsidRPr="00280A55">
              <w:rPr>
                <w:rFonts w:ascii="Times New Roman" w:eastAsia="Times New Roman" w:hAnsi="Times New Roman" w:cs="Times New Roman"/>
                <w:sz w:val="28"/>
                <w:szCs w:val="28"/>
                <w:lang w:eastAsia="ru-RU"/>
              </w:rPr>
              <w:t xml:space="preserve">главный специалист администрации           </w:t>
            </w:r>
            <w:proofErr w:type="spellStart"/>
            <w:r w:rsidRPr="00280A55">
              <w:rPr>
                <w:rFonts w:ascii="Times New Roman" w:eastAsia="Times New Roman" w:hAnsi="Times New Roman" w:cs="Times New Roman"/>
                <w:sz w:val="28"/>
                <w:szCs w:val="28"/>
                <w:lang w:eastAsia="ru-RU"/>
              </w:rPr>
              <w:t>с.п</w:t>
            </w:r>
            <w:proofErr w:type="spellEnd"/>
            <w:r w:rsidRPr="00280A55">
              <w:rPr>
                <w:rFonts w:ascii="Times New Roman" w:eastAsia="Times New Roman" w:hAnsi="Times New Roman" w:cs="Times New Roman"/>
                <w:sz w:val="28"/>
                <w:szCs w:val="28"/>
                <w:lang w:eastAsia="ru-RU"/>
              </w:rPr>
              <w:t>. Светлый в сфере закупок, секретарь Оперативного штаба</w:t>
            </w:r>
          </w:p>
        </w:tc>
      </w:tr>
      <w:tr w:rsidR="00280A55" w:rsidRPr="00280A55" w:rsidTr="00280A55">
        <w:tc>
          <w:tcPr>
            <w:tcW w:w="4608" w:type="dxa"/>
          </w:tcPr>
          <w:p w:rsidR="00280A55" w:rsidRPr="00280A55" w:rsidRDefault="00280A55" w:rsidP="00280A55">
            <w:pPr>
              <w:spacing w:after="0" w:line="240" w:lineRule="auto"/>
              <w:rPr>
                <w:rFonts w:ascii="Times New Roman" w:eastAsia="Times New Roman" w:hAnsi="Times New Roman" w:cs="Times New Roman"/>
                <w:sz w:val="28"/>
                <w:szCs w:val="28"/>
                <w:lang w:eastAsia="ru-RU"/>
              </w:rPr>
            </w:pPr>
          </w:p>
        </w:tc>
        <w:tc>
          <w:tcPr>
            <w:tcW w:w="5220" w:type="dxa"/>
          </w:tcPr>
          <w:p w:rsidR="00280A55" w:rsidRPr="00280A55" w:rsidRDefault="00280A55" w:rsidP="00280A55">
            <w:pPr>
              <w:spacing w:after="0" w:line="240" w:lineRule="auto"/>
              <w:jc w:val="both"/>
              <w:rPr>
                <w:rFonts w:ascii="Times New Roman" w:eastAsia="Times New Roman" w:hAnsi="Times New Roman" w:cs="Times New Roman"/>
                <w:sz w:val="28"/>
                <w:szCs w:val="28"/>
                <w:lang w:eastAsia="ru-RU"/>
              </w:rPr>
            </w:pPr>
          </w:p>
        </w:tc>
      </w:tr>
      <w:tr w:rsidR="00280A55" w:rsidRPr="00280A55" w:rsidTr="00280A55">
        <w:tc>
          <w:tcPr>
            <w:tcW w:w="4608" w:type="dxa"/>
            <w:hideMark/>
          </w:tcPr>
          <w:p w:rsidR="00280A55" w:rsidRPr="00280A55" w:rsidRDefault="00280A55" w:rsidP="00280A55">
            <w:pPr>
              <w:spacing w:after="0" w:line="240" w:lineRule="auto"/>
              <w:rPr>
                <w:rFonts w:ascii="Times New Roman" w:eastAsia="Times New Roman" w:hAnsi="Times New Roman" w:cs="Times New Roman"/>
                <w:b/>
                <w:sz w:val="28"/>
                <w:szCs w:val="28"/>
                <w:lang w:eastAsia="ru-RU"/>
              </w:rPr>
            </w:pPr>
            <w:r w:rsidRPr="00280A55">
              <w:rPr>
                <w:rFonts w:ascii="Times New Roman" w:eastAsia="Times New Roman" w:hAnsi="Times New Roman" w:cs="Times New Roman"/>
                <w:b/>
                <w:sz w:val="28"/>
                <w:szCs w:val="28"/>
                <w:lang w:eastAsia="ru-RU"/>
              </w:rPr>
              <w:t>Члены штаба:</w:t>
            </w:r>
          </w:p>
        </w:tc>
        <w:tc>
          <w:tcPr>
            <w:tcW w:w="5220" w:type="dxa"/>
          </w:tcPr>
          <w:p w:rsidR="00280A55" w:rsidRPr="00280A55" w:rsidRDefault="00280A55" w:rsidP="00280A55">
            <w:pPr>
              <w:spacing w:after="0" w:line="240" w:lineRule="auto"/>
              <w:jc w:val="both"/>
              <w:rPr>
                <w:rFonts w:ascii="Times New Roman" w:eastAsia="Times New Roman" w:hAnsi="Times New Roman" w:cs="Times New Roman"/>
                <w:sz w:val="28"/>
                <w:szCs w:val="28"/>
                <w:lang w:eastAsia="ru-RU"/>
              </w:rPr>
            </w:pPr>
          </w:p>
        </w:tc>
      </w:tr>
      <w:tr w:rsidR="00280A55" w:rsidRPr="00280A55" w:rsidTr="00280A55">
        <w:tc>
          <w:tcPr>
            <w:tcW w:w="4608" w:type="dxa"/>
          </w:tcPr>
          <w:p w:rsidR="00280A55" w:rsidRPr="00280A55" w:rsidRDefault="00280A55" w:rsidP="00280A55">
            <w:pPr>
              <w:spacing w:after="0" w:line="240" w:lineRule="auto"/>
              <w:rPr>
                <w:rFonts w:ascii="Times New Roman" w:eastAsia="Times New Roman" w:hAnsi="Times New Roman" w:cs="Times New Roman"/>
                <w:b/>
                <w:sz w:val="28"/>
                <w:szCs w:val="28"/>
                <w:lang w:eastAsia="ru-RU"/>
              </w:rPr>
            </w:pPr>
          </w:p>
        </w:tc>
        <w:tc>
          <w:tcPr>
            <w:tcW w:w="5220" w:type="dxa"/>
          </w:tcPr>
          <w:p w:rsidR="00280A55" w:rsidRPr="00280A55" w:rsidRDefault="00280A55" w:rsidP="00280A55">
            <w:pPr>
              <w:spacing w:after="0" w:line="240" w:lineRule="auto"/>
              <w:jc w:val="both"/>
              <w:rPr>
                <w:rFonts w:ascii="Times New Roman" w:eastAsia="Times New Roman" w:hAnsi="Times New Roman" w:cs="Times New Roman"/>
                <w:sz w:val="28"/>
                <w:szCs w:val="28"/>
                <w:lang w:eastAsia="ru-RU"/>
              </w:rPr>
            </w:pPr>
          </w:p>
        </w:tc>
      </w:tr>
      <w:tr w:rsidR="00280A55" w:rsidRPr="00280A55" w:rsidTr="00280A55">
        <w:tc>
          <w:tcPr>
            <w:tcW w:w="4608" w:type="dxa"/>
          </w:tcPr>
          <w:p w:rsidR="00280A55" w:rsidRPr="00280A55" w:rsidRDefault="00280A55" w:rsidP="00280A55">
            <w:pPr>
              <w:spacing w:after="0" w:line="240" w:lineRule="auto"/>
              <w:rPr>
                <w:rFonts w:ascii="Times New Roman" w:eastAsia="Times New Roman" w:hAnsi="Times New Roman" w:cs="Times New Roman"/>
                <w:sz w:val="28"/>
                <w:szCs w:val="28"/>
                <w:lang w:eastAsia="ru-RU"/>
              </w:rPr>
            </w:pPr>
            <w:r w:rsidRPr="00280A55">
              <w:rPr>
                <w:rFonts w:ascii="Times New Roman" w:eastAsia="Times New Roman" w:hAnsi="Times New Roman" w:cs="Times New Roman"/>
                <w:sz w:val="28"/>
                <w:szCs w:val="28"/>
                <w:lang w:eastAsia="ru-RU"/>
              </w:rPr>
              <w:t xml:space="preserve">Калугин Г.В. </w:t>
            </w:r>
          </w:p>
          <w:p w:rsidR="00280A55" w:rsidRPr="00280A55" w:rsidRDefault="00280A55" w:rsidP="00280A55">
            <w:pPr>
              <w:spacing w:after="0" w:line="240" w:lineRule="auto"/>
              <w:rPr>
                <w:rFonts w:ascii="Times New Roman" w:eastAsia="Times New Roman" w:hAnsi="Times New Roman" w:cs="Times New Roman"/>
                <w:sz w:val="28"/>
                <w:szCs w:val="28"/>
                <w:lang w:eastAsia="ru-RU"/>
              </w:rPr>
            </w:pPr>
          </w:p>
          <w:p w:rsidR="00280A55" w:rsidRPr="00280A55" w:rsidRDefault="00280A55" w:rsidP="00280A55">
            <w:pPr>
              <w:spacing w:after="0" w:line="240" w:lineRule="auto"/>
              <w:rPr>
                <w:rFonts w:ascii="Times New Roman" w:eastAsia="Times New Roman" w:hAnsi="Times New Roman" w:cs="Times New Roman"/>
                <w:sz w:val="28"/>
                <w:szCs w:val="28"/>
                <w:lang w:eastAsia="ru-RU"/>
              </w:rPr>
            </w:pPr>
            <w:proofErr w:type="spellStart"/>
            <w:r w:rsidRPr="00280A55">
              <w:rPr>
                <w:rFonts w:ascii="Times New Roman" w:eastAsia="Times New Roman" w:hAnsi="Times New Roman" w:cs="Times New Roman"/>
                <w:sz w:val="28"/>
                <w:szCs w:val="28"/>
                <w:lang w:eastAsia="ru-RU"/>
              </w:rPr>
              <w:t>Бернад</w:t>
            </w:r>
            <w:proofErr w:type="spellEnd"/>
            <w:r w:rsidRPr="00280A55">
              <w:rPr>
                <w:rFonts w:ascii="Times New Roman" w:eastAsia="Times New Roman" w:hAnsi="Times New Roman" w:cs="Times New Roman"/>
                <w:sz w:val="28"/>
                <w:szCs w:val="28"/>
                <w:lang w:eastAsia="ru-RU"/>
              </w:rPr>
              <w:t xml:space="preserve"> И.В.</w:t>
            </w:r>
          </w:p>
        </w:tc>
        <w:tc>
          <w:tcPr>
            <w:tcW w:w="5220" w:type="dxa"/>
          </w:tcPr>
          <w:p w:rsidR="00280A55" w:rsidRPr="00280A55" w:rsidRDefault="00280A55" w:rsidP="00280A55">
            <w:pPr>
              <w:spacing w:after="0" w:line="240" w:lineRule="auto"/>
              <w:jc w:val="both"/>
              <w:rPr>
                <w:rFonts w:ascii="Times New Roman" w:eastAsia="Times New Roman" w:hAnsi="Times New Roman" w:cs="Times New Roman"/>
                <w:sz w:val="28"/>
                <w:szCs w:val="28"/>
                <w:lang w:eastAsia="ru-RU"/>
              </w:rPr>
            </w:pPr>
            <w:r w:rsidRPr="00280A55">
              <w:rPr>
                <w:rFonts w:ascii="Times New Roman" w:eastAsia="Times New Roman" w:hAnsi="Times New Roman" w:cs="Times New Roman"/>
                <w:sz w:val="28"/>
                <w:szCs w:val="28"/>
                <w:lang w:eastAsia="ru-RU"/>
              </w:rPr>
              <w:t>Начальник  Пунгинского ЛПУ МГ</w:t>
            </w:r>
          </w:p>
          <w:p w:rsidR="00280A55" w:rsidRPr="00280A55" w:rsidRDefault="00280A55" w:rsidP="00280A55">
            <w:pPr>
              <w:spacing w:after="0" w:line="240" w:lineRule="auto"/>
              <w:jc w:val="both"/>
              <w:rPr>
                <w:rFonts w:ascii="Times New Roman" w:eastAsia="Times New Roman" w:hAnsi="Times New Roman" w:cs="Times New Roman"/>
                <w:sz w:val="28"/>
                <w:szCs w:val="28"/>
                <w:lang w:eastAsia="ru-RU"/>
              </w:rPr>
            </w:pPr>
          </w:p>
          <w:p w:rsidR="00280A55" w:rsidRPr="00280A55" w:rsidRDefault="00280A55" w:rsidP="00280A55">
            <w:pPr>
              <w:spacing w:after="0" w:line="240" w:lineRule="auto"/>
              <w:jc w:val="both"/>
              <w:rPr>
                <w:rFonts w:ascii="Times New Roman" w:eastAsia="Times New Roman" w:hAnsi="Times New Roman" w:cs="Times New Roman"/>
                <w:sz w:val="28"/>
                <w:szCs w:val="28"/>
                <w:lang w:eastAsia="ru-RU"/>
              </w:rPr>
            </w:pPr>
            <w:r w:rsidRPr="00280A55">
              <w:rPr>
                <w:rFonts w:ascii="Times New Roman" w:eastAsia="Times New Roman" w:hAnsi="Times New Roman" w:cs="Times New Roman"/>
                <w:sz w:val="28"/>
                <w:szCs w:val="28"/>
                <w:lang w:eastAsia="ru-RU"/>
              </w:rPr>
              <w:t>Заместитель начальника Пунгинского ЛПУ МГ по кадрам и быту</w:t>
            </w:r>
          </w:p>
        </w:tc>
      </w:tr>
      <w:tr w:rsidR="00280A55" w:rsidRPr="00280A55" w:rsidTr="00280A55">
        <w:tc>
          <w:tcPr>
            <w:tcW w:w="4608" w:type="dxa"/>
          </w:tcPr>
          <w:p w:rsidR="00280A55" w:rsidRPr="00280A55" w:rsidRDefault="00280A55" w:rsidP="00280A55">
            <w:pPr>
              <w:spacing w:after="0" w:line="240" w:lineRule="auto"/>
              <w:rPr>
                <w:rFonts w:ascii="Times New Roman" w:eastAsia="Times New Roman" w:hAnsi="Times New Roman" w:cs="Times New Roman"/>
                <w:sz w:val="28"/>
                <w:szCs w:val="28"/>
                <w:lang w:eastAsia="ru-RU"/>
              </w:rPr>
            </w:pPr>
          </w:p>
        </w:tc>
        <w:tc>
          <w:tcPr>
            <w:tcW w:w="5220" w:type="dxa"/>
          </w:tcPr>
          <w:p w:rsidR="00280A55" w:rsidRPr="00280A55" w:rsidRDefault="00280A55" w:rsidP="00280A55">
            <w:pPr>
              <w:spacing w:after="0" w:line="240" w:lineRule="auto"/>
              <w:jc w:val="both"/>
              <w:rPr>
                <w:rFonts w:ascii="Times New Roman" w:eastAsia="Times New Roman" w:hAnsi="Times New Roman" w:cs="Times New Roman"/>
                <w:sz w:val="28"/>
                <w:szCs w:val="28"/>
                <w:lang w:eastAsia="ru-RU"/>
              </w:rPr>
            </w:pPr>
          </w:p>
        </w:tc>
      </w:tr>
      <w:tr w:rsidR="00280A55" w:rsidRPr="00280A55" w:rsidTr="00280A55">
        <w:tc>
          <w:tcPr>
            <w:tcW w:w="4608" w:type="dxa"/>
            <w:hideMark/>
          </w:tcPr>
          <w:p w:rsidR="00280A55" w:rsidRPr="00280A55" w:rsidRDefault="00280A55" w:rsidP="00280A55">
            <w:pPr>
              <w:spacing w:after="0" w:line="240" w:lineRule="auto"/>
              <w:rPr>
                <w:rFonts w:ascii="Times New Roman" w:eastAsia="Times New Roman" w:hAnsi="Times New Roman" w:cs="Times New Roman"/>
                <w:sz w:val="28"/>
                <w:szCs w:val="28"/>
                <w:lang w:eastAsia="ru-RU"/>
              </w:rPr>
            </w:pPr>
            <w:r w:rsidRPr="00280A55">
              <w:rPr>
                <w:rFonts w:ascii="Times New Roman" w:eastAsia="Times New Roman" w:hAnsi="Times New Roman" w:cs="Times New Roman"/>
                <w:sz w:val="28"/>
                <w:szCs w:val="28"/>
                <w:lang w:eastAsia="ru-RU"/>
              </w:rPr>
              <w:t>Кабанова Т.В.</w:t>
            </w:r>
          </w:p>
        </w:tc>
        <w:tc>
          <w:tcPr>
            <w:tcW w:w="5220" w:type="dxa"/>
            <w:hideMark/>
          </w:tcPr>
          <w:p w:rsidR="00280A55" w:rsidRPr="00280A55" w:rsidRDefault="00280A55" w:rsidP="00280A55">
            <w:pPr>
              <w:spacing w:after="0" w:line="240" w:lineRule="auto"/>
              <w:jc w:val="both"/>
              <w:rPr>
                <w:rFonts w:ascii="Times New Roman" w:eastAsia="Times New Roman" w:hAnsi="Times New Roman" w:cs="Times New Roman"/>
                <w:sz w:val="28"/>
                <w:szCs w:val="28"/>
                <w:lang w:eastAsia="ru-RU"/>
              </w:rPr>
            </w:pPr>
            <w:r w:rsidRPr="00280A55">
              <w:rPr>
                <w:rFonts w:ascii="Times New Roman" w:eastAsia="Times New Roman" w:hAnsi="Times New Roman" w:cs="Times New Roman"/>
                <w:sz w:val="28"/>
                <w:szCs w:val="28"/>
                <w:lang w:eastAsia="ru-RU"/>
              </w:rPr>
              <w:t xml:space="preserve">и.о. заведующего </w:t>
            </w:r>
            <w:proofErr w:type="spellStart"/>
            <w:r w:rsidRPr="00280A55">
              <w:rPr>
                <w:rFonts w:ascii="Times New Roman" w:eastAsia="Times New Roman" w:hAnsi="Times New Roman" w:cs="Times New Roman"/>
                <w:sz w:val="28"/>
                <w:szCs w:val="28"/>
                <w:lang w:eastAsia="ru-RU"/>
              </w:rPr>
              <w:t>Светловской</w:t>
            </w:r>
            <w:proofErr w:type="spellEnd"/>
            <w:r w:rsidRPr="00280A55">
              <w:rPr>
                <w:rFonts w:ascii="Times New Roman" w:eastAsia="Times New Roman" w:hAnsi="Times New Roman" w:cs="Times New Roman"/>
                <w:sz w:val="28"/>
                <w:szCs w:val="28"/>
                <w:lang w:eastAsia="ru-RU"/>
              </w:rPr>
              <w:t xml:space="preserve"> АПО</w:t>
            </w:r>
          </w:p>
        </w:tc>
      </w:tr>
      <w:tr w:rsidR="00280A55" w:rsidRPr="00280A55" w:rsidTr="00280A55">
        <w:tc>
          <w:tcPr>
            <w:tcW w:w="4608" w:type="dxa"/>
          </w:tcPr>
          <w:p w:rsidR="00280A55" w:rsidRPr="00280A55" w:rsidRDefault="00280A55" w:rsidP="00280A55">
            <w:pPr>
              <w:spacing w:after="0" w:line="240" w:lineRule="auto"/>
              <w:rPr>
                <w:rFonts w:ascii="Times New Roman" w:eastAsia="Times New Roman" w:hAnsi="Times New Roman" w:cs="Times New Roman"/>
                <w:sz w:val="28"/>
                <w:szCs w:val="28"/>
                <w:lang w:eastAsia="ru-RU"/>
              </w:rPr>
            </w:pPr>
          </w:p>
          <w:p w:rsidR="00280A55" w:rsidRPr="00280A55" w:rsidRDefault="00280A55" w:rsidP="00280A55">
            <w:pPr>
              <w:spacing w:after="0" w:line="240" w:lineRule="auto"/>
              <w:rPr>
                <w:rFonts w:ascii="Times New Roman" w:eastAsia="Times New Roman" w:hAnsi="Times New Roman" w:cs="Times New Roman"/>
                <w:sz w:val="28"/>
                <w:szCs w:val="28"/>
                <w:lang w:eastAsia="ru-RU"/>
              </w:rPr>
            </w:pPr>
            <w:r w:rsidRPr="00280A55">
              <w:rPr>
                <w:rFonts w:ascii="Times New Roman" w:eastAsia="Times New Roman" w:hAnsi="Times New Roman" w:cs="Times New Roman"/>
                <w:sz w:val="28"/>
                <w:szCs w:val="28"/>
                <w:lang w:eastAsia="ru-RU"/>
              </w:rPr>
              <w:t>Григорьева А.О.</w:t>
            </w:r>
          </w:p>
        </w:tc>
        <w:tc>
          <w:tcPr>
            <w:tcW w:w="5220" w:type="dxa"/>
          </w:tcPr>
          <w:p w:rsidR="00280A55" w:rsidRPr="00280A55" w:rsidRDefault="00280A55" w:rsidP="00280A55">
            <w:pPr>
              <w:spacing w:after="0" w:line="240" w:lineRule="auto"/>
              <w:rPr>
                <w:rFonts w:ascii="Times New Roman" w:eastAsia="Times New Roman" w:hAnsi="Times New Roman" w:cs="Times New Roman"/>
                <w:sz w:val="28"/>
                <w:szCs w:val="28"/>
                <w:lang w:eastAsia="ru-RU"/>
              </w:rPr>
            </w:pPr>
          </w:p>
          <w:p w:rsidR="00280A55" w:rsidRPr="00280A55" w:rsidRDefault="00280A55" w:rsidP="00280A55">
            <w:pPr>
              <w:spacing w:after="0" w:line="240" w:lineRule="auto"/>
              <w:rPr>
                <w:rFonts w:ascii="Times New Roman" w:eastAsia="Times New Roman" w:hAnsi="Times New Roman" w:cs="Times New Roman"/>
                <w:sz w:val="28"/>
                <w:szCs w:val="28"/>
                <w:lang w:eastAsia="ru-RU"/>
              </w:rPr>
            </w:pPr>
            <w:r w:rsidRPr="00280A55">
              <w:rPr>
                <w:rFonts w:ascii="Times New Roman" w:eastAsia="Times New Roman" w:hAnsi="Times New Roman" w:cs="Times New Roman"/>
                <w:sz w:val="28"/>
                <w:szCs w:val="28"/>
                <w:lang w:eastAsia="ru-RU"/>
              </w:rPr>
              <w:t>Заведующая детским садом «Ветерок»</w:t>
            </w:r>
          </w:p>
        </w:tc>
      </w:tr>
      <w:tr w:rsidR="00280A55" w:rsidRPr="00280A55" w:rsidTr="00280A55">
        <w:tc>
          <w:tcPr>
            <w:tcW w:w="4608" w:type="dxa"/>
          </w:tcPr>
          <w:p w:rsidR="00280A55" w:rsidRPr="00280A55" w:rsidRDefault="00280A55" w:rsidP="00280A55">
            <w:pPr>
              <w:spacing w:after="0" w:line="240" w:lineRule="auto"/>
              <w:rPr>
                <w:rFonts w:ascii="Times New Roman" w:eastAsia="Times New Roman" w:hAnsi="Times New Roman" w:cs="Times New Roman"/>
                <w:sz w:val="28"/>
                <w:szCs w:val="28"/>
                <w:lang w:eastAsia="ru-RU"/>
              </w:rPr>
            </w:pPr>
          </w:p>
        </w:tc>
        <w:tc>
          <w:tcPr>
            <w:tcW w:w="5220" w:type="dxa"/>
          </w:tcPr>
          <w:p w:rsidR="00280A55" w:rsidRPr="00280A55" w:rsidRDefault="00280A55" w:rsidP="00280A55">
            <w:pPr>
              <w:spacing w:after="0" w:line="240" w:lineRule="auto"/>
              <w:rPr>
                <w:rFonts w:ascii="Times New Roman" w:eastAsia="Times New Roman" w:hAnsi="Times New Roman" w:cs="Times New Roman"/>
                <w:sz w:val="28"/>
                <w:szCs w:val="28"/>
                <w:lang w:eastAsia="ru-RU"/>
              </w:rPr>
            </w:pPr>
          </w:p>
        </w:tc>
      </w:tr>
      <w:tr w:rsidR="00280A55" w:rsidRPr="00280A55" w:rsidTr="00280A55">
        <w:tc>
          <w:tcPr>
            <w:tcW w:w="4608" w:type="dxa"/>
            <w:hideMark/>
          </w:tcPr>
          <w:p w:rsidR="00280A55" w:rsidRPr="00280A55" w:rsidRDefault="00280A55" w:rsidP="00280A55">
            <w:pPr>
              <w:spacing w:after="0" w:line="240" w:lineRule="auto"/>
              <w:rPr>
                <w:rFonts w:ascii="Times New Roman" w:eastAsia="Times New Roman" w:hAnsi="Times New Roman" w:cs="Times New Roman"/>
                <w:sz w:val="28"/>
                <w:szCs w:val="28"/>
                <w:lang w:eastAsia="ru-RU"/>
              </w:rPr>
            </w:pPr>
            <w:proofErr w:type="spellStart"/>
            <w:r w:rsidRPr="00280A55">
              <w:rPr>
                <w:rFonts w:ascii="Times New Roman" w:eastAsia="Times New Roman" w:hAnsi="Times New Roman" w:cs="Times New Roman"/>
                <w:sz w:val="28"/>
                <w:szCs w:val="28"/>
                <w:lang w:eastAsia="ru-RU"/>
              </w:rPr>
              <w:t>Лысякова</w:t>
            </w:r>
            <w:proofErr w:type="spellEnd"/>
            <w:r w:rsidRPr="00280A55">
              <w:rPr>
                <w:rFonts w:ascii="Times New Roman" w:eastAsia="Times New Roman" w:hAnsi="Times New Roman" w:cs="Times New Roman"/>
                <w:sz w:val="28"/>
                <w:szCs w:val="28"/>
                <w:lang w:eastAsia="ru-RU"/>
              </w:rPr>
              <w:t xml:space="preserve"> И.В.</w:t>
            </w:r>
          </w:p>
        </w:tc>
        <w:tc>
          <w:tcPr>
            <w:tcW w:w="5220" w:type="dxa"/>
            <w:hideMark/>
          </w:tcPr>
          <w:p w:rsidR="00280A55" w:rsidRPr="00280A55" w:rsidRDefault="00280A55" w:rsidP="00280A55">
            <w:pPr>
              <w:spacing w:after="0" w:line="240" w:lineRule="auto"/>
              <w:rPr>
                <w:rFonts w:ascii="Times New Roman" w:eastAsia="Times New Roman" w:hAnsi="Times New Roman" w:cs="Times New Roman"/>
                <w:sz w:val="28"/>
                <w:szCs w:val="28"/>
                <w:lang w:eastAsia="ru-RU"/>
              </w:rPr>
            </w:pPr>
            <w:proofErr w:type="spellStart"/>
            <w:proofErr w:type="gramStart"/>
            <w:r w:rsidRPr="00280A55">
              <w:rPr>
                <w:rFonts w:ascii="Times New Roman" w:eastAsia="Times New Roman" w:hAnsi="Times New Roman" w:cs="Times New Roman"/>
                <w:sz w:val="28"/>
                <w:szCs w:val="28"/>
                <w:lang w:eastAsia="ru-RU"/>
              </w:rPr>
              <w:t>Вр</w:t>
            </w:r>
            <w:proofErr w:type="spellEnd"/>
            <w:r w:rsidRPr="00280A55">
              <w:rPr>
                <w:rFonts w:ascii="Times New Roman" w:eastAsia="Times New Roman" w:hAnsi="Times New Roman" w:cs="Times New Roman"/>
                <w:sz w:val="28"/>
                <w:szCs w:val="28"/>
                <w:lang w:eastAsia="ru-RU"/>
              </w:rPr>
              <w:t>. и.о</w:t>
            </w:r>
            <w:proofErr w:type="gramEnd"/>
            <w:r w:rsidRPr="00280A55">
              <w:rPr>
                <w:rFonts w:ascii="Times New Roman" w:eastAsia="Times New Roman" w:hAnsi="Times New Roman" w:cs="Times New Roman"/>
                <w:sz w:val="28"/>
                <w:szCs w:val="28"/>
                <w:lang w:eastAsia="ru-RU"/>
              </w:rPr>
              <w:t xml:space="preserve">. директора </w:t>
            </w:r>
            <w:proofErr w:type="spellStart"/>
            <w:r w:rsidRPr="00280A55">
              <w:rPr>
                <w:rFonts w:ascii="Times New Roman" w:eastAsia="Times New Roman" w:hAnsi="Times New Roman" w:cs="Times New Roman"/>
                <w:sz w:val="28"/>
                <w:szCs w:val="28"/>
                <w:lang w:eastAsia="ru-RU"/>
              </w:rPr>
              <w:t>Светловской</w:t>
            </w:r>
            <w:proofErr w:type="spellEnd"/>
            <w:r w:rsidRPr="00280A55">
              <w:rPr>
                <w:rFonts w:ascii="Times New Roman" w:eastAsia="Times New Roman" w:hAnsi="Times New Roman" w:cs="Times New Roman"/>
                <w:sz w:val="28"/>
                <w:szCs w:val="28"/>
                <w:lang w:eastAsia="ru-RU"/>
              </w:rPr>
              <w:t xml:space="preserve">  средней общеобразовательной школы</w:t>
            </w:r>
          </w:p>
        </w:tc>
      </w:tr>
      <w:tr w:rsidR="00280A55" w:rsidRPr="00280A55" w:rsidTr="00280A55">
        <w:tc>
          <w:tcPr>
            <w:tcW w:w="4608" w:type="dxa"/>
          </w:tcPr>
          <w:p w:rsidR="00280A55" w:rsidRPr="00280A55" w:rsidRDefault="00280A55" w:rsidP="00280A55">
            <w:pPr>
              <w:spacing w:after="0" w:line="240" w:lineRule="auto"/>
              <w:rPr>
                <w:rFonts w:ascii="Times New Roman" w:eastAsia="Times New Roman" w:hAnsi="Times New Roman" w:cs="Times New Roman"/>
                <w:sz w:val="28"/>
                <w:szCs w:val="28"/>
                <w:lang w:eastAsia="ru-RU"/>
              </w:rPr>
            </w:pPr>
          </w:p>
          <w:p w:rsidR="00280A55" w:rsidRPr="00280A55" w:rsidRDefault="00280A55" w:rsidP="00280A55">
            <w:pPr>
              <w:spacing w:after="0" w:line="240" w:lineRule="auto"/>
              <w:rPr>
                <w:rFonts w:ascii="Times New Roman" w:eastAsia="Times New Roman" w:hAnsi="Times New Roman" w:cs="Times New Roman"/>
                <w:sz w:val="28"/>
                <w:szCs w:val="28"/>
                <w:lang w:eastAsia="ru-RU"/>
              </w:rPr>
            </w:pPr>
            <w:r w:rsidRPr="00280A55">
              <w:rPr>
                <w:rFonts w:ascii="Times New Roman" w:eastAsia="Times New Roman" w:hAnsi="Times New Roman" w:cs="Times New Roman"/>
                <w:sz w:val="28"/>
                <w:szCs w:val="28"/>
                <w:lang w:eastAsia="ru-RU"/>
              </w:rPr>
              <w:t>Ковтун И.П.</w:t>
            </w:r>
          </w:p>
        </w:tc>
        <w:tc>
          <w:tcPr>
            <w:tcW w:w="5220" w:type="dxa"/>
          </w:tcPr>
          <w:p w:rsidR="00280A55" w:rsidRPr="00280A55" w:rsidRDefault="00280A55" w:rsidP="00280A55">
            <w:pPr>
              <w:spacing w:after="0" w:line="240" w:lineRule="auto"/>
              <w:rPr>
                <w:rFonts w:ascii="Times New Roman" w:eastAsia="Times New Roman" w:hAnsi="Times New Roman" w:cs="Times New Roman"/>
                <w:sz w:val="28"/>
                <w:szCs w:val="28"/>
                <w:lang w:eastAsia="ru-RU"/>
              </w:rPr>
            </w:pPr>
          </w:p>
          <w:p w:rsidR="00280A55" w:rsidRPr="00280A55" w:rsidRDefault="00280A55" w:rsidP="00280A55">
            <w:pPr>
              <w:spacing w:after="0" w:line="240" w:lineRule="auto"/>
              <w:rPr>
                <w:rFonts w:ascii="Times New Roman" w:eastAsia="Times New Roman" w:hAnsi="Times New Roman" w:cs="Times New Roman"/>
                <w:sz w:val="28"/>
                <w:szCs w:val="28"/>
                <w:lang w:eastAsia="ru-RU"/>
              </w:rPr>
            </w:pPr>
            <w:r w:rsidRPr="00280A55">
              <w:rPr>
                <w:rFonts w:ascii="Times New Roman" w:eastAsia="Times New Roman" w:hAnsi="Times New Roman" w:cs="Times New Roman"/>
                <w:sz w:val="28"/>
                <w:szCs w:val="28"/>
                <w:lang w:eastAsia="ru-RU"/>
              </w:rPr>
              <w:t xml:space="preserve">Начальник </w:t>
            </w:r>
            <w:proofErr w:type="spellStart"/>
            <w:r w:rsidRPr="00280A55">
              <w:rPr>
                <w:rFonts w:ascii="Times New Roman" w:eastAsia="Times New Roman" w:hAnsi="Times New Roman" w:cs="Times New Roman"/>
                <w:sz w:val="28"/>
                <w:szCs w:val="28"/>
                <w:lang w:eastAsia="ru-RU"/>
              </w:rPr>
              <w:t>Пунгинской</w:t>
            </w:r>
            <w:proofErr w:type="spellEnd"/>
            <w:r w:rsidRPr="00280A55">
              <w:rPr>
                <w:rFonts w:ascii="Times New Roman" w:eastAsia="Times New Roman" w:hAnsi="Times New Roman" w:cs="Times New Roman"/>
                <w:sz w:val="28"/>
                <w:szCs w:val="28"/>
                <w:lang w:eastAsia="ru-RU"/>
              </w:rPr>
              <w:t xml:space="preserve"> автоколонны Югорского УТТ и </w:t>
            </w:r>
            <w:proofErr w:type="gramStart"/>
            <w:r w:rsidRPr="00280A55">
              <w:rPr>
                <w:rFonts w:ascii="Times New Roman" w:eastAsia="Times New Roman" w:hAnsi="Times New Roman" w:cs="Times New Roman"/>
                <w:sz w:val="28"/>
                <w:szCs w:val="28"/>
                <w:lang w:eastAsia="ru-RU"/>
              </w:rPr>
              <w:t>СТ</w:t>
            </w:r>
            <w:proofErr w:type="gramEnd"/>
          </w:p>
        </w:tc>
      </w:tr>
    </w:tbl>
    <w:p w:rsidR="00280A55" w:rsidRPr="00280A55" w:rsidRDefault="00280A55" w:rsidP="00280A55">
      <w:pPr>
        <w:tabs>
          <w:tab w:val="left" w:pos="4320"/>
          <w:tab w:val="left" w:pos="4500"/>
          <w:tab w:val="left" w:pos="4680"/>
        </w:tabs>
        <w:spacing w:after="0" w:line="240" w:lineRule="auto"/>
        <w:ind w:right="-621"/>
        <w:rPr>
          <w:rFonts w:ascii="Times New Roman" w:eastAsia="Times New Roman" w:hAnsi="Times New Roman" w:cs="Times New Roman"/>
          <w:sz w:val="28"/>
          <w:szCs w:val="28"/>
          <w:lang w:eastAsia="ru-RU"/>
        </w:rPr>
      </w:pPr>
    </w:p>
    <w:p w:rsidR="00280A55" w:rsidRPr="00280A55" w:rsidRDefault="00280A55" w:rsidP="00280A55">
      <w:pPr>
        <w:tabs>
          <w:tab w:val="left" w:pos="4320"/>
          <w:tab w:val="left" w:pos="4500"/>
          <w:tab w:val="left" w:pos="4680"/>
        </w:tabs>
        <w:spacing w:after="0" w:line="240" w:lineRule="auto"/>
        <w:ind w:right="-621"/>
        <w:rPr>
          <w:rFonts w:ascii="Times New Roman" w:eastAsia="Times New Roman" w:hAnsi="Times New Roman" w:cs="Times New Roman"/>
          <w:sz w:val="28"/>
          <w:szCs w:val="28"/>
          <w:lang w:eastAsia="ru-RU"/>
        </w:rPr>
      </w:pPr>
      <w:r w:rsidRPr="00280A55">
        <w:rPr>
          <w:rFonts w:ascii="Times New Roman" w:eastAsia="Times New Roman" w:hAnsi="Times New Roman" w:cs="Times New Roman"/>
          <w:sz w:val="28"/>
          <w:szCs w:val="28"/>
          <w:lang w:eastAsia="ru-RU"/>
        </w:rPr>
        <w:t>Болдырев П.В.                                      Участковый уполномоченный полиции</w:t>
      </w:r>
    </w:p>
    <w:p w:rsidR="00280A55" w:rsidRPr="00280A55" w:rsidRDefault="00280A55" w:rsidP="00280A55">
      <w:pPr>
        <w:tabs>
          <w:tab w:val="left" w:pos="708"/>
          <w:tab w:val="left" w:pos="1416"/>
          <w:tab w:val="left" w:pos="2124"/>
        </w:tabs>
        <w:spacing w:after="0" w:line="240" w:lineRule="auto"/>
        <w:ind w:right="-621"/>
        <w:rPr>
          <w:rFonts w:ascii="Times New Roman" w:eastAsia="Times New Roman" w:hAnsi="Times New Roman" w:cs="Times New Roman"/>
          <w:sz w:val="28"/>
          <w:szCs w:val="28"/>
          <w:lang w:eastAsia="ru-RU"/>
        </w:rPr>
      </w:pPr>
    </w:p>
    <w:p w:rsidR="00280A55" w:rsidRPr="00280A55" w:rsidRDefault="00280A55" w:rsidP="00280A55">
      <w:pPr>
        <w:tabs>
          <w:tab w:val="left" w:pos="708"/>
          <w:tab w:val="left" w:pos="1416"/>
          <w:tab w:val="left" w:pos="2124"/>
        </w:tabs>
        <w:spacing w:after="0" w:line="240" w:lineRule="auto"/>
        <w:ind w:right="-621"/>
        <w:rPr>
          <w:rFonts w:ascii="Times New Roman" w:eastAsia="Times New Roman" w:hAnsi="Times New Roman" w:cs="Times New Roman"/>
          <w:sz w:val="28"/>
          <w:szCs w:val="28"/>
          <w:lang w:eastAsia="ru-RU"/>
        </w:rPr>
      </w:pPr>
      <w:proofErr w:type="spellStart"/>
      <w:r w:rsidRPr="00280A55">
        <w:rPr>
          <w:rFonts w:ascii="Times New Roman" w:eastAsia="Times New Roman" w:hAnsi="Times New Roman" w:cs="Times New Roman"/>
          <w:sz w:val="28"/>
          <w:szCs w:val="28"/>
          <w:lang w:eastAsia="ru-RU"/>
        </w:rPr>
        <w:t>Цуканова</w:t>
      </w:r>
      <w:proofErr w:type="spellEnd"/>
      <w:r w:rsidRPr="00280A55">
        <w:rPr>
          <w:rFonts w:ascii="Times New Roman" w:eastAsia="Times New Roman" w:hAnsi="Times New Roman" w:cs="Times New Roman"/>
          <w:sz w:val="28"/>
          <w:szCs w:val="28"/>
          <w:lang w:eastAsia="ru-RU"/>
        </w:rPr>
        <w:t xml:space="preserve"> С.А.</w:t>
      </w:r>
      <w:r w:rsidRPr="00280A55">
        <w:rPr>
          <w:rFonts w:ascii="Times New Roman" w:eastAsia="Times New Roman" w:hAnsi="Times New Roman" w:cs="Times New Roman"/>
          <w:sz w:val="28"/>
          <w:szCs w:val="28"/>
          <w:lang w:eastAsia="ru-RU"/>
        </w:rPr>
        <w:tab/>
      </w:r>
      <w:r w:rsidRPr="00280A55">
        <w:rPr>
          <w:rFonts w:ascii="Times New Roman" w:eastAsia="Times New Roman" w:hAnsi="Times New Roman" w:cs="Times New Roman"/>
          <w:sz w:val="28"/>
          <w:szCs w:val="28"/>
          <w:lang w:eastAsia="ru-RU"/>
        </w:rPr>
        <w:tab/>
      </w:r>
      <w:r w:rsidRPr="00280A55">
        <w:rPr>
          <w:rFonts w:ascii="Times New Roman" w:eastAsia="Times New Roman" w:hAnsi="Times New Roman" w:cs="Times New Roman"/>
          <w:sz w:val="28"/>
          <w:szCs w:val="28"/>
          <w:lang w:eastAsia="ru-RU"/>
        </w:rPr>
        <w:tab/>
      </w:r>
      <w:r w:rsidRPr="00280A55">
        <w:rPr>
          <w:rFonts w:ascii="Times New Roman" w:eastAsia="Times New Roman" w:hAnsi="Times New Roman" w:cs="Times New Roman"/>
          <w:sz w:val="28"/>
          <w:szCs w:val="28"/>
          <w:lang w:eastAsia="ru-RU"/>
        </w:rPr>
        <w:tab/>
        <w:t xml:space="preserve">  Директор ООО «</w:t>
      </w:r>
      <w:proofErr w:type="spellStart"/>
      <w:r w:rsidRPr="00280A55">
        <w:rPr>
          <w:rFonts w:ascii="Times New Roman" w:eastAsia="Times New Roman" w:hAnsi="Times New Roman" w:cs="Times New Roman"/>
          <w:sz w:val="28"/>
          <w:szCs w:val="28"/>
          <w:lang w:eastAsia="ru-RU"/>
        </w:rPr>
        <w:t>Светловское</w:t>
      </w:r>
      <w:proofErr w:type="spellEnd"/>
      <w:r w:rsidRPr="00280A55">
        <w:rPr>
          <w:rFonts w:ascii="Times New Roman" w:eastAsia="Times New Roman" w:hAnsi="Times New Roman" w:cs="Times New Roman"/>
          <w:sz w:val="28"/>
          <w:szCs w:val="28"/>
          <w:lang w:eastAsia="ru-RU"/>
        </w:rPr>
        <w:t xml:space="preserve"> коммунально-  </w:t>
      </w:r>
    </w:p>
    <w:p w:rsidR="00280A55" w:rsidRPr="00280A55" w:rsidRDefault="00280A55" w:rsidP="00280A55">
      <w:pPr>
        <w:tabs>
          <w:tab w:val="left" w:pos="708"/>
          <w:tab w:val="left" w:pos="1416"/>
          <w:tab w:val="left" w:pos="2124"/>
        </w:tabs>
        <w:spacing w:after="0" w:line="240" w:lineRule="auto"/>
        <w:ind w:right="-621"/>
        <w:rPr>
          <w:rFonts w:ascii="Times New Roman" w:eastAsia="Times New Roman" w:hAnsi="Times New Roman" w:cs="Times New Roman"/>
          <w:sz w:val="28"/>
          <w:szCs w:val="28"/>
          <w:lang w:eastAsia="ru-RU"/>
        </w:rPr>
      </w:pPr>
      <w:r w:rsidRPr="00280A55">
        <w:rPr>
          <w:rFonts w:ascii="Times New Roman" w:eastAsia="Times New Roman" w:hAnsi="Times New Roman" w:cs="Times New Roman"/>
          <w:sz w:val="28"/>
          <w:szCs w:val="28"/>
          <w:lang w:eastAsia="ru-RU"/>
        </w:rPr>
        <w:t xml:space="preserve">                                                              эксплуатационное  управление</w:t>
      </w:r>
    </w:p>
    <w:p w:rsidR="00280A55" w:rsidRPr="00280A55" w:rsidRDefault="00280A55" w:rsidP="00280A55">
      <w:pPr>
        <w:tabs>
          <w:tab w:val="left" w:pos="4320"/>
          <w:tab w:val="left" w:pos="4500"/>
          <w:tab w:val="left" w:pos="4680"/>
        </w:tabs>
        <w:spacing w:after="0" w:line="240" w:lineRule="auto"/>
        <w:ind w:right="-621"/>
        <w:rPr>
          <w:rFonts w:ascii="Times New Roman" w:eastAsia="Times New Roman" w:hAnsi="Times New Roman" w:cs="Times New Roman"/>
          <w:sz w:val="28"/>
          <w:szCs w:val="28"/>
          <w:lang w:eastAsia="ru-RU"/>
        </w:rPr>
      </w:pPr>
    </w:p>
    <w:p w:rsidR="00280A55" w:rsidRPr="00280A55" w:rsidRDefault="00280A55" w:rsidP="00280A55">
      <w:pPr>
        <w:spacing w:after="0" w:line="240" w:lineRule="auto"/>
        <w:jc w:val="both"/>
        <w:rPr>
          <w:rFonts w:ascii="Times New Roman" w:eastAsia="Times New Roman" w:hAnsi="Times New Roman" w:cs="Times New Roman"/>
          <w:sz w:val="28"/>
          <w:szCs w:val="28"/>
          <w:lang w:eastAsia="ru-RU"/>
        </w:rPr>
      </w:pPr>
    </w:p>
    <w:p w:rsidR="00280A55" w:rsidRPr="00280A55" w:rsidRDefault="00280A55" w:rsidP="00280A55">
      <w:pPr>
        <w:spacing w:after="0" w:line="240" w:lineRule="auto"/>
        <w:ind w:firstLine="6120"/>
        <w:jc w:val="right"/>
        <w:rPr>
          <w:rFonts w:ascii="Times New Roman" w:eastAsia="Times New Roman" w:hAnsi="Times New Roman" w:cs="Times New Roman"/>
          <w:sz w:val="20"/>
          <w:szCs w:val="20"/>
          <w:lang w:eastAsia="ru-RU"/>
        </w:rPr>
      </w:pPr>
    </w:p>
    <w:p w:rsidR="00280A55" w:rsidRPr="00280A55" w:rsidRDefault="00280A55" w:rsidP="00280A55">
      <w:pPr>
        <w:spacing w:after="0" w:line="240" w:lineRule="auto"/>
        <w:ind w:firstLine="6120"/>
        <w:jc w:val="right"/>
        <w:rPr>
          <w:rFonts w:ascii="Times New Roman" w:eastAsia="Times New Roman" w:hAnsi="Times New Roman" w:cs="Times New Roman"/>
          <w:sz w:val="20"/>
          <w:szCs w:val="20"/>
          <w:lang w:eastAsia="ru-RU"/>
        </w:rPr>
      </w:pPr>
    </w:p>
    <w:p w:rsidR="00280A55" w:rsidRPr="00280A55" w:rsidRDefault="00280A55" w:rsidP="00280A55">
      <w:pPr>
        <w:spacing w:after="0" w:line="240" w:lineRule="auto"/>
        <w:ind w:firstLine="6120"/>
        <w:jc w:val="right"/>
        <w:rPr>
          <w:rFonts w:ascii="Times New Roman" w:eastAsia="Times New Roman" w:hAnsi="Times New Roman" w:cs="Times New Roman"/>
          <w:sz w:val="20"/>
          <w:szCs w:val="20"/>
          <w:lang w:eastAsia="ru-RU"/>
        </w:rPr>
      </w:pPr>
    </w:p>
    <w:p w:rsidR="00280A55" w:rsidRPr="00280A55" w:rsidRDefault="00280A55" w:rsidP="00280A55">
      <w:pPr>
        <w:spacing w:after="0" w:line="240" w:lineRule="auto"/>
        <w:ind w:firstLine="6120"/>
        <w:jc w:val="right"/>
        <w:rPr>
          <w:rFonts w:ascii="Times New Roman" w:eastAsia="Times New Roman" w:hAnsi="Times New Roman" w:cs="Times New Roman"/>
          <w:sz w:val="20"/>
          <w:szCs w:val="20"/>
          <w:lang w:eastAsia="ru-RU"/>
        </w:rPr>
      </w:pPr>
    </w:p>
    <w:p w:rsidR="00280A55" w:rsidRPr="00280A55" w:rsidRDefault="00280A55" w:rsidP="00280A55">
      <w:pPr>
        <w:spacing w:after="0" w:line="240" w:lineRule="auto"/>
        <w:ind w:firstLine="6120"/>
        <w:jc w:val="right"/>
        <w:rPr>
          <w:rFonts w:ascii="Times New Roman" w:eastAsia="Times New Roman" w:hAnsi="Times New Roman" w:cs="Times New Roman"/>
          <w:sz w:val="20"/>
          <w:szCs w:val="20"/>
          <w:lang w:eastAsia="ru-RU"/>
        </w:rPr>
      </w:pPr>
    </w:p>
    <w:p w:rsidR="00280A55" w:rsidRPr="00280A55" w:rsidRDefault="00280A55" w:rsidP="00280A55">
      <w:pPr>
        <w:spacing w:after="0" w:line="240" w:lineRule="auto"/>
        <w:ind w:firstLine="6120"/>
        <w:jc w:val="right"/>
        <w:rPr>
          <w:rFonts w:ascii="Times New Roman" w:eastAsia="Times New Roman" w:hAnsi="Times New Roman" w:cs="Times New Roman"/>
          <w:sz w:val="20"/>
          <w:szCs w:val="20"/>
          <w:lang w:eastAsia="ru-RU"/>
        </w:rPr>
      </w:pPr>
    </w:p>
    <w:p w:rsidR="00280A55" w:rsidRDefault="00280A55" w:rsidP="00280A55">
      <w:pPr>
        <w:spacing w:after="0" w:line="240" w:lineRule="auto"/>
        <w:rPr>
          <w:rFonts w:ascii="Times New Roman" w:eastAsia="Times New Roman" w:hAnsi="Times New Roman" w:cs="Times New Roman"/>
          <w:sz w:val="20"/>
          <w:szCs w:val="20"/>
          <w:lang w:eastAsia="ru-RU"/>
        </w:rPr>
      </w:pPr>
    </w:p>
    <w:p w:rsidR="00280A55" w:rsidRDefault="00280A55" w:rsidP="00280A55">
      <w:pPr>
        <w:spacing w:after="0" w:line="240" w:lineRule="auto"/>
        <w:rPr>
          <w:rFonts w:ascii="Times New Roman" w:eastAsia="Times New Roman" w:hAnsi="Times New Roman" w:cs="Times New Roman"/>
          <w:sz w:val="20"/>
          <w:szCs w:val="20"/>
          <w:lang w:eastAsia="ru-RU"/>
        </w:rPr>
      </w:pPr>
    </w:p>
    <w:p w:rsidR="00B51FEA" w:rsidRDefault="00B51FEA" w:rsidP="00280A55">
      <w:pPr>
        <w:spacing w:after="0" w:line="240" w:lineRule="auto"/>
        <w:rPr>
          <w:rFonts w:ascii="Times New Roman" w:eastAsia="Times New Roman" w:hAnsi="Times New Roman" w:cs="Times New Roman"/>
          <w:sz w:val="20"/>
          <w:szCs w:val="20"/>
          <w:lang w:eastAsia="ru-RU"/>
        </w:rPr>
      </w:pPr>
    </w:p>
    <w:p w:rsidR="00B51FEA" w:rsidRDefault="00B51FEA" w:rsidP="00280A55">
      <w:pPr>
        <w:spacing w:after="0" w:line="240" w:lineRule="auto"/>
        <w:rPr>
          <w:rFonts w:ascii="Times New Roman" w:eastAsia="Times New Roman" w:hAnsi="Times New Roman" w:cs="Times New Roman"/>
          <w:sz w:val="20"/>
          <w:szCs w:val="20"/>
          <w:lang w:eastAsia="ru-RU"/>
        </w:rPr>
      </w:pPr>
    </w:p>
    <w:p w:rsidR="00B51FEA" w:rsidRDefault="00B51FEA" w:rsidP="00280A55">
      <w:pPr>
        <w:spacing w:after="0" w:line="240" w:lineRule="auto"/>
        <w:rPr>
          <w:rFonts w:ascii="Times New Roman" w:eastAsia="Times New Roman" w:hAnsi="Times New Roman" w:cs="Times New Roman"/>
          <w:sz w:val="20"/>
          <w:szCs w:val="20"/>
          <w:lang w:eastAsia="ru-RU"/>
        </w:rPr>
      </w:pPr>
    </w:p>
    <w:p w:rsidR="00B51FEA" w:rsidRPr="00280A55" w:rsidRDefault="00B51FEA" w:rsidP="00280A55">
      <w:pPr>
        <w:spacing w:after="0" w:line="240" w:lineRule="auto"/>
        <w:rPr>
          <w:rFonts w:ascii="Times New Roman" w:eastAsia="Times New Roman" w:hAnsi="Times New Roman" w:cs="Times New Roman"/>
          <w:sz w:val="20"/>
          <w:szCs w:val="20"/>
          <w:lang w:eastAsia="ru-RU"/>
        </w:rPr>
      </w:pPr>
    </w:p>
    <w:p w:rsidR="00280A55" w:rsidRPr="00280A55" w:rsidRDefault="00280A55" w:rsidP="00280A55">
      <w:pPr>
        <w:spacing w:after="0" w:line="240" w:lineRule="auto"/>
        <w:ind w:firstLine="6120"/>
        <w:jc w:val="right"/>
        <w:rPr>
          <w:rFonts w:ascii="Times New Roman" w:eastAsia="Times New Roman" w:hAnsi="Times New Roman" w:cs="Times New Roman"/>
          <w:sz w:val="20"/>
          <w:szCs w:val="20"/>
          <w:lang w:eastAsia="ru-RU"/>
        </w:rPr>
      </w:pPr>
    </w:p>
    <w:p w:rsidR="00280A55" w:rsidRPr="00280A55" w:rsidRDefault="00280A55" w:rsidP="00280A55">
      <w:pPr>
        <w:spacing w:after="0" w:line="240" w:lineRule="auto"/>
        <w:ind w:left="5664"/>
        <w:jc w:val="right"/>
        <w:rPr>
          <w:rFonts w:ascii="Times New Roman" w:eastAsia="Times New Roman" w:hAnsi="Times New Roman" w:cs="Times New Roman"/>
          <w:sz w:val="20"/>
          <w:szCs w:val="20"/>
          <w:lang w:eastAsia="ru-RU"/>
        </w:rPr>
      </w:pPr>
      <w:r w:rsidRPr="00280A55">
        <w:rPr>
          <w:rFonts w:ascii="Times New Roman" w:eastAsia="Times New Roman" w:hAnsi="Times New Roman" w:cs="Times New Roman"/>
          <w:sz w:val="20"/>
          <w:szCs w:val="20"/>
          <w:lang w:eastAsia="ru-RU"/>
        </w:rPr>
        <w:lastRenderedPageBreak/>
        <w:t>Приложение 2</w:t>
      </w:r>
    </w:p>
    <w:p w:rsidR="00280A55" w:rsidRPr="00280A55" w:rsidRDefault="00280A55" w:rsidP="00280A55">
      <w:pPr>
        <w:spacing w:after="0" w:line="240" w:lineRule="auto"/>
        <w:ind w:left="5664"/>
        <w:jc w:val="right"/>
        <w:rPr>
          <w:rFonts w:ascii="Times New Roman" w:eastAsia="Times New Roman" w:hAnsi="Times New Roman" w:cs="Times New Roman"/>
          <w:sz w:val="20"/>
          <w:szCs w:val="20"/>
          <w:lang w:eastAsia="ru-RU"/>
        </w:rPr>
      </w:pPr>
      <w:r w:rsidRPr="00280A55">
        <w:rPr>
          <w:rFonts w:ascii="Times New Roman" w:eastAsia="Times New Roman" w:hAnsi="Times New Roman" w:cs="Times New Roman"/>
          <w:sz w:val="20"/>
          <w:szCs w:val="20"/>
          <w:lang w:eastAsia="ru-RU"/>
        </w:rPr>
        <w:t>к постановлению администрации</w:t>
      </w:r>
    </w:p>
    <w:p w:rsidR="00280A55" w:rsidRPr="00280A55" w:rsidRDefault="00280A55" w:rsidP="00280A55">
      <w:pPr>
        <w:spacing w:after="0" w:line="240" w:lineRule="auto"/>
        <w:ind w:left="5664"/>
        <w:jc w:val="right"/>
        <w:rPr>
          <w:rFonts w:ascii="Times New Roman" w:eastAsia="Times New Roman" w:hAnsi="Times New Roman" w:cs="Times New Roman"/>
          <w:sz w:val="20"/>
          <w:szCs w:val="20"/>
          <w:lang w:eastAsia="ru-RU"/>
        </w:rPr>
      </w:pPr>
      <w:r w:rsidRPr="00280A55">
        <w:rPr>
          <w:rFonts w:ascii="Times New Roman" w:eastAsia="Times New Roman" w:hAnsi="Times New Roman" w:cs="Times New Roman"/>
          <w:sz w:val="20"/>
          <w:szCs w:val="20"/>
          <w:lang w:eastAsia="ru-RU"/>
        </w:rPr>
        <w:t xml:space="preserve">сельского поселения </w:t>
      </w:r>
      <w:proofErr w:type="gramStart"/>
      <w:r w:rsidRPr="00280A55">
        <w:rPr>
          <w:rFonts w:ascii="Times New Roman" w:eastAsia="Times New Roman" w:hAnsi="Times New Roman" w:cs="Times New Roman"/>
          <w:sz w:val="20"/>
          <w:szCs w:val="20"/>
          <w:lang w:eastAsia="ru-RU"/>
        </w:rPr>
        <w:t>Светлый</w:t>
      </w:r>
      <w:proofErr w:type="gramEnd"/>
    </w:p>
    <w:p w:rsidR="00280A55" w:rsidRPr="00280A55" w:rsidRDefault="00280A55" w:rsidP="00280A55">
      <w:pPr>
        <w:spacing w:after="0" w:line="240" w:lineRule="auto"/>
        <w:ind w:left="5664"/>
        <w:jc w:val="right"/>
        <w:rPr>
          <w:rFonts w:ascii="Times New Roman" w:eastAsia="Times New Roman" w:hAnsi="Times New Roman" w:cs="Times New Roman"/>
          <w:sz w:val="20"/>
          <w:szCs w:val="20"/>
          <w:lang w:eastAsia="ru-RU"/>
        </w:rPr>
      </w:pPr>
      <w:r w:rsidRPr="00280A55">
        <w:rPr>
          <w:rFonts w:ascii="Times New Roman" w:eastAsia="Times New Roman" w:hAnsi="Times New Roman" w:cs="Times New Roman"/>
          <w:sz w:val="20"/>
          <w:szCs w:val="20"/>
          <w:lang w:eastAsia="ru-RU"/>
        </w:rPr>
        <w:t>от 01.04.2020 №33</w:t>
      </w:r>
    </w:p>
    <w:p w:rsidR="00280A55" w:rsidRPr="00280A55" w:rsidRDefault="00280A55" w:rsidP="00280A55">
      <w:pPr>
        <w:spacing w:after="0" w:line="240" w:lineRule="atLeast"/>
        <w:jc w:val="right"/>
        <w:rPr>
          <w:rFonts w:ascii="Times New Roman" w:eastAsia="Times New Roman" w:hAnsi="Times New Roman" w:cs="Times New Roman"/>
          <w:sz w:val="28"/>
          <w:szCs w:val="28"/>
          <w:lang w:eastAsia="ru-RU"/>
        </w:rPr>
      </w:pPr>
    </w:p>
    <w:p w:rsidR="00280A55" w:rsidRPr="00280A55" w:rsidRDefault="00280A55" w:rsidP="00280A55">
      <w:pPr>
        <w:spacing w:after="0" w:line="240" w:lineRule="atLeast"/>
        <w:jc w:val="center"/>
        <w:rPr>
          <w:rFonts w:ascii="Times New Roman" w:eastAsia="Times New Roman" w:hAnsi="Times New Roman" w:cs="Times New Roman"/>
          <w:b/>
          <w:sz w:val="28"/>
          <w:szCs w:val="28"/>
          <w:lang w:eastAsia="ru-RU"/>
        </w:rPr>
      </w:pPr>
      <w:r w:rsidRPr="00280A55">
        <w:rPr>
          <w:rFonts w:ascii="Times New Roman" w:eastAsia="Times New Roman" w:hAnsi="Times New Roman" w:cs="Times New Roman"/>
          <w:b/>
          <w:sz w:val="28"/>
          <w:szCs w:val="28"/>
          <w:lang w:eastAsia="ru-RU"/>
        </w:rPr>
        <w:t>Положение</w:t>
      </w:r>
    </w:p>
    <w:p w:rsidR="00280A55" w:rsidRPr="00280A55" w:rsidRDefault="00280A55" w:rsidP="00280A55">
      <w:pPr>
        <w:spacing w:after="120" w:line="240" w:lineRule="auto"/>
        <w:ind w:firstLine="720"/>
        <w:jc w:val="center"/>
        <w:rPr>
          <w:rFonts w:ascii="Times New Roman" w:eastAsia="Times New Roman" w:hAnsi="Times New Roman" w:cs="Times New Roman"/>
          <w:sz w:val="28"/>
          <w:szCs w:val="28"/>
          <w:lang w:eastAsia="ru-RU"/>
        </w:rPr>
      </w:pPr>
      <w:r w:rsidRPr="00280A55">
        <w:rPr>
          <w:rFonts w:ascii="Times New Roman" w:eastAsia="Times New Roman" w:hAnsi="Times New Roman" w:cs="Times New Roman"/>
          <w:b/>
          <w:sz w:val="28"/>
          <w:szCs w:val="28"/>
          <w:lang w:eastAsia="ru-RU"/>
        </w:rPr>
        <w:t xml:space="preserve">об Оперативном штабе по предупреждению  распространения </w:t>
      </w:r>
      <w:proofErr w:type="spellStart"/>
      <w:r w:rsidRPr="00280A55">
        <w:rPr>
          <w:rFonts w:ascii="Times New Roman" w:eastAsia="Times New Roman" w:hAnsi="Times New Roman" w:cs="Times New Roman"/>
          <w:b/>
          <w:sz w:val="28"/>
          <w:szCs w:val="28"/>
          <w:lang w:eastAsia="ru-RU"/>
        </w:rPr>
        <w:t>коронавирусной</w:t>
      </w:r>
      <w:proofErr w:type="spellEnd"/>
      <w:r w:rsidRPr="00280A55">
        <w:rPr>
          <w:rFonts w:ascii="Times New Roman" w:eastAsia="Times New Roman" w:hAnsi="Times New Roman" w:cs="Times New Roman"/>
          <w:b/>
          <w:sz w:val="28"/>
          <w:szCs w:val="28"/>
          <w:lang w:eastAsia="ru-RU"/>
        </w:rPr>
        <w:t xml:space="preserve"> инфекции (COVID-19)</w:t>
      </w:r>
    </w:p>
    <w:p w:rsidR="00280A55" w:rsidRPr="00280A55" w:rsidRDefault="00280A55" w:rsidP="00280A55">
      <w:pPr>
        <w:numPr>
          <w:ilvl w:val="0"/>
          <w:numId w:val="11"/>
        </w:numPr>
        <w:spacing w:after="0" w:line="240" w:lineRule="auto"/>
        <w:ind w:left="0"/>
        <w:jc w:val="center"/>
        <w:rPr>
          <w:rFonts w:ascii="Times New Roman" w:eastAsia="Times New Roman" w:hAnsi="Times New Roman" w:cs="Times New Roman"/>
          <w:sz w:val="28"/>
          <w:szCs w:val="28"/>
          <w:u w:val="single"/>
          <w:lang w:eastAsia="ru-RU"/>
        </w:rPr>
      </w:pPr>
      <w:r w:rsidRPr="00280A55">
        <w:rPr>
          <w:rFonts w:ascii="Times New Roman" w:eastAsia="Times New Roman" w:hAnsi="Times New Roman" w:cs="Times New Roman"/>
          <w:b/>
          <w:sz w:val="28"/>
          <w:szCs w:val="28"/>
          <w:lang w:eastAsia="ru-RU"/>
        </w:rPr>
        <w:t>Общие положения</w:t>
      </w:r>
    </w:p>
    <w:p w:rsidR="00280A55" w:rsidRPr="00280A55" w:rsidRDefault="00280A55" w:rsidP="00280A55">
      <w:pPr>
        <w:spacing w:after="0" w:line="240" w:lineRule="auto"/>
        <w:ind w:left="-360"/>
        <w:rPr>
          <w:rFonts w:ascii="Times New Roman" w:eastAsia="Times New Roman" w:hAnsi="Times New Roman" w:cs="Times New Roman"/>
          <w:sz w:val="28"/>
          <w:szCs w:val="28"/>
          <w:u w:val="single"/>
          <w:lang w:eastAsia="ru-RU"/>
        </w:rPr>
      </w:pPr>
    </w:p>
    <w:p w:rsidR="00280A55" w:rsidRPr="00280A55" w:rsidRDefault="00280A55" w:rsidP="00280A55">
      <w:pPr>
        <w:spacing w:after="0" w:line="240" w:lineRule="auto"/>
        <w:ind w:firstLine="720"/>
        <w:jc w:val="both"/>
        <w:rPr>
          <w:rFonts w:ascii="Times New Roman" w:eastAsia="Times New Roman" w:hAnsi="Times New Roman" w:cs="Times New Roman"/>
          <w:sz w:val="28"/>
          <w:szCs w:val="28"/>
          <w:lang w:eastAsia="ru-RU"/>
        </w:rPr>
      </w:pPr>
      <w:r w:rsidRPr="00280A55">
        <w:rPr>
          <w:rFonts w:ascii="Times New Roman" w:eastAsia="Times New Roman" w:hAnsi="Times New Roman" w:cs="Times New Roman"/>
          <w:sz w:val="28"/>
          <w:szCs w:val="28"/>
          <w:lang w:eastAsia="ru-RU"/>
        </w:rPr>
        <w:t xml:space="preserve">1. Оперативный штаб сельского поселения Светлый по предупреждению распространения </w:t>
      </w:r>
      <w:proofErr w:type="spellStart"/>
      <w:r w:rsidRPr="00280A55">
        <w:rPr>
          <w:rFonts w:ascii="Times New Roman" w:eastAsia="Times New Roman" w:hAnsi="Times New Roman" w:cs="Times New Roman"/>
          <w:sz w:val="28"/>
          <w:szCs w:val="28"/>
          <w:lang w:eastAsia="ru-RU"/>
        </w:rPr>
        <w:t>коронавирусной</w:t>
      </w:r>
      <w:proofErr w:type="spellEnd"/>
      <w:r w:rsidRPr="00280A55">
        <w:rPr>
          <w:rFonts w:ascii="Times New Roman" w:eastAsia="Times New Roman" w:hAnsi="Times New Roman" w:cs="Times New Roman"/>
          <w:sz w:val="28"/>
          <w:szCs w:val="28"/>
          <w:lang w:eastAsia="ru-RU"/>
        </w:rPr>
        <w:t xml:space="preserve"> инфекции </w:t>
      </w:r>
      <w:r w:rsidRPr="00280A55">
        <w:rPr>
          <w:rFonts w:ascii="Times New Roman" w:eastAsia="Times New Roman" w:hAnsi="Times New Roman" w:cs="Times New Roman"/>
          <w:b/>
          <w:sz w:val="28"/>
          <w:szCs w:val="28"/>
          <w:lang w:eastAsia="ru-RU"/>
        </w:rPr>
        <w:t>(COVID-19)</w:t>
      </w:r>
      <w:r w:rsidRPr="00280A55">
        <w:rPr>
          <w:rFonts w:ascii="Times New Roman" w:eastAsia="Times New Roman" w:hAnsi="Times New Roman" w:cs="Times New Roman"/>
          <w:sz w:val="28"/>
          <w:szCs w:val="28"/>
          <w:lang w:eastAsia="ru-RU"/>
        </w:rPr>
        <w:t xml:space="preserve"> (далее – Оперативный штаб) образован в целях рассмотрения вопросов, связанных </w:t>
      </w:r>
      <w:proofErr w:type="gramStart"/>
      <w:r w:rsidRPr="00280A55">
        <w:rPr>
          <w:rFonts w:ascii="Times New Roman" w:eastAsia="Times New Roman" w:hAnsi="Times New Roman" w:cs="Times New Roman"/>
          <w:sz w:val="28"/>
          <w:szCs w:val="28"/>
          <w:lang w:eastAsia="ru-RU"/>
        </w:rPr>
        <w:t>в</w:t>
      </w:r>
      <w:proofErr w:type="gramEnd"/>
      <w:r w:rsidRPr="00280A55">
        <w:rPr>
          <w:rFonts w:ascii="Times New Roman" w:eastAsia="Times New Roman" w:hAnsi="Times New Roman" w:cs="Times New Roman"/>
          <w:sz w:val="28"/>
          <w:szCs w:val="28"/>
          <w:lang w:eastAsia="ru-RU"/>
        </w:rPr>
        <w:t xml:space="preserve"> </w:t>
      </w:r>
      <w:proofErr w:type="gramStart"/>
      <w:r w:rsidRPr="00280A55">
        <w:rPr>
          <w:rFonts w:ascii="Times New Roman" w:eastAsia="Times New Roman" w:hAnsi="Times New Roman" w:cs="Times New Roman"/>
          <w:sz w:val="28"/>
          <w:szCs w:val="28"/>
          <w:lang w:eastAsia="ru-RU"/>
        </w:rPr>
        <w:t>предупреждением</w:t>
      </w:r>
      <w:proofErr w:type="gramEnd"/>
      <w:r w:rsidRPr="00280A55">
        <w:rPr>
          <w:rFonts w:ascii="Times New Roman" w:eastAsia="Times New Roman" w:hAnsi="Times New Roman" w:cs="Times New Roman"/>
          <w:sz w:val="28"/>
          <w:szCs w:val="28"/>
          <w:lang w:eastAsia="ru-RU"/>
        </w:rPr>
        <w:t xml:space="preserve">  распространения </w:t>
      </w:r>
      <w:proofErr w:type="spellStart"/>
      <w:r w:rsidRPr="00280A55">
        <w:rPr>
          <w:rFonts w:ascii="Times New Roman" w:eastAsia="Times New Roman" w:hAnsi="Times New Roman" w:cs="Times New Roman"/>
          <w:sz w:val="28"/>
          <w:szCs w:val="28"/>
          <w:lang w:eastAsia="ru-RU"/>
        </w:rPr>
        <w:t>коронавирусной</w:t>
      </w:r>
      <w:proofErr w:type="spellEnd"/>
      <w:r w:rsidRPr="00280A55">
        <w:rPr>
          <w:rFonts w:ascii="Times New Roman" w:eastAsia="Times New Roman" w:hAnsi="Times New Roman" w:cs="Times New Roman"/>
          <w:sz w:val="28"/>
          <w:szCs w:val="28"/>
          <w:lang w:eastAsia="ru-RU"/>
        </w:rPr>
        <w:t xml:space="preserve"> инфекции </w:t>
      </w:r>
      <w:r w:rsidRPr="00280A55">
        <w:rPr>
          <w:rFonts w:ascii="Times New Roman" w:eastAsia="Times New Roman" w:hAnsi="Times New Roman" w:cs="Times New Roman"/>
          <w:b/>
          <w:sz w:val="28"/>
          <w:szCs w:val="28"/>
          <w:lang w:eastAsia="ru-RU"/>
        </w:rPr>
        <w:t>(</w:t>
      </w:r>
      <w:r w:rsidRPr="00280A55">
        <w:rPr>
          <w:rFonts w:ascii="Times New Roman" w:eastAsia="Times New Roman" w:hAnsi="Times New Roman" w:cs="Times New Roman"/>
          <w:sz w:val="28"/>
          <w:szCs w:val="28"/>
          <w:lang w:eastAsia="ru-RU"/>
        </w:rPr>
        <w:t>COVID-19) в сельском поселении Светлый.</w:t>
      </w:r>
    </w:p>
    <w:p w:rsidR="00280A55" w:rsidRPr="00280A55" w:rsidRDefault="00280A55" w:rsidP="00280A55">
      <w:pPr>
        <w:spacing w:after="0" w:line="240" w:lineRule="auto"/>
        <w:ind w:firstLine="720"/>
        <w:jc w:val="both"/>
        <w:rPr>
          <w:rFonts w:ascii="Times New Roman" w:eastAsia="Times New Roman" w:hAnsi="Times New Roman" w:cs="Times New Roman"/>
          <w:sz w:val="28"/>
          <w:szCs w:val="28"/>
          <w:lang w:eastAsia="ru-RU"/>
        </w:rPr>
      </w:pPr>
      <w:r w:rsidRPr="00280A55">
        <w:rPr>
          <w:rFonts w:ascii="Times New Roman" w:eastAsia="Times New Roman" w:hAnsi="Times New Roman" w:cs="Times New Roman"/>
          <w:sz w:val="28"/>
          <w:szCs w:val="28"/>
          <w:lang w:eastAsia="ru-RU"/>
        </w:rPr>
        <w:t xml:space="preserve">2. Оперативный штаб в своей деятельности руководствуется санитарным законодательством Российской Федерации, решениями Оперативных штабов и комиссий, созданных на уровне муниципального образования Березовский район </w:t>
      </w:r>
    </w:p>
    <w:p w:rsidR="00280A55" w:rsidRPr="00280A55" w:rsidRDefault="00280A55" w:rsidP="00280A55">
      <w:pPr>
        <w:tabs>
          <w:tab w:val="left" w:pos="1276"/>
        </w:tabs>
        <w:spacing w:after="0" w:line="240" w:lineRule="auto"/>
        <w:ind w:firstLine="720"/>
        <w:jc w:val="both"/>
        <w:rPr>
          <w:rFonts w:ascii="Times New Roman" w:eastAsia="Times New Roman" w:hAnsi="Times New Roman" w:cs="Times New Roman"/>
          <w:sz w:val="28"/>
          <w:szCs w:val="28"/>
          <w:lang w:eastAsia="ru-RU"/>
        </w:rPr>
      </w:pPr>
      <w:r w:rsidRPr="00280A55">
        <w:rPr>
          <w:rFonts w:ascii="Times New Roman" w:eastAsia="Times New Roman" w:hAnsi="Times New Roman" w:cs="Times New Roman"/>
          <w:sz w:val="28"/>
          <w:szCs w:val="28"/>
          <w:lang w:eastAsia="ru-RU"/>
        </w:rPr>
        <w:t>3. Основными задачами Оперативного штаба являются:</w:t>
      </w:r>
    </w:p>
    <w:p w:rsidR="00280A55" w:rsidRPr="00280A55" w:rsidRDefault="00280A55" w:rsidP="00280A55">
      <w:pPr>
        <w:tabs>
          <w:tab w:val="left" w:pos="1276"/>
        </w:tabs>
        <w:spacing w:after="0" w:line="240" w:lineRule="auto"/>
        <w:ind w:firstLine="720"/>
        <w:jc w:val="both"/>
        <w:rPr>
          <w:rFonts w:ascii="Times New Roman" w:eastAsia="Times New Roman" w:hAnsi="Times New Roman" w:cs="Times New Roman"/>
          <w:sz w:val="28"/>
          <w:szCs w:val="28"/>
          <w:lang w:eastAsia="ru-RU"/>
        </w:rPr>
      </w:pPr>
      <w:r w:rsidRPr="00280A55">
        <w:rPr>
          <w:rFonts w:ascii="Times New Roman" w:eastAsia="Times New Roman" w:hAnsi="Times New Roman" w:cs="Times New Roman"/>
          <w:sz w:val="28"/>
          <w:szCs w:val="28"/>
          <w:lang w:eastAsia="ru-RU"/>
        </w:rPr>
        <w:t>3.1 Выработка предложений по проведению мероприятий, связанных</w:t>
      </w:r>
      <w:r w:rsidRPr="00280A55">
        <w:rPr>
          <w:rFonts w:ascii="Times New Roman" w:eastAsia="Times New Roman" w:hAnsi="Times New Roman" w:cs="Times New Roman"/>
          <w:sz w:val="24"/>
          <w:szCs w:val="24"/>
          <w:lang w:eastAsia="ru-RU"/>
        </w:rPr>
        <w:t xml:space="preserve"> </w:t>
      </w:r>
      <w:r w:rsidRPr="00280A55">
        <w:rPr>
          <w:rFonts w:ascii="Times New Roman" w:eastAsia="Times New Roman" w:hAnsi="Times New Roman" w:cs="Times New Roman"/>
          <w:sz w:val="28"/>
          <w:szCs w:val="28"/>
          <w:lang w:eastAsia="ru-RU"/>
        </w:rPr>
        <w:t xml:space="preserve">распространением </w:t>
      </w:r>
      <w:proofErr w:type="spellStart"/>
      <w:r w:rsidRPr="00280A55">
        <w:rPr>
          <w:rFonts w:ascii="Times New Roman" w:eastAsia="Times New Roman" w:hAnsi="Times New Roman" w:cs="Times New Roman"/>
          <w:sz w:val="28"/>
          <w:szCs w:val="28"/>
          <w:lang w:eastAsia="ru-RU"/>
        </w:rPr>
        <w:t>коронавирусной</w:t>
      </w:r>
      <w:proofErr w:type="spellEnd"/>
      <w:r w:rsidRPr="00280A55">
        <w:rPr>
          <w:rFonts w:ascii="Times New Roman" w:eastAsia="Times New Roman" w:hAnsi="Times New Roman" w:cs="Times New Roman"/>
          <w:sz w:val="28"/>
          <w:szCs w:val="28"/>
          <w:lang w:eastAsia="ru-RU"/>
        </w:rPr>
        <w:t xml:space="preserve"> инфекции (COVID-19) в сельском поселении </w:t>
      </w:r>
      <w:proofErr w:type="gramStart"/>
      <w:r w:rsidRPr="00280A55">
        <w:rPr>
          <w:rFonts w:ascii="Times New Roman" w:eastAsia="Times New Roman" w:hAnsi="Times New Roman" w:cs="Times New Roman"/>
          <w:sz w:val="28"/>
          <w:szCs w:val="28"/>
          <w:lang w:eastAsia="ru-RU"/>
        </w:rPr>
        <w:t>Светлый</w:t>
      </w:r>
      <w:proofErr w:type="gramEnd"/>
      <w:r w:rsidRPr="00280A55">
        <w:rPr>
          <w:rFonts w:ascii="Times New Roman" w:eastAsia="Times New Roman" w:hAnsi="Times New Roman" w:cs="Times New Roman"/>
          <w:sz w:val="28"/>
          <w:szCs w:val="28"/>
          <w:lang w:eastAsia="ru-RU"/>
        </w:rPr>
        <w:t>;</w:t>
      </w:r>
    </w:p>
    <w:p w:rsidR="00280A55" w:rsidRPr="00280A55" w:rsidRDefault="00280A55" w:rsidP="00280A55">
      <w:pPr>
        <w:tabs>
          <w:tab w:val="left" w:pos="1276"/>
        </w:tabs>
        <w:spacing w:after="0" w:line="240" w:lineRule="auto"/>
        <w:ind w:firstLine="720"/>
        <w:jc w:val="both"/>
        <w:rPr>
          <w:rFonts w:ascii="Times New Roman" w:eastAsia="Times New Roman" w:hAnsi="Times New Roman" w:cs="Times New Roman"/>
          <w:sz w:val="28"/>
          <w:szCs w:val="28"/>
          <w:lang w:eastAsia="ru-RU"/>
        </w:rPr>
      </w:pPr>
      <w:r w:rsidRPr="00280A55">
        <w:rPr>
          <w:rFonts w:ascii="Times New Roman" w:eastAsia="Times New Roman" w:hAnsi="Times New Roman" w:cs="Times New Roman"/>
          <w:sz w:val="28"/>
          <w:szCs w:val="28"/>
          <w:lang w:eastAsia="ru-RU"/>
        </w:rPr>
        <w:t>3.2 Организация взаимодействия с органами и организациями, осуществляющими федеральный государственный санитарно-эпидемиологический надзор, органами исполнительной власти муниципального образования Березовский район.</w:t>
      </w:r>
    </w:p>
    <w:p w:rsidR="00280A55" w:rsidRPr="00280A55" w:rsidRDefault="00280A55" w:rsidP="00280A55">
      <w:pPr>
        <w:tabs>
          <w:tab w:val="left" w:pos="1276"/>
        </w:tabs>
        <w:spacing w:after="0" w:line="240" w:lineRule="auto"/>
        <w:ind w:firstLine="720"/>
        <w:jc w:val="both"/>
        <w:rPr>
          <w:rFonts w:ascii="Times New Roman" w:eastAsia="Times New Roman" w:hAnsi="Times New Roman" w:cs="Times New Roman"/>
          <w:sz w:val="28"/>
          <w:szCs w:val="28"/>
          <w:lang w:eastAsia="ru-RU"/>
        </w:rPr>
      </w:pPr>
      <w:r w:rsidRPr="00280A55">
        <w:rPr>
          <w:rFonts w:ascii="Times New Roman" w:eastAsia="Times New Roman" w:hAnsi="Times New Roman" w:cs="Times New Roman"/>
          <w:sz w:val="28"/>
          <w:szCs w:val="28"/>
          <w:lang w:eastAsia="ru-RU"/>
        </w:rPr>
        <w:t>4.Для решения задач, предусмотренных настоящим документом, Оперативный штаб вправе:</w:t>
      </w:r>
    </w:p>
    <w:p w:rsidR="00280A55" w:rsidRPr="00280A55" w:rsidRDefault="00280A55" w:rsidP="00280A55">
      <w:pPr>
        <w:tabs>
          <w:tab w:val="left" w:pos="1276"/>
        </w:tabs>
        <w:spacing w:after="0" w:line="240" w:lineRule="auto"/>
        <w:ind w:firstLine="720"/>
        <w:jc w:val="both"/>
        <w:rPr>
          <w:rFonts w:ascii="Times New Roman" w:eastAsia="Times New Roman" w:hAnsi="Times New Roman" w:cs="Times New Roman"/>
          <w:sz w:val="28"/>
          <w:szCs w:val="28"/>
          <w:lang w:eastAsia="ru-RU"/>
        </w:rPr>
      </w:pPr>
      <w:r w:rsidRPr="00280A55">
        <w:rPr>
          <w:rFonts w:ascii="Times New Roman" w:eastAsia="Times New Roman" w:hAnsi="Times New Roman" w:cs="Times New Roman"/>
          <w:sz w:val="28"/>
          <w:szCs w:val="28"/>
          <w:lang w:eastAsia="ru-RU"/>
        </w:rPr>
        <w:t>4.1 запрашивать и получать необходимую информацию у своих сотрудников;</w:t>
      </w:r>
    </w:p>
    <w:p w:rsidR="00280A55" w:rsidRPr="00280A55" w:rsidRDefault="00280A55" w:rsidP="00280A55">
      <w:pPr>
        <w:tabs>
          <w:tab w:val="left" w:pos="1276"/>
        </w:tabs>
        <w:spacing w:after="0" w:line="240" w:lineRule="auto"/>
        <w:ind w:firstLine="720"/>
        <w:jc w:val="both"/>
        <w:rPr>
          <w:rFonts w:ascii="Times New Roman" w:eastAsia="Times New Roman" w:hAnsi="Times New Roman" w:cs="Times New Roman"/>
          <w:sz w:val="28"/>
          <w:szCs w:val="28"/>
          <w:lang w:eastAsia="ru-RU"/>
        </w:rPr>
      </w:pPr>
      <w:r w:rsidRPr="00280A55">
        <w:rPr>
          <w:rFonts w:ascii="Times New Roman" w:eastAsia="Times New Roman" w:hAnsi="Times New Roman" w:cs="Times New Roman"/>
          <w:sz w:val="28"/>
          <w:szCs w:val="28"/>
          <w:lang w:eastAsia="ru-RU"/>
        </w:rPr>
        <w:t>4.2 привлекать к работе специалистов в соответствующих сферах деятельности;</w:t>
      </w:r>
    </w:p>
    <w:p w:rsidR="00280A55" w:rsidRPr="00280A55" w:rsidRDefault="00280A55" w:rsidP="00280A55">
      <w:pPr>
        <w:tabs>
          <w:tab w:val="left" w:pos="1276"/>
        </w:tabs>
        <w:spacing w:after="0" w:line="240" w:lineRule="auto"/>
        <w:ind w:firstLine="720"/>
        <w:jc w:val="both"/>
        <w:rPr>
          <w:rFonts w:ascii="Times New Roman" w:eastAsia="Times New Roman" w:hAnsi="Times New Roman" w:cs="Times New Roman"/>
          <w:sz w:val="28"/>
          <w:szCs w:val="28"/>
          <w:lang w:eastAsia="ru-RU"/>
        </w:rPr>
      </w:pPr>
      <w:r w:rsidRPr="00280A55">
        <w:rPr>
          <w:rFonts w:ascii="Times New Roman" w:eastAsia="Times New Roman" w:hAnsi="Times New Roman" w:cs="Times New Roman"/>
          <w:sz w:val="28"/>
          <w:szCs w:val="28"/>
          <w:lang w:eastAsia="ru-RU"/>
        </w:rPr>
        <w:t xml:space="preserve">4.3 организовывать взаимодействие с органами и </w:t>
      </w:r>
      <w:proofErr w:type="spellStart"/>
      <w:r w:rsidRPr="00280A55">
        <w:rPr>
          <w:rFonts w:ascii="Times New Roman" w:eastAsia="Times New Roman" w:hAnsi="Times New Roman" w:cs="Times New Roman"/>
          <w:sz w:val="28"/>
          <w:szCs w:val="28"/>
          <w:lang w:eastAsia="ru-RU"/>
        </w:rPr>
        <w:t>органихзациями</w:t>
      </w:r>
      <w:proofErr w:type="spellEnd"/>
      <w:r w:rsidRPr="00280A55">
        <w:rPr>
          <w:rFonts w:ascii="Times New Roman" w:eastAsia="Times New Roman" w:hAnsi="Times New Roman" w:cs="Times New Roman"/>
          <w:sz w:val="28"/>
          <w:szCs w:val="28"/>
          <w:lang w:eastAsia="ru-RU"/>
        </w:rPr>
        <w:t xml:space="preserve"> </w:t>
      </w:r>
      <w:proofErr w:type="spellStart"/>
      <w:r w:rsidRPr="00280A55">
        <w:rPr>
          <w:rFonts w:ascii="Times New Roman" w:eastAsia="Times New Roman" w:hAnsi="Times New Roman" w:cs="Times New Roman"/>
          <w:sz w:val="28"/>
          <w:szCs w:val="28"/>
          <w:lang w:eastAsia="ru-RU"/>
        </w:rPr>
        <w:t>Роспотребнадзора</w:t>
      </w:r>
      <w:proofErr w:type="spellEnd"/>
      <w:r w:rsidRPr="00280A55">
        <w:rPr>
          <w:rFonts w:ascii="Times New Roman" w:eastAsia="Times New Roman" w:hAnsi="Times New Roman" w:cs="Times New Roman"/>
          <w:sz w:val="28"/>
          <w:szCs w:val="28"/>
          <w:lang w:eastAsia="ru-RU"/>
        </w:rPr>
        <w:t>, здравоохранения и другими организациями по компетенции;</w:t>
      </w:r>
    </w:p>
    <w:p w:rsidR="00280A55" w:rsidRPr="00280A55" w:rsidRDefault="00280A55" w:rsidP="00280A55">
      <w:pPr>
        <w:tabs>
          <w:tab w:val="left" w:pos="1276"/>
        </w:tabs>
        <w:spacing w:after="0" w:line="240" w:lineRule="auto"/>
        <w:ind w:firstLine="720"/>
        <w:jc w:val="both"/>
        <w:rPr>
          <w:rFonts w:ascii="Times New Roman" w:eastAsia="Times New Roman" w:hAnsi="Times New Roman" w:cs="Times New Roman"/>
          <w:sz w:val="28"/>
          <w:szCs w:val="28"/>
          <w:lang w:eastAsia="ru-RU"/>
        </w:rPr>
      </w:pPr>
      <w:r w:rsidRPr="00280A55">
        <w:rPr>
          <w:rFonts w:ascii="Times New Roman" w:eastAsia="Times New Roman" w:hAnsi="Times New Roman" w:cs="Times New Roman"/>
          <w:sz w:val="28"/>
          <w:szCs w:val="28"/>
          <w:lang w:eastAsia="ru-RU"/>
        </w:rPr>
        <w:t>4.4 для приема информации в круглосуточном режиме привлекать ответственного дежурного организаций и предприятий;</w:t>
      </w:r>
    </w:p>
    <w:p w:rsidR="00280A55" w:rsidRPr="00280A55" w:rsidRDefault="00280A55" w:rsidP="00280A55">
      <w:pPr>
        <w:tabs>
          <w:tab w:val="left" w:pos="1276"/>
        </w:tabs>
        <w:spacing w:after="0" w:line="240" w:lineRule="auto"/>
        <w:ind w:firstLine="720"/>
        <w:jc w:val="both"/>
        <w:rPr>
          <w:rFonts w:ascii="Times New Roman" w:eastAsia="Times New Roman" w:hAnsi="Times New Roman" w:cs="Times New Roman"/>
          <w:sz w:val="28"/>
          <w:szCs w:val="28"/>
          <w:lang w:eastAsia="ru-RU"/>
        </w:rPr>
      </w:pPr>
      <w:r w:rsidRPr="00280A55">
        <w:rPr>
          <w:rFonts w:ascii="Times New Roman" w:eastAsia="Times New Roman" w:hAnsi="Times New Roman" w:cs="Times New Roman"/>
          <w:sz w:val="28"/>
          <w:szCs w:val="28"/>
          <w:lang w:eastAsia="ru-RU"/>
        </w:rPr>
        <w:t xml:space="preserve">4.5 ежедневно представлять главе поселения доклад по ситуации с распространением </w:t>
      </w:r>
      <w:proofErr w:type="spellStart"/>
      <w:r w:rsidRPr="00280A55">
        <w:rPr>
          <w:rFonts w:ascii="Times New Roman" w:eastAsia="Times New Roman" w:hAnsi="Times New Roman" w:cs="Times New Roman"/>
          <w:sz w:val="28"/>
          <w:szCs w:val="28"/>
          <w:lang w:eastAsia="ru-RU"/>
        </w:rPr>
        <w:t>коронавирусной</w:t>
      </w:r>
      <w:proofErr w:type="spellEnd"/>
      <w:r w:rsidRPr="00280A55">
        <w:rPr>
          <w:rFonts w:ascii="Times New Roman" w:eastAsia="Times New Roman" w:hAnsi="Times New Roman" w:cs="Times New Roman"/>
          <w:sz w:val="28"/>
          <w:szCs w:val="28"/>
          <w:lang w:eastAsia="ru-RU"/>
        </w:rPr>
        <w:t xml:space="preserve"> инфекции (COVID-19)</w:t>
      </w:r>
    </w:p>
    <w:p w:rsidR="00280A55" w:rsidRPr="00280A55" w:rsidRDefault="00280A55" w:rsidP="00280A55">
      <w:pPr>
        <w:tabs>
          <w:tab w:val="left" w:pos="1276"/>
        </w:tabs>
        <w:spacing w:after="0" w:line="240" w:lineRule="auto"/>
        <w:ind w:firstLine="720"/>
        <w:jc w:val="both"/>
        <w:rPr>
          <w:rFonts w:ascii="Times New Roman" w:eastAsia="Times New Roman" w:hAnsi="Times New Roman" w:cs="Times New Roman"/>
          <w:sz w:val="28"/>
          <w:szCs w:val="28"/>
          <w:lang w:eastAsia="ru-RU"/>
        </w:rPr>
      </w:pPr>
      <w:r w:rsidRPr="00280A55">
        <w:rPr>
          <w:rFonts w:ascii="Times New Roman" w:eastAsia="Times New Roman" w:hAnsi="Times New Roman" w:cs="Times New Roman"/>
          <w:sz w:val="28"/>
          <w:szCs w:val="28"/>
          <w:lang w:eastAsia="ru-RU"/>
        </w:rPr>
        <w:t>5. Заседания Оперативного штаба проводит его председатель или заместитель председателя.</w:t>
      </w:r>
    </w:p>
    <w:p w:rsidR="00280A55" w:rsidRPr="00280A55" w:rsidRDefault="00280A55" w:rsidP="00280A55">
      <w:pPr>
        <w:tabs>
          <w:tab w:val="left" w:pos="1276"/>
        </w:tabs>
        <w:spacing w:after="0" w:line="240" w:lineRule="auto"/>
        <w:ind w:firstLine="720"/>
        <w:jc w:val="both"/>
        <w:rPr>
          <w:rFonts w:ascii="Times New Roman" w:eastAsia="Times New Roman" w:hAnsi="Times New Roman" w:cs="Times New Roman"/>
          <w:sz w:val="28"/>
          <w:szCs w:val="28"/>
          <w:lang w:eastAsia="ru-RU"/>
        </w:rPr>
      </w:pPr>
      <w:r w:rsidRPr="00280A55">
        <w:rPr>
          <w:rFonts w:ascii="Times New Roman" w:eastAsia="Times New Roman" w:hAnsi="Times New Roman" w:cs="Times New Roman"/>
          <w:sz w:val="28"/>
          <w:szCs w:val="28"/>
          <w:lang w:eastAsia="ru-RU"/>
        </w:rPr>
        <w:t>6. Решения Оперативного штаба оформляются протоколом, который подписывается председательствующим на заседании и направляется Главе поселения.</w:t>
      </w:r>
    </w:p>
    <w:p w:rsidR="00280A55" w:rsidRDefault="00280A55" w:rsidP="00280A55">
      <w:pPr>
        <w:spacing w:after="0" w:line="240" w:lineRule="auto"/>
        <w:rPr>
          <w:rFonts w:ascii="Times New Roman" w:eastAsia="Times New Roman" w:hAnsi="Times New Roman" w:cs="Times New Roman"/>
          <w:sz w:val="20"/>
          <w:szCs w:val="20"/>
          <w:lang w:eastAsia="ru-RU"/>
        </w:rPr>
      </w:pPr>
    </w:p>
    <w:p w:rsidR="00280A55" w:rsidRPr="00280A55" w:rsidRDefault="00280A55" w:rsidP="00280A55">
      <w:pPr>
        <w:spacing w:after="0" w:line="240" w:lineRule="auto"/>
        <w:rPr>
          <w:rFonts w:ascii="Times New Roman" w:eastAsia="Times New Roman" w:hAnsi="Times New Roman" w:cs="Times New Roman"/>
          <w:sz w:val="20"/>
          <w:szCs w:val="20"/>
          <w:lang w:eastAsia="ru-RU"/>
        </w:rPr>
      </w:pPr>
    </w:p>
    <w:p w:rsidR="00280A55" w:rsidRDefault="00280A55" w:rsidP="00280A55">
      <w:pPr>
        <w:spacing w:after="0" w:line="240" w:lineRule="auto"/>
        <w:rPr>
          <w:rFonts w:ascii="Times New Roman" w:eastAsia="Times New Roman" w:hAnsi="Times New Roman" w:cs="Times New Roman"/>
          <w:sz w:val="20"/>
          <w:szCs w:val="20"/>
          <w:lang w:eastAsia="ru-RU"/>
        </w:rPr>
      </w:pPr>
    </w:p>
    <w:p w:rsidR="00B51FEA" w:rsidRDefault="00B51FEA" w:rsidP="00280A55">
      <w:pPr>
        <w:spacing w:after="0" w:line="240" w:lineRule="auto"/>
        <w:rPr>
          <w:rFonts w:ascii="Times New Roman" w:eastAsia="Times New Roman" w:hAnsi="Times New Roman" w:cs="Times New Roman"/>
          <w:sz w:val="20"/>
          <w:szCs w:val="20"/>
          <w:lang w:eastAsia="ru-RU"/>
        </w:rPr>
      </w:pPr>
    </w:p>
    <w:p w:rsidR="00B51FEA" w:rsidRDefault="00B51FEA" w:rsidP="00280A55">
      <w:pPr>
        <w:spacing w:after="0" w:line="240" w:lineRule="auto"/>
        <w:rPr>
          <w:rFonts w:ascii="Times New Roman" w:eastAsia="Times New Roman" w:hAnsi="Times New Roman" w:cs="Times New Roman"/>
          <w:sz w:val="20"/>
          <w:szCs w:val="20"/>
          <w:lang w:eastAsia="ru-RU"/>
        </w:rPr>
      </w:pPr>
    </w:p>
    <w:p w:rsidR="00B51FEA" w:rsidRDefault="00B51FEA" w:rsidP="00280A55">
      <w:pPr>
        <w:spacing w:after="0" w:line="240" w:lineRule="auto"/>
        <w:rPr>
          <w:rFonts w:ascii="Times New Roman" w:eastAsia="Times New Roman" w:hAnsi="Times New Roman" w:cs="Times New Roman"/>
          <w:sz w:val="20"/>
          <w:szCs w:val="20"/>
          <w:lang w:eastAsia="ru-RU"/>
        </w:rPr>
      </w:pPr>
    </w:p>
    <w:p w:rsidR="00B51FEA" w:rsidRPr="00280A55" w:rsidRDefault="00B51FEA" w:rsidP="00280A55">
      <w:pPr>
        <w:spacing w:after="0" w:line="240" w:lineRule="auto"/>
        <w:rPr>
          <w:rFonts w:ascii="Times New Roman" w:eastAsia="Times New Roman" w:hAnsi="Times New Roman" w:cs="Times New Roman"/>
          <w:sz w:val="20"/>
          <w:szCs w:val="20"/>
          <w:lang w:eastAsia="ru-RU"/>
        </w:rPr>
      </w:pPr>
    </w:p>
    <w:p w:rsidR="00280A55" w:rsidRPr="00280A55" w:rsidRDefault="00280A55" w:rsidP="00280A55">
      <w:pPr>
        <w:spacing w:after="0" w:line="240" w:lineRule="auto"/>
        <w:jc w:val="right"/>
        <w:rPr>
          <w:rFonts w:ascii="Times New Roman" w:eastAsia="Times New Roman" w:hAnsi="Times New Roman" w:cs="Times New Roman"/>
          <w:sz w:val="20"/>
          <w:szCs w:val="20"/>
          <w:lang w:eastAsia="ru-RU"/>
        </w:rPr>
      </w:pPr>
      <w:r w:rsidRPr="00280A55">
        <w:rPr>
          <w:rFonts w:ascii="Times New Roman" w:eastAsia="Times New Roman" w:hAnsi="Times New Roman" w:cs="Times New Roman"/>
          <w:sz w:val="20"/>
          <w:szCs w:val="20"/>
          <w:lang w:eastAsia="ru-RU"/>
        </w:rPr>
        <w:lastRenderedPageBreak/>
        <w:t>Приложение 3</w:t>
      </w:r>
    </w:p>
    <w:p w:rsidR="00280A55" w:rsidRPr="00280A55" w:rsidRDefault="00280A55" w:rsidP="00280A55">
      <w:pPr>
        <w:spacing w:after="0" w:line="240" w:lineRule="auto"/>
        <w:jc w:val="right"/>
        <w:rPr>
          <w:rFonts w:ascii="Times New Roman" w:eastAsia="Times New Roman" w:hAnsi="Times New Roman" w:cs="Times New Roman"/>
          <w:sz w:val="20"/>
          <w:szCs w:val="20"/>
          <w:lang w:eastAsia="ru-RU"/>
        </w:rPr>
      </w:pPr>
      <w:r w:rsidRPr="00280A55">
        <w:rPr>
          <w:rFonts w:ascii="Times New Roman" w:eastAsia="Times New Roman" w:hAnsi="Times New Roman" w:cs="Times New Roman"/>
          <w:sz w:val="20"/>
          <w:szCs w:val="20"/>
          <w:lang w:eastAsia="ru-RU"/>
        </w:rPr>
        <w:t>к постановлению администрации</w:t>
      </w:r>
    </w:p>
    <w:p w:rsidR="00280A55" w:rsidRPr="00280A55" w:rsidRDefault="00280A55" w:rsidP="00280A55">
      <w:pPr>
        <w:spacing w:after="0" w:line="240" w:lineRule="auto"/>
        <w:jc w:val="right"/>
        <w:rPr>
          <w:rFonts w:ascii="Times New Roman" w:eastAsia="Times New Roman" w:hAnsi="Times New Roman" w:cs="Times New Roman"/>
          <w:sz w:val="20"/>
          <w:szCs w:val="20"/>
          <w:lang w:eastAsia="ru-RU"/>
        </w:rPr>
      </w:pPr>
      <w:r w:rsidRPr="00280A55">
        <w:rPr>
          <w:rFonts w:ascii="Times New Roman" w:eastAsia="Times New Roman" w:hAnsi="Times New Roman" w:cs="Times New Roman"/>
          <w:sz w:val="20"/>
          <w:szCs w:val="20"/>
          <w:lang w:eastAsia="ru-RU"/>
        </w:rPr>
        <w:t xml:space="preserve">сельского поселения </w:t>
      </w:r>
      <w:proofErr w:type="gramStart"/>
      <w:r w:rsidRPr="00280A55">
        <w:rPr>
          <w:rFonts w:ascii="Times New Roman" w:eastAsia="Times New Roman" w:hAnsi="Times New Roman" w:cs="Times New Roman"/>
          <w:sz w:val="20"/>
          <w:szCs w:val="20"/>
          <w:lang w:eastAsia="ru-RU"/>
        </w:rPr>
        <w:t>Светлый</w:t>
      </w:r>
      <w:proofErr w:type="gramEnd"/>
    </w:p>
    <w:p w:rsidR="00280A55" w:rsidRPr="00280A55" w:rsidRDefault="00280A55" w:rsidP="00280A55">
      <w:pPr>
        <w:spacing w:after="0" w:line="240" w:lineRule="auto"/>
        <w:jc w:val="right"/>
        <w:rPr>
          <w:rFonts w:ascii="Times New Roman" w:eastAsia="Times New Roman" w:hAnsi="Times New Roman" w:cs="Times New Roman"/>
          <w:sz w:val="20"/>
          <w:szCs w:val="20"/>
          <w:lang w:eastAsia="ru-RU"/>
        </w:rPr>
      </w:pPr>
      <w:r w:rsidRPr="00280A55">
        <w:rPr>
          <w:rFonts w:ascii="Times New Roman" w:eastAsia="Times New Roman" w:hAnsi="Times New Roman" w:cs="Times New Roman"/>
          <w:sz w:val="20"/>
          <w:szCs w:val="20"/>
          <w:lang w:eastAsia="ru-RU"/>
        </w:rPr>
        <w:t>от 01.04.2020 №33</w:t>
      </w:r>
    </w:p>
    <w:p w:rsidR="00280A55" w:rsidRPr="00280A55" w:rsidRDefault="00280A55" w:rsidP="00280A55">
      <w:pPr>
        <w:spacing w:after="0" w:line="240" w:lineRule="auto"/>
        <w:rPr>
          <w:rFonts w:ascii="Times New Roman" w:eastAsia="Times New Roman" w:hAnsi="Times New Roman" w:cs="Times New Roman"/>
          <w:sz w:val="20"/>
          <w:szCs w:val="20"/>
          <w:lang w:eastAsia="ru-RU"/>
        </w:rPr>
      </w:pPr>
    </w:p>
    <w:p w:rsidR="00280A55" w:rsidRPr="00280A55" w:rsidRDefault="00280A55" w:rsidP="00280A55">
      <w:pPr>
        <w:spacing w:after="0" w:line="240" w:lineRule="auto"/>
        <w:rPr>
          <w:rFonts w:ascii="Times New Roman" w:eastAsia="Times New Roman" w:hAnsi="Times New Roman" w:cs="Times New Roman"/>
          <w:sz w:val="20"/>
          <w:szCs w:val="20"/>
          <w:lang w:eastAsia="ru-RU"/>
        </w:rPr>
      </w:pPr>
    </w:p>
    <w:p w:rsidR="00280A55" w:rsidRPr="00280A55" w:rsidRDefault="00280A55" w:rsidP="00280A55">
      <w:pPr>
        <w:tabs>
          <w:tab w:val="left" w:pos="3225"/>
        </w:tabs>
        <w:spacing w:after="0" w:line="240" w:lineRule="auto"/>
        <w:jc w:val="center"/>
        <w:rPr>
          <w:rFonts w:ascii="Times New Roman" w:eastAsia="Times New Roman" w:hAnsi="Times New Roman" w:cs="Times New Roman"/>
          <w:sz w:val="28"/>
          <w:szCs w:val="28"/>
          <w:lang w:eastAsia="ru-RU"/>
        </w:rPr>
      </w:pPr>
      <w:r w:rsidRPr="00280A55">
        <w:rPr>
          <w:rFonts w:ascii="Times New Roman" w:eastAsia="Times New Roman" w:hAnsi="Times New Roman" w:cs="Times New Roman"/>
          <w:sz w:val="28"/>
          <w:szCs w:val="28"/>
          <w:lang w:eastAsia="ru-RU"/>
        </w:rPr>
        <w:t xml:space="preserve">ПЛАН </w:t>
      </w:r>
    </w:p>
    <w:p w:rsidR="00280A55" w:rsidRPr="00280A55" w:rsidRDefault="00280A55" w:rsidP="00280A55">
      <w:pPr>
        <w:tabs>
          <w:tab w:val="left" w:pos="3225"/>
        </w:tabs>
        <w:spacing w:after="0" w:line="240" w:lineRule="auto"/>
        <w:jc w:val="center"/>
        <w:rPr>
          <w:rFonts w:ascii="Times New Roman" w:eastAsia="Times New Roman" w:hAnsi="Times New Roman" w:cs="Times New Roman"/>
          <w:sz w:val="28"/>
          <w:szCs w:val="28"/>
          <w:lang w:eastAsia="ru-RU"/>
        </w:rPr>
      </w:pPr>
      <w:r w:rsidRPr="00280A55">
        <w:rPr>
          <w:rFonts w:ascii="Times New Roman" w:eastAsia="Times New Roman" w:hAnsi="Times New Roman" w:cs="Times New Roman"/>
          <w:sz w:val="28"/>
          <w:szCs w:val="28"/>
          <w:lang w:eastAsia="ru-RU"/>
        </w:rPr>
        <w:t xml:space="preserve">неотложных мероприятий по предупреждению  распространения </w:t>
      </w:r>
      <w:proofErr w:type="spellStart"/>
      <w:r w:rsidRPr="00280A55">
        <w:rPr>
          <w:rFonts w:ascii="Times New Roman" w:eastAsia="Times New Roman" w:hAnsi="Times New Roman" w:cs="Times New Roman"/>
          <w:sz w:val="28"/>
          <w:szCs w:val="28"/>
          <w:lang w:eastAsia="ru-RU"/>
        </w:rPr>
        <w:t>коронавирусной</w:t>
      </w:r>
      <w:proofErr w:type="spellEnd"/>
      <w:r w:rsidRPr="00280A55">
        <w:rPr>
          <w:rFonts w:ascii="Times New Roman" w:eastAsia="Times New Roman" w:hAnsi="Times New Roman" w:cs="Times New Roman"/>
          <w:sz w:val="28"/>
          <w:szCs w:val="28"/>
          <w:lang w:eastAsia="ru-RU"/>
        </w:rPr>
        <w:t xml:space="preserve"> инфекции (COVID-19)</w:t>
      </w:r>
    </w:p>
    <w:p w:rsidR="00280A55" w:rsidRPr="00280A55" w:rsidRDefault="00280A55" w:rsidP="00280A55">
      <w:pPr>
        <w:tabs>
          <w:tab w:val="left" w:pos="3225"/>
        </w:tabs>
        <w:spacing w:after="0" w:line="240" w:lineRule="auto"/>
        <w:jc w:val="center"/>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
        <w:gridCol w:w="5057"/>
        <w:gridCol w:w="3038"/>
      </w:tblGrid>
      <w:tr w:rsidR="00280A55" w:rsidRPr="00280A55" w:rsidTr="00280A55">
        <w:trPr>
          <w:trHeight w:val="323"/>
        </w:trPr>
        <w:tc>
          <w:tcPr>
            <w:tcW w:w="959" w:type="dxa"/>
            <w:vMerge w:val="restart"/>
            <w:tcBorders>
              <w:top w:val="single" w:sz="4" w:space="0" w:color="auto"/>
              <w:left w:val="single" w:sz="4" w:space="0" w:color="auto"/>
              <w:bottom w:val="single" w:sz="4" w:space="0" w:color="auto"/>
              <w:right w:val="single" w:sz="4" w:space="0" w:color="auto"/>
            </w:tcBorders>
            <w:hideMark/>
          </w:tcPr>
          <w:p w:rsidR="00280A55" w:rsidRPr="00280A55" w:rsidRDefault="00280A55" w:rsidP="00280A55">
            <w:pPr>
              <w:tabs>
                <w:tab w:val="left" w:pos="3225"/>
              </w:tabs>
              <w:spacing w:after="0" w:line="240" w:lineRule="auto"/>
              <w:jc w:val="center"/>
              <w:rPr>
                <w:rFonts w:ascii="Times New Roman" w:eastAsia="Times New Roman" w:hAnsi="Times New Roman" w:cs="Times New Roman"/>
                <w:sz w:val="28"/>
                <w:szCs w:val="28"/>
                <w:lang w:eastAsia="ru-RU"/>
              </w:rPr>
            </w:pPr>
            <w:r w:rsidRPr="00280A55">
              <w:rPr>
                <w:rFonts w:ascii="Times New Roman" w:eastAsia="Times New Roman" w:hAnsi="Times New Roman" w:cs="Times New Roman"/>
                <w:sz w:val="28"/>
                <w:szCs w:val="28"/>
                <w:lang w:eastAsia="ru-RU"/>
              </w:rPr>
              <w:t xml:space="preserve">№ </w:t>
            </w:r>
            <w:proofErr w:type="gramStart"/>
            <w:r w:rsidRPr="00280A55">
              <w:rPr>
                <w:rFonts w:ascii="Times New Roman" w:eastAsia="Times New Roman" w:hAnsi="Times New Roman" w:cs="Times New Roman"/>
                <w:sz w:val="28"/>
                <w:szCs w:val="28"/>
                <w:lang w:eastAsia="ru-RU"/>
              </w:rPr>
              <w:t>п</w:t>
            </w:r>
            <w:proofErr w:type="gramEnd"/>
            <w:r w:rsidRPr="00280A55">
              <w:rPr>
                <w:rFonts w:ascii="Times New Roman" w:eastAsia="Times New Roman" w:hAnsi="Times New Roman" w:cs="Times New Roman"/>
                <w:sz w:val="28"/>
                <w:szCs w:val="28"/>
                <w:lang w:eastAsia="ru-RU"/>
              </w:rPr>
              <w:t>/п</w:t>
            </w:r>
          </w:p>
        </w:tc>
        <w:tc>
          <w:tcPr>
            <w:tcW w:w="5421" w:type="dxa"/>
            <w:tcBorders>
              <w:top w:val="single" w:sz="4" w:space="0" w:color="auto"/>
              <w:left w:val="single" w:sz="4" w:space="0" w:color="auto"/>
              <w:bottom w:val="single" w:sz="4" w:space="0" w:color="auto"/>
              <w:right w:val="single" w:sz="4" w:space="0" w:color="auto"/>
            </w:tcBorders>
            <w:hideMark/>
          </w:tcPr>
          <w:p w:rsidR="00280A55" w:rsidRPr="00280A55" w:rsidRDefault="00280A55" w:rsidP="00280A55">
            <w:pPr>
              <w:tabs>
                <w:tab w:val="left" w:pos="3225"/>
              </w:tabs>
              <w:spacing w:after="0" w:line="240" w:lineRule="auto"/>
              <w:jc w:val="center"/>
              <w:rPr>
                <w:rFonts w:ascii="Times New Roman" w:eastAsia="Times New Roman" w:hAnsi="Times New Roman" w:cs="Times New Roman"/>
                <w:sz w:val="28"/>
                <w:szCs w:val="28"/>
                <w:lang w:eastAsia="ru-RU"/>
              </w:rPr>
            </w:pPr>
            <w:r w:rsidRPr="00280A55">
              <w:rPr>
                <w:rFonts w:ascii="Times New Roman" w:eastAsia="Times New Roman" w:hAnsi="Times New Roman" w:cs="Times New Roman"/>
                <w:sz w:val="28"/>
                <w:szCs w:val="28"/>
                <w:lang w:eastAsia="ru-RU"/>
              </w:rPr>
              <w:t>Мероприятия</w:t>
            </w:r>
          </w:p>
        </w:tc>
        <w:tc>
          <w:tcPr>
            <w:tcW w:w="3191" w:type="dxa"/>
            <w:vMerge w:val="restart"/>
            <w:tcBorders>
              <w:top w:val="single" w:sz="4" w:space="0" w:color="auto"/>
              <w:left w:val="single" w:sz="4" w:space="0" w:color="auto"/>
              <w:bottom w:val="single" w:sz="4" w:space="0" w:color="auto"/>
              <w:right w:val="single" w:sz="4" w:space="0" w:color="auto"/>
            </w:tcBorders>
            <w:hideMark/>
          </w:tcPr>
          <w:p w:rsidR="00280A55" w:rsidRPr="00280A55" w:rsidRDefault="00280A55" w:rsidP="00280A55">
            <w:pPr>
              <w:tabs>
                <w:tab w:val="left" w:pos="3225"/>
              </w:tabs>
              <w:spacing w:after="0" w:line="240" w:lineRule="auto"/>
              <w:jc w:val="center"/>
              <w:rPr>
                <w:rFonts w:ascii="Times New Roman" w:eastAsia="Times New Roman" w:hAnsi="Times New Roman" w:cs="Times New Roman"/>
                <w:sz w:val="28"/>
                <w:szCs w:val="28"/>
                <w:lang w:eastAsia="ru-RU"/>
              </w:rPr>
            </w:pPr>
            <w:r w:rsidRPr="00280A55">
              <w:rPr>
                <w:rFonts w:ascii="Times New Roman" w:eastAsia="Times New Roman" w:hAnsi="Times New Roman" w:cs="Times New Roman"/>
                <w:sz w:val="28"/>
                <w:szCs w:val="28"/>
                <w:lang w:eastAsia="ru-RU"/>
              </w:rPr>
              <w:t>Ответственный исполнитель</w:t>
            </w:r>
          </w:p>
        </w:tc>
      </w:tr>
      <w:tr w:rsidR="00280A55" w:rsidRPr="00280A55" w:rsidTr="00280A55">
        <w:trPr>
          <w:trHeight w:val="3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0A55" w:rsidRPr="00280A55" w:rsidRDefault="00280A55" w:rsidP="00280A55">
            <w:pPr>
              <w:spacing w:after="0" w:line="240" w:lineRule="auto"/>
              <w:rPr>
                <w:rFonts w:ascii="Times New Roman" w:eastAsia="Times New Roman" w:hAnsi="Times New Roman" w:cs="Times New Roman"/>
                <w:sz w:val="28"/>
                <w:szCs w:val="28"/>
                <w:lang w:eastAsia="ru-RU"/>
              </w:rPr>
            </w:pPr>
          </w:p>
        </w:tc>
        <w:tc>
          <w:tcPr>
            <w:tcW w:w="5421" w:type="dxa"/>
            <w:tcBorders>
              <w:top w:val="single" w:sz="4" w:space="0" w:color="auto"/>
              <w:left w:val="single" w:sz="4" w:space="0" w:color="auto"/>
              <w:bottom w:val="single" w:sz="4" w:space="0" w:color="auto"/>
              <w:right w:val="single" w:sz="4" w:space="0" w:color="auto"/>
            </w:tcBorders>
            <w:hideMark/>
          </w:tcPr>
          <w:p w:rsidR="00280A55" w:rsidRPr="00280A55" w:rsidRDefault="00280A55" w:rsidP="00280A55">
            <w:pPr>
              <w:tabs>
                <w:tab w:val="left" w:pos="3225"/>
              </w:tabs>
              <w:spacing w:after="0" w:line="240" w:lineRule="auto"/>
              <w:jc w:val="center"/>
              <w:rPr>
                <w:rFonts w:ascii="Times New Roman" w:eastAsia="Times New Roman" w:hAnsi="Times New Roman" w:cs="Times New Roman"/>
                <w:b/>
                <w:sz w:val="28"/>
                <w:szCs w:val="28"/>
                <w:lang w:eastAsia="ru-RU"/>
              </w:rPr>
            </w:pPr>
            <w:r w:rsidRPr="00280A55">
              <w:rPr>
                <w:rFonts w:ascii="Times New Roman" w:eastAsia="Times New Roman" w:hAnsi="Times New Roman" w:cs="Times New Roman"/>
                <w:b/>
                <w:sz w:val="28"/>
                <w:szCs w:val="28"/>
                <w:lang w:eastAsia="ru-RU"/>
              </w:rPr>
              <w:t>Мероприятия, проводимые в служебных помещениях</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0A55" w:rsidRPr="00280A55" w:rsidRDefault="00280A55" w:rsidP="00280A55">
            <w:pPr>
              <w:spacing w:after="0" w:line="240" w:lineRule="auto"/>
              <w:rPr>
                <w:rFonts w:ascii="Times New Roman" w:eastAsia="Times New Roman" w:hAnsi="Times New Roman" w:cs="Times New Roman"/>
                <w:sz w:val="28"/>
                <w:szCs w:val="28"/>
                <w:lang w:eastAsia="ru-RU"/>
              </w:rPr>
            </w:pPr>
          </w:p>
        </w:tc>
      </w:tr>
      <w:tr w:rsidR="00280A55" w:rsidRPr="00280A55" w:rsidTr="00280A55">
        <w:tc>
          <w:tcPr>
            <w:tcW w:w="959" w:type="dxa"/>
            <w:tcBorders>
              <w:top w:val="single" w:sz="4" w:space="0" w:color="auto"/>
              <w:left w:val="single" w:sz="4" w:space="0" w:color="auto"/>
              <w:bottom w:val="single" w:sz="4" w:space="0" w:color="auto"/>
              <w:right w:val="single" w:sz="4" w:space="0" w:color="auto"/>
            </w:tcBorders>
            <w:hideMark/>
          </w:tcPr>
          <w:p w:rsidR="00280A55" w:rsidRPr="00280A55" w:rsidRDefault="00280A55" w:rsidP="00280A55">
            <w:pPr>
              <w:tabs>
                <w:tab w:val="left" w:pos="3225"/>
              </w:tabs>
              <w:spacing w:after="0" w:line="240" w:lineRule="auto"/>
              <w:jc w:val="center"/>
              <w:rPr>
                <w:rFonts w:ascii="Times New Roman" w:eastAsia="Times New Roman" w:hAnsi="Times New Roman" w:cs="Times New Roman"/>
                <w:sz w:val="28"/>
                <w:szCs w:val="28"/>
                <w:lang w:eastAsia="ru-RU"/>
              </w:rPr>
            </w:pPr>
            <w:r w:rsidRPr="00280A55">
              <w:rPr>
                <w:rFonts w:ascii="Times New Roman" w:eastAsia="Times New Roman" w:hAnsi="Times New Roman" w:cs="Times New Roman"/>
                <w:sz w:val="28"/>
                <w:szCs w:val="28"/>
                <w:lang w:eastAsia="ru-RU"/>
              </w:rPr>
              <w:t>1</w:t>
            </w:r>
          </w:p>
        </w:tc>
        <w:tc>
          <w:tcPr>
            <w:tcW w:w="5421" w:type="dxa"/>
            <w:tcBorders>
              <w:top w:val="single" w:sz="4" w:space="0" w:color="auto"/>
              <w:left w:val="single" w:sz="4" w:space="0" w:color="auto"/>
              <w:bottom w:val="single" w:sz="4" w:space="0" w:color="auto"/>
              <w:right w:val="single" w:sz="4" w:space="0" w:color="auto"/>
            </w:tcBorders>
            <w:hideMark/>
          </w:tcPr>
          <w:p w:rsidR="00280A55" w:rsidRPr="00280A55" w:rsidRDefault="00280A55" w:rsidP="00280A55">
            <w:pPr>
              <w:tabs>
                <w:tab w:val="left" w:pos="3225"/>
              </w:tabs>
              <w:spacing w:after="0" w:line="240" w:lineRule="auto"/>
              <w:jc w:val="both"/>
              <w:rPr>
                <w:rFonts w:ascii="Times New Roman" w:eastAsia="Times New Roman" w:hAnsi="Times New Roman" w:cs="Times New Roman"/>
                <w:sz w:val="28"/>
                <w:szCs w:val="28"/>
                <w:lang w:eastAsia="ru-RU"/>
              </w:rPr>
            </w:pPr>
            <w:proofErr w:type="gramStart"/>
            <w:r w:rsidRPr="00280A55">
              <w:rPr>
                <w:rFonts w:ascii="Times New Roman" w:eastAsia="Times New Roman" w:hAnsi="Times New Roman" w:cs="Times New Roman"/>
                <w:sz w:val="28"/>
                <w:szCs w:val="28"/>
                <w:lang w:eastAsia="ru-RU"/>
              </w:rPr>
              <w:t>Организовать ежедневную обработку помещений дезинфицирующими средствами, уделив особое внимание дезинфекции дверных ручек, выключателей, поручней, перил, контактных поверхностей (столов и стульев работников, оргтехники), мест общего пользования (с кратностью обработки каждые 2 часа) - входные группы, лифты, санузлы, комнаты и т.п.</w:t>
            </w:r>
            <w:proofErr w:type="gramEnd"/>
          </w:p>
        </w:tc>
        <w:tc>
          <w:tcPr>
            <w:tcW w:w="3191" w:type="dxa"/>
            <w:tcBorders>
              <w:top w:val="single" w:sz="4" w:space="0" w:color="auto"/>
              <w:left w:val="single" w:sz="4" w:space="0" w:color="auto"/>
              <w:bottom w:val="single" w:sz="4" w:space="0" w:color="auto"/>
              <w:right w:val="single" w:sz="4" w:space="0" w:color="auto"/>
            </w:tcBorders>
            <w:hideMark/>
          </w:tcPr>
          <w:p w:rsidR="00280A55" w:rsidRPr="00280A55" w:rsidRDefault="00280A55" w:rsidP="00280A55">
            <w:pPr>
              <w:tabs>
                <w:tab w:val="left" w:pos="3225"/>
              </w:tabs>
              <w:spacing w:after="0" w:line="240" w:lineRule="auto"/>
              <w:jc w:val="center"/>
              <w:rPr>
                <w:rFonts w:ascii="Times New Roman" w:eastAsia="Times New Roman" w:hAnsi="Times New Roman" w:cs="Times New Roman"/>
                <w:sz w:val="28"/>
                <w:szCs w:val="28"/>
                <w:lang w:eastAsia="ru-RU"/>
              </w:rPr>
            </w:pPr>
            <w:r w:rsidRPr="00280A55">
              <w:rPr>
                <w:rFonts w:ascii="Times New Roman" w:eastAsia="Times New Roman" w:hAnsi="Times New Roman" w:cs="Times New Roman"/>
                <w:sz w:val="28"/>
                <w:szCs w:val="28"/>
                <w:lang w:eastAsia="ru-RU"/>
              </w:rPr>
              <w:t>Руководители предприятий, организаций</w:t>
            </w:r>
          </w:p>
        </w:tc>
      </w:tr>
      <w:tr w:rsidR="00280A55" w:rsidRPr="00280A55" w:rsidTr="00280A55">
        <w:tc>
          <w:tcPr>
            <w:tcW w:w="959" w:type="dxa"/>
            <w:tcBorders>
              <w:top w:val="single" w:sz="4" w:space="0" w:color="auto"/>
              <w:left w:val="single" w:sz="4" w:space="0" w:color="auto"/>
              <w:bottom w:val="single" w:sz="4" w:space="0" w:color="auto"/>
              <w:right w:val="single" w:sz="4" w:space="0" w:color="auto"/>
            </w:tcBorders>
            <w:hideMark/>
          </w:tcPr>
          <w:p w:rsidR="00280A55" w:rsidRPr="00280A55" w:rsidRDefault="00280A55" w:rsidP="00280A55">
            <w:pPr>
              <w:tabs>
                <w:tab w:val="left" w:pos="3225"/>
              </w:tabs>
              <w:spacing w:after="0" w:line="240" w:lineRule="auto"/>
              <w:jc w:val="center"/>
              <w:rPr>
                <w:rFonts w:ascii="Times New Roman" w:eastAsia="Times New Roman" w:hAnsi="Times New Roman" w:cs="Times New Roman"/>
                <w:sz w:val="28"/>
                <w:szCs w:val="28"/>
                <w:lang w:eastAsia="ru-RU"/>
              </w:rPr>
            </w:pPr>
            <w:r w:rsidRPr="00280A55">
              <w:rPr>
                <w:rFonts w:ascii="Times New Roman" w:eastAsia="Times New Roman" w:hAnsi="Times New Roman" w:cs="Times New Roman"/>
                <w:sz w:val="28"/>
                <w:szCs w:val="28"/>
                <w:lang w:eastAsia="ru-RU"/>
              </w:rPr>
              <w:t>2</w:t>
            </w:r>
          </w:p>
        </w:tc>
        <w:tc>
          <w:tcPr>
            <w:tcW w:w="5421" w:type="dxa"/>
            <w:tcBorders>
              <w:top w:val="single" w:sz="4" w:space="0" w:color="auto"/>
              <w:left w:val="single" w:sz="4" w:space="0" w:color="auto"/>
              <w:bottom w:val="single" w:sz="4" w:space="0" w:color="auto"/>
              <w:right w:val="single" w:sz="4" w:space="0" w:color="auto"/>
            </w:tcBorders>
            <w:hideMark/>
          </w:tcPr>
          <w:p w:rsidR="00280A55" w:rsidRPr="00280A55" w:rsidRDefault="00280A55" w:rsidP="00280A55">
            <w:pPr>
              <w:tabs>
                <w:tab w:val="left" w:pos="3225"/>
              </w:tabs>
              <w:spacing w:after="0" w:line="240" w:lineRule="auto"/>
              <w:jc w:val="both"/>
              <w:rPr>
                <w:rFonts w:ascii="Times New Roman" w:eastAsia="Times New Roman" w:hAnsi="Times New Roman" w:cs="Times New Roman"/>
                <w:sz w:val="28"/>
                <w:szCs w:val="28"/>
                <w:lang w:eastAsia="ru-RU"/>
              </w:rPr>
            </w:pPr>
            <w:r w:rsidRPr="00280A55">
              <w:rPr>
                <w:rFonts w:ascii="Times New Roman" w:eastAsia="Times New Roman" w:hAnsi="Times New Roman" w:cs="Times New Roman"/>
                <w:sz w:val="28"/>
                <w:szCs w:val="28"/>
                <w:lang w:eastAsia="ru-RU"/>
              </w:rPr>
              <w:t>Обеспечить регулярное (каждые 2 часа) проветривание рабочих помещений</w:t>
            </w:r>
          </w:p>
        </w:tc>
        <w:tc>
          <w:tcPr>
            <w:tcW w:w="3191" w:type="dxa"/>
            <w:tcBorders>
              <w:top w:val="single" w:sz="4" w:space="0" w:color="auto"/>
              <w:left w:val="single" w:sz="4" w:space="0" w:color="auto"/>
              <w:bottom w:val="single" w:sz="4" w:space="0" w:color="auto"/>
              <w:right w:val="single" w:sz="4" w:space="0" w:color="auto"/>
            </w:tcBorders>
            <w:hideMark/>
          </w:tcPr>
          <w:p w:rsidR="00280A55" w:rsidRPr="00280A55" w:rsidRDefault="00280A55" w:rsidP="00280A55">
            <w:pPr>
              <w:tabs>
                <w:tab w:val="left" w:pos="3225"/>
              </w:tabs>
              <w:spacing w:after="0" w:line="240" w:lineRule="auto"/>
              <w:jc w:val="center"/>
              <w:rPr>
                <w:rFonts w:ascii="Times New Roman" w:eastAsia="Times New Roman" w:hAnsi="Times New Roman" w:cs="Times New Roman"/>
                <w:sz w:val="28"/>
                <w:szCs w:val="28"/>
                <w:lang w:eastAsia="ru-RU"/>
              </w:rPr>
            </w:pPr>
            <w:r w:rsidRPr="00280A55">
              <w:rPr>
                <w:rFonts w:ascii="Times New Roman" w:eastAsia="Times New Roman" w:hAnsi="Times New Roman" w:cs="Times New Roman"/>
                <w:sz w:val="28"/>
                <w:szCs w:val="28"/>
                <w:lang w:eastAsia="ru-RU"/>
              </w:rPr>
              <w:t>Руководители предприятий, организаций</w:t>
            </w:r>
          </w:p>
        </w:tc>
      </w:tr>
      <w:tr w:rsidR="00280A55" w:rsidRPr="00280A55" w:rsidTr="00280A55">
        <w:tc>
          <w:tcPr>
            <w:tcW w:w="959" w:type="dxa"/>
            <w:tcBorders>
              <w:top w:val="single" w:sz="4" w:space="0" w:color="auto"/>
              <w:left w:val="single" w:sz="4" w:space="0" w:color="auto"/>
              <w:bottom w:val="single" w:sz="4" w:space="0" w:color="auto"/>
              <w:right w:val="single" w:sz="4" w:space="0" w:color="auto"/>
            </w:tcBorders>
            <w:hideMark/>
          </w:tcPr>
          <w:p w:rsidR="00280A55" w:rsidRPr="00280A55" w:rsidRDefault="00280A55" w:rsidP="00280A55">
            <w:pPr>
              <w:tabs>
                <w:tab w:val="left" w:pos="3225"/>
              </w:tabs>
              <w:spacing w:after="0" w:line="240" w:lineRule="auto"/>
              <w:jc w:val="center"/>
              <w:rPr>
                <w:rFonts w:ascii="Times New Roman" w:eastAsia="Times New Roman" w:hAnsi="Times New Roman" w:cs="Times New Roman"/>
                <w:sz w:val="28"/>
                <w:szCs w:val="28"/>
                <w:lang w:eastAsia="ru-RU"/>
              </w:rPr>
            </w:pPr>
            <w:r w:rsidRPr="00280A55">
              <w:rPr>
                <w:rFonts w:ascii="Times New Roman" w:eastAsia="Times New Roman" w:hAnsi="Times New Roman" w:cs="Times New Roman"/>
                <w:sz w:val="28"/>
                <w:szCs w:val="28"/>
                <w:lang w:eastAsia="ru-RU"/>
              </w:rPr>
              <w:t>3</w:t>
            </w:r>
          </w:p>
        </w:tc>
        <w:tc>
          <w:tcPr>
            <w:tcW w:w="5421" w:type="dxa"/>
            <w:tcBorders>
              <w:top w:val="single" w:sz="4" w:space="0" w:color="auto"/>
              <w:left w:val="single" w:sz="4" w:space="0" w:color="auto"/>
              <w:bottom w:val="single" w:sz="4" w:space="0" w:color="auto"/>
              <w:right w:val="single" w:sz="4" w:space="0" w:color="auto"/>
            </w:tcBorders>
            <w:hideMark/>
          </w:tcPr>
          <w:p w:rsidR="00280A55" w:rsidRPr="00280A55" w:rsidRDefault="00280A55" w:rsidP="00280A55">
            <w:pPr>
              <w:tabs>
                <w:tab w:val="left" w:pos="3225"/>
              </w:tabs>
              <w:spacing w:after="0" w:line="240" w:lineRule="auto"/>
              <w:jc w:val="both"/>
              <w:rPr>
                <w:rFonts w:ascii="Times New Roman" w:eastAsia="Times New Roman" w:hAnsi="Times New Roman" w:cs="Times New Roman"/>
                <w:sz w:val="28"/>
                <w:szCs w:val="28"/>
                <w:lang w:eastAsia="ru-RU"/>
              </w:rPr>
            </w:pPr>
            <w:r w:rsidRPr="00280A55">
              <w:rPr>
                <w:rFonts w:ascii="Times New Roman" w:eastAsia="Times New Roman" w:hAnsi="Times New Roman" w:cs="Times New Roman"/>
                <w:sz w:val="28"/>
                <w:szCs w:val="28"/>
                <w:lang w:eastAsia="ru-RU"/>
              </w:rPr>
              <w:t>Исключить использование в служебных помещениях систем кондиционирования и технических систем вентиляции</w:t>
            </w:r>
          </w:p>
        </w:tc>
        <w:tc>
          <w:tcPr>
            <w:tcW w:w="3191" w:type="dxa"/>
            <w:tcBorders>
              <w:top w:val="single" w:sz="4" w:space="0" w:color="auto"/>
              <w:left w:val="single" w:sz="4" w:space="0" w:color="auto"/>
              <w:bottom w:val="single" w:sz="4" w:space="0" w:color="auto"/>
              <w:right w:val="single" w:sz="4" w:space="0" w:color="auto"/>
            </w:tcBorders>
            <w:hideMark/>
          </w:tcPr>
          <w:p w:rsidR="00280A55" w:rsidRPr="00280A55" w:rsidRDefault="00280A55" w:rsidP="00280A55">
            <w:pPr>
              <w:tabs>
                <w:tab w:val="left" w:pos="3225"/>
              </w:tabs>
              <w:spacing w:after="0" w:line="240" w:lineRule="auto"/>
              <w:jc w:val="center"/>
              <w:rPr>
                <w:rFonts w:ascii="Times New Roman" w:eastAsia="Times New Roman" w:hAnsi="Times New Roman" w:cs="Times New Roman"/>
                <w:sz w:val="28"/>
                <w:szCs w:val="28"/>
                <w:lang w:eastAsia="ru-RU"/>
              </w:rPr>
            </w:pPr>
            <w:r w:rsidRPr="00280A55">
              <w:rPr>
                <w:rFonts w:ascii="Times New Roman" w:eastAsia="Times New Roman" w:hAnsi="Times New Roman" w:cs="Times New Roman"/>
                <w:sz w:val="28"/>
                <w:szCs w:val="28"/>
                <w:lang w:eastAsia="ru-RU"/>
              </w:rPr>
              <w:t>Руководители предприятий, организаций</w:t>
            </w:r>
          </w:p>
        </w:tc>
      </w:tr>
      <w:tr w:rsidR="00280A55" w:rsidRPr="00280A55" w:rsidTr="00280A55">
        <w:trPr>
          <w:trHeight w:val="158"/>
        </w:trPr>
        <w:tc>
          <w:tcPr>
            <w:tcW w:w="959" w:type="dxa"/>
            <w:tcBorders>
              <w:top w:val="single" w:sz="4" w:space="0" w:color="auto"/>
              <w:left w:val="single" w:sz="4" w:space="0" w:color="auto"/>
              <w:bottom w:val="single" w:sz="4" w:space="0" w:color="auto"/>
              <w:right w:val="single" w:sz="4" w:space="0" w:color="auto"/>
            </w:tcBorders>
          </w:tcPr>
          <w:p w:rsidR="00280A55" w:rsidRPr="00280A55" w:rsidRDefault="00280A55" w:rsidP="00280A55">
            <w:pPr>
              <w:tabs>
                <w:tab w:val="left" w:pos="3225"/>
              </w:tabs>
              <w:spacing w:after="0" w:line="240" w:lineRule="auto"/>
              <w:jc w:val="center"/>
              <w:rPr>
                <w:rFonts w:ascii="Times New Roman" w:eastAsia="Times New Roman" w:hAnsi="Times New Roman" w:cs="Times New Roman"/>
                <w:sz w:val="28"/>
                <w:szCs w:val="28"/>
                <w:lang w:eastAsia="ru-RU"/>
              </w:rPr>
            </w:pPr>
          </w:p>
          <w:p w:rsidR="00280A55" w:rsidRPr="00280A55" w:rsidRDefault="00280A55" w:rsidP="00280A55">
            <w:pPr>
              <w:spacing w:after="0" w:line="240" w:lineRule="auto"/>
              <w:rPr>
                <w:rFonts w:ascii="Times New Roman" w:eastAsia="Times New Roman" w:hAnsi="Times New Roman" w:cs="Times New Roman"/>
                <w:sz w:val="28"/>
                <w:szCs w:val="28"/>
                <w:lang w:eastAsia="ru-RU"/>
              </w:rPr>
            </w:pPr>
          </w:p>
          <w:p w:rsidR="00280A55" w:rsidRPr="00280A55" w:rsidRDefault="00280A55" w:rsidP="00280A55">
            <w:pPr>
              <w:spacing w:after="0" w:line="240" w:lineRule="auto"/>
              <w:jc w:val="center"/>
              <w:rPr>
                <w:rFonts w:ascii="Times New Roman" w:eastAsia="Times New Roman" w:hAnsi="Times New Roman" w:cs="Times New Roman"/>
                <w:sz w:val="28"/>
                <w:szCs w:val="28"/>
                <w:lang w:eastAsia="ru-RU"/>
              </w:rPr>
            </w:pPr>
          </w:p>
        </w:tc>
        <w:tc>
          <w:tcPr>
            <w:tcW w:w="5421" w:type="dxa"/>
            <w:tcBorders>
              <w:top w:val="single" w:sz="4" w:space="0" w:color="auto"/>
              <w:left w:val="single" w:sz="4" w:space="0" w:color="auto"/>
              <w:bottom w:val="single" w:sz="4" w:space="0" w:color="auto"/>
              <w:right w:val="single" w:sz="4" w:space="0" w:color="auto"/>
            </w:tcBorders>
            <w:hideMark/>
          </w:tcPr>
          <w:p w:rsidR="00280A55" w:rsidRPr="00280A55" w:rsidRDefault="00280A55" w:rsidP="00280A55">
            <w:pPr>
              <w:tabs>
                <w:tab w:val="left" w:pos="3225"/>
              </w:tabs>
              <w:spacing w:after="0" w:line="240" w:lineRule="auto"/>
              <w:jc w:val="both"/>
              <w:rPr>
                <w:rFonts w:ascii="Times New Roman" w:eastAsia="Times New Roman" w:hAnsi="Times New Roman" w:cs="Times New Roman"/>
                <w:b/>
                <w:sz w:val="28"/>
                <w:szCs w:val="28"/>
                <w:lang w:eastAsia="ru-RU"/>
              </w:rPr>
            </w:pPr>
            <w:r w:rsidRPr="00280A55">
              <w:rPr>
                <w:rFonts w:ascii="Times New Roman" w:eastAsia="Times New Roman" w:hAnsi="Times New Roman" w:cs="Times New Roman"/>
                <w:b/>
                <w:sz w:val="28"/>
                <w:szCs w:val="28"/>
                <w:lang w:eastAsia="ru-RU"/>
              </w:rPr>
              <w:t>Мероприятия по дополнительному упорядочиванию рабочего времени и мониторингу состояния здоровья сотрудников</w:t>
            </w:r>
          </w:p>
        </w:tc>
        <w:tc>
          <w:tcPr>
            <w:tcW w:w="3191" w:type="dxa"/>
            <w:tcBorders>
              <w:top w:val="single" w:sz="4" w:space="0" w:color="auto"/>
              <w:left w:val="single" w:sz="4" w:space="0" w:color="auto"/>
              <w:bottom w:val="single" w:sz="4" w:space="0" w:color="auto"/>
              <w:right w:val="single" w:sz="4" w:space="0" w:color="auto"/>
            </w:tcBorders>
          </w:tcPr>
          <w:p w:rsidR="00280A55" w:rsidRPr="00280A55" w:rsidRDefault="00280A55" w:rsidP="00280A55">
            <w:pPr>
              <w:tabs>
                <w:tab w:val="left" w:pos="3225"/>
              </w:tabs>
              <w:spacing w:after="0" w:line="240" w:lineRule="auto"/>
              <w:jc w:val="center"/>
              <w:rPr>
                <w:rFonts w:ascii="Times New Roman" w:eastAsia="Times New Roman" w:hAnsi="Times New Roman" w:cs="Times New Roman"/>
                <w:sz w:val="28"/>
                <w:szCs w:val="28"/>
                <w:lang w:eastAsia="ru-RU"/>
              </w:rPr>
            </w:pPr>
          </w:p>
        </w:tc>
      </w:tr>
      <w:tr w:rsidR="00280A55" w:rsidRPr="00280A55" w:rsidTr="00280A55">
        <w:trPr>
          <w:trHeight w:val="157"/>
        </w:trPr>
        <w:tc>
          <w:tcPr>
            <w:tcW w:w="959" w:type="dxa"/>
            <w:tcBorders>
              <w:top w:val="single" w:sz="4" w:space="0" w:color="auto"/>
              <w:left w:val="single" w:sz="4" w:space="0" w:color="auto"/>
              <w:bottom w:val="single" w:sz="4" w:space="0" w:color="auto"/>
              <w:right w:val="single" w:sz="4" w:space="0" w:color="auto"/>
            </w:tcBorders>
            <w:hideMark/>
          </w:tcPr>
          <w:p w:rsidR="00280A55" w:rsidRPr="00280A55" w:rsidRDefault="00280A55" w:rsidP="00280A55">
            <w:pPr>
              <w:tabs>
                <w:tab w:val="left" w:pos="3225"/>
              </w:tabs>
              <w:spacing w:after="0" w:line="240" w:lineRule="auto"/>
              <w:jc w:val="center"/>
              <w:rPr>
                <w:rFonts w:ascii="Times New Roman" w:eastAsia="Times New Roman" w:hAnsi="Times New Roman" w:cs="Times New Roman"/>
                <w:sz w:val="28"/>
                <w:szCs w:val="28"/>
                <w:lang w:eastAsia="ru-RU"/>
              </w:rPr>
            </w:pPr>
            <w:r w:rsidRPr="00280A55">
              <w:rPr>
                <w:rFonts w:ascii="Times New Roman" w:eastAsia="Times New Roman" w:hAnsi="Times New Roman" w:cs="Times New Roman"/>
                <w:sz w:val="28"/>
                <w:szCs w:val="28"/>
                <w:lang w:eastAsia="ru-RU"/>
              </w:rPr>
              <w:t>4</w:t>
            </w:r>
          </w:p>
        </w:tc>
        <w:tc>
          <w:tcPr>
            <w:tcW w:w="5421" w:type="dxa"/>
            <w:tcBorders>
              <w:top w:val="single" w:sz="4" w:space="0" w:color="auto"/>
              <w:left w:val="single" w:sz="4" w:space="0" w:color="auto"/>
              <w:bottom w:val="single" w:sz="4" w:space="0" w:color="auto"/>
              <w:right w:val="single" w:sz="4" w:space="0" w:color="auto"/>
            </w:tcBorders>
            <w:hideMark/>
          </w:tcPr>
          <w:p w:rsidR="00280A55" w:rsidRPr="00280A55" w:rsidRDefault="00280A55" w:rsidP="00280A55">
            <w:pPr>
              <w:tabs>
                <w:tab w:val="left" w:pos="3225"/>
              </w:tabs>
              <w:spacing w:after="0" w:line="240" w:lineRule="auto"/>
              <w:jc w:val="both"/>
              <w:rPr>
                <w:rFonts w:ascii="Times New Roman" w:eastAsia="Times New Roman" w:hAnsi="Times New Roman" w:cs="Times New Roman"/>
                <w:sz w:val="28"/>
                <w:szCs w:val="28"/>
                <w:lang w:eastAsia="ru-RU"/>
              </w:rPr>
            </w:pPr>
            <w:r w:rsidRPr="00280A55">
              <w:rPr>
                <w:rFonts w:ascii="Times New Roman" w:eastAsia="Times New Roman" w:hAnsi="Times New Roman" w:cs="Times New Roman"/>
                <w:sz w:val="28"/>
                <w:szCs w:val="28"/>
                <w:lang w:eastAsia="ru-RU"/>
              </w:rPr>
              <w:t>Обеспечить измерение температуры сотрудников, обслуживающего персонала и посетителей при входах в служебные здания (при температуре 37,2 и выше работник отстраняется от работы и отправляется домой для вызова врача)</w:t>
            </w:r>
          </w:p>
        </w:tc>
        <w:tc>
          <w:tcPr>
            <w:tcW w:w="3191" w:type="dxa"/>
            <w:tcBorders>
              <w:top w:val="single" w:sz="4" w:space="0" w:color="auto"/>
              <w:left w:val="single" w:sz="4" w:space="0" w:color="auto"/>
              <w:bottom w:val="single" w:sz="4" w:space="0" w:color="auto"/>
              <w:right w:val="single" w:sz="4" w:space="0" w:color="auto"/>
            </w:tcBorders>
            <w:hideMark/>
          </w:tcPr>
          <w:p w:rsidR="00280A55" w:rsidRPr="00280A55" w:rsidRDefault="00280A55" w:rsidP="00280A55">
            <w:pPr>
              <w:tabs>
                <w:tab w:val="left" w:pos="3225"/>
              </w:tabs>
              <w:spacing w:after="0" w:line="240" w:lineRule="auto"/>
              <w:jc w:val="center"/>
              <w:rPr>
                <w:rFonts w:ascii="Times New Roman" w:eastAsia="Times New Roman" w:hAnsi="Times New Roman" w:cs="Times New Roman"/>
                <w:sz w:val="28"/>
                <w:szCs w:val="28"/>
                <w:lang w:eastAsia="ru-RU"/>
              </w:rPr>
            </w:pPr>
            <w:r w:rsidRPr="00280A55">
              <w:rPr>
                <w:rFonts w:ascii="Times New Roman" w:eastAsia="Times New Roman" w:hAnsi="Times New Roman" w:cs="Times New Roman"/>
                <w:sz w:val="28"/>
                <w:szCs w:val="28"/>
                <w:lang w:eastAsia="ru-RU"/>
              </w:rPr>
              <w:t>Руководители предприятий, организаций</w:t>
            </w:r>
          </w:p>
        </w:tc>
      </w:tr>
      <w:tr w:rsidR="00280A55" w:rsidRPr="00280A55" w:rsidTr="00280A55">
        <w:trPr>
          <w:trHeight w:val="157"/>
        </w:trPr>
        <w:tc>
          <w:tcPr>
            <w:tcW w:w="959" w:type="dxa"/>
            <w:tcBorders>
              <w:top w:val="single" w:sz="4" w:space="0" w:color="auto"/>
              <w:left w:val="single" w:sz="4" w:space="0" w:color="auto"/>
              <w:bottom w:val="single" w:sz="4" w:space="0" w:color="auto"/>
              <w:right w:val="single" w:sz="4" w:space="0" w:color="auto"/>
            </w:tcBorders>
            <w:hideMark/>
          </w:tcPr>
          <w:p w:rsidR="00280A55" w:rsidRPr="00280A55" w:rsidRDefault="00280A55" w:rsidP="00280A55">
            <w:pPr>
              <w:tabs>
                <w:tab w:val="left" w:pos="3225"/>
              </w:tabs>
              <w:spacing w:after="0" w:line="240" w:lineRule="auto"/>
              <w:jc w:val="center"/>
              <w:rPr>
                <w:rFonts w:ascii="Times New Roman" w:eastAsia="Times New Roman" w:hAnsi="Times New Roman" w:cs="Times New Roman"/>
                <w:sz w:val="28"/>
                <w:szCs w:val="28"/>
                <w:lang w:eastAsia="ru-RU"/>
              </w:rPr>
            </w:pPr>
            <w:r w:rsidRPr="00280A55">
              <w:rPr>
                <w:rFonts w:ascii="Times New Roman" w:eastAsia="Times New Roman" w:hAnsi="Times New Roman" w:cs="Times New Roman"/>
                <w:sz w:val="28"/>
                <w:szCs w:val="28"/>
                <w:lang w:eastAsia="ru-RU"/>
              </w:rPr>
              <w:t>5</w:t>
            </w:r>
          </w:p>
        </w:tc>
        <w:tc>
          <w:tcPr>
            <w:tcW w:w="5421" w:type="dxa"/>
            <w:tcBorders>
              <w:top w:val="single" w:sz="4" w:space="0" w:color="auto"/>
              <w:left w:val="single" w:sz="4" w:space="0" w:color="auto"/>
              <w:bottom w:val="single" w:sz="4" w:space="0" w:color="auto"/>
              <w:right w:val="single" w:sz="4" w:space="0" w:color="auto"/>
            </w:tcBorders>
            <w:hideMark/>
          </w:tcPr>
          <w:p w:rsidR="00280A55" w:rsidRPr="00280A55" w:rsidRDefault="00280A55" w:rsidP="00280A55">
            <w:pPr>
              <w:tabs>
                <w:tab w:val="left" w:pos="3225"/>
              </w:tabs>
              <w:spacing w:after="0" w:line="240" w:lineRule="auto"/>
              <w:jc w:val="both"/>
              <w:rPr>
                <w:rFonts w:ascii="Times New Roman" w:eastAsia="Times New Roman" w:hAnsi="Times New Roman" w:cs="Times New Roman"/>
                <w:sz w:val="28"/>
                <w:szCs w:val="28"/>
                <w:lang w:eastAsia="ru-RU"/>
              </w:rPr>
            </w:pPr>
            <w:r w:rsidRPr="00280A55">
              <w:rPr>
                <w:rFonts w:ascii="Times New Roman" w:eastAsia="Times New Roman" w:hAnsi="Times New Roman" w:cs="Times New Roman"/>
                <w:sz w:val="28"/>
                <w:szCs w:val="28"/>
                <w:lang w:eastAsia="ru-RU"/>
              </w:rPr>
              <w:t>Обязать отстраненных сотрудников вызвать врача и по итогам проинформировать своего непосредственного руководителя о результатах, в ежедневном режиме о своём состоянии здоровья и местонахождении</w:t>
            </w:r>
          </w:p>
        </w:tc>
        <w:tc>
          <w:tcPr>
            <w:tcW w:w="3191" w:type="dxa"/>
            <w:tcBorders>
              <w:top w:val="single" w:sz="4" w:space="0" w:color="auto"/>
              <w:left w:val="single" w:sz="4" w:space="0" w:color="auto"/>
              <w:bottom w:val="single" w:sz="4" w:space="0" w:color="auto"/>
              <w:right w:val="single" w:sz="4" w:space="0" w:color="auto"/>
            </w:tcBorders>
            <w:hideMark/>
          </w:tcPr>
          <w:p w:rsidR="00280A55" w:rsidRPr="00280A55" w:rsidRDefault="00280A55" w:rsidP="00280A55">
            <w:pPr>
              <w:tabs>
                <w:tab w:val="left" w:pos="3225"/>
              </w:tabs>
              <w:spacing w:after="0" w:line="240" w:lineRule="auto"/>
              <w:jc w:val="center"/>
              <w:rPr>
                <w:rFonts w:ascii="Times New Roman" w:eastAsia="Times New Roman" w:hAnsi="Times New Roman" w:cs="Times New Roman"/>
                <w:sz w:val="28"/>
                <w:szCs w:val="28"/>
                <w:lang w:eastAsia="ru-RU"/>
              </w:rPr>
            </w:pPr>
            <w:r w:rsidRPr="00280A55">
              <w:rPr>
                <w:rFonts w:ascii="Times New Roman" w:eastAsia="Times New Roman" w:hAnsi="Times New Roman" w:cs="Times New Roman"/>
                <w:sz w:val="28"/>
                <w:szCs w:val="28"/>
                <w:lang w:eastAsia="ru-RU"/>
              </w:rPr>
              <w:t>Руководители предприятий, организаций</w:t>
            </w:r>
          </w:p>
        </w:tc>
      </w:tr>
      <w:tr w:rsidR="00280A55" w:rsidRPr="00280A55" w:rsidTr="00280A55">
        <w:trPr>
          <w:trHeight w:val="157"/>
        </w:trPr>
        <w:tc>
          <w:tcPr>
            <w:tcW w:w="959" w:type="dxa"/>
            <w:tcBorders>
              <w:top w:val="single" w:sz="4" w:space="0" w:color="auto"/>
              <w:left w:val="single" w:sz="4" w:space="0" w:color="auto"/>
              <w:bottom w:val="single" w:sz="4" w:space="0" w:color="auto"/>
              <w:right w:val="single" w:sz="4" w:space="0" w:color="auto"/>
            </w:tcBorders>
            <w:hideMark/>
          </w:tcPr>
          <w:p w:rsidR="00280A55" w:rsidRPr="00280A55" w:rsidRDefault="00280A55" w:rsidP="00280A55">
            <w:pPr>
              <w:tabs>
                <w:tab w:val="left" w:pos="3225"/>
              </w:tabs>
              <w:spacing w:after="0" w:line="240" w:lineRule="auto"/>
              <w:jc w:val="center"/>
              <w:rPr>
                <w:rFonts w:ascii="Times New Roman" w:eastAsia="Times New Roman" w:hAnsi="Times New Roman" w:cs="Times New Roman"/>
                <w:sz w:val="28"/>
                <w:szCs w:val="28"/>
                <w:lang w:eastAsia="ru-RU"/>
              </w:rPr>
            </w:pPr>
            <w:r w:rsidRPr="00280A55">
              <w:rPr>
                <w:rFonts w:ascii="Times New Roman" w:eastAsia="Times New Roman" w:hAnsi="Times New Roman" w:cs="Times New Roman"/>
                <w:sz w:val="28"/>
                <w:szCs w:val="28"/>
                <w:lang w:eastAsia="ru-RU"/>
              </w:rPr>
              <w:t>6</w:t>
            </w:r>
          </w:p>
        </w:tc>
        <w:tc>
          <w:tcPr>
            <w:tcW w:w="5421" w:type="dxa"/>
            <w:tcBorders>
              <w:top w:val="single" w:sz="4" w:space="0" w:color="auto"/>
              <w:left w:val="single" w:sz="4" w:space="0" w:color="auto"/>
              <w:bottom w:val="single" w:sz="4" w:space="0" w:color="auto"/>
              <w:right w:val="single" w:sz="4" w:space="0" w:color="auto"/>
            </w:tcBorders>
            <w:hideMark/>
          </w:tcPr>
          <w:p w:rsidR="00280A55" w:rsidRPr="00280A55" w:rsidRDefault="00280A55" w:rsidP="00280A55">
            <w:pPr>
              <w:tabs>
                <w:tab w:val="left" w:pos="3225"/>
              </w:tabs>
              <w:spacing w:after="0" w:line="240" w:lineRule="auto"/>
              <w:jc w:val="both"/>
              <w:rPr>
                <w:rFonts w:ascii="Times New Roman" w:eastAsia="Times New Roman" w:hAnsi="Times New Roman" w:cs="Times New Roman"/>
                <w:sz w:val="28"/>
                <w:szCs w:val="28"/>
                <w:lang w:eastAsia="ru-RU"/>
              </w:rPr>
            </w:pPr>
            <w:r w:rsidRPr="00280A55">
              <w:rPr>
                <w:rFonts w:ascii="Times New Roman" w:eastAsia="Times New Roman" w:hAnsi="Times New Roman" w:cs="Times New Roman"/>
                <w:sz w:val="28"/>
                <w:szCs w:val="28"/>
                <w:lang w:eastAsia="ru-RU"/>
              </w:rPr>
              <w:t xml:space="preserve">Вести журнал учета всех сотрудников с выявленными симптомами простудных заболеваний, подозрениями на </w:t>
            </w:r>
            <w:proofErr w:type="spellStart"/>
            <w:r w:rsidRPr="00280A55">
              <w:rPr>
                <w:rFonts w:ascii="Times New Roman" w:eastAsia="Times New Roman" w:hAnsi="Times New Roman" w:cs="Times New Roman"/>
                <w:sz w:val="28"/>
                <w:szCs w:val="28"/>
                <w:lang w:eastAsia="ru-RU"/>
              </w:rPr>
              <w:lastRenderedPageBreak/>
              <w:t>короновирусную</w:t>
            </w:r>
            <w:proofErr w:type="spellEnd"/>
            <w:r w:rsidRPr="00280A55">
              <w:rPr>
                <w:rFonts w:ascii="Times New Roman" w:eastAsia="Times New Roman" w:hAnsi="Times New Roman" w:cs="Times New Roman"/>
                <w:sz w:val="28"/>
                <w:szCs w:val="28"/>
                <w:lang w:eastAsia="ru-RU"/>
              </w:rPr>
              <w:t xml:space="preserve"> инфекцию (COVID-19) для передачи информации в Оперативный штаб</w:t>
            </w:r>
          </w:p>
        </w:tc>
        <w:tc>
          <w:tcPr>
            <w:tcW w:w="3191" w:type="dxa"/>
            <w:tcBorders>
              <w:top w:val="single" w:sz="4" w:space="0" w:color="auto"/>
              <w:left w:val="single" w:sz="4" w:space="0" w:color="auto"/>
              <w:bottom w:val="single" w:sz="4" w:space="0" w:color="auto"/>
              <w:right w:val="single" w:sz="4" w:space="0" w:color="auto"/>
            </w:tcBorders>
            <w:hideMark/>
          </w:tcPr>
          <w:p w:rsidR="00280A55" w:rsidRPr="00280A55" w:rsidRDefault="00280A55" w:rsidP="00280A55">
            <w:pPr>
              <w:tabs>
                <w:tab w:val="left" w:pos="3225"/>
              </w:tabs>
              <w:spacing w:after="0" w:line="240" w:lineRule="auto"/>
              <w:jc w:val="center"/>
              <w:rPr>
                <w:rFonts w:ascii="Times New Roman" w:eastAsia="Times New Roman" w:hAnsi="Times New Roman" w:cs="Times New Roman"/>
                <w:sz w:val="28"/>
                <w:szCs w:val="28"/>
                <w:lang w:eastAsia="ru-RU"/>
              </w:rPr>
            </w:pPr>
            <w:r w:rsidRPr="00280A55">
              <w:rPr>
                <w:rFonts w:ascii="Times New Roman" w:eastAsia="Times New Roman" w:hAnsi="Times New Roman" w:cs="Times New Roman"/>
                <w:sz w:val="28"/>
                <w:szCs w:val="28"/>
                <w:lang w:eastAsia="ru-RU"/>
              </w:rPr>
              <w:lastRenderedPageBreak/>
              <w:t>Руководители предприятий, организаций</w:t>
            </w:r>
          </w:p>
        </w:tc>
      </w:tr>
      <w:tr w:rsidR="00280A55" w:rsidRPr="00280A55" w:rsidTr="00280A55">
        <w:trPr>
          <w:trHeight w:val="157"/>
        </w:trPr>
        <w:tc>
          <w:tcPr>
            <w:tcW w:w="959" w:type="dxa"/>
            <w:tcBorders>
              <w:top w:val="single" w:sz="4" w:space="0" w:color="auto"/>
              <w:left w:val="single" w:sz="4" w:space="0" w:color="auto"/>
              <w:bottom w:val="single" w:sz="4" w:space="0" w:color="auto"/>
              <w:right w:val="single" w:sz="4" w:space="0" w:color="auto"/>
            </w:tcBorders>
            <w:hideMark/>
          </w:tcPr>
          <w:p w:rsidR="00280A55" w:rsidRPr="00280A55" w:rsidRDefault="00280A55" w:rsidP="00280A55">
            <w:pPr>
              <w:tabs>
                <w:tab w:val="left" w:pos="3225"/>
              </w:tabs>
              <w:spacing w:after="0" w:line="240" w:lineRule="auto"/>
              <w:jc w:val="center"/>
              <w:rPr>
                <w:rFonts w:ascii="Times New Roman" w:eastAsia="Times New Roman" w:hAnsi="Times New Roman" w:cs="Times New Roman"/>
                <w:sz w:val="28"/>
                <w:szCs w:val="28"/>
                <w:lang w:eastAsia="ru-RU"/>
              </w:rPr>
            </w:pPr>
            <w:r w:rsidRPr="00280A55">
              <w:rPr>
                <w:rFonts w:ascii="Times New Roman" w:eastAsia="Times New Roman" w:hAnsi="Times New Roman" w:cs="Times New Roman"/>
                <w:sz w:val="28"/>
                <w:szCs w:val="28"/>
                <w:lang w:eastAsia="ru-RU"/>
              </w:rPr>
              <w:lastRenderedPageBreak/>
              <w:t>7</w:t>
            </w:r>
          </w:p>
        </w:tc>
        <w:tc>
          <w:tcPr>
            <w:tcW w:w="5421" w:type="dxa"/>
            <w:tcBorders>
              <w:top w:val="single" w:sz="4" w:space="0" w:color="auto"/>
              <w:left w:val="single" w:sz="4" w:space="0" w:color="auto"/>
              <w:bottom w:val="single" w:sz="4" w:space="0" w:color="auto"/>
              <w:right w:val="single" w:sz="4" w:space="0" w:color="auto"/>
            </w:tcBorders>
            <w:hideMark/>
          </w:tcPr>
          <w:p w:rsidR="00280A55" w:rsidRPr="00280A55" w:rsidRDefault="00280A55" w:rsidP="00280A55">
            <w:pPr>
              <w:tabs>
                <w:tab w:val="left" w:pos="3225"/>
              </w:tabs>
              <w:spacing w:after="0" w:line="240" w:lineRule="auto"/>
              <w:jc w:val="both"/>
              <w:rPr>
                <w:rFonts w:ascii="Times New Roman" w:eastAsia="Times New Roman" w:hAnsi="Times New Roman" w:cs="Times New Roman"/>
                <w:sz w:val="28"/>
                <w:szCs w:val="28"/>
                <w:lang w:eastAsia="ru-RU"/>
              </w:rPr>
            </w:pPr>
            <w:r w:rsidRPr="00280A55">
              <w:rPr>
                <w:rFonts w:ascii="Times New Roman" w:eastAsia="Times New Roman" w:hAnsi="Times New Roman" w:cs="Times New Roman"/>
                <w:sz w:val="28"/>
                <w:szCs w:val="28"/>
                <w:lang w:eastAsia="ru-RU"/>
              </w:rPr>
              <w:t>Оказывать содействие сотрудникам в обеспечении соблюдения режима самоизоляции на дому</w:t>
            </w:r>
          </w:p>
        </w:tc>
        <w:tc>
          <w:tcPr>
            <w:tcW w:w="3191" w:type="dxa"/>
            <w:tcBorders>
              <w:top w:val="single" w:sz="4" w:space="0" w:color="auto"/>
              <w:left w:val="single" w:sz="4" w:space="0" w:color="auto"/>
              <w:bottom w:val="single" w:sz="4" w:space="0" w:color="auto"/>
              <w:right w:val="single" w:sz="4" w:space="0" w:color="auto"/>
            </w:tcBorders>
            <w:hideMark/>
          </w:tcPr>
          <w:p w:rsidR="00280A55" w:rsidRPr="00280A55" w:rsidRDefault="00280A55" w:rsidP="00280A55">
            <w:pPr>
              <w:tabs>
                <w:tab w:val="left" w:pos="3225"/>
              </w:tabs>
              <w:spacing w:after="0" w:line="240" w:lineRule="auto"/>
              <w:jc w:val="center"/>
              <w:rPr>
                <w:rFonts w:ascii="Times New Roman" w:eastAsia="Times New Roman" w:hAnsi="Times New Roman" w:cs="Times New Roman"/>
                <w:sz w:val="28"/>
                <w:szCs w:val="28"/>
                <w:lang w:eastAsia="ru-RU"/>
              </w:rPr>
            </w:pPr>
            <w:r w:rsidRPr="00280A55">
              <w:rPr>
                <w:rFonts w:ascii="Times New Roman" w:eastAsia="Times New Roman" w:hAnsi="Times New Roman" w:cs="Times New Roman"/>
                <w:sz w:val="28"/>
                <w:szCs w:val="28"/>
                <w:lang w:eastAsia="ru-RU"/>
              </w:rPr>
              <w:t>Руководители предприятий, организаций</w:t>
            </w:r>
          </w:p>
        </w:tc>
      </w:tr>
      <w:tr w:rsidR="00280A55" w:rsidRPr="00280A55" w:rsidTr="00280A55">
        <w:trPr>
          <w:trHeight w:val="157"/>
        </w:trPr>
        <w:tc>
          <w:tcPr>
            <w:tcW w:w="959" w:type="dxa"/>
            <w:tcBorders>
              <w:top w:val="single" w:sz="4" w:space="0" w:color="auto"/>
              <w:left w:val="single" w:sz="4" w:space="0" w:color="auto"/>
              <w:bottom w:val="single" w:sz="4" w:space="0" w:color="auto"/>
              <w:right w:val="single" w:sz="4" w:space="0" w:color="auto"/>
            </w:tcBorders>
            <w:hideMark/>
          </w:tcPr>
          <w:p w:rsidR="00280A55" w:rsidRPr="00280A55" w:rsidRDefault="00280A55" w:rsidP="00280A55">
            <w:pPr>
              <w:tabs>
                <w:tab w:val="left" w:pos="3225"/>
              </w:tabs>
              <w:spacing w:after="0" w:line="240" w:lineRule="auto"/>
              <w:jc w:val="center"/>
              <w:rPr>
                <w:rFonts w:ascii="Times New Roman" w:eastAsia="Times New Roman" w:hAnsi="Times New Roman" w:cs="Times New Roman"/>
                <w:sz w:val="28"/>
                <w:szCs w:val="28"/>
                <w:lang w:eastAsia="ru-RU"/>
              </w:rPr>
            </w:pPr>
            <w:r w:rsidRPr="00280A55">
              <w:rPr>
                <w:rFonts w:ascii="Times New Roman" w:eastAsia="Times New Roman" w:hAnsi="Times New Roman" w:cs="Times New Roman"/>
                <w:sz w:val="28"/>
                <w:szCs w:val="28"/>
                <w:lang w:eastAsia="ru-RU"/>
              </w:rPr>
              <w:t>8</w:t>
            </w:r>
          </w:p>
        </w:tc>
        <w:tc>
          <w:tcPr>
            <w:tcW w:w="5421" w:type="dxa"/>
            <w:tcBorders>
              <w:top w:val="single" w:sz="4" w:space="0" w:color="auto"/>
              <w:left w:val="single" w:sz="4" w:space="0" w:color="auto"/>
              <w:bottom w:val="single" w:sz="4" w:space="0" w:color="auto"/>
              <w:right w:val="single" w:sz="4" w:space="0" w:color="auto"/>
            </w:tcBorders>
            <w:hideMark/>
          </w:tcPr>
          <w:p w:rsidR="00280A55" w:rsidRPr="00280A55" w:rsidRDefault="00280A55" w:rsidP="00280A55">
            <w:pPr>
              <w:tabs>
                <w:tab w:val="left" w:pos="3225"/>
              </w:tabs>
              <w:spacing w:after="0" w:line="240" w:lineRule="auto"/>
              <w:jc w:val="both"/>
              <w:rPr>
                <w:rFonts w:ascii="Times New Roman" w:eastAsia="Times New Roman" w:hAnsi="Times New Roman" w:cs="Times New Roman"/>
                <w:sz w:val="28"/>
                <w:szCs w:val="28"/>
                <w:lang w:eastAsia="ru-RU"/>
              </w:rPr>
            </w:pPr>
            <w:r w:rsidRPr="00280A55">
              <w:rPr>
                <w:rFonts w:ascii="Times New Roman" w:eastAsia="Times New Roman" w:hAnsi="Times New Roman" w:cs="Times New Roman"/>
                <w:sz w:val="28"/>
                <w:szCs w:val="28"/>
                <w:lang w:eastAsia="ru-RU"/>
              </w:rPr>
              <w:t>Рассмотреть возможность организации удаленного доступа к информационным ресурсам для выполнения работниками должностных обязанностей</w:t>
            </w:r>
          </w:p>
        </w:tc>
        <w:tc>
          <w:tcPr>
            <w:tcW w:w="3191" w:type="dxa"/>
            <w:tcBorders>
              <w:top w:val="single" w:sz="4" w:space="0" w:color="auto"/>
              <w:left w:val="single" w:sz="4" w:space="0" w:color="auto"/>
              <w:bottom w:val="single" w:sz="4" w:space="0" w:color="auto"/>
              <w:right w:val="single" w:sz="4" w:space="0" w:color="auto"/>
            </w:tcBorders>
            <w:hideMark/>
          </w:tcPr>
          <w:p w:rsidR="00280A55" w:rsidRPr="00280A55" w:rsidRDefault="00280A55" w:rsidP="00280A55">
            <w:pPr>
              <w:tabs>
                <w:tab w:val="left" w:pos="3225"/>
              </w:tabs>
              <w:spacing w:after="0" w:line="240" w:lineRule="auto"/>
              <w:jc w:val="center"/>
              <w:rPr>
                <w:rFonts w:ascii="Times New Roman" w:eastAsia="Times New Roman" w:hAnsi="Times New Roman" w:cs="Times New Roman"/>
                <w:sz w:val="28"/>
                <w:szCs w:val="28"/>
                <w:lang w:eastAsia="ru-RU"/>
              </w:rPr>
            </w:pPr>
            <w:r w:rsidRPr="00280A55">
              <w:rPr>
                <w:rFonts w:ascii="Times New Roman" w:eastAsia="Times New Roman" w:hAnsi="Times New Roman" w:cs="Times New Roman"/>
                <w:sz w:val="28"/>
                <w:szCs w:val="28"/>
                <w:lang w:eastAsia="ru-RU"/>
              </w:rPr>
              <w:t>Руководители предприятий, организаций</w:t>
            </w:r>
          </w:p>
        </w:tc>
      </w:tr>
      <w:tr w:rsidR="00280A55" w:rsidRPr="00280A55" w:rsidTr="00280A55">
        <w:trPr>
          <w:trHeight w:val="157"/>
        </w:trPr>
        <w:tc>
          <w:tcPr>
            <w:tcW w:w="959" w:type="dxa"/>
            <w:tcBorders>
              <w:top w:val="single" w:sz="4" w:space="0" w:color="auto"/>
              <w:left w:val="single" w:sz="4" w:space="0" w:color="auto"/>
              <w:bottom w:val="single" w:sz="4" w:space="0" w:color="auto"/>
              <w:right w:val="single" w:sz="4" w:space="0" w:color="auto"/>
            </w:tcBorders>
            <w:hideMark/>
          </w:tcPr>
          <w:p w:rsidR="00280A55" w:rsidRPr="00280A55" w:rsidRDefault="00280A55" w:rsidP="00280A55">
            <w:pPr>
              <w:tabs>
                <w:tab w:val="left" w:pos="3225"/>
              </w:tabs>
              <w:spacing w:after="0" w:line="240" w:lineRule="auto"/>
              <w:jc w:val="center"/>
              <w:rPr>
                <w:rFonts w:ascii="Times New Roman" w:eastAsia="Times New Roman" w:hAnsi="Times New Roman" w:cs="Times New Roman"/>
                <w:sz w:val="28"/>
                <w:szCs w:val="28"/>
                <w:lang w:eastAsia="ru-RU"/>
              </w:rPr>
            </w:pPr>
            <w:r w:rsidRPr="00280A55">
              <w:rPr>
                <w:rFonts w:ascii="Times New Roman" w:eastAsia="Times New Roman" w:hAnsi="Times New Roman" w:cs="Times New Roman"/>
                <w:sz w:val="28"/>
                <w:szCs w:val="28"/>
                <w:lang w:eastAsia="ru-RU"/>
              </w:rPr>
              <w:t>9</w:t>
            </w:r>
          </w:p>
        </w:tc>
        <w:tc>
          <w:tcPr>
            <w:tcW w:w="5421" w:type="dxa"/>
            <w:tcBorders>
              <w:top w:val="single" w:sz="4" w:space="0" w:color="auto"/>
              <w:left w:val="single" w:sz="4" w:space="0" w:color="auto"/>
              <w:bottom w:val="single" w:sz="4" w:space="0" w:color="auto"/>
              <w:right w:val="single" w:sz="4" w:space="0" w:color="auto"/>
            </w:tcBorders>
            <w:hideMark/>
          </w:tcPr>
          <w:p w:rsidR="00280A55" w:rsidRPr="00280A55" w:rsidRDefault="00280A55" w:rsidP="00280A55">
            <w:pPr>
              <w:tabs>
                <w:tab w:val="left" w:pos="3225"/>
              </w:tabs>
              <w:spacing w:after="0" w:line="240" w:lineRule="auto"/>
              <w:jc w:val="both"/>
              <w:rPr>
                <w:rFonts w:ascii="Times New Roman" w:eastAsia="Times New Roman" w:hAnsi="Times New Roman" w:cs="Times New Roman"/>
                <w:sz w:val="28"/>
                <w:szCs w:val="28"/>
                <w:lang w:eastAsia="ru-RU"/>
              </w:rPr>
            </w:pPr>
            <w:r w:rsidRPr="00280A55">
              <w:rPr>
                <w:rFonts w:ascii="Times New Roman" w:eastAsia="Times New Roman" w:hAnsi="Times New Roman" w:cs="Times New Roman"/>
                <w:sz w:val="28"/>
                <w:szCs w:val="28"/>
                <w:lang w:eastAsia="ru-RU"/>
              </w:rPr>
              <w:t>Максимально сократить количество проводимых семинаров, совещаний, выездных совещаний, иных деловых массовых мероприятий, работу различных рабочих групп и комиссий перевести в дистанционный режим (аудио-, виде</w:t>
            </w:r>
            <w:proofErr w:type="gramStart"/>
            <w:r w:rsidRPr="00280A55">
              <w:rPr>
                <w:rFonts w:ascii="Times New Roman" w:eastAsia="Times New Roman" w:hAnsi="Times New Roman" w:cs="Times New Roman"/>
                <w:sz w:val="28"/>
                <w:szCs w:val="28"/>
                <w:lang w:eastAsia="ru-RU"/>
              </w:rPr>
              <w:t>о-</w:t>
            </w:r>
            <w:proofErr w:type="gramEnd"/>
            <w:r w:rsidRPr="00280A55">
              <w:rPr>
                <w:rFonts w:ascii="Times New Roman" w:eastAsia="Times New Roman" w:hAnsi="Times New Roman" w:cs="Times New Roman"/>
                <w:sz w:val="28"/>
                <w:szCs w:val="28"/>
                <w:lang w:eastAsia="ru-RU"/>
              </w:rPr>
              <w:t xml:space="preserve"> формат). Запретить культурно-массовые и спортивные мероприятия</w:t>
            </w:r>
          </w:p>
        </w:tc>
        <w:tc>
          <w:tcPr>
            <w:tcW w:w="3191" w:type="dxa"/>
            <w:tcBorders>
              <w:top w:val="single" w:sz="4" w:space="0" w:color="auto"/>
              <w:left w:val="single" w:sz="4" w:space="0" w:color="auto"/>
              <w:bottom w:val="single" w:sz="4" w:space="0" w:color="auto"/>
              <w:right w:val="single" w:sz="4" w:space="0" w:color="auto"/>
            </w:tcBorders>
            <w:hideMark/>
          </w:tcPr>
          <w:p w:rsidR="00280A55" w:rsidRPr="00280A55" w:rsidRDefault="00280A55" w:rsidP="00280A55">
            <w:pPr>
              <w:tabs>
                <w:tab w:val="left" w:pos="3225"/>
              </w:tabs>
              <w:spacing w:after="0" w:line="240" w:lineRule="auto"/>
              <w:jc w:val="center"/>
              <w:rPr>
                <w:rFonts w:ascii="Times New Roman" w:eastAsia="Times New Roman" w:hAnsi="Times New Roman" w:cs="Times New Roman"/>
                <w:sz w:val="28"/>
                <w:szCs w:val="28"/>
                <w:lang w:eastAsia="ru-RU"/>
              </w:rPr>
            </w:pPr>
            <w:r w:rsidRPr="00280A55">
              <w:rPr>
                <w:rFonts w:ascii="Times New Roman" w:eastAsia="Times New Roman" w:hAnsi="Times New Roman" w:cs="Times New Roman"/>
                <w:sz w:val="28"/>
                <w:szCs w:val="28"/>
                <w:lang w:eastAsia="ru-RU"/>
              </w:rPr>
              <w:t>Руководители предприятий, организаций</w:t>
            </w:r>
          </w:p>
        </w:tc>
      </w:tr>
      <w:tr w:rsidR="00280A55" w:rsidRPr="00280A55" w:rsidTr="00280A55">
        <w:trPr>
          <w:trHeight w:val="157"/>
        </w:trPr>
        <w:tc>
          <w:tcPr>
            <w:tcW w:w="959" w:type="dxa"/>
            <w:tcBorders>
              <w:top w:val="single" w:sz="4" w:space="0" w:color="auto"/>
              <w:left w:val="single" w:sz="4" w:space="0" w:color="auto"/>
              <w:bottom w:val="single" w:sz="4" w:space="0" w:color="auto"/>
              <w:right w:val="single" w:sz="4" w:space="0" w:color="auto"/>
            </w:tcBorders>
            <w:hideMark/>
          </w:tcPr>
          <w:p w:rsidR="00280A55" w:rsidRPr="00280A55" w:rsidRDefault="00280A55" w:rsidP="00280A55">
            <w:pPr>
              <w:tabs>
                <w:tab w:val="left" w:pos="3225"/>
              </w:tabs>
              <w:spacing w:after="0" w:line="240" w:lineRule="auto"/>
              <w:jc w:val="center"/>
              <w:rPr>
                <w:rFonts w:ascii="Times New Roman" w:eastAsia="Times New Roman" w:hAnsi="Times New Roman" w:cs="Times New Roman"/>
                <w:sz w:val="28"/>
                <w:szCs w:val="28"/>
                <w:lang w:eastAsia="ru-RU"/>
              </w:rPr>
            </w:pPr>
            <w:r w:rsidRPr="00280A55">
              <w:rPr>
                <w:rFonts w:ascii="Times New Roman" w:eastAsia="Times New Roman" w:hAnsi="Times New Roman" w:cs="Times New Roman"/>
                <w:sz w:val="28"/>
                <w:szCs w:val="28"/>
                <w:lang w:eastAsia="ru-RU"/>
              </w:rPr>
              <w:t>10</w:t>
            </w:r>
          </w:p>
        </w:tc>
        <w:tc>
          <w:tcPr>
            <w:tcW w:w="5421" w:type="dxa"/>
            <w:tcBorders>
              <w:top w:val="single" w:sz="4" w:space="0" w:color="auto"/>
              <w:left w:val="single" w:sz="4" w:space="0" w:color="auto"/>
              <w:bottom w:val="single" w:sz="4" w:space="0" w:color="auto"/>
              <w:right w:val="single" w:sz="4" w:space="0" w:color="auto"/>
            </w:tcBorders>
            <w:hideMark/>
          </w:tcPr>
          <w:p w:rsidR="00280A55" w:rsidRPr="00280A55" w:rsidRDefault="00280A55" w:rsidP="00280A55">
            <w:pPr>
              <w:tabs>
                <w:tab w:val="left" w:pos="3225"/>
              </w:tabs>
              <w:spacing w:after="0" w:line="240" w:lineRule="auto"/>
              <w:jc w:val="both"/>
              <w:rPr>
                <w:rFonts w:ascii="Times New Roman" w:eastAsia="Times New Roman" w:hAnsi="Times New Roman" w:cs="Times New Roman"/>
                <w:sz w:val="28"/>
                <w:szCs w:val="28"/>
                <w:lang w:eastAsia="ru-RU"/>
              </w:rPr>
            </w:pPr>
            <w:r w:rsidRPr="00280A55">
              <w:rPr>
                <w:rFonts w:ascii="Times New Roman" w:eastAsia="Times New Roman" w:hAnsi="Times New Roman" w:cs="Times New Roman"/>
                <w:sz w:val="28"/>
                <w:szCs w:val="28"/>
                <w:lang w:eastAsia="ru-RU"/>
              </w:rPr>
              <w:t xml:space="preserve">Временно ограничить личный прием граждан должностными лицами. Пришедшим на личный прием рекомендовать обращаться в письменной форме. </w:t>
            </w:r>
            <w:proofErr w:type="gramStart"/>
            <w:r w:rsidRPr="00280A55">
              <w:rPr>
                <w:rFonts w:ascii="Times New Roman" w:eastAsia="Times New Roman" w:hAnsi="Times New Roman" w:cs="Times New Roman"/>
                <w:sz w:val="28"/>
                <w:szCs w:val="28"/>
                <w:lang w:eastAsia="ru-RU"/>
              </w:rPr>
              <w:t>Разместить</w:t>
            </w:r>
            <w:proofErr w:type="gramEnd"/>
            <w:r w:rsidRPr="00280A55">
              <w:rPr>
                <w:rFonts w:ascii="Times New Roman" w:eastAsia="Times New Roman" w:hAnsi="Times New Roman" w:cs="Times New Roman"/>
                <w:sz w:val="28"/>
                <w:szCs w:val="28"/>
                <w:lang w:eastAsia="ru-RU"/>
              </w:rPr>
              <w:t xml:space="preserve"> данную информацию на стендах, на официальных сайтах</w:t>
            </w:r>
          </w:p>
        </w:tc>
        <w:tc>
          <w:tcPr>
            <w:tcW w:w="3191" w:type="dxa"/>
            <w:tcBorders>
              <w:top w:val="single" w:sz="4" w:space="0" w:color="auto"/>
              <w:left w:val="single" w:sz="4" w:space="0" w:color="auto"/>
              <w:bottom w:val="single" w:sz="4" w:space="0" w:color="auto"/>
              <w:right w:val="single" w:sz="4" w:space="0" w:color="auto"/>
            </w:tcBorders>
            <w:hideMark/>
          </w:tcPr>
          <w:p w:rsidR="00280A55" w:rsidRPr="00280A55" w:rsidRDefault="00280A55" w:rsidP="00280A55">
            <w:pPr>
              <w:tabs>
                <w:tab w:val="left" w:pos="3225"/>
              </w:tabs>
              <w:spacing w:after="0" w:line="240" w:lineRule="auto"/>
              <w:jc w:val="center"/>
              <w:rPr>
                <w:rFonts w:ascii="Times New Roman" w:eastAsia="Times New Roman" w:hAnsi="Times New Roman" w:cs="Times New Roman"/>
                <w:sz w:val="28"/>
                <w:szCs w:val="28"/>
                <w:lang w:eastAsia="ru-RU"/>
              </w:rPr>
            </w:pPr>
            <w:r w:rsidRPr="00280A55">
              <w:rPr>
                <w:rFonts w:ascii="Times New Roman" w:eastAsia="Times New Roman" w:hAnsi="Times New Roman" w:cs="Times New Roman"/>
                <w:sz w:val="28"/>
                <w:szCs w:val="28"/>
                <w:lang w:eastAsia="ru-RU"/>
              </w:rPr>
              <w:t>Руководители предприятий, организаций</w:t>
            </w:r>
          </w:p>
        </w:tc>
      </w:tr>
      <w:tr w:rsidR="00280A55" w:rsidRPr="00280A55" w:rsidTr="00280A55">
        <w:trPr>
          <w:trHeight w:val="157"/>
        </w:trPr>
        <w:tc>
          <w:tcPr>
            <w:tcW w:w="959" w:type="dxa"/>
            <w:tcBorders>
              <w:top w:val="single" w:sz="4" w:space="0" w:color="auto"/>
              <w:left w:val="single" w:sz="4" w:space="0" w:color="auto"/>
              <w:bottom w:val="single" w:sz="4" w:space="0" w:color="auto"/>
              <w:right w:val="single" w:sz="4" w:space="0" w:color="auto"/>
            </w:tcBorders>
            <w:hideMark/>
          </w:tcPr>
          <w:p w:rsidR="00280A55" w:rsidRPr="00280A55" w:rsidRDefault="00280A55" w:rsidP="00280A55">
            <w:pPr>
              <w:tabs>
                <w:tab w:val="left" w:pos="3225"/>
              </w:tabs>
              <w:spacing w:after="0" w:line="240" w:lineRule="auto"/>
              <w:jc w:val="center"/>
              <w:rPr>
                <w:rFonts w:ascii="Times New Roman" w:eastAsia="Times New Roman" w:hAnsi="Times New Roman" w:cs="Times New Roman"/>
                <w:sz w:val="28"/>
                <w:szCs w:val="28"/>
                <w:lang w:eastAsia="ru-RU"/>
              </w:rPr>
            </w:pPr>
            <w:r w:rsidRPr="00280A55">
              <w:rPr>
                <w:rFonts w:ascii="Times New Roman" w:eastAsia="Times New Roman" w:hAnsi="Times New Roman" w:cs="Times New Roman"/>
                <w:sz w:val="28"/>
                <w:szCs w:val="28"/>
                <w:lang w:eastAsia="ru-RU"/>
              </w:rPr>
              <w:t>11</w:t>
            </w:r>
          </w:p>
        </w:tc>
        <w:tc>
          <w:tcPr>
            <w:tcW w:w="5421" w:type="dxa"/>
            <w:tcBorders>
              <w:top w:val="single" w:sz="4" w:space="0" w:color="auto"/>
              <w:left w:val="single" w:sz="4" w:space="0" w:color="auto"/>
              <w:bottom w:val="single" w:sz="4" w:space="0" w:color="auto"/>
              <w:right w:val="single" w:sz="4" w:space="0" w:color="auto"/>
            </w:tcBorders>
            <w:hideMark/>
          </w:tcPr>
          <w:p w:rsidR="00280A55" w:rsidRPr="00280A55" w:rsidRDefault="00280A55" w:rsidP="00280A55">
            <w:pPr>
              <w:tabs>
                <w:tab w:val="left" w:pos="3225"/>
              </w:tabs>
              <w:spacing w:after="0" w:line="240" w:lineRule="auto"/>
              <w:jc w:val="both"/>
              <w:rPr>
                <w:rFonts w:ascii="Times New Roman" w:eastAsia="Times New Roman" w:hAnsi="Times New Roman" w:cs="Times New Roman"/>
                <w:sz w:val="28"/>
                <w:szCs w:val="28"/>
                <w:lang w:eastAsia="ru-RU"/>
              </w:rPr>
            </w:pPr>
            <w:r w:rsidRPr="00280A55">
              <w:rPr>
                <w:rFonts w:ascii="Times New Roman" w:eastAsia="Times New Roman" w:hAnsi="Times New Roman" w:cs="Times New Roman"/>
                <w:sz w:val="28"/>
                <w:szCs w:val="28"/>
                <w:lang w:eastAsia="ru-RU"/>
              </w:rPr>
              <w:t>Ограничить мероприятия, связанные с проведением конкурсов на замещение вакантных должностей</w:t>
            </w:r>
          </w:p>
        </w:tc>
        <w:tc>
          <w:tcPr>
            <w:tcW w:w="3191" w:type="dxa"/>
            <w:tcBorders>
              <w:top w:val="single" w:sz="4" w:space="0" w:color="auto"/>
              <w:left w:val="single" w:sz="4" w:space="0" w:color="auto"/>
              <w:bottom w:val="single" w:sz="4" w:space="0" w:color="auto"/>
              <w:right w:val="single" w:sz="4" w:space="0" w:color="auto"/>
            </w:tcBorders>
            <w:hideMark/>
          </w:tcPr>
          <w:p w:rsidR="00280A55" w:rsidRPr="00280A55" w:rsidRDefault="00280A55" w:rsidP="00280A55">
            <w:pPr>
              <w:tabs>
                <w:tab w:val="left" w:pos="3225"/>
              </w:tabs>
              <w:spacing w:after="0" w:line="240" w:lineRule="auto"/>
              <w:jc w:val="center"/>
              <w:rPr>
                <w:rFonts w:ascii="Times New Roman" w:eastAsia="Times New Roman" w:hAnsi="Times New Roman" w:cs="Times New Roman"/>
                <w:sz w:val="28"/>
                <w:szCs w:val="28"/>
                <w:lang w:eastAsia="ru-RU"/>
              </w:rPr>
            </w:pPr>
            <w:r w:rsidRPr="00280A55">
              <w:rPr>
                <w:rFonts w:ascii="Times New Roman" w:eastAsia="Times New Roman" w:hAnsi="Times New Roman" w:cs="Times New Roman"/>
                <w:sz w:val="28"/>
                <w:szCs w:val="28"/>
                <w:lang w:eastAsia="ru-RU"/>
              </w:rPr>
              <w:t>Руководители предприятий, организаций</w:t>
            </w:r>
          </w:p>
        </w:tc>
      </w:tr>
      <w:tr w:rsidR="00280A55" w:rsidRPr="00280A55" w:rsidTr="00280A55">
        <w:trPr>
          <w:trHeight w:val="157"/>
        </w:trPr>
        <w:tc>
          <w:tcPr>
            <w:tcW w:w="959" w:type="dxa"/>
            <w:tcBorders>
              <w:top w:val="single" w:sz="4" w:space="0" w:color="auto"/>
              <w:left w:val="single" w:sz="4" w:space="0" w:color="auto"/>
              <w:bottom w:val="single" w:sz="4" w:space="0" w:color="auto"/>
              <w:right w:val="single" w:sz="4" w:space="0" w:color="auto"/>
            </w:tcBorders>
            <w:hideMark/>
          </w:tcPr>
          <w:p w:rsidR="00280A55" w:rsidRPr="00280A55" w:rsidRDefault="00280A55" w:rsidP="00280A55">
            <w:pPr>
              <w:tabs>
                <w:tab w:val="left" w:pos="3225"/>
              </w:tabs>
              <w:spacing w:after="0" w:line="240" w:lineRule="auto"/>
              <w:jc w:val="center"/>
              <w:rPr>
                <w:rFonts w:ascii="Times New Roman" w:eastAsia="Times New Roman" w:hAnsi="Times New Roman" w:cs="Times New Roman"/>
                <w:sz w:val="28"/>
                <w:szCs w:val="28"/>
                <w:lang w:eastAsia="ru-RU"/>
              </w:rPr>
            </w:pPr>
            <w:r w:rsidRPr="00280A55">
              <w:rPr>
                <w:rFonts w:ascii="Times New Roman" w:eastAsia="Times New Roman" w:hAnsi="Times New Roman" w:cs="Times New Roman"/>
                <w:sz w:val="28"/>
                <w:szCs w:val="28"/>
                <w:lang w:eastAsia="ru-RU"/>
              </w:rPr>
              <w:t>12</w:t>
            </w:r>
          </w:p>
        </w:tc>
        <w:tc>
          <w:tcPr>
            <w:tcW w:w="5421" w:type="dxa"/>
            <w:tcBorders>
              <w:top w:val="single" w:sz="4" w:space="0" w:color="auto"/>
              <w:left w:val="single" w:sz="4" w:space="0" w:color="auto"/>
              <w:bottom w:val="single" w:sz="4" w:space="0" w:color="auto"/>
              <w:right w:val="single" w:sz="4" w:space="0" w:color="auto"/>
            </w:tcBorders>
            <w:hideMark/>
          </w:tcPr>
          <w:p w:rsidR="00280A55" w:rsidRPr="00280A55" w:rsidRDefault="00280A55" w:rsidP="00280A55">
            <w:pPr>
              <w:tabs>
                <w:tab w:val="left" w:pos="3225"/>
              </w:tabs>
              <w:spacing w:after="0" w:line="240" w:lineRule="auto"/>
              <w:jc w:val="both"/>
              <w:rPr>
                <w:rFonts w:ascii="Times New Roman" w:eastAsia="Times New Roman" w:hAnsi="Times New Roman" w:cs="Times New Roman"/>
                <w:sz w:val="28"/>
                <w:szCs w:val="28"/>
                <w:lang w:eastAsia="ru-RU"/>
              </w:rPr>
            </w:pPr>
            <w:r w:rsidRPr="00280A55">
              <w:rPr>
                <w:rFonts w:ascii="Times New Roman" w:eastAsia="Times New Roman" w:hAnsi="Times New Roman" w:cs="Times New Roman"/>
                <w:sz w:val="28"/>
                <w:szCs w:val="28"/>
                <w:lang w:eastAsia="ru-RU"/>
              </w:rPr>
              <w:t>Максимально ограничить зарубежные командировки и командировки внутри Российской Федерации. Рекомендовать сотрудникам во время отпуска не выезжать за пределы Российской Федерации. Обязать сотрудников, убывающих в отпуск, информировать кадровые подразделения о местах проведения отпуска, маршруте следования</w:t>
            </w:r>
          </w:p>
        </w:tc>
        <w:tc>
          <w:tcPr>
            <w:tcW w:w="3191" w:type="dxa"/>
            <w:tcBorders>
              <w:top w:val="single" w:sz="4" w:space="0" w:color="auto"/>
              <w:left w:val="single" w:sz="4" w:space="0" w:color="auto"/>
              <w:bottom w:val="single" w:sz="4" w:space="0" w:color="auto"/>
              <w:right w:val="single" w:sz="4" w:space="0" w:color="auto"/>
            </w:tcBorders>
            <w:hideMark/>
          </w:tcPr>
          <w:p w:rsidR="00280A55" w:rsidRPr="00280A55" w:rsidRDefault="00280A55" w:rsidP="00280A55">
            <w:pPr>
              <w:tabs>
                <w:tab w:val="left" w:pos="3225"/>
              </w:tabs>
              <w:spacing w:after="0" w:line="240" w:lineRule="auto"/>
              <w:jc w:val="center"/>
              <w:rPr>
                <w:rFonts w:ascii="Times New Roman" w:eastAsia="Times New Roman" w:hAnsi="Times New Roman" w:cs="Times New Roman"/>
                <w:sz w:val="28"/>
                <w:szCs w:val="28"/>
                <w:lang w:eastAsia="ru-RU"/>
              </w:rPr>
            </w:pPr>
            <w:r w:rsidRPr="00280A55">
              <w:rPr>
                <w:rFonts w:ascii="Times New Roman" w:eastAsia="Times New Roman" w:hAnsi="Times New Roman" w:cs="Times New Roman"/>
                <w:sz w:val="28"/>
                <w:szCs w:val="28"/>
                <w:lang w:eastAsia="ru-RU"/>
              </w:rPr>
              <w:t>Руководители предприятий, организаций</w:t>
            </w:r>
          </w:p>
        </w:tc>
      </w:tr>
      <w:tr w:rsidR="00280A55" w:rsidRPr="00280A55" w:rsidTr="00280A55">
        <w:trPr>
          <w:trHeight w:val="157"/>
        </w:trPr>
        <w:tc>
          <w:tcPr>
            <w:tcW w:w="959" w:type="dxa"/>
            <w:tcBorders>
              <w:top w:val="single" w:sz="4" w:space="0" w:color="auto"/>
              <w:left w:val="single" w:sz="4" w:space="0" w:color="auto"/>
              <w:bottom w:val="single" w:sz="4" w:space="0" w:color="auto"/>
              <w:right w:val="single" w:sz="4" w:space="0" w:color="auto"/>
            </w:tcBorders>
            <w:hideMark/>
          </w:tcPr>
          <w:p w:rsidR="00280A55" w:rsidRPr="00280A55" w:rsidRDefault="00280A55" w:rsidP="00280A55">
            <w:pPr>
              <w:tabs>
                <w:tab w:val="left" w:pos="3225"/>
              </w:tabs>
              <w:spacing w:after="0" w:line="240" w:lineRule="auto"/>
              <w:jc w:val="center"/>
              <w:rPr>
                <w:rFonts w:ascii="Times New Roman" w:eastAsia="Times New Roman" w:hAnsi="Times New Roman" w:cs="Times New Roman"/>
                <w:sz w:val="28"/>
                <w:szCs w:val="28"/>
                <w:lang w:eastAsia="ru-RU"/>
              </w:rPr>
            </w:pPr>
            <w:r w:rsidRPr="00280A55">
              <w:rPr>
                <w:rFonts w:ascii="Times New Roman" w:eastAsia="Times New Roman" w:hAnsi="Times New Roman" w:cs="Times New Roman"/>
                <w:sz w:val="28"/>
                <w:szCs w:val="28"/>
                <w:lang w:eastAsia="ru-RU"/>
              </w:rPr>
              <w:t>13</w:t>
            </w:r>
          </w:p>
        </w:tc>
        <w:tc>
          <w:tcPr>
            <w:tcW w:w="5421" w:type="dxa"/>
            <w:tcBorders>
              <w:top w:val="single" w:sz="4" w:space="0" w:color="auto"/>
              <w:left w:val="single" w:sz="4" w:space="0" w:color="auto"/>
              <w:bottom w:val="single" w:sz="4" w:space="0" w:color="auto"/>
              <w:right w:val="single" w:sz="4" w:space="0" w:color="auto"/>
            </w:tcBorders>
            <w:hideMark/>
          </w:tcPr>
          <w:p w:rsidR="00280A55" w:rsidRPr="00280A55" w:rsidRDefault="00280A55" w:rsidP="00280A55">
            <w:pPr>
              <w:tabs>
                <w:tab w:val="left" w:pos="3225"/>
              </w:tabs>
              <w:spacing w:after="0" w:line="240" w:lineRule="auto"/>
              <w:jc w:val="both"/>
              <w:rPr>
                <w:rFonts w:ascii="Times New Roman" w:eastAsia="Times New Roman" w:hAnsi="Times New Roman" w:cs="Times New Roman"/>
                <w:sz w:val="28"/>
                <w:szCs w:val="28"/>
                <w:lang w:eastAsia="ru-RU"/>
              </w:rPr>
            </w:pPr>
            <w:r w:rsidRPr="00280A55">
              <w:rPr>
                <w:rFonts w:ascii="Times New Roman" w:eastAsia="Times New Roman" w:hAnsi="Times New Roman" w:cs="Times New Roman"/>
                <w:sz w:val="28"/>
                <w:szCs w:val="28"/>
                <w:lang w:eastAsia="ru-RU"/>
              </w:rPr>
              <w:t>Подготовить указания об особом режиме работы подведомственных учреждений</w:t>
            </w:r>
          </w:p>
        </w:tc>
        <w:tc>
          <w:tcPr>
            <w:tcW w:w="3191" w:type="dxa"/>
            <w:tcBorders>
              <w:top w:val="single" w:sz="4" w:space="0" w:color="auto"/>
              <w:left w:val="single" w:sz="4" w:space="0" w:color="auto"/>
              <w:bottom w:val="single" w:sz="4" w:space="0" w:color="auto"/>
              <w:right w:val="single" w:sz="4" w:space="0" w:color="auto"/>
            </w:tcBorders>
            <w:hideMark/>
          </w:tcPr>
          <w:p w:rsidR="00280A55" w:rsidRPr="00280A55" w:rsidRDefault="00280A55" w:rsidP="00280A55">
            <w:pPr>
              <w:tabs>
                <w:tab w:val="left" w:pos="3225"/>
              </w:tabs>
              <w:spacing w:after="0" w:line="240" w:lineRule="auto"/>
              <w:jc w:val="center"/>
              <w:rPr>
                <w:rFonts w:ascii="Times New Roman" w:eastAsia="Times New Roman" w:hAnsi="Times New Roman" w:cs="Times New Roman"/>
                <w:sz w:val="28"/>
                <w:szCs w:val="28"/>
                <w:lang w:eastAsia="ru-RU"/>
              </w:rPr>
            </w:pPr>
            <w:r w:rsidRPr="00280A55">
              <w:rPr>
                <w:rFonts w:ascii="Times New Roman" w:eastAsia="Times New Roman" w:hAnsi="Times New Roman" w:cs="Times New Roman"/>
                <w:sz w:val="28"/>
                <w:szCs w:val="28"/>
                <w:lang w:eastAsia="ru-RU"/>
              </w:rPr>
              <w:t>Руководители предприятий, организаций</w:t>
            </w:r>
          </w:p>
        </w:tc>
      </w:tr>
      <w:tr w:rsidR="00280A55" w:rsidRPr="00280A55" w:rsidTr="00280A55">
        <w:trPr>
          <w:trHeight w:val="158"/>
        </w:trPr>
        <w:tc>
          <w:tcPr>
            <w:tcW w:w="959" w:type="dxa"/>
            <w:tcBorders>
              <w:top w:val="single" w:sz="4" w:space="0" w:color="auto"/>
              <w:left w:val="single" w:sz="4" w:space="0" w:color="auto"/>
              <w:bottom w:val="single" w:sz="4" w:space="0" w:color="auto"/>
              <w:right w:val="single" w:sz="4" w:space="0" w:color="auto"/>
            </w:tcBorders>
          </w:tcPr>
          <w:p w:rsidR="00280A55" w:rsidRPr="00280A55" w:rsidRDefault="00280A55" w:rsidP="00280A55">
            <w:pPr>
              <w:tabs>
                <w:tab w:val="left" w:pos="3225"/>
              </w:tabs>
              <w:spacing w:after="0" w:line="240" w:lineRule="auto"/>
              <w:jc w:val="center"/>
              <w:rPr>
                <w:rFonts w:ascii="Times New Roman" w:eastAsia="Times New Roman" w:hAnsi="Times New Roman" w:cs="Times New Roman"/>
                <w:sz w:val="28"/>
                <w:szCs w:val="28"/>
                <w:lang w:eastAsia="ru-RU"/>
              </w:rPr>
            </w:pPr>
          </w:p>
        </w:tc>
        <w:tc>
          <w:tcPr>
            <w:tcW w:w="5421" w:type="dxa"/>
            <w:tcBorders>
              <w:top w:val="single" w:sz="4" w:space="0" w:color="auto"/>
              <w:left w:val="single" w:sz="4" w:space="0" w:color="auto"/>
              <w:bottom w:val="single" w:sz="4" w:space="0" w:color="auto"/>
              <w:right w:val="single" w:sz="4" w:space="0" w:color="auto"/>
            </w:tcBorders>
            <w:hideMark/>
          </w:tcPr>
          <w:p w:rsidR="00280A55" w:rsidRPr="00280A55" w:rsidRDefault="00280A55" w:rsidP="00280A55">
            <w:pPr>
              <w:tabs>
                <w:tab w:val="left" w:pos="3225"/>
              </w:tabs>
              <w:spacing w:after="0" w:line="240" w:lineRule="auto"/>
              <w:jc w:val="center"/>
              <w:rPr>
                <w:rFonts w:ascii="Times New Roman" w:eastAsia="Times New Roman" w:hAnsi="Times New Roman" w:cs="Times New Roman"/>
                <w:b/>
                <w:sz w:val="28"/>
                <w:szCs w:val="28"/>
                <w:lang w:eastAsia="ru-RU"/>
              </w:rPr>
            </w:pPr>
            <w:r w:rsidRPr="00280A55">
              <w:rPr>
                <w:rFonts w:ascii="Times New Roman" w:eastAsia="Times New Roman" w:hAnsi="Times New Roman" w:cs="Times New Roman"/>
                <w:b/>
                <w:sz w:val="28"/>
                <w:szCs w:val="28"/>
                <w:lang w:eastAsia="ru-RU"/>
              </w:rPr>
              <w:t>Мероприятия по взаимодействию с посетителями</w:t>
            </w:r>
          </w:p>
        </w:tc>
        <w:tc>
          <w:tcPr>
            <w:tcW w:w="3191" w:type="dxa"/>
            <w:tcBorders>
              <w:top w:val="single" w:sz="4" w:space="0" w:color="auto"/>
              <w:left w:val="single" w:sz="4" w:space="0" w:color="auto"/>
              <w:bottom w:val="single" w:sz="4" w:space="0" w:color="auto"/>
              <w:right w:val="single" w:sz="4" w:space="0" w:color="auto"/>
            </w:tcBorders>
          </w:tcPr>
          <w:p w:rsidR="00280A55" w:rsidRPr="00280A55" w:rsidRDefault="00280A55" w:rsidP="00280A55">
            <w:pPr>
              <w:tabs>
                <w:tab w:val="left" w:pos="3225"/>
              </w:tabs>
              <w:spacing w:after="0" w:line="240" w:lineRule="auto"/>
              <w:jc w:val="center"/>
              <w:rPr>
                <w:rFonts w:ascii="Times New Roman" w:eastAsia="Times New Roman" w:hAnsi="Times New Roman" w:cs="Times New Roman"/>
                <w:sz w:val="28"/>
                <w:szCs w:val="28"/>
                <w:lang w:eastAsia="ru-RU"/>
              </w:rPr>
            </w:pPr>
          </w:p>
        </w:tc>
      </w:tr>
      <w:tr w:rsidR="00280A55" w:rsidRPr="00280A55" w:rsidTr="00280A55">
        <w:trPr>
          <w:trHeight w:val="157"/>
        </w:trPr>
        <w:tc>
          <w:tcPr>
            <w:tcW w:w="959" w:type="dxa"/>
            <w:tcBorders>
              <w:top w:val="single" w:sz="4" w:space="0" w:color="auto"/>
              <w:left w:val="single" w:sz="4" w:space="0" w:color="auto"/>
              <w:bottom w:val="single" w:sz="4" w:space="0" w:color="auto"/>
              <w:right w:val="single" w:sz="4" w:space="0" w:color="auto"/>
            </w:tcBorders>
            <w:hideMark/>
          </w:tcPr>
          <w:p w:rsidR="00280A55" w:rsidRPr="00280A55" w:rsidRDefault="00280A55" w:rsidP="00280A55">
            <w:pPr>
              <w:tabs>
                <w:tab w:val="left" w:pos="3225"/>
              </w:tabs>
              <w:spacing w:after="0" w:line="240" w:lineRule="auto"/>
              <w:jc w:val="center"/>
              <w:rPr>
                <w:rFonts w:ascii="Times New Roman" w:eastAsia="Times New Roman" w:hAnsi="Times New Roman" w:cs="Times New Roman"/>
                <w:sz w:val="28"/>
                <w:szCs w:val="28"/>
                <w:lang w:eastAsia="ru-RU"/>
              </w:rPr>
            </w:pPr>
            <w:r w:rsidRPr="00280A55">
              <w:rPr>
                <w:rFonts w:ascii="Times New Roman" w:eastAsia="Times New Roman" w:hAnsi="Times New Roman" w:cs="Times New Roman"/>
                <w:sz w:val="28"/>
                <w:szCs w:val="28"/>
                <w:lang w:eastAsia="ru-RU"/>
              </w:rPr>
              <w:t>14</w:t>
            </w:r>
          </w:p>
        </w:tc>
        <w:tc>
          <w:tcPr>
            <w:tcW w:w="5421" w:type="dxa"/>
            <w:tcBorders>
              <w:top w:val="single" w:sz="4" w:space="0" w:color="auto"/>
              <w:left w:val="single" w:sz="4" w:space="0" w:color="auto"/>
              <w:bottom w:val="single" w:sz="4" w:space="0" w:color="auto"/>
              <w:right w:val="single" w:sz="4" w:space="0" w:color="auto"/>
            </w:tcBorders>
            <w:hideMark/>
          </w:tcPr>
          <w:p w:rsidR="00280A55" w:rsidRPr="00280A55" w:rsidRDefault="00280A55" w:rsidP="00280A55">
            <w:pPr>
              <w:tabs>
                <w:tab w:val="left" w:pos="3225"/>
              </w:tabs>
              <w:spacing w:after="0" w:line="240" w:lineRule="auto"/>
              <w:jc w:val="both"/>
              <w:rPr>
                <w:rFonts w:ascii="Times New Roman" w:eastAsia="Times New Roman" w:hAnsi="Times New Roman" w:cs="Times New Roman"/>
                <w:sz w:val="28"/>
                <w:szCs w:val="28"/>
                <w:lang w:eastAsia="ru-RU"/>
              </w:rPr>
            </w:pPr>
            <w:r w:rsidRPr="00280A55">
              <w:rPr>
                <w:rFonts w:ascii="Times New Roman" w:eastAsia="Times New Roman" w:hAnsi="Times New Roman" w:cs="Times New Roman"/>
                <w:sz w:val="28"/>
                <w:szCs w:val="28"/>
                <w:lang w:eastAsia="ru-RU"/>
              </w:rPr>
              <w:t xml:space="preserve">Обеспечить информирование об особом режиме посещения, способах получения информации по интересующим вопросам без посещения посредством размещения </w:t>
            </w:r>
            <w:r w:rsidRPr="00280A55">
              <w:rPr>
                <w:rFonts w:ascii="Times New Roman" w:eastAsia="Times New Roman" w:hAnsi="Times New Roman" w:cs="Times New Roman"/>
                <w:sz w:val="28"/>
                <w:szCs w:val="28"/>
                <w:lang w:eastAsia="ru-RU"/>
              </w:rPr>
              <w:lastRenderedPageBreak/>
              <w:t>информации в СМИ, интернет-сайте и на информационно-просветительских стендах (стойках)</w:t>
            </w:r>
          </w:p>
        </w:tc>
        <w:tc>
          <w:tcPr>
            <w:tcW w:w="3191" w:type="dxa"/>
            <w:tcBorders>
              <w:top w:val="single" w:sz="4" w:space="0" w:color="auto"/>
              <w:left w:val="single" w:sz="4" w:space="0" w:color="auto"/>
              <w:bottom w:val="single" w:sz="4" w:space="0" w:color="auto"/>
              <w:right w:val="single" w:sz="4" w:space="0" w:color="auto"/>
            </w:tcBorders>
            <w:hideMark/>
          </w:tcPr>
          <w:p w:rsidR="00280A55" w:rsidRPr="00280A55" w:rsidRDefault="00280A55" w:rsidP="00280A55">
            <w:pPr>
              <w:tabs>
                <w:tab w:val="left" w:pos="3225"/>
              </w:tabs>
              <w:spacing w:after="0" w:line="240" w:lineRule="auto"/>
              <w:jc w:val="center"/>
              <w:rPr>
                <w:rFonts w:ascii="Times New Roman" w:eastAsia="Times New Roman" w:hAnsi="Times New Roman" w:cs="Times New Roman"/>
                <w:sz w:val="28"/>
                <w:szCs w:val="28"/>
                <w:lang w:eastAsia="ru-RU"/>
              </w:rPr>
            </w:pPr>
            <w:r w:rsidRPr="00280A55">
              <w:rPr>
                <w:rFonts w:ascii="Times New Roman" w:eastAsia="Times New Roman" w:hAnsi="Times New Roman" w:cs="Times New Roman"/>
                <w:sz w:val="28"/>
                <w:szCs w:val="28"/>
                <w:lang w:eastAsia="ru-RU"/>
              </w:rPr>
              <w:lastRenderedPageBreak/>
              <w:t>Руководители предприятий, организаций</w:t>
            </w:r>
          </w:p>
        </w:tc>
      </w:tr>
      <w:tr w:rsidR="00280A55" w:rsidRPr="00280A55" w:rsidTr="00280A55">
        <w:trPr>
          <w:trHeight w:val="157"/>
        </w:trPr>
        <w:tc>
          <w:tcPr>
            <w:tcW w:w="959" w:type="dxa"/>
            <w:tcBorders>
              <w:top w:val="single" w:sz="4" w:space="0" w:color="auto"/>
              <w:left w:val="single" w:sz="4" w:space="0" w:color="auto"/>
              <w:bottom w:val="single" w:sz="4" w:space="0" w:color="auto"/>
              <w:right w:val="single" w:sz="4" w:space="0" w:color="auto"/>
            </w:tcBorders>
            <w:hideMark/>
          </w:tcPr>
          <w:p w:rsidR="00280A55" w:rsidRPr="00280A55" w:rsidRDefault="00280A55" w:rsidP="00280A55">
            <w:pPr>
              <w:tabs>
                <w:tab w:val="left" w:pos="3225"/>
              </w:tabs>
              <w:spacing w:after="0" w:line="240" w:lineRule="auto"/>
              <w:jc w:val="center"/>
              <w:rPr>
                <w:rFonts w:ascii="Times New Roman" w:eastAsia="Times New Roman" w:hAnsi="Times New Roman" w:cs="Times New Roman"/>
                <w:sz w:val="28"/>
                <w:szCs w:val="28"/>
                <w:lang w:eastAsia="ru-RU"/>
              </w:rPr>
            </w:pPr>
            <w:r w:rsidRPr="00280A55">
              <w:rPr>
                <w:rFonts w:ascii="Times New Roman" w:eastAsia="Times New Roman" w:hAnsi="Times New Roman" w:cs="Times New Roman"/>
                <w:sz w:val="28"/>
                <w:szCs w:val="28"/>
                <w:lang w:eastAsia="ru-RU"/>
              </w:rPr>
              <w:lastRenderedPageBreak/>
              <w:t>15</w:t>
            </w:r>
          </w:p>
        </w:tc>
        <w:tc>
          <w:tcPr>
            <w:tcW w:w="5421" w:type="dxa"/>
            <w:tcBorders>
              <w:top w:val="single" w:sz="4" w:space="0" w:color="auto"/>
              <w:left w:val="single" w:sz="4" w:space="0" w:color="auto"/>
              <w:bottom w:val="single" w:sz="4" w:space="0" w:color="auto"/>
              <w:right w:val="single" w:sz="4" w:space="0" w:color="auto"/>
            </w:tcBorders>
            <w:hideMark/>
          </w:tcPr>
          <w:p w:rsidR="00280A55" w:rsidRPr="00280A55" w:rsidRDefault="00280A55" w:rsidP="00280A55">
            <w:pPr>
              <w:tabs>
                <w:tab w:val="left" w:pos="3225"/>
              </w:tabs>
              <w:spacing w:after="0" w:line="240" w:lineRule="auto"/>
              <w:jc w:val="both"/>
              <w:rPr>
                <w:rFonts w:ascii="Times New Roman" w:eastAsia="Times New Roman" w:hAnsi="Times New Roman" w:cs="Times New Roman"/>
                <w:sz w:val="28"/>
                <w:szCs w:val="28"/>
                <w:lang w:eastAsia="ru-RU"/>
              </w:rPr>
            </w:pPr>
            <w:r w:rsidRPr="00280A55">
              <w:rPr>
                <w:rFonts w:ascii="Times New Roman" w:eastAsia="Times New Roman" w:hAnsi="Times New Roman" w:cs="Times New Roman"/>
                <w:sz w:val="28"/>
                <w:szCs w:val="28"/>
                <w:lang w:eastAsia="ru-RU"/>
              </w:rPr>
              <w:t>В помещениях для посетителей не реже 1 раза в час проводить влажную уборку</w:t>
            </w:r>
          </w:p>
          <w:p w:rsidR="00280A55" w:rsidRPr="00280A55" w:rsidRDefault="00280A55" w:rsidP="00280A55">
            <w:pPr>
              <w:tabs>
                <w:tab w:val="left" w:pos="3225"/>
              </w:tabs>
              <w:spacing w:after="0" w:line="240" w:lineRule="auto"/>
              <w:jc w:val="both"/>
              <w:rPr>
                <w:rFonts w:ascii="Times New Roman" w:eastAsia="Times New Roman" w:hAnsi="Times New Roman" w:cs="Times New Roman"/>
                <w:sz w:val="28"/>
                <w:szCs w:val="28"/>
                <w:lang w:eastAsia="ru-RU"/>
              </w:rPr>
            </w:pPr>
            <w:r w:rsidRPr="00280A55">
              <w:rPr>
                <w:rFonts w:ascii="Times New Roman" w:eastAsia="Times New Roman" w:hAnsi="Times New Roman" w:cs="Times New Roman"/>
                <w:sz w:val="28"/>
                <w:szCs w:val="28"/>
                <w:lang w:eastAsia="ru-RU"/>
              </w:rPr>
              <w:t>дезинфицирующими средствами в местах ожидания, информирования, приема</w:t>
            </w:r>
          </w:p>
          <w:p w:rsidR="00280A55" w:rsidRPr="00280A55" w:rsidRDefault="00280A55" w:rsidP="00280A55">
            <w:pPr>
              <w:tabs>
                <w:tab w:val="left" w:pos="3225"/>
              </w:tabs>
              <w:spacing w:after="0" w:line="240" w:lineRule="auto"/>
              <w:jc w:val="both"/>
              <w:rPr>
                <w:rFonts w:ascii="Times New Roman" w:eastAsia="Times New Roman" w:hAnsi="Times New Roman" w:cs="Times New Roman"/>
                <w:sz w:val="28"/>
                <w:szCs w:val="28"/>
                <w:lang w:eastAsia="ru-RU"/>
              </w:rPr>
            </w:pPr>
            <w:r w:rsidRPr="00280A55">
              <w:rPr>
                <w:rFonts w:ascii="Times New Roman" w:eastAsia="Times New Roman" w:hAnsi="Times New Roman" w:cs="Times New Roman"/>
                <w:sz w:val="28"/>
                <w:szCs w:val="28"/>
                <w:lang w:eastAsia="ru-RU"/>
              </w:rPr>
              <w:t>и обслуживания, включая обработку столов, стульев, стендов, а также пишущих</w:t>
            </w:r>
          </w:p>
          <w:p w:rsidR="00280A55" w:rsidRPr="00280A55" w:rsidRDefault="00280A55" w:rsidP="00280A55">
            <w:pPr>
              <w:tabs>
                <w:tab w:val="left" w:pos="3225"/>
              </w:tabs>
              <w:spacing w:after="0" w:line="240" w:lineRule="auto"/>
              <w:jc w:val="both"/>
              <w:rPr>
                <w:rFonts w:ascii="Times New Roman" w:eastAsia="Times New Roman" w:hAnsi="Times New Roman" w:cs="Times New Roman"/>
                <w:sz w:val="28"/>
                <w:szCs w:val="28"/>
                <w:lang w:eastAsia="ru-RU"/>
              </w:rPr>
            </w:pPr>
            <w:r w:rsidRPr="00280A55">
              <w:rPr>
                <w:rFonts w:ascii="Times New Roman" w:eastAsia="Times New Roman" w:hAnsi="Times New Roman" w:cs="Times New Roman"/>
                <w:sz w:val="28"/>
                <w:szCs w:val="28"/>
                <w:lang w:eastAsia="ru-RU"/>
              </w:rPr>
              <w:t>принадлежностей.</w:t>
            </w:r>
          </w:p>
          <w:p w:rsidR="00280A55" w:rsidRPr="00280A55" w:rsidRDefault="00280A55" w:rsidP="00280A55">
            <w:pPr>
              <w:tabs>
                <w:tab w:val="left" w:pos="3225"/>
              </w:tabs>
              <w:spacing w:after="0" w:line="240" w:lineRule="auto"/>
              <w:jc w:val="both"/>
              <w:rPr>
                <w:rFonts w:ascii="Times New Roman" w:eastAsia="Times New Roman" w:hAnsi="Times New Roman" w:cs="Times New Roman"/>
                <w:sz w:val="28"/>
                <w:szCs w:val="28"/>
                <w:lang w:eastAsia="ru-RU"/>
              </w:rPr>
            </w:pPr>
          </w:p>
        </w:tc>
        <w:tc>
          <w:tcPr>
            <w:tcW w:w="3191" w:type="dxa"/>
            <w:tcBorders>
              <w:top w:val="single" w:sz="4" w:space="0" w:color="auto"/>
              <w:left w:val="single" w:sz="4" w:space="0" w:color="auto"/>
              <w:bottom w:val="single" w:sz="4" w:space="0" w:color="auto"/>
              <w:right w:val="single" w:sz="4" w:space="0" w:color="auto"/>
            </w:tcBorders>
            <w:hideMark/>
          </w:tcPr>
          <w:p w:rsidR="00280A55" w:rsidRPr="00280A55" w:rsidRDefault="00280A55" w:rsidP="00280A55">
            <w:pPr>
              <w:tabs>
                <w:tab w:val="left" w:pos="3225"/>
              </w:tabs>
              <w:spacing w:after="0" w:line="240" w:lineRule="auto"/>
              <w:jc w:val="center"/>
              <w:rPr>
                <w:rFonts w:ascii="Times New Roman" w:eastAsia="Times New Roman" w:hAnsi="Times New Roman" w:cs="Times New Roman"/>
                <w:sz w:val="28"/>
                <w:szCs w:val="28"/>
                <w:lang w:eastAsia="ru-RU"/>
              </w:rPr>
            </w:pPr>
            <w:r w:rsidRPr="00280A55">
              <w:rPr>
                <w:rFonts w:ascii="Times New Roman" w:eastAsia="Times New Roman" w:hAnsi="Times New Roman" w:cs="Times New Roman"/>
                <w:sz w:val="28"/>
                <w:szCs w:val="28"/>
                <w:lang w:eastAsia="ru-RU"/>
              </w:rPr>
              <w:t>Руководители предприятий, организаций</w:t>
            </w:r>
          </w:p>
        </w:tc>
      </w:tr>
      <w:tr w:rsidR="00280A55" w:rsidRPr="00280A55" w:rsidTr="00280A55">
        <w:trPr>
          <w:trHeight w:val="157"/>
        </w:trPr>
        <w:tc>
          <w:tcPr>
            <w:tcW w:w="959" w:type="dxa"/>
            <w:tcBorders>
              <w:top w:val="single" w:sz="4" w:space="0" w:color="auto"/>
              <w:left w:val="single" w:sz="4" w:space="0" w:color="auto"/>
              <w:bottom w:val="single" w:sz="4" w:space="0" w:color="auto"/>
              <w:right w:val="single" w:sz="4" w:space="0" w:color="auto"/>
            </w:tcBorders>
            <w:hideMark/>
          </w:tcPr>
          <w:p w:rsidR="00280A55" w:rsidRPr="00280A55" w:rsidRDefault="00280A55" w:rsidP="00280A55">
            <w:pPr>
              <w:tabs>
                <w:tab w:val="left" w:pos="3225"/>
              </w:tabs>
              <w:spacing w:after="0" w:line="240" w:lineRule="auto"/>
              <w:jc w:val="center"/>
              <w:rPr>
                <w:rFonts w:ascii="Times New Roman" w:eastAsia="Times New Roman" w:hAnsi="Times New Roman" w:cs="Times New Roman"/>
                <w:sz w:val="28"/>
                <w:szCs w:val="28"/>
                <w:lang w:eastAsia="ru-RU"/>
              </w:rPr>
            </w:pPr>
            <w:r w:rsidRPr="00280A55">
              <w:rPr>
                <w:rFonts w:ascii="Times New Roman" w:eastAsia="Times New Roman" w:hAnsi="Times New Roman" w:cs="Times New Roman"/>
                <w:sz w:val="28"/>
                <w:szCs w:val="28"/>
                <w:lang w:eastAsia="ru-RU"/>
              </w:rPr>
              <w:t>16</w:t>
            </w:r>
          </w:p>
        </w:tc>
        <w:tc>
          <w:tcPr>
            <w:tcW w:w="5421" w:type="dxa"/>
            <w:tcBorders>
              <w:top w:val="single" w:sz="4" w:space="0" w:color="auto"/>
              <w:left w:val="single" w:sz="4" w:space="0" w:color="auto"/>
              <w:bottom w:val="single" w:sz="4" w:space="0" w:color="auto"/>
              <w:right w:val="single" w:sz="4" w:space="0" w:color="auto"/>
            </w:tcBorders>
            <w:hideMark/>
          </w:tcPr>
          <w:p w:rsidR="00280A55" w:rsidRPr="00280A55" w:rsidRDefault="00280A55" w:rsidP="00280A55">
            <w:pPr>
              <w:tabs>
                <w:tab w:val="left" w:pos="3225"/>
              </w:tabs>
              <w:spacing w:after="0" w:line="240" w:lineRule="auto"/>
              <w:jc w:val="both"/>
              <w:rPr>
                <w:rFonts w:ascii="Times New Roman" w:eastAsia="Times New Roman" w:hAnsi="Times New Roman" w:cs="Times New Roman"/>
                <w:sz w:val="28"/>
                <w:szCs w:val="28"/>
                <w:lang w:eastAsia="ru-RU"/>
              </w:rPr>
            </w:pPr>
            <w:r w:rsidRPr="00280A55">
              <w:rPr>
                <w:rFonts w:ascii="Times New Roman" w:eastAsia="Times New Roman" w:hAnsi="Times New Roman" w:cs="Times New Roman"/>
                <w:sz w:val="28"/>
                <w:szCs w:val="28"/>
                <w:lang w:eastAsia="ru-RU"/>
              </w:rPr>
              <w:t>Разместить на входе в здание бокс для приема входящей корреспонденции</w:t>
            </w:r>
          </w:p>
          <w:p w:rsidR="00280A55" w:rsidRPr="00280A55" w:rsidRDefault="00280A55" w:rsidP="00280A55">
            <w:pPr>
              <w:tabs>
                <w:tab w:val="left" w:pos="3225"/>
              </w:tabs>
              <w:spacing w:after="0" w:line="240" w:lineRule="auto"/>
              <w:jc w:val="both"/>
              <w:rPr>
                <w:rFonts w:ascii="Times New Roman" w:eastAsia="Times New Roman" w:hAnsi="Times New Roman" w:cs="Times New Roman"/>
                <w:sz w:val="28"/>
                <w:szCs w:val="28"/>
                <w:lang w:eastAsia="ru-RU"/>
              </w:rPr>
            </w:pPr>
            <w:proofErr w:type="gramStart"/>
            <w:r w:rsidRPr="00280A55">
              <w:rPr>
                <w:rFonts w:ascii="Times New Roman" w:eastAsia="Times New Roman" w:hAnsi="Times New Roman" w:cs="Times New Roman"/>
                <w:sz w:val="28"/>
                <w:szCs w:val="28"/>
                <w:lang w:eastAsia="ru-RU"/>
              </w:rPr>
              <w:t>(заполненных запросов, заявлений, обращений, налоговых деклараций (расчетов) и т.п.) для последующей регистрации указанных документов.</w:t>
            </w:r>
            <w:proofErr w:type="gramEnd"/>
          </w:p>
          <w:p w:rsidR="00280A55" w:rsidRPr="00280A55" w:rsidRDefault="00280A55" w:rsidP="00280A55">
            <w:pPr>
              <w:tabs>
                <w:tab w:val="left" w:pos="3225"/>
              </w:tabs>
              <w:spacing w:after="0" w:line="240" w:lineRule="auto"/>
              <w:jc w:val="both"/>
              <w:rPr>
                <w:rFonts w:ascii="Times New Roman" w:eastAsia="Times New Roman" w:hAnsi="Times New Roman" w:cs="Times New Roman"/>
                <w:sz w:val="28"/>
                <w:szCs w:val="28"/>
                <w:lang w:eastAsia="ru-RU"/>
              </w:rPr>
            </w:pPr>
          </w:p>
        </w:tc>
        <w:tc>
          <w:tcPr>
            <w:tcW w:w="3191" w:type="dxa"/>
            <w:tcBorders>
              <w:top w:val="single" w:sz="4" w:space="0" w:color="auto"/>
              <w:left w:val="single" w:sz="4" w:space="0" w:color="auto"/>
              <w:bottom w:val="single" w:sz="4" w:space="0" w:color="auto"/>
              <w:right w:val="single" w:sz="4" w:space="0" w:color="auto"/>
            </w:tcBorders>
            <w:hideMark/>
          </w:tcPr>
          <w:p w:rsidR="00280A55" w:rsidRPr="00280A55" w:rsidRDefault="00280A55" w:rsidP="00280A55">
            <w:pPr>
              <w:tabs>
                <w:tab w:val="left" w:pos="3225"/>
              </w:tabs>
              <w:spacing w:after="0" w:line="240" w:lineRule="auto"/>
              <w:jc w:val="center"/>
              <w:rPr>
                <w:rFonts w:ascii="Times New Roman" w:eastAsia="Times New Roman" w:hAnsi="Times New Roman" w:cs="Times New Roman"/>
                <w:sz w:val="28"/>
                <w:szCs w:val="28"/>
                <w:lang w:eastAsia="ru-RU"/>
              </w:rPr>
            </w:pPr>
            <w:r w:rsidRPr="00280A55">
              <w:rPr>
                <w:rFonts w:ascii="Times New Roman" w:eastAsia="Times New Roman" w:hAnsi="Times New Roman" w:cs="Times New Roman"/>
                <w:sz w:val="28"/>
                <w:szCs w:val="28"/>
                <w:lang w:eastAsia="ru-RU"/>
              </w:rPr>
              <w:t>Руководители предприятий, организаций</w:t>
            </w:r>
          </w:p>
        </w:tc>
      </w:tr>
      <w:tr w:rsidR="00280A55" w:rsidRPr="00280A55" w:rsidTr="00280A55">
        <w:trPr>
          <w:trHeight w:val="157"/>
        </w:trPr>
        <w:tc>
          <w:tcPr>
            <w:tcW w:w="959" w:type="dxa"/>
            <w:tcBorders>
              <w:top w:val="single" w:sz="4" w:space="0" w:color="auto"/>
              <w:left w:val="single" w:sz="4" w:space="0" w:color="auto"/>
              <w:bottom w:val="single" w:sz="4" w:space="0" w:color="auto"/>
              <w:right w:val="single" w:sz="4" w:space="0" w:color="auto"/>
            </w:tcBorders>
            <w:hideMark/>
          </w:tcPr>
          <w:p w:rsidR="00280A55" w:rsidRPr="00280A55" w:rsidRDefault="00280A55" w:rsidP="00280A55">
            <w:pPr>
              <w:tabs>
                <w:tab w:val="left" w:pos="3225"/>
              </w:tabs>
              <w:spacing w:after="0" w:line="240" w:lineRule="auto"/>
              <w:jc w:val="center"/>
              <w:rPr>
                <w:rFonts w:ascii="Times New Roman" w:eastAsia="Times New Roman" w:hAnsi="Times New Roman" w:cs="Times New Roman"/>
                <w:sz w:val="28"/>
                <w:szCs w:val="28"/>
                <w:lang w:eastAsia="ru-RU"/>
              </w:rPr>
            </w:pPr>
            <w:r w:rsidRPr="00280A55">
              <w:rPr>
                <w:rFonts w:ascii="Times New Roman" w:eastAsia="Times New Roman" w:hAnsi="Times New Roman" w:cs="Times New Roman"/>
                <w:sz w:val="28"/>
                <w:szCs w:val="28"/>
                <w:lang w:eastAsia="ru-RU"/>
              </w:rPr>
              <w:t>17</w:t>
            </w:r>
          </w:p>
        </w:tc>
        <w:tc>
          <w:tcPr>
            <w:tcW w:w="5421" w:type="dxa"/>
            <w:tcBorders>
              <w:top w:val="single" w:sz="4" w:space="0" w:color="auto"/>
              <w:left w:val="single" w:sz="4" w:space="0" w:color="auto"/>
              <w:bottom w:val="single" w:sz="4" w:space="0" w:color="auto"/>
              <w:right w:val="single" w:sz="4" w:space="0" w:color="auto"/>
            </w:tcBorders>
            <w:hideMark/>
          </w:tcPr>
          <w:p w:rsidR="00280A55" w:rsidRPr="00280A55" w:rsidRDefault="00280A55" w:rsidP="00280A55">
            <w:pPr>
              <w:tabs>
                <w:tab w:val="left" w:pos="3225"/>
              </w:tabs>
              <w:spacing w:after="0" w:line="240" w:lineRule="auto"/>
              <w:jc w:val="both"/>
              <w:rPr>
                <w:rFonts w:ascii="Times New Roman" w:eastAsia="Times New Roman" w:hAnsi="Times New Roman" w:cs="Times New Roman"/>
                <w:sz w:val="28"/>
                <w:szCs w:val="28"/>
                <w:lang w:eastAsia="ru-RU"/>
              </w:rPr>
            </w:pPr>
            <w:r w:rsidRPr="00280A55">
              <w:rPr>
                <w:rFonts w:ascii="Times New Roman" w:eastAsia="Times New Roman" w:hAnsi="Times New Roman" w:cs="Times New Roman"/>
                <w:sz w:val="28"/>
                <w:szCs w:val="28"/>
                <w:lang w:eastAsia="ru-RU"/>
              </w:rPr>
              <w:t>При визуальном выявлении в помещении для приема посетителей с симптомами</w:t>
            </w:r>
          </w:p>
          <w:p w:rsidR="00280A55" w:rsidRPr="00280A55" w:rsidRDefault="00280A55" w:rsidP="00280A55">
            <w:pPr>
              <w:tabs>
                <w:tab w:val="left" w:pos="3225"/>
              </w:tabs>
              <w:spacing w:after="0" w:line="240" w:lineRule="auto"/>
              <w:jc w:val="both"/>
              <w:rPr>
                <w:rFonts w:ascii="Times New Roman" w:eastAsia="Times New Roman" w:hAnsi="Times New Roman" w:cs="Times New Roman"/>
                <w:sz w:val="28"/>
                <w:szCs w:val="28"/>
                <w:lang w:eastAsia="ru-RU"/>
              </w:rPr>
            </w:pPr>
            <w:r w:rsidRPr="00280A55">
              <w:rPr>
                <w:rFonts w:ascii="Times New Roman" w:eastAsia="Times New Roman" w:hAnsi="Times New Roman" w:cs="Times New Roman"/>
                <w:sz w:val="28"/>
                <w:szCs w:val="28"/>
                <w:lang w:eastAsia="ru-RU"/>
              </w:rPr>
              <w:t>заболевания, предложить гражданину обратиться к врачу и воспользоваться</w:t>
            </w:r>
          </w:p>
          <w:p w:rsidR="00280A55" w:rsidRPr="00280A55" w:rsidRDefault="00280A55" w:rsidP="00280A55">
            <w:pPr>
              <w:tabs>
                <w:tab w:val="left" w:pos="3225"/>
              </w:tabs>
              <w:spacing w:after="0" w:line="240" w:lineRule="auto"/>
              <w:jc w:val="both"/>
              <w:rPr>
                <w:rFonts w:ascii="Times New Roman" w:eastAsia="Times New Roman" w:hAnsi="Times New Roman" w:cs="Times New Roman"/>
                <w:sz w:val="28"/>
                <w:szCs w:val="28"/>
                <w:lang w:eastAsia="ru-RU"/>
              </w:rPr>
            </w:pPr>
            <w:proofErr w:type="gramStart"/>
            <w:r w:rsidRPr="00280A55">
              <w:rPr>
                <w:rFonts w:ascii="Times New Roman" w:eastAsia="Times New Roman" w:hAnsi="Times New Roman" w:cs="Times New Roman"/>
                <w:sz w:val="28"/>
                <w:szCs w:val="28"/>
                <w:lang w:eastAsia="ru-RU"/>
              </w:rPr>
              <w:t>другими доступными способами обращения в учреждение (письменное</w:t>
            </w:r>
            <w:proofErr w:type="gramEnd"/>
          </w:p>
          <w:p w:rsidR="00280A55" w:rsidRPr="00280A55" w:rsidRDefault="00280A55" w:rsidP="00280A55">
            <w:pPr>
              <w:tabs>
                <w:tab w:val="left" w:pos="3225"/>
              </w:tabs>
              <w:spacing w:after="0" w:line="240" w:lineRule="auto"/>
              <w:jc w:val="both"/>
              <w:rPr>
                <w:rFonts w:ascii="Times New Roman" w:eastAsia="Times New Roman" w:hAnsi="Times New Roman" w:cs="Times New Roman"/>
                <w:sz w:val="28"/>
                <w:szCs w:val="28"/>
                <w:lang w:eastAsia="ru-RU"/>
              </w:rPr>
            </w:pPr>
            <w:proofErr w:type="gramStart"/>
            <w:r w:rsidRPr="00280A55">
              <w:rPr>
                <w:rFonts w:ascii="Times New Roman" w:eastAsia="Times New Roman" w:hAnsi="Times New Roman" w:cs="Times New Roman"/>
                <w:sz w:val="28"/>
                <w:szCs w:val="28"/>
                <w:lang w:eastAsia="ru-RU"/>
              </w:rPr>
              <w:t>обращение, интернет-сервисы, обращение в Единый Контакт-центр (при</w:t>
            </w:r>
            <w:proofErr w:type="gramEnd"/>
          </w:p>
          <w:p w:rsidR="00280A55" w:rsidRPr="00280A55" w:rsidRDefault="00280A55" w:rsidP="00280A55">
            <w:pPr>
              <w:tabs>
                <w:tab w:val="left" w:pos="3225"/>
              </w:tabs>
              <w:spacing w:after="0" w:line="240" w:lineRule="auto"/>
              <w:jc w:val="both"/>
              <w:rPr>
                <w:rFonts w:ascii="Times New Roman" w:eastAsia="Times New Roman" w:hAnsi="Times New Roman" w:cs="Times New Roman"/>
                <w:sz w:val="28"/>
                <w:szCs w:val="28"/>
                <w:lang w:eastAsia="ru-RU"/>
              </w:rPr>
            </w:pPr>
            <w:proofErr w:type="gramStart"/>
            <w:r w:rsidRPr="00280A55">
              <w:rPr>
                <w:rFonts w:ascii="Times New Roman" w:eastAsia="Times New Roman" w:hAnsi="Times New Roman" w:cs="Times New Roman"/>
                <w:sz w:val="28"/>
                <w:szCs w:val="28"/>
                <w:lang w:eastAsia="ru-RU"/>
              </w:rPr>
              <w:t>наличии</w:t>
            </w:r>
            <w:proofErr w:type="gramEnd"/>
            <w:r w:rsidRPr="00280A55">
              <w:rPr>
                <w:rFonts w:ascii="Times New Roman" w:eastAsia="Times New Roman" w:hAnsi="Times New Roman" w:cs="Times New Roman"/>
                <w:sz w:val="28"/>
                <w:szCs w:val="28"/>
                <w:lang w:eastAsia="ru-RU"/>
              </w:rPr>
              <w:t>).</w:t>
            </w:r>
          </w:p>
        </w:tc>
        <w:tc>
          <w:tcPr>
            <w:tcW w:w="3191" w:type="dxa"/>
            <w:tcBorders>
              <w:top w:val="single" w:sz="4" w:space="0" w:color="auto"/>
              <w:left w:val="single" w:sz="4" w:space="0" w:color="auto"/>
              <w:bottom w:val="single" w:sz="4" w:space="0" w:color="auto"/>
              <w:right w:val="single" w:sz="4" w:space="0" w:color="auto"/>
            </w:tcBorders>
            <w:hideMark/>
          </w:tcPr>
          <w:p w:rsidR="00280A55" w:rsidRPr="00280A55" w:rsidRDefault="00280A55" w:rsidP="00280A55">
            <w:pPr>
              <w:tabs>
                <w:tab w:val="left" w:pos="3225"/>
              </w:tabs>
              <w:spacing w:after="0" w:line="240" w:lineRule="auto"/>
              <w:jc w:val="center"/>
              <w:rPr>
                <w:rFonts w:ascii="Times New Roman" w:eastAsia="Times New Roman" w:hAnsi="Times New Roman" w:cs="Times New Roman"/>
                <w:sz w:val="28"/>
                <w:szCs w:val="28"/>
                <w:lang w:eastAsia="ru-RU"/>
              </w:rPr>
            </w:pPr>
            <w:r w:rsidRPr="00280A55">
              <w:rPr>
                <w:rFonts w:ascii="Times New Roman" w:eastAsia="Times New Roman" w:hAnsi="Times New Roman" w:cs="Times New Roman"/>
                <w:sz w:val="28"/>
                <w:szCs w:val="28"/>
                <w:lang w:eastAsia="ru-RU"/>
              </w:rPr>
              <w:t>Руководители предприятий, организаций</w:t>
            </w:r>
          </w:p>
        </w:tc>
      </w:tr>
      <w:tr w:rsidR="00280A55" w:rsidRPr="00280A55" w:rsidTr="00280A55">
        <w:trPr>
          <w:trHeight w:val="157"/>
        </w:trPr>
        <w:tc>
          <w:tcPr>
            <w:tcW w:w="959" w:type="dxa"/>
            <w:tcBorders>
              <w:top w:val="single" w:sz="4" w:space="0" w:color="auto"/>
              <w:left w:val="single" w:sz="4" w:space="0" w:color="auto"/>
              <w:bottom w:val="single" w:sz="4" w:space="0" w:color="auto"/>
              <w:right w:val="single" w:sz="4" w:space="0" w:color="auto"/>
            </w:tcBorders>
            <w:hideMark/>
          </w:tcPr>
          <w:p w:rsidR="00280A55" w:rsidRPr="00280A55" w:rsidRDefault="00280A55" w:rsidP="00280A55">
            <w:pPr>
              <w:tabs>
                <w:tab w:val="left" w:pos="3225"/>
              </w:tabs>
              <w:spacing w:after="0" w:line="240" w:lineRule="auto"/>
              <w:jc w:val="center"/>
              <w:rPr>
                <w:rFonts w:ascii="Times New Roman" w:eastAsia="Times New Roman" w:hAnsi="Times New Roman" w:cs="Times New Roman"/>
                <w:sz w:val="28"/>
                <w:szCs w:val="28"/>
                <w:lang w:eastAsia="ru-RU"/>
              </w:rPr>
            </w:pPr>
            <w:r w:rsidRPr="00280A55">
              <w:rPr>
                <w:rFonts w:ascii="Times New Roman" w:eastAsia="Times New Roman" w:hAnsi="Times New Roman" w:cs="Times New Roman"/>
                <w:sz w:val="28"/>
                <w:szCs w:val="28"/>
                <w:lang w:eastAsia="ru-RU"/>
              </w:rPr>
              <w:t>18</w:t>
            </w:r>
          </w:p>
        </w:tc>
        <w:tc>
          <w:tcPr>
            <w:tcW w:w="5421" w:type="dxa"/>
            <w:tcBorders>
              <w:top w:val="single" w:sz="4" w:space="0" w:color="auto"/>
              <w:left w:val="single" w:sz="4" w:space="0" w:color="auto"/>
              <w:bottom w:val="single" w:sz="4" w:space="0" w:color="auto"/>
              <w:right w:val="single" w:sz="4" w:space="0" w:color="auto"/>
            </w:tcBorders>
            <w:hideMark/>
          </w:tcPr>
          <w:p w:rsidR="00280A55" w:rsidRPr="00280A55" w:rsidRDefault="00280A55" w:rsidP="00280A55">
            <w:pPr>
              <w:tabs>
                <w:tab w:val="left" w:pos="3225"/>
              </w:tabs>
              <w:spacing w:after="0" w:line="240" w:lineRule="auto"/>
              <w:jc w:val="both"/>
              <w:rPr>
                <w:rFonts w:ascii="Times New Roman" w:eastAsia="Times New Roman" w:hAnsi="Times New Roman" w:cs="Times New Roman"/>
                <w:sz w:val="28"/>
                <w:szCs w:val="28"/>
                <w:lang w:eastAsia="ru-RU"/>
              </w:rPr>
            </w:pPr>
            <w:r w:rsidRPr="00280A55">
              <w:rPr>
                <w:rFonts w:ascii="Times New Roman" w:eastAsia="Times New Roman" w:hAnsi="Times New Roman" w:cs="Times New Roman"/>
                <w:sz w:val="28"/>
                <w:szCs w:val="28"/>
                <w:lang w:eastAsia="ru-RU"/>
              </w:rPr>
              <w:t>В зоне приема граждан разместить стенды/памятки по мерам профилактики</w:t>
            </w:r>
          </w:p>
          <w:p w:rsidR="00280A55" w:rsidRPr="00280A55" w:rsidRDefault="00280A55" w:rsidP="00280A55">
            <w:pPr>
              <w:tabs>
                <w:tab w:val="left" w:pos="3225"/>
              </w:tabs>
              <w:spacing w:after="0" w:line="240" w:lineRule="auto"/>
              <w:jc w:val="both"/>
              <w:rPr>
                <w:rFonts w:ascii="Times New Roman" w:eastAsia="Times New Roman" w:hAnsi="Times New Roman" w:cs="Times New Roman"/>
                <w:sz w:val="28"/>
                <w:szCs w:val="28"/>
                <w:lang w:eastAsia="ru-RU"/>
              </w:rPr>
            </w:pPr>
            <w:r w:rsidRPr="00280A55">
              <w:rPr>
                <w:rFonts w:ascii="Times New Roman" w:eastAsia="Times New Roman" w:hAnsi="Times New Roman" w:cs="Times New Roman"/>
                <w:sz w:val="28"/>
                <w:szCs w:val="28"/>
                <w:lang w:eastAsia="ru-RU"/>
              </w:rPr>
              <w:t>распространения вируса.</w:t>
            </w:r>
          </w:p>
        </w:tc>
        <w:tc>
          <w:tcPr>
            <w:tcW w:w="3191" w:type="dxa"/>
            <w:tcBorders>
              <w:top w:val="single" w:sz="4" w:space="0" w:color="auto"/>
              <w:left w:val="single" w:sz="4" w:space="0" w:color="auto"/>
              <w:bottom w:val="single" w:sz="4" w:space="0" w:color="auto"/>
              <w:right w:val="single" w:sz="4" w:space="0" w:color="auto"/>
            </w:tcBorders>
            <w:hideMark/>
          </w:tcPr>
          <w:p w:rsidR="00280A55" w:rsidRPr="00280A55" w:rsidRDefault="00280A55" w:rsidP="00280A55">
            <w:pPr>
              <w:tabs>
                <w:tab w:val="left" w:pos="3225"/>
              </w:tabs>
              <w:spacing w:after="0" w:line="240" w:lineRule="auto"/>
              <w:jc w:val="center"/>
              <w:rPr>
                <w:rFonts w:ascii="Times New Roman" w:eastAsia="Times New Roman" w:hAnsi="Times New Roman" w:cs="Times New Roman"/>
                <w:sz w:val="28"/>
                <w:szCs w:val="28"/>
                <w:lang w:eastAsia="ru-RU"/>
              </w:rPr>
            </w:pPr>
            <w:r w:rsidRPr="00280A55">
              <w:rPr>
                <w:rFonts w:ascii="Times New Roman" w:eastAsia="Times New Roman" w:hAnsi="Times New Roman" w:cs="Times New Roman"/>
                <w:sz w:val="28"/>
                <w:szCs w:val="28"/>
                <w:lang w:eastAsia="ru-RU"/>
              </w:rPr>
              <w:t>Руководители предприятий, организаций</w:t>
            </w:r>
          </w:p>
        </w:tc>
      </w:tr>
      <w:tr w:rsidR="00280A55" w:rsidRPr="00280A55" w:rsidTr="00280A55">
        <w:trPr>
          <w:trHeight w:val="157"/>
        </w:trPr>
        <w:tc>
          <w:tcPr>
            <w:tcW w:w="959" w:type="dxa"/>
            <w:tcBorders>
              <w:top w:val="single" w:sz="4" w:space="0" w:color="auto"/>
              <w:left w:val="single" w:sz="4" w:space="0" w:color="auto"/>
              <w:bottom w:val="single" w:sz="4" w:space="0" w:color="auto"/>
              <w:right w:val="single" w:sz="4" w:space="0" w:color="auto"/>
            </w:tcBorders>
            <w:hideMark/>
          </w:tcPr>
          <w:p w:rsidR="00280A55" w:rsidRPr="00280A55" w:rsidRDefault="00280A55" w:rsidP="00280A55">
            <w:pPr>
              <w:tabs>
                <w:tab w:val="left" w:pos="3225"/>
              </w:tabs>
              <w:spacing w:after="0" w:line="240" w:lineRule="auto"/>
              <w:jc w:val="center"/>
              <w:rPr>
                <w:rFonts w:ascii="Times New Roman" w:eastAsia="Times New Roman" w:hAnsi="Times New Roman" w:cs="Times New Roman"/>
                <w:sz w:val="28"/>
                <w:szCs w:val="28"/>
                <w:lang w:eastAsia="ru-RU"/>
              </w:rPr>
            </w:pPr>
            <w:r w:rsidRPr="00280A55">
              <w:rPr>
                <w:rFonts w:ascii="Times New Roman" w:eastAsia="Times New Roman" w:hAnsi="Times New Roman" w:cs="Times New Roman"/>
                <w:sz w:val="28"/>
                <w:szCs w:val="28"/>
                <w:lang w:eastAsia="ru-RU"/>
              </w:rPr>
              <w:t>19</w:t>
            </w:r>
          </w:p>
        </w:tc>
        <w:tc>
          <w:tcPr>
            <w:tcW w:w="5421" w:type="dxa"/>
            <w:tcBorders>
              <w:top w:val="single" w:sz="4" w:space="0" w:color="auto"/>
              <w:left w:val="single" w:sz="4" w:space="0" w:color="auto"/>
              <w:bottom w:val="single" w:sz="4" w:space="0" w:color="auto"/>
              <w:right w:val="single" w:sz="4" w:space="0" w:color="auto"/>
            </w:tcBorders>
            <w:hideMark/>
          </w:tcPr>
          <w:p w:rsidR="00280A55" w:rsidRPr="00280A55" w:rsidRDefault="00280A55" w:rsidP="00280A55">
            <w:pPr>
              <w:tabs>
                <w:tab w:val="left" w:pos="3225"/>
              </w:tabs>
              <w:spacing w:after="0" w:line="240" w:lineRule="auto"/>
              <w:jc w:val="both"/>
              <w:rPr>
                <w:rFonts w:ascii="Times New Roman" w:eastAsia="Times New Roman" w:hAnsi="Times New Roman" w:cs="Times New Roman"/>
                <w:sz w:val="28"/>
                <w:szCs w:val="28"/>
                <w:lang w:eastAsia="ru-RU"/>
              </w:rPr>
            </w:pPr>
            <w:r w:rsidRPr="00280A55">
              <w:rPr>
                <w:rFonts w:ascii="Times New Roman" w:eastAsia="Times New Roman" w:hAnsi="Times New Roman" w:cs="Times New Roman"/>
                <w:sz w:val="28"/>
                <w:szCs w:val="28"/>
                <w:lang w:eastAsia="ru-RU"/>
              </w:rPr>
              <w:t>Обеспечить наличие отдельного помещения для изоляции людей в случае</w:t>
            </w:r>
          </w:p>
          <w:p w:rsidR="00280A55" w:rsidRPr="00280A55" w:rsidRDefault="00280A55" w:rsidP="00280A55">
            <w:pPr>
              <w:tabs>
                <w:tab w:val="left" w:pos="3225"/>
              </w:tabs>
              <w:spacing w:after="0" w:line="240" w:lineRule="auto"/>
              <w:jc w:val="both"/>
              <w:rPr>
                <w:rFonts w:ascii="Times New Roman" w:eastAsia="Times New Roman" w:hAnsi="Times New Roman" w:cs="Times New Roman"/>
                <w:sz w:val="28"/>
                <w:szCs w:val="28"/>
                <w:lang w:eastAsia="ru-RU"/>
              </w:rPr>
            </w:pPr>
            <w:r w:rsidRPr="00280A55">
              <w:rPr>
                <w:rFonts w:ascii="Times New Roman" w:eastAsia="Times New Roman" w:hAnsi="Times New Roman" w:cs="Times New Roman"/>
                <w:sz w:val="28"/>
                <w:szCs w:val="28"/>
                <w:lang w:eastAsia="ru-RU"/>
              </w:rPr>
              <w:t>выявления подозрения на ухудшение самочувствия или симптомов заболевания,</w:t>
            </w:r>
          </w:p>
          <w:p w:rsidR="00280A55" w:rsidRPr="00280A55" w:rsidRDefault="00280A55" w:rsidP="00280A55">
            <w:pPr>
              <w:tabs>
                <w:tab w:val="left" w:pos="3225"/>
              </w:tabs>
              <w:spacing w:after="0" w:line="240" w:lineRule="auto"/>
              <w:jc w:val="both"/>
              <w:rPr>
                <w:rFonts w:ascii="Times New Roman" w:eastAsia="Times New Roman" w:hAnsi="Times New Roman" w:cs="Times New Roman"/>
                <w:sz w:val="28"/>
                <w:szCs w:val="28"/>
                <w:lang w:eastAsia="ru-RU"/>
              </w:rPr>
            </w:pPr>
            <w:r w:rsidRPr="00280A55">
              <w:rPr>
                <w:rFonts w:ascii="Times New Roman" w:eastAsia="Times New Roman" w:hAnsi="Times New Roman" w:cs="Times New Roman"/>
                <w:sz w:val="28"/>
                <w:szCs w:val="28"/>
                <w:lang w:eastAsia="ru-RU"/>
              </w:rPr>
              <w:t>до приезда бригады скорой медицинской помощи.</w:t>
            </w:r>
          </w:p>
        </w:tc>
        <w:tc>
          <w:tcPr>
            <w:tcW w:w="3191" w:type="dxa"/>
            <w:tcBorders>
              <w:top w:val="single" w:sz="4" w:space="0" w:color="auto"/>
              <w:left w:val="single" w:sz="4" w:space="0" w:color="auto"/>
              <w:bottom w:val="single" w:sz="4" w:space="0" w:color="auto"/>
              <w:right w:val="single" w:sz="4" w:space="0" w:color="auto"/>
            </w:tcBorders>
            <w:hideMark/>
          </w:tcPr>
          <w:p w:rsidR="00280A55" w:rsidRPr="00280A55" w:rsidRDefault="00280A55" w:rsidP="00280A55">
            <w:pPr>
              <w:tabs>
                <w:tab w:val="left" w:pos="3225"/>
              </w:tabs>
              <w:spacing w:after="0" w:line="240" w:lineRule="auto"/>
              <w:jc w:val="center"/>
              <w:rPr>
                <w:rFonts w:ascii="Times New Roman" w:eastAsia="Times New Roman" w:hAnsi="Times New Roman" w:cs="Times New Roman"/>
                <w:sz w:val="28"/>
                <w:szCs w:val="28"/>
                <w:lang w:eastAsia="ru-RU"/>
              </w:rPr>
            </w:pPr>
            <w:r w:rsidRPr="00280A55">
              <w:rPr>
                <w:rFonts w:ascii="Times New Roman" w:eastAsia="Times New Roman" w:hAnsi="Times New Roman" w:cs="Times New Roman"/>
                <w:sz w:val="28"/>
                <w:szCs w:val="28"/>
                <w:lang w:eastAsia="ru-RU"/>
              </w:rPr>
              <w:t>Руководители предприятий, организаций</w:t>
            </w:r>
          </w:p>
        </w:tc>
      </w:tr>
      <w:tr w:rsidR="00280A55" w:rsidRPr="00280A55" w:rsidTr="00280A55">
        <w:trPr>
          <w:trHeight w:val="158"/>
        </w:trPr>
        <w:tc>
          <w:tcPr>
            <w:tcW w:w="959" w:type="dxa"/>
            <w:tcBorders>
              <w:top w:val="single" w:sz="4" w:space="0" w:color="auto"/>
              <w:left w:val="single" w:sz="4" w:space="0" w:color="auto"/>
              <w:bottom w:val="single" w:sz="4" w:space="0" w:color="auto"/>
              <w:right w:val="single" w:sz="4" w:space="0" w:color="auto"/>
            </w:tcBorders>
          </w:tcPr>
          <w:p w:rsidR="00280A55" w:rsidRPr="00280A55" w:rsidRDefault="00280A55" w:rsidP="00280A55">
            <w:pPr>
              <w:tabs>
                <w:tab w:val="left" w:pos="3225"/>
              </w:tabs>
              <w:spacing w:after="0" w:line="240" w:lineRule="auto"/>
              <w:jc w:val="center"/>
              <w:rPr>
                <w:rFonts w:ascii="Times New Roman" w:eastAsia="Times New Roman" w:hAnsi="Times New Roman" w:cs="Times New Roman"/>
                <w:sz w:val="28"/>
                <w:szCs w:val="28"/>
                <w:lang w:eastAsia="ru-RU"/>
              </w:rPr>
            </w:pPr>
          </w:p>
        </w:tc>
        <w:tc>
          <w:tcPr>
            <w:tcW w:w="5421" w:type="dxa"/>
            <w:tcBorders>
              <w:top w:val="single" w:sz="4" w:space="0" w:color="auto"/>
              <w:left w:val="single" w:sz="4" w:space="0" w:color="auto"/>
              <w:bottom w:val="single" w:sz="4" w:space="0" w:color="auto"/>
              <w:right w:val="single" w:sz="4" w:space="0" w:color="auto"/>
            </w:tcBorders>
            <w:hideMark/>
          </w:tcPr>
          <w:p w:rsidR="00280A55" w:rsidRPr="00280A55" w:rsidRDefault="00280A55" w:rsidP="00280A55">
            <w:pPr>
              <w:tabs>
                <w:tab w:val="left" w:pos="3225"/>
              </w:tabs>
              <w:spacing w:after="0" w:line="240" w:lineRule="auto"/>
              <w:jc w:val="center"/>
              <w:rPr>
                <w:rFonts w:ascii="Times New Roman" w:eastAsia="Times New Roman" w:hAnsi="Times New Roman" w:cs="Times New Roman"/>
                <w:b/>
                <w:sz w:val="28"/>
                <w:szCs w:val="28"/>
                <w:lang w:eastAsia="ru-RU"/>
              </w:rPr>
            </w:pPr>
            <w:r w:rsidRPr="00280A55">
              <w:rPr>
                <w:rFonts w:ascii="Times New Roman" w:eastAsia="Times New Roman" w:hAnsi="Times New Roman" w:cs="Times New Roman"/>
                <w:b/>
                <w:sz w:val="28"/>
                <w:szCs w:val="28"/>
                <w:lang w:eastAsia="ru-RU"/>
              </w:rPr>
              <w:t>Мероприятия, касающиеся взаимодействия со СМИ</w:t>
            </w:r>
          </w:p>
        </w:tc>
        <w:tc>
          <w:tcPr>
            <w:tcW w:w="3191" w:type="dxa"/>
            <w:tcBorders>
              <w:top w:val="single" w:sz="4" w:space="0" w:color="auto"/>
              <w:left w:val="single" w:sz="4" w:space="0" w:color="auto"/>
              <w:bottom w:val="single" w:sz="4" w:space="0" w:color="auto"/>
              <w:right w:val="single" w:sz="4" w:space="0" w:color="auto"/>
            </w:tcBorders>
          </w:tcPr>
          <w:p w:rsidR="00280A55" w:rsidRPr="00280A55" w:rsidRDefault="00280A55" w:rsidP="00280A55">
            <w:pPr>
              <w:tabs>
                <w:tab w:val="left" w:pos="3225"/>
              </w:tabs>
              <w:spacing w:after="0" w:line="240" w:lineRule="auto"/>
              <w:jc w:val="center"/>
              <w:rPr>
                <w:rFonts w:ascii="Times New Roman" w:eastAsia="Times New Roman" w:hAnsi="Times New Roman" w:cs="Times New Roman"/>
                <w:sz w:val="28"/>
                <w:szCs w:val="28"/>
                <w:lang w:eastAsia="ru-RU"/>
              </w:rPr>
            </w:pPr>
          </w:p>
        </w:tc>
      </w:tr>
      <w:tr w:rsidR="00280A55" w:rsidRPr="00280A55" w:rsidTr="00280A55">
        <w:trPr>
          <w:trHeight w:val="157"/>
        </w:trPr>
        <w:tc>
          <w:tcPr>
            <w:tcW w:w="959" w:type="dxa"/>
            <w:tcBorders>
              <w:top w:val="single" w:sz="4" w:space="0" w:color="auto"/>
              <w:left w:val="single" w:sz="4" w:space="0" w:color="auto"/>
              <w:bottom w:val="single" w:sz="4" w:space="0" w:color="auto"/>
              <w:right w:val="single" w:sz="4" w:space="0" w:color="auto"/>
            </w:tcBorders>
            <w:hideMark/>
          </w:tcPr>
          <w:p w:rsidR="00280A55" w:rsidRPr="00280A55" w:rsidRDefault="00280A55" w:rsidP="00280A55">
            <w:pPr>
              <w:tabs>
                <w:tab w:val="left" w:pos="3225"/>
              </w:tabs>
              <w:spacing w:after="0" w:line="240" w:lineRule="auto"/>
              <w:jc w:val="center"/>
              <w:rPr>
                <w:rFonts w:ascii="Times New Roman" w:eastAsia="Times New Roman" w:hAnsi="Times New Roman" w:cs="Times New Roman"/>
                <w:sz w:val="28"/>
                <w:szCs w:val="28"/>
                <w:lang w:eastAsia="ru-RU"/>
              </w:rPr>
            </w:pPr>
            <w:r w:rsidRPr="00280A55">
              <w:rPr>
                <w:rFonts w:ascii="Times New Roman" w:eastAsia="Times New Roman" w:hAnsi="Times New Roman" w:cs="Times New Roman"/>
                <w:sz w:val="28"/>
                <w:szCs w:val="28"/>
                <w:lang w:eastAsia="ru-RU"/>
              </w:rPr>
              <w:t>20</w:t>
            </w:r>
          </w:p>
        </w:tc>
        <w:tc>
          <w:tcPr>
            <w:tcW w:w="5421" w:type="dxa"/>
            <w:tcBorders>
              <w:top w:val="single" w:sz="4" w:space="0" w:color="auto"/>
              <w:left w:val="single" w:sz="4" w:space="0" w:color="auto"/>
              <w:bottom w:val="single" w:sz="4" w:space="0" w:color="auto"/>
              <w:right w:val="single" w:sz="4" w:space="0" w:color="auto"/>
            </w:tcBorders>
            <w:hideMark/>
          </w:tcPr>
          <w:p w:rsidR="00280A55" w:rsidRPr="00280A55" w:rsidRDefault="00280A55" w:rsidP="00280A55">
            <w:pPr>
              <w:tabs>
                <w:tab w:val="left" w:pos="3225"/>
              </w:tabs>
              <w:spacing w:after="0" w:line="240" w:lineRule="auto"/>
              <w:jc w:val="both"/>
              <w:rPr>
                <w:rFonts w:ascii="Times New Roman" w:eastAsia="Times New Roman" w:hAnsi="Times New Roman" w:cs="Times New Roman"/>
                <w:sz w:val="28"/>
                <w:szCs w:val="28"/>
                <w:lang w:eastAsia="ru-RU"/>
              </w:rPr>
            </w:pPr>
            <w:r w:rsidRPr="00280A55">
              <w:rPr>
                <w:rFonts w:ascii="Times New Roman" w:eastAsia="Times New Roman" w:hAnsi="Times New Roman" w:cs="Times New Roman"/>
                <w:sz w:val="28"/>
                <w:szCs w:val="28"/>
                <w:lang w:eastAsia="ru-RU"/>
              </w:rPr>
              <w:t xml:space="preserve">Организовать ежедневный мониторинг ситуации, связанной с </w:t>
            </w:r>
            <w:proofErr w:type="spellStart"/>
            <w:r w:rsidRPr="00280A55">
              <w:rPr>
                <w:rFonts w:ascii="Times New Roman" w:eastAsia="Times New Roman" w:hAnsi="Times New Roman" w:cs="Times New Roman"/>
                <w:sz w:val="28"/>
                <w:szCs w:val="28"/>
                <w:lang w:eastAsia="ru-RU"/>
              </w:rPr>
              <w:t>коронавирусом</w:t>
            </w:r>
            <w:proofErr w:type="spellEnd"/>
          </w:p>
          <w:p w:rsidR="00280A55" w:rsidRPr="00280A55" w:rsidRDefault="00280A55" w:rsidP="00280A55">
            <w:pPr>
              <w:tabs>
                <w:tab w:val="left" w:pos="3225"/>
              </w:tabs>
              <w:spacing w:after="0" w:line="240" w:lineRule="auto"/>
              <w:jc w:val="both"/>
              <w:rPr>
                <w:rFonts w:ascii="Times New Roman" w:eastAsia="Times New Roman" w:hAnsi="Times New Roman" w:cs="Times New Roman"/>
                <w:sz w:val="28"/>
                <w:szCs w:val="28"/>
                <w:lang w:eastAsia="ru-RU"/>
              </w:rPr>
            </w:pPr>
            <w:r w:rsidRPr="00280A55">
              <w:rPr>
                <w:rFonts w:ascii="Times New Roman" w:eastAsia="Times New Roman" w:hAnsi="Times New Roman" w:cs="Times New Roman"/>
                <w:sz w:val="28"/>
                <w:szCs w:val="28"/>
                <w:lang w:eastAsia="ru-RU"/>
              </w:rPr>
              <w:t xml:space="preserve">в рамках информационного поля организации, организовать ежедневный </w:t>
            </w:r>
            <w:r w:rsidRPr="00280A55">
              <w:rPr>
                <w:rFonts w:ascii="Times New Roman" w:eastAsia="Times New Roman" w:hAnsi="Times New Roman" w:cs="Times New Roman"/>
                <w:sz w:val="28"/>
                <w:szCs w:val="28"/>
                <w:lang w:eastAsia="ru-RU"/>
              </w:rPr>
              <w:lastRenderedPageBreak/>
              <w:t xml:space="preserve">сбор информации о случаях заболеваний новым </w:t>
            </w:r>
            <w:proofErr w:type="spellStart"/>
            <w:r w:rsidRPr="00280A55">
              <w:rPr>
                <w:rFonts w:ascii="Times New Roman" w:eastAsia="Times New Roman" w:hAnsi="Times New Roman" w:cs="Times New Roman"/>
                <w:sz w:val="28"/>
                <w:szCs w:val="28"/>
                <w:lang w:eastAsia="ru-RU"/>
              </w:rPr>
              <w:t>коронавирусом</w:t>
            </w:r>
            <w:proofErr w:type="spellEnd"/>
            <w:r w:rsidRPr="00280A55">
              <w:rPr>
                <w:rFonts w:ascii="Times New Roman" w:eastAsia="Times New Roman" w:hAnsi="Times New Roman" w:cs="Times New Roman"/>
                <w:sz w:val="28"/>
                <w:szCs w:val="28"/>
                <w:lang w:eastAsia="ru-RU"/>
              </w:rPr>
              <w:t xml:space="preserve"> среди сотрудников и принимаемых мерах по недопущению распространения инфекции.</w:t>
            </w:r>
          </w:p>
          <w:p w:rsidR="00280A55" w:rsidRPr="00280A55" w:rsidRDefault="00280A55" w:rsidP="00280A55">
            <w:pPr>
              <w:tabs>
                <w:tab w:val="left" w:pos="3225"/>
              </w:tabs>
              <w:spacing w:after="0" w:line="240" w:lineRule="auto"/>
              <w:jc w:val="both"/>
              <w:rPr>
                <w:rFonts w:ascii="Times New Roman" w:eastAsia="Times New Roman" w:hAnsi="Times New Roman" w:cs="Times New Roman"/>
                <w:sz w:val="28"/>
                <w:szCs w:val="28"/>
                <w:lang w:eastAsia="ru-RU"/>
              </w:rPr>
            </w:pPr>
          </w:p>
        </w:tc>
        <w:tc>
          <w:tcPr>
            <w:tcW w:w="3191" w:type="dxa"/>
            <w:tcBorders>
              <w:top w:val="single" w:sz="4" w:space="0" w:color="auto"/>
              <w:left w:val="single" w:sz="4" w:space="0" w:color="auto"/>
              <w:bottom w:val="single" w:sz="4" w:space="0" w:color="auto"/>
              <w:right w:val="single" w:sz="4" w:space="0" w:color="auto"/>
            </w:tcBorders>
            <w:hideMark/>
          </w:tcPr>
          <w:p w:rsidR="00280A55" w:rsidRPr="00280A55" w:rsidRDefault="00280A55" w:rsidP="00280A55">
            <w:pPr>
              <w:tabs>
                <w:tab w:val="left" w:pos="3225"/>
              </w:tabs>
              <w:spacing w:after="0" w:line="240" w:lineRule="auto"/>
              <w:jc w:val="center"/>
              <w:rPr>
                <w:rFonts w:ascii="Times New Roman" w:eastAsia="Times New Roman" w:hAnsi="Times New Roman" w:cs="Times New Roman"/>
                <w:sz w:val="28"/>
                <w:szCs w:val="28"/>
                <w:lang w:eastAsia="ru-RU"/>
              </w:rPr>
            </w:pPr>
            <w:r w:rsidRPr="00280A55">
              <w:rPr>
                <w:rFonts w:ascii="Times New Roman" w:eastAsia="Times New Roman" w:hAnsi="Times New Roman" w:cs="Times New Roman"/>
                <w:sz w:val="28"/>
                <w:szCs w:val="28"/>
                <w:lang w:eastAsia="ru-RU"/>
              </w:rPr>
              <w:lastRenderedPageBreak/>
              <w:t>Руководители предприятий, организаций</w:t>
            </w:r>
          </w:p>
        </w:tc>
      </w:tr>
      <w:tr w:rsidR="00280A55" w:rsidRPr="00280A55" w:rsidTr="00280A55">
        <w:trPr>
          <w:trHeight w:val="157"/>
        </w:trPr>
        <w:tc>
          <w:tcPr>
            <w:tcW w:w="959" w:type="dxa"/>
            <w:tcBorders>
              <w:top w:val="single" w:sz="4" w:space="0" w:color="auto"/>
              <w:left w:val="single" w:sz="4" w:space="0" w:color="auto"/>
              <w:bottom w:val="single" w:sz="4" w:space="0" w:color="auto"/>
              <w:right w:val="single" w:sz="4" w:space="0" w:color="auto"/>
            </w:tcBorders>
            <w:hideMark/>
          </w:tcPr>
          <w:p w:rsidR="00280A55" w:rsidRPr="00280A55" w:rsidRDefault="00280A55" w:rsidP="00280A55">
            <w:pPr>
              <w:tabs>
                <w:tab w:val="left" w:pos="3225"/>
              </w:tabs>
              <w:spacing w:after="0" w:line="240" w:lineRule="auto"/>
              <w:jc w:val="center"/>
              <w:rPr>
                <w:rFonts w:ascii="Times New Roman" w:eastAsia="Times New Roman" w:hAnsi="Times New Roman" w:cs="Times New Roman"/>
                <w:sz w:val="28"/>
                <w:szCs w:val="28"/>
                <w:lang w:eastAsia="ru-RU"/>
              </w:rPr>
            </w:pPr>
            <w:r w:rsidRPr="00280A55">
              <w:rPr>
                <w:rFonts w:ascii="Times New Roman" w:eastAsia="Times New Roman" w:hAnsi="Times New Roman" w:cs="Times New Roman"/>
                <w:sz w:val="28"/>
                <w:szCs w:val="28"/>
                <w:lang w:eastAsia="ru-RU"/>
              </w:rPr>
              <w:lastRenderedPageBreak/>
              <w:t>21</w:t>
            </w:r>
          </w:p>
        </w:tc>
        <w:tc>
          <w:tcPr>
            <w:tcW w:w="5421" w:type="dxa"/>
            <w:tcBorders>
              <w:top w:val="single" w:sz="4" w:space="0" w:color="auto"/>
              <w:left w:val="single" w:sz="4" w:space="0" w:color="auto"/>
              <w:bottom w:val="single" w:sz="4" w:space="0" w:color="auto"/>
              <w:right w:val="single" w:sz="4" w:space="0" w:color="auto"/>
            </w:tcBorders>
            <w:hideMark/>
          </w:tcPr>
          <w:p w:rsidR="00280A55" w:rsidRPr="00280A55" w:rsidRDefault="00280A55" w:rsidP="00280A55">
            <w:pPr>
              <w:tabs>
                <w:tab w:val="left" w:pos="3225"/>
              </w:tabs>
              <w:spacing w:after="0" w:line="240" w:lineRule="auto"/>
              <w:jc w:val="both"/>
              <w:rPr>
                <w:rFonts w:ascii="Times New Roman" w:eastAsia="Times New Roman" w:hAnsi="Times New Roman" w:cs="Times New Roman"/>
                <w:sz w:val="28"/>
                <w:szCs w:val="28"/>
                <w:lang w:eastAsia="ru-RU"/>
              </w:rPr>
            </w:pPr>
            <w:r w:rsidRPr="00280A55">
              <w:rPr>
                <w:rFonts w:ascii="Times New Roman" w:eastAsia="Times New Roman" w:hAnsi="Times New Roman" w:cs="Times New Roman"/>
                <w:sz w:val="28"/>
                <w:szCs w:val="28"/>
                <w:lang w:eastAsia="ru-RU"/>
              </w:rPr>
              <w:t xml:space="preserve">Назначить </w:t>
            </w:r>
            <w:proofErr w:type="gramStart"/>
            <w:r w:rsidRPr="00280A55">
              <w:rPr>
                <w:rFonts w:ascii="Times New Roman" w:eastAsia="Times New Roman" w:hAnsi="Times New Roman" w:cs="Times New Roman"/>
                <w:sz w:val="28"/>
                <w:szCs w:val="28"/>
                <w:lang w:eastAsia="ru-RU"/>
              </w:rPr>
              <w:t>ответственных</w:t>
            </w:r>
            <w:proofErr w:type="gramEnd"/>
            <w:r w:rsidRPr="00280A55">
              <w:rPr>
                <w:rFonts w:ascii="Times New Roman" w:eastAsia="Times New Roman" w:hAnsi="Times New Roman" w:cs="Times New Roman"/>
                <w:sz w:val="28"/>
                <w:szCs w:val="28"/>
                <w:lang w:eastAsia="ru-RU"/>
              </w:rPr>
              <w:t xml:space="preserve"> за систему коммуникации в связи с текущей ситуацией</w:t>
            </w:r>
          </w:p>
          <w:p w:rsidR="00280A55" w:rsidRPr="00280A55" w:rsidRDefault="00280A55" w:rsidP="00280A55">
            <w:pPr>
              <w:tabs>
                <w:tab w:val="left" w:pos="3225"/>
              </w:tabs>
              <w:spacing w:after="0" w:line="240" w:lineRule="auto"/>
              <w:jc w:val="both"/>
              <w:rPr>
                <w:rFonts w:ascii="Times New Roman" w:eastAsia="Times New Roman" w:hAnsi="Times New Roman" w:cs="Times New Roman"/>
                <w:sz w:val="28"/>
                <w:szCs w:val="28"/>
                <w:lang w:eastAsia="ru-RU"/>
              </w:rPr>
            </w:pPr>
            <w:r w:rsidRPr="00280A55">
              <w:rPr>
                <w:rFonts w:ascii="Times New Roman" w:eastAsia="Times New Roman" w:hAnsi="Times New Roman" w:cs="Times New Roman"/>
                <w:sz w:val="28"/>
                <w:szCs w:val="28"/>
                <w:lang w:eastAsia="ru-RU"/>
              </w:rPr>
              <w:t>в организации</w:t>
            </w:r>
          </w:p>
        </w:tc>
        <w:tc>
          <w:tcPr>
            <w:tcW w:w="3191" w:type="dxa"/>
            <w:tcBorders>
              <w:top w:val="single" w:sz="4" w:space="0" w:color="auto"/>
              <w:left w:val="single" w:sz="4" w:space="0" w:color="auto"/>
              <w:bottom w:val="single" w:sz="4" w:space="0" w:color="auto"/>
              <w:right w:val="single" w:sz="4" w:space="0" w:color="auto"/>
            </w:tcBorders>
            <w:hideMark/>
          </w:tcPr>
          <w:p w:rsidR="00280A55" w:rsidRPr="00280A55" w:rsidRDefault="00280A55" w:rsidP="00280A55">
            <w:pPr>
              <w:tabs>
                <w:tab w:val="left" w:pos="3225"/>
              </w:tabs>
              <w:spacing w:after="0" w:line="240" w:lineRule="auto"/>
              <w:jc w:val="center"/>
              <w:rPr>
                <w:rFonts w:ascii="Times New Roman" w:eastAsia="Times New Roman" w:hAnsi="Times New Roman" w:cs="Times New Roman"/>
                <w:sz w:val="28"/>
                <w:szCs w:val="28"/>
                <w:lang w:eastAsia="ru-RU"/>
              </w:rPr>
            </w:pPr>
            <w:r w:rsidRPr="00280A55">
              <w:rPr>
                <w:rFonts w:ascii="Times New Roman" w:eastAsia="Times New Roman" w:hAnsi="Times New Roman" w:cs="Times New Roman"/>
                <w:sz w:val="28"/>
                <w:szCs w:val="28"/>
                <w:lang w:eastAsia="ru-RU"/>
              </w:rPr>
              <w:t>Руководители предприятий, организаций</w:t>
            </w:r>
          </w:p>
        </w:tc>
      </w:tr>
      <w:tr w:rsidR="00280A55" w:rsidRPr="00280A55" w:rsidTr="00280A55">
        <w:trPr>
          <w:trHeight w:val="157"/>
        </w:trPr>
        <w:tc>
          <w:tcPr>
            <w:tcW w:w="959" w:type="dxa"/>
            <w:tcBorders>
              <w:top w:val="single" w:sz="4" w:space="0" w:color="auto"/>
              <w:left w:val="single" w:sz="4" w:space="0" w:color="auto"/>
              <w:bottom w:val="single" w:sz="4" w:space="0" w:color="auto"/>
              <w:right w:val="single" w:sz="4" w:space="0" w:color="auto"/>
            </w:tcBorders>
            <w:hideMark/>
          </w:tcPr>
          <w:p w:rsidR="00280A55" w:rsidRPr="00280A55" w:rsidRDefault="00280A55" w:rsidP="00280A55">
            <w:pPr>
              <w:tabs>
                <w:tab w:val="left" w:pos="3225"/>
              </w:tabs>
              <w:spacing w:after="0" w:line="240" w:lineRule="auto"/>
              <w:jc w:val="center"/>
              <w:rPr>
                <w:rFonts w:ascii="Times New Roman" w:eastAsia="Times New Roman" w:hAnsi="Times New Roman" w:cs="Times New Roman"/>
                <w:sz w:val="28"/>
                <w:szCs w:val="28"/>
                <w:lang w:eastAsia="ru-RU"/>
              </w:rPr>
            </w:pPr>
            <w:r w:rsidRPr="00280A55">
              <w:rPr>
                <w:rFonts w:ascii="Times New Roman" w:eastAsia="Times New Roman" w:hAnsi="Times New Roman" w:cs="Times New Roman"/>
                <w:sz w:val="28"/>
                <w:szCs w:val="28"/>
                <w:lang w:eastAsia="ru-RU"/>
              </w:rPr>
              <w:t>22</w:t>
            </w:r>
          </w:p>
        </w:tc>
        <w:tc>
          <w:tcPr>
            <w:tcW w:w="5421" w:type="dxa"/>
            <w:tcBorders>
              <w:top w:val="single" w:sz="4" w:space="0" w:color="auto"/>
              <w:left w:val="single" w:sz="4" w:space="0" w:color="auto"/>
              <w:bottom w:val="single" w:sz="4" w:space="0" w:color="auto"/>
              <w:right w:val="single" w:sz="4" w:space="0" w:color="auto"/>
            </w:tcBorders>
            <w:hideMark/>
          </w:tcPr>
          <w:p w:rsidR="00280A55" w:rsidRPr="00280A55" w:rsidRDefault="00280A55" w:rsidP="00280A55">
            <w:pPr>
              <w:tabs>
                <w:tab w:val="left" w:pos="3225"/>
              </w:tabs>
              <w:spacing w:after="0" w:line="240" w:lineRule="auto"/>
              <w:jc w:val="both"/>
              <w:rPr>
                <w:rFonts w:ascii="Times New Roman" w:eastAsia="Times New Roman" w:hAnsi="Times New Roman" w:cs="Times New Roman"/>
                <w:sz w:val="28"/>
                <w:szCs w:val="28"/>
                <w:lang w:eastAsia="ru-RU"/>
              </w:rPr>
            </w:pPr>
            <w:r w:rsidRPr="00280A55">
              <w:rPr>
                <w:rFonts w:ascii="Times New Roman" w:eastAsia="Times New Roman" w:hAnsi="Times New Roman" w:cs="Times New Roman"/>
                <w:sz w:val="28"/>
                <w:szCs w:val="28"/>
                <w:lang w:eastAsia="ru-RU"/>
              </w:rPr>
              <w:t xml:space="preserve">Обеспечить размещение информационного баннера и новости на </w:t>
            </w:r>
            <w:proofErr w:type="gramStart"/>
            <w:r w:rsidRPr="00280A55">
              <w:rPr>
                <w:rFonts w:ascii="Times New Roman" w:eastAsia="Times New Roman" w:hAnsi="Times New Roman" w:cs="Times New Roman"/>
                <w:sz w:val="28"/>
                <w:szCs w:val="28"/>
                <w:lang w:eastAsia="ru-RU"/>
              </w:rPr>
              <w:t>официальном</w:t>
            </w:r>
            <w:proofErr w:type="gramEnd"/>
          </w:p>
          <w:p w:rsidR="00280A55" w:rsidRPr="00280A55" w:rsidRDefault="00280A55" w:rsidP="00280A55">
            <w:pPr>
              <w:tabs>
                <w:tab w:val="left" w:pos="3225"/>
              </w:tabs>
              <w:spacing w:after="0" w:line="240" w:lineRule="auto"/>
              <w:jc w:val="both"/>
              <w:rPr>
                <w:rFonts w:ascii="Times New Roman" w:eastAsia="Times New Roman" w:hAnsi="Times New Roman" w:cs="Times New Roman"/>
                <w:sz w:val="28"/>
                <w:szCs w:val="28"/>
                <w:lang w:eastAsia="ru-RU"/>
              </w:rPr>
            </w:pPr>
            <w:proofErr w:type="gramStart"/>
            <w:r w:rsidRPr="00280A55">
              <w:rPr>
                <w:rFonts w:ascii="Times New Roman" w:eastAsia="Times New Roman" w:hAnsi="Times New Roman" w:cs="Times New Roman"/>
                <w:sz w:val="28"/>
                <w:szCs w:val="28"/>
                <w:lang w:eastAsia="ru-RU"/>
              </w:rPr>
              <w:t>интернет-сайте</w:t>
            </w:r>
            <w:proofErr w:type="gramEnd"/>
            <w:r w:rsidRPr="00280A55">
              <w:rPr>
                <w:rFonts w:ascii="Times New Roman" w:eastAsia="Times New Roman" w:hAnsi="Times New Roman" w:cs="Times New Roman"/>
                <w:sz w:val="28"/>
                <w:szCs w:val="28"/>
                <w:lang w:eastAsia="ru-RU"/>
              </w:rPr>
              <w:t xml:space="preserve"> о мерах, применяемых в организации в связи</w:t>
            </w:r>
          </w:p>
          <w:p w:rsidR="00280A55" w:rsidRPr="00280A55" w:rsidRDefault="00280A55" w:rsidP="00280A55">
            <w:pPr>
              <w:tabs>
                <w:tab w:val="left" w:pos="3225"/>
              </w:tabs>
              <w:spacing w:after="0" w:line="240" w:lineRule="auto"/>
              <w:jc w:val="both"/>
              <w:rPr>
                <w:rFonts w:ascii="Times New Roman" w:eastAsia="Times New Roman" w:hAnsi="Times New Roman" w:cs="Times New Roman"/>
                <w:sz w:val="28"/>
                <w:szCs w:val="28"/>
                <w:lang w:eastAsia="ru-RU"/>
              </w:rPr>
            </w:pPr>
            <w:r w:rsidRPr="00280A55">
              <w:rPr>
                <w:rFonts w:ascii="Times New Roman" w:eastAsia="Times New Roman" w:hAnsi="Times New Roman" w:cs="Times New Roman"/>
                <w:sz w:val="28"/>
                <w:szCs w:val="28"/>
                <w:lang w:eastAsia="ru-RU"/>
              </w:rPr>
              <w:t>с эпидемиологической обстановкой.</w:t>
            </w:r>
          </w:p>
        </w:tc>
        <w:tc>
          <w:tcPr>
            <w:tcW w:w="3191" w:type="dxa"/>
            <w:tcBorders>
              <w:top w:val="single" w:sz="4" w:space="0" w:color="auto"/>
              <w:left w:val="single" w:sz="4" w:space="0" w:color="auto"/>
              <w:bottom w:val="single" w:sz="4" w:space="0" w:color="auto"/>
              <w:right w:val="single" w:sz="4" w:space="0" w:color="auto"/>
            </w:tcBorders>
            <w:hideMark/>
          </w:tcPr>
          <w:p w:rsidR="00280A55" w:rsidRPr="00280A55" w:rsidRDefault="00280A55" w:rsidP="00280A55">
            <w:pPr>
              <w:tabs>
                <w:tab w:val="left" w:pos="3225"/>
              </w:tabs>
              <w:spacing w:after="0" w:line="240" w:lineRule="auto"/>
              <w:jc w:val="center"/>
              <w:rPr>
                <w:rFonts w:ascii="Times New Roman" w:eastAsia="Times New Roman" w:hAnsi="Times New Roman" w:cs="Times New Roman"/>
                <w:sz w:val="28"/>
                <w:szCs w:val="28"/>
                <w:lang w:eastAsia="ru-RU"/>
              </w:rPr>
            </w:pPr>
            <w:r w:rsidRPr="00280A55">
              <w:rPr>
                <w:rFonts w:ascii="Times New Roman" w:eastAsia="Times New Roman" w:hAnsi="Times New Roman" w:cs="Times New Roman"/>
                <w:sz w:val="28"/>
                <w:szCs w:val="28"/>
                <w:lang w:eastAsia="ru-RU"/>
              </w:rPr>
              <w:t>Руководители предприятий, организаций</w:t>
            </w:r>
          </w:p>
        </w:tc>
      </w:tr>
      <w:tr w:rsidR="00280A55" w:rsidRPr="00280A55" w:rsidTr="00280A55">
        <w:trPr>
          <w:trHeight w:val="158"/>
        </w:trPr>
        <w:tc>
          <w:tcPr>
            <w:tcW w:w="959" w:type="dxa"/>
            <w:tcBorders>
              <w:top w:val="single" w:sz="4" w:space="0" w:color="auto"/>
              <w:left w:val="single" w:sz="4" w:space="0" w:color="auto"/>
              <w:bottom w:val="single" w:sz="4" w:space="0" w:color="auto"/>
              <w:right w:val="single" w:sz="4" w:space="0" w:color="auto"/>
            </w:tcBorders>
          </w:tcPr>
          <w:p w:rsidR="00280A55" w:rsidRPr="00280A55" w:rsidRDefault="00280A55" w:rsidP="00280A55">
            <w:pPr>
              <w:tabs>
                <w:tab w:val="left" w:pos="3225"/>
              </w:tabs>
              <w:spacing w:after="0" w:line="240" w:lineRule="auto"/>
              <w:jc w:val="center"/>
              <w:rPr>
                <w:rFonts w:ascii="Times New Roman" w:eastAsia="Times New Roman" w:hAnsi="Times New Roman" w:cs="Times New Roman"/>
                <w:sz w:val="28"/>
                <w:szCs w:val="28"/>
                <w:lang w:eastAsia="ru-RU"/>
              </w:rPr>
            </w:pPr>
          </w:p>
        </w:tc>
        <w:tc>
          <w:tcPr>
            <w:tcW w:w="5421" w:type="dxa"/>
            <w:tcBorders>
              <w:top w:val="single" w:sz="4" w:space="0" w:color="auto"/>
              <w:left w:val="single" w:sz="4" w:space="0" w:color="auto"/>
              <w:bottom w:val="single" w:sz="4" w:space="0" w:color="auto"/>
              <w:right w:val="single" w:sz="4" w:space="0" w:color="auto"/>
            </w:tcBorders>
            <w:hideMark/>
          </w:tcPr>
          <w:p w:rsidR="00280A55" w:rsidRPr="00280A55" w:rsidRDefault="00280A55" w:rsidP="00280A55">
            <w:pPr>
              <w:tabs>
                <w:tab w:val="left" w:pos="3225"/>
              </w:tabs>
              <w:spacing w:after="0" w:line="240" w:lineRule="auto"/>
              <w:jc w:val="center"/>
              <w:rPr>
                <w:rFonts w:ascii="Times New Roman" w:eastAsia="Times New Roman" w:hAnsi="Times New Roman" w:cs="Times New Roman"/>
                <w:b/>
                <w:sz w:val="28"/>
                <w:szCs w:val="28"/>
                <w:lang w:eastAsia="ru-RU"/>
              </w:rPr>
            </w:pPr>
            <w:r w:rsidRPr="00280A55">
              <w:rPr>
                <w:rFonts w:ascii="Times New Roman" w:eastAsia="Times New Roman" w:hAnsi="Times New Roman" w:cs="Times New Roman"/>
                <w:b/>
                <w:sz w:val="28"/>
                <w:szCs w:val="28"/>
                <w:lang w:eastAsia="ru-RU"/>
              </w:rPr>
              <w:t>Иные мероприятия</w:t>
            </w:r>
          </w:p>
        </w:tc>
        <w:tc>
          <w:tcPr>
            <w:tcW w:w="3191" w:type="dxa"/>
            <w:tcBorders>
              <w:top w:val="single" w:sz="4" w:space="0" w:color="auto"/>
              <w:left w:val="single" w:sz="4" w:space="0" w:color="auto"/>
              <w:bottom w:val="single" w:sz="4" w:space="0" w:color="auto"/>
              <w:right w:val="single" w:sz="4" w:space="0" w:color="auto"/>
            </w:tcBorders>
          </w:tcPr>
          <w:p w:rsidR="00280A55" w:rsidRPr="00280A55" w:rsidRDefault="00280A55" w:rsidP="00280A55">
            <w:pPr>
              <w:tabs>
                <w:tab w:val="left" w:pos="3225"/>
              </w:tabs>
              <w:spacing w:after="0" w:line="240" w:lineRule="auto"/>
              <w:jc w:val="center"/>
              <w:rPr>
                <w:rFonts w:ascii="Times New Roman" w:eastAsia="Times New Roman" w:hAnsi="Times New Roman" w:cs="Times New Roman"/>
                <w:sz w:val="28"/>
                <w:szCs w:val="28"/>
                <w:lang w:eastAsia="ru-RU"/>
              </w:rPr>
            </w:pPr>
          </w:p>
        </w:tc>
      </w:tr>
      <w:tr w:rsidR="00280A55" w:rsidRPr="00280A55" w:rsidTr="00280A55">
        <w:trPr>
          <w:trHeight w:val="157"/>
        </w:trPr>
        <w:tc>
          <w:tcPr>
            <w:tcW w:w="959" w:type="dxa"/>
            <w:tcBorders>
              <w:top w:val="single" w:sz="4" w:space="0" w:color="auto"/>
              <w:left w:val="single" w:sz="4" w:space="0" w:color="auto"/>
              <w:bottom w:val="single" w:sz="4" w:space="0" w:color="auto"/>
              <w:right w:val="single" w:sz="4" w:space="0" w:color="auto"/>
            </w:tcBorders>
            <w:hideMark/>
          </w:tcPr>
          <w:p w:rsidR="00280A55" w:rsidRPr="00280A55" w:rsidRDefault="00280A55" w:rsidP="00280A55">
            <w:pPr>
              <w:tabs>
                <w:tab w:val="left" w:pos="3225"/>
              </w:tabs>
              <w:spacing w:after="0" w:line="240" w:lineRule="auto"/>
              <w:jc w:val="center"/>
              <w:rPr>
                <w:rFonts w:ascii="Times New Roman" w:eastAsia="Times New Roman" w:hAnsi="Times New Roman" w:cs="Times New Roman"/>
                <w:sz w:val="28"/>
                <w:szCs w:val="28"/>
                <w:lang w:eastAsia="ru-RU"/>
              </w:rPr>
            </w:pPr>
            <w:r w:rsidRPr="00280A55">
              <w:rPr>
                <w:rFonts w:ascii="Times New Roman" w:eastAsia="Times New Roman" w:hAnsi="Times New Roman" w:cs="Times New Roman"/>
                <w:sz w:val="28"/>
                <w:szCs w:val="28"/>
                <w:lang w:eastAsia="ru-RU"/>
              </w:rPr>
              <w:t>23</w:t>
            </w:r>
          </w:p>
        </w:tc>
        <w:tc>
          <w:tcPr>
            <w:tcW w:w="5421" w:type="dxa"/>
            <w:tcBorders>
              <w:top w:val="single" w:sz="4" w:space="0" w:color="auto"/>
              <w:left w:val="single" w:sz="4" w:space="0" w:color="auto"/>
              <w:bottom w:val="single" w:sz="4" w:space="0" w:color="auto"/>
              <w:right w:val="single" w:sz="4" w:space="0" w:color="auto"/>
            </w:tcBorders>
            <w:hideMark/>
          </w:tcPr>
          <w:p w:rsidR="00280A55" w:rsidRPr="00280A55" w:rsidRDefault="00280A55" w:rsidP="00280A55">
            <w:pPr>
              <w:tabs>
                <w:tab w:val="left" w:pos="3225"/>
              </w:tabs>
              <w:spacing w:after="0" w:line="240" w:lineRule="auto"/>
              <w:jc w:val="both"/>
              <w:rPr>
                <w:rFonts w:ascii="Times New Roman" w:eastAsia="Times New Roman" w:hAnsi="Times New Roman" w:cs="Times New Roman"/>
                <w:sz w:val="28"/>
                <w:szCs w:val="28"/>
                <w:lang w:eastAsia="ru-RU"/>
              </w:rPr>
            </w:pPr>
            <w:r w:rsidRPr="00280A55">
              <w:rPr>
                <w:rFonts w:ascii="Times New Roman" w:eastAsia="Times New Roman" w:hAnsi="Times New Roman" w:cs="Times New Roman"/>
                <w:sz w:val="28"/>
                <w:szCs w:val="28"/>
                <w:lang w:eastAsia="ru-RU"/>
              </w:rPr>
              <w:t>Оперативно организовать закупку сре</w:t>
            </w:r>
            <w:proofErr w:type="gramStart"/>
            <w:r w:rsidRPr="00280A55">
              <w:rPr>
                <w:rFonts w:ascii="Times New Roman" w:eastAsia="Times New Roman" w:hAnsi="Times New Roman" w:cs="Times New Roman"/>
                <w:sz w:val="28"/>
                <w:szCs w:val="28"/>
                <w:lang w:eastAsia="ru-RU"/>
              </w:rPr>
              <w:t>дств пр</w:t>
            </w:r>
            <w:proofErr w:type="gramEnd"/>
            <w:r w:rsidRPr="00280A55">
              <w:rPr>
                <w:rFonts w:ascii="Times New Roman" w:eastAsia="Times New Roman" w:hAnsi="Times New Roman" w:cs="Times New Roman"/>
                <w:sz w:val="28"/>
                <w:szCs w:val="28"/>
                <w:lang w:eastAsia="ru-RU"/>
              </w:rPr>
              <w:t>офилактики: бесконтактные</w:t>
            </w:r>
          </w:p>
          <w:p w:rsidR="00280A55" w:rsidRPr="00280A55" w:rsidRDefault="00280A55" w:rsidP="00280A55">
            <w:pPr>
              <w:tabs>
                <w:tab w:val="left" w:pos="3225"/>
              </w:tabs>
              <w:spacing w:after="0" w:line="240" w:lineRule="auto"/>
              <w:jc w:val="both"/>
              <w:rPr>
                <w:rFonts w:ascii="Times New Roman" w:eastAsia="Times New Roman" w:hAnsi="Times New Roman" w:cs="Times New Roman"/>
                <w:sz w:val="28"/>
                <w:szCs w:val="28"/>
                <w:lang w:eastAsia="ru-RU"/>
              </w:rPr>
            </w:pPr>
            <w:r w:rsidRPr="00280A55">
              <w:rPr>
                <w:rFonts w:ascii="Times New Roman" w:eastAsia="Times New Roman" w:hAnsi="Times New Roman" w:cs="Times New Roman"/>
                <w:sz w:val="28"/>
                <w:szCs w:val="28"/>
                <w:lang w:eastAsia="ru-RU"/>
              </w:rPr>
              <w:t>измерители температуры, индивидуальные дезинфицирующие средства,</w:t>
            </w:r>
          </w:p>
          <w:p w:rsidR="00280A55" w:rsidRPr="00280A55" w:rsidRDefault="00280A55" w:rsidP="00280A55">
            <w:pPr>
              <w:tabs>
                <w:tab w:val="left" w:pos="3225"/>
              </w:tabs>
              <w:spacing w:after="0" w:line="240" w:lineRule="auto"/>
              <w:jc w:val="both"/>
              <w:rPr>
                <w:rFonts w:ascii="Times New Roman" w:eastAsia="Times New Roman" w:hAnsi="Times New Roman" w:cs="Times New Roman"/>
                <w:sz w:val="28"/>
                <w:szCs w:val="28"/>
                <w:lang w:eastAsia="ru-RU"/>
              </w:rPr>
            </w:pPr>
            <w:r w:rsidRPr="00280A55">
              <w:rPr>
                <w:rFonts w:ascii="Times New Roman" w:eastAsia="Times New Roman" w:hAnsi="Times New Roman" w:cs="Times New Roman"/>
                <w:sz w:val="28"/>
                <w:szCs w:val="28"/>
                <w:lang w:eastAsia="ru-RU"/>
              </w:rPr>
              <w:t>диспенсеры с дезинфицирующими средствами, медицинские маски,</w:t>
            </w:r>
          </w:p>
          <w:p w:rsidR="00280A55" w:rsidRPr="00280A55" w:rsidRDefault="00280A55" w:rsidP="00280A55">
            <w:pPr>
              <w:tabs>
                <w:tab w:val="left" w:pos="3225"/>
              </w:tabs>
              <w:spacing w:after="0" w:line="240" w:lineRule="auto"/>
              <w:jc w:val="both"/>
              <w:rPr>
                <w:rFonts w:ascii="Times New Roman" w:eastAsia="Times New Roman" w:hAnsi="Times New Roman" w:cs="Times New Roman"/>
                <w:sz w:val="28"/>
                <w:szCs w:val="28"/>
                <w:lang w:eastAsia="ru-RU"/>
              </w:rPr>
            </w:pPr>
            <w:r w:rsidRPr="00280A55">
              <w:rPr>
                <w:rFonts w:ascii="Times New Roman" w:eastAsia="Times New Roman" w:hAnsi="Times New Roman" w:cs="Times New Roman"/>
                <w:sz w:val="28"/>
                <w:szCs w:val="28"/>
                <w:lang w:eastAsia="ru-RU"/>
              </w:rPr>
              <w:t>оборудование для обеззараживания и очистки воздуха.</w:t>
            </w:r>
          </w:p>
        </w:tc>
        <w:tc>
          <w:tcPr>
            <w:tcW w:w="3191" w:type="dxa"/>
            <w:tcBorders>
              <w:top w:val="single" w:sz="4" w:space="0" w:color="auto"/>
              <w:left w:val="single" w:sz="4" w:space="0" w:color="auto"/>
              <w:bottom w:val="single" w:sz="4" w:space="0" w:color="auto"/>
              <w:right w:val="single" w:sz="4" w:space="0" w:color="auto"/>
            </w:tcBorders>
            <w:hideMark/>
          </w:tcPr>
          <w:p w:rsidR="00280A55" w:rsidRPr="00280A55" w:rsidRDefault="00280A55" w:rsidP="00280A55">
            <w:pPr>
              <w:tabs>
                <w:tab w:val="left" w:pos="3225"/>
              </w:tabs>
              <w:spacing w:after="0" w:line="240" w:lineRule="auto"/>
              <w:jc w:val="center"/>
              <w:rPr>
                <w:rFonts w:ascii="Times New Roman" w:eastAsia="Times New Roman" w:hAnsi="Times New Roman" w:cs="Times New Roman"/>
                <w:sz w:val="28"/>
                <w:szCs w:val="28"/>
                <w:lang w:eastAsia="ru-RU"/>
              </w:rPr>
            </w:pPr>
            <w:r w:rsidRPr="00280A55">
              <w:rPr>
                <w:rFonts w:ascii="Times New Roman" w:eastAsia="Times New Roman" w:hAnsi="Times New Roman" w:cs="Times New Roman"/>
                <w:sz w:val="28"/>
                <w:szCs w:val="28"/>
                <w:lang w:eastAsia="ru-RU"/>
              </w:rPr>
              <w:t>Руководители предприятий, организаций</w:t>
            </w:r>
          </w:p>
        </w:tc>
      </w:tr>
      <w:tr w:rsidR="00280A55" w:rsidRPr="00280A55" w:rsidTr="00280A55">
        <w:trPr>
          <w:trHeight w:val="157"/>
        </w:trPr>
        <w:tc>
          <w:tcPr>
            <w:tcW w:w="959" w:type="dxa"/>
            <w:tcBorders>
              <w:top w:val="single" w:sz="4" w:space="0" w:color="auto"/>
              <w:left w:val="single" w:sz="4" w:space="0" w:color="auto"/>
              <w:bottom w:val="single" w:sz="4" w:space="0" w:color="auto"/>
              <w:right w:val="single" w:sz="4" w:space="0" w:color="auto"/>
            </w:tcBorders>
            <w:hideMark/>
          </w:tcPr>
          <w:p w:rsidR="00280A55" w:rsidRPr="00280A55" w:rsidRDefault="00280A55" w:rsidP="00280A55">
            <w:pPr>
              <w:tabs>
                <w:tab w:val="left" w:pos="3225"/>
              </w:tabs>
              <w:spacing w:after="0" w:line="240" w:lineRule="auto"/>
              <w:jc w:val="center"/>
              <w:rPr>
                <w:rFonts w:ascii="Times New Roman" w:eastAsia="Times New Roman" w:hAnsi="Times New Roman" w:cs="Times New Roman"/>
                <w:sz w:val="28"/>
                <w:szCs w:val="28"/>
                <w:lang w:eastAsia="ru-RU"/>
              </w:rPr>
            </w:pPr>
            <w:r w:rsidRPr="00280A55">
              <w:rPr>
                <w:rFonts w:ascii="Times New Roman" w:eastAsia="Times New Roman" w:hAnsi="Times New Roman" w:cs="Times New Roman"/>
                <w:sz w:val="28"/>
                <w:szCs w:val="28"/>
                <w:lang w:eastAsia="ru-RU"/>
              </w:rPr>
              <w:t>24</w:t>
            </w:r>
          </w:p>
        </w:tc>
        <w:tc>
          <w:tcPr>
            <w:tcW w:w="5421" w:type="dxa"/>
            <w:tcBorders>
              <w:top w:val="single" w:sz="4" w:space="0" w:color="auto"/>
              <w:left w:val="single" w:sz="4" w:space="0" w:color="auto"/>
              <w:bottom w:val="single" w:sz="4" w:space="0" w:color="auto"/>
              <w:right w:val="single" w:sz="4" w:space="0" w:color="auto"/>
            </w:tcBorders>
            <w:hideMark/>
          </w:tcPr>
          <w:p w:rsidR="00280A55" w:rsidRPr="00280A55" w:rsidRDefault="00280A55" w:rsidP="00280A55">
            <w:pPr>
              <w:tabs>
                <w:tab w:val="left" w:pos="3225"/>
              </w:tabs>
              <w:spacing w:after="0" w:line="240" w:lineRule="auto"/>
              <w:jc w:val="both"/>
              <w:rPr>
                <w:rFonts w:ascii="Times New Roman" w:eastAsia="Times New Roman" w:hAnsi="Times New Roman" w:cs="Times New Roman"/>
                <w:sz w:val="28"/>
                <w:szCs w:val="28"/>
                <w:lang w:eastAsia="ru-RU"/>
              </w:rPr>
            </w:pPr>
            <w:r w:rsidRPr="00280A55">
              <w:rPr>
                <w:rFonts w:ascii="Times New Roman" w:eastAsia="Times New Roman" w:hAnsi="Times New Roman" w:cs="Times New Roman"/>
                <w:sz w:val="28"/>
                <w:szCs w:val="28"/>
                <w:lang w:eastAsia="ru-RU"/>
              </w:rPr>
              <w:t>До закупки и в дальнейшем на регулярной основе рекомендовать сотрудникам</w:t>
            </w:r>
          </w:p>
          <w:p w:rsidR="00280A55" w:rsidRPr="00280A55" w:rsidRDefault="00280A55" w:rsidP="00280A55">
            <w:pPr>
              <w:tabs>
                <w:tab w:val="left" w:pos="3225"/>
              </w:tabs>
              <w:spacing w:after="0" w:line="240" w:lineRule="auto"/>
              <w:jc w:val="both"/>
              <w:rPr>
                <w:rFonts w:ascii="Times New Roman" w:eastAsia="Times New Roman" w:hAnsi="Times New Roman" w:cs="Times New Roman"/>
                <w:sz w:val="28"/>
                <w:szCs w:val="28"/>
                <w:lang w:eastAsia="ru-RU"/>
              </w:rPr>
            </w:pPr>
            <w:r w:rsidRPr="00280A55">
              <w:rPr>
                <w:rFonts w:ascii="Times New Roman" w:eastAsia="Times New Roman" w:hAnsi="Times New Roman" w:cs="Times New Roman"/>
                <w:sz w:val="28"/>
                <w:szCs w:val="28"/>
                <w:lang w:eastAsia="ru-RU"/>
              </w:rPr>
              <w:t xml:space="preserve">самостоятельную закупку и регулярное использование </w:t>
            </w:r>
            <w:proofErr w:type="gramStart"/>
            <w:r w:rsidRPr="00280A55">
              <w:rPr>
                <w:rFonts w:ascii="Times New Roman" w:eastAsia="Times New Roman" w:hAnsi="Times New Roman" w:cs="Times New Roman"/>
                <w:sz w:val="28"/>
                <w:szCs w:val="28"/>
                <w:lang w:eastAsia="ru-RU"/>
              </w:rPr>
              <w:t>дезинфицирующих</w:t>
            </w:r>
            <w:proofErr w:type="gramEnd"/>
          </w:p>
          <w:p w:rsidR="00280A55" w:rsidRPr="00280A55" w:rsidRDefault="00280A55" w:rsidP="00280A55">
            <w:pPr>
              <w:tabs>
                <w:tab w:val="left" w:pos="3225"/>
              </w:tabs>
              <w:spacing w:after="0" w:line="240" w:lineRule="auto"/>
              <w:jc w:val="both"/>
              <w:rPr>
                <w:rFonts w:ascii="Times New Roman" w:eastAsia="Times New Roman" w:hAnsi="Times New Roman" w:cs="Times New Roman"/>
                <w:sz w:val="28"/>
                <w:szCs w:val="28"/>
                <w:lang w:eastAsia="ru-RU"/>
              </w:rPr>
            </w:pPr>
            <w:r w:rsidRPr="00280A55">
              <w:rPr>
                <w:rFonts w:ascii="Times New Roman" w:eastAsia="Times New Roman" w:hAnsi="Times New Roman" w:cs="Times New Roman"/>
                <w:sz w:val="28"/>
                <w:szCs w:val="28"/>
                <w:lang w:eastAsia="ru-RU"/>
              </w:rPr>
              <w:t>препаратов и средств личной гигиены (памятки, объявления по LN).</w:t>
            </w:r>
          </w:p>
          <w:p w:rsidR="00280A55" w:rsidRPr="00280A55" w:rsidRDefault="00280A55" w:rsidP="00280A55">
            <w:pPr>
              <w:tabs>
                <w:tab w:val="left" w:pos="3225"/>
              </w:tabs>
              <w:spacing w:after="0" w:line="240" w:lineRule="auto"/>
              <w:jc w:val="both"/>
              <w:rPr>
                <w:rFonts w:ascii="Times New Roman" w:eastAsia="Times New Roman" w:hAnsi="Times New Roman" w:cs="Times New Roman"/>
                <w:sz w:val="28"/>
                <w:szCs w:val="28"/>
                <w:lang w:eastAsia="ru-RU"/>
              </w:rPr>
            </w:pPr>
          </w:p>
        </w:tc>
        <w:tc>
          <w:tcPr>
            <w:tcW w:w="3191" w:type="dxa"/>
            <w:tcBorders>
              <w:top w:val="single" w:sz="4" w:space="0" w:color="auto"/>
              <w:left w:val="single" w:sz="4" w:space="0" w:color="auto"/>
              <w:bottom w:val="single" w:sz="4" w:space="0" w:color="auto"/>
              <w:right w:val="single" w:sz="4" w:space="0" w:color="auto"/>
            </w:tcBorders>
            <w:hideMark/>
          </w:tcPr>
          <w:p w:rsidR="00280A55" w:rsidRPr="00280A55" w:rsidRDefault="00280A55" w:rsidP="00280A55">
            <w:pPr>
              <w:tabs>
                <w:tab w:val="left" w:pos="3225"/>
              </w:tabs>
              <w:spacing w:after="0" w:line="240" w:lineRule="auto"/>
              <w:jc w:val="center"/>
              <w:rPr>
                <w:rFonts w:ascii="Times New Roman" w:eastAsia="Times New Roman" w:hAnsi="Times New Roman" w:cs="Times New Roman"/>
                <w:sz w:val="28"/>
                <w:szCs w:val="28"/>
                <w:lang w:eastAsia="ru-RU"/>
              </w:rPr>
            </w:pPr>
            <w:r w:rsidRPr="00280A55">
              <w:rPr>
                <w:rFonts w:ascii="Times New Roman" w:eastAsia="Times New Roman" w:hAnsi="Times New Roman" w:cs="Times New Roman"/>
                <w:sz w:val="28"/>
                <w:szCs w:val="28"/>
                <w:lang w:eastAsia="ru-RU"/>
              </w:rPr>
              <w:t>Руководители предприятий, организаций</w:t>
            </w:r>
          </w:p>
        </w:tc>
      </w:tr>
    </w:tbl>
    <w:p w:rsidR="00280A55" w:rsidRPr="00280A55" w:rsidRDefault="00280A55" w:rsidP="00280A55">
      <w:pPr>
        <w:tabs>
          <w:tab w:val="left" w:pos="3225"/>
        </w:tabs>
        <w:spacing w:after="0" w:line="240" w:lineRule="auto"/>
        <w:jc w:val="center"/>
        <w:rPr>
          <w:rFonts w:ascii="Times New Roman" w:eastAsia="Times New Roman" w:hAnsi="Times New Roman" w:cs="Times New Roman"/>
          <w:sz w:val="28"/>
          <w:szCs w:val="28"/>
          <w:lang w:eastAsia="ru-RU"/>
        </w:rPr>
      </w:pPr>
    </w:p>
    <w:p w:rsidR="00280A55" w:rsidRPr="00280A55" w:rsidRDefault="00280A55" w:rsidP="00280A55">
      <w:pPr>
        <w:spacing w:after="0" w:line="240" w:lineRule="auto"/>
        <w:rPr>
          <w:rFonts w:ascii="Times New Roman" w:eastAsia="Times New Roman" w:hAnsi="Times New Roman" w:cs="Times New Roman"/>
          <w:sz w:val="28"/>
          <w:szCs w:val="28"/>
          <w:lang w:eastAsia="ru-RU"/>
        </w:rPr>
      </w:pPr>
    </w:p>
    <w:p w:rsidR="00B51FEA" w:rsidRDefault="00B51FEA" w:rsidP="00FA6453">
      <w:pPr>
        <w:spacing w:after="0" w:line="240" w:lineRule="auto"/>
        <w:jc w:val="center"/>
        <w:rPr>
          <w:rFonts w:ascii="Times New Roman" w:eastAsia="Times New Roman" w:hAnsi="Times New Roman" w:cs="Times New Roman"/>
          <w:sz w:val="28"/>
          <w:szCs w:val="28"/>
        </w:rPr>
      </w:pPr>
    </w:p>
    <w:p w:rsidR="00B51FEA" w:rsidRDefault="00B51FEA" w:rsidP="00FA6453">
      <w:pPr>
        <w:spacing w:after="0" w:line="240" w:lineRule="auto"/>
        <w:jc w:val="center"/>
        <w:rPr>
          <w:rFonts w:ascii="Times New Roman" w:eastAsia="Times New Roman" w:hAnsi="Times New Roman" w:cs="Times New Roman"/>
          <w:sz w:val="28"/>
          <w:szCs w:val="28"/>
        </w:rPr>
      </w:pPr>
    </w:p>
    <w:p w:rsidR="00B51FEA" w:rsidRDefault="00B51FEA" w:rsidP="00FA6453">
      <w:pPr>
        <w:spacing w:after="0" w:line="240" w:lineRule="auto"/>
        <w:jc w:val="center"/>
        <w:rPr>
          <w:rFonts w:ascii="Times New Roman" w:eastAsia="Times New Roman" w:hAnsi="Times New Roman" w:cs="Times New Roman"/>
          <w:sz w:val="28"/>
          <w:szCs w:val="28"/>
        </w:rPr>
      </w:pPr>
    </w:p>
    <w:p w:rsidR="00B51FEA" w:rsidRDefault="00B51FEA" w:rsidP="00FA6453">
      <w:pPr>
        <w:spacing w:after="0" w:line="240" w:lineRule="auto"/>
        <w:jc w:val="center"/>
        <w:rPr>
          <w:rFonts w:ascii="Times New Roman" w:eastAsia="Times New Roman" w:hAnsi="Times New Roman" w:cs="Times New Roman"/>
          <w:sz w:val="28"/>
          <w:szCs w:val="28"/>
        </w:rPr>
      </w:pPr>
    </w:p>
    <w:p w:rsidR="00B51FEA" w:rsidRDefault="00B51FEA" w:rsidP="00FA6453">
      <w:pPr>
        <w:spacing w:after="0" w:line="240" w:lineRule="auto"/>
        <w:jc w:val="center"/>
        <w:rPr>
          <w:rFonts w:ascii="Times New Roman" w:eastAsia="Times New Roman" w:hAnsi="Times New Roman" w:cs="Times New Roman"/>
          <w:sz w:val="28"/>
          <w:szCs w:val="28"/>
        </w:rPr>
      </w:pPr>
    </w:p>
    <w:p w:rsidR="00B51FEA" w:rsidRDefault="00B51FEA" w:rsidP="00FA6453">
      <w:pPr>
        <w:spacing w:after="0" w:line="240" w:lineRule="auto"/>
        <w:jc w:val="center"/>
        <w:rPr>
          <w:rFonts w:ascii="Times New Roman" w:eastAsia="Times New Roman" w:hAnsi="Times New Roman" w:cs="Times New Roman"/>
          <w:sz w:val="28"/>
          <w:szCs w:val="28"/>
        </w:rPr>
      </w:pPr>
    </w:p>
    <w:p w:rsidR="00B51FEA" w:rsidRDefault="00B51FEA" w:rsidP="00FA6453">
      <w:pPr>
        <w:spacing w:after="0" w:line="240" w:lineRule="auto"/>
        <w:jc w:val="center"/>
        <w:rPr>
          <w:rFonts w:ascii="Times New Roman" w:eastAsia="Times New Roman" w:hAnsi="Times New Roman" w:cs="Times New Roman"/>
          <w:sz w:val="28"/>
          <w:szCs w:val="28"/>
        </w:rPr>
      </w:pPr>
    </w:p>
    <w:p w:rsidR="00B51FEA" w:rsidRDefault="00B51FEA" w:rsidP="00FA6453">
      <w:pPr>
        <w:spacing w:after="0" w:line="240" w:lineRule="auto"/>
        <w:jc w:val="center"/>
        <w:rPr>
          <w:rFonts w:ascii="Times New Roman" w:eastAsia="Times New Roman" w:hAnsi="Times New Roman" w:cs="Times New Roman"/>
          <w:sz w:val="28"/>
          <w:szCs w:val="28"/>
        </w:rPr>
      </w:pPr>
    </w:p>
    <w:p w:rsidR="00B51FEA" w:rsidRDefault="00B51FEA" w:rsidP="00FA6453">
      <w:pPr>
        <w:spacing w:after="0" w:line="240" w:lineRule="auto"/>
        <w:jc w:val="center"/>
        <w:rPr>
          <w:rFonts w:ascii="Times New Roman" w:eastAsia="Times New Roman" w:hAnsi="Times New Roman" w:cs="Times New Roman"/>
          <w:sz w:val="28"/>
          <w:szCs w:val="28"/>
        </w:rPr>
      </w:pPr>
    </w:p>
    <w:p w:rsidR="00B51FEA" w:rsidRDefault="00B51FEA" w:rsidP="00FA6453">
      <w:pPr>
        <w:spacing w:after="0" w:line="240" w:lineRule="auto"/>
        <w:jc w:val="center"/>
        <w:rPr>
          <w:rFonts w:ascii="Times New Roman" w:eastAsia="Times New Roman" w:hAnsi="Times New Roman" w:cs="Times New Roman"/>
          <w:sz w:val="28"/>
          <w:szCs w:val="28"/>
        </w:rPr>
      </w:pPr>
    </w:p>
    <w:p w:rsidR="00B51FEA" w:rsidRDefault="00B51FEA" w:rsidP="00FA6453">
      <w:pPr>
        <w:spacing w:after="0" w:line="240" w:lineRule="auto"/>
        <w:jc w:val="center"/>
        <w:rPr>
          <w:rFonts w:ascii="Times New Roman" w:eastAsia="Times New Roman" w:hAnsi="Times New Roman" w:cs="Times New Roman"/>
          <w:sz w:val="28"/>
          <w:szCs w:val="28"/>
        </w:rPr>
      </w:pPr>
    </w:p>
    <w:p w:rsidR="00B51FEA" w:rsidRDefault="00B51FEA" w:rsidP="00FA6453">
      <w:pPr>
        <w:spacing w:after="0" w:line="240" w:lineRule="auto"/>
        <w:jc w:val="center"/>
        <w:rPr>
          <w:rFonts w:ascii="Times New Roman" w:eastAsia="Times New Roman" w:hAnsi="Times New Roman" w:cs="Times New Roman"/>
          <w:sz w:val="28"/>
          <w:szCs w:val="28"/>
        </w:rPr>
      </w:pPr>
    </w:p>
    <w:p w:rsidR="00B51FEA" w:rsidRDefault="00B51FEA" w:rsidP="00FA6453">
      <w:pPr>
        <w:spacing w:after="0" w:line="240" w:lineRule="auto"/>
        <w:jc w:val="center"/>
        <w:rPr>
          <w:rFonts w:ascii="Times New Roman" w:eastAsia="Times New Roman" w:hAnsi="Times New Roman" w:cs="Times New Roman"/>
          <w:sz w:val="28"/>
          <w:szCs w:val="28"/>
        </w:rPr>
      </w:pPr>
    </w:p>
    <w:p w:rsidR="00FA6453" w:rsidRPr="00FA6453" w:rsidRDefault="00FA6453" w:rsidP="00FA6453">
      <w:pPr>
        <w:spacing w:after="0" w:line="240" w:lineRule="auto"/>
        <w:jc w:val="center"/>
        <w:rPr>
          <w:rFonts w:ascii="Times New Roman" w:eastAsia="Times New Roman" w:hAnsi="Times New Roman" w:cs="Times New Roman"/>
          <w:sz w:val="28"/>
          <w:szCs w:val="28"/>
        </w:rPr>
      </w:pPr>
      <w:r w:rsidRPr="00FA6453">
        <w:rPr>
          <w:rFonts w:ascii="Times New Roman" w:eastAsia="Times New Roman" w:hAnsi="Times New Roman" w:cs="Times New Roman"/>
          <w:sz w:val="28"/>
          <w:szCs w:val="28"/>
        </w:rPr>
        <w:lastRenderedPageBreak/>
        <w:t>АДМИНИСТРАЦИЯ</w:t>
      </w:r>
    </w:p>
    <w:p w:rsidR="00FA6453" w:rsidRPr="00FA6453" w:rsidRDefault="00FA6453" w:rsidP="00FA6453">
      <w:pPr>
        <w:spacing w:after="0" w:line="240" w:lineRule="auto"/>
        <w:jc w:val="center"/>
        <w:rPr>
          <w:rFonts w:ascii="Times New Roman" w:eastAsia="Times New Roman" w:hAnsi="Times New Roman" w:cs="Times New Roman"/>
          <w:sz w:val="28"/>
          <w:szCs w:val="28"/>
        </w:rPr>
      </w:pPr>
      <w:r w:rsidRPr="00FA6453">
        <w:rPr>
          <w:rFonts w:ascii="Times New Roman" w:eastAsia="Times New Roman" w:hAnsi="Times New Roman" w:cs="Times New Roman"/>
          <w:sz w:val="28"/>
          <w:szCs w:val="28"/>
        </w:rPr>
        <w:t xml:space="preserve">СЕЛЬСКОГО ПОСЕЛЕНИЯ </w:t>
      </w:r>
      <w:proofErr w:type="gramStart"/>
      <w:r w:rsidRPr="00FA6453">
        <w:rPr>
          <w:rFonts w:ascii="Times New Roman" w:eastAsia="Times New Roman" w:hAnsi="Times New Roman" w:cs="Times New Roman"/>
          <w:sz w:val="28"/>
          <w:szCs w:val="28"/>
        </w:rPr>
        <w:t>СВЕТЛЫЙ</w:t>
      </w:r>
      <w:proofErr w:type="gramEnd"/>
    </w:p>
    <w:p w:rsidR="00FA6453" w:rsidRPr="00FA6453" w:rsidRDefault="00FA6453" w:rsidP="00FA6453">
      <w:pPr>
        <w:spacing w:after="0" w:line="240" w:lineRule="auto"/>
        <w:jc w:val="center"/>
        <w:rPr>
          <w:rFonts w:ascii="Times New Roman" w:eastAsia="Times New Roman" w:hAnsi="Times New Roman" w:cs="Times New Roman"/>
          <w:sz w:val="28"/>
          <w:szCs w:val="28"/>
        </w:rPr>
      </w:pPr>
      <w:r w:rsidRPr="00FA6453">
        <w:rPr>
          <w:rFonts w:ascii="Times New Roman" w:eastAsia="Times New Roman" w:hAnsi="Times New Roman" w:cs="Times New Roman"/>
          <w:sz w:val="28"/>
          <w:szCs w:val="28"/>
        </w:rPr>
        <w:t>Березовского района</w:t>
      </w:r>
    </w:p>
    <w:p w:rsidR="00FA6453" w:rsidRPr="00FA6453" w:rsidRDefault="00FA6453" w:rsidP="00FA6453">
      <w:pPr>
        <w:spacing w:after="0" w:line="240" w:lineRule="auto"/>
        <w:jc w:val="center"/>
        <w:rPr>
          <w:rFonts w:ascii="Times New Roman" w:eastAsia="Times New Roman" w:hAnsi="Times New Roman" w:cs="Times New Roman"/>
          <w:sz w:val="28"/>
          <w:szCs w:val="28"/>
        </w:rPr>
      </w:pPr>
      <w:r w:rsidRPr="00FA6453">
        <w:rPr>
          <w:rFonts w:ascii="Times New Roman" w:eastAsia="Times New Roman" w:hAnsi="Times New Roman" w:cs="Times New Roman"/>
          <w:sz w:val="28"/>
          <w:szCs w:val="28"/>
        </w:rPr>
        <w:t>Ханты-Мансийского автономного округа – Югры</w:t>
      </w:r>
    </w:p>
    <w:p w:rsidR="00FA6453" w:rsidRPr="00FA6453" w:rsidRDefault="00FA6453" w:rsidP="00FA6453">
      <w:pPr>
        <w:spacing w:after="0" w:line="240" w:lineRule="auto"/>
        <w:jc w:val="center"/>
        <w:rPr>
          <w:rFonts w:ascii="Times New Roman" w:eastAsia="Times New Roman" w:hAnsi="Times New Roman" w:cs="Times New Roman"/>
          <w:sz w:val="28"/>
          <w:szCs w:val="28"/>
        </w:rPr>
      </w:pPr>
    </w:p>
    <w:p w:rsidR="00FA6453" w:rsidRPr="00FA6453" w:rsidRDefault="00FA6453" w:rsidP="00FA6453">
      <w:pPr>
        <w:spacing w:after="0" w:line="240" w:lineRule="auto"/>
        <w:jc w:val="center"/>
        <w:rPr>
          <w:rFonts w:ascii="Times New Roman" w:eastAsia="Times New Roman" w:hAnsi="Times New Roman" w:cs="Times New Roman"/>
          <w:sz w:val="28"/>
          <w:szCs w:val="28"/>
        </w:rPr>
      </w:pPr>
      <w:r w:rsidRPr="00FA6453">
        <w:rPr>
          <w:rFonts w:ascii="Times New Roman" w:eastAsia="Times New Roman" w:hAnsi="Times New Roman" w:cs="Times New Roman"/>
          <w:sz w:val="28"/>
          <w:szCs w:val="28"/>
        </w:rPr>
        <w:t>ПОСТАНОВЛЕНИЕ</w:t>
      </w:r>
    </w:p>
    <w:p w:rsidR="00FA6453" w:rsidRPr="00FA6453" w:rsidRDefault="00FA6453" w:rsidP="00FA6453">
      <w:pPr>
        <w:spacing w:after="0" w:line="240" w:lineRule="auto"/>
        <w:jc w:val="right"/>
        <w:rPr>
          <w:rFonts w:ascii="Times New Roman" w:eastAsia="Times New Roman" w:hAnsi="Times New Roman" w:cs="Times New Roman"/>
          <w:sz w:val="28"/>
          <w:szCs w:val="28"/>
          <w:u w:val="single"/>
        </w:rPr>
      </w:pPr>
      <w:r w:rsidRPr="00FA6453">
        <w:rPr>
          <w:rFonts w:ascii="Times New Roman" w:eastAsia="Times New Roman" w:hAnsi="Times New Roman" w:cs="Times New Roman"/>
          <w:sz w:val="28"/>
          <w:szCs w:val="28"/>
          <w:u w:val="single"/>
        </w:rPr>
        <w:t xml:space="preserve">  </w:t>
      </w:r>
    </w:p>
    <w:p w:rsidR="00FA6453" w:rsidRPr="00FA6453" w:rsidRDefault="00FA6453" w:rsidP="00FA6453">
      <w:pPr>
        <w:spacing w:after="0" w:line="240" w:lineRule="auto"/>
        <w:rPr>
          <w:rFonts w:ascii="Times New Roman" w:eastAsia="Times New Roman" w:hAnsi="Times New Roman" w:cs="Times New Roman"/>
          <w:sz w:val="28"/>
          <w:szCs w:val="28"/>
        </w:rPr>
      </w:pPr>
      <w:r w:rsidRPr="00FA6453">
        <w:rPr>
          <w:rFonts w:ascii="Times New Roman" w:eastAsia="Times New Roman" w:hAnsi="Times New Roman" w:cs="Times New Roman"/>
          <w:sz w:val="28"/>
          <w:szCs w:val="28"/>
          <w:u w:val="single"/>
        </w:rPr>
        <w:t>от 06.04.2020</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w:t>
      </w:r>
      <w:r w:rsidRPr="00FA6453">
        <w:rPr>
          <w:rFonts w:ascii="Times New Roman" w:eastAsia="Times New Roman" w:hAnsi="Times New Roman" w:cs="Times New Roman"/>
          <w:sz w:val="28"/>
          <w:szCs w:val="28"/>
        </w:rPr>
        <w:t xml:space="preserve">   </w:t>
      </w:r>
      <w:r w:rsidRPr="00FA6453">
        <w:rPr>
          <w:rFonts w:ascii="Times New Roman" w:eastAsia="Times New Roman" w:hAnsi="Times New Roman" w:cs="Times New Roman"/>
          <w:sz w:val="28"/>
          <w:szCs w:val="28"/>
        </w:rPr>
        <w:tab/>
        <w:t xml:space="preserve">                      </w:t>
      </w:r>
      <w:r w:rsidRPr="00FA6453">
        <w:rPr>
          <w:rFonts w:ascii="Times New Roman" w:eastAsia="Times New Roman" w:hAnsi="Times New Roman" w:cs="Times New Roman"/>
          <w:sz w:val="28"/>
          <w:szCs w:val="28"/>
        </w:rPr>
        <w:tab/>
      </w:r>
      <w:r w:rsidRPr="00FA6453">
        <w:rPr>
          <w:rFonts w:ascii="Times New Roman" w:eastAsia="Times New Roman" w:hAnsi="Times New Roman" w:cs="Times New Roman"/>
          <w:sz w:val="28"/>
          <w:szCs w:val="28"/>
        </w:rPr>
        <w:tab/>
      </w:r>
      <w:r w:rsidRPr="00FA6453">
        <w:rPr>
          <w:rFonts w:ascii="Times New Roman" w:eastAsia="Times New Roman" w:hAnsi="Times New Roman" w:cs="Times New Roman"/>
          <w:sz w:val="28"/>
          <w:szCs w:val="28"/>
        </w:rPr>
        <w:tab/>
      </w:r>
      <w:r w:rsidRPr="00FA6453">
        <w:rPr>
          <w:rFonts w:ascii="Times New Roman" w:eastAsia="Times New Roman" w:hAnsi="Times New Roman" w:cs="Times New Roman"/>
          <w:sz w:val="28"/>
          <w:szCs w:val="28"/>
        </w:rPr>
        <w:tab/>
        <w:t>№  34</w:t>
      </w:r>
    </w:p>
    <w:p w:rsidR="00FA6453" w:rsidRPr="00FA6453" w:rsidRDefault="00FA6453" w:rsidP="00FA6453">
      <w:pPr>
        <w:spacing w:after="0" w:line="240" w:lineRule="auto"/>
        <w:rPr>
          <w:rFonts w:ascii="Times New Roman" w:eastAsia="Times New Roman" w:hAnsi="Times New Roman" w:cs="Times New Roman"/>
          <w:sz w:val="28"/>
          <w:szCs w:val="28"/>
        </w:rPr>
      </w:pPr>
      <w:proofErr w:type="spellStart"/>
      <w:r w:rsidRPr="00FA6453">
        <w:rPr>
          <w:rFonts w:ascii="Times New Roman" w:eastAsia="Times New Roman" w:hAnsi="Times New Roman" w:cs="Times New Roman"/>
          <w:sz w:val="28"/>
          <w:szCs w:val="28"/>
        </w:rPr>
        <w:t>пос</w:t>
      </w:r>
      <w:proofErr w:type="gramStart"/>
      <w:r w:rsidRPr="00FA6453">
        <w:rPr>
          <w:rFonts w:ascii="Times New Roman" w:eastAsia="Times New Roman" w:hAnsi="Times New Roman" w:cs="Times New Roman"/>
          <w:sz w:val="28"/>
          <w:szCs w:val="28"/>
        </w:rPr>
        <w:t>.С</w:t>
      </w:r>
      <w:proofErr w:type="gramEnd"/>
      <w:r w:rsidRPr="00FA6453">
        <w:rPr>
          <w:rFonts w:ascii="Times New Roman" w:eastAsia="Times New Roman" w:hAnsi="Times New Roman" w:cs="Times New Roman"/>
          <w:sz w:val="28"/>
          <w:szCs w:val="28"/>
        </w:rPr>
        <w:t>ветлый</w:t>
      </w:r>
      <w:proofErr w:type="spellEnd"/>
    </w:p>
    <w:p w:rsidR="00FA6453" w:rsidRPr="00FA6453" w:rsidRDefault="00FA6453" w:rsidP="00FA6453">
      <w:pPr>
        <w:tabs>
          <w:tab w:val="left" w:pos="10080"/>
        </w:tabs>
        <w:suppressAutoHyphens/>
        <w:spacing w:after="0" w:line="240" w:lineRule="auto"/>
        <w:ind w:right="3826" w:firstLine="709"/>
        <w:jc w:val="both"/>
        <w:rPr>
          <w:rFonts w:ascii="Times New Roman" w:eastAsia="Times New Roman" w:hAnsi="Times New Roman" w:cs="Times New Roman"/>
          <w:bCs/>
          <w:sz w:val="28"/>
          <w:szCs w:val="28"/>
        </w:rPr>
      </w:pPr>
      <w:r w:rsidRPr="00FA6453">
        <w:rPr>
          <w:rFonts w:ascii="Times New Roman" w:eastAsia="Times New Roman" w:hAnsi="Times New Roman" w:cs="Times New Roman"/>
          <w:noProof/>
          <w:sz w:val="28"/>
          <w:lang w:eastAsia="ru-RU"/>
        </w:rPr>
        <mc:AlternateContent>
          <mc:Choice Requires="wps">
            <w:drawing>
              <wp:anchor distT="0" distB="0" distL="114300" distR="114300" simplePos="0" relativeHeight="251659264" behindDoc="0" locked="0" layoutInCell="0" allowOverlap="1" wp14:anchorId="13BA627A" wp14:editId="7060926C">
                <wp:simplePos x="0" y="0"/>
                <wp:positionH relativeFrom="column">
                  <wp:posOffset>89535</wp:posOffset>
                </wp:positionH>
                <wp:positionV relativeFrom="paragraph">
                  <wp:posOffset>158115</wp:posOffset>
                </wp:positionV>
                <wp:extent cx="0" cy="0"/>
                <wp:effectExtent l="13335" t="15240" r="62865" b="514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25400">
                          <a:solidFill>
                            <a:srgbClr val="000000"/>
                          </a:solidFill>
                          <a:round/>
                          <a:headEnd type="none" w="sm" len="sm"/>
                          <a:tailEnd type="none" w="sm" len="sm"/>
                        </a:ln>
                        <a:effectLst>
                          <a:outerShdw dist="57238" dir="2021404" algn="ctr" rotWithShape="0">
                            <a:srgbClr val="00000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12.45pt" to="7.0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" o:allowincell="f" strokeweight="2pt">
                <v:stroke startarrowwidth="narrow" startarrowlength="short" endarrowwidth="narrow" endarrowlength="short"/>
                <v:shadow on="t" color="black" offset="3.75pt,2.5pt"/>
              </v:line>
            </w:pict>
          </mc:Fallback>
        </mc:AlternateContent>
      </w:r>
      <w:r w:rsidRPr="00FA6453">
        <w:rPr>
          <w:rFonts w:ascii="Times New Roman" w:eastAsia="Times New Roman" w:hAnsi="Times New Roman" w:cs="Times New Roman"/>
          <w:bCs/>
          <w:sz w:val="28"/>
          <w:szCs w:val="28"/>
        </w:rPr>
        <w:t xml:space="preserve"> </w:t>
      </w:r>
    </w:p>
    <w:p w:rsidR="00FA6453" w:rsidRPr="00FA6453" w:rsidRDefault="00FA6453" w:rsidP="00FA6453">
      <w:pPr>
        <w:tabs>
          <w:tab w:val="left" w:pos="10080"/>
        </w:tabs>
        <w:suppressAutoHyphens/>
        <w:spacing w:after="0"/>
        <w:ind w:right="3826"/>
        <w:jc w:val="both"/>
        <w:rPr>
          <w:rFonts w:ascii="Times New Roman" w:eastAsia="Times New Roman" w:hAnsi="Times New Roman" w:cs="Times New Roman"/>
          <w:b/>
          <w:sz w:val="28"/>
          <w:szCs w:val="28"/>
        </w:rPr>
      </w:pPr>
      <w:r w:rsidRPr="00FA6453">
        <w:rPr>
          <w:rFonts w:ascii="Times New Roman" w:eastAsia="Times New Roman" w:hAnsi="Times New Roman" w:cs="Times New Roman"/>
          <w:b/>
          <w:bCs/>
          <w:sz w:val="28"/>
          <w:szCs w:val="28"/>
        </w:rPr>
        <w:t>О внесении изменений в постановление администрации сельского поселения Светлый от 10.12.2019 №177 «</w:t>
      </w:r>
      <w:r w:rsidRPr="00FA6453">
        <w:rPr>
          <w:rFonts w:ascii="Times New Roman" w:eastAsia="Times New Roman" w:hAnsi="Times New Roman" w:cs="Times New Roman"/>
          <w:b/>
          <w:sz w:val="28"/>
          <w:szCs w:val="28"/>
        </w:rPr>
        <w:t>Об утверждении плана проведения проверок физических  лиц  при  осуществлении муниципального земельного     контроля   на  2020  год   на территории сельского поселения Светлый»</w:t>
      </w:r>
    </w:p>
    <w:p w:rsidR="00FA6453" w:rsidRPr="00FA6453" w:rsidRDefault="00FA6453" w:rsidP="00FA6453">
      <w:pPr>
        <w:autoSpaceDE w:val="0"/>
        <w:autoSpaceDN w:val="0"/>
        <w:adjustRightInd w:val="0"/>
        <w:spacing w:after="0"/>
        <w:jc w:val="both"/>
        <w:rPr>
          <w:rFonts w:ascii="Times New Roman" w:eastAsia="Times New Roman" w:hAnsi="Times New Roman" w:cs="Times New Roman"/>
          <w:sz w:val="28"/>
          <w:szCs w:val="28"/>
        </w:rPr>
      </w:pPr>
    </w:p>
    <w:p w:rsidR="00FA6453" w:rsidRPr="00FA6453" w:rsidRDefault="00FA6453" w:rsidP="00FA6453">
      <w:pPr>
        <w:tabs>
          <w:tab w:val="left" w:pos="10206"/>
        </w:tabs>
        <w:spacing w:after="0"/>
        <w:ind w:right="1" w:firstLine="709"/>
        <w:jc w:val="both"/>
        <w:rPr>
          <w:rFonts w:ascii="Times New Roman" w:eastAsia="Times New Roman" w:hAnsi="Times New Roman" w:cs="Times New Roman"/>
          <w:sz w:val="28"/>
          <w:szCs w:val="28"/>
        </w:rPr>
      </w:pPr>
      <w:r w:rsidRPr="00FA6453">
        <w:rPr>
          <w:rFonts w:ascii="Times New Roman" w:eastAsia="Times New Roman" w:hAnsi="Times New Roman" w:cs="Times New Roman"/>
          <w:sz w:val="28"/>
          <w:szCs w:val="28"/>
        </w:rPr>
        <w:t>Во исполнение пункта 35 Постановления Губернатора Ханты-Мансийского автономного округа – Югры от 05.04.2020 №28 «</w:t>
      </w:r>
      <w:r w:rsidRPr="00FA6453">
        <w:rPr>
          <w:rFonts w:ascii="Times New Roman" w:eastAsia="Times New Roman" w:hAnsi="Times New Roman" w:cs="Times New Roman"/>
          <w:sz w:val="28"/>
          <w:szCs w:val="28"/>
          <w:lang w:bidi="en-US"/>
        </w:rPr>
        <w:t xml:space="preserve">О мерах по предотвращению завоза и распространения новой </w:t>
      </w:r>
      <w:proofErr w:type="spellStart"/>
      <w:r w:rsidRPr="00FA6453">
        <w:rPr>
          <w:rFonts w:ascii="Times New Roman" w:eastAsia="Times New Roman" w:hAnsi="Times New Roman" w:cs="Times New Roman"/>
          <w:sz w:val="28"/>
          <w:szCs w:val="28"/>
          <w:lang w:bidi="en-US"/>
        </w:rPr>
        <w:t>коронавирусной</w:t>
      </w:r>
      <w:proofErr w:type="spellEnd"/>
      <w:r w:rsidRPr="00FA6453">
        <w:rPr>
          <w:rFonts w:ascii="Times New Roman" w:eastAsia="Times New Roman" w:hAnsi="Times New Roman" w:cs="Times New Roman"/>
          <w:sz w:val="28"/>
          <w:szCs w:val="28"/>
          <w:lang w:bidi="en-US"/>
        </w:rPr>
        <w:t xml:space="preserve"> инфекции, вызванной COVID-2019, в Ханты-Мансийском автономном округе – Югре», </w:t>
      </w:r>
      <w:r w:rsidRPr="00FA6453">
        <w:rPr>
          <w:rFonts w:ascii="Times New Roman" w:eastAsia="Times New Roman" w:hAnsi="Times New Roman" w:cs="Times New Roman"/>
          <w:sz w:val="28"/>
          <w:szCs w:val="28"/>
        </w:rPr>
        <w:t xml:space="preserve">Устава сельского поселения </w:t>
      </w:r>
      <w:proofErr w:type="gramStart"/>
      <w:r w:rsidRPr="00FA6453">
        <w:rPr>
          <w:rFonts w:ascii="Times New Roman" w:eastAsia="Times New Roman" w:hAnsi="Times New Roman" w:cs="Times New Roman"/>
          <w:sz w:val="28"/>
          <w:szCs w:val="28"/>
        </w:rPr>
        <w:t>Светлый</w:t>
      </w:r>
      <w:proofErr w:type="gramEnd"/>
      <w:r w:rsidRPr="00FA6453">
        <w:rPr>
          <w:rFonts w:ascii="Times New Roman" w:eastAsia="Times New Roman" w:hAnsi="Times New Roman" w:cs="Times New Roman"/>
          <w:sz w:val="28"/>
          <w:szCs w:val="28"/>
        </w:rPr>
        <w:t xml:space="preserve">, </w:t>
      </w:r>
    </w:p>
    <w:p w:rsidR="00FA6453" w:rsidRPr="00FA6453" w:rsidRDefault="00FA6453" w:rsidP="00FA6453">
      <w:pPr>
        <w:widowControl w:val="0"/>
        <w:autoSpaceDE w:val="0"/>
        <w:autoSpaceDN w:val="0"/>
        <w:adjustRightInd w:val="0"/>
        <w:spacing w:after="0"/>
        <w:ind w:firstLine="709"/>
        <w:jc w:val="center"/>
        <w:rPr>
          <w:rFonts w:ascii="Times New Roman" w:eastAsia="Times New Roman" w:hAnsi="Times New Roman" w:cs="Times New Roman"/>
          <w:sz w:val="28"/>
          <w:szCs w:val="28"/>
        </w:rPr>
      </w:pPr>
      <w:r w:rsidRPr="00FA6453">
        <w:rPr>
          <w:rFonts w:ascii="Times New Roman" w:eastAsia="Times New Roman" w:hAnsi="Times New Roman" w:cs="Times New Roman"/>
          <w:sz w:val="28"/>
          <w:szCs w:val="28"/>
        </w:rPr>
        <w:t>ПОСТАНОВЛЯЮ:</w:t>
      </w:r>
    </w:p>
    <w:p w:rsidR="00FA6453" w:rsidRPr="00FA6453" w:rsidRDefault="00FA6453" w:rsidP="00FA6453">
      <w:pPr>
        <w:autoSpaceDE w:val="0"/>
        <w:autoSpaceDN w:val="0"/>
        <w:adjustRightInd w:val="0"/>
        <w:spacing w:after="0" w:line="240" w:lineRule="auto"/>
        <w:ind w:firstLine="709"/>
        <w:jc w:val="both"/>
        <w:rPr>
          <w:rFonts w:ascii="Arial" w:hAnsi="Arial" w:cs="Arial"/>
          <w:sz w:val="20"/>
          <w:szCs w:val="28"/>
        </w:rPr>
      </w:pPr>
      <w:r w:rsidRPr="00FA6453">
        <w:rPr>
          <w:rFonts w:ascii="Times New Roman" w:hAnsi="Times New Roman" w:cs="Times New Roman"/>
          <w:sz w:val="28"/>
          <w:szCs w:val="28"/>
        </w:rPr>
        <w:t>1. Приостановить плановые выездные проверки, запланированные на апрель, май 2020 года, до 1 июня 2020 года.</w:t>
      </w:r>
    </w:p>
    <w:p w:rsidR="00FA6453" w:rsidRPr="00FA6453" w:rsidRDefault="00FA6453" w:rsidP="00FA6453">
      <w:pPr>
        <w:autoSpaceDE w:val="0"/>
        <w:autoSpaceDN w:val="0"/>
        <w:adjustRightInd w:val="0"/>
        <w:spacing w:after="0"/>
        <w:ind w:firstLine="709"/>
        <w:jc w:val="both"/>
        <w:rPr>
          <w:rFonts w:ascii="Times New Roman" w:eastAsia="Times New Roman" w:hAnsi="Times New Roman" w:cs="Times New Roman"/>
          <w:sz w:val="28"/>
          <w:szCs w:val="28"/>
        </w:rPr>
      </w:pPr>
      <w:r w:rsidRPr="00FA6453">
        <w:rPr>
          <w:rFonts w:ascii="Times New Roman" w:eastAsia="Times New Roman" w:hAnsi="Times New Roman" w:cs="Times New Roman"/>
          <w:sz w:val="28"/>
          <w:szCs w:val="28"/>
        </w:rPr>
        <w:t xml:space="preserve">2. Обнародовать настоящее постановление и </w:t>
      </w:r>
      <w:r w:rsidRPr="00FA6453">
        <w:rPr>
          <w:rFonts w:ascii="Times New Roman" w:eastAsia="Calibri" w:hAnsi="Times New Roman" w:cs="Times New Roman"/>
          <w:sz w:val="28"/>
          <w:szCs w:val="28"/>
        </w:rPr>
        <w:t xml:space="preserve">обеспечить его размещение на официальном сайте муниципального образования </w:t>
      </w:r>
      <w:r w:rsidRPr="00FA6453">
        <w:rPr>
          <w:rFonts w:ascii="Times New Roman" w:eastAsia="Times New Roman" w:hAnsi="Times New Roman" w:cs="Times New Roman"/>
          <w:sz w:val="28"/>
          <w:szCs w:val="28"/>
        </w:rPr>
        <w:t xml:space="preserve">сельское поселение Светлый  </w:t>
      </w:r>
      <w:r w:rsidRPr="00FA6453">
        <w:rPr>
          <w:rFonts w:ascii="Times New Roman" w:eastAsia="Calibri" w:hAnsi="Times New Roman" w:cs="Times New Roman"/>
          <w:sz w:val="28"/>
          <w:szCs w:val="28"/>
        </w:rPr>
        <w:t xml:space="preserve">в информационно-телекоммуникационной сети «Интернет» </w:t>
      </w:r>
      <w:r w:rsidRPr="00FA6453">
        <w:rPr>
          <w:rFonts w:ascii="Times New Roman" w:eastAsia="Times New Roman" w:hAnsi="Times New Roman" w:cs="Times New Roman"/>
          <w:sz w:val="28"/>
          <w:szCs w:val="28"/>
        </w:rPr>
        <w:t xml:space="preserve">по адресу: </w:t>
      </w:r>
      <w:proofErr w:type="spellStart"/>
      <w:r w:rsidRPr="00FA6453">
        <w:rPr>
          <w:rFonts w:ascii="Times New Roman" w:eastAsia="Times New Roman" w:hAnsi="Times New Roman" w:cs="Times New Roman"/>
          <w:sz w:val="28"/>
          <w:szCs w:val="28"/>
        </w:rPr>
        <w:t>www</w:t>
      </w:r>
      <w:proofErr w:type="spellEnd"/>
      <w:r w:rsidRPr="00FA6453">
        <w:rPr>
          <w:rFonts w:ascii="Times New Roman" w:eastAsia="Times New Roman" w:hAnsi="Times New Roman" w:cs="Times New Roman"/>
          <w:sz w:val="28"/>
          <w:szCs w:val="28"/>
        </w:rPr>
        <w:t>.</w:t>
      </w:r>
      <w:proofErr w:type="spellStart"/>
      <w:r w:rsidRPr="00FA6453">
        <w:rPr>
          <w:rFonts w:ascii="Times New Roman" w:eastAsia="Times New Roman" w:hAnsi="Times New Roman" w:cs="Times New Roman"/>
          <w:sz w:val="28"/>
          <w:szCs w:val="28"/>
          <w:lang w:val="en-US"/>
        </w:rPr>
        <w:t>admsvetlyi</w:t>
      </w:r>
      <w:proofErr w:type="spellEnd"/>
      <w:r w:rsidRPr="00FA6453">
        <w:rPr>
          <w:rFonts w:ascii="Times New Roman" w:eastAsia="Times New Roman" w:hAnsi="Times New Roman" w:cs="Times New Roman"/>
          <w:sz w:val="28"/>
          <w:szCs w:val="28"/>
        </w:rPr>
        <w:t>.</w:t>
      </w:r>
      <w:proofErr w:type="spellStart"/>
      <w:r w:rsidRPr="00FA6453">
        <w:rPr>
          <w:rFonts w:ascii="Times New Roman" w:eastAsia="Times New Roman" w:hAnsi="Times New Roman" w:cs="Times New Roman"/>
          <w:sz w:val="28"/>
          <w:szCs w:val="28"/>
          <w:lang w:val="en-US"/>
        </w:rPr>
        <w:t>ru</w:t>
      </w:r>
      <w:proofErr w:type="spellEnd"/>
      <w:r w:rsidRPr="00FA6453">
        <w:rPr>
          <w:rFonts w:ascii="Times New Roman" w:eastAsia="Times New Roman" w:hAnsi="Times New Roman" w:cs="Times New Roman"/>
          <w:sz w:val="28"/>
          <w:szCs w:val="28"/>
        </w:rPr>
        <w:t xml:space="preserve">. </w:t>
      </w:r>
    </w:p>
    <w:p w:rsidR="00FA6453" w:rsidRPr="00FA6453" w:rsidRDefault="00FA6453" w:rsidP="00FA6453">
      <w:pPr>
        <w:autoSpaceDE w:val="0"/>
        <w:autoSpaceDN w:val="0"/>
        <w:adjustRightInd w:val="0"/>
        <w:spacing w:after="0"/>
        <w:ind w:firstLine="709"/>
        <w:jc w:val="both"/>
        <w:rPr>
          <w:rFonts w:ascii="Times New Roman" w:eastAsia="Times New Roman" w:hAnsi="Times New Roman" w:cs="Times New Roman"/>
          <w:sz w:val="28"/>
          <w:szCs w:val="28"/>
        </w:rPr>
      </w:pPr>
      <w:r w:rsidRPr="00FA6453">
        <w:rPr>
          <w:rFonts w:ascii="Times New Roman" w:eastAsia="Times New Roman" w:hAnsi="Times New Roman" w:cs="Times New Roman"/>
          <w:sz w:val="28"/>
          <w:szCs w:val="28"/>
        </w:rPr>
        <w:t>3. Настоящее постановление вступает в силу после его официального обнародования.</w:t>
      </w:r>
    </w:p>
    <w:p w:rsidR="00FA6453" w:rsidRPr="00FA6453" w:rsidRDefault="00FA6453" w:rsidP="00FA6453">
      <w:pPr>
        <w:autoSpaceDE w:val="0"/>
        <w:autoSpaceDN w:val="0"/>
        <w:adjustRightInd w:val="0"/>
        <w:spacing w:after="0"/>
        <w:ind w:firstLine="709"/>
        <w:jc w:val="both"/>
        <w:rPr>
          <w:rFonts w:ascii="Times New Roman" w:eastAsia="Times New Roman" w:hAnsi="Times New Roman" w:cs="Times New Roman"/>
          <w:sz w:val="28"/>
          <w:szCs w:val="28"/>
        </w:rPr>
      </w:pPr>
      <w:r w:rsidRPr="00FA6453">
        <w:rPr>
          <w:rFonts w:ascii="Times New Roman" w:eastAsia="Times New Roman" w:hAnsi="Times New Roman" w:cs="Times New Roman"/>
          <w:sz w:val="28"/>
          <w:szCs w:val="28"/>
        </w:rPr>
        <w:t xml:space="preserve">4. </w:t>
      </w:r>
      <w:proofErr w:type="gramStart"/>
      <w:r w:rsidRPr="00FA6453">
        <w:rPr>
          <w:rFonts w:ascii="Times New Roman" w:eastAsia="Times New Roman" w:hAnsi="Times New Roman" w:cs="Times New Roman"/>
          <w:sz w:val="28"/>
          <w:szCs w:val="28"/>
        </w:rPr>
        <w:t>Контроль за</w:t>
      </w:r>
      <w:proofErr w:type="gramEnd"/>
      <w:r w:rsidRPr="00FA6453">
        <w:rPr>
          <w:rFonts w:ascii="Times New Roman" w:eastAsia="Times New Roman" w:hAnsi="Times New Roman" w:cs="Times New Roman"/>
          <w:sz w:val="28"/>
          <w:szCs w:val="28"/>
        </w:rPr>
        <w:t xml:space="preserve"> исполнением постановления оставляю за собой.</w:t>
      </w:r>
    </w:p>
    <w:p w:rsidR="00FA6453" w:rsidRPr="00FA6453" w:rsidRDefault="00FA6453" w:rsidP="00FA6453">
      <w:pPr>
        <w:spacing w:after="0"/>
        <w:rPr>
          <w:rFonts w:ascii="Times New Roman" w:eastAsia="Times New Roman" w:hAnsi="Times New Roman" w:cs="Times New Roman"/>
          <w:sz w:val="28"/>
          <w:szCs w:val="28"/>
        </w:rPr>
      </w:pPr>
    </w:p>
    <w:p w:rsidR="00FA6453" w:rsidRPr="00FA6453" w:rsidRDefault="00FA6453" w:rsidP="00FA6453">
      <w:pPr>
        <w:spacing w:after="0"/>
        <w:rPr>
          <w:rFonts w:ascii="Times New Roman" w:eastAsia="Times New Roman" w:hAnsi="Times New Roman" w:cs="Times New Roman"/>
          <w:sz w:val="28"/>
          <w:szCs w:val="28"/>
        </w:rPr>
      </w:pPr>
    </w:p>
    <w:p w:rsidR="00FA6453" w:rsidRPr="00FA6453" w:rsidRDefault="00FA6453" w:rsidP="00FA6453">
      <w:pPr>
        <w:spacing w:after="0"/>
        <w:rPr>
          <w:rFonts w:ascii="Times New Roman" w:eastAsia="Times New Roman" w:hAnsi="Times New Roman" w:cs="Times New Roman"/>
          <w:sz w:val="28"/>
          <w:szCs w:val="28"/>
        </w:rPr>
      </w:pPr>
      <w:r w:rsidRPr="00FA6453">
        <w:rPr>
          <w:rFonts w:ascii="Times New Roman" w:eastAsia="Times New Roman" w:hAnsi="Times New Roman" w:cs="Times New Roman"/>
          <w:sz w:val="28"/>
          <w:szCs w:val="28"/>
        </w:rPr>
        <w:t xml:space="preserve">Глава сельского поселения </w:t>
      </w:r>
      <w:proofErr w:type="gramStart"/>
      <w:r w:rsidRPr="00FA6453">
        <w:rPr>
          <w:rFonts w:ascii="Times New Roman" w:eastAsia="Times New Roman" w:hAnsi="Times New Roman" w:cs="Times New Roman"/>
          <w:sz w:val="28"/>
          <w:szCs w:val="28"/>
        </w:rPr>
        <w:t>Светлый</w:t>
      </w:r>
      <w:proofErr w:type="gramEnd"/>
      <w:r w:rsidRPr="00FA6453">
        <w:rPr>
          <w:rFonts w:ascii="Times New Roman" w:eastAsia="Times New Roman" w:hAnsi="Times New Roman" w:cs="Times New Roman"/>
          <w:sz w:val="28"/>
          <w:szCs w:val="28"/>
        </w:rPr>
        <w:tab/>
      </w:r>
      <w:r w:rsidRPr="00FA6453">
        <w:rPr>
          <w:rFonts w:ascii="Times New Roman" w:eastAsia="Times New Roman" w:hAnsi="Times New Roman" w:cs="Times New Roman"/>
          <w:sz w:val="28"/>
          <w:szCs w:val="28"/>
        </w:rPr>
        <w:tab/>
        <w:t>Ф.К.</w:t>
      </w:r>
      <w:r>
        <w:rPr>
          <w:rFonts w:ascii="Times New Roman" w:eastAsia="Times New Roman" w:hAnsi="Times New Roman" w:cs="Times New Roman"/>
          <w:sz w:val="28"/>
          <w:szCs w:val="28"/>
        </w:rPr>
        <w:t xml:space="preserve"> </w:t>
      </w:r>
      <w:r w:rsidRPr="00FA6453">
        <w:rPr>
          <w:rFonts w:ascii="Times New Roman" w:eastAsia="Times New Roman" w:hAnsi="Times New Roman" w:cs="Times New Roman"/>
          <w:sz w:val="28"/>
          <w:szCs w:val="28"/>
        </w:rPr>
        <w:t>Шагимухаметов</w:t>
      </w:r>
    </w:p>
    <w:p w:rsidR="00280A55" w:rsidRPr="00280A55" w:rsidRDefault="00280A55" w:rsidP="00280A55">
      <w:pPr>
        <w:spacing w:after="0" w:line="240" w:lineRule="auto"/>
        <w:rPr>
          <w:rFonts w:ascii="Times New Roman" w:eastAsia="Times New Roman" w:hAnsi="Times New Roman" w:cs="Times New Roman"/>
          <w:sz w:val="28"/>
          <w:szCs w:val="28"/>
          <w:lang w:eastAsia="ru-RU"/>
        </w:rPr>
      </w:pPr>
    </w:p>
    <w:p w:rsidR="00945D4A" w:rsidRPr="00945D4A" w:rsidRDefault="00945D4A" w:rsidP="00945D4A">
      <w:pPr>
        <w:tabs>
          <w:tab w:val="left" w:pos="9356"/>
        </w:tabs>
        <w:autoSpaceDE w:val="0"/>
        <w:autoSpaceDN w:val="0"/>
        <w:adjustRightInd w:val="0"/>
        <w:spacing w:after="0"/>
        <w:ind w:right="-1" w:firstLine="709"/>
        <w:jc w:val="both"/>
        <w:rPr>
          <w:rFonts w:ascii="Times New Roman" w:eastAsia="Calibri" w:hAnsi="Times New Roman" w:cs="Times New Roman"/>
          <w:sz w:val="24"/>
          <w:szCs w:val="24"/>
        </w:rPr>
      </w:pPr>
    </w:p>
    <w:p w:rsidR="00945D4A" w:rsidRDefault="00945D4A" w:rsidP="008338A6">
      <w:pPr>
        <w:spacing w:after="0" w:line="240" w:lineRule="auto"/>
        <w:jc w:val="center"/>
        <w:rPr>
          <w:rFonts w:ascii="Times New Roman" w:hAnsi="Times New Roman" w:cs="Times New Roman"/>
          <w:sz w:val="24"/>
          <w:szCs w:val="24"/>
        </w:rPr>
      </w:pPr>
    </w:p>
    <w:p w:rsidR="00B51FEA" w:rsidRDefault="00B51FEA" w:rsidP="00FA6453">
      <w:pPr>
        <w:suppressAutoHyphens/>
        <w:spacing w:after="0" w:line="240" w:lineRule="auto"/>
        <w:jc w:val="center"/>
        <w:rPr>
          <w:rFonts w:ascii="Times New Roman" w:eastAsia="Times New Roman" w:hAnsi="Times New Roman" w:cs="Times New Roman"/>
          <w:sz w:val="28"/>
          <w:szCs w:val="28"/>
          <w:lang w:eastAsia="ar-SA"/>
        </w:rPr>
      </w:pPr>
    </w:p>
    <w:p w:rsidR="00B51FEA" w:rsidRDefault="00B51FEA" w:rsidP="00FA6453">
      <w:pPr>
        <w:suppressAutoHyphens/>
        <w:spacing w:after="0" w:line="240" w:lineRule="auto"/>
        <w:jc w:val="center"/>
        <w:rPr>
          <w:rFonts w:ascii="Times New Roman" w:eastAsia="Times New Roman" w:hAnsi="Times New Roman" w:cs="Times New Roman"/>
          <w:sz w:val="28"/>
          <w:szCs w:val="28"/>
          <w:lang w:eastAsia="ar-SA"/>
        </w:rPr>
      </w:pPr>
    </w:p>
    <w:p w:rsidR="00B51FEA" w:rsidRDefault="00B51FEA" w:rsidP="00FA6453">
      <w:pPr>
        <w:suppressAutoHyphens/>
        <w:spacing w:after="0" w:line="240" w:lineRule="auto"/>
        <w:jc w:val="center"/>
        <w:rPr>
          <w:rFonts w:ascii="Times New Roman" w:eastAsia="Times New Roman" w:hAnsi="Times New Roman" w:cs="Times New Roman"/>
          <w:sz w:val="28"/>
          <w:szCs w:val="28"/>
          <w:lang w:eastAsia="ar-SA"/>
        </w:rPr>
      </w:pPr>
    </w:p>
    <w:p w:rsidR="00FA6453" w:rsidRPr="00FA6453" w:rsidRDefault="00FA6453" w:rsidP="00FA6453">
      <w:pPr>
        <w:suppressAutoHyphens/>
        <w:spacing w:after="0" w:line="240" w:lineRule="auto"/>
        <w:jc w:val="center"/>
        <w:rPr>
          <w:rFonts w:ascii="Times New Roman" w:eastAsia="Times New Roman" w:hAnsi="Times New Roman" w:cs="Times New Roman"/>
          <w:sz w:val="28"/>
          <w:szCs w:val="28"/>
          <w:lang w:eastAsia="ar-SA"/>
        </w:rPr>
      </w:pPr>
      <w:bookmarkStart w:id="0" w:name="_GoBack"/>
      <w:bookmarkEnd w:id="0"/>
      <w:r w:rsidRPr="00FA6453">
        <w:rPr>
          <w:rFonts w:ascii="Times New Roman" w:eastAsia="Times New Roman" w:hAnsi="Times New Roman" w:cs="Times New Roman"/>
          <w:sz w:val="28"/>
          <w:szCs w:val="28"/>
          <w:lang w:eastAsia="ar-SA"/>
        </w:rPr>
        <w:lastRenderedPageBreak/>
        <w:t xml:space="preserve">АДМИНИСТРАЦИЯ </w:t>
      </w:r>
    </w:p>
    <w:p w:rsidR="00FA6453" w:rsidRPr="00FA6453" w:rsidRDefault="00FA6453" w:rsidP="00FA6453">
      <w:pPr>
        <w:suppressAutoHyphens/>
        <w:spacing w:after="0" w:line="240" w:lineRule="auto"/>
        <w:jc w:val="center"/>
        <w:rPr>
          <w:rFonts w:ascii="Times New Roman" w:eastAsia="Times New Roman" w:hAnsi="Times New Roman" w:cs="Times New Roman"/>
          <w:sz w:val="28"/>
          <w:szCs w:val="28"/>
          <w:lang w:eastAsia="ar-SA"/>
        </w:rPr>
      </w:pPr>
      <w:r w:rsidRPr="00FA6453">
        <w:rPr>
          <w:rFonts w:ascii="Times New Roman" w:eastAsia="Times New Roman" w:hAnsi="Times New Roman" w:cs="Times New Roman"/>
          <w:sz w:val="28"/>
          <w:szCs w:val="28"/>
          <w:lang w:eastAsia="ar-SA"/>
        </w:rPr>
        <w:t xml:space="preserve">СЕЛЬСКОГО ПОСЕЛЕНИЯ </w:t>
      </w:r>
      <w:proofErr w:type="gramStart"/>
      <w:r w:rsidRPr="00FA6453">
        <w:rPr>
          <w:rFonts w:ascii="Times New Roman" w:eastAsia="Times New Roman" w:hAnsi="Times New Roman" w:cs="Times New Roman"/>
          <w:sz w:val="28"/>
          <w:szCs w:val="28"/>
          <w:lang w:eastAsia="ar-SA"/>
        </w:rPr>
        <w:t>СВЕТЛЫЙ</w:t>
      </w:r>
      <w:proofErr w:type="gramEnd"/>
    </w:p>
    <w:p w:rsidR="00FA6453" w:rsidRPr="00FA6453" w:rsidRDefault="00FA6453" w:rsidP="00FA6453">
      <w:pPr>
        <w:suppressAutoHyphens/>
        <w:spacing w:after="0" w:line="240" w:lineRule="auto"/>
        <w:jc w:val="center"/>
        <w:rPr>
          <w:rFonts w:ascii="Times New Roman" w:eastAsia="Times New Roman" w:hAnsi="Times New Roman" w:cs="Times New Roman"/>
          <w:sz w:val="28"/>
          <w:szCs w:val="28"/>
          <w:lang w:eastAsia="ar-SA"/>
        </w:rPr>
      </w:pPr>
      <w:r w:rsidRPr="00FA6453">
        <w:rPr>
          <w:rFonts w:ascii="Times New Roman" w:eastAsia="Times New Roman" w:hAnsi="Times New Roman" w:cs="Times New Roman"/>
          <w:sz w:val="28"/>
          <w:szCs w:val="28"/>
          <w:lang w:eastAsia="ar-SA"/>
        </w:rPr>
        <w:t>Березовского района</w:t>
      </w:r>
    </w:p>
    <w:p w:rsidR="00FA6453" w:rsidRPr="00FA6453" w:rsidRDefault="00FA6453" w:rsidP="00FA6453">
      <w:pPr>
        <w:suppressAutoHyphens/>
        <w:spacing w:after="0" w:line="240" w:lineRule="auto"/>
        <w:jc w:val="center"/>
        <w:rPr>
          <w:rFonts w:ascii="Times New Roman" w:eastAsia="Times New Roman" w:hAnsi="Times New Roman" w:cs="Times New Roman"/>
          <w:sz w:val="28"/>
          <w:szCs w:val="28"/>
          <w:lang w:eastAsia="ar-SA"/>
        </w:rPr>
      </w:pPr>
      <w:r w:rsidRPr="00FA6453">
        <w:rPr>
          <w:rFonts w:ascii="Times New Roman" w:eastAsia="Times New Roman" w:hAnsi="Times New Roman" w:cs="Times New Roman"/>
          <w:sz w:val="28"/>
          <w:szCs w:val="28"/>
          <w:lang w:eastAsia="ar-SA"/>
        </w:rPr>
        <w:t>Ханты-Мансийского автономного округа-Югры</w:t>
      </w:r>
    </w:p>
    <w:p w:rsidR="00FA6453" w:rsidRPr="00FA6453" w:rsidRDefault="00FA6453" w:rsidP="00FA6453">
      <w:pPr>
        <w:suppressAutoHyphens/>
        <w:spacing w:after="0" w:line="240" w:lineRule="auto"/>
        <w:jc w:val="center"/>
        <w:rPr>
          <w:rFonts w:ascii="Times New Roman" w:eastAsia="Times New Roman" w:hAnsi="Times New Roman" w:cs="Times New Roman"/>
          <w:b/>
          <w:bCs/>
          <w:sz w:val="28"/>
          <w:szCs w:val="28"/>
          <w:lang w:eastAsia="ar-SA"/>
        </w:rPr>
      </w:pPr>
    </w:p>
    <w:p w:rsidR="00FA6453" w:rsidRPr="00FA6453" w:rsidRDefault="00FA6453" w:rsidP="00FA6453">
      <w:pPr>
        <w:suppressAutoHyphens/>
        <w:spacing w:after="0" w:line="240" w:lineRule="auto"/>
        <w:jc w:val="center"/>
        <w:rPr>
          <w:rFonts w:ascii="Times New Roman" w:eastAsia="Times New Roman" w:hAnsi="Times New Roman" w:cs="Times New Roman"/>
          <w:sz w:val="28"/>
          <w:szCs w:val="28"/>
          <w:lang w:eastAsia="ar-SA"/>
        </w:rPr>
      </w:pPr>
      <w:r w:rsidRPr="00FA6453">
        <w:rPr>
          <w:rFonts w:ascii="Times New Roman" w:eastAsia="Times New Roman" w:hAnsi="Times New Roman" w:cs="Times New Roman"/>
          <w:sz w:val="28"/>
          <w:szCs w:val="28"/>
          <w:lang w:eastAsia="ar-SA"/>
        </w:rPr>
        <w:t>ПОСТАНОВЛЕНИЕ</w:t>
      </w:r>
    </w:p>
    <w:p w:rsidR="00FA6453" w:rsidRPr="00FA6453" w:rsidRDefault="00FA6453" w:rsidP="00FA6453">
      <w:pPr>
        <w:spacing w:after="0" w:line="240" w:lineRule="auto"/>
        <w:rPr>
          <w:rFonts w:ascii="Times New Roman" w:eastAsia="Times New Roman" w:hAnsi="Times New Roman" w:cs="Times New Roman"/>
          <w:sz w:val="28"/>
          <w:szCs w:val="28"/>
          <w:lang w:eastAsia="ru-RU"/>
        </w:rPr>
      </w:pPr>
      <w:r w:rsidRPr="00FA6453">
        <w:rPr>
          <w:rFonts w:ascii="Times New Roman" w:eastAsia="Times New Roman" w:hAnsi="Times New Roman" w:cs="Times New Roman"/>
          <w:sz w:val="28"/>
          <w:szCs w:val="28"/>
          <w:lang w:eastAsia="ru-RU"/>
        </w:rPr>
        <w:t>от  06.04.2020</w:t>
      </w:r>
      <w:r w:rsidRPr="00FA6453">
        <w:rPr>
          <w:rFonts w:ascii="Times New Roman" w:eastAsia="Times New Roman" w:hAnsi="Times New Roman" w:cs="Times New Roman"/>
          <w:sz w:val="28"/>
          <w:szCs w:val="28"/>
          <w:lang w:eastAsia="ru-RU"/>
        </w:rPr>
        <w:tab/>
      </w:r>
      <w:r w:rsidRPr="00FA6453">
        <w:rPr>
          <w:rFonts w:ascii="Times New Roman" w:eastAsia="Times New Roman" w:hAnsi="Times New Roman" w:cs="Times New Roman"/>
          <w:sz w:val="28"/>
          <w:szCs w:val="28"/>
          <w:lang w:eastAsia="ru-RU"/>
        </w:rPr>
        <w:tab/>
      </w:r>
      <w:r w:rsidRPr="00FA6453">
        <w:rPr>
          <w:rFonts w:ascii="Times New Roman" w:eastAsia="Times New Roman" w:hAnsi="Times New Roman" w:cs="Times New Roman"/>
          <w:sz w:val="28"/>
          <w:szCs w:val="28"/>
          <w:lang w:eastAsia="ru-RU"/>
        </w:rPr>
        <w:tab/>
        <w:t xml:space="preserve">                                                    № 35</w:t>
      </w:r>
    </w:p>
    <w:p w:rsidR="00FA6453" w:rsidRPr="00FA6453" w:rsidRDefault="00FA6453" w:rsidP="00FA6453">
      <w:pPr>
        <w:spacing w:after="0" w:line="480" w:lineRule="auto"/>
        <w:rPr>
          <w:rFonts w:ascii="Times New Roman" w:eastAsia="Times New Roman" w:hAnsi="Times New Roman" w:cs="Times New Roman"/>
          <w:sz w:val="28"/>
          <w:szCs w:val="28"/>
          <w:lang w:eastAsia="ru-RU"/>
        </w:rPr>
      </w:pPr>
      <w:r w:rsidRPr="00FA6453">
        <w:rPr>
          <w:rFonts w:ascii="Times New Roman" w:eastAsia="Times New Roman" w:hAnsi="Times New Roman" w:cs="Times New Roman"/>
          <w:sz w:val="28"/>
          <w:szCs w:val="28"/>
          <w:lang w:eastAsia="ru-RU"/>
        </w:rPr>
        <w:t>п. Светлый</w:t>
      </w:r>
    </w:p>
    <w:p w:rsidR="00FA6453" w:rsidRPr="00FA6453" w:rsidRDefault="00FA6453" w:rsidP="00FA6453">
      <w:pPr>
        <w:tabs>
          <w:tab w:val="left" w:pos="4536"/>
          <w:tab w:val="left" w:pos="4678"/>
        </w:tabs>
        <w:autoSpaceDE w:val="0"/>
        <w:autoSpaceDN w:val="0"/>
        <w:adjustRightInd w:val="0"/>
        <w:spacing w:after="0" w:line="240" w:lineRule="auto"/>
        <w:ind w:right="5101"/>
        <w:jc w:val="both"/>
        <w:rPr>
          <w:rFonts w:ascii="Times New Roman" w:eastAsia="Times New Roman" w:hAnsi="Times New Roman" w:cs="Times New Roman"/>
          <w:b/>
          <w:sz w:val="28"/>
          <w:szCs w:val="28"/>
          <w:lang w:eastAsia="ru-RU"/>
        </w:rPr>
      </w:pPr>
      <w:r w:rsidRPr="00FA6453">
        <w:rPr>
          <w:rFonts w:ascii="Times New Roman" w:eastAsia="Times New Roman" w:hAnsi="Times New Roman" w:cs="Times New Roman"/>
          <w:b/>
          <w:sz w:val="28"/>
          <w:szCs w:val="28"/>
          <w:lang w:eastAsia="ru-RU"/>
        </w:rPr>
        <w:t>Об определении единого муниципального заказчика</w:t>
      </w:r>
    </w:p>
    <w:p w:rsidR="00FA6453" w:rsidRPr="00FA6453" w:rsidRDefault="00FA6453" w:rsidP="00FA6453">
      <w:pPr>
        <w:tabs>
          <w:tab w:val="left" w:pos="4536"/>
          <w:tab w:val="left" w:pos="4678"/>
        </w:tabs>
        <w:autoSpaceDE w:val="0"/>
        <w:autoSpaceDN w:val="0"/>
        <w:adjustRightInd w:val="0"/>
        <w:spacing w:after="0" w:line="240" w:lineRule="auto"/>
        <w:ind w:right="5101"/>
        <w:jc w:val="both"/>
        <w:rPr>
          <w:rFonts w:ascii="Times New Roman" w:eastAsia="Times New Roman" w:hAnsi="Times New Roman" w:cs="Times New Roman"/>
          <w:sz w:val="28"/>
          <w:szCs w:val="28"/>
          <w:lang w:eastAsia="ru-RU"/>
        </w:rPr>
      </w:pPr>
      <w:r w:rsidRPr="00FA6453">
        <w:rPr>
          <w:rFonts w:ascii="Times New Roman" w:eastAsia="Times New Roman" w:hAnsi="Times New Roman" w:cs="Times New Roman"/>
          <w:sz w:val="28"/>
          <w:szCs w:val="28"/>
          <w:lang w:eastAsia="ru-RU"/>
        </w:rPr>
        <w:t xml:space="preserve"> </w:t>
      </w:r>
    </w:p>
    <w:p w:rsidR="00FA6453" w:rsidRPr="00FA6453" w:rsidRDefault="00FA6453" w:rsidP="00FA6453">
      <w:pPr>
        <w:spacing w:after="0" w:line="240" w:lineRule="auto"/>
        <w:ind w:firstLine="539"/>
        <w:jc w:val="both"/>
        <w:textAlignment w:val="top"/>
        <w:rPr>
          <w:rFonts w:ascii="Times New Roman" w:eastAsia="Times New Roman" w:hAnsi="Times New Roman" w:cs="Times New Roman"/>
          <w:spacing w:val="2"/>
          <w:sz w:val="28"/>
          <w:szCs w:val="28"/>
          <w:lang w:eastAsia="ru-RU"/>
        </w:rPr>
      </w:pPr>
      <w:r w:rsidRPr="00FA6453">
        <w:rPr>
          <w:rFonts w:ascii="Times New Roman" w:eastAsia="Times New Roman" w:hAnsi="Times New Roman" w:cs="Times New Roman"/>
          <w:spacing w:val="2"/>
          <w:sz w:val="28"/>
          <w:szCs w:val="28"/>
          <w:lang w:eastAsia="ru-RU"/>
        </w:rPr>
        <w:t xml:space="preserve">Во исполнение пункта 2.5 постановления Губернатора Ханты-Мансийского автономного округа – Югры от 27 марта 2020 года № 23 «О </w:t>
      </w:r>
      <w:r w:rsidRPr="00FA6453">
        <w:rPr>
          <w:rFonts w:ascii="Times New Roman" w:eastAsia="Times New Roman" w:hAnsi="Times New Roman" w:cs="Times New Roman"/>
          <w:color w:val="000000"/>
          <w:spacing w:val="2"/>
          <w:sz w:val="28"/>
          <w:szCs w:val="28"/>
          <w:lang w:eastAsia="ru-RU"/>
        </w:rPr>
        <w:t xml:space="preserve">дополнительных мерах по снижению рисков распространения новой </w:t>
      </w:r>
      <w:proofErr w:type="spellStart"/>
      <w:r w:rsidRPr="00FA6453">
        <w:rPr>
          <w:rFonts w:ascii="Times New Roman" w:eastAsia="Times New Roman" w:hAnsi="Times New Roman" w:cs="Times New Roman"/>
          <w:color w:val="000000"/>
          <w:spacing w:val="2"/>
          <w:sz w:val="28"/>
          <w:szCs w:val="28"/>
          <w:lang w:eastAsia="ru-RU"/>
        </w:rPr>
        <w:t>коронавирусной</w:t>
      </w:r>
      <w:proofErr w:type="spellEnd"/>
      <w:r w:rsidRPr="00FA6453">
        <w:rPr>
          <w:rFonts w:ascii="Times New Roman" w:eastAsia="Times New Roman" w:hAnsi="Times New Roman" w:cs="Times New Roman"/>
          <w:color w:val="000000"/>
          <w:spacing w:val="2"/>
          <w:sz w:val="28"/>
          <w:szCs w:val="28"/>
          <w:lang w:eastAsia="ru-RU"/>
        </w:rPr>
        <w:t xml:space="preserve"> инфекции (COVID-2019) </w:t>
      </w:r>
      <w:proofErr w:type="gramStart"/>
      <w:r w:rsidRPr="00FA6453">
        <w:rPr>
          <w:rFonts w:ascii="Times New Roman" w:eastAsia="Times New Roman" w:hAnsi="Times New Roman" w:cs="Times New Roman"/>
          <w:color w:val="000000"/>
          <w:spacing w:val="2"/>
          <w:sz w:val="28"/>
          <w:szCs w:val="28"/>
          <w:lang w:eastAsia="ru-RU"/>
        </w:rPr>
        <w:t>в</w:t>
      </w:r>
      <w:proofErr w:type="gramEnd"/>
      <w:r w:rsidRPr="00FA6453">
        <w:rPr>
          <w:rFonts w:ascii="Times New Roman" w:eastAsia="Times New Roman" w:hAnsi="Times New Roman" w:cs="Times New Roman"/>
          <w:color w:val="000000"/>
          <w:spacing w:val="2"/>
          <w:sz w:val="28"/>
          <w:szCs w:val="28"/>
          <w:lang w:eastAsia="ru-RU"/>
        </w:rPr>
        <w:t xml:space="preserve"> </w:t>
      </w:r>
      <w:proofErr w:type="gramStart"/>
      <w:r w:rsidRPr="00FA6453">
        <w:rPr>
          <w:rFonts w:ascii="Times New Roman" w:eastAsia="Times New Roman" w:hAnsi="Times New Roman" w:cs="Times New Roman"/>
          <w:color w:val="000000"/>
          <w:spacing w:val="2"/>
          <w:sz w:val="28"/>
          <w:szCs w:val="28"/>
          <w:lang w:eastAsia="ru-RU"/>
        </w:rPr>
        <w:t>Ханты-Мансийском</w:t>
      </w:r>
      <w:proofErr w:type="gramEnd"/>
      <w:r w:rsidRPr="00FA6453">
        <w:rPr>
          <w:rFonts w:ascii="Times New Roman" w:eastAsia="Times New Roman" w:hAnsi="Times New Roman" w:cs="Times New Roman"/>
          <w:color w:val="000000"/>
          <w:spacing w:val="2"/>
          <w:sz w:val="28"/>
          <w:szCs w:val="28"/>
          <w:lang w:eastAsia="ru-RU"/>
        </w:rPr>
        <w:t xml:space="preserve"> автономном округе – Югре»</w:t>
      </w:r>
      <w:r w:rsidRPr="00FA6453">
        <w:rPr>
          <w:rFonts w:ascii="Times New Roman" w:eastAsia="Times New Roman" w:hAnsi="Times New Roman" w:cs="Times New Roman"/>
          <w:spacing w:val="2"/>
          <w:sz w:val="28"/>
          <w:szCs w:val="28"/>
          <w:lang w:eastAsia="ru-RU"/>
        </w:rPr>
        <w:t>:</w:t>
      </w:r>
    </w:p>
    <w:p w:rsidR="00FA6453" w:rsidRPr="00FA6453" w:rsidRDefault="00FA6453" w:rsidP="00FA6453">
      <w:pPr>
        <w:spacing w:after="0" w:line="240" w:lineRule="auto"/>
        <w:ind w:firstLine="539"/>
        <w:jc w:val="both"/>
        <w:textAlignment w:val="top"/>
        <w:rPr>
          <w:rFonts w:ascii="Times New Roman" w:eastAsia="Times New Roman" w:hAnsi="Times New Roman" w:cs="Times New Roman"/>
          <w:spacing w:val="2"/>
          <w:sz w:val="28"/>
          <w:szCs w:val="28"/>
          <w:lang w:eastAsia="ru-RU"/>
        </w:rPr>
      </w:pPr>
      <w:r w:rsidRPr="00FA6453">
        <w:rPr>
          <w:rFonts w:ascii="Times New Roman" w:eastAsia="Times New Roman" w:hAnsi="Times New Roman" w:cs="Times New Roman"/>
          <w:spacing w:val="2"/>
          <w:sz w:val="28"/>
          <w:szCs w:val="28"/>
          <w:lang w:eastAsia="ru-RU"/>
        </w:rPr>
        <w:t>1.</w:t>
      </w:r>
      <w:r w:rsidRPr="00FA6453">
        <w:rPr>
          <w:rFonts w:ascii="Times New Roman" w:eastAsia="Times New Roman" w:hAnsi="Times New Roman" w:cs="Times New Roman"/>
          <w:spacing w:val="2"/>
          <w:sz w:val="28"/>
          <w:szCs w:val="28"/>
          <w:lang w:eastAsia="ru-RU"/>
        </w:rPr>
        <w:tab/>
      </w:r>
      <w:proofErr w:type="gramStart"/>
      <w:r w:rsidRPr="00FA6453">
        <w:rPr>
          <w:rFonts w:ascii="Times New Roman" w:eastAsia="Times New Roman" w:hAnsi="Times New Roman" w:cs="Times New Roman"/>
          <w:spacing w:val="2"/>
          <w:sz w:val="28"/>
          <w:szCs w:val="28"/>
          <w:lang w:eastAsia="ru-RU"/>
        </w:rPr>
        <w:t xml:space="preserve">Определить муниципальное казенное учреждение «Хозяйственно эксплуатационная служба </w:t>
      </w:r>
      <w:r w:rsidRPr="00FA6453">
        <w:rPr>
          <w:rFonts w:ascii="Times New Roman" w:eastAsia="Times New Roman" w:hAnsi="Times New Roman" w:cs="Times New Roman"/>
          <w:sz w:val="28"/>
          <w:szCs w:val="28"/>
          <w:lang w:eastAsia="ru-RU"/>
        </w:rPr>
        <w:t>администрации сельского поселения Светлый</w:t>
      </w:r>
      <w:r w:rsidRPr="00FA6453">
        <w:rPr>
          <w:rFonts w:ascii="Times New Roman" w:eastAsia="Times New Roman" w:hAnsi="Times New Roman" w:cs="Times New Roman"/>
          <w:spacing w:val="2"/>
          <w:sz w:val="28"/>
          <w:szCs w:val="28"/>
          <w:lang w:eastAsia="ru-RU"/>
        </w:rPr>
        <w:t xml:space="preserve">» единым муниципальным заказчиком, осуществляющим в соответствии с пунктом 9 части 1 статьи 93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закупку товаров (работ, услуг) в период эпидемиологического неблагополучия, связанного с распространением новой </w:t>
      </w:r>
      <w:proofErr w:type="spellStart"/>
      <w:r w:rsidRPr="00FA6453">
        <w:rPr>
          <w:rFonts w:ascii="Times New Roman" w:eastAsia="Times New Roman" w:hAnsi="Times New Roman" w:cs="Times New Roman"/>
          <w:spacing w:val="2"/>
          <w:sz w:val="28"/>
          <w:szCs w:val="28"/>
          <w:lang w:eastAsia="ru-RU"/>
        </w:rPr>
        <w:t>коронавирусной</w:t>
      </w:r>
      <w:proofErr w:type="spellEnd"/>
      <w:proofErr w:type="gramEnd"/>
      <w:r w:rsidRPr="00FA6453">
        <w:rPr>
          <w:rFonts w:ascii="Times New Roman" w:eastAsia="Times New Roman" w:hAnsi="Times New Roman" w:cs="Times New Roman"/>
          <w:spacing w:val="2"/>
          <w:sz w:val="28"/>
          <w:szCs w:val="28"/>
          <w:lang w:eastAsia="ru-RU"/>
        </w:rPr>
        <w:t xml:space="preserve"> инфекции, вызванной COVID-2019 (далее также - COVID-2019), за исключением закупок, осуществляемых медицинскими организациями.</w:t>
      </w:r>
    </w:p>
    <w:p w:rsidR="00FA6453" w:rsidRPr="00FA6453" w:rsidRDefault="00FA6453" w:rsidP="00FA6453">
      <w:pPr>
        <w:spacing w:after="0" w:line="240" w:lineRule="auto"/>
        <w:ind w:firstLine="539"/>
        <w:jc w:val="both"/>
        <w:textAlignment w:val="top"/>
        <w:rPr>
          <w:rFonts w:ascii="Times New Roman" w:eastAsia="Times New Roman" w:hAnsi="Times New Roman" w:cs="Times New Roman"/>
          <w:spacing w:val="2"/>
          <w:sz w:val="28"/>
          <w:szCs w:val="28"/>
          <w:lang w:eastAsia="ru-RU"/>
        </w:rPr>
      </w:pPr>
      <w:r w:rsidRPr="00FA6453">
        <w:rPr>
          <w:rFonts w:ascii="Times New Roman" w:eastAsia="Times New Roman" w:hAnsi="Times New Roman" w:cs="Times New Roman"/>
          <w:spacing w:val="2"/>
          <w:sz w:val="28"/>
          <w:szCs w:val="28"/>
          <w:lang w:eastAsia="ru-RU"/>
        </w:rPr>
        <w:t xml:space="preserve">2. Муниципальному казенному учреждению «Хозяйственно эксплуатационная служба </w:t>
      </w:r>
      <w:r w:rsidRPr="00FA6453">
        <w:rPr>
          <w:rFonts w:ascii="Times New Roman" w:eastAsia="Times New Roman" w:hAnsi="Times New Roman" w:cs="Times New Roman"/>
          <w:sz w:val="28"/>
          <w:szCs w:val="28"/>
          <w:lang w:eastAsia="ru-RU"/>
        </w:rPr>
        <w:t xml:space="preserve">администрации сельского поселения </w:t>
      </w:r>
      <w:proofErr w:type="gramStart"/>
      <w:r w:rsidRPr="00FA6453">
        <w:rPr>
          <w:rFonts w:ascii="Times New Roman" w:eastAsia="Times New Roman" w:hAnsi="Times New Roman" w:cs="Times New Roman"/>
          <w:sz w:val="28"/>
          <w:szCs w:val="28"/>
          <w:lang w:eastAsia="ru-RU"/>
        </w:rPr>
        <w:t>Светлый</w:t>
      </w:r>
      <w:proofErr w:type="gramEnd"/>
      <w:r w:rsidRPr="00FA6453">
        <w:rPr>
          <w:rFonts w:ascii="Times New Roman" w:eastAsia="Times New Roman" w:hAnsi="Times New Roman" w:cs="Times New Roman"/>
          <w:spacing w:val="2"/>
          <w:sz w:val="28"/>
          <w:szCs w:val="28"/>
          <w:lang w:eastAsia="ru-RU"/>
        </w:rPr>
        <w:t>»:</w:t>
      </w:r>
    </w:p>
    <w:p w:rsidR="00FA6453" w:rsidRPr="00FA6453" w:rsidRDefault="00FA6453" w:rsidP="00FA6453">
      <w:pPr>
        <w:spacing w:after="0" w:line="240" w:lineRule="auto"/>
        <w:ind w:firstLine="540"/>
        <w:jc w:val="both"/>
        <w:textAlignment w:val="top"/>
        <w:rPr>
          <w:rFonts w:ascii="Times New Roman" w:eastAsia="Times New Roman" w:hAnsi="Times New Roman" w:cs="Times New Roman"/>
          <w:spacing w:val="2"/>
          <w:sz w:val="28"/>
          <w:szCs w:val="28"/>
          <w:lang w:eastAsia="ru-RU"/>
        </w:rPr>
      </w:pPr>
      <w:r w:rsidRPr="00FA6453">
        <w:rPr>
          <w:rFonts w:ascii="Times New Roman" w:eastAsia="Times New Roman" w:hAnsi="Times New Roman" w:cs="Times New Roman"/>
          <w:spacing w:val="2"/>
          <w:sz w:val="28"/>
          <w:szCs w:val="28"/>
          <w:lang w:eastAsia="ru-RU"/>
        </w:rPr>
        <w:t>2.1.  осуществить закупки средств индивидуальной и коллективной защиты у единственного поставщика (исполнителя) в соответствии с пунктом 9 части 1 статьи 93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rsidR="00FA6453" w:rsidRPr="00FA6453" w:rsidRDefault="00FA6453" w:rsidP="00FA6453">
      <w:pPr>
        <w:spacing w:after="0" w:line="240" w:lineRule="auto"/>
        <w:ind w:firstLine="540"/>
        <w:jc w:val="both"/>
        <w:textAlignment w:val="top"/>
        <w:rPr>
          <w:rFonts w:ascii="Times New Roman" w:eastAsia="Times New Roman" w:hAnsi="Times New Roman" w:cs="Times New Roman"/>
          <w:b/>
          <w:spacing w:val="2"/>
          <w:sz w:val="28"/>
          <w:szCs w:val="28"/>
          <w:lang w:eastAsia="ru-RU"/>
        </w:rPr>
      </w:pPr>
      <w:r w:rsidRPr="00FA6453">
        <w:rPr>
          <w:rFonts w:ascii="Times New Roman" w:eastAsia="Times New Roman" w:hAnsi="Times New Roman" w:cs="Times New Roman"/>
          <w:sz w:val="28"/>
          <w:szCs w:val="28"/>
          <w:lang w:eastAsia="ru-RU"/>
        </w:rPr>
        <w:t xml:space="preserve">2.2. </w:t>
      </w:r>
      <w:r w:rsidRPr="00FA6453">
        <w:rPr>
          <w:rFonts w:ascii="Times New Roman" w:eastAsia="Times New Roman" w:hAnsi="Times New Roman" w:cs="Times New Roman"/>
          <w:spacing w:val="2"/>
          <w:sz w:val="28"/>
          <w:szCs w:val="28"/>
          <w:lang w:eastAsia="ru-RU"/>
        </w:rPr>
        <w:t xml:space="preserve">закупки средств индивидуальной и коллективной защиты произвести за счет денежных средств, выделенных из резервного фонда </w:t>
      </w:r>
      <w:r w:rsidRPr="00FA6453">
        <w:rPr>
          <w:rFonts w:ascii="Times New Roman" w:eastAsia="Times New Roman" w:hAnsi="Times New Roman" w:cs="Times New Roman"/>
          <w:sz w:val="28"/>
          <w:szCs w:val="28"/>
          <w:lang w:eastAsia="ru-RU"/>
        </w:rPr>
        <w:t>администрации сельского поселения Светлый.</w:t>
      </w:r>
      <w:r w:rsidRPr="00FA6453">
        <w:rPr>
          <w:rFonts w:ascii="Times New Roman" w:eastAsia="Times New Roman" w:hAnsi="Times New Roman" w:cs="Times New Roman"/>
          <w:b/>
          <w:spacing w:val="2"/>
          <w:sz w:val="28"/>
          <w:szCs w:val="28"/>
          <w:lang w:eastAsia="ru-RU"/>
        </w:rPr>
        <w:t xml:space="preserve"> </w:t>
      </w:r>
    </w:p>
    <w:p w:rsidR="00FA6453" w:rsidRPr="00FA6453" w:rsidRDefault="00FA6453" w:rsidP="00FA6453">
      <w:pPr>
        <w:autoSpaceDE w:val="0"/>
        <w:autoSpaceDN w:val="0"/>
        <w:adjustRightInd w:val="0"/>
        <w:spacing w:after="0"/>
        <w:ind w:firstLine="567"/>
        <w:jc w:val="both"/>
        <w:rPr>
          <w:rFonts w:ascii="Times New Roman" w:eastAsia="Times New Roman" w:hAnsi="Times New Roman" w:cs="Times New Roman"/>
          <w:sz w:val="28"/>
          <w:szCs w:val="28"/>
        </w:rPr>
      </w:pPr>
      <w:r w:rsidRPr="00FA6453">
        <w:rPr>
          <w:rFonts w:ascii="Times New Roman" w:eastAsia="Times New Roman" w:hAnsi="Times New Roman" w:cs="Times New Roman"/>
          <w:sz w:val="28"/>
          <w:szCs w:val="28"/>
        </w:rPr>
        <w:t xml:space="preserve">3. Обнародовать настоящее постановление и </w:t>
      </w:r>
      <w:r w:rsidRPr="00FA6453">
        <w:rPr>
          <w:rFonts w:ascii="Times New Roman" w:eastAsia="Calibri" w:hAnsi="Times New Roman" w:cs="Times New Roman"/>
          <w:sz w:val="28"/>
          <w:szCs w:val="28"/>
        </w:rPr>
        <w:t xml:space="preserve">обеспечить его размещение на официальном сайте муниципального образования </w:t>
      </w:r>
      <w:r w:rsidRPr="00FA6453">
        <w:rPr>
          <w:rFonts w:ascii="Times New Roman" w:eastAsia="Times New Roman" w:hAnsi="Times New Roman" w:cs="Times New Roman"/>
          <w:sz w:val="28"/>
          <w:szCs w:val="28"/>
        </w:rPr>
        <w:t xml:space="preserve">сельское поселение Светлый  </w:t>
      </w:r>
      <w:r w:rsidRPr="00FA6453">
        <w:rPr>
          <w:rFonts w:ascii="Times New Roman" w:eastAsia="Calibri" w:hAnsi="Times New Roman" w:cs="Times New Roman"/>
          <w:sz w:val="28"/>
          <w:szCs w:val="28"/>
        </w:rPr>
        <w:t xml:space="preserve">в информационно-телекоммуникационной сети «Интернет» </w:t>
      </w:r>
      <w:r w:rsidRPr="00FA6453">
        <w:rPr>
          <w:rFonts w:ascii="Times New Roman" w:eastAsia="Times New Roman" w:hAnsi="Times New Roman" w:cs="Times New Roman"/>
          <w:sz w:val="28"/>
          <w:szCs w:val="28"/>
        </w:rPr>
        <w:t xml:space="preserve">по адресу: </w:t>
      </w:r>
      <w:proofErr w:type="spellStart"/>
      <w:r w:rsidRPr="00FA6453">
        <w:rPr>
          <w:rFonts w:ascii="Times New Roman" w:eastAsia="Times New Roman" w:hAnsi="Times New Roman" w:cs="Times New Roman"/>
          <w:sz w:val="28"/>
          <w:szCs w:val="28"/>
        </w:rPr>
        <w:t>www</w:t>
      </w:r>
      <w:proofErr w:type="spellEnd"/>
      <w:r w:rsidRPr="00FA6453">
        <w:rPr>
          <w:rFonts w:ascii="Times New Roman" w:eastAsia="Times New Roman" w:hAnsi="Times New Roman" w:cs="Times New Roman"/>
          <w:sz w:val="28"/>
          <w:szCs w:val="28"/>
        </w:rPr>
        <w:t>.</w:t>
      </w:r>
      <w:proofErr w:type="spellStart"/>
      <w:r w:rsidRPr="00FA6453">
        <w:rPr>
          <w:rFonts w:ascii="Times New Roman" w:eastAsia="Times New Roman" w:hAnsi="Times New Roman" w:cs="Times New Roman"/>
          <w:sz w:val="28"/>
          <w:szCs w:val="28"/>
          <w:lang w:val="en-US"/>
        </w:rPr>
        <w:t>admsvetlyi</w:t>
      </w:r>
      <w:proofErr w:type="spellEnd"/>
      <w:r w:rsidRPr="00FA6453">
        <w:rPr>
          <w:rFonts w:ascii="Times New Roman" w:eastAsia="Times New Roman" w:hAnsi="Times New Roman" w:cs="Times New Roman"/>
          <w:sz w:val="28"/>
          <w:szCs w:val="28"/>
        </w:rPr>
        <w:t>.</w:t>
      </w:r>
      <w:proofErr w:type="spellStart"/>
      <w:r w:rsidRPr="00FA6453">
        <w:rPr>
          <w:rFonts w:ascii="Times New Roman" w:eastAsia="Times New Roman" w:hAnsi="Times New Roman" w:cs="Times New Roman"/>
          <w:sz w:val="28"/>
          <w:szCs w:val="28"/>
          <w:lang w:val="en-US"/>
        </w:rPr>
        <w:t>ru</w:t>
      </w:r>
      <w:proofErr w:type="spellEnd"/>
      <w:r w:rsidRPr="00FA6453">
        <w:rPr>
          <w:rFonts w:ascii="Times New Roman" w:eastAsia="Times New Roman" w:hAnsi="Times New Roman" w:cs="Times New Roman"/>
          <w:sz w:val="28"/>
          <w:szCs w:val="28"/>
        </w:rPr>
        <w:t xml:space="preserve">. </w:t>
      </w:r>
    </w:p>
    <w:p w:rsidR="00FA6453" w:rsidRPr="00FA6453" w:rsidRDefault="00FA6453" w:rsidP="00FA6453">
      <w:pPr>
        <w:autoSpaceDE w:val="0"/>
        <w:autoSpaceDN w:val="0"/>
        <w:adjustRightInd w:val="0"/>
        <w:spacing w:after="0"/>
        <w:ind w:firstLine="709"/>
        <w:jc w:val="both"/>
        <w:rPr>
          <w:rFonts w:ascii="Times New Roman" w:eastAsia="Times New Roman" w:hAnsi="Times New Roman" w:cs="Times New Roman"/>
          <w:sz w:val="28"/>
          <w:szCs w:val="28"/>
        </w:rPr>
      </w:pPr>
      <w:r w:rsidRPr="00FA6453">
        <w:rPr>
          <w:rFonts w:ascii="Times New Roman" w:eastAsia="Times New Roman" w:hAnsi="Times New Roman" w:cs="Times New Roman"/>
          <w:sz w:val="28"/>
          <w:szCs w:val="28"/>
        </w:rPr>
        <w:t>4. Настоящее постановление вступает в силу после его официального обнародования.</w:t>
      </w:r>
    </w:p>
    <w:p w:rsidR="00FA6453" w:rsidRPr="00FA6453" w:rsidRDefault="00FA6453" w:rsidP="00FA6453">
      <w:pPr>
        <w:autoSpaceDE w:val="0"/>
        <w:autoSpaceDN w:val="0"/>
        <w:adjustRightInd w:val="0"/>
        <w:spacing w:after="0"/>
        <w:ind w:firstLine="709"/>
        <w:jc w:val="both"/>
        <w:rPr>
          <w:rFonts w:ascii="Times New Roman" w:eastAsia="Times New Roman" w:hAnsi="Times New Roman" w:cs="Times New Roman"/>
          <w:sz w:val="28"/>
          <w:szCs w:val="28"/>
        </w:rPr>
      </w:pPr>
      <w:r w:rsidRPr="00FA6453">
        <w:rPr>
          <w:rFonts w:ascii="Times New Roman" w:eastAsia="Times New Roman" w:hAnsi="Times New Roman" w:cs="Times New Roman"/>
          <w:sz w:val="28"/>
          <w:szCs w:val="28"/>
        </w:rPr>
        <w:t xml:space="preserve">5. </w:t>
      </w:r>
      <w:proofErr w:type="gramStart"/>
      <w:r w:rsidRPr="00FA6453">
        <w:rPr>
          <w:rFonts w:ascii="Times New Roman" w:eastAsia="Times New Roman" w:hAnsi="Times New Roman" w:cs="Times New Roman"/>
          <w:sz w:val="28"/>
          <w:szCs w:val="28"/>
        </w:rPr>
        <w:t>Контроль за</w:t>
      </w:r>
      <w:proofErr w:type="gramEnd"/>
      <w:r w:rsidRPr="00FA6453">
        <w:rPr>
          <w:rFonts w:ascii="Times New Roman" w:eastAsia="Times New Roman" w:hAnsi="Times New Roman" w:cs="Times New Roman"/>
          <w:sz w:val="28"/>
          <w:szCs w:val="28"/>
        </w:rPr>
        <w:t xml:space="preserve"> исполнением постановления оставляю за собой.</w:t>
      </w:r>
    </w:p>
    <w:p w:rsidR="00FA6453" w:rsidRPr="00FA6453" w:rsidRDefault="00FA6453" w:rsidP="00FA6453">
      <w:pPr>
        <w:tabs>
          <w:tab w:val="left" w:pos="567"/>
        </w:tabs>
        <w:spacing w:after="0" w:line="240" w:lineRule="auto"/>
        <w:jc w:val="both"/>
        <w:rPr>
          <w:rFonts w:ascii="Times New Roman" w:eastAsia="Calibri" w:hAnsi="Times New Roman" w:cs="Times New Roman"/>
          <w:sz w:val="28"/>
          <w:szCs w:val="28"/>
          <w:lang w:eastAsia="ru-RU"/>
        </w:rPr>
      </w:pPr>
      <w:r w:rsidRPr="00FA6453">
        <w:rPr>
          <w:rFonts w:ascii="Times New Roman" w:eastAsia="Calibri" w:hAnsi="Times New Roman" w:cs="Times New Roman"/>
          <w:sz w:val="28"/>
          <w:szCs w:val="28"/>
          <w:lang w:eastAsia="ru-RU"/>
        </w:rPr>
        <w:tab/>
      </w:r>
    </w:p>
    <w:p w:rsidR="00FA6453" w:rsidRPr="00FA6453" w:rsidRDefault="00FA6453" w:rsidP="00FA6453">
      <w:pPr>
        <w:spacing w:after="0" w:line="240" w:lineRule="auto"/>
        <w:rPr>
          <w:rFonts w:ascii="Times New Roman" w:eastAsia="Times New Roman" w:hAnsi="Times New Roman" w:cs="Times New Roman"/>
          <w:sz w:val="24"/>
          <w:szCs w:val="24"/>
          <w:lang w:eastAsia="ru-RU"/>
        </w:rPr>
      </w:pPr>
      <w:r w:rsidRPr="00FA6453">
        <w:rPr>
          <w:rFonts w:ascii="Times New Roman" w:eastAsia="Times New Roman" w:hAnsi="Times New Roman" w:cs="Times New Roman"/>
          <w:sz w:val="28"/>
          <w:szCs w:val="28"/>
          <w:lang w:eastAsia="ru-RU"/>
        </w:rPr>
        <w:t xml:space="preserve">Глава  сельского поселения </w:t>
      </w:r>
      <w:proofErr w:type="gramStart"/>
      <w:r w:rsidRPr="00FA6453">
        <w:rPr>
          <w:rFonts w:ascii="Times New Roman" w:eastAsia="Times New Roman" w:hAnsi="Times New Roman" w:cs="Times New Roman"/>
          <w:sz w:val="28"/>
          <w:szCs w:val="28"/>
          <w:lang w:eastAsia="ru-RU"/>
        </w:rPr>
        <w:t>Светлый</w:t>
      </w:r>
      <w:proofErr w:type="gramEnd"/>
      <w:r w:rsidRPr="00FA6453">
        <w:rPr>
          <w:rFonts w:ascii="Times New Roman" w:eastAsia="Times New Roman" w:hAnsi="Times New Roman" w:cs="Times New Roman"/>
          <w:sz w:val="28"/>
          <w:szCs w:val="28"/>
          <w:lang w:eastAsia="ru-RU"/>
        </w:rPr>
        <w:t xml:space="preserve">                         Ф.К. Шагимухаметов                                </w:t>
      </w:r>
    </w:p>
    <w:p w:rsidR="00FA6453" w:rsidRDefault="00FA6453" w:rsidP="008338A6">
      <w:pPr>
        <w:spacing w:after="0" w:line="240" w:lineRule="auto"/>
        <w:jc w:val="center"/>
        <w:rPr>
          <w:rFonts w:ascii="Times New Roman" w:hAnsi="Times New Roman" w:cs="Times New Roman"/>
          <w:sz w:val="24"/>
          <w:szCs w:val="24"/>
        </w:rPr>
      </w:pPr>
    </w:p>
    <w:p w:rsidR="00FF60C6" w:rsidRPr="008338A6" w:rsidRDefault="00FF60C6" w:rsidP="008338A6">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Печатное средство массовой информации</w:t>
      </w:r>
    </w:p>
    <w:p w:rsidR="00FF60C6" w:rsidRPr="008338A6" w:rsidRDefault="00FF60C6" w:rsidP="008338A6">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 xml:space="preserve">органов местного самоуправления сельского поселения </w:t>
      </w:r>
      <w:proofErr w:type="gramStart"/>
      <w:r w:rsidRPr="008338A6">
        <w:rPr>
          <w:rFonts w:ascii="Times New Roman" w:hAnsi="Times New Roman" w:cs="Times New Roman"/>
          <w:sz w:val="24"/>
          <w:szCs w:val="24"/>
        </w:rPr>
        <w:t>Светлый</w:t>
      </w:r>
      <w:proofErr w:type="gramEnd"/>
    </w:p>
    <w:p w:rsidR="00FF60C6" w:rsidRPr="008338A6" w:rsidRDefault="00FF60C6" w:rsidP="008338A6">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 xml:space="preserve">Учреждено Решением Совета депутатов сельского поселения </w:t>
      </w:r>
      <w:proofErr w:type="gramStart"/>
      <w:r w:rsidRPr="008338A6">
        <w:rPr>
          <w:rFonts w:ascii="Times New Roman" w:hAnsi="Times New Roman" w:cs="Times New Roman"/>
          <w:sz w:val="24"/>
          <w:szCs w:val="24"/>
        </w:rPr>
        <w:t>Светлый</w:t>
      </w:r>
      <w:proofErr w:type="gramEnd"/>
      <w:r w:rsidRPr="008338A6">
        <w:rPr>
          <w:rFonts w:ascii="Times New Roman" w:hAnsi="Times New Roman" w:cs="Times New Roman"/>
          <w:sz w:val="24"/>
          <w:szCs w:val="24"/>
        </w:rPr>
        <w:t xml:space="preserve"> от</w:t>
      </w:r>
    </w:p>
    <w:p w:rsidR="00FF60C6" w:rsidRPr="008338A6" w:rsidRDefault="00FF60C6" w:rsidP="008338A6">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 xml:space="preserve">10.12.2015 № 121 «Об учреждении печатного </w:t>
      </w:r>
      <w:proofErr w:type="gramStart"/>
      <w:r w:rsidRPr="008338A6">
        <w:rPr>
          <w:rFonts w:ascii="Times New Roman" w:hAnsi="Times New Roman" w:cs="Times New Roman"/>
          <w:sz w:val="24"/>
          <w:szCs w:val="24"/>
        </w:rPr>
        <w:t>средства массовой информации органов местного самоуправления сельского поселения</w:t>
      </w:r>
      <w:proofErr w:type="gramEnd"/>
      <w:r w:rsidRPr="008338A6">
        <w:rPr>
          <w:rFonts w:ascii="Times New Roman" w:hAnsi="Times New Roman" w:cs="Times New Roman"/>
          <w:sz w:val="24"/>
          <w:szCs w:val="24"/>
        </w:rPr>
        <w:t xml:space="preserve"> Светлый</w:t>
      </w:r>
    </w:p>
    <w:p w:rsidR="00FF60C6" w:rsidRPr="008338A6" w:rsidRDefault="00FF60C6" w:rsidP="008338A6">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«Светловский Вестник»</w:t>
      </w:r>
    </w:p>
    <w:p w:rsidR="00FF60C6" w:rsidRPr="008338A6" w:rsidRDefault="00FF60C6" w:rsidP="008338A6">
      <w:pPr>
        <w:spacing w:after="0" w:line="240" w:lineRule="auto"/>
        <w:jc w:val="center"/>
        <w:rPr>
          <w:rFonts w:ascii="Times New Roman" w:hAnsi="Times New Roman" w:cs="Times New Roman"/>
          <w:sz w:val="24"/>
          <w:szCs w:val="24"/>
        </w:rPr>
      </w:pPr>
    </w:p>
    <w:p w:rsidR="00FF60C6" w:rsidRPr="008338A6" w:rsidRDefault="00FF60C6" w:rsidP="008338A6">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Распространяется бесплатно согласно перечню рассылки, утвержденному</w:t>
      </w:r>
    </w:p>
    <w:p w:rsidR="00FF60C6" w:rsidRPr="008338A6" w:rsidRDefault="00FF60C6" w:rsidP="008338A6">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 xml:space="preserve">Решением Совета депутатов сельского поселения </w:t>
      </w:r>
      <w:proofErr w:type="gramStart"/>
      <w:r w:rsidRPr="008338A6">
        <w:rPr>
          <w:rFonts w:ascii="Times New Roman" w:hAnsi="Times New Roman" w:cs="Times New Roman"/>
          <w:sz w:val="24"/>
          <w:szCs w:val="24"/>
        </w:rPr>
        <w:t>Светлый</w:t>
      </w:r>
      <w:proofErr w:type="gramEnd"/>
      <w:r w:rsidRPr="008338A6">
        <w:rPr>
          <w:rFonts w:ascii="Times New Roman" w:hAnsi="Times New Roman" w:cs="Times New Roman"/>
          <w:sz w:val="24"/>
          <w:szCs w:val="24"/>
        </w:rPr>
        <w:t xml:space="preserve"> от</w:t>
      </w:r>
    </w:p>
    <w:p w:rsidR="00FF60C6" w:rsidRPr="008338A6" w:rsidRDefault="00FF60C6" w:rsidP="008338A6">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 xml:space="preserve">10.12.2015 № 121 «Об учреждении печатного </w:t>
      </w:r>
      <w:proofErr w:type="gramStart"/>
      <w:r w:rsidRPr="008338A6">
        <w:rPr>
          <w:rFonts w:ascii="Times New Roman" w:hAnsi="Times New Roman" w:cs="Times New Roman"/>
          <w:sz w:val="24"/>
          <w:szCs w:val="24"/>
        </w:rPr>
        <w:t>средства массовой информации органов местного самоуправления сельского поселения</w:t>
      </w:r>
      <w:proofErr w:type="gramEnd"/>
      <w:r w:rsidRPr="008338A6">
        <w:rPr>
          <w:rFonts w:ascii="Times New Roman" w:hAnsi="Times New Roman" w:cs="Times New Roman"/>
          <w:sz w:val="24"/>
          <w:szCs w:val="24"/>
        </w:rPr>
        <w:t xml:space="preserve"> Светлый</w:t>
      </w:r>
    </w:p>
    <w:p w:rsidR="00FF60C6" w:rsidRPr="008338A6" w:rsidRDefault="00FF60C6" w:rsidP="008338A6">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«Светловский Вестник»</w:t>
      </w:r>
    </w:p>
    <w:p w:rsidR="00FF60C6" w:rsidRPr="008338A6" w:rsidRDefault="00FF60C6" w:rsidP="008338A6">
      <w:pPr>
        <w:spacing w:after="0" w:line="240" w:lineRule="auto"/>
        <w:jc w:val="center"/>
        <w:rPr>
          <w:rFonts w:ascii="Times New Roman" w:hAnsi="Times New Roman" w:cs="Times New Roman"/>
          <w:sz w:val="24"/>
          <w:szCs w:val="24"/>
        </w:rPr>
      </w:pPr>
    </w:p>
    <w:p w:rsidR="00FF60C6" w:rsidRPr="008338A6" w:rsidRDefault="00FF60C6" w:rsidP="008338A6">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 xml:space="preserve">Главный редактор </w:t>
      </w:r>
      <w:r w:rsidR="00E80C2C" w:rsidRPr="008338A6">
        <w:rPr>
          <w:rFonts w:ascii="Times New Roman" w:hAnsi="Times New Roman" w:cs="Times New Roman"/>
          <w:sz w:val="24"/>
          <w:szCs w:val="24"/>
          <w:u w:val="single"/>
        </w:rPr>
        <w:t>Перова Диана Васильевна</w:t>
      </w:r>
    </w:p>
    <w:p w:rsidR="00FF60C6" w:rsidRPr="008338A6" w:rsidRDefault="00FF60C6" w:rsidP="008338A6">
      <w:pPr>
        <w:spacing w:after="0" w:line="240" w:lineRule="auto"/>
        <w:jc w:val="center"/>
        <w:rPr>
          <w:rFonts w:ascii="Times New Roman" w:hAnsi="Times New Roman" w:cs="Times New Roman"/>
          <w:sz w:val="24"/>
          <w:szCs w:val="24"/>
        </w:rPr>
      </w:pPr>
    </w:p>
    <w:p w:rsidR="00FF60C6" w:rsidRPr="008338A6" w:rsidRDefault="00FF60C6" w:rsidP="008338A6">
      <w:pPr>
        <w:spacing w:after="0" w:line="240" w:lineRule="auto"/>
        <w:jc w:val="center"/>
        <w:rPr>
          <w:rFonts w:ascii="Times New Roman" w:hAnsi="Times New Roman" w:cs="Times New Roman"/>
          <w:sz w:val="24"/>
          <w:szCs w:val="24"/>
          <w:u w:val="single"/>
        </w:rPr>
      </w:pPr>
      <w:proofErr w:type="gramStart"/>
      <w:r w:rsidRPr="008338A6">
        <w:rPr>
          <w:rFonts w:ascii="Times New Roman" w:hAnsi="Times New Roman" w:cs="Times New Roman"/>
          <w:sz w:val="24"/>
          <w:szCs w:val="24"/>
        </w:rPr>
        <w:t>Ответственные</w:t>
      </w:r>
      <w:proofErr w:type="gramEnd"/>
      <w:r w:rsidRPr="008338A6">
        <w:rPr>
          <w:rFonts w:ascii="Times New Roman" w:hAnsi="Times New Roman" w:cs="Times New Roman"/>
          <w:sz w:val="24"/>
          <w:szCs w:val="24"/>
        </w:rPr>
        <w:t xml:space="preserve"> за выпуск </w:t>
      </w:r>
      <w:r w:rsidR="00E80C2C" w:rsidRPr="008338A6">
        <w:rPr>
          <w:rFonts w:ascii="Times New Roman" w:hAnsi="Times New Roman" w:cs="Times New Roman"/>
          <w:sz w:val="24"/>
          <w:szCs w:val="24"/>
          <w:u w:val="single"/>
        </w:rPr>
        <w:t>Перова Диана Васильевна</w:t>
      </w:r>
    </w:p>
    <w:p w:rsidR="00FF60C6" w:rsidRPr="008338A6" w:rsidRDefault="00FF60C6" w:rsidP="008338A6">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u w:val="single"/>
        </w:rPr>
        <w:t>Телефон 8(34674)58-5-25</w:t>
      </w:r>
    </w:p>
    <w:p w:rsidR="00FF60C6" w:rsidRPr="008338A6" w:rsidRDefault="00FF60C6" w:rsidP="008338A6">
      <w:pPr>
        <w:spacing w:after="0" w:line="240" w:lineRule="auto"/>
        <w:jc w:val="center"/>
        <w:rPr>
          <w:rFonts w:ascii="Times New Roman" w:hAnsi="Times New Roman" w:cs="Times New Roman"/>
          <w:sz w:val="24"/>
          <w:szCs w:val="24"/>
        </w:rPr>
      </w:pPr>
    </w:p>
    <w:p w:rsidR="00FF60C6" w:rsidRPr="008338A6" w:rsidRDefault="00FF60C6" w:rsidP="008338A6">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 xml:space="preserve">Газета отпечатана: Администрацией сельского поселения </w:t>
      </w:r>
      <w:proofErr w:type="gramStart"/>
      <w:r w:rsidRPr="008338A6">
        <w:rPr>
          <w:rFonts w:ascii="Times New Roman" w:hAnsi="Times New Roman" w:cs="Times New Roman"/>
          <w:sz w:val="24"/>
          <w:szCs w:val="24"/>
        </w:rPr>
        <w:t>Светлый</w:t>
      </w:r>
      <w:proofErr w:type="gramEnd"/>
    </w:p>
    <w:p w:rsidR="00FF60C6" w:rsidRPr="008338A6" w:rsidRDefault="00FF60C6" w:rsidP="008338A6">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628147, ХМАО-Югра, Березовский район, с. п. Светлый, ул. Набережная д.10</w:t>
      </w:r>
    </w:p>
    <w:p w:rsidR="00FF60C6" w:rsidRPr="008338A6" w:rsidRDefault="00FF60C6" w:rsidP="008338A6">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Печать офсетная. Подпись в печать по графику: 16.00</w:t>
      </w:r>
    </w:p>
    <w:p w:rsidR="00FF60C6" w:rsidRPr="008338A6" w:rsidRDefault="00FF60C6" w:rsidP="008338A6">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Фактическая:</w:t>
      </w:r>
    </w:p>
    <w:p w:rsidR="00FF60C6" w:rsidRPr="008338A6" w:rsidRDefault="00FF60C6" w:rsidP="008338A6">
      <w:pPr>
        <w:spacing w:after="0" w:line="240" w:lineRule="auto"/>
        <w:jc w:val="center"/>
        <w:rPr>
          <w:rFonts w:ascii="Times New Roman" w:eastAsia="Times New Roman" w:hAnsi="Times New Roman" w:cs="Times New Roman"/>
          <w:sz w:val="24"/>
          <w:szCs w:val="24"/>
          <w:lang w:eastAsia="ru-RU"/>
        </w:rPr>
      </w:pPr>
      <w:r w:rsidRPr="008338A6">
        <w:rPr>
          <w:rFonts w:ascii="Times New Roman" w:hAnsi="Times New Roman" w:cs="Times New Roman"/>
          <w:sz w:val="24"/>
          <w:szCs w:val="24"/>
        </w:rPr>
        <w:t xml:space="preserve">Тираж </w:t>
      </w:r>
      <w:r w:rsidRPr="008338A6">
        <w:rPr>
          <w:rFonts w:ascii="Times New Roman" w:hAnsi="Times New Roman" w:cs="Times New Roman"/>
          <w:sz w:val="24"/>
          <w:szCs w:val="24"/>
          <w:u w:val="single"/>
        </w:rPr>
        <w:t>8</w:t>
      </w:r>
      <w:r w:rsidRPr="008338A6">
        <w:rPr>
          <w:rFonts w:ascii="Times New Roman" w:hAnsi="Times New Roman" w:cs="Times New Roman"/>
          <w:sz w:val="24"/>
          <w:szCs w:val="24"/>
        </w:rPr>
        <w:t xml:space="preserve"> экз.</w:t>
      </w:r>
    </w:p>
    <w:sectPr w:rsidR="00FF60C6" w:rsidRPr="008338A6" w:rsidSect="00B51FEA">
      <w:headerReference w:type="default" r:id="rId9"/>
      <w:pgSz w:w="11906" w:h="16838"/>
      <w:pgMar w:top="-670" w:right="1558" w:bottom="142"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453" w:rsidRDefault="00FA6453" w:rsidP="00811DB6">
      <w:pPr>
        <w:spacing w:after="0" w:line="240" w:lineRule="auto"/>
      </w:pPr>
      <w:r>
        <w:separator/>
      </w:r>
    </w:p>
  </w:endnote>
  <w:endnote w:type="continuationSeparator" w:id="0">
    <w:p w:rsidR="00FA6453" w:rsidRDefault="00FA6453" w:rsidP="00811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CC"/>
    <w:family w:val="roman"/>
    <w:pitch w:val="variable"/>
    <w:sig w:usb0="E0002AFF" w:usb1="C0007841"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Arial CYR">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453" w:rsidRDefault="00FA6453" w:rsidP="00811DB6">
      <w:pPr>
        <w:spacing w:after="0" w:line="240" w:lineRule="auto"/>
      </w:pPr>
      <w:r>
        <w:separator/>
      </w:r>
    </w:p>
  </w:footnote>
  <w:footnote w:type="continuationSeparator" w:id="0">
    <w:p w:rsidR="00FA6453" w:rsidRDefault="00FA6453" w:rsidP="00811D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453" w:rsidRDefault="00FA6453">
    <w:pPr>
      <w:pStyle w:val="a7"/>
      <w:rPr>
        <w:color w:val="800000"/>
        <w:sz w:val="20"/>
      </w:rPr>
    </w:pPr>
  </w:p>
  <w:p w:rsidR="00FA6453" w:rsidRPr="00110880" w:rsidRDefault="00FA6453">
    <w:pPr>
      <w:pStyle w:val="a7"/>
      <w:rPr>
        <w:color w:val="800000"/>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1F660322"/>
    <w:name w:val="WW8Num1"/>
    <w:lvl w:ilvl="0">
      <w:start w:val="1"/>
      <w:numFmt w:val="decimal"/>
      <w:lvlText w:val="%1."/>
      <w:lvlJc w:val="left"/>
      <w:pPr>
        <w:tabs>
          <w:tab w:val="num" w:pos="1070"/>
        </w:tabs>
        <w:ind w:left="1070" w:hanging="360"/>
      </w:pPr>
      <w:rPr>
        <w:sz w:val="28"/>
        <w:szCs w:val="28"/>
      </w:rPr>
    </w:lvl>
    <w:lvl w:ilvl="1">
      <w:start w:val="1"/>
      <w:numFmt w:val="decimal"/>
      <w:lvlText w:val="%1.%2."/>
      <w:lvlJc w:val="left"/>
      <w:pPr>
        <w:tabs>
          <w:tab w:val="num" w:pos="1145"/>
        </w:tabs>
        <w:ind w:left="1145"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2160"/>
        </w:tabs>
        <w:ind w:left="2160" w:hanging="180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520"/>
        </w:tabs>
        <w:ind w:left="2520" w:hanging="2160"/>
      </w:pPr>
    </w:lvl>
  </w:abstractNum>
  <w:abstractNum w:abstractNumId="1">
    <w:nsid w:val="00000003"/>
    <w:multiLevelType w:val="singleLevel"/>
    <w:tmpl w:val="00000003"/>
    <w:name w:val="WW8Num20"/>
    <w:lvl w:ilvl="0">
      <w:start w:val="1"/>
      <w:numFmt w:val="bullet"/>
      <w:lvlText w:val=""/>
      <w:lvlJc w:val="left"/>
      <w:pPr>
        <w:tabs>
          <w:tab w:val="num" w:pos="0"/>
        </w:tabs>
        <w:ind w:left="1429" w:hanging="360"/>
      </w:pPr>
      <w:rPr>
        <w:rFonts w:ascii="Symbol" w:hAnsi="Symbol"/>
      </w:rPr>
    </w:lvl>
  </w:abstractNum>
  <w:abstractNum w:abstractNumId="2">
    <w:nsid w:val="00000004"/>
    <w:multiLevelType w:val="singleLevel"/>
    <w:tmpl w:val="00000004"/>
    <w:name w:val="WW8Num23"/>
    <w:lvl w:ilvl="0">
      <w:start w:val="1"/>
      <w:numFmt w:val="bullet"/>
      <w:lvlText w:val=""/>
      <w:lvlJc w:val="left"/>
      <w:pPr>
        <w:tabs>
          <w:tab w:val="num" w:pos="0"/>
        </w:tabs>
        <w:ind w:left="1429" w:hanging="360"/>
      </w:pPr>
      <w:rPr>
        <w:rFonts w:ascii="Symbol" w:hAnsi="Symbol"/>
      </w:rPr>
    </w:lvl>
  </w:abstractNum>
  <w:abstractNum w:abstractNumId="3">
    <w:nsid w:val="00000006"/>
    <w:multiLevelType w:val="singleLevel"/>
    <w:tmpl w:val="00000006"/>
    <w:name w:val="WW8Num16"/>
    <w:lvl w:ilvl="0">
      <w:start w:val="1"/>
      <w:numFmt w:val="decimal"/>
      <w:lvlText w:val="%1)"/>
      <w:lvlJc w:val="left"/>
      <w:pPr>
        <w:tabs>
          <w:tab w:val="num" w:pos="0"/>
        </w:tabs>
        <w:ind w:left="0" w:firstLine="0"/>
      </w:pPr>
      <w:rPr>
        <w:rFonts w:ascii="Times New Roman" w:hAnsi="Times New Roman" w:cs="Times New Roman"/>
      </w:rPr>
    </w:lvl>
  </w:abstractNum>
  <w:abstractNum w:abstractNumId="4">
    <w:nsid w:val="00000007"/>
    <w:multiLevelType w:val="singleLevel"/>
    <w:tmpl w:val="00000007"/>
    <w:name w:val="WW8Num6"/>
    <w:lvl w:ilvl="0">
      <w:start w:val="5"/>
      <w:numFmt w:val="decimal"/>
      <w:lvlText w:val="%1)"/>
      <w:lvlJc w:val="left"/>
      <w:pPr>
        <w:tabs>
          <w:tab w:val="num" w:pos="0"/>
        </w:tabs>
        <w:ind w:left="0" w:firstLine="0"/>
      </w:pPr>
      <w:rPr>
        <w:rFonts w:ascii="Times New Roman" w:hAnsi="Times New Roman" w:cs="Times New Roman"/>
      </w:rPr>
    </w:lvl>
  </w:abstractNum>
  <w:abstractNum w:abstractNumId="5">
    <w:nsid w:val="00000008"/>
    <w:multiLevelType w:val="singleLevel"/>
    <w:tmpl w:val="00000008"/>
    <w:name w:val="WW8Num22"/>
    <w:lvl w:ilvl="0">
      <w:start w:val="1"/>
      <w:numFmt w:val="decimal"/>
      <w:lvlText w:val="%1)"/>
      <w:lvlJc w:val="left"/>
      <w:pPr>
        <w:tabs>
          <w:tab w:val="num" w:pos="0"/>
        </w:tabs>
        <w:ind w:left="0" w:firstLine="0"/>
      </w:pPr>
      <w:rPr>
        <w:rFonts w:ascii="Times New Roman" w:hAnsi="Times New Roman" w:cs="Times New Roman"/>
      </w:rPr>
    </w:lvl>
  </w:abstractNum>
  <w:abstractNum w:abstractNumId="6">
    <w:nsid w:val="0000000B"/>
    <w:multiLevelType w:val="singleLevel"/>
    <w:tmpl w:val="0000000B"/>
    <w:name w:val="WW8Num14"/>
    <w:lvl w:ilvl="0">
      <w:start w:val="1"/>
      <w:numFmt w:val="decimal"/>
      <w:lvlText w:val="%1)"/>
      <w:lvlJc w:val="left"/>
      <w:pPr>
        <w:tabs>
          <w:tab w:val="num" w:pos="0"/>
        </w:tabs>
        <w:ind w:left="0" w:firstLine="0"/>
      </w:pPr>
      <w:rPr>
        <w:rFonts w:ascii="Times New Roman" w:hAnsi="Times New Roman" w:cs="Times New Roman"/>
      </w:rPr>
    </w:lvl>
  </w:abstractNum>
  <w:abstractNum w:abstractNumId="7">
    <w:nsid w:val="0000000C"/>
    <w:multiLevelType w:val="singleLevel"/>
    <w:tmpl w:val="0000000C"/>
    <w:name w:val="WW8Num32"/>
    <w:lvl w:ilvl="0">
      <w:start w:val="3"/>
      <w:numFmt w:val="decimal"/>
      <w:lvlText w:val="%1)"/>
      <w:lvlJc w:val="left"/>
      <w:pPr>
        <w:tabs>
          <w:tab w:val="num" w:pos="0"/>
        </w:tabs>
        <w:ind w:left="0" w:firstLine="0"/>
      </w:pPr>
      <w:rPr>
        <w:rFonts w:ascii="Times New Roman" w:hAnsi="Times New Roman" w:cs="Times New Roman"/>
      </w:rPr>
    </w:lvl>
  </w:abstractNum>
  <w:abstractNum w:abstractNumId="8">
    <w:nsid w:val="0000000D"/>
    <w:multiLevelType w:val="singleLevel"/>
    <w:tmpl w:val="0000000D"/>
    <w:name w:val="WW8Num4"/>
    <w:lvl w:ilvl="0">
      <w:start w:val="6"/>
      <w:numFmt w:val="decimal"/>
      <w:lvlText w:val="%1)"/>
      <w:lvlJc w:val="left"/>
      <w:pPr>
        <w:tabs>
          <w:tab w:val="num" w:pos="0"/>
        </w:tabs>
        <w:ind w:left="0" w:firstLine="0"/>
      </w:pPr>
      <w:rPr>
        <w:rFonts w:ascii="Times New Roman" w:hAnsi="Times New Roman" w:cs="Times New Roman"/>
      </w:rPr>
    </w:lvl>
  </w:abstractNum>
  <w:abstractNum w:abstractNumId="9">
    <w:nsid w:val="0000000F"/>
    <w:multiLevelType w:val="singleLevel"/>
    <w:tmpl w:val="0000000F"/>
    <w:name w:val="WW8Num17"/>
    <w:lvl w:ilvl="0">
      <w:start w:val="1"/>
      <w:numFmt w:val="decimal"/>
      <w:lvlText w:val="%1."/>
      <w:lvlJc w:val="left"/>
      <w:pPr>
        <w:tabs>
          <w:tab w:val="num" w:pos="0"/>
        </w:tabs>
        <w:ind w:left="0" w:firstLine="0"/>
      </w:pPr>
      <w:rPr>
        <w:rFonts w:ascii="Times New Roman" w:hAnsi="Times New Roman" w:cs="Times New Roman"/>
      </w:rPr>
    </w:lvl>
  </w:abstractNum>
  <w:abstractNum w:abstractNumId="10">
    <w:nsid w:val="162B2160"/>
    <w:multiLevelType w:val="hybridMultilevel"/>
    <w:tmpl w:val="312A8B40"/>
    <w:lvl w:ilvl="0" w:tplc="001A3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370B71EE"/>
    <w:multiLevelType w:val="multilevel"/>
    <w:tmpl w:val="FB908996"/>
    <w:lvl w:ilvl="0">
      <w:start w:val="1"/>
      <w:numFmt w:val="decimal"/>
      <w:lvlText w:val="%1."/>
      <w:lvlJc w:val="left"/>
      <w:pPr>
        <w:ind w:left="1485" w:hanging="885"/>
      </w:pPr>
    </w:lvl>
    <w:lvl w:ilvl="1">
      <w:start w:val="1"/>
      <w:numFmt w:val="decimal"/>
      <w:isLgl/>
      <w:lvlText w:val="%1.%2"/>
      <w:lvlJc w:val="left"/>
      <w:pPr>
        <w:ind w:left="1980" w:hanging="495"/>
      </w:pPr>
    </w:lvl>
    <w:lvl w:ilvl="2">
      <w:start w:val="1"/>
      <w:numFmt w:val="decimal"/>
      <w:isLgl/>
      <w:lvlText w:val="%1.%2.%3"/>
      <w:lvlJc w:val="left"/>
      <w:pPr>
        <w:ind w:left="3090" w:hanging="720"/>
      </w:pPr>
    </w:lvl>
    <w:lvl w:ilvl="3">
      <w:start w:val="1"/>
      <w:numFmt w:val="decimal"/>
      <w:isLgl/>
      <w:lvlText w:val="%1.%2.%3.%4"/>
      <w:lvlJc w:val="left"/>
      <w:pPr>
        <w:ind w:left="4335" w:hanging="1080"/>
      </w:pPr>
    </w:lvl>
    <w:lvl w:ilvl="4">
      <w:start w:val="1"/>
      <w:numFmt w:val="decimal"/>
      <w:isLgl/>
      <w:lvlText w:val="%1.%2.%3.%4.%5"/>
      <w:lvlJc w:val="left"/>
      <w:pPr>
        <w:ind w:left="5220" w:hanging="1080"/>
      </w:pPr>
    </w:lvl>
    <w:lvl w:ilvl="5">
      <w:start w:val="1"/>
      <w:numFmt w:val="decimal"/>
      <w:isLgl/>
      <w:lvlText w:val="%1.%2.%3.%4.%5.%6"/>
      <w:lvlJc w:val="left"/>
      <w:pPr>
        <w:ind w:left="6465" w:hanging="1440"/>
      </w:pPr>
    </w:lvl>
    <w:lvl w:ilvl="6">
      <w:start w:val="1"/>
      <w:numFmt w:val="decimal"/>
      <w:isLgl/>
      <w:lvlText w:val="%1.%2.%3.%4.%5.%6.%7"/>
      <w:lvlJc w:val="left"/>
      <w:pPr>
        <w:ind w:left="7350" w:hanging="1440"/>
      </w:pPr>
    </w:lvl>
    <w:lvl w:ilvl="7">
      <w:start w:val="1"/>
      <w:numFmt w:val="decimal"/>
      <w:isLgl/>
      <w:lvlText w:val="%1.%2.%3.%4.%5.%6.%7.%8"/>
      <w:lvlJc w:val="left"/>
      <w:pPr>
        <w:ind w:left="8595" w:hanging="1800"/>
      </w:pPr>
    </w:lvl>
    <w:lvl w:ilvl="8">
      <w:start w:val="1"/>
      <w:numFmt w:val="decimal"/>
      <w:isLgl/>
      <w:lvlText w:val="%1.%2.%3.%4.%5.%6.%7.%8.%9"/>
      <w:lvlJc w:val="left"/>
      <w:pPr>
        <w:ind w:left="9840" w:hanging="2160"/>
      </w:pPr>
    </w:lvl>
  </w:abstractNum>
  <w:abstractNum w:abstractNumId="12">
    <w:nsid w:val="38345307"/>
    <w:multiLevelType w:val="multilevel"/>
    <w:tmpl w:val="B6F45F5C"/>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440"/>
        </w:tabs>
        <w:ind w:left="144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nsid w:val="383D3119"/>
    <w:multiLevelType w:val="multilevel"/>
    <w:tmpl w:val="9368807A"/>
    <w:lvl w:ilvl="0">
      <w:start w:val="1"/>
      <w:numFmt w:val="decimal"/>
      <w:lvlText w:val="%1."/>
      <w:lvlJc w:val="left"/>
      <w:pPr>
        <w:tabs>
          <w:tab w:val="num" w:pos="360"/>
        </w:tabs>
        <w:ind w:left="360" w:hanging="360"/>
      </w:pPr>
    </w:lvl>
    <w:lvl w:ilvl="1">
      <w:start w:val="1"/>
      <w:numFmt w:val="decimal"/>
      <w:isLgl/>
      <w:lvlText w:val="%1.%2"/>
      <w:lvlJc w:val="left"/>
      <w:pPr>
        <w:tabs>
          <w:tab w:val="num" w:pos="1185"/>
        </w:tabs>
        <w:ind w:left="1185" w:hanging="465"/>
      </w:pPr>
    </w:lvl>
    <w:lvl w:ilvl="2">
      <w:start w:val="1"/>
      <w:numFmt w:val="decimal"/>
      <w:isLgl/>
      <w:lvlText w:val="%1.%2.%3"/>
      <w:lvlJc w:val="left"/>
      <w:pPr>
        <w:tabs>
          <w:tab w:val="num" w:pos="2160"/>
        </w:tabs>
        <w:ind w:left="2160" w:hanging="720"/>
      </w:pPr>
    </w:lvl>
    <w:lvl w:ilvl="3">
      <w:start w:val="1"/>
      <w:numFmt w:val="decimal"/>
      <w:isLgl/>
      <w:lvlText w:val="%1.%2.%3.%4"/>
      <w:lvlJc w:val="left"/>
      <w:pPr>
        <w:tabs>
          <w:tab w:val="num" w:pos="2880"/>
        </w:tabs>
        <w:ind w:left="2880" w:hanging="720"/>
      </w:pPr>
    </w:lvl>
    <w:lvl w:ilvl="4">
      <w:start w:val="1"/>
      <w:numFmt w:val="decimal"/>
      <w:isLgl/>
      <w:lvlText w:val="%1.%2.%3.%4.%5"/>
      <w:lvlJc w:val="left"/>
      <w:pPr>
        <w:tabs>
          <w:tab w:val="num" w:pos="3960"/>
        </w:tabs>
        <w:ind w:left="3960" w:hanging="1080"/>
      </w:pPr>
    </w:lvl>
    <w:lvl w:ilvl="5">
      <w:start w:val="1"/>
      <w:numFmt w:val="decimal"/>
      <w:isLgl/>
      <w:lvlText w:val="%1.%2.%3.%4.%5.%6"/>
      <w:lvlJc w:val="left"/>
      <w:pPr>
        <w:tabs>
          <w:tab w:val="num" w:pos="4680"/>
        </w:tabs>
        <w:ind w:left="4680" w:hanging="1080"/>
      </w:pPr>
    </w:lvl>
    <w:lvl w:ilvl="6">
      <w:start w:val="1"/>
      <w:numFmt w:val="decimal"/>
      <w:isLgl/>
      <w:lvlText w:val="%1.%2.%3.%4.%5.%6.%7"/>
      <w:lvlJc w:val="left"/>
      <w:pPr>
        <w:tabs>
          <w:tab w:val="num" w:pos="5760"/>
        </w:tabs>
        <w:ind w:left="5760" w:hanging="1440"/>
      </w:pPr>
    </w:lvl>
    <w:lvl w:ilvl="7">
      <w:start w:val="1"/>
      <w:numFmt w:val="decimal"/>
      <w:isLgl/>
      <w:lvlText w:val="%1.%2.%3.%4.%5.%6.%7.%8"/>
      <w:lvlJc w:val="left"/>
      <w:pPr>
        <w:tabs>
          <w:tab w:val="num" w:pos="6480"/>
        </w:tabs>
        <w:ind w:left="6480" w:hanging="1440"/>
      </w:pPr>
    </w:lvl>
    <w:lvl w:ilvl="8">
      <w:start w:val="1"/>
      <w:numFmt w:val="decimal"/>
      <w:isLgl/>
      <w:lvlText w:val="%1.%2.%3.%4.%5.%6.%7.%8.%9"/>
      <w:lvlJc w:val="left"/>
      <w:pPr>
        <w:tabs>
          <w:tab w:val="num" w:pos="7560"/>
        </w:tabs>
        <w:ind w:left="7560" w:hanging="1800"/>
      </w:pPr>
    </w:lvl>
  </w:abstractNum>
  <w:abstractNum w:abstractNumId="14">
    <w:nsid w:val="41662FEE"/>
    <w:multiLevelType w:val="hybridMultilevel"/>
    <w:tmpl w:val="41D4C65A"/>
    <w:lvl w:ilvl="0" w:tplc="E716F13C">
      <w:start w:val="1"/>
      <w:numFmt w:val="decimal"/>
      <w:lvlText w:val="%1."/>
      <w:lvlJc w:val="left"/>
      <w:pPr>
        <w:ind w:left="1827" w:hanging="1125"/>
      </w:pPr>
    </w:lvl>
    <w:lvl w:ilvl="1" w:tplc="04190019">
      <w:start w:val="1"/>
      <w:numFmt w:val="lowerLetter"/>
      <w:lvlText w:val="%2."/>
      <w:lvlJc w:val="left"/>
      <w:pPr>
        <w:ind w:left="1782" w:hanging="360"/>
      </w:pPr>
    </w:lvl>
    <w:lvl w:ilvl="2" w:tplc="0419001B">
      <w:start w:val="1"/>
      <w:numFmt w:val="lowerRoman"/>
      <w:lvlText w:val="%3."/>
      <w:lvlJc w:val="right"/>
      <w:pPr>
        <w:ind w:left="2502" w:hanging="180"/>
      </w:pPr>
    </w:lvl>
    <w:lvl w:ilvl="3" w:tplc="0419000F">
      <w:start w:val="1"/>
      <w:numFmt w:val="decimal"/>
      <w:lvlText w:val="%4."/>
      <w:lvlJc w:val="left"/>
      <w:pPr>
        <w:ind w:left="3222" w:hanging="360"/>
      </w:pPr>
    </w:lvl>
    <w:lvl w:ilvl="4" w:tplc="04190019">
      <w:start w:val="1"/>
      <w:numFmt w:val="lowerLetter"/>
      <w:lvlText w:val="%5."/>
      <w:lvlJc w:val="left"/>
      <w:pPr>
        <w:ind w:left="3942" w:hanging="360"/>
      </w:pPr>
    </w:lvl>
    <w:lvl w:ilvl="5" w:tplc="0419001B">
      <w:start w:val="1"/>
      <w:numFmt w:val="lowerRoman"/>
      <w:lvlText w:val="%6."/>
      <w:lvlJc w:val="right"/>
      <w:pPr>
        <w:ind w:left="4662" w:hanging="180"/>
      </w:pPr>
    </w:lvl>
    <w:lvl w:ilvl="6" w:tplc="0419000F">
      <w:start w:val="1"/>
      <w:numFmt w:val="decimal"/>
      <w:lvlText w:val="%7."/>
      <w:lvlJc w:val="left"/>
      <w:pPr>
        <w:ind w:left="5382" w:hanging="360"/>
      </w:pPr>
    </w:lvl>
    <w:lvl w:ilvl="7" w:tplc="04190019">
      <w:start w:val="1"/>
      <w:numFmt w:val="lowerLetter"/>
      <w:lvlText w:val="%8."/>
      <w:lvlJc w:val="left"/>
      <w:pPr>
        <w:ind w:left="6102" w:hanging="360"/>
      </w:pPr>
    </w:lvl>
    <w:lvl w:ilvl="8" w:tplc="0419001B">
      <w:start w:val="1"/>
      <w:numFmt w:val="lowerRoman"/>
      <w:lvlText w:val="%9."/>
      <w:lvlJc w:val="right"/>
      <w:pPr>
        <w:ind w:left="6822" w:hanging="180"/>
      </w:pPr>
    </w:lvl>
  </w:abstractNum>
  <w:abstractNum w:abstractNumId="15">
    <w:nsid w:val="56734F5D"/>
    <w:multiLevelType w:val="hybridMultilevel"/>
    <w:tmpl w:val="076871D8"/>
    <w:lvl w:ilvl="0" w:tplc="847AE0C0">
      <w:start w:val="1"/>
      <w:numFmt w:val="decimal"/>
      <w:lvlText w:val="%1."/>
      <w:lvlJc w:val="left"/>
      <w:pPr>
        <w:ind w:left="1211" w:hanging="360"/>
      </w:pPr>
      <w:rPr>
        <w:rFonts w:eastAsiaTheme="minorHAnsi"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5D001E52"/>
    <w:multiLevelType w:val="hybridMultilevel"/>
    <w:tmpl w:val="F6B4EF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65542474"/>
    <w:multiLevelType w:val="multilevel"/>
    <w:tmpl w:val="37F2D21C"/>
    <w:lvl w:ilvl="0">
      <w:start w:val="1"/>
      <w:numFmt w:val="decimal"/>
      <w:lvlText w:val="%1."/>
      <w:lvlJc w:val="left"/>
      <w:pPr>
        <w:ind w:left="2273" w:hanging="855"/>
      </w:pPr>
    </w:lvl>
    <w:lvl w:ilvl="1">
      <w:start w:val="1"/>
      <w:numFmt w:val="decimal"/>
      <w:isLgl/>
      <w:lvlText w:val="%1.%2."/>
      <w:lvlJc w:val="left"/>
      <w:pPr>
        <w:ind w:left="2138" w:hanging="720"/>
      </w:pPr>
    </w:lvl>
    <w:lvl w:ilvl="2">
      <w:start w:val="1"/>
      <w:numFmt w:val="decimal"/>
      <w:isLgl/>
      <w:lvlText w:val="%1.%2.%3."/>
      <w:lvlJc w:val="left"/>
      <w:pPr>
        <w:ind w:left="2138" w:hanging="720"/>
      </w:pPr>
    </w:lvl>
    <w:lvl w:ilvl="3">
      <w:start w:val="1"/>
      <w:numFmt w:val="decimal"/>
      <w:isLgl/>
      <w:lvlText w:val="%1.%2.%3.%4."/>
      <w:lvlJc w:val="left"/>
      <w:pPr>
        <w:ind w:left="2498" w:hanging="1080"/>
      </w:pPr>
    </w:lvl>
    <w:lvl w:ilvl="4">
      <w:start w:val="1"/>
      <w:numFmt w:val="decimal"/>
      <w:isLgl/>
      <w:lvlText w:val="%1.%2.%3.%4.%5."/>
      <w:lvlJc w:val="left"/>
      <w:pPr>
        <w:ind w:left="2498" w:hanging="1080"/>
      </w:pPr>
    </w:lvl>
    <w:lvl w:ilvl="5">
      <w:start w:val="1"/>
      <w:numFmt w:val="decimal"/>
      <w:isLgl/>
      <w:lvlText w:val="%1.%2.%3.%4.%5.%6."/>
      <w:lvlJc w:val="left"/>
      <w:pPr>
        <w:ind w:left="2858" w:hanging="1440"/>
      </w:pPr>
    </w:lvl>
    <w:lvl w:ilvl="6">
      <w:start w:val="1"/>
      <w:numFmt w:val="decimal"/>
      <w:isLgl/>
      <w:lvlText w:val="%1.%2.%3.%4.%5.%6.%7."/>
      <w:lvlJc w:val="left"/>
      <w:pPr>
        <w:ind w:left="3218" w:hanging="1800"/>
      </w:pPr>
    </w:lvl>
    <w:lvl w:ilvl="7">
      <w:start w:val="1"/>
      <w:numFmt w:val="decimal"/>
      <w:isLgl/>
      <w:lvlText w:val="%1.%2.%3.%4.%5.%6.%7.%8."/>
      <w:lvlJc w:val="left"/>
      <w:pPr>
        <w:ind w:left="3218" w:hanging="1800"/>
      </w:pPr>
    </w:lvl>
    <w:lvl w:ilvl="8">
      <w:start w:val="1"/>
      <w:numFmt w:val="decimal"/>
      <w:isLgl/>
      <w:lvlText w:val="%1.%2.%3.%4.%5.%6.%7.%8.%9."/>
      <w:lvlJc w:val="left"/>
      <w:pPr>
        <w:ind w:left="3578" w:hanging="2160"/>
      </w:pPr>
    </w:lvl>
  </w:abstractNum>
  <w:abstractNum w:abstractNumId="18">
    <w:nsid w:val="7EFC6D80"/>
    <w:multiLevelType w:val="hybridMultilevel"/>
    <w:tmpl w:val="4AC0F66C"/>
    <w:lvl w:ilvl="0" w:tplc="5A28270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7FF641E9"/>
    <w:multiLevelType w:val="hybridMultilevel"/>
    <w:tmpl w:val="E500D53A"/>
    <w:lvl w:ilvl="0" w:tplc="90E894F6">
      <w:start w:val="65535"/>
      <w:numFmt w:val="bullet"/>
      <w:pStyle w:val="S"/>
      <w:lvlText w:val="–"/>
      <w:lvlJc w:val="left"/>
      <w:pPr>
        <w:ind w:left="1430" w:hanging="360"/>
      </w:pPr>
      <w:rPr>
        <w:rFonts w:ascii="Times New Roman" w:hAnsi="Times New Roman" w:cs="Times New Roman"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num w:numId="1">
    <w:abstractNumId w:val="12"/>
  </w:num>
  <w:num w:numId="2">
    <w:abstractNumId w:val="19"/>
  </w:num>
  <w:num w:numId="3">
    <w:abstractNumId w:val="15"/>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107"/>
    <w:rsid w:val="00002F6D"/>
    <w:rsid w:val="00004B4E"/>
    <w:rsid w:val="00005887"/>
    <w:rsid w:val="0002045B"/>
    <w:rsid w:val="000330BC"/>
    <w:rsid w:val="0004243A"/>
    <w:rsid w:val="00045874"/>
    <w:rsid w:val="0006013B"/>
    <w:rsid w:val="00061A2B"/>
    <w:rsid w:val="00096A10"/>
    <w:rsid w:val="000A23E9"/>
    <w:rsid w:val="000A60A5"/>
    <w:rsid w:val="000B7C85"/>
    <w:rsid w:val="000C1141"/>
    <w:rsid w:val="000C597B"/>
    <w:rsid w:val="000D0FB0"/>
    <w:rsid w:val="000D79EB"/>
    <w:rsid w:val="000E5E35"/>
    <w:rsid w:val="00123D7D"/>
    <w:rsid w:val="00125482"/>
    <w:rsid w:val="0012597B"/>
    <w:rsid w:val="00130B45"/>
    <w:rsid w:val="00132104"/>
    <w:rsid w:val="00150B9C"/>
    <w:rsid w:val="00156E87"/>
    <w:rsid w:val="0017182F"/>
    <w:rsid w:val="001875B7"/>
    <w:rsid w:val="001A785E"/>
    <w:rsid w:val="001D64B4"/>
    <w:rsid w:val="001D6DBA"/>
    <w:rsid w:val="001E73FD"/>
    <w:rsid w:val="001F0651"/>
    <w:rsid w:val="00210891"/>
    <w:rsid w:val="00250823"/>
    <w:rsid w:val="00265BDD"/>
    <w:rsid w:val="00280A55"/>
    <w:rsid w:val="00285839"/>
    <w:rsid w:val="00290974"/>
    <w:rsid w:val="002A380E"/>
    <w:rsid w:val="002C0846"/>
    <w:rsid w:val="002C7FDC"/>
    <w:rsid w:val="002D6DD8"/>
    <w:rsid w:val="002E0756"/>
    <w:rsid w:val="002E6B8F"/>
    <w:rsid w:val="002F1E8C"/>
    <w:rsid w:val="003013BF"/>
    <w:rsid w:val="00305B1E"/>
    <w:rsid w:val="00316B4A"/>
    <w:rsid w:val="00336546"/>
    <w:rsid w:val="003734C3"/>
    <w:rsid w:val="00374EC6"/>
    <w:rsid w:val="003810C1"/>
    <w:rsid w:val="003A42E1"/>
    <w:rsid w:val="003C6FB7"/>
    <w:rsid w:val="003C7E91"/>
    <w:rsid w:val="003E7EAD"/>
    <w:rsid w:val="00404645"/>
    <w:rsid w:val="004169CC"/>
    <w:rsid w:val="00424FA6"/>
    <w:rsid w:val="004302D7"/>
    <w:rsid w:val="00434756"/>
    <w:rsid w:val="00435F30"/>
    <w:rsid w:val="00447BDD"/>
    <w:rsid w:val="00456C7E"/>
    <w:rsid w:val="00482781"/>
    <w:rsid w:val="00484DB7"/>
    <w:rsid w:val="004936FC"/>
    <w:rsid w:val="004B0633"/>
    <w:rsid w:val="004C3C33"/>
    <w:rsid w:val="004D3CBB"/>
    <w:rsid w:val="004D4076"/>
    <w:rsid w:val="004D4861"/>
    <w:rsid w:val="004E4E80"/>
    <w:rsid w:val="004F3278"/>
    <w:rsid w:val="005008E9"/>
    <w:rsid w:val="00501878"/>
    <w:rsid w:val="005075C4"/>
    <w:rsid w:val="00515466"/>
    <w:rsid w:val="00516D83"/>
    <w:rsid w:val="00517326"/>
    <w:rsid w:val="0052471C"/>
    <w:rsid w:val="0052619D"/>
    <w:rsid w:val="00544086"/>
    <w:rsid w:val="00547F6B"/>
    <w:rsid w:val="00550F47"/>
    <w:rsid w:val="00554615"/>
    <w:rsid w:val="00572250"/>
    <w:rsid w:val="00587378"/>
    <w:rsid w:val="005C33AF"/>
    <w:rsid w:val="005D5922"/>
    <w:rsid w:val="00624626"/>
    <w:rsid w:val="00636B4B"/>
    <w:rsid w:val="0067485F"/>
    <w:rsid w:val="00686DD7"/>
    <w:rsid w:val="006A7366"/>
    <w:rsid w:val="0071182D"/>
    <w:rsid w:val="0071217D"/>
    <w:rsid w:val="00720181"/>
    <w:rsid w:val="00722B71"/>
    <w:rsid w:val="00734281"/>
    <w:rsid w:val="00752E64"/>
    <w:rsid w:val="00760C4D"/>
    <w:rsid w:val="00766107"/>
    <w:rsid w:val="007678BE"/>
    <w:rsid w:val="00776FC5"/>
    <w:rsid w:val="007F6E45"/>
    <w:rsid w:val="0080047D"/>
    <w:rsid w:val="00811DB6"/>
    <w:rsid w:val="00821DE0"/>
    <w:rsid w:val="008338A6"/>
    <w:rsid w:val="00863096"/>
    <w:rsid w:val="008826D3"/>
    <w:rsid w:val="00897F1D"/>
    <w:rsid w:val="008D422E"/>
    <w:rsid w:val="009030BB"/>
    <w:rsid w:val="00905D68"/>
    <w:rsid w:val="009127EF"/>
    <w:rsid w:val="009357CA"/>
    <w:rsid w:val="00945D4A"/>
    <w:rsid w:val="00984385"/>
    <w:rsid w:val="00992691"/>
    <w:rsid w:val="00993083"/>
    <w:rsid w:val="00994D6B"/>
    <w:rsid w:val="009A2B85"/>
    <w:rsid w:val="009C0BAC"/>
    <w:rsid w:val="009C10CA"/>
    <w:rsid w:val="009D4B3C"/>
    <w:rsid w:val="009E7D7C"/>
    <w:rsid w:val="009F035A"/>
    <w:rsid w:val="009F6C08"/>
    <w:rsid w:val="00A05E1C"/>
    <w:rsid w:val="00A6264B"/>
    <w:rsid w:val="00A75F6F"/>
    <w:rsid w:val="00A7753B"/>
    <w:rsid w:val="00A847D6"/>
    <w:rsid w:val="00AA727B"/>
    <w:rsid w:val="00AD5FBC"/>
    <w:rsid w:val="00AF452B"/>
    <w:rsid w:val="00AF6833"/>
    <w:rsid w:val="00B23C8A"/>
    <w:rsid w:val="00B425B3"/>
    <w:rsid w:val="00B503DA"/>
    <w:rsid w:val="00B51FEA"/>
    <w:rsid w:val="00B53D09"/>
    <w:rsid w:val="00B57DBD"/>
    <w:rsid w:val="00B72F70"/>
    <w:rsid w:val="00B87CFF"/>
    <w:rsid w:val="00BA54FA"/>
    <w:rsid w:val="00BA67DF"/>
    <w:rsid w:val="00BD31DF"/>
    <w:rsid w:val="00BF0CD9"/>
    <w:rsid w:val="00C14850"/>
    <w:rsid w:val="00C15703"/>
    <w:rsid w:val="00C24E53"/>
    <w:rsid w:val="00C53392"/>
    <w:rsid w:val="00C64A32"/>
    <w:rsid w:val="00C65642"/>
    <w:rsid w:val="00C93E99"/>
    <w:rsid w:val="00CB6907"/>
    <w:rsid w:val="00D244FD"/>
    <w:rsid w:val="00D34541"/>
    <w:rsid w:val="00D41101"/>
    <w:rsid w:val="00D956FB"/>
    <w:rsid w:val="00DA6B54"/>
    <w:rsid w:val="00DC3F0A"/>
    <w:rsid w:val="00DF16EB"/>
    <w:rsid w:val="00DF41EC"/>
    <w:rsid w:val="00E00908"/>
    <w:rsid w:val="00E032E1"/>
    <w:rsid w:val="00E13CCE"/>
    <w:rsid w:val="00E426C6"/>
    <w:rsid w:val="00E52CF4"/>
    <w:rsid w:val="00E61AA2"/>
    <w:rsid w:val="00E65639"/>
    <w:rsid w:val="00E7516F"/>
    <w:rsid w:val="00E80C2C"/>
    <w:rsid w:val="00EB23EA"/>
    <w:rsid w:val="00EC05CC"/>
    <w:rsid w:val="00EF7B87"/>
    <w:rsid w:val="00F0038D"/>
    <w:rsid w:val="00F02BD1"/>
    <w:rsid w:val="00F03B4E"/>
    <w:rsid w:val="00F064B9"/>
    <w:rsid w:val="00F15B35"/>
    <w:rsid w:val="00F212D0"/>
    <w:rsid w:val="00F573FD"/>
    <w:rsid w:val="00F62686"/>
    <w:rsid w:val="00F70581"/>
    <w:rsid w:val="00F775B7"/>
    <w:rsid w:val="00FA25C8"/>
    <w:rsid w:val="00FA6453"/>
    <w:rsid w:val="00FC574F"/>
    <w:rsid w:val="00FF60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0A5"/>
  </w:style>
  <w:style w:type="paragraph" w:styleId="1">
    <w:name w:val="heading 1"/>
    <w:basedOn w:val="a"/>
    <w:next w:val="a"/>
    <w:link w:val="10"/>
    <w:uiPriority w:val="9"/>
    <w:qFormat/>
    <w:rsid w:val="0002045B"/>
    <w:pPr>
      <w:keepNext/>
      <w:spacing w:after="0" w:line="240" w:lineRule="auto"/>
      <w:outlineLvl w:val="0"/>
    </w:pPr>
    <w:rPr>
      <w:rFonts w:ascii="Times New Roman" w:eastAsia="Times New Roman" w:hAnsi="Times New Roman" w:cs="Times New Roman"/>
      <w:sz w:val="28"/>
      <w:szCs w:val="20"/>
      <w:lang w:val="x-none" w:eastAsia="x-none"/>
    </w:rPr>
  </w:style>
  <w:style w:type="paragraph" w:styleId="2">
    <w:name w:val="heading 2"/>
    <w:basedOn w:val="a"/>
    <w:next w:val="a"/>
    <w:link w:val="20"/>
    <w:uiPriority w:val="9"/>
    <w:qFormat/>
    <w:rsid w:val="0002045B"/>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qFormat/>
    <w:rsid w:val="0002045B"/>
    <w:pPr>
      <w:keepNext/>
      <w:spacing w:after="0" w:line="240" w:lineRule="auto"/>
      <w:jc w:val="center"/>
      <w:outlineLvl w:val="2"/>
    </w:pPr>
    <w:rPr>
      <w:rFonts w:ascii="Times New Roman" w:eastAsia="Times New Roman" w:hAnsi="Times New Roman" w:cs="Times New Roman"/>
      <w:sz w:val="32"/>
      <w:szCs w:val="24"/>
      <w:lang w:eastAsia="ru-RU"/>
    </w:rPr>
  </w:style>
  <w:style w:type="paragraph" w:styleId="4">
    <w:name w:val="heading 4"/>
    <w:basedOn w:val="a"/>
    <w:next w:val="a"/>
    <w:link w:val="40"/>
    <w:qFormat/>
    <w:rsid w:val="0002045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02045B"/>
    <w:pPr>
      <w:keepNext/>
      <w:spacing w:after="0" w:line="240" w:lineRule="auto"/>
      <w:jc w:val="center"/>
      <w:outlineLvl w:val="4"/>
    </w:pPr>
    <w:rPr>
      <w:rFonts w:ascii="Times New Roman" w:eastAsia="Times New Roman" w:hAnsi="Times New Roman" w:cs="Times New Roman"/>
      <w:sz w:val="44"/>
      <w:szCs w:val="24"/>
      <w:lang w:eastAsia="ru-RU"/>
    </w:rPr>
  </w:style>
  <w:style w:type="paragraph" w:styleId="6">
    <w:name w:val="heading 6"/>
    <w:basedOn w:val="a"/>
    <w:next w:val="a"/>
    <w:link w:val="60"/>
    <w:qFormat/>
    <w:rsid w:val="0002045B"/>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iPriority w:val="9"/>
    <w:semiHidden/>
    <w:unhideWhenUsed/>
    <w:qFormat/>
    <w:rsid w:val="004C3C3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02045B"/>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F70581"/>
    <w:pPr>
      <w:spacing w:after="0" w:line="240" w:lineRule="auto"/>
    </w:pPr>
  </w:style>
  <w:style w:type="paragraph" w:styleId="a5">
    <w:name w:val="Body Text"/>
    <w:basedOn w:val="a"/>
    <w:link w:val="a6"/>
    <w:rsid w:val="00F70581"/>
    <w:pPr>
      <w:spacing w:after="120"/>
    </w:pPr>
    <w:rPr>
      <w:rFonts w:ascii="Calibri" w:eastAsia="Times New Roman" w:hAnsi="Calibri" w:cs="Times New Roman"/>
      <w:sz w:val="20"/>
      <w:szCs w:val="20"/>
      <w:lang w:val="x-none" w:eastAsia="x-none"/>
    </w:rPr>
  </w:style>
  <w:style w:type="character" w:customStyle="1" w:styleId="a6">
    <w:name w:val="Основной текст Знак"/>
    <w:basedOn w:val="a0"/>
    <w:link w:val="a5"/>
    <w:rsid w:val="00F70581"/>
    <w:rPr>
      <w:rFonts w:ascii="Calibri" w:eastAsia="Times New Roman" w:hAnsi="Calibri" w:cs="Times New Roman"/>
      <w:sz w:val="20"/>
      <w:szCs w:val="20"/>
      <w:lang w:val="x-none" w:eastAsia="x-none"/>
    </w:rPr>
  </w:style>
  <w:style w:type="paragraph" w:styleId="a7">
    <w:name w:val="header"/>
    <w:basedOn w:val="a"/>
    <w:link w:val="a8"/>
    <w:uiPriority w:val="99"/>
    <w:unhideWhenUsed/>
    <w:rsid w:val="00811DB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11DB6"/>
  </w:style>
  <w:style w:type="paragraph" w:styleId="a9">
    <w:name w:val="footer"/>
    <w:basedOn w:val="a"/>
    <w:link w:val="aa"/>
    <w:uiPriority w:val="99"/>
    <w:unhideWhenUsed/>
    <w:rsid w:val="00811DB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11DB6"/>
  </w:style>
  <w:style w:type="paragraph" w:styleId="ab">
    <w:name w:val="Balloon Text"/>
    <w:basedOn w:val="a"/>
    <w:link w:val="ac"/>
    <w:uiPriority w:val="99"/>
    <w:semiHidden/>
    <w:unhideWhenUsed/>
    <w:rsid w:val="0054408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44086"/>
    <w:rPr>
      <w:rFonts w:ascii="Tahoma" w:hAnsi="Tahoma" w:cs="Tahoma"/>
      <w:sz w:val="16"/>
      <w:szCs w:val="16"/>
    </w:rPr>
  </w:style>
  <w:style w:type="numbering" w:customStyle="1" w:styleId="11">
    <w:name w:val="Нет списка1"/>
    <w:next w:val="a2"/>
    <w:uiPriority w:val="99"/>
    <w:semiHidden/>
    <w:unhideWhenUsed/>
    <w:rsid w:val="004302D7"/>
  </w:style>
  <w:style w:type="character" w:styleId="ad">
    <w:name w:val="Hyperlink"/>
    <w:basedOn w:val="a0"/>
    <w:uiPriority w:val="99"/>
    <w:unhideWhenUsed/>
    <w:rsid w:val="004302D7"/>
    <w:rPr>
      <w:color w:val="0000FF"/>
      <w:u w:val="single"/>
    </w:rPr>
  </w:style>
  <w:style w:type="character" w:styleId="ae">
    <w:name w:val="FollowedHyperlink"/>
    <w:basedOn w:val="a0"/>
    <w:uiPriority w:val="99"/>
    <w:unhideWhenUsed/>
    <w:rsid w:val="004302D7"/>
    <w:rPr>
      <w:color w:val="800080"/>
      <w:u w:val="single"/>
    </w:rPr>
  </w:style>
  <w:style w:type="paragraph" w:customStyle="1" w:styleId="xl74">
    <w:name w:val="xl74"/>
    <w:basedOn w:val="a"/>
    <w:rsid w:val="004302D7"/>
    <w:pPr>
      <w:pBdr>
        <w:top w:val="single" w:sz="4" w:space="0" w:color="auto"/>
        <w:left w:val="single" w:sz="8"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7">
    <w:name w:val="xl7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8">
    <w:name w:val="xl78"/>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1">
    <w:name w:val="xl81"/>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82">
    <w:name w:val="xl82"/>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4">
    <w:name w:val="xl8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5">
    <w:name w:val="xl85"/>
    <w:basedOn w:val="a"/>
    <w:rsid w:val="004302D7"/>
    <w:pPr>
      <w:pBdr>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6">
    <w:name w:val="xl86"/>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7">
    <w:name w:val="xl87"/>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8">
    <w:name w:val="xl88"/>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9">
    <w:name w:val="xl89"/>
    <w:basedOn w:val="a"/>
    <w:rsid w:val="004302D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0">
    <w:name w:val="xl90"/>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1">
    <w:name w:val="xl91"/>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2">
    <w:name w:val="xl9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3">
    <w:name w:val="xl93"/>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4">
    <w:name w:val="xl9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5">
    <w:name w:val="xl95"/>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6">
    <w:name w:val="xl96"/>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7">
    <w:name w:val="xl9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8">
    <w:name w:val="xl9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9">
    <w:name w:val="xl99"/>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0">
    <w:name w:val="xl100"/>
    <w:basedOn w:val="a"/>
    <w:rsid w:val="004302D7"/>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1">
    <w:name w:val="xl101"/>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2">
    <w:name w:val="xl10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FF0000"/>
      <w:sz w:val="16"/>
      <w:szCs w:val="16"/>
      <w:lang w:eastAsia="ru-RU"/>
    </w:rPr>
  </w:style>
  <w:style w:type="paragraph" w:customStyle="1" w:styleId="xl103">
    <w:name w:val="xl10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4">
    <w:name w:val="xl104"/>
    <w:basedOn w:val="a"/>
    <w:rsid w:val="004302D7"/>
    <w:pPr>
      <w:pBdr>
        <w:top w:val="single" w:sz="4" w:space="0" w:color="auto"/>
        <w:left w:val="single" w:sz="8" w:space="0" w:color="auto"/>
        <w:bottom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5">
    <w:name w:val="xl105"/>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6">
    <w:name w:val="xl106"/>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
    <w:rsid w:val="004302D7"/>
    <w:pPr>
      <w:pBdr>
        <w:top w:val="single" w:sz="4" w:space="0" w:color="auto"/>
        <w:bottom w:val="single" w:sz="8"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8">
    <w:name w:val="xl10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09">
    <w:name w:val="xl109"/>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0">
    <w:name w:val="xl11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1">
    <w:name w:val="xl111"/>
    <w:basedOn w:val="a"/>
    <w:rsid w:val="004302D7"/>
    <w:pPr>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paragraph" w:customStyle="1" w:styleId="xl112">
    <w:name w:val="xl112"/>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3">
    <w:name w:val="xl113"/>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4">
    <w:name w:val="xl114"/>
    <w:basedOn w:val="a"/>
    <w:rsid w:val="00F03B4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5">
    <w:name w:val="xl115"/>
    <w:basedOn w:val="a"/>
    <w:rsid w:val="00F03B4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6">
    <w:name w:val="xl116"/>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7">
    <w:name w:val="xl117"/>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8">
    <w:name w:val="xl118"/>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9">
    <w:name w:val="xl119"/>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styleId="31">
    <w:name w:val="Body Text 3"/>
    <w:basedOn w:val="a"/>
    <w:link w:val="32"/>
    <w:unhideWhenUsed/>
    <w:rsid w:val="00484DB7"/>
    <w:pPr>
      <w:spacing w:after="120"/>
    </w:pPr>
    <w:rPr>
      <w:sz w:val="16"/>
      <w:szCs w:val="16"/>
    </w:rPr>
  </w:style>
  <w:style w:type="character" w:customStyle="1" w:styleId="32">
    <w:name w:val="Основной текст 3 Знак"/>
    <w:basedOn w:val="a0"/>
    <w:link w:val="31"/>
    <w:rsid w:val="00484DB7"/>
    <w:rPr>
      <w:sz w:val="16"/>
      <w:szCs w:val="16"/>
    </w:rPr>
  </w:style>
  <w:style w:type="table" w:styleId="af">
    <w:name w:val="Table Grid"/>
    <w:basedOn w:val="a1"/>
    <w:uiPriority w:val="59"/>
    <w:rsid w:val="000A60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link w:val="af1"/>
    <w:uiPriority w:val="34"/>
    <w:qFormat/>
    <w:rsid w:val="000A60A5"/>
    <w:pPr>
      <w:ind w:left="720"/>
      <w:contextualSpacing/>
    </w:pPr>
  </w:style>
  <w:style w:type="character" w:customStyle="1" w:styleId="10">
    <w:name w:val="Заголовок 1 Знак"/>
    <w:basedOn w:val="a0"/>
    <w:link w:val="1"/>
    <w:uiPriority w:val="9"/>
    <w:rsid w:val="0002045B"/>
    <w:rPr>
      <w:rFonts w:ascii="Times New Roman" w:eastAsia="Times New Roman" w:hAnsi="Times New Roman" w:cs="Times New Roman"/>
      <w:sz w:val="28"/>
      <w:szCs w:val="20"/>
      <w:lang w:val="x-none" w:eastAsia="x-none"/>
    </w:rPr>
  </w:style>
  <w:style w:type="character" w:customStyle="1" w:styleId="20">
    <w:name w:val="Заголовок 2 Знак"/>
    <w:basedOn w:val="a0"/>
    <w:link w:val="2"/>
    <w:uiPriority w:val="9"/>
    <w:rsid w:val="0002045B"/>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rsid w:val="0002045B"/>
    <w:rPr>
      <w:rFonts w:ascii="Times New Roman" w:eastAsia="Times New Roman" w:hAnsi="Times New Roman" w:cs="Times New Roman"/>
      <w:sz w:val="32"/>
      <w:szCs w:val="24"/>
      <w:lang w:eastAsia="ru-RU"/>
    </w:rPr>
  </w:style>
  <w:style w:type="character" w:customStyle="1" w:styleId="40">
    <w:name w:val="Заголовок 4 Знак"/>
    <w:basedOn w:val="a0"/>
    <w:link w:val="4"/>
    <w:rsid w:val="0002045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02045B"/>
    <w:rPr>
      <w:rFonts w:ascii="Times New Roman" w:eastAsia="Times New Roman" w:hAnsi="Times New Roman" w:cs="Times New Roman"/>
      <w:sz w:val="44"/>
      <w:szCs w:val="24"/>
      <w:lang w:eastAsia="ru-RU"/>
    </w:rPr>
  </w:style>
  <w:style w:type="character" w:customStyle="1" w:styleId="60">
    <w:name w:val="Заголовок 6 Знак"/>
    <w:basedOn w:val="a0"/>
    <w:link w:val="6"/>
    <w:rsid w:val="0002045B"/>
    <w:rPr>
      <w:rFonts w:ascii="Times New Roman" w:eastAsia="Times New Roman" w:hAnsi="Times New Roman" w:cs="Times New Roman"/>
      <w:b/>
      <w:bCs/>
      <w:lang w:eastAsia="ru-RU"/>
    </w:rPr>
  </w:style>
  <w:style w:type="character" w:customStyle="1" w:styleId="80">
    <w:name w:val="Заголовок 8 Знак"/>
    <w:basedOn w:val="a0"/>
    <w:link w:val="8"/>
    <w:rsid w:val="0002045B"/>
    <w:rPr>
      <w:rFonts w:ascii="Times New Roman" w:eastAsia="Times New Roman" w:hAnsi="Times New Roman" w:cs="Times New Roman"/>
      <w:i/>
      <w:iCs/>
      <w:sz w:val="24"/>
      <w:szCs w:val="24"/>
      <w:lang w:eastAsia="ru-RU"/>
    </w:rPr>
  </w:style>
  <w:style w:type="numbering" w:customStyle="1" w:styleId="21">
    <w:name w:val="Нет списка2"/>
    <w:next w:val="a2"/>
    <w:semiHidden/>
    <w:rsid w:val="0002045B"/>
  </w:style>
  <w:style w:type="paragraph" w:customStyle="1" w:styleId="af2">
    <w:name w:val="БланкАДМ"/>
    <w:basedOn w:val="a"/>
    <w:rsid w:val="0002045B"/>
    <w:pPr>
      <w:spacing w:after="0" w:line="240" w:lineRule="auto"/>
      <w:ind w:firstLine="720"/>
    </w:pPr>
    <w:rPr>
      <w:rFonts w:ascii="Times New Roman" w:eastAsia="Times New Roman" w:hAnsi="Times New Roman" w:cs="Times New Roman"/>
      <w:sz w:val="28"/>
      <w:szCs w:val="20"/>
      <w:lang w:eastAsia="ru-RU"/>
    </w:rPr>
  </w:style>
  <w:style w:type="character" w:styleId="af3">
    <w:name w:val="Intense Emphasis"/>
    <w:qFormat/>
    <w:rsid w:val="0002045B"/>
    <w:rPr>
      <w:b/>
      <w:bCs/>
      <w:i/>
      <w:iCs/>
      <w:color w:val="4F81BD"/>
    </w:rPr>
  </w:style>
  <w:style w:type="paragraph" w:styleId="22">
    <w:name w:val="Body Text 2"/>
    <w:basedOn w:val="a"/>
    <w:link w:val="23"/>
    <w:rsid w:val="0002045B"/>
    <w:pPr>
      <w:spacing w:after="120" w:line="480" w:lineRule="auto"/>
    </w:pPr>
    <w:rPr>
      <w:rFonts w:ascii="Times New Roman" w:eastAsia="Times New Roman" w:hAnsi="Times New Roman" w:cs="Times New Roman"/>
      <w:sz w:val="24"/>
      <w:szCs w:val="24"/>
      <w:lang w:val="x-none" w:eastAsia="x-none"/>
    </w:rPr>
  </w:style>
  <w:style w:type="character" w:customStyle="1" w:styleId="23">
    <w:name w:val="Основной текст 2 Знак"/>
    <w:basedOn w:val="a0"/>
    <w:link w:val="22"/>
    <w:rsid w:val="0002045B"/>
    <w:rPr>
      <w:rFonts w:ascii="Times New Roman" w:eastAsia="Times New Roman" w:hAnsi="Times New Roman" w:cs="Times New Roman"/>
      <w:sz w:val="24"/>
      <w:szCs w:val="24"/>
      <w:lang w:val="x-none" w:eastAsia="x-none"/>
    </w:rPr>
  </w:style>
  <w:style w:type="paragraph" w:styleId="24">
    <w:name w:val="Body Text Indent 2"/>
    <w:basedOn w:val="a"/>
    <w:link w:val="25"/>
    <w:rsid w:val="0002045B"/>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rsid w:val="0002045B"/>
    <w:rPr>
      <w:rFonts w:ascii="Times New Roman" w:eastAsia="Times New Roman" w:hAnsi="Times New Roman" w:cs="Times New Roman"/>
      <w:sz w:val="24"/>
      <w:szCs w:val="24"/>
      <w:lang w:eastAsia="ru-RU"/>
    </w:rPr>
  </w:style>
  <w:style w:type="paragraph" w:styleId="af4">
    <w:name w:val="Body Text Indent"/>
    <w:basedOn w:val="a"/>
    <w:link w:val="af5"/>
    <w:rsid w:val="0002045B"/>
    <w:pPr>
      <w:spacing w:after="120" w:line="240" w:lineRule="auto"/>
      <w:ind w:left="283"/>
    </w:pPr>
    <w:rPr>
      <w:rFonts w:ascii="Times New Roman" w:eastAsia="Times New Roman" w:hAnsi="Times New Roman" w:cs="Times New Roman"/>
      <w:sz w:val="24"/>
      <w:szCs w:val="24"/>
      <w:lang w:eastAsia="ru-RU"/>
    </w:rPr>
  </w:style>
  <w:style w:type="character" w:customStyle="1" w:styleId="af5">
    <w:name w:val="Основной текст с отступом Знак"/>
    <w:basedOn w:val="a0"/>
    <w:link w:val="af4"/>
    <w:rsid w:val="0002045B"/>
    <w:rPr>
      <w:rFonts w:ascii="Times New Roman" w:eastAsia="Times New Roman" w:hAnsi="Times New Roman" w:cs="Times New Roman"/>
      <w:sz w:val="24"/>
      <w:szCs w:val="24"/>
      <w:lang w:eastAsia="ru-RU"/>
    </w:rPr>
  </w:style>
  <w:style w:type="paragraph" w:styleId="33">
    <w:name w:val="Body Text Indent 3"/>
    <w:basedOn w:val="a"/>
    <w:link w:val="34"/>
    <w:rsid w:val="0002045B"/>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02045B"/>
    <w:rPr>
      <w:rFonts w:ascii="Times New Roman" w:eastAsia="Times New Roman" w:hAnsi="Times New Roman" w:cs="Times New Roman"/>
      <w:sz w:val="16"/>
      <w:szCs w:val="16"/>
      <w:lang w:eastAsia="ru-RU"/>
    </w:rPr>
  </w:style>
  <w:style w:type="paragraph" w:customStyle="1" w:styleId="12">
    <w:name w:val="Обычный1"/>
    <w:rsid w:val="0002045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paragraph" w:customStyle="1" w:styleId="ConsPlusNormal">
    <w:name w:val="ConsPlusNormal"/>
    <w:link w:val="ConsPlusNormal0"/>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3">
    <w:name w:val="Сетка таблицы1"/>
    <w:basedOn w:val="a1"/>
    <w:next w:val="af"/>
    <w:rsid w:val="000204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02045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6">
    <w:name w:val="Date"/>
    <w:basedOn w:val="a"/>
    <w:link w:val="af7"/>
    <w:unhideWhenUsed/>
    <w:rsid w:val="0002045B"/>
    <w:pPr>
      <w:spacing w:after="0" w:line="240" w:lineRule="auto"/>
    </w:pPr>
    <w:rPr>
      <w:rFonts w:ascii="Times New Roman" w:eastAsia="Times New Roman" w:hAnsi="Times New Roman" w:cs="Times New Roman"/>
      <w:sz w:val="20"/>
      <w:szCs w:val="20"/>
      <w:lang w:eastAsia="ru-RU"/>
    </w:rPr>
  </w:style>
  <w:style w:type="character" w:customStyle="1" w:styleId="af7">
    <w:name w:val="Дата Знак"/>
    <w:basedOn w:val="a0"/>
    <w:link w:val="af6"/>
    <w:rsid w:val="0002045B"/>
    <w:rPr>
      <w:rFonts w:ascii="Times New Roman" w:eastAsia="Times New Roman" w:hAnsi="Times New Roman" w:cs="Times New Roman"/>
      <w:sz w:val="20"/>
      <w:szCs w:val="20"/>
      <w:lang w:eastAsia="ru-RU"/>
    </w:rPr>
  </w:style>
  <w:style w:type="paragraph" w:styleId="af8">
    <w:name w:val="Title"/>
    <w:basedOn w:val="a"/>
    <w:link w:val="af9"/>
    <w:qFormat/>
    <w:rsid w:val="0002045B"/>
    <w:pPr>
      <w:spacing w:after="0" w:line="288" w:lineRule="auto"/>
      <w:jc w:val="center"/>
    </w:pPr>
    <w:rPr>
      <w:rFonts w:ascii="Times New Roman" w:eastAsia="Times New Roman" w:hAnsi="Times New Roman" w:cs="Times New Roman"/>
      <w:sz w:val="28"/>
      <w:szCs w:val="28"/>
    </w:rPr>
  </w:style>
  <w:style w:type="character" w:customStyle="1" w:styleId="af9">
    <w:name w:val="Название Знак"/>
    <w:basedOn w:val="a0"/>
    <w:link w:val="af8"/>
    <w:rsid w:val="0002045B"/>
    <w:rPr>
      <w:rFonts w:ascii="Times New Roman" w:eastAsia="Times New Roman" w:hAnsi="Times New Roman" w:cs="Times New Roman"/>
      <w:sz w:val="28"/>
      <w:szCs w:val="28"/>
    </w:rPr>
  </w:style>
  <w:style w:type="paragraph" w:customStyle="1" w:styleId="210">
    <w:name w:val="Основной текст 21"/>
    <w:basedOn w:val="a"/>
    <w:rsid w:val="0002045B"/>
    <w:pPr>
      <w:widowControl w:val="0"/>
      <w:spacing w:after="0" w:line="240" w:lineRule="auto"/>
      <w:ind w:firstLine="840"/>
      <w:jc w:val="both"/>
    </w:pPr>
    <w:rPr>
      <w:rFonts w:ascii="Times New Roman" w:eastAsia="Times New Roman" w:hAnsi="Times New Roman" w:cs="Times New Roman"/>
      <w:sz w:val="28"/>
      <w:szCs w:val="20"/>
      <w:lang w:eastAsia="ru-RU"/>
    </w:rPr>
  </w:style>
  <w:style w:type="character" w:customStyle="1" w:styleId="afa">
    <w:name w:val="Цветовое выделение"/>
    <w:uiPriority w:val="99"/>
    <w:rsid w:val="0002045B"/>
    <w:rPr>
      <w:b/>
      <w:bCs/>
      <w:color w:val="000080"/>
      <w:sz w:val="20"/>
      <w:szCs w:val="20"/>
    </w:rPr>
  </w:style>
  <w:style w:type="paragraph" w:customStyle="1" w:styleId="ConsPlusNonformat">
    <w:name w:val="ConsPlusNonformat"/>
    <w:uiPriority w:val="99"/>
    <w:qFormat/>
    <w:rsid w:val="0002045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b">
    <w:name w:val="Знак"/>
    <w:basedOn w:val="a"/>
    <w:rsid w:val="0002045B"/>
    <w:pPr>
      <w:spacing w:after="160" w:line="240" w:lineRule="exact"/>
    </w:pPr>
    <w:rPr>
      <w:rFonts w:ascii="Verdana" w:eastAsia="Times New Roman" w:hAnsi="Verdana" w:cs="Times New Roman"/>
      <w:sz w:val="20"/>
      <w:szCs w:val="20"/>
      <w:lang w:val="en-US"/>
    </w:rPr>
  </w:style>
  <w:style w:type="paragraph" w:customStyle="1" w:styleId="afc">
    <w:name w:val="Знак Знак Знак Знак Знак Знак Знак Знак Знак Знак"/>
    <w:basedOn w:val="a"/>
    <w:rsid w:val="0002045B"/>
    <w:pPr>
      <w:spacing w:after="160" w:line="240" w:lineRule="exact"/>
    </w:pPr>
    <w:rPr>
      <w:rFonts w:ascii="Verdana" w:eastAsia="Times New Roman" w:hAnsi="Verdana" w:cs="Verdana"/>
      <w:sz w:val="20"/>
      <w:szCs w:val="20"/>
      <w:lang w:val="en-US"/>
    </w:rPr>
  </w:style>
  <w:style w:type="character" w:styleId="afd">
    <w:name w:val="page number"/>
    <w:basedOn w:val="a0"/>
    <w:rsid w:val="0002045B"/>
  </w:style>
  <w:style w:type="paragraph" w:customStyle="1" w:styleId="ConsNonformat">
    <w:name w:val="ConsNonformat"/>
    <w:rsid w:val="0002045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e">
    <w:name w:val="Normal (Web)"/>
    <w:basedOn w:val="a"/>
    <w:uiPriority w:val="99"/>
    <w:unhideWhenUsed/>
    <w:rsid w:val="0002045B"/>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02045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rsid w:val="0002045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bodytext">
    <w:name w:val="bodytext"/>
    <w:basedOn w:val="a"/>
    <w:rsid w:val="0002045B"/>
    <w:pPr>
      <w:spacing w:before="80" w:after="80" w:line="240" w:lineRule="auto"/>
      <w:ind w:left="80" w:right="80" w:firstLine="420"/>
      <w:jc w:val="both"/>
    </w:pPr>
    <w:rPr>
      <w:rFonts w:ascii="Verdana" w:eastAsia="Times New Roman" w:hAnsi="Verdana" w:cs="Times New Roman"/>
      <w:color w:val="000000"/>
      <w:sz w:val="18"/>
      <w:szCs w:val="18"/>
      <w:lang w:eastAsia="ru-RU"/>
    </w:rPr>
  </w:style>
  <w:style w:type="paragraph" w:customStyle="1" w:styleId="211">
    <w:name w:val="Основной текст с отступом 21"/>
    <w:basedOn w:val="a"/>
    <w:rsid w:val="0002045B"/>
    <w:pPr>
      <w:spacing w:after="0" w:line="360" w:lineRule="auto"/>
      <w:ind w:firstLine="567"/>
      <w:jc w:val="both"/>
    </w:pPr>
    <w:rPr>
      <w:rFonts w:ascii="Arial" w:eastAsia="Times New Roman" w:hAnsi="Arial" w:cs="Arial"/>
      <w:sz w:val="24"/>
      <w:szCs w:val="24"/>
      <w:lang w:eastAsia="ar-SA"/>
    </w:rPr>
  </w:style>
  <w:style w:type="paragraph" w:styleId="aff">
    <w:name w:val="Block Text"/>
    <w:basedOn w:val="a"/>
    <w:uiPriority w:val="99"/>
    <w:rsid w:val="0002045B"/>
    <w:pPr>
      <w:spacing w:after="0" w:line="240" w:lineRule="auto"/>
      <w:ind w:left="-360" w:right="459"/>
      <w:jc w:val="center"/>
    </w:pPr>
    <w:rPr>
      <w:rFonts w:ascii="Times New Roman" w:eastAsia="Times New Roman" w:hAnsi="Times New Roman" w:cs="Times New Roman"/>
      <w:b/>
      <w:bCs/>
      <w:sz w:val="32"/>
      <w:szCs w:val="24"/>
      <w:lang w:eastAsia="ru-RU"/>
    </w:rPr>
  </w:style>
  <w:style w:type="paragraph" w:customStyle="1" w:styleId="14">
    <w:name w:val="Без интервала1"/>
    <w:rsid w:val="0002045B"/>
    <w:pPr>
      <w:spacing w:after="0" w:line="240" w:lineRule="auto"/>
    </w:pPr>
    <w:rPr>
      <w:rFonts w:ascii="Calibri" w:eastAsia="Times New Roman" w:hAnsi="Calibri" w:cs="Times New Roman"/>
      <w:lang w:eastAsia="ru-RU"/>
    </w:rPr>
  </w:style>
  <w:style w:type="paragraph" w:styleId="aff0">
    <w:name w:val="Subtitle"/>
    <w:basedOn w:val="a"/>
    <w:link w:val="aff1"/>
    <w:qFormat/>
    <w:rsid w:val="0002045B"/>
    <w:pPr>
      <w:spacing w:after="0" w:line="240" w:lineRule="auto"/>
      <w:jc w:val="center"/>
    </w:pPr>
    <w:rPr>
      <w:rFonts w:ascii="Times New Roman" w:eastAsia="Times New Roman" w:hAnsi="Times New Roman" w:cs="Times New Roman"/>
      <w:sz w:val="36"/>
      <w:szCs w:val="20"/>
      <w:lang w:val="x-none" w:eastAsia="x-none"/>
    </w:rPr>
  </w:style>
  <w:style w:type="character" w:customStyle="1" w:styleId="aff1">
    <w:name w:val="Подзаголовок Знак"/>
    <w:basedOn w:val="a0"/>
    <w:link w:val="aff0"/>
    <w:rsid w:val="0002045B"/>
    <w:rPr>
      <w:rFonts w:ascii="Times New Roman" w:eastAsia="Times New Roman" w:hAnsi="Times New Roman" w:cs="Times New Roman"/>
      <w:sz w:val="36"/>
      <w:szCs w:val="20"/>
      <w:lang w:val="x-none" w:eastAsia="x-none"/>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2045B"/>
    <w:pPr>
      <w:tabs>
        <w:tab w:val="num" w:pos="1287"/>
      </w:tabs>
      <w:spacing w:after="160" w:line="240" w:lineRule="exact"/>
      <w:ind w:left="1287" w:hanging="360"/>
      <w:jc w:val="both"/>
    </w:pPr>
    <w:rPr>
      <w:rFonts w:ascii="Verdana" w:eastAsia="Times New Roman" w:hAnsi="Verdana" w:cs="Arial"/>
      <w:sz w:val="20"/>
      <w:szCs w:val="20"/>
      <w:lang w:val="en-US"/>
    </w:rPr>
  </w:style>
  <w:style w:type="character" w:styleId="aff2">
    <w:name w:val="Emphasis"/>
    <w:qFormat/>
    <w:rsid w:val="0002045B"/>
    <w:rPr>
      <w:i/>
      <w:iCs/>
    </w:rPr>
  </w:style>
  <w:style w:type="paragraph" w:customStyle="1" w:styleId="S1">
    <w:name w:val="S_Заголовок 1"/>
    <w:basedOn w:val="a"/>
    <w:rsid w:val="0002045B"/>
    <w:pPr>
      <w:pageBreakBefore/>
      <w:numPr>
        <w:numId w:val="1"/>
      </w:numPr>
      <w:spacing w:before="120" w:after="120" w:line="240" w:lineRule="auto"/>
      <w:ind w:left="0" w:firstLine="0"/>
      <w:jc w:val="center"/>
    </w:pPr>
    <w:rPr>
      <w:rFonts w:ascii="Times New Roman" w:eastAsia="Times New Roman" w:hAnsi="Times New Roman" w:cs="Times New Roman"/>
      <w:b/>
      <w:caps/>
      <w:sz w:val="24"/>
      <w:szCs w:val="24"/>
      <w:lang w:eastAsia="ru-RU"/>
    </w:rPr>
  </w:style>
  <w:style w:type="paragraph" w:customStyle="1" w:styleId="S2">
    <w:name w:val="S_Заголовок 2"/>
    <w:basedOn w:val="2"/>
    <w:autoRedefine/>
    <w:rsid w:val="0002045B"/>
    <w:pPr>
      <w:numPr>
        <w:ilvl w:val="1"/>
        <w:numId w:val="1"/>
      </w:numPr>
      <w:tabs>
        <w:tab w:val="clear" w:pos="720"/>
      </w:tabs>
      <w:spacing w:before="120" w:after="120"/>
      <w:ind w:left="0" w:firstLine="709"/>
      <w:jc w:val="both"/>
    </w:pPr>
    <w:rPr>
      <w:rFonts w:ascii="Times New Roman" w:hAnsi="Times New Roman"/>
      <w:bCs w:val="0"/>
      <w:i w:val="0"/>
      <w:iCs w:val="0"/>
      <w:sz w:val="24"/>
      <w:szCs w:val="24"/>
      <w:u w:val="single"/>
    </w:rPr>
  </w:style>
  <w:style w:type="paragraph" w:customStyle="1" w:styleId="S3">
    <w:name w:val="S_Заголовок 3"/>
    <w:basedOn w:val="3"/>
    <w:link w:val="S30"/>
    <w:rsid w:val="0002045B"/>
    <w:pPr>
      <w:numPr>
        <w:ilvl w:val="2"/>
        <w:numId w:val="1"/>
      </w:numPr>
      <w:tabs>
        <w:tab w:val="clear" w:pos="1440"/>
      </w:tabs>
      <w:spacing w:before="120" w:after="120"/>
      <w:ind w:left="0" w:firstLine="709"/>
      <w:jc w:val="left"/>
    </w:pPr>
    <w:rPr>
      <w:sz w:val="24"/>
      <w:u w:val="single"/>
      <w:lang w:val="x-none" w:eastAsia="x-none"/>
    </w:rPr>
  </w:style>
  <w:style w:type="paragraph" w:customStyle="1" w:styleId="S4">
    <w:name w:val="S_Заголовок 4"/>
    <w:basedOn w:val="4"/>
    <w:autoRedefine/>
    <w:rsid w:val="0002045B"/>
    <w:pPr>
      <w:numPr>
        <w:ilvl w:val="3"/>
        <w:numId w:val="1"/>
      </w:numPr>
      <w:tabs>
        <w:tab w:val="clear" w:pos="1800"/>
      </w:tabs>
      <w:spacing w:before="120" w:after="120"/>
      <w:ind w:left="0" w:firstLine="709"/>
    </w:pPr>
    <w:rPr>
      <w:b w:val="0"/>
      <w:bCs w:val="0"/>
      <w:i/>
      <w:sz w:val="24"/>
      <w:szCs w:val="24"/>
    </w:rPr>
  </w:style>
  <w:style w:type="character" w:customStyle="1" w:styleId="S30">
    <w:name w:val="S_Заголовок 3 Знак"/>
    <w:link w:val="S3"/>
    <w:rsid w:val="0002045B"/>
    <w:rPr>
      <w:rFonts w:ascii="Times New Roman" w:eastAsia="Times New Roman" w:hAnsi="Times New Roman" w:cs="Times New Roman"/>
      <w:sz w:val="24"/>
      <w:szCs w:val="24"/>
      <w:u w:val="single"/>
      <w:lang w:val="x-none" w:eastAsia="x-none"/>
    </w:rPr>
  </w:style>
  <w:style w:type="paragraph" w:customStyle="1" w:styleId="S40">
    <w:name w:val="S_Заголовок 4 Знак"/>
    <w:basedOn w:val="4"/>
    <w:link w:val="S41"/>
    <w:locked/>
    <w:rsid w:val="0002045B"/>
    <w:pPr>
      <w:keepNext w:val="0"/>
      <w:tabs>
        <w:tab w:val="num" w:pos="1800"/>
      </w:tabs>
      <w:spacing w:before="0" w:after="0"/>
      <w:ind w:left="1800" w:hanging="720"/>
    </w:pPr>
    <w:rPr>
      <w:b w:val="0"/>
      <w:bCs w:val="0"/>
      <w:i/>
      <w:sz w:val="24"/>
      <w:szCs w:val="24"/>
      <w:lang w:val="x-none" w:eastAsia="x-none"/>
    </w:rPr>
  </w:style>
  <w:style w:type="character" w:customStyle="1" w:styleId="S41">
    <w:name w:val="S_Заголовок 4 Знак Знак"/>
    <w:link w:val="S40"/>
    <w:rsid w:val="0002045B"/>
    <w:rPr>
      <w:rFonts w:ascii="Times New Roman" w:eastAsia="Times New Roman" w:hAnsi="Times New Roman" w:cs="Times New Roman"/>
      <w:i/>
      <w:sz w:val="24"/>
      <w:szCs w:val="24"/>
      <w:lang w:val="x-none" w:eastAsia="x-none"/>
    </w:rPr>
  </w:style>
  <w:style w:type="paragraph" w:customStyle="1" w:styleId="S">
    <w:name w:val="S_Маркированный"/>
    <w:basedOn w:val="aff3"/>
    <w:link w:val="S10"/>
    <w:autoRedefine/>
    <w:rsid w:val="0002045B"/>
    <w:pPr>
      <w:numPr>
        <w:numId w:val="2"/>
      </w:numPr>
      <w:tabs>
        <w:tab w:val="left" w:pos="993"/>
      </w:tabs>
      <w:ind w:left="0" w:firstLine="709"/>
      <w:contextualSpacing w:val="0"/>
      <w:jc w:val="both"/>
    </w:pPr>
    <w:rPr>
      <w:lang w:val="x-none" w:eastAsia="x-none"/>
    </w:rPr>
  </w:style>
  <w:style w:type="character" w:customStyle="1" w:styleId="S10">
    <w:name w:val="S_Маркированный Знак1"/>
    <w:link w:val="S"/>
    <w:rsid w:val="0002045B"/>
    <w:rPr>
      <w:rFonts w:ascii="Times New Roman" w:eastAsia="Times New Roman" w:hAnsi="Times New Roman" w:cs="Times New Roman"/>
      <w:sz w:val="24"/>
      <w:szCs w:val="24"/>
      <w:lang w:val="x-none" w:eastAsia="x-none"/>
    </w:rPr>
  </w:style>
  <w:style w:type="paragraph" w:styleId="aff3">
    <w:name w:val="List Bullet"/>
    <w:basedOn w:val="a"/>
    <w:rsid w:val="0002045B"/>
    <w:pPr>
      <w:spacing w:after="0" w:line="240" w:lineRule="auto"/>
      <w:ind w:left="720" w:hanging="360"/>
      <w:contextualSpacing/>
    </w:pPr>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02045B"/>
  </w:style>
  <w:style w:type="table" w:customStyle="1" w:styleId="111">
    <w:name w:val="Сетка таблицы11"/>
    <w:basedOn w:val="a1"/>
    <w:next w:val="af"/>
    <w:uiPriority w:val="59"/>
    <w:rsid w:val="0002045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Абзац списка Знак"/>
    <w:link w:val="af0"/>
    <w:uiPriority w:val="99"/>
    <w:rsid w:val="0002045B"/>
  </w:style>
  <w:style w:type="character" w:styleId="aff4">
    <w:name w:val="annotation reference"/>
    <w:uiPriority w:val="99"/>
    <w:unhideWhenUsed/>
    <w:rsid w:val="0002045B"/>
    <w:rPr>
      <w:sz w:val="16"/>
      <w:szCs w:val="16"/>
    </w:rPr>
  </w:style>
  <w:style w:type="paragraph" w:styleId="aff5">
    <w:name w:val="annotation text"/>
    <w:basedOn w:val="a"/>
    <w:link w:val="aff6"/>
    <w:uiPriority w:val="99"/>
    <w:unhideWhenUsed/>
    <w:rsid w:val="0002045B"/>
    <w:pPr>
      <w:spacing w:after="160" w:line="259" w:lineRule="auto"/>
    </w:pPr>
    <w:rPr>
      <w:rFonts w:ascii="Calibri" w:eastAsia="Times New Roman" w:hAnsi="Calibri" w:cs="Times New Roman"/>
      <w:sz w:val="20"/>
      <w:szCs w:val="20"/>
      <w:lang w:val="x-none" w:eastAsia="x-none"/>
    </w:rPr>
  </w:style>
  <w:style w:type="character" w:customStyle="1" w:styleId="aff6">
    <w:name w:val="Текст примечания Знак"/>
    <w:basedOn w:val="a0"/>
    <w:link w:val="aff5"/>
    <w:uiPriority w:val="99"/>
    <w:rsid w:val="0002045B"/>
    <w:rPr>
      <w:rFonts w:ascii="Calibri" w:eastAsia="Times New Roman" w:hAnsi="Calibri" w:cs="Times New Roman"/>
      <w:sz w:val="20"/>
      <w:szCs w:val="20"/>
      <w:lang w:val="x-none" w:eastAsia="x-none"/>
    </w:rPr>
  </w:style>
  <w:style w:type="paragraph" w:customStyle="1" w:styleId="aff7">
    <w:name w:val="Прижатый влево"/>
    <w:basedOn w:val="a"/>
    <w:next w:val="a"/>
    <w:uiPriority w:val="99"/>
    <w:rsid w:val="0002045B"/>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aff8">
    <w:name w:val="Гипертекстовая ссылка"/>
    <w:uiPriority w:val="99"/>
    <w:rsid w:val="0002045B"/>
    <w:rPr>
      <w:b w:val="0"/>
      <w:bCs w:val="0"/>
      <w:color w:val="106BBE"/>
    </w:rPr>
  </w:style>
  <w:style w:type="paragraph" w:styleId="aff9">
    <w:name w:val="annotation subject"/>
    <w:basedOn w:val="aff5"/>
    <w:next w:val="aff5"/>
    <w:link w:val="affa"/>
    <w:uiPriority w:val="99"/>
    <w:unhideWhenUsed/>
    <w:rsid w:val="0002045B"/>
    <w:pPr>
      <w:spacing w:after="0" w:line="240" w:lineRule="auto"/>
    </w:pPr>
    <w:rPr>
      <w:rFonts w:ascii="Times" w:hAnsi="Times"/>
      <w:b/>
      <w:bCs/>
      <w:lang w:val="en-US" w:eastAsia="en-US"/>
    </w:rPr>
  </w:style>
  <w:style w:type="character" w:customStyle="1" w:styleId="affa">
    <w:name w:val="Тема примечания Знак"/>
    <w:basedOn w:val="aff6"/>
    <w:link w:val="aff9"/>
    <w:uiPriority w:val="99"/>
    <w:rsid w:val="0002045B"/>
    <w:rPr>
      <w:rFonts w:ascii="Times" w:eastAsia="Times New Roman" w:hAnsi="Times" w:cs="Times New Roman"/>
      <w:b/>
      <w:bCs/>
      <w:sz w:val="20"/>
      <w:szCs w:val="20"/>
      <w:lang w:val="en-US" w:eastAsia="x-none"/>
    </w:rPr>
  </w:style>
  <w:style w:type="paragraph" w:customStyle="1" w:styleId="affb">
    <w:name w:val="Нормальный (таблица)"/>
    <w:basedOn w:val="a"/>
    <w:next w:val="a"/>
    <w:uiPriority w:val="99"/>
    <w:rsid w:val="0002045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zel">
    <w:name w:val="zel"/>
    <w:rsid w:val="0002045B"/>
  </w:style>
  <w:style w:type="paragraph" w:customStyle="1" w:styleId="190717">
    <w:name w:val="190717"/>
    <w:basedOn w:val="af0"/>
    <w:link w:val="1907170"/>
    <w:qFormat/>
    <w:rsid w:val="0002045B"/>
    <w:pPr>
      <w:widowControl w:val="0"/>
      <w:autoSpaceDE w:val="0"/>
      <w:autoSpaceDN w:val="0"/>
      <w:adjustRightInd w:val="0"/>
      <w:spacing w:after="0" w:line="240" w:lineRule="auto"/>
      <w:ind w:hanging="720"/>
      <w:contextualSpacing w:val="0"/>
      <w:jc w:val="both"/>
    </w:pPr>
    <w:rPr>
      <w:rFonts w:ascii="Times New Roman" w:eastAsia="Times New Roman" w:hAnsi="Times New Roman" w:cs="Times New Roman"/>
      <w:sz w:val="24"/>
      <w:szCs w:val="24"/>
      <w:lang w:val="x-none" w:eastAsia="x-none"/>
    </w:rPr>
  </w:style>
  <w:style w:type="character" w:customStyle="1" w:styleId="1907170">
    <w:name w:val="190717 Знак"/>
    <w:link w:val="190717"/>
    <w:rsid w:val="0002045B"/>
    <w:rPr>
      <w:rFonts w:ascii="Times New Roman" w:eastAsia="Times New Roman" w:hAnsi="Times New Roman" w:cs="Times New Roman"/>
      <w:sz w:val="24"/>
      <w:szCs w:val="24"/>
      <w:lang w:val="x-none" w:eastAsia="x-none"/>
    </w:rPr>
  </w:style>
  <w:style w:type="paragraph" w:customStyle="1" w:styleId="26">
    <w:name w:val="Стиль2"/>
    <w:basedOn w:val="190717"/>
    <w:link w:val="27"/>
    <w:qFormat/>
    <w:rsid w:val="0002045B"/>
    <w:pPr>
      <w:ind w:left="0" w:firstLine="0"/>
    </w:pPr>
  </w:style>
  <w:style w:type="character" w:customStyle="1" w:styleId="27">
    <w:name w:val="Стиль2 Знак"/>
    <w:link w:val="26"/>
    <w:rsid w:val="0002045B"/>
    <w:rPr>
      <w:rFonts w:ascii="Times New Roman" w:eastAsia="Times New Roman" w:hAnsi="Times New Roman" w:cs="Times New Roman"/>
      <w:sz w:val="24"/>
      <w:szCs w:val="24"/>
      <w:lang w:val="x-none" w:eastAsia="x-none"/>
    </w:rPr>
  </w:style>
  <w:style w:type="paragraph" w:styleId="affc">
    <w:name w:val="footnote text"/>
    <w:basedOn w:val="a"/>
    <w:link w:val="affd"/>
    <w:uiPriority w:val="99"/>
    <w:unhideWhenUsed/>
    <w:rsid w:val="0002045B"/>
    <w:pPr>
      <w:spacing w:after="0" w:line="240" w:lineRule="auto"/>
    </w:pPr>
    <w:rPr>
      <w:rFonts w:ascii="Times" w:eastAsia="Times New Roman" w:hAnsi="Times" w:cs="Times New Roman"/>
      <w:sz w:val="20"/>
      <w:szCs w:val="20"/>
      <w:lang w:val="en-US"/>
    </w:rPr>
  </w:style>
  <w:style w:type="character" w:customStyle="1" w:styleId="affd">
    <w:name w:val="Текст сноски Знак"/>
    <w:basedOn w:val="a0"/>
    <w:link w:val="affc"/>
    <w:uiPriority w:val="99"/>
    <w:rsid w:val="0002045B"/>
    <w:rPr>
      <w:rFonts w:ascii="Times" w:eastAsia="Times New Roman" w:hAnsi="Times" w:cs="Times New Roman"/>
      <w:sz w:val="20"/>
      <w:szCs w:val="20"/>
      <w:lang w:val="en-US"/>
    </w:rPr>
  </w:style>
  <w:style w:type="paragraph" w:styleId="affe">
    <w:name w:val="TOC Heading"/>
    <w:basedOn w:val="1"/>
    <w:next w:val="a"/>
    <w:uiPriority w:val="39"/>
    <w:qFormat/>
    <w:rsid w:val="0002045B"/>
    <w:pPr>
      <w:keepLines/>
      <w:spacing w:before="240" w:line="259" w:lineRule="auto"/>
      <w:outlineLvl w:val="9"/>
    </w:pPr>
    <w:rPr>
      <w:rFonts w:ascii="Cambria" w:hAnsi="Cambria"/>
      <w:color w:val="365F91"/>
      <w:sz w:val="32"/>
      <w:szCs w:val="32"/>
    </w:rPr>
  </w:style>
  <w:style w:type="paragraph" w:styleId="15">
    <w:name w:val="toc 1"/>
    <w:basedOn w:val="a"/>
    <w:next w:val="a"/>
    <w:autoRedefine/>
    <w:uiPriority w:val="39"/>
    <w:unhideWhenUsed/>
    <w:rsid w:val="0002045B"/>
    <w:pPr>
      <w:tabs>
        <w:tab w:val="right" w:leader="dot" w:pos="9345"/>
      </w:tabs>
      <w:spacing w:after="100" w:line="240" w:lineRule="auto"/>
      <w:jc w:val="both"/>
    </w:pPr>
    <w:rPr>
      <w:rFonts w:ascii="Times" w:eastAsia="Times New Roman" w:hAnsi="Times" w:cs="Times New Roman"/>
      <w:sz w:val="24"/>
      <w:szCs w:val="20"/>
      <w:lang w:val="en-US"/>
    </w:rPr>
  </w:style>
  <w:style w:type="paragraph" w:styleId="28">
    <w:name w:val="toc 2"/>
    <w:basedOn w:val="a"/>
    <w:next w:val="a"/>
    <w:autoRedefine/>
    <w:uiPriority w:val="39"/>
    <w:unhideWhenUsed/>
    <w:rsid w:val="0002045B"/>
    <w:pPr>
      <w:tabs>
        <w:tab w:val="right" w:leader="dot" w:pos="9345"/>
      </w:tabs>
      <w:spacing w:after="100" w:line="240" w:lineRule="auto"/>
      <w:ind w:left="240"/>
    </w:pPr>
    <w:rPr>
      <w:rFonts w:ascii="Times New Roman" w:eastAsia="Times New Roman" w:hAnsi="Times New Roman" w:cs="Times New Roman"/>
      <w:sz w:val="28"/>
      <w:szCs w:val="28"/>
    </w:rPr>
  </w:style>
  <w:style w:type="character" w:customStyle="1" w:styleId="w">
    <w:name w:val="w"/>
    <w:rsid w:val="0002045B"/>
  </w:style>
  <w:style w:type="paragraph" w:customStyle="1" w:styleId="afff">
    <w:name w:val="Заголовок статьи"/>
    <w:basedOn w:val="a"/>
    <w:next w:val="a"/>
    <w:uiPriority w:val="99"/>
    <w:rsid w:val="0002045B"/>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blk1">
    <w:name w:val="blk1"/>
    <w:rsid w:val="00E52CF4"/>
    <w:rPr>
      <w:vanish/>
      <w:webHidden w:val="0"/>
      <w:specVanish/>
    </w:rPr>
  </w:style>
  <w:style w:type="paragraph" w:customStyle="1" w:styleId="COLTOP">
    <w:name w:val="#COL_TOP"/>
    <w:uiPriority w:val="99"/>
    <w:rsid w:val="00E52CF4"/>
    <w:pPr>
      <w:widowControl w:val="0"/>
      <w:autoSpaceDE w:val="0"/>
      <w:autoSpaceDN w:val="0"/>
      <w:adjustRightInd w:val="0"/>
      <w:spacing w:after="0" w:line="240" w:lineRule="auto"/>
    </w:pPr>
    <w:rPr>
      <w:rFonts w:ascii="Arial, sans-serif" w:eastAsiaTheme="minorEastAsia" w:hAnsi="Arial, sans-serif" w:cs="Times New Roman"/>
      <w:sz w:val="18"/>
      <w:szCs w:val="18"/>
      <w:lang w:eastAsia="ru-RU"/>
    </w:rPr>
  </w:style>
  <w:style w:type="character" w:customStyle="1" w:styleId="change3">
    <w:name w:val="change3"/>
    <w:rsid w:val="00E52CF4"/>
  </w:style>
  <w:style w:type="paragraph" w:customStyle="1" w:styleId="headertext">
    <w:name w:val="headertext"/>
    <w:basedOn w:val="a"/>
    <w:rsid w:val="00E52CF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9">
    <w:name w:val="Сетка таблицы2"/>
    <w:basedOn w:val="a1"/>
    <w:next w:val="af"/>
    <w:uiPriority w:val="59"/>
    <w:rsid w:val="00FA25C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uiPriority w:val="99"/>
    <w:rsid w:val="00F573F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0">
    <w:name w:val=".HEADERTEXT"/>
    <w:uiPriority w:val="99"/>
    <w:rsid w:val="00F573FD"/>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formattext0">
    <w:name w:val="formattext"/>
    <w:basedOn w:val="a"/>
    <w:rsid w:val="00F573FD"/>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comment">
    <w:name w:val="comment"/>
    <w:rsid w:val="00F573FD"/>
  </w:style>
  <w:style w:type="paragraph" w:styleId="afff0">
    <w:name w:val="Revision"/>
    <w:hidden/>
    <w:uiPriority w:val="99"/>
    <w:semiHidden/>
    <w:rsid w:val="00984385"/>
    <w:pPr>
      <w:spacing w:after="0" w:line="240" w:lineRule="auto"/>
    </w:pPr>
  </w:style>
  <w:style w:type="paragraph" w:customStyle="1" w:styleId="western">
    <w:name w:val="western"/>
    <w:basedOn w:val="a"/>
    <w:rsid w:val="000C5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0"/>
    <w:rsid w:val="000C597B"/>
  </w:style>
  <w:style w:type="paragraph" w:customStyle="1" w:styleId="2a">
    <w:name w:val="Обычный2"/>
    <w:rsid w:val="000C597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0C597B"/>
    <w:rPr>
      <w:rFonts w:ascii="Arial" w:eastAsia="Times New Roman" w:hAnsi="Arial" w:cs="Arial"/>
      <w:sz w:val="20"/>
      <w:szCs w:val="20"/>
      <w:lang w:eastAsia="ru-RU"/>
    </w:rPr>
  </w:style>
  <w:style w:type="paragraph" w:customStyle="1" w:styleId="afff1">
    <w:name w:val="Знак Знак Знак Знак"/>
    <w:basedOn w:val="a"/>
    <w:rsid w:val="000C597B"/>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font5">
    <w:name w:val="font5"/>
    <w:basedOn w:val="a"/>
    <w:rsid w:val="000C597B"/>
    <w:pPr>
      <w:spacing w:before="100" w:beforeAutospacing="1" w:after="100" w:afterAutospacing="1" w:line="240" w:lineRule="auto"/>
    </w:pPr>
    <w:rPr>
      <w:rFonts w:ascii="Arial CYR" w:eastAsia="Times New Roman" w:hAnsi="Arial CYR" w:cs="Arial CYR"/>
      <w:b/>
      <w:bCs/>
      <w:sz w:val="20"/>
      <w:szCs w:val="20"/>
      <w:u w:val="single"/>
      <w:lang w:eastAsia="ru-RU"/>
    </w:rPr>
  </w:style>
  <w:style w:type="paragraph" w:customStyle="1" w:styleId="xl63">
    <w:name w:val="xl63"/>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
    <w:rsid w:val="000C597B"/>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7">
    <w:name w:val="xl67"/>
    <w:basedOn w:val="a"/>
    <w:rsid w:val="000C597B"/>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1">
    <w:name w:val="xl71"/>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3">
    <w:name w:val="xl73"/>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Default">
    <w:name w:val="Default"/>
    <w:uiPriority w:val="99"/>
    <w:rsid w:val="00AA727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xl120">
    <w:name w:val="xl120"/>
    <w:basedOn w:val="a"/>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1">
    <w:name w:val="xl121"/>
    <w:basedOn w:val="a"/>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2">
    <w:name w:val="xl122"/>
    <w:basedOn w:val="a"/>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3">
    <w:name w:val="xl123"/>
    <w:basedOn w:val="a"/>
    <w:rsid w:val="00AA727B"/>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4">
    <w:name w:val="xl124"/>
    <w:basedOn w:val="a"/>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5">
    <w:name w:val="xl125"/>
    <w:basedOn w:val="a"/>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6">
    <w:name w:val="xl126"/>
    <w:basedOn w:val="a"/>
    <w:rsid w:val="00AA727B"/>
    <w:pPr>
      <w:pBdr>
        <w:left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7">
    <w:name w:val="xl127"/>
    <w:basedOn w:val="a"/>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8">
    <w:name w:val="xl128"/>
    <w:basedOn w:val="a"/>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
    <w:name w:val="xl129"/>
    <w:basedOn w:val="a"/>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0">
    <w:name w:val="xl130"/>
    <w:basedOn w:val="a"/>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1">
    <w:name w:val="xl131"/>
    <w:basedOn w:val="a"/>
    <w:rsid w:val="00AA727B"/>
    <w:pPr>
      <w:pBdr>
        <w:left w:val="single" w:sz="8"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2">
    <w:name w:val="xl132"/>
    <w:basedOn w:val="a"/>
    <w:rsid w:val="00AA727B"/>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3">
    <w:name w:val="xl133"/>
    <w:basedOn w:val="a"/>
    <w:rsid w:val="00AA727B"/>
    <w:pPr>
      <w:pBdr>
        <w:top w:val="single" w:sz="4" w:space="0" w:color="000000"/>
        <w:left w:val="single" w:sz="4" w:space="0" w:color="000000"/>
        <w:bottom w:val="single" w:sz="8"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4">
    <w:name w:val="xl134"/>
    <w:basedOn w:val="a"/>
    <w:rsid w:val="00AA727B"/>
    <w:pPr>
      <w:pBdr>
        <w:top w:val="single" w:sz="4" w:space="0" w:color="000000"/>
        <w:left w:val="single" w:sz="4" w:space="0" w:color="000000"/>
        <w:bottom w:val="single" w:sz="8"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5">
    <w:name w:val="xl135"/>
    <w:basedOn w:val="a"/>
    <w:rsid w:val="00AA727B"/>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6">
    <w:name w:val="xl136"/>
    <w:basedOn w:val="a"/>
    <w:rsid w:val="00AA727B"/>
    <w:pPr>
      <w:pBdr>
        <w:top w:val="single" w:sz="4" w:space="0" w:color="000000"/>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37">
    <w:name w:val="xl137"/>
    <w:basedOn w:val="a"/>
    <w:rsid w:val="00AA727B"/>
    <w:pPr>
      <w:pBdr>
        <w:top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8">
    <w:name w:val="xl138"/>
    <w:basedOn w:val="a"/>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39">
    <w:name w:val="xl139"/>
    <w:basedOn w:val="a"/>
    <w:rsid w:val="00AA727B"/>
    <w:pPr>
      <w:pBdr>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0">
    <w:name w:val="xl140"/>
    <w:basedOn w:val="a"/>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1">
    <w:name w:val="xl141"/>
    <w:basedOn w:val="a"/>
    <w:rsid w:val="00AA727B"/>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2">
    <w:name w:val="xl142"/>
    <w:basedOn w:val="a"/>
    <w:rsid w:val="00AA727B"/>
    <w:pPr>
      <w:pBdr>
        <w:top w:val="single" w:sz="4" w:space="0" w:color="000000"/>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3">
    <w:name w:val="xl143"/>
    <w:basedOn w:val="a"/>
    <w:rsid w:val="00AA727B"/>
    <w:pPr>
      <w:pBdr>
        <w:left w:val="single" w:sz="4" w:space="31"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4">
    <w:name w:val="xl144"/>
    <w:basedOn w:val="a"/>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5">
    <w:name w:val="xl145"/>
    <w:basedOn w:val="a"/>
    <w:rsid w:val="00AA727B"/>
    <w:pPr>
      <w:pBdr>
        <w:top w:val="single" w:sz="8" w:space="0" w:color="000000"/>
        <w:left w:val="single" w:sz="8" w:space="31" w:color="000000"/>
        <w:bottom w:val="single" w:sz="8" w:space="0" w:color="000000"/>
        <w:right w:val="single" w:sz="8" w:space="0" w:color="000000"/>
      </w:pBdr>
      <w:shd w:val="clear" w:color="auto" w:fill="FFFFC0"/>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6">
    <w:name w:val="xl146"/>
    <w:basedOn w:val="a"/>
    <w:rsid w:val="00AA727B"/>
    <w:pPr>
      <w:pBdr>
        <w:left w:val="single" w:sz="4" w:space="27" w:color="000000"/>
        <w:bottom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7">
    <w:name w:val="xl147"/>
    <w:basedOn w:val="a"/>
    <w:rsid w:val="00AA727B"/>
    <w:pPr>
      <w:pBdr>
        <w:top w:val="single" w:sz="4" w:space="0" w:color="000000"/>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48">
    <w:name w:val="xl148"/>
    <w:basedOn w:val="a"/>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9">
    <w:name w:val="xl149"/>
    <w:basedOn w:val="a"/>
    <w:rsid w:val="00AA727B"/>
    <w:pPr>
      <w:pBdr>
        <w:top w:val="single" w:sz="8" w:space="0" w:color="000000"/>
        <w:left w:val="single" w:sz="8" w:space="27" w:color="000000"/>
        <w:bottom w:val="single" w:sz="8" w:space="0" w:color="000000"/>
        <w:right w:val="single" w:sz="8" w:space="0" w:color="000000"/>
      </w:pBdr>
      <w:shd w:val="clear" w:color="auto" w:fill="FFFFC0"/>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0">
    <w:name w:val="xl150"/>
    <w:basedOn w:val="a"/>
    <w:rsid w:val="00AA727B"/>
    <w:pPr>
      <w:pBdr>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1">
    <w:name w:val="xl151"/>
    <w:basedOn w:val="a"/>
    <w:rsid w:val="00AA727B"/>
    <w:pPr>
      <w:pBdr>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2">
    <w:name w:val="xl152"/>
    <w:basedOn w:val="a"/>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3">
    <w:name w:val="xl153"/>
    <w:basedOn w:val="a"/>
    <w:rsid w:val="00AA727B"/>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4">
    <w:name w:val="xl154"/>
    <w:basedOn w:val="a"/>
    <w:rsid w:val="00AA727B"/>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5">
    <w:name w:val="xl155"/>
    <w:basedOn w:val="a"/>
    <w:rsid w:val="00AA727B"/>
    <w:pPr>
      <w:pBdr>
        <w:top w:val="single" w:sz="4" w:space="0" w:color="000000"/>
        <w:left w:val="single" w:sz="4" w:space="14" w:color="000000"/>
      </w:pBdr>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56">
    <w:name w:val="xl156"/>
    <w:basedOn w:val="a"/>
    <w:rsid w:val="00AA727B"/>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7">
    <w:name w:val="xl157"/>
    <w:basedOn w:val="a"/>
    <w:rsid w:val="00AA727B"/>
    <w:pPr>
      <w:pBdr>
        <w:left w:val="single" w:sz="4" w:space="14" w:color="000000"/>
        <w:bottom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8">
    <w:name w:val="xl158"/>
    <w:basedOn w:val="a"/>
    <w:rsid w:val="00AA727B"/>
    <w:pPr>
      <w:pBdr>
        <w:top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9">
    <w:name w:val="xl159"/>
    <w:basedOn w:val="a"/>
    <w:rsid w:val="00AA727B"/>
    <w:pP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60">
    <w:name w:val="xl160"/>
    <w:basedOn w:val="a"/>
    <w:rsid w:val="00AA727B"/>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1">
    <w:name w:val="xl161"/>
    <w:basedOn w:val="a"/>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2">
    <w:name w:val="xl162"/>
    <w:basedOn w:val="a"/>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3">
    <w:name w:val="xl163"/>
    <w:basedOn w:val="a"/>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4">
    <w:name w:val="xl164"/>
    <w:basedOn w:val="a"/>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5">
    <w:name w:val="xl165"/>
    <w:basedOn w:val="a"/>
    <w:rsid w:val="00AA727B"/>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6">
    <w:name w:val="xl166"/>
    <w:basedOn w:val="a"/>
    <w:rsid w:val="00AA727B"/>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7">
    <w:name w:val="xl167"/>
    <w:basedOn w:val="a"/>
    <w:rsid w:val="00AA727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8">
    <w:name w:val="xl168"/>
    <w:basedOn w:val="a"/>
    <w:rsid w:val="00AA72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9">
    <w:name w:val="xl169"/>
    <w:basedOn w:val="a"/>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70">
    <w:name w:val="xl170"/>
    <w:basedOn w:val="a"/>
    <w:rsid w:val="00AA727B"/>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71">
    <w:name w:val="xl171"/>
    <w:basedOn w:val="a"/>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2">
    <w:name w:val="xl172"/>
    <w:basedOn w:val="a"/>
    <w:rsid w:val="00AA727B"/>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6">
    <w:name w:val="Font Style26"/>
    <w:rsid w:val="00776FC5"/>
    <w:rPr>
      <w:rFonts w:ascii="Times New Roman" w:hAnsi="Times New Roman" w:cs="Times New Roman"/>
      <w:b/>
      <w:bCs/>
      <w:sz w:val="18"/>
      <w:szCs w:val="18"/>
    </w:rPr>
  </w:style>
  <w:style w:type="paragraph" w:customStyle="1" w:styleId="Style8">
    <w:name w:val="Style8"/>
    <w:basedOn w:val="a"/>
    <w:rsid w:val="003C7E9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f2">
    <w:name w:val="Strong"/>
    <w:uiPriority w:val="22"/>
    <w:qFormat/>
    <w:rsid w:val="004169CC"/>
    <w:rPr>
      <w:rFonts w:ascii="Times New Roman" w:hAnsi="Times New Roman" w:cs="Times New Roman" w:hint="default"/>
      <w:b/>
      <w:bCs w:val="0"/>
    </w:rPr>
  </w:style>
  <w:style w:type="character" w:customStyle="1" w:styleId="a4">
    <w:name w:val="Без интервала Знак"/>
    <w:link w:val="a3"/>
    <w:uiPriority w:val="1"/>
    <w:locked/>
    <w:rsid w:val="00B57DBD"/>
  </w:style>
  <w:style w:type="paragraph" w:customStyle="1" w:styleId="COLBOTTOM">
    <w:name w:val="#COL_BOTTOM"/>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PRINTSECTION">
    <w:name w:val="#PRINT_SECTION"/>
    <w:uiPriority w:val="99"/>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CENTERTEXT">
    <w:name w:val=".CENTER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DJVU">
    <w:name w:val=".DJVU"/>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EMPTYLINE">
    <w:name w:val=".EMPTY_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HORIZLINE">
    <w:name w:val=".HORIZ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MIDDLEPICT">
    <w:name w:val=".MIDDLEPIC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OPLEVELTEXT">
    <w:name w:val=".TOPLEVEL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radeMark">
    <w:name w:val=".TradeMark"/>
    <w:uiPriority w:val="99"/>
    <w:rsid w:val="00B57DBD"/>
    <w:pPr>
      <w:widowControl w:val="0"/>
      <w:autoSpaceDE w:val="0"/>
      <w:autoSpaceDN w:val="0"/>
      <w:adjustRightInd w:val="0"/>
      <w:spacing w:after="0" w:line="240" w:lineRule="auto"/>
    </w:pPr>
    <w:rPr>
      <w:rFonts w:ascii="Arial, sans-serif" w:eastAsia="Times New Roman" w:hAnsi="Arial, sans-serif" w:cs="Arial, sans-serif"/>
      <w:sz w:val="16"/>
      <w:szCs w:val="16"/>
      <w:lang w:eastAsia="ru-RU"/>
    </w:rPr>
  </w:style>
  <w:style w:type="paragraph" w:customStyle="1" w:styleId="UNFORMATTEXT">
    <w:name w:val=".UNFORMATTEXT"/>
    <w:uiPriority w:val="99"/>
    <w:rsid w:val="00B57D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BODY">
    <w:name w:val="BODY"/>
    <w:uiPriority w:val="99"/>
    <w:rsid w:val="00B57DB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TML">
    <w:name w:val="HTML"/>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ABLE">
    <w:name w:val="TABL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numbering" w:customStyle="1" w:styleId="35">
    <w:name w:val="Нет списка3"/>
    <w:next w:val="a2"/>
    <w:uiPriority w:val="99"/>
    <w:semiHidden/>
    <w:unhideWhenUsed/>
    <w:rsid w:val="00D41101"/>
  </w:style>
  <w:style w:type="numbering" w:customStyle="1" w:styleId="41">
    <w:name w:val="Нет списка4"/>
    <w:next w:val="a2"/>
    <w:uiPriority w:val="99"/>
    <w:semiHidden/>
    <w:unhideWhenUsed/>
    <w:rsid w:val="00D41101"/>
  </w:style>
  <w:style w:type="character" w:styleId="afff3">
    <w:name w:val="line number"/>
    <w:basedOn w:val="a0"/>
    <w:uiPriority w:val="99"/>
    <w:semiHidden/>
    <w:unhideWhenUsed/>
    <w:rsid w:val="009F6C08"/>
  </w:style>
  <w:style w:type="character" w:customStyle="1" w:styleId="FontStyle13">
    <w:name w:val="Font Style13"/>
    <w:basedOn w:val="a0"/>
    <w:rsid w:val="0071217D"/>
    <w:rPr>
      <w:rFonts w:ascii="Bookman Old Style" w:hAnsi="Bookman Old Style" w:cs="Bookman Old Style"/>
      <w:sz w:val="22"/>
      <w:szCs w:val="22"/>
    </w:rPr>
  </w:style>
  <w:style w:type="paragraph" w:customStyle="1" w:styleId="Style3">
    <w:name w:val="Style3"/>
    <w:basedOn w:val="a"/>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paragraph" w:customStyle="1" w:styleId="Style4">
    <w:name w:val="Style4"/>
    <w:basedOn w:val="a"/>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character" w:customStyle="1" w:styleId="FontStyle11">
    <w:name w:val="Font Style11"/>
    <w:rsid w:val="003810C1"/>
    <w:rPr>
      <w:rFonts w:ascii="Times New Roman" w:hAnsi="Times New Roman" w:cs="Times New Roman"/>
      <w:b/>
      <w:bCs/>
      <w:sz w:val="26"/>
      <w:szCs w:val="26"/>
    </w:rPr>
  </w:style>
  <w:style w:type="character" w:customStyle="1" w:styleId="FontStyle12">
    <w:name w:val="Font Style12"/>
    <w:rsid w:val="003810C1"/>
    <w:rPr>
      <w:rFonts w:ascii="Times New Roman" w:hAnsi="Times New Roman" w:cs="Times New Roman"/>
      <w:sz w:val="26"/>
      <w:szCs w:val="26"/>
    </w:rPr>
  </w:style>
  <w:style w:type="numbering" w:customStyle="1" w:styleId="51">
    <w:name w:val="Нет списка5"/>
    <w:next w:val="a2"/>
    <w:uiPriority w:val="99"/>
    <w:semiHidden/>
    <w:unhideWhenUsed/>
    <w:rsid w:val="0052619D"/>
  </w:style>
  <w:style w:type="numbering" w:customStyle="1" w:styleId="120">
    <w:name w:val="Нет списка12"/>
    <w:next w:val="a2"/>
    <w:uiPriority w:val="99"/>
    <w:semiHidden/>
    <w:unhideWhenUsed/>
    <w:rsid w:val="0052619D"/>
  </w:style>
  <w:style w:type="table" w:customStyle="1" w:styleId="213">
    <w:name w:val="Сетка таблицы21"/>
    <w:basedOn w:val="a1"/>
    <w:next w:val="af"/>
    <w:uiPriority w:val="59"/>
    <w:rsid w:val="00A05E1C"/>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1"/>
    <w:next w:val="af"/>
    <w:uiPriority w:val="59"/>
    <w:rsid w:val="005008E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70">
    <w:name w:val="Заголовок 7 Знак"/>
    <w:basedOn w:val="a0"/>
    <w:link w:val="7"/>
    <w:uiPriority w:val="9"/>
    <w:semiHidden/>
    <w:rsid w:val="004C3C33"/>
    <w:rPr>
      <w:rFonts w:asciiTheme="majorHAnsi" w:eastAsiaTheme="majorEastAsia" w:hAnsiTheme="majorHAnsi" w:cstheme="majorBidi"/>
      <w:i/>
      <w:iCs/>
      <w:color w:val="404040" w:themeColor="text1" w:themeTint="BF"/>
    </w:rPr>
  </w:style>
  <w:style w:type="table" w:customStyle="1" w:styleId="36">
    <w:name w:val="Сетка таблицы3"/>
    <w:basedOn w:val="a1"/>
    <w:next w:val="af"/>
    <w:uiPriority w:val="59"/>
    <w:rsid w:val="004C3C3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
    <w:rsid w:val="00547F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next w:val="af"/>
    <w:uiPriority w:val="59"/>
    <w:rsid w:val="009D4B3C"/>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f"/>
    <w:uiPriority w:val="59"/>
    <w:rsid w:val="009D4B3C"/>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9D4B3C"/>
  </w:style>
  <w:style w:type="numbering" w:customStyle="1" w:styleId="71">
    <w:name w:val="Нет списка7"/>
    <w:next w:val="a2"/>
    <w:uiPriority w:val="99"/>
    <w:semiHidden/>
    <w:unhideWhenUsed/>
    <w:rsid w:val="009D4B3C"/>
  </w:style>
  <w:style w:type="numbering" w:customStyle="1" w:styleId="81">
    <w:name w:val="Нет списка8"/>
    <w:next w:val="a2"/>
    <w:uiPriority w:val="99"/>
    <w:semiHidden/>
    <w:unhideWhenUsed/>
    <w:rsid w:val="00FF60C6"/>
  </w:style>
  <w:style w:type="table" w:customStyle="1" w:styleId="72">
    <w:name w:val="Сетка таблицы7"/>
    <w:basedOn w:val="a1"/>
    <w:next w:val="af"/>
    <w:uiPriority w:val="59"/>
    <w:rsid w:val="00FF60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
    <w:name w:val="Нет списка9"/>
    <w:next w:val="a2"/>
    <w:uiPriority w:val="99"/>
    <w:semiHidden/>
    <w:unhideWhenUsed/>
    <w:rsid w:val="00D956FB"/>
  </w:style>
  <w:style w:type="numbering" w:customStyle="1" w:styleId="100">
    <w:name w:val="Нет списка10"/>
    <w:next w:val="a2"/>
    <w:uiPriority w:val="99"/>
    <w:semiHidden/>
    <w:unhideWhenUsed/>
    <w:rsid w:val="00D956FB"/>
  </w:style>
  <w:style w:type="numbering" w:customStyle="1" w:styleId="130">
    <w:name w:val="Нет списка13"/>
    <w:next w:val="a2"/>
    <w:uiPriority w:val="99"/>
    <w:semiHidden/>
    <w:unhideWhenUsed/>
    <w:rsid w:val="00D956FB"/>
  </w:style>
  <w:style w:type="numbering" w:customStyle="1" w:styleId="140">
    <w:name w:val="Нет списка14"/>
    <w:next w:val="a2"/>
    <w:uiPriority w:val="99"/>
    <w:semiHidden/>
    <w:unhideWhenUsed/>
    <w:rsid w:val="00D956FB"/>
  </w:style>
  <w:style w:type="numbering" w:customStyle="1" w:styleId="150">
    <w:name w:val="Нет списка15"/>
    <w:next w:val="a2"/>
    <w:uiPriority w:val="99"/>
    <w:semiHidden/>
    <w:unhideWhenUsed/>
    <w:rsid w:val="00D956FB"/>
  </w:style>
  <w:style w:type="character" w:customStyle="1" w:styleId="match">
    <w:name w:val="match"/>
    <w:rsid w:val="00760C4D"/>
  </w:style>
  <w:style w:type="table" w:customStyle="1" w:styleId="82">
    <w:name w:val="Сетка таблицы8"/>
    <w:basedOn w:val="a1"/>
    <w:next w:val="af"/>
    <w:rsid w:val="00DA6B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1"/>
    <w:next w:val="af"/>
    <w:uiPriority w:val="59"/>
    <w:rsid w:val="005546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0A5"/>
  </w:style>
  <w:style w:type="paragraph" w:styleId="1">
    <w:name w:val="heading 1"/>
    <w:basedOn w:val="a"/>
    <w:next w:val="a"/>
    <w:link w:val="10"/>
    <w:uiPriority w:val="9"/>
    <w:qFormat/>
    <w:rsid w:val="0002045B"/>
    <w:pPr>
      <w:keepNext/>
      <w:spacing w:after="0" w:line="240" w:lineRule="auto"/>
      <w:outlineLvl w:val="0"/>
    </w:pPr>
    <w:rPr>
      <w:rFonts w:ascii="Times New Roman" w:eastAsia="Times New Roman" w:hAnsi="Times New Roman" w:cs="Times New Roman"/>
      <w:sz w:val="28"/>
      <w:szCs w:val="20"/>
      <w:lang w:val="x-none" w:eastAsia="x-none"/>
    </w:rPr>
  </w:style>
  <w:style w:type="paragraph" w:styleId="2">
    <w:name w:val="heading 2"/>
    <w:basedOn w:val="a"/>
    <w:next w:val="a"/>
    <w:link w:val="20"/>
    <w:uiPriority w:val="9"/>
    <w:qFormat/>
    <w:rsid w:val="0002045B"/>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qFormat/>
    <w:rsid w:val="0002045B"/>
    <w:pPr>
      <w:keepNext/>
      <w:spacing w:after="0" w:line="240" w:lineRule="auto"/>
      <w:jc w:val="center"/>
      <w:outlineLvl w:val="2"/>
    </w:pPr>
    <w:rPr>
      <w:rFonts w:ascii="Times New Roman" w:eastAsia="Times New Roman" w:hAnsi="Times New Roman" w:cs="Times New Roman"/>
      <w:sz w:val="32"/>
      <w:szCs w:val="24"/>
      <w:lang w:eastAsia="ru-RU"/>
    </w:rPr>
  </w:style>
  <w:style w:type="paragraph" w:styleId="4">
    <w:name w:val="heading 4"/>
    <w:basedOn w:val="a"/>
    <w:next w:val="a"/>
    <w:link w:val="40"/>
    <w:qFormat/>
    <w:rsid w:val="0002045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02045B"/>
    <w:pPr>
      <w:keepNext/>
      <w:spacing w:after="0" w:line="240" w:lineRule="auto"/>
      <w:jc w:val="center"/>
      <w:outlineLvl w:val="4"/>
    </w:pPr>
    <w:rPr>
      <w:rFonts w:ascii="Times New Roman" w:eastAsia="Times New Roman" w:hAnsi="Times New Roman" w:cs="Times New Roman"/>
      <w:sz w:val="44"/>
      <w:szCs w:val="24"/>
      <w:lang w:eastAsia="ru-RU"/>
    </w:rPr>
  </w:style>
  <w:style w:type="paragraph" w:styleId="6">
    <w:name w:val="heading 6"/>
    <w:basedOn w:val="a"/>
    <w:next w:val="a"/>
    <w:link w:val="60"/>
    <w:qFormat/>
    <w:rsid w:val="0002045B"/>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iPriority w:val="9"/>
    <w:semiHidden/>
    <w:unhideWhenUsed/>
    <w:qFormat/>
    <w:rsid w:val="004C3C3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02045B"/>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F70581"/>
    <w:pPr>
      <w:spacing w:after="0" w:line="240" w:lineRule="auto"/>
    </w:pPr>
  </w:style>
  <w:style w:type="paragraph" w:styleId="a5">
    <w:name w:val="Body Text"/>
    <w:basedOn w:val="a"/>
    <w:link w:val="a6"/>
    <w:rsid w:val="00F70581"/>
    <w:pPr>
      <w:spacing w:after="120"/>
    </w:pPr>
    <w:rPr>
      <w:rFonts w:ascii="Calibri" w:eastAsia="Times New Roman" w:hAnsi="Calibri" w:cs="Times New Roman"/>
      <w:sz w:val="20"/>
      <w:szCs w:val="20"/>
      <w:lang w:val="x-none" w:eastAsia="x-none"/>
    </w:rPr>
  </w:style>
  <w:style w:type="character" w:customStyle="1" w:styleId="a6">
    <w:name w:val="Основной текст Знак"/>
    <w:basedOn w:val="a0"/>
    <w:link w:val="a5"/>
    <w:rsid w:val="00F70581"/>
    <w:rPr>
      <w:rFonts w:ascii="Calibri" w:eastAsia="Times New Roman" w:hAnsi="Calibri" w:cs="Times New Roman"/>
      <w:sz w:val="20"/>
      <w:szCs w:val="20"/>
      <w:lang w:val="x-none" w:eastAsia="x-none"/>
    </w:rPr>
  </w:style>
  <w:style w:type="paragraph" w:styleId="a7">
    <w:name w:val="header"/>
    <w:basedOn w:val="a"/>
    <w:link w:val="a8"/>
    <w:uiPriority w:val="99"/>
    <w:unhideWhenUsed/>
    <w:rsid w:val="00811DB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11DB6"/>
  </w:style>
  <w:style w:type="paragraph" w:styleId="a9">
    <w:name w:val="footer"/>
    <w:basedOn w:val="a"/>
    <w:link w:val="aa"/>
    <w:uiPriority w:val="99"/>
    <w:unhideWhenUsed/>
    <w:rsid w:val="00811DB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11DB6"/>
  </w:style>
  <w:style w:type="paragraph" w:styleId="ab">
    <w:name w:val="Balloon Text"/>
    <w:basedOn w:val="a"/>
    <w:link w:val="ac"/>
    <w:uiPriority w:val="99"/>
    <w:semiHidden/>
    <w:unhideWhenUsed/>
    <w:rsid w:val="0054408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44086"/>
    <w:rPr>
      <w:rFonts w:ascii="Tahoma" w:hAnsi="Tahoma" w:cs="Tahoma"/>
      <w:sz w:val="16"/>
      <w:szCs w:val="16"/>
    </w:rPr>
  </w:style>
  <w:style w:type="numbering" w:customStyle="1" w:styleId="11">
    <w:name w:val="Нет списка1"/>
    <w:next w:val="a2"/>
    <w:uiPriority w:val="99"/>
    <w:semiHidden/>
    <w:unhideWhenUsed/>
    <w:rsid w:val="004302D7"/>
  </w:style>
  <w:style w:type="character" w:styleId="ad">
    <w:name w:val="Hyperlink"/>
    <w:basedOn w:val="a0"/>
    <w:uiPriority w:val="99"/>
    <w:unhideWhenUsed/>
    <w:rsid w:val="004302D7"/>
    <w:rPr>
      <w:color w:val="0000FF"/>
      <w:u w:val="single"/>
    </w:rPr>
  </w:style>
  <w:style w:type="character" w:styleId="ae">
    <w:name w:val="FollowedHyperlink"/>
    <w:basedOn w:val="a0"/>
    <w:uiPriority w:val="99"/>
    <w:unhideWhenUsed/>
    <w:rsid w:val="004302D7"/>
    <w:rPr>
      <w:color w:val="800080"/>
      <w:u w:val="single"/>
    </w:rPr>
  </w:style>
  <w:style w:type="paragraph" w:customStyle="1" w:styleId="xl74">
    <w:name w:val="xl74"/>
    <w:basedOn w:val="a"/>
    <w:rsid w:val="004302D7"/>
    <w:pPr>
      <w:pBdr>
        <w:top w:val="single" w:sz="4" w:space="0" w:color="auto"/>
        <w:left w:val="single" w:sz="8"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7">
    <w:name w:val="xl7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8">
    <w:name w:val="xl78"/>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1">
    <w:name w:val="xl81"/>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82">
    <w:name w:val="xl82"/>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4">
    <w:name w:val="xl8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5">
    <w:name w:val="xl85"/>
    <w:basedOn w:val="a"/>
    <w:rsid w:val="004302D7"/>
    <w:pPr>
      <w:pBdr>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6">
    <w:name w:val="xl86"/>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7">
    <w:name w:val="xl87"/>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8">
    <w:name w:val="xl88"/>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9">
    <w:name w:val="xl89"/>
    <w:basedOn w:val="a"/>
    <w:rsid w:val="004302D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0">
    <w:name w:val="xl90"/>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1">
    <w:name w:val="xl91"/>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2">
    <w:name w:val="xl9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3">
    <w:name w:val="xl93"/>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4">
    <w:name w:val="xl9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5">
    <w:name w:val="xl95"/>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6">
    <w:name w:val="xl96"/>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7">
    <w:name w:val="xl9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8">
    <w:name w:val="xl9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9">
    <w:name w:val="xl99"/>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0">
    <w:name w:val="xl100"/>
    <w:basedOn w:val="a"/>
    <w:rsid w:val="004302D7"/>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1">
    <w:name w:val="xl101"/>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2">
    <w:name w:val="xl10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FF0000"/>
      <w:sz w:val="16"/>
      <w:szCs w:val="16"/>
      <w:lang w:eastAsia="ru-RU"/>
    </w:rPr>
  </w:style>
  <w:style w:type="paragraph" w:customStyle="1" w:styleId="xl103">
    <w:name w:val="xl10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4">
    <w:name w:val="xl104"/>
    <w:basedOn w:val="a"/>
    <w:rsid w:val="004302D7"/>
    <w:pPr>
      <w:pBdr>
        <w:top w:val="single" w:sz="4" w:space="0" w:color="auto"/>
        <w:left w:val="single" w:sz="8" w:space="0" w:color="auto"/>
        <w:bottom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5">
    <w:name w:val="xl105"/>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6">
    <w:name w:val="xl106"/>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
    <w:rsid w:val="004302D7"/>
    <w:pPr>
      <w:pBdr>
        <w:top w:val="single" w:sz="4" w:space="0" w:color="auto"/>
        <w:bottom w:val="single" w:sz="8"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8">
    <w:name w:val="xl10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09">
    <w:name w:val="xl109"/>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0">
    <w:name w:val="xl11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1">
    <w:name w:val="xl111"/>
    <w:basedOn w:val="a"/>
    <w:rsid w:val="004302D7"/>
    <w:pPr>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paragraph" w:customStyle="1" w:styleId="xl112">
    <w:name w:val="xl112"/>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3">
    <w:name w:val="xl113"/>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4">
    <w:name w:val="xl114"/>
    <w:basedOn w:val="a"/>
    <w:rsid w:val="00F03B4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5">
    <w:name w:val="xl115"/>
    <w:basedOn w:val="a"/>
    <w:rsid w:val="00F03B4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6">
    <w:name w:val="xl116"/>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7">
    <w:name w:val="xl117"/>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8">
    <w:name w:val="xl118"/>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9">
    <w:name w:val="xl119"/>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styleId="31">
    <w:name w:val="Body Text 3"/>
    <w:basedOn w:val="a"/>
    <w:link w:val="32"/>
    <w:unhideWhenUsed/>
    <w:rsid w:val="00484DB7"/>
    <w:pPr>
      <w:spacing w:after="120"/>
    </w:pPr>
    <w:rPr>
      <w:sz w:val="16"/>
      <w:szCs w:val="16"/>
    </w:rPr>
  </w:style>
  <w:style w:type="character" w:customStyle="1" w:styleId="32">
    <w:name w:val="Основной текст 3 Знак"/>
    <w:basedOn w:val="a0"/>
    <w:link w:val="31"/>
    <w:rsid w:val="00484DB7"/>
    <w:rPr>
      <w:sz w:val="16"/>
      <w:szCs w:val="16"/>
    </w:rPr>
  </w:style>
  <w:style w:type="table" w:styleId="af">
    <w:name w:val="Table Grid"/>
    <w:basedOn w:val="a1"/>
    <w:uiPriority w:val="59"/>
    <w:rsid w:val="000A60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link w:val="af1"/>
    <w:uiPriority w:val="34"/>
    <w:qFormat/>
    <w:rsid w:val="000A60A5"/>
    <w:pPr>
      <w:ind w:left="720"/>
      <w:contextualSpacing/>
    </w:pPr>
  </w:style>
  <w:style w:type="character" w:customStyle="1" w:styleId="10">
    <w:name w:val="Заголовок 1 Знак"/>
    <w:basedOn w:val="a0"/>
    <w:link w:val="1"/>
    <w:uiPriority w:val="9"/>
    <w:rsid w:val="0002045B"/>
    <w:rPr>
      <w:rFonts w:ascii="Times New Roman" w:eastAsia="Times New Roman" w:hAnsi="Times New Roman" w:cs="Times New Roman"/>
      <w:sz w:val="28"/>
      <w:szCs w:val="20"/>
      <w:lang w:val="x-none" w:eastAsia="x-none"/>
    </w:rPr>
  </w:style>
  <w:style w:type="character" w:customStyle="1" w:styleId="20">
    <w:name w:val="Заголовок 2 Знак"/>
    <w:basedOn w:val="a0"/>
    <w:link w:val="2"/>
    <w:uiPriority w:val="9"/>
    <w:rsid w:val="0002045B"/>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rsid w:val="0002045B"/>
    <w:rPr>
      <w:rFonts w:ascii="Times New Roman" w:eastAsia="Times New Roman" w:hAnsi="Times New Roman" w:cs="Times New Roman"/>
      <w:sz w:val="32"/>
      <w:szCs w:val="24"/>
      <w:lang w:eastAsia="ru-RU"/>
    </w:rPr>
  </w:style>
  <w:style w:type="character" w:customStyle="1" w:styleId="40">
    <w:name w:val="Заголовок 4 Знак"/>
    <w:basedOn w:val="a0"/>
    <w:link w:val="4"/>
    <w:rsid w:val="0002045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02045B"/>
    <w:rPr>
      <w:rFonts w:ascii="Times New Roman" w:eastAsia="Times New Roman" w:hAnsi="Times New Roman" w:cs="Times New Roman"/>
      <w:sz w:val="44"/>
      <w:szCs w:val="24"/>
      <w:lang w:eastAsia="ru-RU"/>
    </w:rPr>
  </w:style>
  <w:style w:type="character" w:customStyle="1" w:styleId="60">
    <w:name w:val="Заголовок 6 Знак"/>
    <w:basedOn w:val="a0"/>
    <w:link w:val="6"/>
    <w:rsid w:val="0002045B"/>
    <w:rPr>
      <w:rFonts w:ascii="Times New Roman" w:eastAsia="Times New Roman" w:hAnsi="Times New Roman" w:cs="Times New Roman"/>
      <w:b/>
      <w:bCs/>
      <w:lang w:eastAsia="ru-RU"/>
    </w:rPr>
  </w:style>
  <w:style w:type="character" w:customStyle="1" w:styleId="80">
    <w:name w:val="Заголовок 8 Знак"/>
    <w:basedOn w:val="a0"/>
    <w:link w:val="8"/>
    <w:rsid w:val="0002045B"/>
    <w:rPr>
      <w:rFonts w:ascii="Times New Roman" w:eastAsia="Times New Roman" w:hAnsi="Times New Roman" w:cs="Times New Roman"/>
      <w:i/>
      <w:iCs/>
      <w:sz w:val="24"/>
      <w:szCs w:val="24"/>
      <w:lang w:eastAsia="ru-RU"/>
    </w:rPr>
  </w:style>
  <w:style w:type="numbering" w:customStyle="1" w:styleId="21">
    <w:name w:val="Нет списка2"/>
    <w:next w:val="a2"/>
    <w:semiHidden/>
    <w:rsid w:val="0002045B"/>
  </w:style>
  <w:style w:type="paragraph" w:customStyle="1" w:styleId="af2">
    <w:name w:val="БланкАДМ"/>
    <w:basedOn w:val="a"/>
    <w:rsid w:val="0002045B"/>
    <w:pPr>
      <w:spacing w:after="0" w:line="240" w:lineRule="auto"/>
      <w:ind w:firstLine="720"/>
    </w:pPr>
    <w:rPr>
      <w:rFonts w:ascii="Times New Roman" w:eastAsia="Times New Roman" w:hAnsi="Times New Roman" w:cs="Times New Roman"/>
      <w:sz w:val="28"/>
      <w:szCs w:val="20"/>
      <w:lang w:eastAsia="ru-RU"/>
    </w:rPr>
  </w:style>
  <w:style w:type="character" w:styleId="af3">
    <w:name w:val="Intense Emphasis"/>
    <w:qFormat/>
    <w:rsid w:val="0002045B"/>
    <w:rPr>
      <w:b/>
      <w:bCs/>
      <w:i/>
      <w:iCs/>
      <w:color w:val="4F81BD"/>
    </w:rPr>
  </w:style>
  <w:style w:type="paragraph" w:styleId="22">
    <w:name w:val="Body Text 2"/>
    <w:basedOn w:val="a"/>
    <w:link w:val="23"/>
    <w:rsid w:val="0002045B"/>
    <w:pPr>
      <w:spacing w:after="120" w:line="480" w:lineRule="auto"/>
    </w:pPr>
    <w:rPr>
      <w:rFonts w:ascii="Times New Roman" w:eastAsia="Times New Roman" w:hAnsi="Times New Roman" w:cs="Times New Roman"/>
      <w:sz w:val="24"/>
      <w:szCs w:val="24"/>
      <w:lang w:val="x-none" w:eastAsia="x-none"/>
    </w:rPr>
  </w:style>
  <w:style w:type="character" w:customStyle="1" w:styleId="23">
    <w:name w:val="Основной текст 2 Знак"/>
    <w:basedOn w:val="a0"/>
    <w:link w:val="22"/>
    <w:rsid w:val="0002045B"/>
    <w:rPr>
      <w:rFonts w:ascii="Times New Roman" w:eastAsia="Times New Roman" w:hAnsi="Times New Roman" w:cs="Times New Roman"/>
      <w:sz w:val="24"/>
      <w:szCs w:val="24"/>
      <w:lang w:val="x-none" w:eastAsia="x-none"/>
    </w:rPr>
  </w:style>
  <w:style w:type="paragraph" w:styleId="24">
    <w:name w:val="Body Text Indent 2"/>
    <w:basedOn w:val="a"/>
    <w:link w:val="25"/>
    <w:rsid w:val="0002045B"/>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rsid w:val="0002045B"/>
    <w:rPr>
      <w:rFonts w:ascii="Times New Roman" w:eastAsia="Times New Roman" w:hAnsi="Times New Roman" w:cs="Times New Roman"/>
      <w:sz w:val="24"/>
      <w:szCs w:val="24"/>
      <w:lang w:eastAsia="ru-RU"/>
    </w:rPr>
  </w:style>
  <w:style w:type="paragraph" w:styleId="af4">
    <w:name w:val="Body Text Indent"/>
    <w:basedOn w:val="a"/>
    <w:link w:val="af5"/>
    <w:rsid w:val="0002045B"/>
    <w:pPr>
      <w:spacing w:after="120" w:line="240" w:lineRule="auto"/>
      <w:ind w:left="283"/>
    </w:pPr>
    <w:rPr>
      <w:rFonts w:ascii="Times New Roman" w:eastAsia="Times New Roman" w:hAnsi="Times New Roman" w:cs="Times New Roman"/>
      <w:sz w:val="24"/>
      <w:szCs w:val="24"/>
      <w:lang w:eastAsia="ru-RU"/>
    </w:rPr>
  </w:style>
  <w:style w:type="character" w:customStyle="1" w:styleId="af5">
    <w:name w:val="Основной текст с отступом Знак"/>
    <w:basedOn w:val="a0"/>
    <w:link w:val="af4"/>
    <w:rsid w:val="0002045B"/>
    <w:rPr>
      <w:rFonts w:ascii="Times New Roman" w:eastAsia="Times New Roman" w:hAnsi="Times New Roman" w:cs="Times New Roman"/>
      <w:sz w:val="24"/>
      <w:szCs w:val="24"/>
      <w:lang w:eastAsia="ru-RU"/>
    </w:rPr>
  </w:style>
  <w:style w:type="paragraph" w:styleId="33">
    <w:name w:val="Body Text Indent 3"/>
    <w:basedOn w:val="a"/>
    <w:link w:val="34"/>
    <w:rsid w:val="0002045B"/>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02045B"/>
    <w:rPr>
      <w:rFonts w:ascii="Times New Roman" w:eastAsia="Times New Roman" w:hAnsi="Times New Roman" w:cs="Times New Roman"/>
      <w:sz w:val="16"/>
      <w:szCs w:val="16"/>
      <w:lang w:eastAsia="ru-RU"/>
    </w:rPr>
  </w:style>
  <w:style w:type="paragraph" w:customStyle="1" w:styleId="12">
    <w:name w:val="Обычный1"/>
    <w:rsid w:val="0002045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paragraph" w:customStyle="1" w:styleId="ConsPlusNormal">
    <w:name w:val="ConsPlusNormal"/>
    <w:link w:val="ConsPlusNormal0"/>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3">
    <w:name w:val="Сетка таблицы1"/>
    <w:basedOn w:val="a1"/>
    <w:next w:val="af"/>
    <w:rsid w:val="000204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02045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6">
    <w:name w:val="Date"/>
    <w:basedOn w:val="a"/>
    <w:link w:val="af7"/>
    <w:unhideWhenUsed/>
    <w:rsid w:val="0002045B"/>
    <w:pPr>
      <w:spacing w:after="0" w:line="240" w:lineRule="auto"/>
    </w:pPr>
    <w:rPr>
      <w:rFonts w:ascii="Times New Roman" w:eastAsia="Times New Roman" w:hAnsi="Times New Roman" w:cs="Times New Roman"/>
      <w:sz w:val="20"/>
      <w:szCs w:val="20"/>
      <w:lang w:eastAsia="ru-RU"/>
    </w:rPr>
  </w:style>
  <w:style w:type="character" w:customStyle="1" w:styleId="af7">
    <w:name w:val="Дата Знак"/>
    <w:basedOn w:val="a0"/>
    <w:link w:val="af6"/>
    <w:rsid w:val="0002045B"/>
    <w:rPr>
      <w:rFonts w:ascii="Times New Roman" w:eastAsia="Times New Roman" w:hAnsi="Times New Roman" w:cs="Times New Roman"/>
      <w:sz w:val="20"/>
      <w:szCs w:val="20"/>
      <w:lang w:eastAsia="ru-RU"/>
    </w:rPr>
  </w:style>
  <w:style w:type="paragraph" w:styleId="af8">
    <w:name w:val="Title"/>
    <w:basedOn w:val="a"/>
    <w:link w:val="af9"/>
    <w:qFormat/>
    <w:rsid w:val="0002045B"/>
    <w:pPr>
      <w:spacing w:after="0" w:line="288" w:lineRule="auto"/>
      <w:jc w:val="center"/>
    </w:pPr>
    <w:rPr>
      <w:rFonts w:ascii="Times New Roman" w:eastAsia="Times New Roman" w:hAnsi="Times New Roman" w:cs="Times New Roman"/>
      <w:sz w:val="28"/>
      <w:szCs w:val="28"/>
    </w:rPr>
  </w:style>
  <w:style w:type="character" w:customStyle="1" w:styleId="af9">
    <w:name w:val="Название Знак"/>
    <w:basedOn w:val="a0"/>
    <w:link w:val="af8"/>
    <w:rsid w:val="0002045B"/>
    <w:rPr>
      <w:rFonts w:ascii="Times New Roman" w:eastAsia="Times New Roman" w:hAnsi="Times New Roman" w:cs="Times New Roman"/>
      <w:sz w:val="28"/>
      <w:szCs w:val="28"/>
    </w:rPr>
  </w:style>
  <w:style w:type="paragraph" w:customStyle="1" w:styleId="210">
    <w:name w:val="Основной текст 21"/>
    <w:basedOn w:val="a"/>
    <w:rsid w:val="0002045B"/>
    <w:pPr>
      <w:widowControl w:val="0"/>
      <w:spacing w:after="0" w:line="240" w:lineRule="auto"/>
      <w:ind w:firstLine="840"/>
      <w:jc w:val="both"/>
    </w:pPr>
    <w:rPr>
      <w:rFonts w:ascii="Times New Roman" w:eastAsia="Times New Roman" w:hAnsi="Times New Roman" w:cs="Times New Roman"/>
      <w:sz w:val="28"/>
      <w:szCs w:val="20"/>
      <w:lang w:eastAsia="ru-RU"/>
    </w:rPr>
  </w:style>
  <w:style w:type="character" w:customStyle="1" w:styleId="afa">
    <w:name w:val="Цветовое выделение"/>
    <w:uiPriority w:val="99"/>
    <w:rsid w:val="0002045B"/>
    <w:rPr>
      <w:b/>
      <w:bCs/>
      <w:color w:val="000080"/>
      <w:sz w:val="20"/>
      <w:szCs w:val="20"/>
    </w:rPr>
  </w:style>
  <w:style w:type="paragraph" w:customStyle="1" w:styleId="ConsPlusNonformat">
    <w:name w:val="ConsPlusNonformat"/>
    <w:uiPriority w:val="99"/>
    <w:qFormat/>
    <w:rsid w:val="0002045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b">
    <w:name w:val="Знак"/>
    <w:basedOn w:val="a"/>
    <w:rsid w:val="0002045B"/>
    <w:pPr>
      <w:spacing w:after="160" w:line="240" w:lineRule="exact"/>
    </w:pPr>
    <w:rPr>
      <w:rFonts w:ascii="Verdana" w:eastAsia="Times New Roman" w:hAnsi="Verdana" w:cs="Times New Roman"/>
      <w:sz w:val="20"/>
      <w:szCs w:val="20"/>
      <w:lang w:val="en-US"/>
    </w:rPr>
  </w:style>
  <w:style w:type="paragraph" w:customStyle="1" w:styleId="afc">
    <w:name w:val="Знак Знак Знак Знак Знак Знак Знак Знак Знак Знак"/>
    <w:basedOn w:val="a"/>
    <w:rsid w:val="0002045B"/>
    <w:pPr>
      <w:spacing w:after="160" w:line="240" w:lineRule="exact"/>
    </w:pPr>
    <w:rPr>
      <w:rFonts w:ascii="Verdana" w:eastAsia="Times New Roman" w:hAnsi="Verdana" w:cs="Verdana"/>
      <w:sz w:val="20"/>
      <w:szCs w:val="20"/>
      <w:lang w:val="en-US"/>
    </w:rPr>
  </w:style>
  <w:style w:type="character" w:styleId="afd">
    <w:name w:val="page number"/>
    <w:basedOn w:val="a0"/>
    <w:rsid w:val="0002045B"/>
  </w:style>
  <w:style w:type="paragraph" w:customStyle="1" w:styleId="ConsNonformat">
    <w:name w:val="ConsNonformat"/>
    <w:rsid w:val="0002045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e">
    <w:name w:val="Normal (Web)"/>
    <w:basedOn w:val="a"/>
    <w:uiPriority w:val="99"/>
    <w:unhideWhenUsed/>
    <w:rsid w:val="0002045B"/>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02045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rsid w:val="0002045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bodytext">
    <w:name w:val="bodytext"/>
    <w:basedOn w:val="a"/>
    <w:rsid w:val="0002045B"/>
    <w:pPr>
      <w:spacing w:before="80" w:after="80" w:line="240" w:lineRule="auto"/>
      <w:ind w:left="80" w:right="80" w:firstLine="420"/>
      <w:jc w:val="both"/>
    </w:pPr>
    <w:rPr>
      <w:rFonts w:ascii="Verdana" w:eastAsia="Times New Roman" w:hAnsi="Verdana" w:cs="Times New Roman"/>
      <w:color w:val="000000"/>
      <w:sz w:val="18"/>
      <w:szCs w:val="18"/>
      <w:lang w:eastAsia="ru-RU"/>
    </w:rPr>
  </w:style>
  <w:style w:type="paragraph" w:customStyle="1" w:styleId="211">
    <w:name w:val="Основной текст с отступом 21"/>
    <w:basedOn w:val="a"/>
    <w:rsid w:val="0002045B"/>
    <w:pPr>
      <w:spacing w:after="0" w:line="360" w:lineRule="auto"/>
      <w:ind w:firstLine="567"/>
      <w:jc w:val="both"/>
    </w:pPr>
    <w:rPr>
      <w:rFonts w:ascii="Arial" w:eastAsia="Times New Roman" w:hAnsi="Arial" w:cs="Arial"/>
      <w:sz w:val="24"/>
      <w:szCs w:val="24"/>
      <w:lang w:eastAsia="ar-SA"/>
    </w:rPr>
  </w:style>
  <w:style w:type="paragraph" w:styleId="aff">
    <w:name w:val="Block Text"/>
    <w:basedOn w:val="a"/>
    <w:uiPriority w:val="99"/>
    <w:rsid w:val="0002045B"/>
    <w:pPr>
      <w:spacing w:after="0" w:line="240" w:lineRule="auto"/>
      <w:ind w:left="-360" w:right="459"/>
      <w:jc w:val="center"/>
    </w:pPr>
    <w:rPr>
      <w:rFonts w:ascii="Times New Roman" w:eastAsia="Times New Roman" w:hAnsi="Times New Roman" w:cs="Times New Roman"/>
      <w:b/>
      <w:bCs/>
      <w:sz w:val="32"/>
      <w:szCs w:val="24"/>
      <w:lang w:eastAsia="ru-RU"/>
    </w:rPr>
  </w:style>
  <w:style w:type="paragraph" w:customStyle="1" w:styleId="14">
    <w:name w:val="Без интервала1"/>
    <w:rsid w:val="0002045B"/>
    <w:pPr>
      <w:spacing w:after="0" w:line="240" w:lineRule="auto"/>
    </w:pPr>
    <w:rPr>
      <w:rFonts w:ascii="Calibri" w:eastAsia="Times New Roman" w:hAnsi="Calibri" w:cs="Times New Roman"/>
      <w:lang w:eastAsia="ru-RU"/>
    </w:rPr>
  </w:style>
  <w:style w:type="paragraph" w:styleId="aff0">
    <w:name w:val="Subtitle"/>
    <w:basedOn w:val="a"/>
    <w:link w:val="aff1"/>
    <w:qFormat/>
    <w:rsid w:val="0002045B"/>
    <w:pPr>
      <w:spacing w:after="0" w:line="240" w:lineRule="auto"/>
      <w:jc w:val="center"/>
    </w:pPr>
    <w:rPr>
      <w:rFonts w:ascii="Times New Roman" w:eastAsia="Times New Roman" w:hAnsi="Times New Roman" w:cs="Times New Roman"/>
      <w:sz w:val="36"/>
      <w:szCs w:val="20"/>
      <w:lang w:val="x-none" w:eastAsia="x-none"/>
    </w:rPr>
  </w:style>
  <w:style w:type="character" w:customStyle="1" w:styleId="aff1">
    <w:name w:val="Подзаголовок Знак"/>
    <w:basedOn w:val="a0"/>
    <w:link w:val="aff0"/>
    <w:rsid w:val="0002045B"/>
    <w:rPr>
      <w:rFonts w:ascii="Times New Roman" w:eastAsia="Times New Roman" w:hAnsi="Times New Roman" w:cs="Times New Roman"/>
      <w:sz w:val="36"/>
      <w:szCs w:val="20"/>
      <w:lang w:val="x-none" w:eastAsia="x-none"/>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2045B"/>
    <w:pPr>
      <w:tabs>
        <w:tab w:val="num" w:pos="1287"/>
      </w:tabs>
      <w:spacing w:after="160" w:line="240" w:lineRule="exact"/>
      <w:ind w:left="1287" w:hanging="360"/>
      <w:jc w:val="both"/>
    </w:pPr>
    <w:rPr>
      <w:rFonts w:ascii="Verdana" w:eastAsia="Times New Roman" w:hAnsi="Verdana" w:cs="Arial"/>
      <w:sz w:val="20"/>
      <w:szCs w:val="20"/>
      <w:lang w:val="en-US"/>
    </w:rPr>
  </w:style>
  <w:style w:type="character" w:styleId="aff2">
    <w:name w:val="Emphasis"/>
    <w:qFormat/>
    <w:rsid w:val="0002045B"/>
    <w:rPr>
      <w:i/>
      <w:iCs/>
    </w:rPr>
  </w:style>
  <w:style w:type="paragraph" w:customStyle="1" w:styleId="S1">
    <w:name w:val="S_Заголовок 1"/>
    <w:basedOn w:val="a"/>
    <w:rsid w:val="0002045B"/>
    <w:pPr>
      <w:pageBreakBefore/>
      <w:numPr>
        <w:numId w:val="1"/>
      </w:numPr>
      <w:spacing w:before="120" w:after="120" w:line="240" w:lineRule="auto"/>
      <w:ind w:left="0" w:firstLine="0"/>
      <w:jc w:val="center"/>
    </w:pPr>
    <w:rPr>
      <w:rFonts w:ascii="Times New Roman" w:eastAsia="Times New Roman" w:hAnsi="Times New Roman" w:cs="Times New Roman"/>
      <w:b/>
      <w:caps/>
      <w:sz w:val="24"/>
      <w:szCs w:val="24"/>
      <w:lang w:eastAsia="ru-RU"/>
    </w:rPr>
  </w:style>
  <w:style w:type="paragraph" w:customStyle="1" w:styleId="S2">
    <w:name w:val="S_Заголовок 2"/>
    <w:basedOn w:val="2"/>
    <w:autoRedefine/>
    <w:rsid w:val="0002045B"/>
    <w:pPr>
      <w:numPr>
        <w:ilvl w:val="1"/>
        <w:numId w:val="1"/>
      </w:numPr>
      <w:tabs>
        <w:tab w:val="clear" w:pos="720"/>
      </w:tabs>
      <w:spacing w:before="120" w:after="120"/>
      <w:ind w:left="0" w:firstLine="709"/>
      <w:jc w:val="both"/>
    </w:pPr>
    <w:rPr>
      <w:rFonts w:ascii="Times New Roman" w:hAnsi="Times New Roman"/>
      <w:bCs w:val="0"/>
      <w:i w:val="0"/>
      <w:iCs w:val="0"/>
      <w:sz w:val="24"/>
      <w:szCs w:val="24"/>
      <w:u w:val="single"/>
    </w:rPr>
  </w:style>
  <w:style w:type="paragraph" w:customStyle="1" w:styleId="S3">
    <w:name w:val="S_Заголовок 3"/>
    <w:basedOn w:val="3"/>
    <w:link w:val="S30"/>
    <w:rsid w:val="0002045B"/>
    <w:pPr>
      <w:numPr>
        <w:ilvl w:val="2"/>
        <w:numId w:val="1"/>
      </w:numPr>
      <w:tabs>
        <w:tab w:val="clear" w:pos="1440"/>
      </w:tabs>
      <w:spacing w:before="120" w:after="120"/>
      <w:ind w:left="0" w:firstLine="709"/>
      <w:jc w:val="left"/>
    </w:pPr>
    <w:rPr>
      <w:sz w:val="24"/>
      <w:u w:val="single"/>
      <w:lang w:val="x-none" w:eastAsia="x-none"/>
    </w:rPr>
  </w:style>
  <w:style w:type="paragraph" w:customStyle="1" w:styleId="S4">
    <w:name w:val="S_Заголовок 4"/>
    <w:basedOn w:val="4"/>
    <w:autoRedefine/>
    <w:rsid w:val="0002045B"/>
    <w:pPr>
      <w:numPr>
        <w:ilvl w:val="3"/>
        <w:numId w:val="1"/>
      </w:numPr>
      <w:tabs>
        <w:tab w:val="clear" w:pos="1800"/>
      </w:tabs>
      <w:spacing w:before="120" w:after="120"/>
      <w:ind w:left="0" w:firstLine="709"/>
    </w:pPr>
    <w:rPr>
      <w:b w:val="0"/>
      <w:bCs w:val="0"/>
      <w:i/>
      <w:sz w:val="24"/>
      <w:szCs w:val="24"/>
    </w:rPr>
  </w:style>
  <w:style w:type="character" w:customStyle="1" w:styleId="S30">
    <w:name w:val="S_Заголовок 3 Знак"/>
    <w:link w:val="S3"/>
    <w:rsid w:val="0002045B"/>
    <w:rPr>
      <w:rFonts w:ascii="Times New Roman" w:eastAsia="Times New Roman" w:hAnsi="Times New Roman" w:cs="Times New Roman"/>
      <w:sz w:val="24"/>
      <w:szCs w:val="24"/>
      <w:u w:val="single"/>
      <w:lang w:val="x-none" w:eastAsia="x-none"/>
    </w:rPr>
  </w:style>
  <w:style w:type="paragraph" w:customStyle="1" w:styleId="S40">
    <w:name w:val="S_Заголовок 4 Знак"/>
    <w:basedOn w:val="4"/>
    <w:link w:val="S41"/>
    <w:locked/>
    <w:rsid w:val="0002045B"/>
    <w:pPr>
      <w:keepNext w:val="0"/>
      <w:tabs>
        <w:tab w:val="num" w:pos="1800"/>
      </w:tabs>
      <w:spacing w:before="0" w:after="0"/>
      <w:ind w:left="1800" w:hanging="720"/>
    </w:pPr>
    <w:rPr>
      <w:b w:val="0"/>
      <w:bCs w:val="0"/>
      <w:i/>
      <w:sz w:val="24"/>
      <w:szCs w:val="24"/>
      <w:lang w:val="x-none" w:eastAsia="x-none"/>
    </w:rPr>
  </w:style>
  <w:style w:type="character" w:customStyle="1" w:styleId="S41">
    <w:name w:val="S_Заголовок 4 Знак Знак"/>
    <w:link w:val="S40"/>
    <w:rsid w:val="0002045B"/>
    <w:rPr>
      <w:rFonts w:ascii="Times New Roman" w:eastAsia="Times New Roman" w:hAnsi="Times New Roman" w:cs="Times New Roman"/>
      <w:i/>
      <w:sz w:val="24"/>
      <w:szCs w:val="24"/>
      <w:lang w:val="x-none" w:eastAsia="x-none"/>
    </w:rPr>
  </w:style>
  <w:style w:type="paragraph" w:customStyle="1" w:styleId="S">
    <w:name w:val="S_Маркированный"/>
    <w:basedOn w:val="aff3"/>
    <w:link w:val="S10"/>
    <w:autoRedefine/>
    <w:rsid w:val="0002045B"/>
    <w:pPr>
      <w:numPr>
        <w:numId w:val="2"/>
      </w:numPr>
      <w:tabs>
        <w:tab w:val="left" w:pos="993"/>
      </w:tabs>
      <w:ind w:left="0" w:firstLine="709"/>
      <w:contextualSpacing w:val="0"/>
      <w:jc w:val="both"/>
    </w:pPr>
    <w:rPr>
      <w:lang w:val="x-none" w:eastAsia="x-none"/>
    </w:rPr>
  </w:style>
  <w:style w:type="character" w:customStyle="1" w:styleId="S10">
    <w:name w:val="S_Маркированный Знак1"/>
    <w:link w:val="S"/>
    <w:rsid w:val="0002045B"/>
    <w:rPr>
      <w:rFonts w:ascii="Times New Roman" w:eastAsia="Times New Roman" w:hAnsi="Times New Roman" w:cs="Times New Roman"/>
      <w:sz w:val="24"/>
      <w:szCs w:val="24"/>
      <w:lang w:val="x-none" w:eastAsia="x-none"/>
    </w:rPr>
  </w:style>
  <w:style w:type="paragraph" w:styleId="aff3">
    <w:name w:val="List Bullet"/>
    <w:basedOn w:val="a"/>
    <w:rsid w:val="0002045B"/>
    <w:pPr>
      <w:spacing w:after="0" w:line="240" w:lineRule="auto"/>
      <w:ind w:left="720" w:hanging="360"/>
      <w:contextualSpacing/>
    </w:pPr>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02045B"/>
  </w:style>
  <w:style w:type="table" w:customStyle="1" w:styleId="111">
    <w:name w:val="Сетка таблицы11"/>
    <w:basedOn w:val="a1"/>
    <w:next w:val="af"/>
    <w:uiPriority w:val="59"/>
    <w:rsid w:val="0002045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Абзац списка Знак"/>
    <w:link w:val="af0"/>
    <w:uiPriority w:val="99"/>
    <w:rsid w:val="0002045B"/>
  </w:style>
  <w:style w:type="character" w:styleId="aff4">
    <w:name w:val="annotation reference"/>
    <w:uiPriority w:val="99"/>
    <w:unhideWhenUsed/>
    <w:rsid w:val="0002045B"/>
    <w:rPr>
      <w:sz w:val="16"/>
      <w:szCs w:val="16"/>
    </w:rPr>
  </w:style>
  <w:style w:type="paragraph" w:styleId="aff5">
    <w:name w:val="annotation text"/>
    <w:basedOn w:val="a"/>
    <w:link w:val="aff6"/>
    <w:uiPriority w:val="99"/>
    <w:unhideWhenUsed/>
    <w:rsid w:val="0002045B"/>
    <w:pPr>
      <w:spacing w:after="160" w:line="259" w:lineRule="auto"/>
    </w:pPr>
    <w:rPr>
      <w:rFonts w:ascii="Calibri" w:eastAsia="Times New Roman" w:hAnsi="Calibri" w:cs="Times New Roman"/>
      <w:sz w:val="20"/>
      <w:szCs w:val="20"/>
      <w:lang w:val="x-none" w:eastAsia="x-none"/>
    </w:rPr>
  </w:style>
  <w:style w:type="character" w:customStyle="1" w:styleId="aff6">
    <w:name w:val="Текст примечания Знак"/>
    <w:basedOn w:val="a0"/>
    <w:link w:val="aff5"/>
    <w:uiPriority w:val="99"/>
    <w:rsid w:val="0002045B"/>
    <w:rPr>
      <w:rFonts w:ascii="Calibri" w:eastAsia="Times New Roman" w:hAnsi="Calibri" w:cs="Times New Roman"/>
      <w:sz w:val="20"/>
      <w:szCs w:val="20"/>
      <w:lang w:val="x-none" w:eastAsia="x-none"/>
    </w:rPr>
  </w:style>
  <w:style w:type="paragraph" w:customStyle="1" w:styleId="aff7">
    <w:name w:val="Прижатый влево"/>
    <w:basedOn w:val="a"/>
    <w:next w:val="a"/>
    <w:uiPriority w:val="99"/>
    <w:rsid w:val="0002045B"/>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aff8">
    <w:name w:val="Гипертекстовая ссылка"/>
    <w:uiPriority w:val="99"/>
    <w:rsid w:val="0002045B"/>
    <w:rPr>
      <w:b w:val="0"/>
      <w:bCs w:val="0"/>
      <w:color w:val="106BBE"/>
    </w:rPr>
  </w:style>
  <w:style w:type="paragraph" w:styleId="aff9">
    <w:name w:val="annotation subject"/>
    <w:basedOn w:val="aff5"/>
    <w:next w:val="aff5"/>
    <w:link w:val="affa"/>
    <w:uiPriority w:val="99"/>
    <w:unhideWhenUsed/>
    <w:rsid w:val="0002045B"/>
    <w:pPr>
      <w:spacing w:after="0" w:line="240" w:lineRule="auto"/>
    </w:pPr>
    <w:rPr>
      <w:rFonts w:ascii="Times" w:hAnsi="Times"/>
      <w:b/>
      <w:bCs/>
      <w:lang w:val="en-US" w:eastAsia="en-US"/>
    </w:rPr>
  </w:style>
  <w:style w:type="character" w:customStyle="1" w:styleId="affa">
    <w:name w:val="Тема примечания Знак"/>
    <w:basedOn w:val="aff6"/>
    <w:link w:val="aff9"/>
    <w:uiPriority w:val="99"/>
    <w:rsid w:val="0002045B"/>
    <w:rPr>
      <w:rFonts w:ascii="Times" w:eastAsia="Times New Roman" w:hAnsi="Times" w:cs="Times New Roman"/>
      <w:b/>
      <w:bCs/>
      <w:sz w:val="20"/>
      <w:szCs w:val="20"/>
      <w:lang w:val="en-US" w:eastAsia="x-none"/>
    </w:rPr>
  </w:style>
  <w:style w:type="paragraph" w:customStyle="1" w:styleId="affb">
    <w:name w:val="Нормальный (таблица)"/>
    <w:basedOn w:val="a"/>
    <w:next w:val="a"/>
    <w:uiPriority w:val="99"/>
    <w:rsid w:val="0002045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zel">
    <w:name w:val="zel"/>
    <w:rsid w:val="0002045B"/>
  </w:style>
  <w:style w:type="paragraph" w:customStyle="1" w:styleId="190717">
    <w:name w:val="190717"/>
    <w:basedOn w:val="af0"/>
    <w:link w:val="1907170"/>
    <w:qFormat/>
    <w:rsid w:val="0002045B"/>
    <w:pPr>
      <w:widowControl w:val="0"/>
      <w:autoSpaceDE w:val="0"/>
      <w:autoSpaceDN w:val="0"/>
      <w:adjustRightInd w:val="0"/>
      <w:spacing w:after="0" w:line="240" w:lineRule="auto"/>
      <w:ind w:hanging="720"/>
      <w:contextualSpacing w:val="0"/>
      <w:jc w:val="both"/>
    </w:pPr>
    <w:rPr>
      <w:rFonts w:ascii="Times New Roman" w:eastAsia="Times New Roman" w:hAnsi="Times New Roman" w:cs="Times New Roman"/>
      <w:sz w:val="24"/>
      <w:szCs w:val="24"/>
      <w:lang w:val="x-none" w:eastAsia="x-none"/>
    </w:rPr>
  </w:style>
  <w:style w:type="character" w:customStyle="1" w:styleId="1907170">
    <w:name w:val="190717 Знак"/>
    <w:link w:val="190717"/>
    <w:rsid w:val="0002045B"/>
    <w:rPr>
      <w:rFonts w:ascii="Times New Roman" w:eastAsia="Times New Roman" w:hAnsi="Times New Roman" w:cs="Times New Roman"/>
      <w:sz w:val="24"/>
      <w:szCs w:val="24"/>
      <w:lang w:val="x-none" w:eastAsia="x-none"/>
    </w:rPr>
  </w:style>
  <w:style w:type="paragraph" w:customStyle="1" w:styleId="26">
    <w:name w:val="Стиль2"/>
    <w:basedOn w:val="190717"/>
    <w:link w:val="27"/>
    <w:qFormat/>
    <w:rsid w:val="0002045B"/>
    <w:pPr>
      <w:ind w:left="0" w:firstLine="0"/>
    </w:pPr>
  </w:style>
  <w:style w:type="character" w:customStyle="1" w:styleId="27">
    <w:name w:val="Стиль2 Знак"/>
    <w:link w:val="26"/>
    <w:rsid w:val="0002045B"/>
    <w:rPr>
      <w:rFonts w:ascii="Times New Roman" w:eastAsia="Times New Roman" w:hAnsi="Times New Roman" w:cs="Times New Roman"/>
      <w:sz w:val="24"/>
      <w:szCs w:val="24"/>
      <w:lang w:val="x-none" w:eastAsia="x-none"/>
    </w:rPr>
  </w:style>
  <w:style w:type="paragraph" w:styleId="affc">
    <w:name w:val="footnote text"/>
    <w:basedOn w:val="a"/>
    <w:link w:val="affd"/>
    <w:uiPriority w:val="99"/>
    <w:unhideWhenUsed/>
    <w:rsid w:val="0002045B"/>
    <w:pPr>
      <w:spacing w:after="0" w:line="240" w:lineRule="auto"/>
    </w:pPr>
    <w:rPr>
      <w:rFonts w:ascii="Times" w:eastAsia="Times New Roman" w:hAnsi="Times" w:cs="Times New Roman"/>
      <w:sz w:val="20"/>
      <w:szCs w:val="20"/>
      <w:lang w:val="en-US"/>
    </w:rPr>
  </w:style>
  <w:style w:type="character" w:customStyle="1" w:styleId="affd">
    <w:name w:val="Текст сноски Знак"/>
    <w:basedOn w:val="a0"/>
    <w:link w:val="affc"/>
    <w:uiPriority w:val="99"/>
    <w:rsid w:val="0002045B"/>
    <w:rPr>
      <w:rFonts w:ascii="Times" w:eastAsia="Times New Roman" w:hAnsi="Times" w:cs="Times New Roman"/>
      <w:sz w:val="20"/>
      <w:szCs w:val="20"/>
      <w:lang w:val="en-US"/>
    </w:rPr>
  </w:style>
  <w:style w:type="paragraph" w:styleId="affe">
    <w:name w:val="TOC Heading"/>
    <w:basedOn w:val="1"/>
    <w:next w:val="a"/>
    <w:uiPriority w:val="39"/>
    <w:qFormat/>
    <w:rsid w:val="0002045B"/>
    <w:pPr>
      <w:keepLines/>
      <w:spacing w:before="240" w:line="259" w:lineRule="auto"/>
      <w:outlineLvl w:val="9"/>
    </w:pPr>
    <w:rPr>
      <w:rFonts w:ascii="Cambria" w:hAnsi="Cambria"/>
      <w:color w:val="365F91"/>
      <w:sz w:val="32"/>
      <w:szCs w:val="32"/>
    </w:rPr>
  </w:style>
  <w:style w:type="paragraph" w:styleId="15">
    <w:name w:val="toc 1"/>
    <w:basedOn w:val="a"/>
    <w:next w:val="a"/>
    <w:autoRedefine/>
    <w:uiPriority w:val="39"/>
    <w:unhideWhenUsed/>
    <w:rsid w:val="0002045B"/>
    <w:pPr>
      <w:tabs>
        <w:tab w:val="right" w:leader="dot" w:pos="9345"/>
      </w:tabs>
      <w:spacing w:after="100" w:line="240" w:lineRule="auto"/>
      <w:jc w:val="both"/>
    </w:pPr>
    <w:rPr>
      <w:rFonts w:ascii="Times" w:eastAsia="Times New Roman" w:hAnsi="Times" w:cs="Times New Roman"/>
      <w:sz w:val="24"/>
      <w:szCs w:val="20"/>
      <w:lang w:val="en-US"/>
    </w:rPr>
  </w:style>
  <w:style w:type="paragraph" w:styleId="28">
    <w:name w:val="toc 2"/>
    <w:basedOn w:val="a"/>
    <w:next w:val="a"/>
    <w:autoRedefine/>
    <w:uiPriority w:val="39"/>
    <w:unhideWhenUsed/>
    <w:rsid w:val="0002045B"/>
    <w:pPr>
      <w:tabs>
        <w:tab w:val="right" w:leader="dot" w:pos="9345"/>
      </w:tabs>
      <w:spacing w:after="100" w:line="240" w:lineRule="auto"/>
      <w:ind w:left="240"/>
    </w:pPr>
    <w:rPr>
      <w:rFonts w:ascii="Times New Roman" w:eastAsia="Times New Roman" w:hAnsi="Times New Roman" w:cs="Times New Roman"/>
      <w:sz w:val="28"/>
      <w:szCs w:val="28"/>
    </w:rPr>
  </w:style>
  <w:style w:type="character" w:customStyle="1" w:styleId="w">
    <w:name w:val="w"/>
    <w:rsid w:val="0002045B"/>
  </w:style>
  <w:style w:type="paragraph" w:customStyle="1" w:styleId="afff">
    <w:name w:val="Заголовок статьи"/>
    <w:basedOn w:val="a"/>
    <w:next w:val="a"/>
    <w:uiPriority w:val="99"/>
    <w:rsid w:val="0002045B"/>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blk1">
    <w:name w:val="blk1"/>
    <w:rsid w:val="00E52CF4"/>
    <w:rPr>
      <w:vanish/>
      <w:webHidden w:val="0"/>
      <w:specVanish/>
    </w:rPr>
  </w:style>
  <w:style w:type="paragraph" w:customStyle="1" w:styleId="COLTOP">
    <w:name w:val="#COL_TOP"/>
    <w:uiPriority w:val="99"/>
    <w:rsid w:val="00E52CF4"/>
    <w:pPr>
      <w:widowControl w:val="0"/>
      <w:autoSpaceDE w:val="0"/>
      <w:autoSpaceDN w:val="0"/>
      <w:adjustRightInd w:val="0"/>
      <w:spacing w:after="0" w:line="240" w:lineRule="auto"/>
    </w:pPr>
    <w:rPr>
      <w:rFonts w:ascii="Arial, sans-serif" w:eastAsiaTheme="minorEastAsia" w:hAnsi="Arial, sans-serif" w:cs="Times New Roman"/>
      <w:sz w:val="18"/>
      <w:szCs w:val="18"/>
      <w:lang w:eastAsia="ru-RU"/>
    </w:rPr>
  </w:style>
  <w:style w:type="character" w:customStyle="1" w:styleId="change3">
    <w:name w:val="change3"/>
    <w:rsid w:val="00E52CF4"/>
  </w:style>
  <w:style w:type="paragraph" w:customStyle="1" w:styleId="headertext">
    <w:name w:val="headertext"/>
    <w:basedOn w:val="a"/>
    <w:rsid w:val="00E52CF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9">
    <w:name w:val="Сетка таблицы2"/>
    <w:basedOn w:val="a1"/>
    <w:next w:val="af"/>
    <w:uiPriority w:val="59"/>
    <w:rsid w:val="00FA25C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uiPriority w:val="99"/>
    <w:rsid w:val="00F573F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0">
    <w:name w:val=".HEADERTEXT"/>
    <w:uiPriority w:val="99"/>
    <w:rsid w:val="00F573FD"/>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formattext0">
    <w:name w:val="formattext"/>
    <w:basedOn w:val="a"/>
    <w:rsid w:val="00F573FD"/>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comment">
    <w:name w:val="comment"/>
    <w:rsid w:val="00F573FD"/>
  </w:style>
  <w:style w:type="paragraph" w:styleId="afff0">
    <w:name w:val="Revision"/>
    <w:hidden/>
    <w:uiPriority w:val="99"/>
    <w:semiHidden/>
    <w:rsid w:val="00984385"/>
    <w:pPr>
      <w:spacing w:after="0" w:line="240" w:lineRule="auto"/>
    </w:pPr>
  </w:style>
  <w:style w:type="paragraph" w:customStyle="1" w:styleId="western">
    <w:name w:val="western"/>
    <w:basedOn w:val="a"/>
    <w:rsid w:val="000C5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0"/>
    <w:rsid w:val="000C597B"/>
  </w:style>
  <w:style w:type="paragraph" w:customStyle="1" w:styleId="2a">
    <w:name w:val="Обычный2"/>
    <w:rsid w:val="000C597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0C597B"/>
    <w:rPr>
      <w:rFonts w:ascii="Arial" w:eastAsia="Times New Roman" w:hAnsi="Arial" w:cs="Arial"/>
      <w:sz w:val="20"/>
      <w:szCs w:val="20"/>
      <w:lang w:eastAsia="ru-RU"/>
    </w:rPr>
  </w:style>
  <w:style w:type="paragraph" w:customStyle="1" w:styleId="afff1">
    <w:name w:val="Знак Знак Знак Знак"/>
    <w:basedOn w:val="a"/>
    <w:rsid w:val="000C597B"/>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font5">
    <w:name w:val="font5"/>
    <w:basedOn w:val="a"/>
    <w:rsid w:val="000C597B"/>
    <w:pPr>
      <w:spacing w:before="100" w:beforeAutospacing="1" w:after="100" w:afterAutospacing="1" w:line="240" w:lineRule="auto"/>
    </w:pPr>
    <w:rPr>
      <w:rFonts w:ascii="Arial CYR" w:eastAsia="Times New Roman" w:hAnsi="Arial CYR" w:cs="Arial CYR"/>
      <w:b/>
      <w:bCs/>
      <w:sz w:val="20"/>
      <w:szCs w:val="20"/>
      <w:u w:val="single"/>
      <w:lang w:eastAsia="ru-RU"/>
    </w:rPr>
  </w:style>
  <w:style w:type="paragraph" w:customStyle="1" w:styleId="xl63">
    <w:name w:val="xl63"/>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
    <w:rsid w:val="000C597B"/>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7">
    <w:name w:val="xl67"/>
    <w:basedOn w:val="a"/>
    <w:rsid w:val="000C597B"/>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1">
    <w:name w:val="xl71"/>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3">
    <w:name w:val="xl73"/>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Default">
    <w:name w:val="Default"/>
    <w:uiPriority w:val="99"/>
    <w:rsid w:val="00AA727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xl120">
    <w:name w:val="xl120"/>
    <w:basedOn w:val="a"/>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1">
    <w:name w:val="xl121"/>
    <w:basedOn w:val="a"/>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2">
    <w:name w:val="xl122"/>
    <w:basedOn w:val="a"/>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3">
    <w:name w:val="xl123"/>
    <w:basedOn w:val="a"/>
    <w:rsid w:val="00AA727B"/>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4">
    <w:name w:val="xl124"/>
    <w:basedOn w:val="a"/>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5">
    <w:name w:val="xl125"/>
    <w:basedOn w:val="a"/>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6">
    <w:name w:val="xl126"/>
    <w:basedOn w:val="a"/>
    <w:rsid w:val="00AA727B"/>
    <w:pPr>
      <w:pBdr>
        <w:left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7">
    <w:name w:val="xl127"/>
    <w:basedOn w:val="a"/>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8">
    <w:name w:val="xl128"/>
    <w:basedOn w:val="a"/>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
    <w:name w:val="xl129"/>
    <w:basedOn w:val="a"/>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0">
    <w:name w:val="xl130"/>
    <w:basedOn w:val="a"/>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1">
    <w:name w:val="xl131"/>
    <w:basedOn w:val="a"/>
    <w:rsid w:val="00AA727B"/>
    <w:pPr>
      <w:pBdr>
        <w:left w:val="single" w:sz="8"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2">
    <w:name w:val="xl132"/>
    <w:basedOn w:val="a"/>
    <w:rsid w:val="00AA727B"/>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3">
    <w:name w:val="xl133"/>
    <w:basedOn w:val="a"/>
    <w:rsid w:val="00AA727B"/>
    <w:pPr>
      <w:pBdr>
        <w:top w:val="single" w:sz="4" w:space="0" w:color="000000"/>
        <w:left w:val="single" w:sz="4" w:space="0" w:color="000000"/>
        <w:bottom w:val="single" w:sz="8"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4">
    <w:name w:val="xl134"/>
    <w:basedOn w:val="a"/>
    <w:rsid w:val="00AA727B"/>
    <w:pPr>
      <w:pBdr>
        <w:top w:val="single" w:sz="4" w:space="0" w:color="000000"/>
        <w:left w:val="single" w:sz="4" w:space="0" w:color="000000"/>
        <w:bottom w:val="single" w:sz="8"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5">
    <w:name w:val="xl135"/>
    <w:basedOn w:val="a"/>
    <w:rsid w:val="00AA727B"/>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6">
    <w:name w:val="xl136"/>
    <w:basedOn w:val="a"/>
    <w:rsid w:val="00AA727B"/>
    <w:pPr>
      <w:pBdr>
        <w:top w:val="single" w:sz="4" w:space="0" w:color="000000"/>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37">
    <w:name w:val="xl137"/>
    <w:basedOn w:val="a"/>
    <w:rsid w:val="00AA727B"/>
    <w:pPr>
      <w:pBdr>
        <w:top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8">
    <w:name w:val="xl138"/>
    <w:basedOn w:val="a"/>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39">
    <w:name w:val="xl139"/>
    <w:basedOn w:val="a"/>
    <w:rsid w:val="00AA727B"/>
    <w:pPr>
      <w:pBdr>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0">
    <w:name w:val="xl140"/>
    <w:basedOn w:val="a"/>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1">
    <w:name w:val="xl141"/>
    <w:basedOn w:val="a"/>
    <w:rsid w:val="00AA727B"/>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2">
    <w:name w:val="xl142"/>
    <w:basedOn w:val="a"/>
    <w:rsid w:val="00AA727B"/>
    <w:pPr>
      <w:pBdr>
        <w:top w:val="single" w:sz="4" w:space="0" w:color="000000"/>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3">
    <w:name w:val="xl143"/>
    <w:basedOn w:val="a"/>
    <w:rsid w:val="00AA727B"/>
    <w:pPr>
      <w:pBdr>
        <w:left w:val="single" w:sz="4" w:space="31"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4">
    <w:name w:val="xl144"/>
    <w:basedOn w:val="a"/>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5">
    <w:name w:val="xl145"/>
    <w:basedOn w:val="a"/>
    <w:rsid w:val="00AA727B"/>
    <w:pPr>
      <w:pBdr>
        <w:top w:val="single" w:sz="8" w:space="0" w:color="000000"/>
        <w:left w:val="single" w:sz="8" w:space="31" w:color="000000"/>
        <w:bottom w:val="single" w:sz="8" w:space="0" w:color="000000"/>
        <w:right w:val="single" w:sz="8" w:space="0" w:color="000000"/>
      </w:pBdr>
      <w:shd w:val="clear" w:color="auto" w:fill="FFFFC0"/>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6">
    <w:name w:val="xl146"/>
    <w:basedOn w:val="a"/>
    <w:rsid w:val="00AA727B"/>
    <w:pPr>
      <w:pBdr>
        <w:left w:val="single" w:sz="4" w:space="27" w:color="000000"/>
        <w:bottom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7">
    <w:name w:val="xl147"/>
    <w:basedOn w:val="a"/>
    <w:rsid w:val="00AA727B"/>
    <w:pPr>
      <w:pBdr>
        <w:top w:val="single" w:sz="4" w:space="0" w:color="000000"/>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48">
    <w:name w:val="xl148"/>
    <w:basedOn w:val="a"/>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9">
    <w:name w:val="xl149"/>
    <w:basedOn w:val="a"/>
    <w:rsid w:val="00AA727B"/>
    <w:pPr>
      <w:pBdr>
        <w:top w:val="single" w:sz="8" w:space="0" w:color="000000"/>
        <w:left w:val="single" w:sz="8" w:space="27" w:color="000000"/>
        <w:bottom w:val="single" w:sz="8" w:space="0" w:color="000000"/>
        <w:right w:val="single" w:sz="8" w:space="0" w:color="000000"/>
      </w:pBdr>
      <w:shd w:val="clear" w:color="auto" w:fill="FFFFC0"/>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0">
    <w:name w:val="xl150"/>
    <w:basedOn w:val="a"/>
    <w:rsid w:val="00AA727B"/>
    <w:pPr>
      <w:pBdr>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1">
    <w:name w:val="xl151"/>
    <w:basedOn w:val="a"/>
    <w:rsid w:val="00AA727B"/>
    <w:pPr>
      <w:pBdr>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2">
    <w:name w:val="xl152"/>
    <w:basedOn w:val="a"/>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3">
    <w:name w:val="xl153"/>
    <w:basedOn w:val="a"/>
    <w:rsid w:val="00AA727B"/>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4">
    <w:name w:val="xl154"/>
    <w:basedOn w:val="a"/>
    <w:rsid w:val="00AA727B"/>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5">
    <w:name w:val="xl155"/>
    <w:basedOn w:val="a"/>
    <w:rsid w:val="00AA727B"/>
    <w:pPr>
      <w:pBdr>
        <w:top w:val="single" w:sz="4" w:space="0" w:color="000000"/>
        <w:left w:val="single" w:sz="4" w:space="14" w:color="000000"/>
      </w:pBdr>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56">
    <w:name w:val="xl156"/>
    <w:basedOn w:val="a"/>
    <w:rsid w:val="00AA727B"/>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7">
    <w:name w:val="xl157"/>
    <w:basedOn w:val="a"/>
    <w:rsid w:val="00AA727B"/>
    <w:pPr>
      <w:pBdr>
        <w:left w:val="single" w:sz="4" w:space="14" w:color="000000"/>
        <w:bottom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8">
    <w:name w:val="xl158"/>
    <w:basedOn w:val="a"/>
    <w:rsid w:val="00AA727B"/>
    <w:pPr>
      <w:pBdr>
        <w:top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9">
    <w:name w:val="xl159"/>
    <w:basedOn w:val="a"/>
    <w:rsid w:val="00AA727B"/>
    <w:pP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60">
    <w:name w:val="xl160"/>
    <w:basedOn w:val="a"/>
    <w:rsid w:val="00AA727B"/>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1">
    <w:name w:val="xl161"/>
    <w:basedOn w:val="a"/>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2">
    <w:name w:val="xl162"/>
    <w:basedOn w:val="a"/>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3">
    <w:name w:val="xl163"/>
    <w:basedOn w:val="a"/>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4">
    <w:name w:val="xl164"/>
    <w:basedOn w:val="a"/>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5">
    <w:name w:val="xl165"/>
    <w:basedOn w:val="a"/>
    <w:rsid w:val="00AA727B"/>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6">
    <w:name w:val="xl166"/>
    <w:basedOn w:val="a"/>
    <w:rsid w:val="00AA727B"/>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7">
    <w:name w:val="xl167"/>
    <w:basedOn w:val="a"/>
    <w:rsid w:val="00AA727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8">
    <w:name w:val="xl168"/>
    <w:basedOn w:val="a"/>
    <w:rsid w:val="00AA72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9">
    <w:name w:val="xl169"/>
    <w:basedOn w:val="a"/>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70">
    <w:name w:val="xl170"/>
    <w:basedOn w:val="a"/>
    <w:rsid w:val="00AA727B"/>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71">
    <w:name w:val="xl171"/>
    <w:basedOn w:val="a"/>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2">
    <w:name w:val="xl172"/>
    <w:basedOn w:val="a"/>
    <w:rsid w:val="00AA727B"/>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6">
    <w:name w:val="Font Style26"/>
    <w:rsid w:val="00776FC5"/>
    <w:rPr>
      <w:rFonts w:ascii="Times New Roman" w:hAnsi="Times New Roman" w:cs="Times New Roman"/>
      <w:b/>
      <w:bCs/>
      <w:sz w:val="18"/>
      <w:szCs w:val="18"/>
    </w:rPr>
  </w:style>
  <w:style w:type="paragraph" w:customStyle="1" w:styleId="Style8">
    <w:name w:val="Style8"/>
    <w:basedOn w:val="a"/>
    <w:rsid w:val="003C7E9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f2">
    <w:name w:val="Strong"/>
    <w:uiPriority w:val="22"/>
    <w:qFormat/>
    <w:rsid w:val="004169CC"/>
    <w:rPr>
      <w:rFonts w:ascii="Times New Roman" w:hAnsi="Times New Roman" w:cs="Times New Roman" w:hint="default"/>
      <w:b/>
      <w:bCs w:val="0"/>
    </w:rPr>
  </w:style>
  <w:style w:type="character" w:customStyle="1" w:styleId="a4">
    <w:name w:val="Без интервала Знак"/>
    <w:link w:val="a3"/>
    <w:uiPriority w:val="1"/>
    <w:locked/>
    <w:rsid w:val="00B57DBD"/>
  </w:style>
  <w:style w:type="paragraph" w:customStyle="1" w:styleId="COLBOTTOM">
    <w:name w:val="#COL_BOTTOM"/>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PRINTSECTION">
    <w:name w:val="#PRINT_SECTION"/>
    <w:uiPriority w:val="99"/>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CENTERTEXT">
    <w:name w:val=".CENTER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DJVU">
    <w:name w:val=".DJVU"/>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EMPTYLINE">
    <w:name w:val=".EMPTY_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HORIZLINE">
    <w:name w:val=".HORIZ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MIDDLEPICT">
    <w:name w:val=".MIDDLEPIC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OPLEVELTEXT">
    <w:name w:val=".TOPLEVEL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radeMark">
    <w:name w:val=".TradeMark"/>
    <w:uiPriority w:val="99"/>
    <w:rsid w:val="00B57DBD"/>
    <w:pPr>
      <w:widowControl w:val="0"/>
      <w:autoSpaceDE w:val="0"/>
      <w:autoSpaceDN w:val="0"/>
      <w:adjustRightInd w:val="0"/>
      <w:spacing w:after="0" w:line="240" w:lineRule="auto"/>
    </w:pPr>
    <w:rPr>
      <w:rFonts w:ascii="Arial, sans-serif" w:eastAsia="Times New Roman" w:hAnsi="Arial, sans-serif" w:cs="Arial, sans-serif"/>
      <w:sz w:val="16"/>
      <w:szCs w:val="16"/>
      <w:lang w:eastAsia="ru-RU"/>
    </w:rPr>
  </w:style>
  <w:style w:type="paragraph" w:customStyle="1" w:styleId="UNFORMATTEXT">
    <w:name w:val=".UNFORMATTEXT"/>
    <w:uiPriority w:val="99"/>
    <w:rsid w:val="00B57D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BODY">
    <w:name w:val="BODY"/>
    <w:uiPriority w:val="99"/>
    <w:rsid w:val="00B57DB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TML">
    <w:name w:val="HTML"/>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ABLE">
    <w:name w:val="TABL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numbering" w:customStyle="1" w:styleId="35">
    <w:name w:val="Нет списка3"/>
    <w:next w:val="a2"/>
    <w:uiPriority w:val="99"/>
    <w:semiHidden/>
    <w:unhideWhenUsed/>
    <w:rsid w:val="00D41101"/>
  </w:style>
  <w:style w:type="numbering" w:customStyle="1" w:styleId="41">
    <w:name w:val="Нет списка4"/>
    <w:next w:val="a2"/>
    <w:uiPriority w:val="99"/>
    <w:semiHidden/>
    <w:unhideWhenUsed/>
    <w:rsid w:val="00D41101"/>
  </w:style>
  <w:style w:type="character" w:styleId="afff3">
    <w:name w:val="line number"/>
    <w:basedOn w:val="a0"/>
    <w:uiPriority w:val="99"/>
    <w:semiHidden/>
    <w:unhideWhenUsed/>
    <w:rsid w:val="009F6C08"/>
  </w:style>
  <w:style w:type="character" w:customStyle="1" w:styleId="FontStyle13">
    <w:name w:val="Font Style13"/>
    <w:basedOn w:val="a0"/>
    <w:rsid w:val="0071217D"/>
    <w:rPr>
      <w:rFonts w:ascii="Bookman Old Style" w:hAnsi="Bookman Old Style" w:cs="Bookman Old Style"/>
      <w:sz w:val="22"/>
      <w:szCs w:val="22"/>
    </w:rPr>
  </w:style>
  <w:style w:type="paragraph" w:customStyle="1" w:styleId="Style3">
    <w:name w:val="Style3"/>
    <w:basedOn w:val="a"/>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paragraph" w:customStyle="1" w:styleId="Style4">
    <w:name w:val="Style4"/>
    <w:basedOn w:val="a"/>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character" w:customStyle="1" w:styleId="FontStyle11">
    <w:name w:val="Font Style11"/>
    <w:rsid w:val="003810C1"/>
    <w:rPr>
      <w:rFonts w:ascii="Times New Roman" w:hAnsi="Times New Roman" w:cs="Times New Roman"/>
      <w:b/>
      <w:bCs/>
      <w:sz w:val="26"/>
      <w:szCs w:val="26"/>
    </w:rPr>
  </w:style>
  <w:style w:type="character" w:customStyle="1" w:styleId="FontStyle12">
    <w:name w:val="Font Style12"/>
    <w:rsid w:val="003810C1"/>
    <w:rPr>
      <w:rFonts w:ascii="Times New Roman" w:hAnsi="Times New Roman" w:cs="Times New Roman"/>
      <w:sz w:val="26"/>
      <w:szCs w:val="26"/>
    </w:rPr>
  </w:style>
  <w:style w:type="numbering" w:customStyle="1" w:styleId="51">
    <w:name w:val="Нет списка5"/>
    <w:next w:val="a2"/>
    <w:uiPriority w:val="99"/>
    <w:semiHidden/>
    <w:unhideWhenUsed/>
    <w:rsid w:val="0052619D"/>
  </w:style>
  <w:style w:type="numbering" w:customStyle="1" w:styleId="120">
    <w:name w:val="Нет списка12"/>
    <w:next w:val="a2"/>
    <w:uiPriority w:val="99"/>
    <w:semiHidden/>
    <w:unhideWhenUsed/>
    <w:rsid w:val="0052619D"/>
  </w:style>
  <w:style w:type="table" w:customStyle="1" w:styleId="213">
    <w:name w:val="Сетка таблицы21"/>
    <w:basedOn w:val="a1"/>
    <w:next w:val="af"/>
    <w:uiPriority w:val="59"/>
    <w:rsid w:val="00A05E1C"/>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1"/>
    <w:next w:val="af"/>
    <w:uiPriority w:val="59"/>
    <w:rsid w:val="005008E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70">
    <w:name w:val="Заголовок 7 Знак"/>
    <w:basedOn w:val="a0"/>
    <w:link w:val="7"/>
    <w:uiPriority w:val="9"/>
    <w:semiHidden/>
    <w:rsid w:val="004C3C33"/>
    <w:rPr>
      <w:rFonts w:asciiTheme="majorHAnsi" w:eastAsiaTheme="majorEastAsia" w:hAnsiTheme="majorHAnsi" w:cstheme="majorBidi"/>
      <w:i/>
      <w:iCs/>
      <w:color w:val="404040" w:themeColor="text1" w:themeTint="BF"/>
    </w:rPr>
  </w:style>
  <w:style w:type="table" w:customStyle="1" w:styleId="36">
    <w:name w:val="Сетка таблицы3"/>
    <w:basedOn w:val="a1"/>
    <w:next w:val="af"/>
    <w:uiPriority w:val="59"/>
    <w:rsid w:val="004C3C3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
    <w:rsid w:val="00547F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next w:val="af"/>
    <w:uiPriority w:val="59"/>
    <w:rsid w:val="009D4B3C"/>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f"/>
    <w:uiPriority w:val="59"/>
    <w:rsid w:val="009D4B3C"/>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9D4B3C"/>
  </w:style>
  <w:style w:type="numbering" w:customStyle="1" w:styleId="71">
    <w:name w:val="Нет списка7"/>
    <w:next w:val="a2"/>
    <w:uiPriority w:val="99"/>
    <w:semiHidden/>
    <w:unhideWhenUsed/>
    <w:rsid w:val="009D4B3C"/>
  </w:style>
  <w:style w:type="numbering" w:customStyle="1" w:styleId="81">
    <w:name w:val="Нет списка8"/>
    <w:next w:val="a2"/>
    <w:uiPriority w:val="99"/>
    <w:semiHidden/>
    <w:unhideWhenUsed/>
    <w:rsid w:val="00FF60C6"/>
  </w:style>
  <w:style w:type="table" w:customStyle="1" w:styleId="72">
    <w:name w:val="Сетка таблицы7"/>
    <w:basedOn w:val="a1"/>
    <w:next w:val="af"/>
    <w:uiPriority w:val="59"/>
    <w:rsid w:val="00FF60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
    <w:name w:val="Нет списка9"/>
    <w:next w:val="a2"/>
    <w:uiPriority w:val="99"/>
    <w:semiHidden/>
    <w:unhideWhenUsed/>
    <w:rsid w:val="00D956FB"/>
  </w:style>
  <w:style w:type="numbering" w:customStyle="1" w:styleId="100">
    <w:name w:val="Нет списка10"/>
    <w:next w:val="a2"/>
    <w:uiPriority w:val="99"/>
    <w:semiHidden/>
    <w:unhideWhenUsed/>
    <w:rsid w:val="00D956FB"/>
  </w:style>
  <w:style w:type="numbering" w:customStyle="1" w:styleId="130">
    <w:name w:val="Нет списка13"/>
    <w:next w:val="a2"/>
    <w:uiPriority w:val="99"/>
    <w:semiHidden/>
    <w:unhideWhenUsed/>
    <w:rsid w:val="00D956FB"/>
  </w:style>
  <w:style w:type="numbering" w:customStyle="1" w:styleId="140">
    <w:name w:val="Нет списка14"/>
    <w:next w:val="a2"/>
    <w:uiPriority w:val="99"/>
    <w:semiHidden/>
    <w:unhideWhenUsed/>
    <w:rsid w:val="00D956FB"/>
  </w:style>
  <w:style w:type="numbering" w:customStyle="1" w:styleId="150">
    <w:name w:val="Нет списка15"/>
    <w:next w:val="a2"/>
    <w:uiPriority w:val="99"/>
    <w:semiHidden/>
    <w:unhideWhenUsed/>
    <w:rsid w:val="00D956FB"/>
  </w:style>
  <w:style w:type="character" w:customStyle="1" w:styleId="match">
    <w:name w:val="match"/>
    <w:rsid w:val="00760C4D"/>
  </w:style>
  <w:style w:type="table" w:customStyle="1" w:styleId="82">
    <w:name w:val="Сетка таблицы8"/>
    <w:basedOn w:val="a1"/>
    <w:next w:val="af"/>
    <w:rsid w:val="00DA6B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1"/>
    <w:next w:val="af"/>
    <w:uiPriority w:val="59"/>
    <w:rsid w:val="005546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4069">
      <w:bodyDiv w:val="1"/>
      <w:marLeft w:val="0"/>
      <w:marRight w:val="0"/>
      <w:marTop w:val="0"/>
      <w:marBottom w:val="0"/>
      <w:divBdr>
        <w:top w:val="none" w:sz="0" w:space="0" w:color="auto"/>
        <w:left w:val="none" w:sz="0" w:space="0" w:color="auto"/>
        <w:bottom w:val="none" w:sz="0" w:space="0" w:color="auto"/>
        <w:right w:val="none" w:sz="0" w:space="0" w:color="auto"/>
      </w:divBdr>
    </w:div>
    <w:div w:id="5714594">
      <w:bodyDiv w:val="1"/>
      <w:marLeft w:val="0"/>
      <w:marRight w:val="0"/>
      <w:marTop w:val="0"/>
      <w:marBottom w:val="0"/>
      <w:divBdr>
        <w:top w:val="none" w:sz="0" w:space="0" w:color="auto"/>
        <w:left w:val="none" w:sz="0" w:space="0" w:color="auto"/>
        <w:bottom w:val="none" w:sz="0" w:space="0" w:color="auto"/>
        <w:right w:val="none" w:sz="0" w:space="0" w:color="auto"/>
      </w:divBdr>
    </w:div>
    <w:div w:id="6834551">
      <w:bodyDiv w:val="1"/>
      <w:marLeft w:val="0"/>
      <w:marRight w:val="0"/>
      <w:marTop w:val="0"/>
      <w:marBottom w:val="0"/>
      <w:divBdr>
        <w:top w:val="none" w:sz="0" w:space="0" w:color="auto"/>
        <w:left w:val="none" w:sz="0" w:space="0" w:color="auto"/>
        <w:bottom w:val="none" w:sz="0" w:space="0" w:color="auto"/>
        <w:right w:val="none" w:sz="0" w:space="0" w:color="auto"/>
      </w:divBdr>
    </w:div>
    <w:div w:id="14423325">
      <w:bodyDiv w:val="1"/>
      <w:marLeft w:val="0"/>
      <w:marRight w:val="0"/>
      <w:marTop w:val="0"/>
      <w:marBottom w:val="0"/>
      <w:divBdr>
        <w:top w:val="none" w:sz="0" w:space="0" w:color="auto"/>
        <w:left w:val="none" w:sz="0" w:space="0" w:color="auto"/>
        <w:bottom w:val="none" w:sz="0" w:space="0" w:color="auto"/>
        <w:right w:val="none" w:sz="0" w:space="0" w:color="auto"/>
      </w:divBdr>
    </w:div>
    <w:div w:id="21438141">
      <w:bodyDiv w:val="1"/>
      <w:marLeft w:val="0"/>
      <w:marRight w:val="0"/>
      <w:marTop w:val="0"/>
      <w:marBottom w:val="0"/>
      <w:divBdr>
        <w:top w:val="none" w:sz="0" w:space="0" w:color="auto"/>
        <w:left w:val="none" w:sz="0" w:space="0" w:color="auto"/>
        <w:bottom w:val="none" w:sz="0" w:space="0" w:color="auto"/>
        <w:right w:val="none" w:sz="0" w:space="0" w:color="auto"/>
      </w:divBdr>
    </w:div>
    <w:div w:id="26176759">
      <w:bodyDiv w:val="1"/>
      <w:marLeft w:val="0"/>
      <w:marRight w:val="0"/>
      <w:marTop w:val="0"/>
      <w:marBottom w:val="0"/>
      <w:divBdr>
        <w:top w:val="none" w:sz="0" w:space="0" w:color="auto"/>
        <w:left w:val="none" w:sz="0" w:space="0" w:color="auto"/>
        <w:bottom w:val="none" w:sz="0" w:space="0" w:color="auto"/>
        <w:right w:val="none" w:sz="0" w:space="0" w:color="auto"/>
      </w:divBdr>
    </w:div>
    <w:div w:id="27923776">
      <w:bodyDiv w:val="1"/>
      <w:marLeft w:val="0"/>
      <w:marRight w:val="0"/>
      <w:marTop w:val="0"/>
      <w:marBottom w:val="0"/>
      <w:divBdr>
        <w:top w:val="none" w:sz="0" w:space="0" w:color="auto"/>
        <w:left w:val="none" w:sz="0" w:space="0" w:color="auto"/>
        <w:bottom w:val="none" w:sz="0" w:space="0" w:color="auto"/>
        <w:right w:val="none" w:sz="0" w:space="0" w:color="auto"/>
      </w:divBdr>
    </w:div>
    <w:div w:id="44763025">
      <w:bodyDiv w:val="1"/>
      <w:marLeft w:val="0"/>
      <w:marRight w:val="0"/>
      <w:marTop w:val="0"/>
      <w:marBottom w:val="0"/>
      <w:divBdr>
        <w:top w:val="none" w:sz="0" w:space="0" w:color="auto"/>
        <w:left w:val="none" w:sz="0" w:space="0" w:color="auto"/>
        <w:bottom w:val="none" w:sz="0" w:space="0" w:color="auto"/>
        <w:right w:val="none" w:sz="0" w:space="0" w:color="auto"/>
      </w:divBdr>
    </w:div>
    <w:div w:id="49574360">
      <w:bodyDiv w:val="1"/>
      <w:marLeft w:val="0"/>
      <w:marRight w:val="0"/>
      <w:marTop w:val="0"/>
      <w:marBottom w:val="0"/>
      <w:divBdr>
        <w:top w:val="none" w:sz="0" w:space="0" w:color="auto"/>
        <w:left w:val="none" w:sz="0" w:space="0" w:color="auto"/>
        <w:bottom w:val="none" w:sz="0" w:space="0" w:color="auto"/>
        <w:right w:val="none" w:sz="0" w:space="0" w:color="auto"/>
      </w:divBdr>
    </w:div>
    <w:div w:id="57870583">
      <w:bodyDiv w:val="1"/>
      <w:marLeft w:val="0"/>
      <w:marRight w:val="0"/>
      <w:marTop w:val="0"/>
      <w:marBottom w:val="0"/>
      <w:divBdr>
        <w:top w:val="none" w:sz="0" w:space="0" w:color="auto"/>
        <w:left w:val="none" w:sz="0" w:space="0" w:color="auto"/>
        <w:bottom w:val="none" w:sz="0" w:space="0" w:color="auto"/>
        <w:right w:val="none" w:sz="0" w:space="0" w:color="auto"/>
      </w:divBdr>
    </w:div>
    <w:div w:id="61606012">
      <w:bodyDiv w:val="1"/>
      <w:marLeft w:val="0"/>
      <w:marRight w:val="0"/>
      <w:marTop w:val="0"/>
      <w:marBottom w:val="0"/>
      <w:divBdr>
        <w:top w:val="none" w:sz="0" w:space="0" w:color="auto"/>
        <w:left w:val="none" w:sz="0" w:space="0" w:color="auto"/>
        <w:bottom w:val="none" w:sz="0" w:space="0" w:color="auto"/>
        <w:right w:val="none" w:sz="0" w:space="0" w:color="auto"/>
      </w:divBdr>
    </w:div>
    <w:div w:id="67122543">
      <w:bodyDiv w:val="1"/>
      <w:marLeft w:val="0"/>
      <w:marRight w:val="0"/>
      <w:marTop w:val="0"/>
      <w:marBottom w:val="0"/>
      <w:divBdr>
        <w:top w:val="none" w:sz="0" w:space="0" w:color="auto"/>
        <w:left w:val="none" w:sz="0" w:space="0" w:color="auto"/>
        <w:bottom w:val="none" w:sz="0" w:space="0" w:color="auto"/>
        <w:right w:val="none" w:sz="0" w:space="0" w:color="auto"/>
      </w:divBdr>
    </w:div>
    <w:div w:id="80491344">
      <w:bodyDiv w:val="1"/>
      <w:marLeft w:val="0"/>
      <w:marRight w:val="0"/>
      <w:marTop w:val="0"/>
      <w:marBottom w:val="0"/>
      <w:divBdr>
        <w:top w:val="none" w:sz="0" w:space="0" w:color="auto"/>
        <w:left w:val="none" w:sz="0" w:space="0" w:color="auto"/>
        <w:bottom w:val="none" w:sz="0" w:space="0" w:color="auto"/>
        <w:right w:val="none" w:sz="0" w:space="0" w:color="auto"/>
      </w:divBdr>
    </w:div>
    <w:div w:id="91777651">
      <w:bodyDiv w:val="1"/>
      <w:marLeft w:val="0"/>
      <w:marRight w:val="0"/>
      <w:marTop w:val="0"/>
      <w:marBottom w:val="0"/>
      <w:divBdr>
        <w:top w:val="none" w:sz="0" w:space="0" w:color="auto"/>
        <w:left w:val="none" w:sz="0" w:space="0" w:color="auto"/>
        <w:bottom w:val="none" w:sz="0" w:space="0" w:color="auto"/>
        <w:right w:val="none" w:sz="0" w:space="0" w:color="auto"/>
      </w:divBdr>
    </w:div>
    <w:div w:id="97869891">
      <w:bodyDiv w:val="1"/>
      <w:marLeft w:val="0"/>
      <w:marRight w:val="0"/>
      <w:marTop w:val="0"/>
      <w:marBottom w:val="0"/>
      <w:divBdr>
        <w:top w:val="none" w:sz="0" w:space="0" w:color="auto"/>
        <w:left w:val="none" w:sz="0" w:space="0" w:color="auto"/>
        <w:bottom w:val="none" w:sz="0" w:space="0" w:color="auto"/>
        <w:right w:val="none" w:sz="0" w:space="0" w:color="auto"/>
      </w:divBdr>
    </w:div>
    <w:div w:id="104082006">
      <w:bodyDiv w:val="1"/>
      <w:marLeft w:val="0"/>
      <w:marRight w:val="0"/>
      <w:marTop w:val="0"/>
      <w:marBottom w:val="0"/>
      <w:divBdr>
        <w:top w:val="none" w:sz="0" w:space="0" w:color="auto"/>
        <w:left w:val="none" w:sz="0" w:space="0" w:color="auto"/>
        <w:bottom w:val="none" w:sz="0" w:space="0" w:color="auto"/>
        <w:right w:val="none" w:sz="0" w:space="0" w:color="auto"/>
      </w:divBdr>
    </w:div>
    <w:div w:id="104665990">
      <w:bodyDiv w:val="1"/>
      <w:marLeft w:val="0"/>
      <w:marRight w:val="0"/>
      <w:marTop w:val="0"/>
      <w:marBottom w:val="0"/>
      <w:divBdr>
        <w:top w:val="none" w:sz="0" w:space="0" w:color="auto"/>
        <w:left w:val="none" w:sz="0" w:space="0" w:color="auto"/>
        <w:bottom w:val="none" w:sz="0" w:space="0" w:color="auto"/>
        <w:right w:val="none" w:sz="0" w:space="0" w:color="auto"/>
      </w:divBdr>
    </w:div>
    <w:div w:id="107551571">
      <w:bodyDiv w:val="1"/>
      <w:marLeft w:val="0"/>
      <w:marRight w:val="0"/>
      <w:marTop w:val="0"/>
      <w:marBottom w:val="0"/>
      <w:divBdr>
        <w:top w:val="none" w:sz="0" w:space="0" w:color="auto"/>
        <w:left w:val="none" w:sz="0" w:space="0" w:color="auto"/>
        <w:bottom w:val="none" w:sz="0" w:space="0" w:color="auto"/>
        <w:right w:val="none" w:sz="0" w:space="0" w:color="auto"/>
      </w:divBdr>
    </w:div>
    <w:div w:id="109126223">
      <w:bodyDiv w:val="1"/>
      <w:marLeft w:val="0"/>
      <w:marRight w:val="0"/>
      <w:marTop w:val="0"/>
      <w:marBottom w:val="0"/>
      <w:divBdr>
        <w:top w:val="none" w:sz="0" w:space="0" w:color="auto"/>
        <w:left w:val="none" w:sz="0" w:space="0" w:color="auto"/>
        <w:bottom w:val="none" w:sz="0" w:space="0" w:color="auto"/>
        <w:right w:val="none" w:sz="0" w:space="0" w:color="auto"/>
      </w:divBdr>
    </w:div>
    <w:div w:id="116413421">
      <w:bodyDiv w:val="1"/>
      <w:marLeft w:val="0"/>
      <w:marRight w:val="0"/>
      <w:marTop w:val="0"/>
      <w:marBottom w:val="0"/>
      <w:divBdr>
        <w:top w:val="none" w:sz="0" w:space="0" w:color="auto"/>
        <w:left w:val="none" w:sz="0" w:space="0" w:color="auto"/>
        <w:bottom w:val="none" w:sz="0" w:space="0" w:color="auto"/>
        <w:right w:val="none" w:sz="0" w:space="0" w:color="auto"/>
      </w:divBdr>
    </w:div>
    <w:div w:id="121463042">
      <w:bodyDiv w:val="1"/>
      <w:marLeft w:val="0"/>
      <w:marRight w:val="0"/>
      <w:marTop w:val="0"/>
      <w:marBottom w:val="0"/>
      <w:divBdr>
        <w:top w:val="none" w:sz="0" w:space="0" w:color="auto"/>
        <w:left w:val="none" w:sz="0" w:space="0" w:color="auto"/>
        <w:bottom w:val="none" w:sz="0" w:space="0" w:color="auto"/>
        <w:right w:val="none" w:sz="0" w:space="0" w:color="auto"/>
      </w:divBdr>
    </w:div>
    <w:div w:id="129252622">
      <w:bodyDiv w:val="1"/>
      <w:marLeft w:val="0"/>
      <w:marRight w:val="0"/>
      <w:marTop w:val="0"/>
      <w:marBottom w:val="0"/>
      <w:divBdr>
        <w:top w:val="none" w:sz="0" w:space="0" w:color="auto"/>
        <w:left w:val="none" w:sz="0" w:space="0" w:color="auto"/>
        <w:bottom w:val="none" w:sz="0" w:space="0" w:color="auto"/>
        <w:right w:val="none" w:sz="0" w:space="0" w:color="auto"/>
      </w:divBdr>
    </w:div>
    <w:div w:id="133303536">
      <w:bodyDiv w:val="1"/>
      <w:marLeft w:val="0"/>
      <w:marRight w:val="0"/>
      <w:marTop w:val="0"/>
      <w:marBottom w:val="0"/>
      <w:divBdr>
        <w:top w:val="none" w:sz="0" w:space="0" w:color="auto"/>
        <w:left w:val="none" w:sz="0" w:space="0" w:color="auto"/>
        <w:bottom w:val="none" w:sz="0" w:space="0" w:color="auto"/>
        <w:right w:val="none" w:sz="0" w:space="0" w:color="auto"/>
      </w:divBdr>
    </w:div>
    <w:div w:id="134684629">
      <w:bodyDiv w:val="1"/>
      <w:marLeft w:val="0"/>
      <w:marRight w:val="0"/>
      <w:marTop w:val="0"/>
      <w:marBottom w:val="0"/>
      <w:divBdr>
        <w:top w:val="none" w:sz="0" w:space="0" w:color="auto"/>
        <w:left w:val="none" w:sz="0" w:space="0" w:color="auto"/>
        <w:bottom w:val="none" w:sz="0" w:space="0" w:color="auto"/>
        <w:right w:val="none" w:sz="0" w:space="0" w:color="auto"/>
      </w:divBdr>
    </w:div>
    <w:div w:id="146019438">
      <w:bodyDiv w:val="1"/>
      <w:marLeft w:val="0"/>
      <w:marRight w:val="0"/>
      <w:marTop w:val="0"/>
      <w:marBottom w:val="0"/>
      <w:divBdr>
        <w:top w:val="none" w:sz="0" w:space="0" w:color="auto"/>
        <w:left w:val="none" w:sz="0" w:space="0" w:color="auto"/>
        <w:bottom w:val="none" w:sz="0" w:space="0" w:color="auto"/>
        <w:right w:val="none" w:sz="0" w:space="0" w:color="auto"/>
      </w:divBdr>
    </w:div>
    <w:div w:id="154537821">
      <w:bodyDiv w:val="1"/>
      <w:marLeft w:val="0"/>
      <w:marRight w:val="0"/>
      <w:marTop w:val="0"/>
      <w:marBottom w:val="0"/>
      <w:divBdr>
        <w:top w:val="none" w:sz="0" w:space="0" w:color="auto"/>
        <w:left w:val="none" w:sz="0" w:space="0" w:color="auto"/>
        <w:bottom w:val="none" w:sz="0" w:space="0" w:color="auto"/>
        <w:right w:val="none" w:sz="0" w:space="0" w:color="auto"/>
      </w:divBdr>
    </w:div>
    <w:div w:id="157235484">
      <w:bodyDiv w:val="1"/>
      <w:marLeft w:val="0"/>
      <w:marRight w:val="0"/>
      <w:marTop w:val="0"/>
      <w:marBottom w:val="0"/>
      <w:divBdr>
        <w:top w:val="none" w:sz="0" w:space="0" w:color="auto"/>
        <w:left w:val="none" w:sz="0" w:space="0" w:color="auto"/>
        <w:bottom w:val="none" w:sz="0" w:space="0" w:color="auto"/>
        <w:right w:val="none" w:sz="0" w:space="0" w:color="auto"/>
      </w:divBdr>
    </w:div>
    <w:div w:id="157498687">
      <w:bodyDiv w:val="1"/>
      <w:marLeft w:val="0"/>
      <w:marRight w:val="0"/>
      <w:marTop w:val="0"/>
      <w:marBottom w:val="0"/>
      <w:divBdr>
        <w:top w:val="none" w:sz="0" w:space="0" w:color="auto"/>
        <w:left w:val="none" w:sz="0" w:space="0" w:color="auto"/>
        <w:bottom w:val="none" w:sz="0" w:space="0" w:color="auto"/>
        <w:right w:val="none" w:sz="0" w:space="0" w:color="auto"/>
      </w:divBdr>
    </w:div>
    <w:div w:id="167064237">
      <w:bodyDiv w:val="1"/>
      <w:marLeft w:val="0"/>
      <w:marRight w:val="0"/>
      <w:marTop w:val="0"/>
      <w:marBottom w:val="0"/>
      <w:divBdr>
        <w:top w:val="none" w:sz="0" w:space="0" w:color="auto"/>
        <w:left w:val="none" w:sz="0" w:space="0" w:color="auto"/>
        <w:bottom w:val="none" w:sz="0" w:space="0" w:color="auto"/>
        <w:right w:val="none" w:sz="0" w:space="0" w:color="auto"/>
      </w:divBdr>
    </w:div>
    <w:div w:id="186066684">
      <w:bodyDiv w:val="1"/>
      <w:marLeft w:val="0"/>
      <w:marRight w:val="0"/>
      <w:marTop w:val="0"/>
      <w:marBottom w:val="0"/>
      <w:divBdr>
        <w:top w:val="none" w:sz="0" w:space="0" w:color="auto"/>
        <w:left w:val="none" w:sz="0" w:space="0" w:color="auto"/>
        <w:bottom w:val="none" w:sz="0" w:space="0" w:color="auto"/>
        <w:right w:val="none" w:sz="0" w:space="0" w:color="auto"/>
      </w:divBdr>
    </w:div>
    <w:div w:id="188221002">
      <w:bodyDiv w:val="1"/>
      <w:marLeft w:val="0"/>
      <w:marRight w:val="0"/>
      <w:marTop w:val="0"/>
      <w:marBottom w:val="0"/>
      <w:divBdr>
        <w:top w:val="none" w:sz="0" w:space="0" w:color="auto"/>
        <w:left w:val="none" w:sz="0" w:space="0" w:color="auto"/>
        <w:bottom w:val="none" w:sz="0" w:space="0" w:color="auto"/>
        <w:right w:val="none" w:sz="0" w:space="0" w:color="auto"/>
      </w:divBdr>
    </w:div>
    <w:div w:id="206383559">
      <w:bodyDiv w:val="1"/>
      <w:marLeft w:val="0"/>
      <w:marRight w:val="0"/>
      <w:marTop w:val="0"/>
      <w:marBottom w:val="0"/>
      <w:divBdr>
        <w:top w:val="none" w:sz="0" w:space="0" w:color="auto"/>
        <w:left w:val="none" w:sz="0" w:space="0" w:color="auto"/>
        <w:bottom w:val="none" w:sz="0" w:space="0" w:color="auto"/>
        <w:right w:val="none" w:sz="0" w:space="0" w:color="auto"/>
      </w:divBdr>
    </w:div>
    <w:div w:id="215509897">
      <w:bodyDiv w:val="1"/>
      <w:marLeft w:val="0"/>
      <w:marRight w:val="0"/>
      <w:marTop w:val="0"/>
      <w:marBottom w:val="0"/>
      <w:divBdr>
        <w:top w:val="none" w:sz="0" w:space="0" w:color="auto"/>
        <w:left w:val="none" w:sz="0" w:space="0" w:color="auto"/>
        <w:bottom w:val="none" w:sz="0" w:space="0" w:color="auto"/>
        <w:right w:val="none" w:sz="0" w:space="0" w:color="auto"/>
      </w:divBdr>
    </w:div>
    <w:div w:id="226964250">
      <w:bodyDiv w:val="1"/>
      <w:marLeft w:val="0"/>
      <w:marRight w:val="0"/>
      <w:marTop w:val="0"/>
      <w:marBottom w:val="0"/>
      <w:divBdr>
        <w:top w:val="none" w:sz="0" w:space="0" w:color="auto"/>
        <w:left w:val="none" w:sz="0" w:space="0" w:color="auto"/>
        <w:bottom w:val="none" w:sz="0" w:space="0" w:color="auto"/>
        <w:right w:val="none" w:sz="0" w:space="0" w:color="auto"/>
      </w:divBdr>
    </w:div>
    <w:div w:id="237792813">
      <w:bodyDiv w:val="1"/>
      <w:marLeft w:val="0"/>
      <w:marRight w:val="0"/>
      <w:marTop w:val="0"/>
      <w:marBottom w:val="0"/>
      <w:divBdr>
        <w:top w:val="none" w:sz="0" w:space="0" w:color="auto"/>
        <w:left w:val="none" w:sz="0" w:space="0" w:color="auto"/>
        <w:bottom w:val="none" w:sz="0" w:space="0" w:color="auto"/>
        <w:right w:val="none" w:sz="0" w:space="0" w:color="auto"/>
      </w:divBdr>
    </w:div>
    <w:div w:id="240062022">
      <w:bodyDiv w:val="1"/>
      <w:marLeft w:val="0"/>
      <w:marRight w:val="0"/>
      <w:marTop w:val="0"/>
      <w:marBottom w:val="0"/>
      <w:divBdr>
        <w:top w:val="none" w:sz="0" w:space="0" w:color="auto"/>
        <w:left w:val="none" w:sz="0" w:space="0" w:color="auto"/>
        <w:bottom w:val="none" w:sz="0" w:space="0" w:color="auto"/>
        <w:right w:val="none" w:sz="0" w:space="0" w:color="auto"/>
      </w:divBdr>
    </w:div>
    <w:div w:id="248123961">
      <w:bodyDiv w:val="1"/>
      <w:marLeft w:val="0"/>
      <w:marRight w:val="0"/>
      <w:marTop w:val="0"/>
      <w:marBottom w:val="0"/>
      <w:divBdr>
        <w:top w:val="none" w:sz="0" w:space="0" w:color="auto"/>
        <w:left w:val="none" w:sz="0" w:space="0" w:color="auto"/>
        <w:bottom w:val="none" w:sz="0" w:space="0" w:color="auto"/>
        <w:right w:val="none" w:sz="0" w:space="0" w:color="auto"/>
      </w:divBdr>
    </w:div>
    <w:div w:id="253562584">
      <w:bodyDiv w:val="1"/>
      <w:marLeft w:val="0"/>
      <w:marRight w:val="0"/>
      <w:marTop w:val="0"/>
      <w:marBottom w:val="0"/>
      <w:divBdr>
        <w:top w:val="none" w:sz="0" w:space="0" w:color="auto"/>
        <w:left w:val="none" w:sz="0" w:space="0" w:color="auto"/>
        <w:bottom w:val="none" w:sz="0" w:space="0" w:color="auto"/>
        <w:right w:val="none" w:sz="0" w:space="0" w:color="auto"/>
      </w:divBdr>
    </w:div>
    <w:div w:id="254824082">
      <w:bodyDiv w:val="1"/>
      <w:marLeft w:val="0"/>
      <w:marRight w:val="0"/>
      <w:marTop w:val="0"/>
      <w:marBottom w:val="0"/>
      <w:divBdr>
        <w:top w:val="none" w:sz="0" w:space="0" w:color="auto"/>
        <w:left w:val="none" w:sz="0" w:space="0" w:color="auto"/>
        <w:bottom w:val="none" w:sz="0" w:space="0" w:color="auto"/>
        <w:right w:val="none" w:sz="0" w:space="0" w:color="auto"/>
      </w:divBdr>
    </w:div>
    <w:div w:id="262232095">
      <w:bodyDiv w:val="1"/>
      <w:marLeft w:val="0"/>
      <w:marRight w:val="0"/>
      <w:marTop w:val="0"/>
      <w:marBottom w:val="0"/>
      <w:divBdr>
        <w:top w:val="none" w:sz="0" w:space="0" w:color="auto"/>
        <w:left w:val="none" w:sz="0" w:space="0" w:color="auto"/>
        <w:bottom w:val="none" w:sz="0" w:space="0" w:color="auto"/>
        <w:right w:val="none" w:sz="0" w:space="0" w:color="auto"/>
      </w:divBdr>
    </w:div>
    <w:div w:id="262685014">
      <w:bodyDiv w:val="1"/>
      <w:marLeft w:val="0"/>
      <w:marRight w:val="0"/>
      <w:marTop w:val="0"/>
      <w:marBottom w:val="0"/>
      <w:divBdr>
        <w:top w:val="none" w:sz="0" w:space="0" w:color="auto"/>
        <w:left w:val="none" w:sz="0" w:space="0" w:color="auto"/>
        <w:bottom w:val="none" w:sz="0" w:space="0" w:color="auto"/>
        <w:right w:val="none" w:sz="0" w:space="0" w:color="auto"/>
      </w:divBdr>
    </w:div>
    <w:div w:id="264267890">
      <w:bodyDiv w:val="1"/>
      <w:marLeft w:val="0"/>
      <w:marRight w:val="0"/>
      <w:marTop w:val="0"/>
      <w:marBottom w:val="0"/>
      <w:divBdr>
        <w:top w:val="none" w:sz="0" w:space="0" w:color="auto"/>
        <w:left w:val="none" w:sz="0" w:space="0" w:color="auto"/>
        <w:bottom w:val="none" w:sz="0" w:space="0" w:color="auto"/>
        <w:right w:val="none" w:sz="0" w:space="0" w:color="auto"/>
      </w:divBdr>
    </w:div>
    <w:div w:id="269899698">
      <w:bodyDiv w:val="1"/>
      <w:marLeft w:val="0"/>
      <w:marRight w:val="0"/>
      <w:marTop w:val="0"/>
      <w:marBottom w:val="0"/>
      <w:divBdr>
        <w:top w:val="none" w:sz="0" w:space="0" w:color="auto"/>
        <w:left w:val="none" w:sz="0" w:space="0" w:color="auto"/>
        <w:bottom w:val="none" w:sz="0" w:space="0" w:color="auto"/>
        <w:right w:val="none" w:sz="0" w:space="0" w:color="auto"/>
      </w:divBdr>
    </w:div>
    <w:div w:id="275799377">
      <w:bodyDiv w:val="1"/>
      <w:marLeft w:val="0"/>
      <w:marRight w:val="0"/>
      <w:marTop w:val="0"/>
      <w:marBottom w:val="0"/>
      <w:divBdr>
        <w:top w:val="none" w:sz="0" w:space="0" w:color="auto"/>
        <w:left w:val="none" w:sz="0" w:space="0" w:color="auto"/>
        <w:bottom w:val="none" w:sz="0" w:space="0" w:color="auto"/>
        <w:right w:val="none" w:sz="0" w:space="0" w:color="auto"/>
      </w:divBdr>
    </w:div>
    <w:div w:id="278731914">
      <w:bodyDiv w:val="1"/>
      <w:marLeft w:val="0"/>
      <w:marRight w:val="0"/>
      <w:marTop w:val="0"/>
      <w:marBottom w:val="0"/>
      <w:divBdr>
        <w:top w:val="none" w:sz="0" w:space="0" w:color="auto"/>
        <w:left w:val="none" w:sz="0" w:space="0" w:color="auto"/>
        <w:bottom w:val="none" w:sz="0" w:space="0" w:color="auto"/>
        <w:right w:val="none" w:sz="0" w:space="0" w:color="auto"/>
      </w:divBdr>
    </w:div>
    <w:div w:id="313686361">
      <w:bodyDiv w:val="1"/>
      <w:marLeft w:val="0"/>
      <w:marRight w:val="0"/>
      <w:marTop w:val="0"/>
      <w:marBottom w:val="0"/>
      <w:divBdr>
        <w:top w:val="none" w:sz="0" w:space="0" w:color="auto"/>
        <w:left w:val="none" w:sz="0" w:space="0" w:color="auto"/>
        <w:bottom w:val="none" w:sz="0" w:space="0" w:color="auto"/>
        <w:right w:val="none" w:sz="0" w:space="0" w:color="auto"/>
      </w:divBdr>
    </w:div>
    <w:div w:id="316806681">
      <w:bodyDiv w:val="1"/>
      <w:marLeft w:val="0"/>
      <w:marRight w:val="0"/>
      <w:marTop w:val="0"/>
      <w:marBottom w:val="0"/>
      <w:divBdr>
        <w:top w:val="none" w:sz="0" w:space="0" w:color="auto"/>
        <w:left w:val="none" w:sz="0" w:space="0" w:color="auto"/>
        <w:bottom w:val="none" w:sz="0" w:space="0" w:color="auto"/>
        <w:right w:val="none" w:sz="0" w:space="0" w:color="auto"/>
      </w:divBdr>
    </w:div>
    <w:div w:id="318385934">
      <w:bodyDiv w:val="1"/>
      <w:marLeft w:val="0"/>
      <w:marRight w:val="0"/>
      <w:marTop w:val="0"/>
      <w:marBottom w:val="0"/>
      <w:divBdr>
        <w:top w:val="none" w:sz="0" w:space="0" w:color="auto"/>
        <w:left w:val="none" w:sz="0" w:space="0" w:color="auto"/>
        <w:bottom w:val="none" w:sz="0" w:space="0" w:color="auto"/>
        <w:right w:val="none" w:sz="0" w:space="0" w:color="auto"/>
      </w:divBdr>
    </w:div>
    <w:div w:id="319313509">
      <w:bodyDiv w:val="1"/>
      <w:marLeft w:val="0"/>
      <w:marRight w:val="0"/>
      <w:marTop w:val="0"/>
      <w:marBottom w:val="0"/>
      <w:divBdr>
        <w:top w:val="none" w:sz="0" w:space="0" w:color="auto"/>
        <w:left w:val="none" w:sz="0" w:space="0" w:color="auto"/>
        <w:bottom w:val="none" w:sz="0" w:space="0" w:color="auto"/>
        <w:right w:val="none" w:sz="0" w:space="0" w:color="auto"/>
      </w:divBdr>
    </w:div>
    <w:div w:id="322854331">
      <w:bodyDiv w:val="1"/>
      <w:marLeft w:val="0"/>
      <w:marRight w:val="0"/>
      <w:marTop w:val="0"/>
      <w:marBottom w:val="0"/>
      <w:divBdr>
        <w:top w:val="none" w:sz="0" w:space="0" w:color="auto"/>
        <w:left w:val="none" w:sz="0" w:space="0" w:color="auto"/>
        <w:bottom w:val="none" w:sz="0" w:space="0" w:color="auto"/>
        <w:right w:val="none" w:sz="0" w:space="0" w:color="auto"/>
      </w:divBdr>
    </w:div>
    <w:div w:id="323827606">
      <w:bodyDiv w:val="1"/>
      <w:marLeft w:val="0"/>
      <w:marRight w:val="0"/>
      <w:marTop w:val="0"/>
      <w:marBottom w:val="0"/>
      <w:divBdr>
        <w:top w:val="none" w:sz="0" w:space="0" w:color="auto"/>
        <w:left w:val="none" w:sz="0" w:space="0" w:color="auto"/>
        <w:bottom w:val="none" w:sz="0" w:space="0" w:color="auto"/>
        <w:right w:val="none" w:sz="0" w:space="0" w:color="auto"/>
      </w:divBdr>
    </w:div>
    <w:div w:id="336077175">
      <w:bodyDiv w:val="1"/>
      <w:marLeft w:val="0"/>
      <w:marRight w:val="0"/>
      <w:marTop w:val="0"/>
      <w:marBottom w:val="0"/>
      <w:divBdr>
        <w:top w:val="none" w:sz="0" w:space="0" w:color="auto"/>
        <w:left w:val="none" w:sz="0" w:space="0" w:color="auto"/>
        <w:bottom w:val="none" w:sz="0" w:space="0" w:color="auto"/>
        <w:right w:val="none" w:sz="0" w:space="0" w:color="auto"/>
      </w:divBdr>
    </w:div>
    <w:div w:id="339352523">
      <w:bodyDiv w:val="1"/>
      <w:marLeft w:val="0"/>
      <w:marRight w:val="0"/>
      <w:marTop w:val="0"/>
      <w:marBottom w:val="0"/>
      <w:divBdr>
        <w:top w:val="none" w:sz="0" w:space="0" w:color="auto"/>
        <w:left w:val="none" w:sz="0" w:space="0" w:color="auto"/>
        <w:bottom w:val="none" w:sz="0" w:space="0" w:color="auto"/>
        <w:right w:val="none" w:sz="0" w:space="0" w:color="auto"/>
      </w:divBdr>
    </w:div>
    <w:div w:id="349332162">
      <w:bodyDiv w:val="1"/>
      <w:marLeft w:val="0"/>
      <w:marRight w:val="0"/>
      <w:marTop w:val="0"/>
      <w:marBottom w:val="0"/>
      <w:divBdr>
        <w:top w:val="none" w:sz="0" w:space="0" w:color="auto"/>
        <w:left w:val="none" w:sz="0" w:space="0" w:color="auto"/>
        <w:bottom w:val="none" w:sz="0" w:space="0" w:color="auto"/>
        <w:right w:val="none" w:sz="0" w:space="0" w:color="auto"/>
      </w:divBdr>
    </w:div>
    <w:div w:id="369111074">
      <w:bodyDiv w:val="1"/>
      <w:marLeft w:val="0"/>
      <w:marRight w:val="0"/>
      <w:marTop w:val="0"/>
      <w:marBottom w:val="0"/>
      <w:divBdr>
        <w:top w:val="none" w:sz="0" w:space="0" w:color="auto"/>
        <w:left w:val="none" w:sz="0" w:space="0" w:color="auto"/>
        <w:bottom w:val="none" w:sz="0" w:space="0" w:color="auto"/>
        <w:right w:val="none" w:sz="0" w:space="0" w:color="auto"/>
      </w:divBdr>
    </w:div>
    <w:div w:id="371347790">
      <w:bodyDiv w:val="1"/>
      <w:marLeft w:val="0"/>
      <w:marRight w:val="0"/>
      <w:marTop w:val="0"/>
      <w:marBottom w:val="0"/>
      <w:divBdr>
        <w:top w:val="none" w:sz="0" w:space="0" w:color="auto"/>
        <w:left w:val="none" w:sz="0" w:space="0" w:color="auto"/>
        <w:bottom w:val="none" w:sz="0" w:space="0" w:color="auto"/>
        <w:right w:val="none" w:sz="0" w:space="0" w:color="auto"/>
      </w:divBdr>
    </w:div>
    <w:div w:id="381103733">
      <w:bodyDiv w:val="1"/>
      <w:marLeft w:val="0"/>
      <w:marRight w:val="0"/>
      <w:marTop w:val="0"/>
      <w:marBottom w:val="0"/>
      <w:divBdr>
        <w:top w:val="none" w:sz="0" w:space="0" w:color="auto"/>
        <w:left w:val="none" w:sz="0" w:space="0" w:color="auto"/>
        <w:bottom w:val="none" w:sz="0" w:space="0" w:color="auto"/>
        <w:right w:val="none" w:sz="0" w:space="0" w:color="auto"/>
      </w:divBdr>
    </w:div>
    <w:div w:id="382604471">
      <w:bodyDiv w:val="1"/>
      <w:marLeft w:val="0"/>
      <w:marRight w:val="0"/>
      <w:marTop w:val="0"/>
      <w:marBottom w:val="0"/>
      <w:divBdr>
        <w:top w:val="none" w:sz="0" w:space="0" w:color="auto"/>
        <w:left w:val="none" w:sz="0" w:space="0" w:color="auto"/>
        <w:bottom w:val="none" w:sz="0" w:space="0" w:color="auto"/>
        <w:right w:val="none" w:sz="0" w:space="0" w:color="auto"/>
      </w:divBdr>
    </w:div>
    <w:div w:id="391004198">
      <w:bodyDiv w:val="1"/>
      <w:marLeft w:val="0"/>
      <w:marRight w:val="0"/>
      <w:marTop w:val="0"/>
      <w:marBottom w:val="0"/>
      <w:divBdr>
        <w:top w:val="none" w:sz="0" w:space="0" w:color="auto"/>
        <w:left w:val="none" w:sz="0" w:space="0" w:color="auto"/>
        <w:bottom w:val="none" w:sz="0" w:space="0" w:color="auto"/>
        <w:right w:val="none" w:sz="0" w:space="0" w:color="auto"/>
      </w:divBdr>
    </w:div>
    <w:div w:id="398751371">
      <w:bodyDiv w:val="1"/>
      <w:marLeft w:val="0"/>
      <w:marRight w:val="0"/>
      <w:marTop w:val="0"/>
      <w:marBottom w:val="0"/>
      <w:divBdr>
        <w:top w:val="none" w:sz="0" w:space="0" w:color="auto"/>
        <w:left w:val="none" w:sz="0" w:space="0" w:color="auto"/>
        <w:bottom w:val="none" w:sz="0" w:space="0" w:color="auto"/>
        <w:right w:val="none" w:sz="0" w:space="0" w:color="auto"/>
      </w:divBdr>
    </w:div>
    <w:div w:id="401683889">
      <w:bodyDiv w:val="1"/>
      <w:marLeft w:val="0"/>
      <w:marRight w:val="0"/>
      <w:marTop w:val="0"/>
      <w:marBottom w:val="0"/>
      <w:divBdr>
        <w:top w:val="none" w:sz="0" w:space="0" w:color="auto"/>
        <w:left w:val="none" w:sz="0" w:space="0" w:color="auto"/>
        <w:bottom w:val="none" w:sz="0" w:space="0" w:color="auto"/>
        <w:right w:val="none" w:sz="0" w:space="0" w:color="auto"/>
      </w:divBdr>
    </w:div>
    <w:div w:id="402721834">
      <w:bodyDiv w:val="1"/>
      <w:marLeft w:val="0"/>
      <w:marRight w:val="0"/>
      <w:marTop w:val="0"/>
      <w:marBottom w:val="0"/>
      <w:divBdr>
        <w:top w:val="none" w:sz="0" w:space="0" w:color="auto"/>
        <w:left w:val="none" w:sz="0" w:space="0" w:color="auto"/>
        <w:bottom w:val="none" w:sz="0" w:space="0" w:color="auto"/>
        <w:right w:val="none" w:sz="0" w:space="0" w:color="auto"/>
      </w:divBdr>
    </w:div>
    <w:div w:id="411003884">
      <w:bodyDiv w:val="1"/>
      <w:marLeft w:val="0"/>
      <w:marRight w:val="0"/>
      <w:marTop w:val="0"/>
      <w:marBottom w:val="0"/>
      <w:divBdr>
        <w:top w:val="none" w:sz="0" w:space="0" w:color="auto"/>
        <w:left w:val="none" w:sz="0" w:space="0" w:color="auto"/>
        <w:bottom w:val="none" w:sz="0" w:space="0" w:color="auto"/>
        <w:right w:val="none" w:sz="0" w:space="0" w:color="auto"/>
      </w:divBdr>
    </w:div>
    <w:div w:id="412969565">
      <w:bodyDiv w:val="1"/>
      <w:marLeft w:val="0"/>
      <w:marRight w:val="0"/>
      <w:marTop w:val="0"/>
      <w:marBottom w:val="0"/>
      <w:divBdr>
        <w:top w:val="none" w:sz="0" w:space="0" w:color="auto"/>
        <w:left w:val="none" w:sz="0" w:space="0" w:color="auto"/>
        <w:bottom w:val="none" w:sz="0" w:space="0" w:color="auto"/>
        <w:right w:val="none" w:sz="0" w:space="0" w:color="auto"/>
      </w:divBdr>
    </w:div>
    <w:div w:id="423847747">
      <w:bodyDiv w:val="1"/>
      <w:marLeft w:val="0"/>
      <w:marRight w:val="0"/>
      <w:marTop w:val="0"/>
      <w:marBottom w:val="0"/>
      <w:divBdr>
        <w:top w:val="none" w:sz="0" w:space="0" w:color="auto"/>
        <w:left w:val="none" w:sz="0" w:space="0" w:color="auto"/>
        <w:bottom w:val="none" w:sz="0" w:space="0" w:color="auto"/>
        <w:right w:val="none" w:sz="0" w:space="0" w:color="auto"/>
      </w:divBdr>
    </w:div>
    <w:div w:id="425073758">
      <w:bodyDiv w:val="1"/>
      <w:marLeft w:val="0"/>
      <w:marRight w:val="0"/>
      <w:marTop w:val="0"/>
      <w:marBottom w:val="0"/>
      <w:divBdr>
        <w:top w:val="none" w:sz="0" w:space="0" w:color="auto"/>
        <w:left w:val="none" w:sz="0" w:space="0" w:color="auto"/>
        <w:bottom w:val="none" w:sz="0" w:space="0" w:color="auto"/>
        <w:right w:val="none" w:sz="0" w:space="0" w:color="auto"/>
      </w:divBdr>
    </w:div>
    <w:div w:id="425225465">
      <w:bodyDiv w:val="1"/>
      <w:marLeft w:val="0"/>
      <w:marRight w:val="0"/>
      <w:marTop w:val="0"/>
      <w:marBottom w:val="0"/>
      <w:divBdr>
        <w:top w:val="none" w:sz="0" w:space="0" w:color="auto"/>
        <w:left w:val="none" w:sz="0" w:space="0" w:color="auto"/>
        <w:bottom w:val="none" w:sz="0" w:space="0" w:color="auto"/>
        <w:right w:val="none" w:sz="0" w:space="0" w:color="auto"/>
      </w:divBdr>
    </w:div>
    <w:div w:id="426317113">
      <w:bodyDiv w:val="1"/>
      <w:marLeft w:val="0"/>
      <w:marRight w:val="0"/>
      <w:marTop w:val="0"/>
      <w:marBottom w:val="0"/>
      <w:divBdr>
        <w:top w:val="none" w:sz="0" w:space="0" w:color="auto"/>
        <w:left w:val="none" w:sz="0" w:space="0" w:color="auto"/>
        <w:bottom w:val="none" w:sz="0" w:space="0" w:color="auto"/>
        <w:right w:val="none" w:sz="0" w:space="0" w:color="auto"/>
      </w:divBdr>
    </w:div>
    <w:div w:id="432171180">
      <w:bodyDiv w:val="1"/>
      <w:marLeft w:val="0"/>
      <w:marRight w:val="0"/>
      <w:marTop w:val="0"/>
      <w:marBottom w:val="0"/>
      <w:divBdr>
        <w:top w:val="none" w:sz="0" w:space="0" w:color="auto"/>
        <w:left w:val="none" w:sz="0" w:space="0" w:color="auto"/>
        <w:bottom w:val="none" w:sz="0" w:space="0" w:color="auto"/>
        <w:right w:val="none" w:sz="0" w:space="0" w:color="auto"/>
      </w:divBdr>
    </w:div>
    <w:div w:id="433326311">
      <w:bodyDiv w:val="1"/>
      <w:marLeft w:val="0"/>
      <w:marRight w:val="0"/>
      <w:marTop w:val="0"/>
      <w:marBottom w:val="0"/>
      <w:divBdr>
        <w:top w:val="none" w:sz="0" w:space="0" w:color="auto"/>
        <w:left w:val="none" w:sz="0" w:space="0" w:color="auto"/>
        <w:bottom w:val="none" w:sz="0" w:space="0" w:color="auto"/>
        <w:right w:val="none" w:sz="0" w:space="0" w:color="auto"/>
      </w:divBdr>
    </w:div>
    <w:div w:id="434056599">
      <w:bodyDiv w:val="1"/>
      <w:marLeft w:val="0"/>
      <w:marRight w:val="0"/>
      <w:marTop w:val="0"/>
      <w:marBottom w:val="0"/>
      <w:divBdr>
        <w:top w:val="none" w:sz="0" w:space="0" w:color="auto"/>
        <w:left w:val="none" w:sz="0" w:space="0" w:color="auto"/>
        <w:bottom w:val="none" w:sz="0" w:space="0" w:color="auto"/>
        <w:right w:val="none" w:sz="0" w:space="0" w:color="auto"/>
      </w:divBdr>
    </w:div>
    <w:div w:id="436801051">
      <w:bodyDiv w:val="1"/>
      <w:marLeft w:val="0"/>
      <w:marRight w:val="0"/>
      <w:marTop w:val="0"/>
      <w:marBottom w:val="0"/>
      <w:divBdr>
        <w:top w:val="none" w:sz="0" w:space="0" w:color="auto"/>
        <w:left w:val="none" w:sz="0" w:space="0" w:color="auto"/>
        <w:bottom w:val="none" w:sz="0" w:space="0" w:color="auto"/>
        <w:right w:val="none" w:sz="0" w:space="0" w:color="auto"/>
      </w:divBdr>
    </w:div>
    <w:div w:id="437021086">
      <w:bodyDiv w:val="1"/>
      <w:marLeft w:val="0"/>
      <w:marRight w:val="0"/>
      <w:marTop w:val="0"/>
      <w:marBottom w:val="0"/>
      <w:divBdr>
        <w:top w:val="none" w:sz="0" w:space="0" w:color="auto"/>
        <w:left w:val="none" w:sz="0" w:space="0" w:color="auto"/>
        <w:bottom w:val="none" w:sz="0" w:space="0" w:color="auto"/>
        <w:right w:val="none" w:sz="0" w:space="0" w:color="auto"/>
      </w:divBdr>
    </w:div>
    <w:div w:id="437215779">
      <w:bodyDiv w:val="1"/>
      <w:marLeft w:val="0"/>
      <w:marRight w:val="0"/>
      <w:marTop w:val="0"/>
      <w:marBottom w:val="0"/>
      <w:divBdr>
        <w:top w:val="none" w:sz="0" w:space="0" w:color="auto"/>
        <w:left w:val="none" w:sz="0" w:space="0" w:color="auto"/>
        <w:bottom w:val="none" w:sz="0" w:space="0" w:color="auto"/>
        <w:right w:val="none" w:sz="0" w:space="0" w:color="auto"/>
      </w:divBdr>
    </w:div>
    <w:div w:id="458573645">
      <w:bodyDiv w:val="1"/>
      <w:marLeft w:val="0"/>
      <w:marRight w:val="0"/>
      <w:marTop w:val="0"/>
      <w:marBottom w:val="0"/>
      <w:divBdr>
        <w:top w:val="none" w:sz="0" w:space="0" w:color="auto"/>
        <w:left w:val="none" w:sz="0" w:space="0" w:color="auto"/>
        <w:bottom w:val="none" w:sz="0" w:space="0" w:color="auto"/>
        <w:right w:val="none" w:sz="0" w:space="0" w:color="auto"/>
      </w:divBdr>
    </w:div>
    <w:div w:id="477502469">
      <w:bodyDiv w:val="1"/>
      <w:marLeft w:val="0"/>
      <w:marRight w:val="0"/>
      <w:marTop w:val="0"/>
      <w:marBottom w:val="0"/>
      <w:divBdr>
        <w:top w:val="none" w:sz="0" w:space="0" w:color="auto"/>
        <w:left w:val="none" w:sz="0" w:space="0" w:color="auto"/>
        <w:bottom w:val="none" w:sz="0" w:space="0" w:color="auto"/>
        <w:right w:val="none" w:sz="0" w:space="0" w:color="auto"/>
      </w:divBdr>
    </w:div>
    <w:div w:id="499462990">
      <w:bodyDiv w:val="1"/>
      <w:marLeft w:val="0"/>
      <w:marRight w:val="0"/>
      <w:marTop w:val="0"/>
      <w:marBottom w:val="0"/>
      <w:divBdr>
        <w:top w:val="none" w:sz="0" w:space="0" w:color="auto"/>
        <w:left w:val="none" w:sz="0" w:space="0" w:color="auto"/>
        <w:bottom w:val="none" w:sz="0" w:space="0" w:color="auto"/>
        <w:right w:val="none" w:sz="0" w:space="0" w:color="auto"/>
      </w:divBdr>
    </w:div>
    <w:div w:id="504635936">
      <w:bodyDiv w:val="1"/>
      <w:marLeft w:val="0"/>
      <w:marRight w:val="0"/>
      <w:marTop w:val="0"/>
      <w:marBottom w:val="0"/>
      <w:divBdr>
        <w:top w:val="none" w:sz="0" w:space="0" w:color="auto"/>
        <w:left w:val="none" w:sz="0" w:space="0" w:color="auto"/>
        <w:bottom w:val="none" w:sz="0" w:space="0" w:color="auto"/>
        <w:right w:val="none" w:sz="0" w:space="0" w:color="auto"/>
      </w:divBdr>
    </w:div>
    <w:div w:id="508108744">
      <w:bodyDiv w:val="1"/>
      <w:marLeft w:val="0"/>
      <w:marRight w:val="0"/>
      <w:marTop w:val="0"/>
      <w:marBottom w:val="0"/>
      <w:divBdr>
        <w:top w:val="none" w:sz="0" w:space="0" w:color="auto"/>
        <w:left w:val="none" w:sz="0" w:space="0" w:color="auto"/>
        <w:bottom w:val="none" w:sz="0" w:space="0" w:color="auto"/>
        <w:right w:val="none" w:sz="0" w:space="0" w:color="auto"/>
      </w:divBdr>
    </w:div>
    <w:div w:id="522212836">
      <w:bodyDiv w:val="1"/>
      <w:marLeft w:val="0"/>
      <w:marRight w:val="0"/>
      <w:marTop w:val="0"/>
      <w:marBottom w:val="0"/>
      <w:divBdr>
        <w:top w:val="none" w:sz="0" w:space="0" w:color="auto"/>
        <w:left w:val="none" w:sz="0" w:space="0" w:color="auto"/>
        <w:bottom w:val="none" w:sz="0" w:space="0" w:color="auto"/>
        <w:right w:val="none" w:sz="0" w:space="0" w:color="auto"/>
      </w:divBdr>
    </w:div>
    <w:div w:id="529103197">
      <w:bodyDiv w:val="1"/>
      <w:marLeft w:val="0"/>
      <w:marRight w:val="0"/>
      <w:marTop w:val="0"/>
      <w:marBottom w:val="0"/>
      <w:divBdr>
        <w:top w:val="none" w:sz="0" w:space="0" w:color="auto"/>
        <w:left w:val="none" w:sz="0" w:space="0" w:color="auto"/>
        <w:bottom w:val="none" w:sz="0" w:space="0" w:color="auto"/>
        <w:right w:val="none" w:sz="0" w:space="0" w:color="auto"/>
      </w:divBdr>
    </w:div>
    <w:div w:id="565455858">
      <w:bodyDiv w:val="1"/>
      <w:marLeft w:val="0"/>
      <w:marRight w:val="0"/>
      <w:marTop w:val="0"/>
      <w:marBottom w:val="0"/>
      <w:divBdr>
        <w:top w:val="none" w:sz="0" w:space="0" w:color="auto"/>
        <w:left w:val="none" w:sz="0" w:space="0" w:color="auto"/>
        <w:bottom w:val="none" w:sz="0" w:space="0" w:color="auto"/>
        <w:right w:val="none" w:sz="0" w:space="0" w:color="auto"/>
      </w:divBdr>
    </w:div>
    <w:div w:id="570046411">
      <w:bodyDiv w:val="1"/>
      <w:marLeft w:val="0"/>
      <w:marRight w:val="0"/>
      <w:marTop w:val="0"/>
      <w:marBottom w:val="0"/>
      <w:divBdr>
        <w:top w:val="none" w:sz="0" w:space="0" w:color="auto"/>
        <w:left w:val="none" w:sz="0" w:space="0" w:color="auto"/>
        <w:bottom w:val="none" w:sz="0" w:space="0" w:color="auto"/>
        <w:right w:val="none" w:sz="0" w:space="0" w:color="auto"/>
      </w:divBdr>
    </w:div>
    <w:div w:id="570432705">
      <w:bodyDiv w:val="1"/>
      <w:marLeft w:val="0"/>
      <w:marRight w:val="0"/>
      <w:marTop w:val="0"/>
      <w:marBottom w:val="0"/>
      <w:divBdr>
        <w:top w:val="none" w:sz="0" w:space="0" w:color="auto"/>
        <w:left w:val="none" w:sz="0" w:space="0" w:color="auto"/>
        <w:bottom w:val="none" w:sz="0" w:space="0" w:color="auto"/>
        <w:right w:val="none" w:sz="0" w:space="0" w:color="auto"/>
      </w:divBdr>
    </w:div>
    <w:div w:id="577373726">
      <w:bodyDiv w:val="1"/>
      <w:marLeft w:val="0"/>
      <w:marRight w:val="0"/>
      <w:marTop w:val="0"/>
      <w:marBottom w:val="0"/>
      <w:divBdr>
        <w:top w:val="none" w:sz="0" w:space="0" w:color="auto"/>
        <w:left w:val="none" w:sz="0" w:space="0" w:color="auto"/>
        <w:bottom w:val="none" w:sz="0" w:space="0" w:color="auto"/>
        <w:right w:val="none" w:sz="0" w:space="0" w:color="auto"/>
      </w:divBdr>
    </w:div>
    <w:div w:id="594553257">
      <w:bodyDiv w:val="1"/>
      <w:marLeft w:val="0"/>
      <w:marRight w:val="0"/>
      <w:marTop w:val="0"/>
      <w:marBottom w:val="0"/>
      <w:divBdr>
        <w:top w:val="none" w:sz="0" w:space="0" w:color="auto"/>
        <w:left w:val="none" w:sz="0" w:space="0" w:color="auto"/>
        <w:bottom w:val="none" w:sz="0" w:space="0" w:color="auto"/>
        <w:right w:val="none" w:sz="0" w:space="0" w:color="auto"/>
      </w:divBdr>
    </w:div>
    <w:div w:id="597905310">
      <w:bodyDiv w:val="1"/>
      <w:marLeft w:val="0"/>
      <w:marRight w:val="0"/>
      <w:marTop w:val="0"/>
      <w:marBottom w:val="0"/>
      <w:divBdr>
        <w:top w:val="none" w:sz="0" w:space="0" w:color="auto"/>
        <w:left w:val="none" w:sz="0" w:space="0" w:color="auto"/>
        <w:bottom w:val="none" w:sz="0" w:space="0" w:color="auto"/>
        <w:right w:val="none" w:sz="0" w:space="0" w:color="auto"/>
      </w:divBdr>
    </w:div>
    <w:div w:id="604463585">
      <w:bodyDiv w:val="1"/>
      <w:marLeft w:val="0"/>
      <w:marRight w:val="0"/>
      <w:marTop w:val="0"/>
      <w:marBottom w:val="0"/>
      <w:divBdr>
        <w:top w:val="none" w:sz="0" w:space="0" w:color="auto"/>
        <w:left w:val="none" w:sz="0" w:space="0" w:color="auto"/>
        <w:bottom w:val="none" w:sz="0" w:space="0" w:color="auto"/>
        <w:right w:val="none" w:sz="0" w:space="0" w:color="auto"/>
      </w:divBdr>
    </w:div>
    <w:div w:id="605504458">
      <w:bodyDiv w:val="1"/>
      <w:marLeft w:val="0"/>
      <w:marRight w:val="0"/>
      <w:marTop w:val="0"/>
      <w:marBottom w:val="0"/>
      <w:divBdr>
        <w:top w:val="none" w:sz="0" w:space="0" w:color="auto"/>
        <w:left w:val="none" w:sz="0" w:space="0" w:color="auto"/>
        <w:bottom w:val="none" w:sz="0" w:space="0" w:color="auto"/>
        <w:right w:val="none" w:sz="0" w:space="0" w:color="auto"/>
      </w:divBdr>
    </w:div>
    <w:div w:id="624703973">
      <w:bodyDiv w:val="1"/>
      <w:marLeft w:val="0"/>
      <w:marRight w:val="0"/>
      <w:marTop w:val="0"/>
      <w:marBottom w:val="0"/>
      <w:divBdr>
        <w:top w:val="none" w:sz="0" w:space="0" w:color="auto"/>
        <w:left w:val="none" w:sz="0" w:space="0" w:color="auto"/>
        <w:bottom w:val="none" w:sz="0" w:space="0" w:color="auto"/>
        <w:right w:val="none" w:sz="0" w:space="0" w:color="auto"/>
      </w:divBdr>
    </w:div>
    <w:div w:id="626350837">
      <w:bodyDiv w:val="1"/>
      <w:marLeft w:val="0"/>
      <w:marRight w:val="0"/>
      <w:marTop w:val="0"/>
      <w:marBottom w:val="0"/>
      <w:divBdr>
        <w:top w:val="none" w:sz="0" w:space="0" w:color="auto"/>
        <w:left w:val="none" w:sz="0" w:space="0" w:color="auto"/>
        <w:bottom w:val="none" w:sz="0" w:space="0" w:color="auto"/>
        <w:right w:val="none" w:sz="0" w:space="0" w:color="auto"/>
      </w:divBdr>
    </w:div>
    <w:div w:id="632516881">
      <w:bodyDiv w:val="1"/>
      <w:marLeft w:val="0"/>
      <w:marRight w:val="0"/>
      <w:marTop w:val="0"/>
      <w:marBottom w:val="0"/>
      <w:divBdr>
        <w:top w:val="none" w:sz="0" w:space="0" w:color="auto"/>
        <w:left w:val="none" w:sz="0" w:space="0" w:color="auto"/>
        <w:bottom w:val="none" w:sz="0" w:space="0" w:color="auto"/>
        <w:right w:val="none" w:sz="0" w:space="0" w:color="auto"/>
      </w:divBdr>
    </w:div>
    <w:div w:id="636109760">
      <w:bodyDiv w:val="1"/>
      <w:marLeft w:val="0"/>
      <w:marRight w:val="0"/>
      <w:marTop w:val="0"/>
      <w:marBottom w:val="0"/>
      <w:divBdr>
        <w:top w:val="none" w:sz="0" w:space="0" w:color="auto"/>
        <w:left w:val="none" w:sz="0" w:space="0" w:color="auto"/>
        <w:bottom w:val="none" w:sz="0" w:space="0" w:color="auto"/>
        <w:right w:val="none" w:sz="0" w:space="0" w:color="auto"/>
      </w:divBdr>
    </w:div>
    <w:div w:id="641547567">
      <w:bodyDiv w:val="1"/>
      <w:marLeft w:val="0"/>
      <w:marRight w:val="0"/>
      <w:marTop w:val="0"/>
      <w:marBottom w:val="0"/>
      <w:divBdr>
        <w:top w:val="none" w:sz="0" w:space="0" w:color="auto"/>
        <w:left w:val="none" w:sz="0" w:space="0" w:color="auto"/>
        <w:bottom w:val="none" w:sz="0" w:space="0" w:color="auto"/>
        <w:right w:val="none" w:sz="0" w:space="0" w:color="auto"/>
      </w:divBdr>
    </w:div>
    <w:div w:id="650251360">
      <w:bodyDiv w:val="1"/>
      <w:marLeft w:val="0"/>
      <w:marRight w:val="0"/>
      <w:marTop w:val="0"/>
      <w:marBottom w:val="0"/>
      <w:divBdr>
        <w:top w:val="none" w:sz="0" w:space="0" w:color="auto"/>
        <w:left w:val="none" w:sz="0" w:space="0" w:color="auto"/>
        <w:bottom w:val="none" w:sz="0" w:space="0" w:color="auto"/>
        <w:right w:val="none" w:sz="0" w:space="0" w:color="auto"/>
      </w:divBdr>
    </w:div>
    <w:div w:id="660893195">
      <w:bodyDiv w:val="1"/>
      <w:marLeft w:val="0"/>
      <w:marRight w:val="0"/>
      <w:marTop w:val="0"/>
      <w:marBottom w:val="0"/>
      <w:divBdr>
        <w:top w:val="none" w:sz="0" w:space="0" w:color="auto"/>
        <w:left w:val="none" w:sz="0" w:space="0" w:color="auto"/>
        <w:bottom w:val="none" w:sz="0" w:space="0" w:color="auto"/>
        <w:right w:val="none" w:sz="0" w:space="0" w:color="auto"/>
      </w:divBdr>
    </w:div>
    <w:div w:id="665547484">
      <w:bodyDiv w:val="1"/>
      <w:marLeft w:val="0"/>
      <w:marRight w:val="0"/>
      <w:marTop w:val="0"/>
      <w:marBottom w:val="0"/>
      <w:divBdr>
        <w:top w:val="none" w:sz="0" w:space="0" w:color="auto"/>
        <w:left w:val="none" w:sz="0" w:space="0" w:color="auto"/>
        <w:bottom w:val="none" w:sz="0" w:space="0" w:color="auto"/>
        <w:right w:val="none" w:sz="0" w:space="0" w:color="auto"/>
      </w:divBdr>
    </w:div>
    <w:div w:id="701515581">
      <w:bodyDiv w:val="1"/>
      <w:marLeft w:val="0"/>
      <w:marRight w:val="0"/>
      <w:marTop w:val="0"/>
      <w:marBottom w:val="0"/>
      <w:divBdr>
        <w:top w:val="none" w:sz="0" w:space="0" w:color="auto"/>
        <w:left w:val="none" w:sz="0" w:space="0" w:color="auto"/>
        <w:bottom w:val="none" w:sz="0" w:space="0" w:color="auto"/>
        <w:right w:val="none" w:sz="0" w:space="0" w:color="auto"/>
      </w:divBdr>
    </w:div>
    <w:div w:id="703335779">
      <w:bodyDiv w:val="1"/>
      <w:marLeft w:val="0"/>
      <w:marRight w:val="0"/>
      <w:marTop w:val="0"/>
      <w:marBottom w:val="0"/>
      <w:divBdr>
        <w:top w:val="none" w:sz="0" w:space="0" w:color="auto"/>
        <w:left w:val="none" w:sz="0" w:space="0" w:color="auto"/>
        <w:bottom w:val="none" w:sz="0" w:space="0" w:color="auto"/>
        <w:right w:val="none" w:sz="0" w:space="0" w:color="auto"/>
      </w:divBdr>
    </w:div>
    <w:div w:id="704714836">
      <w:bodyDiv w:val="1"/>
      <w:marLeft w:val="0"/>
      <w:marRight w:val="0"/>
      <w:marTop w:val="0"/>
      <w:marBottom w:val="0"/>
      <w:divBdr>
        <w:top w:val="none" w:sz="0" w:space="0" w:color="auto"/>
        <w:left w:val="none" w:sz="0" w:space="0" w:color="auto"/>
        <w:bottom w:val="none" w:sz="0" w:space="0" w:color="auto"/>
        <w:right w:val="none" w:sz="0" w:space="0" w:color="auto"/>
      </w:divBdr>
    </w:div>
    <w:div w:id="712776226">
      <w:bodyDiv w:val="1"/>
      <w:marLeft w:val="0"/>
      <w:marRight w:val="0"/>
      <w:marTop w:val="0"/>
      <w:marBottom w:val="0"/>
      <w:divBdr>
        <w:top w:val="none" w:sz="0" w:space="0" w:color="auto"/>
        <w:left w:val="none" w:sz="0" w:space="0" w:color="auto"/>
        <w:bottom w:val="none" w:sz="0" w:space="0" w:color="auto"/>
        <w:right w:val="none" w:sz="0" w:space="0" w:color="auto"/>
      </w:divBdr>
    </w:div>
    <w:div w:id="739670156">
      <w:bodyDiv w:val="1"/>
      <w:marLeft w:val="0"/>
      <w:marRight w:val="0"/>
      <w:marTop w:val="0"/>
      <w:marBottom w:val="0"/>
      <w:divBdr>
        <w:top w:val="none" w:sz="0" w:space="0" w:color="auto"/>
        <w:left w:val="none" w:sz="0" w:space="0" w:color="auto"/>
        <w:bottom w:val="none" w:sz="0" w:space="0" w:color="auto"/>
        <w:right w:val="none" w:sz="0" w:space="0" w:color="auto"/>
      </w:divBdr>
    </w:div>
    <w:div w:id="745341118">
      <w:bodyDiv w:val="1"/>
      <w:marLeft w:val="0"/>
      <w:marRight w:val="0"/>
      <w:marTop w:val="0"/>
      <w:marBottom w:val="0"/>
      <w:divBdr>
        <w:top w:val="none" w:sz="0" w:space="0" w:color="auto"/>
        <w:left w:val="none" w:sz="0" w:space="0" w:color="auto"/>
        <w:bottom w:val="none" w:sz="0" w:space="0" w:color="auto"/>
        <w:right w:val="none" w:sz="0" w:space="0" w:color="auto"/>
      </w:divBdr>
    </w:div>
    <w:div w:id="752580921">
      <w:bodyDiv w:val="1"/>
      <w:marLeft w:val="0"/>
      <w:marRight w:val="0"/>
      <w:marTop w:val="0"/>
      <w:marBottom w:val="0"/>
      <w:divBdr>
        <w:top w:val="none" w:sz="0" w:space="0" w:color="auto"/>
        <w:left w:val="none" w:sz="0" w:space="0" w:color="auto"/>
        <w:bottom w:val="none" w:sz="0" w:space="0" w:color="auto"/>
        <w:right w:val="none" w:sz="0" w:space="0" w:color="auto"/>
      </w:divBdr>
    </w:div>
    <w:div w:id="758411792">
      <w:bodyDiv w:val="1"/>
      <w:marLeft w:val="0"/>
      <w:marRight w:val="0"/>
      <w:marTop w:val="0"/>
      <w:marBottom w:val="0"/>
      <w:divBdr>
        <w:top w:val="none" w:sz="0" w:space="0" w:color="auto"/>
        <w:left w:val="none" w:sz="0" w:space="0" w:color="auto"/>
        <w:bottom w:val="none" w:sz="0" w:space="0" w:color="auto"/>
        <w:right w:val="none" w:sz="0" w:space="0" w:color="auto"/>
      </w:divBdr>
    </w:div>
    <w:div w:id="762070510">
      <w:bodyDiv w:val="1"/>
      <w:marLeft w:val="0"/>
      <w:marRight w:val="0"/>
      <w:marTop w:val="0"/>
      <w:marBottom w:val="0"/>
      <w:divBdr>
        <w:top w:val="none" w:sz="0" w:space="0" w:color="auto"/>
        <w:left w:val="none" w:sz="0" w:space="0" w:color="auto"/>
        <w:bottom w:val="none" w:sz="0" w:space="0" w:color="auto"/>
        <w:right w:val="none" w:sz="0" w:space="0" w:color="auto"/>
      </w:divBdr>
    </w:div>
    <w:div w:id="771126805">
      <w:bodyDiv w:val="1"/>
      <w:marLeft w:val="0"/>
      <w:marRight w:val="0"/>
      <w:marTop w:val="0"/>
      <w:marBottom w:val="0"/>
      <w:divBdr>
        <w:top w:val="none" w:sz="0" w:space="0" w:color="auto"/>
        <w:left w:val="none" w:sz="0" w:space="0" w:color="auto"/>
        <w:bottom w:val="none" w:sz="0" w:space="0" w:color="auto"/>
        <w:right w:val="none" w:sz="0" w:space="0" w:color="auto"/>
      </w:divBdr>
    </w:div>
    <w:div w:id="774717697">
      <w:bodyDiv w:val="1"/>
      <w:marLeft w:val="0"/>
      <w:marRight w:val="0"/>
      <w:marTop w:val="0"/>
      <w:marBottom w:val="0"/>
      <w:divBdr>
        <w:top w:val="none" w:sz="0" w:space="0" w:color="auto"/>
        <w:left w:val="none" w:sz="0" w:space="0" w:color="auto"/>
        <w:bottom w:val="none" w:sz="0" w:space="0" w:color="auto"/>
        <w:right w:val="none" w:sz="0" w:space="0" w:color="auto"/>
      </w:divBdr>
    </w:div>
    <w:div w:id="778257356">
      <w:bodyDiv w:val="1"/>
      <w:marLeft w:val="0"/>
      <w:marRight w:val="0"/>
      <w:marTop w:val="0"/>
      <w:marBottom w:val="0"/>
      <w:divBdr>
        <w:top w:val="none" w:sz="0" w:space="0" w:color="auto"/>
        <w:left w:val="none" w:sz="0" w:space="0" w:color="auto"/>
        <w:bottom w:val="none" w:sz="0" w:space="0" w:color="auto"/>
        <w:right w:val="none" w:sz="0" w:space="0" w:color="auto"/>
      </w:divBdr>
    </w:div>
    <w:div w:id="788818735">
      <w:bodyDiv w:val="1"/>
      <w:marLeft w:val="0"/>
      <w:marRight w:val="0"/>
      <w:marTop w:val="0"/>
      <w:marBottom w:val="0"/>
      <w:divBdr>
        <w:top w:val="none" w:sz="0" w:space="0" w:color="auto"/>
        <w:left w:val="none" w:sz="0" w:space="0" w:color="auto"/>
        <w:bottom w:val="none" w:sz="0" w:space="0" w:color="auto"/>
        <w:right w:val="none" w:sz="0" w:space="0" w:color="auto"/>
      </w:divBdr>
    </w:div>
    <w:div w:id="804471428">
      <w:bodyDiv w:val="1"/>
      <w:marLeft w:val="0"/>
      <w:marRight w:val="0"/>
      <w:marTop w:val="0"/>
      <w:marBottom w:val="0"/>
      <w:divBdr>
        <w:top w:val="none" w:sz="0" w:space="0" w:color="auto"/>
        <w:left w:val="none" w:sz="0" w:space="0" w:color="auto"/>
        <w:bottom w:val="none" w:sz="0" w:space="0" w:color="auto"/>
        <w:right w:val="none" w:sz="0" w:space="0" w:color="auto"/>
      </w:divBdr>
    </w:div>
    <w:div w:id="805052620">
      <w:bodyDiv w:val="1"/>
      <w:marLeft w:val="0"/>
      <w:marRight w:val="0"/>
      <w:marTop w:val="0"/>
      <w:marBottom w:val="0"/>
      <w:divBdr>
        <w:top w:val="none" w:sz="0" w:space="0" w:color="auto"/>
        <w:left w:val="none" w:sz="0" w:space="0" w:color="auto"/>
        <w:bottom w:val="none" w:sz="0" w:space="0" w:color="auto"/>
        <w:right w:val="none" w:sz="0" w:space="0" w:color="auto"/>
      </w:divBdr>
    </w:div>
    <w:div w:id="806977069">
      <w:bodyDiv w:val="1"/>
      <w:marLeft w:val="0"/>
      <w:marRight w:val="0"/>
      <w:marTop w:val="0"/>
      <w:marBottom w:val="0"/>
      <w:divBdr>
        <w:top w:val="none" w:sz="0" w:space="0" w:color="auto"/>
        <w:left w:val="none" w:sz="0" w:space="0" w:color="auto"/>
        <w:bottom w:val="none" w:sz="0" w:space="0" w:color="auto"/>
        <w:right w:val="none" w:sz="0" w:space="0" w:color="auto"/>
      </w:divBdr>
    </w:div>
    <w:div w:id="807436124">
      <w:bodyDiv w:val="1"/>
      <w:marLeft w:val="0"/>
      <w:marRight w:val="0"/>
      <w:marTop w:val="0"/>
      <w:marBottom w:val="0"/>
      <w:divBdr>
        <w:top w:val="none" w:sz="0" w:space="0" w:color="auto"/>
        <w:left w:val="none" w:sz="0" w:space="0" w:color="auto"/>
        <w:bottom w:val="none" w:sz="0" w:space="0" w:color="auto"/>
        <w:right w:val="none" w:sz="0" w:space="0" w:color="auto"/>
      </w:divBdr>
    </w:div>
    <w:div w:id="810176946">
      <w:bodyDiv w:val="1"/>
      <w:marLeft w:val="0"/>
      <w:marRight w:val="0"/>
      <w:marTop w:val="0"/>
      <w:marBottom w:val="0"/>
      <w:divBdr>
        <w:top w:val="none" w:sz="0" w:space="0" w:color="auto"/>
        <w:left w:val="none" w:sz="0" w:space="0" w:color="auto"/>
        <w:bottom w:val="none" w:sz="0" w:space="0" w:color="auto"/>
        <w:right w:val="none" w:sz="0" w:space="0" w:color="auto"/>
      </w:divBdr>
    </w:div>
    <w:div w:id="814105919">
      <w:bodyDiv w:val="1"/>
      <w:marLeft w:val="0"/>
      <w:marRight w:val="0"/>
      <w:marTop w:val="0"/>
      <w:marBottom w:val="0"/>
      <w:divBdr>
        <w:top w:val="none" w:sz="0" w:space="0" w:color="auto"/>
        <w:left w:val="none" w:sz="0" w:space="0" w:color="auto"/>
        <w:bottom w:val="none" w:sz="0" w:space="0" w:color="auto"/>
        <w:right w:val="none" w:sz="0" w:space="0" w:color="auto"/>
      </w:divBdr>
    </w:div>
    <w:div w:id="816384246">
      <w:bodyDiv w:val="1"/>
      <w:marLeft w:val="0"/>
      <w:marRight w:val="0"/>
      <w:marTop w:val="0"/>
      <w:marBottom w:val="0"/>
      <w:divBdr>
        <w:top w:val="none" w:sz="0" w:space="0" w:color="auto"/>
        <w:left w:val="none" w:sz="0" w:space="0" w:color="auto"/>
        <w:bottom w:val="none" w:sz="0" w:space="0" w:color="auto"/>
        <w:right w:val="none" w:sz="0" w:space="0" w:color="auto"/>
      </w:divBdr>
    </w:div>
    <w:div w:id="818304158">
      <w:bodyDiv w:val="1"/>
      <w:marLeft w:val="0"/>
      <w:marRight w:val="0"/>
      <w:marTop w:val="0"/>
      <w:marBottom w:val="0"/>
      <w:divBdr>
        <w:top w:val="none" w:sz="0" w:space="0" w:color="auto"/>
        <w:left w:val="none" w:sz="0" w:space="0" w:color="auto"/>
        <w:bottom w:val="none" w:sz="0" w:space="0" w:color="auto"/>
        <w:right w:val="none" w:sz="0" w:space="0" w:color="auto"/>
      </w:divBdr>
    </w:div>
    <w:div w:id="818806905">
      <w:bodyDiv w:val="1"/>
      <w:marLeft w:val="0"/>
      <w:marRight w:val="0"/>
      <w:marTop w:val="0"/>
      <w:marBottom w:val="0"/>
      <w:divBdr>
        <w:top w:val="none" w:sz="0" w:space="0" w:color="auto"/>
        <w:left w:val="none" w:sz="0" w:space="0" w:color="auto"/>
        <w:bottom w:val="none" w:sz="0" w:space="0" w:color="auto"/>
        <w:right w:val="none" w:sz="0" w:space="0" w:color="auto"/>
      </w:divBdr>
    </w:div>
    <w:div w:id="832991370">
      <w:bodyDiv w:val="1"/>
      <w:marLeft w:val="0"/>
      <w:marRight w:val="0"/>
      <w:marTop w:val="0"/>
      <w:marBottom w:val="0"/>
      <w:divBdr>
        <w:top w:val="none" w:sz="0" w:space="0" w:color="auto"/>
        <w:left w:val="none" w:sz="0" w:space="0" w:color="auto"/>
        <w:bottom w:val="none" w:sz="0" w:space="0" w:color="auto"/>
        <w:right w:val="none" w:sz="0" w:space="0" w:color="auto"/>
      </w:divBdr>
    </w:div>
    <w:div w:id="835339920">
      <w:bodyDiv w:val="1"/>
      <w:marLeft w:val="0"/>
      <w:marRight w:val="0"/>
      <w:marTop w:val="0"/>
      <w:marBottom w:val="0"/>
      <w:divBdr>
        <w:top w:val="none" w:sz="0" w:space="0" w:color="auto"/>
        <w:left w:val="none" w:sz="0" w:space="0" w:color="auto"/>
        <w:bottom w:val="none" w:sz="0" w:space="0" w:color="auto"/>
        <w:right w:val="none" w:sz="0" w:space="0" w:color="auto"/>
      </w:divBdr>
    </w:div>
    <w:div w:id="836772529">
      <w:bodyDiv w:val="1"/>
      <w:marLeft w:val="0"/>
      <w:marRight w:val="0"/>
      <w:marTop w:val="0"/>
      <w:marBottom w:val="0"/>
      <w:divBdr>
        <w:top w:val="none" w:sz="0" w:space="0" w:color="auto"/>
        <w:left w:val="none" w:sz="0" w:space="0" w:color="auto"/>
        <w:bottom w:val="none" w:sz="0" w:space="0" w:color="auto"/>
        <w:right w:val="none" w:sz="0" w:space="0" w:color="auto"/>
      </w:divBdr>
    </w:div>
    <w:div w:id="855538185">
      <w:bodyDiv w:val="1"/>
      <w:marLeft w:val="0"/>
      <w:marRight w:val="0"/>
      <w:marTop w:val="0"/>
      <w:marBottom w:val="0"/>
      <w:divBdr>
        <w:top w:val="none" w:sz="0" w:space="0" w:color="auto"/>
        <w:left w:val="none" w:sz="0" w:space="0" w:color="auto"/>
        <w:bottom w:val="none" w:sz="0" w:space="0" w:color="auto"/>
        <w:right w:val="none" w:sz="0" w:space="0" w:color="auto"/>
      </w:divBdr>
    </w:div>
    <w:div w:id="861672315">
      <w:bodyDiv w:val="1"/>
      <w:marLeft w:val="0"/>
      <w:marRight w:val="0"/>
      <w:marTop w:val="0"/>
      <w:marBottom w:val="0"/>
      <w:divBdr>
        <w:top w:val="none" w:sz="0" w:space="0" w:color="auto"/>
        <w:left w:val="none" w:sz="0" w:space="0" w:color="auto"/>
        <w:bottom w:val="none" w:sz="0" w:space="0" w:color="auto"/>
        <w:right w:val="none" w:sz="0" w:space="0" w:color="auto"/>
      </w:divBdr>
    </w:div>
    <w:div w:id="862286040">
      <w:bodyDiv w:val="1"/>
      <w:marLeft w:val="0"/>
      <w:marRight w:val="0"/>
      <w:marTop w:val="0"/>
      <w:marBottom w:val="0"/>
      <w:divBdr>
        <w:top w:val="none" w:sz="0" w:space="0" w:color="auto"/>
        <w:left w:val="none" w:sz="0" w:space="0" w:color="auto"/>
        <w:bottom w:val="none" w:sz="0" w:space="0" w:color="auto"/>
        <w:right w:val="none" w:sz="0" w:space="0" w:color="auto"/>
      </w:divBdr>
    </w:div>
    <w:div w:id="867255146">
      <w:bodyDiv w:val="1"/>
      <w:marLeft w:val="0"/>
      <w:marRight w:val="0"/>
      <w:marTop w:val="0"/>
      <w:marBottom w:val="0"/>
      <w:divBdr>
        <w:top w:val="none" w:sz="0" w:space="0" w:color="auto"/>
        <w:left w:val="none" w:sz="0" w:space="0" w:color="auto"/>
        <w:bottom w:val="none" w:sz="0" w:space="0" w:color="auto"/>
        <w:right w:val="none" w:sz="0" w:space="0" w:color="auto"/>
      </w:divBdr>
    </w:div>
    <w:div w:id="869336420">
      <w:bodyDiv w:val="1"/>
      <w:marLeft w:val="0"/>
      <w:marRight w:val="0"/>
      <w:marTop w:val="0"/>
      <w:marBottom w:val="0"/>
      <w:divBdr>
        <w:top w:val="none" w:sz="0" w:space="0" w:color="auto"/>
        <w:left w:val="none" w:sz="0" w:space="0" w:color="auto"/>
        <w:bottom w:val="none" w:sz="0" w:space="0" w:color="auto"/>
        <w:right w:val="none" w:sz="0" w:space="0" w:color="auto"/>
      </w:divBdr>
    </w:div>
    <w:div w:id="872813972">
      <w:bodyDiv w:val="1"/>
      <w:marLeft w:val="0"/>
      <w:marRight w:val="0"/>
      <w:marTop w:val="0"/>
      <w:marBottom w:val="0"/>
      <w:divBdr>
        <w:top w:val="none" w:sz="0" w:space="0" w:color="auto"/>
        <w:left w:val="none" w:sz="0" w:space="0" w:color="auto"/>
        <w:bottom w:val="none" w:sz="0" w:space="0" w:color="auto"/>
        <w:right w:val="none" w:sz="0" w:space="0" w:color="auto"/>
      </w:divBdr>
    </w:div>
    <w:div w:id="874733748">
      <w:bodyDiv w:val="1"/>
      <w:marLeft w:val="0"/>
      <w:marRight w:val="0"/>
      <w:marTop w:val="0"/>
      <w:marBottom w:val="0"/>
      <w:divBdr>
        <w:top w:val="none" w:sz="0" w:space="0" w:color="auto"/>
        <w:left w:val="none" w:sz="0" w:space="0" w:color="auto"/>
        <w:bottom w:val="none" w:sz="0" w:space="0" w:color="auto"/>
        <w:right w:val="none" w:sz="0" w:space="0" w:color="auto"/>
      </w:divBdr>
    </w:div>
    <w:div w:id="890776049">
      <w:bodyDiv w:val="1"/>
      <w:marLeft w:val="0"/>
      <w:marRight w:val="0"/>
      <w:marTop w:val="0"/>
      <w:marBottom w:val="0"/>
      <w:divBdr>
        <w:top w:val="none" w:sz="0" w:space="0" w:color="auto"/>
        <w:left w:val="none" w:sz="0" w:space="0" w:color="auto"/>
        <w:bottom w:val="none" w:sz="0" w:space="0" w:color="auto"/>
        <w:right w:val="none" w:sz="0" w:space="0" w:color="auto"/>
      </w:divBdr>
    </w:div>
    <w:div w:id="892622145">
      <w:bodyDiv w:val="1"/>
      <w:marLeft w:val="0"/>
      <w:marRight w:val="0"/>
      <w:marTop w:val="0"/>
      <w:marBottom w:val="0"/>
      <w:divBdr>
        <w:top w:val="none" w:sz="0" w:space="0" w:color="auto"/>
        <w:left w:val="none" w:sz="0" w:space="0" w:color="auto"/>
        <w:bottom w:val="none" w:sz="0" w:space="0" w:color="auto"/>
        <w:right w:val="none" w:sz="0" w:space="0" w:color="auto"/>
      </w:divBdr>
    </w:div>
    <w:div w:id="896358650">
      <w:bodyDiv w:val="1"/>
      <w:marLeft w:val="0"/>
      <w:marRight w:val="0"/>
      <w:marTop w:val="0"/>
      <w:marBottom w:val="0"/>
      <w:divBdr>
        <w:top w:val="none" w:sz="0" w:space="0" w:color="auto"/>
        <w:left w:val="none" w:sz="0" w:space="0" w:color="auto"/>
        <w:bottom w:val="none" w:sz="0" w:space="0" w:color="auto"/>
        <w:right w:val="none" w:sz="0" w:space="0" w:color="auto"/>
      </w:divBdr>
    </w:div>
    <w:div w:id="897471652">
      <w:bodyDiv w:val="1"/>
      <w:marLeft w:val="0"/>
      <w:marRight w:val="0"/>
      <w:marTop w:val="0"/>
      <w:marBottom w:val="0"/>
      <w:divBdr>
        <w:top w:val="none" w:sz="0" w:space="0" w:color="auto"/>
        <w:left w:val="none" w:sz="0" w:space="0" w:color="auto"/>
        <w:bottom w:val="none" w:sz="0" w:space="0" w:color="auto"/>
        <w:right w:val="none" w:sz="0" w:space="0" w:color="auto"/>
      </w:divBdr>
    </w:div>
    <w:div w:id="906111278">
      <w:bodyDiv w:val="1"/>
      <w:marLeft w:val="0"/>
      <w:marRight w:val="0"/>
      <w:marTop w:val="0"/>
      <w:marBottom w:val="0"/>
      <w:divBdr>
        <w:top w:val="none" w:sz="0" w:space="0" w:color="auto"/>
        <w:left w:val="none" w:sz="0" w:space="0" w:color="auto"/>
        <w:bottom w:val="none" w:sz="0" w:space="0" w:color="auto"/>
        <w:right w:val="none" w:sz="0" w:space="0" w:color="auto"/>
      </w:divBdr>
    </w:div>
    <w:div w:id="910969729">
      <w:bodyDiv w:val="1"/>
      <w:marLeft w:val="0"/>
      <w:marRight w:val="0"/>
      <w:marTop w:val="0"/>
      <w:marBottom w:val="0"/>
      <w:divBdr>
        <w:top w:val="none" w:sz="0" w:space="0" w:color="auto"/>
        <w:left w:val="none" w:sz="0" w:space="0" w:color="auto"/>
        <w:bottom w:val="none" w:sz="0" w:space="0" w:color="auto"/>
        <w:right w:val="none" w:sz="0" w:space="0" w:color="auto"/>
      </w:divBdr>
    </w:div>
    <w:div w:id="919023299">
      <w:bodyDiv w:val="1"/>
      <w:marLeft w:val="0"/>
      <w:marRight w:val="0"/>
      <w:marTop w:val="0"/>
      <w:marBottom w:val="0"/>
      <w:divBdr>
        <w:top w:val="none" w:sz="0" w:space="0" w:color="auto"/>
        <w:left w:val="none" w:sz="0" w:space="0" w:color="auto"/>
        <w:bottom w:val="none" w:sz="0" w:space="0" w:color="auto"/>
        <w:right w:val="none" w:sz="0" w:space="0" w:color="auto"/>
      </w:divBdr>
    </w:div>
    <w:div w:id="925192174">
      <w:bodyDiv w:val="1"/>
      <w:marLeft w:val="0"/>
      <w:marRight w:val="0"/>
      <w:marTop w:val="0"/>
      <w:marBottom w:val="0"/>
      <w:divBdr>
        <w:top w:val="none" w:sz="0" w:space="0" w:color="auto"/>
        <w:left w:val="none" w:sz="0" w:space="0" w:color="auto"/>
        <w:bottom w:val="none" w:sz="0" w:space="0" w:color="auto"/>
        <w:right w:val="none" w:sz="0" w:space="0" w:color="auto"/>
      </w:divBdr>
    </w:div>
    <w:div w:id="934706312">
      <w:bodyDiv w:val="1"/>
      <w:marLeft w:val="0"/>
      <w:marRight w:val="0"/>
      <w:marTop w:val="0"/>
      <w:marBottom w:val="0"/>
      <w:divBdr>
        <w:top w:val="none" w:sz="0" w:space="0" w:color="auto"/>
        <w:left w:val="none" w:sz="0" w:space="0" w:color="auto"/>
        <w:bottom w:val="none" w:sz="0" w:space="0" w:color="auto"/>
        <w:right w:val="none" w:sz="0" w:space="0" w:color="auto"/>
      </w:divBdr>
    </w:div>
    <w:div w:id="938831299">
      <w:bodyDiv w:val="1"/>
      <w:marLeft w:val="0"/>
      <w:marRight w:val="0"/>
      <w:marTop w:val="0"/>
      <w:marBottom w:val="0"/>
      <w:divBdr>
        <w:top w:val="none" w:sz="0" w:space="0" w:color="auto"/>
        <w:left w:val="none" w:sz="0" w:space="0" w:color="auto"/>
        <w:bottom w:val="none" w:sz="0" w:space="0" w:color="auto"/>
        <w:right w:val="none" w:sz="0" w:space="0" w:color="auto"/>
      </w:divBdr>
    </w:div>
    <w:div w:id="944389223">
      <w:bodyDiv w:val="1"/>
      <w:marLeft w:val="0"/>
      <w:marRight w:val="0"/>
      <w:marTop w:val="0"/>
      <w:marBottom w:val="0"/>
      <w:divBdr>
        <w:top w:val="none" w:sz="0" w:space="0" w:color="auto"/>
        <w:left w:val="none" w:sz="0" w:space="0" w:color="auto"/>
        <w:bottom w:val="none" w:sz="0" w:space="0" w:color="auto"/>
        <w:right w:val="none" w:sz="0" w:space="0" w:color="auto"/>
      </w:divBdr>
    </w:div>
    <w:div w:id="956986263">
      <w:bodyDiv w:val="1"/>
      <w:marLeft w:val="0"/>
      <w:marRight w:val="0"/>
      <w:marTop w:val="0"/>
      <w:marBottom w:val="0"/>
      <w:divBdr>
        <w:top w:val="none" w:sz="0" w:space="0" w:color="auto"/>
        <w:left w:val="none" w:sz="0" w:space="0" w:color="auto"/>
        <w:bottom w:val="none" w:sz="0" w:space="0" w:color="auto"/>
        <w:right w:val="none" w:sz="0" w:space="0" w:color="auto"/>
      </w:divBdr>
    </w:div>
    <w:div w:id="972906096">
      <w:bodyDiv w:val="1"/>
      <w:marLeft w:val="0"/>
      <w:marRight w:val="0"/>
      <w:marTop w:val="0"/>
      <w:marBottom w:val="0"/>
      <w:divBdr>
        <w:top w:val="none" w:sz="0" w:space="0" w:color="auto"/>
        <w:left w:val="none" w:sz="0" w:space="0" w:color="auto"/>
        <w:bottom w:val="none" w:sz="0" w:space="0" w:color="auto"/>
        <w:right w:val="none" w:sz="0" w:space="0" w:color="auto"/>
      </w:divBdr>
    </w:div>
    <w:div w:id="975719008">
      <w:bodyDiv w:val="1"/>
      <w:marLeft w:val="0"/>
      <w:marRight w:val="0"/>
      <w:marTop w:val="0"/>
      <w:marBottom w:val="0"/>
      <w:divBdr>
        <w:top w:val="none" w:sz="0" w:space="0" w:color="auto"/>
        <w:left w:val="none" w:sz="0" w:space="0" w:color="auto"/>
        <w:bottom w:val="none" w:sz="0" w:space="0" w:color="auto"/>
        <w:right w:val="none" w:sz="0" w:space="0" w:color="auto"/>
      </w:divBdr>
    </w:div>
    <w:div w:id="984042349">
      <w:bodyDiv w:val="1"/>
      <w:marLeft w:val="0"/>
      <w:marRight w:val="0"/>
      <w:marTop w:val="0"/>
      <w:marBottom w:val="0"/>
      <w:divBdr>
        <w:top w:val="none" w:sz="0" w:space="0" w:color="auto"/>
        <w:left w:val="none" w:sz="0" w:space="0" w:color="auto"/>
        <w:bottom w:val="none" w:sz="0" w:space="0" w:color="auto"/>
        <w:right w:val="none" w:sz="0" w:space="0" w:color="auto"/>
      </w:divBdr>
    </w:div>
    <w:div w:id="998193104">
      <w:bodyDiv w:val="1"/>
      <w:marLeft w:val="0"/>
      <w:marRight w:val="0"/>
      <w:marTop w:val="0"/>
      <w:marBottom w:val="0"/>
      <w:divBdr>
        <w:top w:val="none" w:sz="0" w:space="0" w:color="auto"/>
        <w:left w:val="none" w:sz="0" w:space="0" w:color="auto"/>
        <w:bottom w:val="none" w:sz="0" w:space="0" w:color="auto"/>
        <w:right w:val="none" w:sz="0" w:space="0" w:color="auto"/>
      </w:divBdr>
    </w:div>
    <w:div w:id="1001390805">
      <w:bodyDiv w:val="1"/>
      <w:marLeft w:val="0"/>
      <w:marRight w:val="0"/>
      <w:marTop w:val="0"/>
      <w:marBottom w:val="0"/>
      <w:divBdr>
        <w:top w:val="none" w:sz="0" w:space="0" w:color="auto"/>
        <w:left w:val="none" w:sz="0" w:space="0" w:color="auto"/>
        <w:bottom w:val="none" w:sz="0" w:space="0" w:color="auto"/>
        <w:right w:val="none" w:sz="0" w:space="0" w:color="auto"/>
      </w:divBdr>
    </w:div>
    <w:div w:id="1009478846">
      <w:bodyDiv w:val="1"/>
      <w:marLeft w:val="0"/>
      <w:marRight w:val="0"/>
      <w:marTop w:val="0"/>
      <w:marBottom w:val="0"/>
      <w:divBdr>
        <w:top w:val="none" w:sz="0" w:space="0" w:color="auto"/>
        <w:left w:val="none" w:sz="0" w:space="0" w:color="auto"/>
        <w:bottom w:val="none" w:sz="0" w:space="0" w:color="auto"/>
        <w:right w:val="none" w:sz="0" w:space="0" w:color="auto"/>
      </w:divBdr>
    </w:div>
    <w:div w:id="1018238779">
      <w:bodyDiv w:val="1"/>
      <w:marLeft w:val="0"/>
      <w:marRight w:val="0"/>
      <w:marTop w:val="0"/>
      <w:marBottom w:val="0"/>
      <w:divBdr>
        <w:top w:val="none" w:sz="0" w:space="0" w:color="auto"/>
        <w:left w:val="none" w:sz="0" w:space="0" w:color="auto"/>
        <w:bottom w:val="none" w:sz="0" w:space="0" w:color="auto"/>
        <w:right w:val="none" w:sz="0" w:space="0" w:color="auto"/>
      </w:divBdr>
    </w:div>
    <w:div w:id="1020086168">
      <w:bodyDiv w:val="1"/>
      <w:marLeft w:val="0"/>
      <w:marRight w:val="0"/>
      <w:marTop w:val="0"/>
      <w:marBottom w:val="0"/>
      <w:divBdr>
        <w:top w:val="none" w:sz="0" w:space="0" w:color="auto"/>
        <w:left w:val="none" w:sz="0" w:space="0" w:color="auto"/>
        <w:bottom w:val="none" w:sz="0" w:space="0" w:color="auto"/>
        <w:right w:val="none" w:sz="0" w:space="0" w:color="auto"/>
      </w:divBdr>
    </w:div>
    <w:div w:id="1020662153">
      <w:bodyDiv w:val="1"/>
      <w:marLeft w:val="0"/>
      <w:marRight w:val="0"/>
      <w:marTop w:val="0"/>
      <w:marBottom w:val="0"/>
      <w:divBdr>
        <w:top w:val="none" w:sz="0" w:space="0" w:color="auto"/>
        <w:left w:val="none" w:sz="0" w:space="0" w:color="auto"/>
        <w:bottom w:val="none" w:sz="0" w:space="0" w:color="auto"/>
        <w:right w:val="none" w:sz="0" w:space="0" w:color="auto"/>
      </w:divBdr>
    </w:div>
    <w:div w:id="1020936308">
      <w:bodyDiv w:val="1"/>
      <w:marLeft w:val="0"/>
      <w:marRight w:val="0"/>
      <w:marTop w:val="0"/>
      <w:marBottom w:val="0"/>
      <w:divBdr>
        <w:top w:val="none" w:sz="0" w:space="0" w:color="auto"/>
        <w:left w:val="none" w:sz="0" w:space="0" w:color="auto"/>
        <w:bottom w:val="none" w:sz="0" w:space="0" w:color="auto"/>
        <w:right w:val="none" w:sz="0" w:space="0" w:color="auto"/>
      </w:divBdr>
    </w:div>
    <w:div w:id="1026754267">
      <w:bodyDiv w:val="1"/>
      <w:marLeft w:val="0"/>
      <w:marRight w:val="0"/>
      <w:marTop w:val="0"/>
      <w:marBottom w:val="0"/>
      <w:divBdr>
        <w:top w:val="none" w:sz="0" w:space="0" w:color="auto"/>
        <w:left w:val="none" w:sz="0" w:space="0" w:color="auto"/>
        <w:bottom w:val="none" w:sz="0" w:space="0" w:color="auto"/>
        <w:right w:val="none" w:sz="0" w:space="0" w:color="auto"/>
      </w:divBdr>
    </w:div>
    <w:div w:id="1037967345">
      <w:bodyDiv w:val="1"/>
      <w:marLeft w:val="0"/>
      <w:marRight w:val="0"/>
      <w:marTop w:val="0"/>
      <w:marBottom w:val="0"/>
      <w:divBdr>
        <w:top w:val="none" w:sz="0" w:space="0" w:color="auto"/>
        <w:left w:val="none" w:sz="0" w:space="0" w:color="auto"/>
        <w:bottom w:val="none" w:sz="0" w:space="0" w:color="auto"/>
        <w:right w:val="none" w:sz="0" w:space="0" w:color="auto"/>
      </w:divBdr>
    </w:div>
    <w:div w:id="1057586815">
      <w:bodyDiv w:val="1"/>
      <w:marLeft w:val="0"/>
      <w:marRight w:val="0"/>
      <w:marTop w:val="0"/>
      <w:marBottom w:val="0"/>
      <w:divBdr>
        <w:top w:val="none" w:sz="0" w:space="0" w:color="auto"/>
        <w:left w:val="none" w:sz="0" w:space="0" w:color="auto"/>
        <w:bottom w:val="none" w:sz="0" w:space="0" w:color="auto"/>
        <w:right w:val="none" w:sz="0" w:space="0" w:color="auto"/>
      </w:divBdr>
    </w:div>
    <w:div w:id="1066100965">
      <w:bodyDiv w:val="1"/>
      <w:marLeft w:val="0"/>
      <w:marRight w:val="0"/>
      <w:marTop w:val="0"/>
      <w:marBottom w:val="0"/>
      <w:divBdr>
        <w:top w:val="none" w:sz="0" w:space="0" w:color="auto"/>
        <w:left w:val="none" w:sz="0" w:space="0" w:color="auto"/>
        <w:bottom w:val="none" w:sz="0" w:space="0" w:color="auto"/>
        <w:right w:val="none" w:sz="0" w:space="0" w:color="auto"/>
      </w:divBdr>
    </w:div>
    <w:div w:id="1068922517">
      <w:bodyDiv w:val="1"/>
      <w:marLeft w:val="0"/>
      <w:marRight w:val="0"/>
      <w:marTop w:val="0"/>
      <w:marBottom w:val="0"/>
      <w:divBdr>
        <w:top w:val="none" w:sz="0" w:space="0" w:color="auto"/>
        <w:left w:val="none" w:sz="0" w:space="0" w:color="auto"/>
        <w:bottom w:val="none" w:sz="0" w:space="0" w:color="auto"/>
        <w:right w:val="none" w:sz="0" w:space="0" w:color="auto"/>
      </w:divBdr>
    </w:div>
    <w:div w:id="1075279678">
      <w:bodyDiv w:val="1"/>
      <w:marLeft w:val="0"/>
      <w:marRight w:val="0"/>
      <w:marTop w:val="0"/>
      <w:marBottom w:val="0"/>
      <w:divBdr>
        <w:top w:val="none" w:sz="0" w:space="0" w:color="auto"/>
        <w:left w:val="none" w:sz="0" w:space="0" w:color="auto"/>
        <w:bottom w:val="none" w:sz="0" w:space="0" w:color="auto"/>
        <w:right w:val="none" w:sz="0" w:space="0" w:color="auto"/>
      </w:divBdr>
    </w:div>
    <w:div w:id="1082917071">
      <w:bodyDiv w:val="1"/>
      <w:marLeft w:val="0"/>
      <w:marRight w:val="0"/>
      <w:marTop w:val="0"/>
      <w:marBottom w:val="0"/>
      <w:divBdr>
        <w:top w:val="none" w:sz="0" w:space="0" w:color="auto"/>
        <w:left w:val="none" w:sz="0" w:space="0" w:color="auto"/>
        <w:bottom w:val="none" w:sz="0" w:space="0" w:color="auto"/>
        <w:right w:val="none" w:sz="0" w:space="0" w:color="auto"/>
      </w:divBdr>
    </w:div>
    <w:div w:id="1082919925">
      <w:bodyDiv w:val="1"/>
      <w:marLeft w:val="0"/>
      <w:marRight w:val="0"/>
      <w:marTop w:val="0"/>
      <w:marBottom w:val="0"/>
      <w:divBdr>
        <w:top w:val="none" w:sz="0" w:space="0" w:color="auto"/>
        <w:left w:val="none" w:sz="0" w:space="0" w:color="auto"/>
        <w:bottom w:val="none" w:sz="0" w:space="0" w:color="auto"/>
        <w:right w:val="none" w:sz="0" w:space="0" w:color="auto"/>
      </w:divBdr>
    </w:div>
    <w:div w:id="1089545989">
      <w:bodyDiv w:val="1"/>
      <w:marLeft w:val="0"/>
      <w:marRight w:val="0"/>
      <w:marTop w:val="0"/>
      <w:marBottom w:val="0"/>
      <w:divBdr>
        <w:top w:val="none" w:sz="0" w:space="0" w:color="auto"/>
        <w:left w:val="none" w:sz="0" w:space="0" w:color="auto"/>
        <w:bottom w:val="none" w:sz="0" w:space="0" w:color="auto"/>
        <w:right w:val="none" w:sz="0" w:space="0" w:color="auto"/>
      </w:divBdr>
    </w:div>
    <w:div w:id="1090853811">
      <w:bodyDiv w:val="1"/>
      <w:marLeft w:val="0"/>
      <w:marRight w:val="0"/>
      <w:marTop w:val="0"/>
      <w:marBottom w:val="0"/>
      <w:divBdr>
        <w:top w:val="none" w:sz="0" w:space="0" w:color="auto"/>
        <w:left w:val="none" w:sz="0" w:space="0" w:color="auto"/>
        <w:bottom w:val="none" w:sz="0" w:space="0" w:color="auto"/>
        <w:right w:val="none" w:sz="0" w:space="0" w:color="auto"/>
      </w:divBdr>
    </w:div>
    <w:div w:id="1091969876">
      <w:bodyDiv w:val="1"/>
      <w:marLeft w:val="0"/>
      <w:marRight w:val="0"/>
      <w:marTop w:val="0"/>
      <w:marBottom w:val="0"/>
      <w:divBdr>
        <w:top w:val="none" w:sz="0" w:space="0" w:color="auto"/>
        <w:left w:val="none" w:sz="0" w:space="0" w:color="auto"/>
        <w:bottom w:val="none" w:sz="0" w:space="0" w:color="auto"/>
        <w:right w:val="none" w:sz="0" w:space="0" w:color="auto"/>
      </w:divBdr>
    </w:div>
    <w:div w:id="1093015671">
      <w:bodyDiv w:val="1"/>
      <w:marLeft w:val="0"/>
      <w:marRight w:val="0"/>
      <w:marTop w:val="0"/>
      <w:marBottom w:val="0"/>
      <w:divBdr>
        <w:top w:val="none" w:sz="0" w:space="0" w:color="auto"/>
        <w:left w:val="none" w:sz="0" w:space="0" w:color="auto"/>
        <w:bottom w:val="none" w:sz="0" w:space="0" w:color="auto"/>
        <w:right w:val="none" w:sz="0" w:space="0" w:color="auto"/>
      </w:divBdr>
    </w:div>
    <w:div w:id="1108163019">
      <w:bodyDiv w:val="1"/>
      <w:marLeft w:val="0"/>
      <w:marRight w:val="0"/>
      <w:marTop w:val="0"/>
      <w:marBottom w:val="0"/>
      <w:divBdr>
        <w:top w:val="none" w:sz="0" w:space="0" w:color="auto"/>
        <w:left w:val="none" w:sz="0" w:space="0" w:color="auto"/>
        <w:bottom w:val="none" w:sz="0" w:space="0" w:color="auto"/>
        <w:right w:val="none" w:sz="0" w:space="0" w:color="auto"/>
      </w:divBdr>
    </w:div>
    <w:div w:id="1108817115">
      <w:bodyDiv w:val="1"/>
      <w:marLeft w:val="0"/>
      <w:marRight w:val="0"/>
      <w:marTop w:val="0"/>
      <w:marBottom w:val="0"/>
      <w:divBdr>
        <w:top w:val="none" w:sz="0" w:space="0" w:color="auto"/>
        <w:left w:val="none" w:sz="0" w:space="0" w:color="auto"/>
        <w:bottom w:val="none" w:sz="0" w:space="0" w:color="auto"/>
        <w:right w:val="none" w:sz="0" w:space="0" w:color="auto"/>
      </w:divBdr>
    </w:div>
    <w:div w:id="1119179068">
      <w:bodyDiv w:val="1"/>
      <w:marLeft w:val="0"/>
      <w:marRight w:val="0"/>
      <w:marTop w:val="0"/>
      <w:marBottom w:val="0"/>
      <w:divBdr>
        <w:top w:val="none" w:sz="0" w:space="0" w:color="auto"/>
        <w:left w:val="none" w:sz="0" w:space="0" w:color="auto"/>
        <w:bottom w:val="none" w:sz="0" w:space="0" w:color="auto"/>
        <w:right w:val="none" w:sz="0" w:space="0" w:color="auto"/>
      </w:divBdr>
    </w:div>
    <w:div w:id="1124883964">
      <w:bodyDiv w:val="1"/>
      <w:marLeft w:val="0"/>
      <w:marRight w:val="0"/>
      <w:marTop w:val="0"/>
      <w:marBottom w:val="0"/>
      <w:divBdr>
        <w:top w:val="none" w:sz="0" w:space="0" w:color="auto"/>
        <w:left w:val="none" w:sz="0" w:space="0" w:color="auto"/>
        <w:bottom w:val="none" w:sz="0" w:space="0" w:color="auto"/>
        <w:right w:val="none" w:sz="0" w:space="0" w:color="auto"/>
      </w:divBdr>
    </w:div>
    <w:div w:id="1129514941">
      <w:bodyDiv w:val="1"/>
      <w:marLeft w:val="0"/>
      <w:marRight w:val="0"/>
      <w:marTop w:val="0"/>
      <w:marBottom w:val="0"/>
      <w:divBdr>
        <w:top w:val="none" w:sz="0" w:space="0" w:color="auto"/>
        <w:left w:val="none" w:sz="0" w:space="0" w:color="auto"/>
        <w:bottom w:val="none" w:sz="0" w:space="0" w:color="auto"/>
        <w:right w:val="none" w:sz="0" w:space="0" w:color="auto"/>
      </w:divBdr>
    </w:div>
    <w:div w:id="1132406387">
      <w:bodyDiv w:val="1"/>
      <w:marLeft w:val="0"/>
      <w:marRight w:val="0"/>
      <w:marTop w:val="0"/>
      <w:marBottom w:val="0"/>
      <w:divBdr>
        <w:top w:val="none" w:sz="0" w:space="0" w:color="auto"/>
        <w:left w:val="none" w:sz="0" w:space="0" w:color="auto"/>
        <w:bottom w:val="none" w:sz="0" w:space="0" w:color="auto"/>
        <w:right w:val="none" w:sz="0" w:space="0" w:color="auto"/>
      </w:divBdr>
    </w:div>
    <w:div w:id="1140928306">
      <w:bodyDiv w:val="1"/>
      <w:marLeft w:val="0"/>
      <w:marRight w:val="0"/>
      <w:marTop w:val="0"/>
      <w:marBottom w:val="0"/>
      <w:divBdr>
        <w:top w:val="none" w:sz="0" w:space="0" w:color="auto"/>
        <w:left w:val="none" w:sz="0" w:space="0" w:color="auto"/>
        <w:bottom w:val="none" w:sz="0" w:space="0" w:color="auto"/>
        <w:right w:val="none" w:sz="0" w:space="0" w:color="auto"/>
      </w:divBdr>
    </w:div>
    <w:div w:id="1166675872">
      <w:bodyDiv w:val="1"/>
      <w:marLeft w:val="0"/>
      <w:marRight w:val="0"/>
      <w:marTop w:val="0"/>
      <w:marBottom w:val="0"/>
      <w:divBdr>
        <w:top w:val="none" w:sz="0" w:space="0" w:color="auto"/>
        <w:left w:val="none" w:sz="0" w:space="0" w:color="auto"/>
        <w:bottom w:val="none" w:sz="0" w:space="0" w:color="auto"/>
        <w:right w:val="none" w:sz="0" w:space="0" w:color="auto"/>
      </w:divBdr>
    </w:div>
    <w:div w:id="1185293473">
      <w:bodyDiv w:val="1"/>
      <w:marLeft w:val="0"/>
      <w:marRight w:val="0"/>
      <w:marTop w:val="0"/>
      <w:marBottom w:val="0"/>
      <w:divBdr>
        <w:top w:val="none" w:sz="0" w:space="0" w:color="auto"/>
        <w:left w:val="none" w:sz="0" w:space="0" w:color="auto"/>
        <w:bottom w:val="none" w:sz="0" w:space="0" w:color="auto"/>
        <w:right w:val="none" w:sz="0" w:space="0" w:color="auto"/>
      </w:divBdr>
    </w:div>
    <w:div w:id="1186283008">
      <w:bodyDiv w:val="1"/>
      <w:marLeft w:val="0"/>
      <w:marRight w:val="0"/>
      <w:marTop w:val="0"/>
      <w:marBottom w:val="0"/>
      <w:divBdr>
        <w:top w:val="none" w:sz="0" w:space="0" w:color="auto"/>
        <w:left w:val="none" w:sz="0" w:space="0" w:color="auto"/>
        <w:bottom w:val="none" w:sz="0" w:space="0" w:color="auto"/>
        <w:right w:val="none" w:sz="0" w:space="0" w:color="auto"/>
      </w:divBdr>
    </w:div>
    <w:div w:id="1203440192">
      <w:bodyDiv w:val="1"/>
      <w:marLeft w:val="0"/>
      <w:marRight w:val="0"/>
      <w:marTop w:val="0"/>
      <w:marBottom w:val="0"/>
      <w:divBdr>
        <w:top w:val="none" w:sz="0" w:space="0" w:color="auto"/>
        <w:left w:val="none" w:sz="0" w:space="0" w:color="auto"/>
        <w:bottom w:val="none" w:sz="0" w:space="0" w:color="auto"/>
        <w:right w:val="none" w:sz="0" w:space="0" w:color="auto"/>
      </w:divBdr>
    </w:div>
    <w:div w:id="1208688848">
      <w:bodyDiv w:val="1"/>
      <w:marLeft w:val="0"/>
      <w:marRight w:val="0"/>
      <w:marTop w:val="0"/>
      <w:marBottom w:val="0"/>
      <w:divBdr>
        <w:top w:val="none" w:sz="0" w:space="0" w:color="auto"/>
        <w:left w:val="none" w:sz="0" w:space="0" w:color="auto"/>
        <w:bottom w:val="none" w:sz="0" w:space="0" w:color="auto"/>
        <w:right w:val="none" w:sz="0" w:space="0" w:color="auto"/>
      </w:divBdr>
    </w:div>
    <w:div w:id="1209221937">
      <w:bodyDiv w:val="1"/>
      <w:marLeft w:val="0"/>
      <w:marRight w:val="0"/>
      <w:marTop w:val="0"/>
      <w:marBottom w:val="0"/>
      <w:divBdr>
        <w:top w:val="none" w:sz="0" w:space="0" w:color="auto"/>
        <w:left w:val="none" w:sz="0" w:space="0" w:color="auto"/>
        <w:bottom w:val="none" w:sz="0" w:space="0" w:color="auto"/>
        <w:right w:val="none" w:sz="0" w:space="0" w:color="auto"/>
      </w:divBdr>
    </w:div>
    <w:div w:id="1210924088">
      <w:bodyDiv w:val="1"/>
      <w:marLeft w:val="0"/>
      <w:marRight w:val="0"/>
      <w:marTop w:val="0"/>
      <w:marBottom w:val="0"/>
      <w:divBdr>
        <w:top w:val="none" w:sz="0" w:space="0" w:color="auto"/>
        <w:left w:val="none" w:sz="0" w:space="0" w:color="auto"/>
        <w:bottom w:val="none" w:sz="0" w:space="0" w:color="auto"/>
        <w:right w:val="none" w:sz="0" w:space="0" w:color="auto"/>
      </w:divBdr>
    </w:div>
    <w:div w:id="1211065807">
      <w:bodyDiv w:val="1"/>
      <w:marLeft w:val="0"/>
      <w:marRight w:val="0"/>
      <w:marTop w:val="0"/>
      <w:marBottom w:val="0"/>
      <w:divBdr>
        <w:top w:val="none" w:sz="0" w:space="0" w:color="auto"/>
        <w:left w:val="none" w:sz="0" w:space="0" w:color="auto"/>
        <w:bottom w:val="none" w:sz="0" w:space="0" w:color="auto"/>
        <w:right w:val="none" w:sz="0" w:space="0" w:color="auto"/>
      </w:divBdr>
    </w:div>
    <w:div w:id="1217815044">
      <w:bodyDiv w:val="1"/>
      <w:marLeft w:val="0"/>
      <w:marRight w:val="0"/>
      <w:marTop w:val="0"/>
      <w:marBottom w:val="0"/>
      <w:divBdr>
        <w:top w:val="none" w:sz="0" w:space="0" w:color="auto"/>
        <w:left w:val="none" w:sz="0" w:space="0" w:color="auto"/>
        <w:bottom w:val="none" w:sz="0" w:space="0" w:color="auto"/>
        <w:right w:val="none" w:sz="0" w:space="0" w:color="auto"/>
      </w:divBdr>
    </w:div>
    <w:div w:id="1238173656">
      <w:bodyDiv w:val="1"/>
      <w:marLeft w:val="0"/>
      <w:marRight w:val="0"/>
      <w:marTop w:val="0"/>
      <w:marBottom w:val="0"/>
      <w:divBdr>
        <w:top w:val="none" w:sz="0" w:space="0" w:color="auto"/>
        <w:left w:val="none" w:sz="0" w:space="0" w:color="auto"/>
        <w:bottom w:val="none" w:sz="0" w:space="0" w:color="auto"/>
        <w:right w:val="none" w:sz="0" w:space="0" w:color="auto"/>
      </w:divBdr>
    </w:div>
    <w:div w:id="1242327872">
      <w:bodyDiv w:val="1"/>
      <w:marLeft w:val="0"/>
      <w:marRight w:val="0"/>
      <w:marTop w:val="0"/>
      <w:marBottom w:val="0"/>
      <w:divBdr>
        <w:top w:val="none" w:sz="0" w:space="0" w:color="auto"/>
        <w:left w:val="none" w:sz="0" w:space="0" w:color="auto"/>
        <w:bottom w:val="none" w:sz="0" w:space="0" w:color="auto"/>
        <w:right w:val="none" w:sz="0" w:space="0" w:color="auto"/>
      </w:divBdr>
    </w:div>
    <w:div w:id="1257787287">
      <w:bodyDiv w:val="1"/>
      <w:marLeft w:val="0"/>
      <w:marRight w:val="0"/>
      <w:marTop w:val="0"/>
      <w:marBottom w:val="0"/>
      <w:divBdr>
        <w:top w:val="none" w:sz="0" w:space="0" w:color="auto"/>
        <w:left w:val="none" w:sz="0" w:space="0" w:color="auto"/>
        <w:bottom w:val="none" w:sz="0" w:space="0" w:color="auto"/>
        <w:right w:val="none" w:sz="0" w:space="0" w:color="auto"/>
      </w:divBdr>
    </w:div>
    <w:div w:id="1266233086">
      <w:bodyDiv w:val="1"/>
      <w:marLeft w:val="0"/>
      <w:marRight w:val="0"/>
      <w:marTop w:val="0"/>
      <w:marBottom w:val="0"/>
      <w:divBdr>
        <w:top w:val="none" w:sz="0" w:space="0" w:color="auto"/>
        <w:left w:val="none" w:sz="0" w:space="0" w:color="auto"/>
        <w:bottom w:val="none" w:sz="0" w:space="0" w:color="auto"/>
        <w:right w:val="none" w:sz="0" w:space="0" w:color="auto"/>
      </w:divBdr>
    </w:div>
    <w:div w:id="1278441046">
      <w:bodyDiv w:val="1"/>
      <w:marLeft w:val="0"/>
      <w:marRight w:val="0"/>
      <w:marTop w:val="0"/>
      <w:marBottom w:val="0"/>
      <w:divBdr>
        <w:top w:val="none" w:sz="0" w:space="0" w:color="auto"/>
        <w:left w:val="none" w:sz="0" w:space="0" w:color="auto"/>
        <w:bottom w:val="none" w:sz="0" w:space="0" w:color="auto"/>
        <w:right w:val="none" w:sz="0" w:space="0" w:color="auto"/>
      </w:divBdr>
    </w:div>
    <w:div w:id="1285652245">
      <w:bodyDiv w:val="1"/>
      <w:marLeft w:val="0"/>
      <w:marRight w:val="0"/>
      <w:marTop w:val="0"/>
      <w:marBottom w:val="0"/>
      <w:divBdr>
        <w:top w:val="none" w:sz="0" w:space="0" w:color="auto"/>
        <w:left w:val="none" w:sz="0" w:space="0" w:color="auto"/>
        <w:bottom w:val="none" w:sz="0" w:space="0" w:color="auto"/>
        <w:right w:val="none" w:sz="0" w:space="0" w:color="auto"/>
      </w:divBdr>
    </w:div>
    <w:div w:id="1293831534">
      <w:bodyDiv w:val="1"/>
      <w:marLeft w:val="0"/>
      <w:marRight w:val="0"/>
      <w:marTop w:val="0"/>
      <w:marBottom w:val="0"/>
      <w:divBdr>
        <w:top w:val="none" w:sz="0" w:space="0" w:color="auto"/>
        <w:left w:val="none" w:sz="0" w:space="0" w:color="auto"/>
        <w:bottom w:val="none" w:sz="0" w:space="0" w:color="auto"/>
        <w:right w:val="none" w:sz="0" w:space="0" w:color="auto"/>
      </w:divBdr>
    </w:div>
    <w:div w:id="1297954842">
      <w:bodyDiv w:val="1"/>
      <w:marLeft w:val="0"/>
      <w:marRight w:val="0"/>
      <w:marTop w:val="0"/>
      <w:marBottom w:val="0"/>
      <w:divBdr>
        <w:top w:val="none" w:sz="0" w:space="0" w:color="auto"/>
        <w:left w:val="none" w:sz="0" w:space="0" w:color="auto"/>
        <w:bottom w:val="none" w:sz="0" w:space="0" w:color="auto"/>
        <w:right w:val="none" w:sz="0" w:space="0" w:color="auto"/>
      </w:divBdr>
    </w:div>
    <w:div w:id="1305769922">
      <w:bodyDiv w:val="1"/>
      <w:marLeft w:val="0"/>
      <w:marRight w:val="0"/>
      <w:marTop w:val="0"/>
      <w:marBottom w:val="0"/>
      <w:divBdr>
        <w:top w:val="none" w:sz="0" w:space="0" w:color="auto"/>
        <w:left w:val="none" w:sz="0" w:space="0" w:color="auto"/>
        <w:bottom w:val="none" w:sz="0" w:space="0" w:color="auto"/>
        <w:right w:val="none" w:sz="0" w:space="0" w:color="auto"/>
      </w:divBdr>
    </w:div>
    <w:div w:id="1315332436">
      <w:bodyDiv w:val="1"/>
      <w:marLeft w:val="0"/>
      <w:marRight w:val="0"/>
      <w:marTop w:val="0"/>
      <w:marBottom w:val="0"/>
      <w:divBdr>
        <w:top w:val="none" w:sz="0" w:space="0" w:color="auto"/>
        <w:left w:val="none" w:sz="0" w:space="0" w:color="auto"/>
        <w:bottom w:val="none" w:sz="0" w:space="0" w:color="auto"/>
        <w:right w:val="none" w:sz="0" w:space="0" w:color="auto"/>
      </w:divBdr>
    </w:div>
    <w:div w:id="1319072025">
      <w:bodyDiv w:val="1"/>
      <w:marLeft w:val="0"/>
      <w:marRight w:val="0"/>
      <w:marTop w:val="0"/>
      <w:marBottom w:val="0"/>
      <w:divBdr>
        <w:top w:val="none" w:sz="0" w:space="0" w:color="auto"/>
        <w:left w:val="none" w:sz="0" w:space="0" w:color="auto"/>
        <w:bottom w:val="none" w:sz="0" w:space="0" w:color="auto"/>
        <w:right w:val="none" w:sz="0" w:space="0" w:color="auto"/>
      </w:divBdr>
    </w:div>
    <w:div w:id="1326325002">
      <w:bodyDiv w:val="1"/>
      <w:marLeft w:val="0"/>
      <w:marRight w:val="0"/>
      <w:marTop w:val="0"/>
      <w:marBottom w:val="0"/>
      <w:divBdr>
        <w:top w:val="none" w:sz="0" w:space="0" w:color="auto"/>
        <w:left w:val="none" w:sz="0" w:space="0" w:color="auto"/>
        <w:bottom w:val="none" w:sz="0" w:space="0" w:color="auto"/>
        <w:right w:val="none" w:sz="0" w:space="0" w:color="auto"/>
      </w:divBdr>
    </w:div>
    <w:div w:id="1331710480">
      <w:bodyDiv w:val="1"/>
      <w:marLeft w:val="0"/>
      <w:marRight w:val="0"/>
      <w:marTop w:val="0"/>
      <w:marBottom w:val="0"/>
      <w:divBdr>
        <w:top w:val="none" w:sz="0" w:space="0" w:color="auto"/>
        <w:left w:val="none" w:sz="0" w:space="0" w:color="auto"/>
        <w:bottom w:val="none" w:sz="0" w:space="0" w:color="auto"/>
        <w:right w:val="none" w:sz="0" w:space="0" w:color="auto"/>
      </w:divBdr>
    </w:div>
    <w:div w:id="1339188356">
      <w:bodyDiv w:val="1"/>
      <w:marLeft w:val="0"/>
      <w:marRight w:val="0"/>
      <w:marTop w:val="0"/>
      <w:marBottom w:val="0"/>
      <w:divBdr>
        <w:top w:val="none" w:sz="0" w:space="0" w:color="auto"/>
        <w:left w:val="none" w:sz="0" w:space="0" w:color="auto"/>
        <w:bottom w:val="none" w:sz="0" w:space="0" w:color="auto"/>
        <w:right w:val="none" w:sz="0" w:space="0" w:color="auto"/>
      </w:divBdr>
    </w:div>
    <w:div w:id="1342706521">
      <w:bodyDiv w:val="1"/>
      <w:marLeft w:val="0"/>
      <w:marRight w:val="0"/>
      <w:marTop w:val="0"/>
      <w:marBottom w:val="0"/>
      <w:divBdr>
        <w:top w:val="none" w:sz="0" w:space="0" w:color="auto"/>
        <w:left w:val="none" w:sz="0" w:space="0" w:color="auto"/>
        <w:bottom w:val="none" w:sz="0" w:space="0" w:color="auto"/>
        <w:right w:val="none" w:sz="0" w:space="0" w:color="auto"/>
      </w:divBdr>
    </w:div>
    <w:div w:id="1344674014">
      <w:bodyDiv w:val="1"/>
      <w:marLeft w:val="0"/>
      <w:marRight w:val="0"/>
      <w:marTop w:val="0"/>
      <w:marBottom w:val="0"/>
      <w:divBdr>
        <w:top w:val="none" w:sz="0" w:space="0" w:color="auto"/>
        <w:left w:val="none" w:sz="0" w:space="0" w:color="auto"/>
        <w:bottom w:val="none" w:sz="0" w:space="0" w:color="auto"/>
        <w:right w:val="none" w:sz="0" w:space="0" w:color="auto"/>
      </w:divBdr>
    </w:div>
    <w:div w:id="1347707241">
      <w:bodyDiv w:val="1"/>
      <w:marLeft w:val="0"/>
      <w:marRight w:val="0"/>
      <w:marTop w:val="0"/>
      <w:marBottom w:val="0"/>
      <w:divBdr>
        <w:top w:val="none" w:sz="0" w:space="0" w:color="auto"/>
        <w:left w:val="none" w:sz="0" w:space="0" w:color="auto"/>
        <w:bottom w:val="none" w:sz="0" w:space="0" w:color="auto"/>
        <w:right w:val="none" w:sz="0" w:space="0" w:color="auto"/>
      </w:divBdr>
    </w:div>
    <w:div w:id="1367216566">
      <w:bodyDiv w:val="1"/>
      <w:marLeft w:val="0"/>
      <w:marRight w:val="0"/>
      <w:marTop w:val="0"/>
      <w:marBottom w:val="0"/>
      <w:divBdr>
        <w:top w:val="none" w:sz="0" w:space="0" w:color="auto"/>
        <w:left w:val="none" w:sz="0" w:space="0" w:color="auto"/>
        <w:bottom w:val="none" w:sz="0" w:space="0" w:color="auto"/>
        <w:right w:val="none" w:sz="0" w:space="0" w:color="auto"/>
      </w:divBdr>
    </w:div>
    <w:div w:id="1383559329">
      <w:bodyDiv w:val="1"/>
      <w:marLeft w:val="0"/>
      <w:marRight w:val="0"/>
      <w:marTop w:val="0"/>
      <w:marBottom w:val="0"/>
      <w:divBdr>
        <w:top w:val="none" w:sz="0" w:space="0" w:color="auto"/>
        <w:left w:val="none" w:sz="0" w:space="0" w:color="auto"/>
        <w:bottom w:val="none" w:sz="0" w:space="0" w:color="auto"/>
        <w:right w:val="none" w:sz="0" w:space="0" w:color="auto"/>
      </w:divBdr>
    </w:div>
    <w:div w:id="1386415385">
      <w:bodyDiv w:val="1"/>
      <w:marLeft w:val="0"/>
      <w:marRight w:val="0"/>
      <w:marTop w:val="0"/>
      <w:marBottom w:val="0"/>
      <w:divBdr>
        <w:top w:val="none" w:sz="0" w:space="0" w:color="auto"/>
        <w:left w:val="none" w:sz="0" w:space="0" w:color="auto"/>
        <w:bottom w:val="none" w:sz="0" w:space="0" w:color="auto"/>
        <w:right w:val="none" w:sz="0" w:space="0" w:color="auto"/>
      </w:divBdr>
    </w:div>
    <w:div w:id="1415398768">
      <w:bodyDiv w:val="1"/>
      <w:marLeft w:val="0"/>
      <w:marRight w:val="0"/>
      <w:marTop w:val="0"/>
      <w:marBottom w:val="0"/>
      <w:divBdr>
        <w:top w:val="none" w:sz="0" w:space="0" w:color="auto"/>
        <w:left w:val="none" w:sz="0" w:space="0" w:color="auto"/>
        <w:bottom w:val="none" w:sz="0" w:space="0" w:color="auto"/>
        <w:right w:val="none" w:sz="0" w:space="0" w:color="auto"/>
      </w:divBdr>
    </w:div>
    <w:div w:id="1419788132">
      <w:bodyDiv w:val="1"/>
      <w:marLeft w:val="0"/>
      <w:marRight w:val="0"/>
      <w:marTop w:val="0"/>
      <w:marBottom w:val="0"/>
      <w:divBdr>
        <w:top w:val="none" w:sz="0" w:space="0" w:color="auto"/>
        <w:left w:val="none" w:sz="0" w:space="0" w:color="auto"/>
        <w:bottom w:val="none" w:sz="0" w:space="0" w:color="auto"/>
        <w:right w:val="none" w:sz="0" w:space="0" w:color="auto"/>
      </w:divBdr>
    </w:div>
    <w:div w:id="1422607738">
      <w:bodyDiv w:val="1"/>
      <w:marLeft w:val="0"/>
      <w:marRight w:val="0"/>
      <w:marTop w:val="0"/>
      <w:marBottom w:val="0"/>
      <w:divBdr>
        <w:top w:val="none" w:sz="0" w:space="0" w:color="auto"/>
        <w:left w:val="none" w:sz="0" w:space="0" w:color="auto"/>
        <w:bottom w:val="none" w:sz="0" w:space="0" w:color="auto"/>
        <w:right w:val="none" w:sz="0" w:space="0" w:color="auto"/>
      </w:divBdr>
    </w:div>
    <w:div w:id="1425954482">
      <w:bodyDiv w:val="1"/>
      <w:marLeft w:val="0"/>
      <w:marRight w:val="0"/>
      <w:marTop w:val="0"/>
      <w:marBottom w:val="0"/>
      <w:divBdr>
        <w:top w:val="none" w:sz="0" w:space="0" w:color="auto"/>
        <w:left w:val="none" w:sz="0" w:space="0" w:color="auto"/>
        <w:bottom w:val="none" w:sz="0" w:space="0" w:color="auto"/>
        <w:right w:val="none" w:sz="0" w:space="0" w:color="auto"/>
      </w:divBdr>
    </w:div>
    <w:div w:id="1429933874">
      <w:bodyDiv w:val="1"/>
      <w:marLeft w:val="0"/>
      <w:marRight w:val="0"/>
      <w:marTop w:val="0"/>
      <w:marBottom w:val="0"/>
      <w:divBdr>
        <w:top w:val="none" w:sz="0" w:space="0" w:color="auto"/>
        <w:left w:val="none" w:sz="0" w:space="0" w:color="auto"/>
        <w:bottom w:val="none" w:sz="0" w:space="0" w:color="auto"/>
        <w:right w:val="none" w:sz="0" w:space="0" w:color="auto"/>
      </w:divBdr>
    </w:div>
    <w:div w:id="1431241414">
      <w:bodyDiv w:val="1"/>
      <w:marLeft w:val="0"/>
      <w:marRight w:val="0"/>
      <w:marTop w:val="0"/>
      <w:marBottom w:val="0"/>
      <w:divBdr>
        <w:top w:val="none" w:sz="0" w:space="0" w:color="auto"/>
        <w:left w:val="none" w:sz="0" w:space="0" w:color="auto"/>
        <w:bottom w:val="none" w:sz="0" w:space="0" w:color="auto"/>
        <w:right w:val="none" w:sz="0" w:space="0" w:color="auto"/>
      </w:divBdr>
    </w:div>
    <w:div w:id="1435175369">
      <w:bodyDiv w:val="1"/>
      <w:marLeft w:val="0"/>
      <w:marRight w:val="0"/>
      <w:marTop w:val="0"/>
      <w:marBottom w:val="0"/>
      <w:divBdr>
        <w:top w:val="none" w:sz="0" w:space="0" w:color="auto"/>
        <w:left w:val="none" w:sz="0" w:space="0" w:color="auto"/>
        <w:bottom w:val="none" w:sz="0" w:space="0" w:color="auto"/>
        <w:right w:val="none" w:sz="0" w:space="0" w:color="auto"/>
      </w:divBdr>
    </w:div>
    <w:div w:id="1437403757">
      <w:bodyDiv w:val="1"/>
      <w:marLeft w:val="0"/>
      <w:marRight w:val="0"/>
      <w:marTop w:val="0"/>
      <w:marBottom w:val="0"/>
      <w:divBdr>
        <w:top w:val="none" w:sz="0" w:space="0" w:color="auto"/>
        <w:left w:val="none" w:sz="0" w:space="0" w:color="auto"/>
        <w:bottom w:val="none" w:sz="0" w:space="0" w:color="auto"/>
        <w:right w:val="none" w:sz="0" w:space="0" w:color="auto"/>
      </w:divBdr>
    </w:div>
    <w:div w:id="1443380439">
      <w:bodyDiv w:val="1"/>
      <w:marLeft w:val="0"/>
      <w:marRight w:val="0"/>
      <w:marTop w:val="0"/>
      <w:marBottom w:val="0"/>
      <w:divBdr>
        <w:top w:val="none" w:sz="0" w:space="0" w:color="auto"/>
        <w:left w:val="none" w:sz="0" w:space="0" w:color="auto"/>
        <w:bottom w:val="none" w:sz="0" w:space="0" w:color="auto"/>
        <w:right w:val="none" w:sz="0" w:space="0" w:color="auto"/>
      </w:divBdr>
    </w:div>
    <w:div w:id="1445420741">
      <w:bodyDiv w:val="1"/>
      <w:marLeft w:val="0"/>
      <w:marRight w:val="0"/>
      <w:marTop w:val="0"/>
      <w:marBottom w:val="0"/>
      <w:divBdr>
        <w:top w:val="none" w:sz="0" w:space="0" w:color="auto"/>
        <w:left w:val="none" w:sz="0" w:space="0" w:color="auto"/>
        <w:bottom w:val="none" w:sz="0" w:space="0" w:color="auto"/>
        <w:right w:val="none" w:sz="0" w:space="0" w:color="auto"/>
      </w:divBdr>
    </w:div>
    <w:div w:id="1454789392">
      <w:bodyDiv w:val="1"/>
      <w:marLeft w:val="0"/>
      <w:marRight w:val="0"/>
      <w:marTop w:val="0"/>
      <w:marBottom w:val="0"/>
      <w:divBdr>
        <w:top w:val="none" w:sz="0" w:space="0" w:color="auto"/>
        <w:left w:val="none" w:sz="0" w:space="0" w:color="auto"/>
        <w:bottom w:val="none" w:sz="0" w:space="0" w:color="auto"/>
        <w:right w:val="none" w:sz="0" w:space="0" w:color="auto"/>
      </w:divBdr>
    </w:div>
    <w:div w:id="1465077178">
      <w:bodyDiv w:val="1"/>
      <w:marLeft w:val="0"/>
      <w:marRight w:val="0"/>
      <w:marTop w:val="0"/>
      <w:marBottom w:val="0"/>
      <w:divBdr>
        <w:top w:val="none" w:sz="0" w:space="0" w:color="auto"/>
        <w:left w:val="none" w:sz="0" w:space="0" w:color="auto"/>
        <w:bottom w:val="none" w:sz="0" w:space="0" w:color="auto"/>
        <w:right w:val="none" w:sz="0" w:space="0" w:color="auto"/>
      </w:divBdr>
    </w:div>
    <w:div w:id="1472944439">
      <w:bodyDiv w:val="1"/>
      <w:marLeft w:val="0"/>
      <w:marRight w:val="0"/>
      <w:marTop w:val="0"/>
      <w:marBottom w:val="0"/>
      <w:divBdr>
        <w:top w:val="none" w:sz="0" w:space="0" w:color="auto"/>
        <w:left w:val="none" w:sz="0" w:space="0" w:color="auto"/>
        <w:bottom w:val="none" w:sz="0" w:space="0" w:color="auto"/>
        <w:right w:val="none" w:sz="0" w:space="0" w:color="auto"/>
      </w:divBdr>
    </w:div>
    <w:div w:id="1474254833">
      <w:bodyDiv w:val="1"/>
      <w:marLeft w:val="0"/>
      <w:marRight w:val="0"/>
      <w:marTop w:val="0"/>
      <w:marBottom w:val="0"/>
      <w:divBdr>
        <w:top w:val="none" w:sz="0" w:space="0" w:color="auto"/>
        <w:left w:val="none" w:sz="0" w:space="0" w:color="auto"/>
        <w:bottom w:val="none" w:sz="0" w:space="0" w:color="auto"/>
        <w:right w:val="none" w:sz="0" w:space="0" w:color="auto"/>
      </w:divBdr>
    </w:div>
    <w:div w:id="1475176591">
      <w:bodyDiv w:val="1"/>
      <w:marLeft w:val="0"/>
      <w:marRight w:val="0"/>
      <w:marTop w:val="0"/>
      <w:marBottom w:val="0"/>
      <w:divBdr>
        <w:top w:val="none" w:sz="0" w:space="0" w:color="auto"/>
        <w:left w:val="none" w:sz="0" w:space="0" w:color="auto"/>
        <w:bottom w:val="none" w:sz="0" w:space="0" w:color="auto"/>
        <w:right w:val="none" w:sz="0" w:space="0" w:color="auto"/>
      </w:divBdr>
    </w:div>
    <w:div w:id="1480538107">
      <w:bodyDiv w:val="1"/>
      <w:marLeft w:val="0"/>
      <w:marRight w:val="0"/>
      <w:marTop w:val="0"/>
      <w:marBottom w:val="0"/>
      <w:divBdr>
        <w:top w:val="none" w:sz="0" w:space="0" w:color="auto"/>
        <w:left w:val="none" w:sz="0" w:space="0" w:color="auto"/>
        <w:bottom w:val="none" w:sz="0" w:space="0" w:color="auto"/>
        <w:right w:val="none" w:sz="0" w:space="0" w:color="auto"/>
      </w:divBdr>
    </w:div>
    <w:div w:id="1480538667">
      <w:bodyDiv w:val="1"/>
      <w:marLeft w:val="0"/>
      <w:marRight w:val="0"/>
      <w:marTop w:val="0"/>
      <w:marBottom w:val="0"/>
      <w:divBdr>
        <w:top w:val="none" w:sz="0" w:space="0" w:color="auto"/>
        <w:left w:val="none" w:sz="0" w:space="0" w:color="auto"/>
        <w:bottom w:val="none" w:sz="0" w:space="0" w:color="auto"/>
        <w:right w:val="none" w:sz="0" w:space="0" w:color="auto"/>
      </w:divBdr>
    </w:div>
    <w:div w:id="1482386024">
      <w:bodyDiv w:val="1"/>
      <w:marLeft w:val="0"/>
      <w:marRight w:val="0"/>
      <w:marTop w:val="0"/>
      <w:marBottom w:val="0"/>
      <w:divBdr>
        <w:top w:val="none" w:sz="0" w:space="0" w:color="auto"/>
        <w:left w:val="none" w:sz="0" w:space="0" w:color="auto"/>
        <w:bottom w:val="none" w:sz="0" w:space="0" w:color="auto"/>
        <w:right w:val="none" w:sz="0" w:space="0" w:color="auto"/>
      </w:divBdr>
    </w:div>
    <w:div w:id="1482622930">
      <w:bodyDiv w:val="1"/>
      <w:marLeft w:val="0"/>
      <w:marRight w:val="0"/>
      <w:marTop w:val="0"/>
      <w:marBottom w:val="0"/>
      <w:divBdr>
        <w:top w:val="none" w:sz="0" w:space="0" w:color="auto"/>
        <w:left w:val="none" w:sz="0" w:space="0" w:color="auto"/>
        <w:bottom w:val="none" w:sz="0" w:space="0" w:color="auto"/>
        <w:right w:val="none" w:sz="0" w:space="0" w:color="auto"/>
      </w:divBdr>
    </w:div>
    <w:div w:id="1483498067">
      <w:bodyDiv w:val="1"/>
      <w:marLeft w:val="0"/>
      <w:marRight w:val="0"/>
      <w:marTop w:val="0"/>
      <w:marBottom w:val="0"/>
      <w:divBdr>
        <w:top w:val="none" w:sz="0" w:space="0" w:color="auto"/>
        <w:left w:val="none" w:sz="0" w:space="0" w:color="auto"/>
        <w:bottom w:val="none" w:sz="0" w:space="0" w:color="auto"/>
        <w:right w:val="none" w:sz="0" w:space="0" w:color="auto"/>
      </w:divBdr>
    </w:div>
    <w:div w:id="1486437490">
      <w:bodyDiv w:val="1"/>
      <w:marLeft w:val="0"/>
      <w:marRight w:val="0"/>
      <w:marTop w:val="0"/>
      <w:marBottom w:val="0"/>
      <w:divBdr>
        <w:top w:val="none" w:sz="0" w:space="0" w:color="auto"/>
        <w:left w:val="none" w:sz="0" w:space="0" w:color="auto"/>
        <w:bottom w:val="none" w:sz="0" w:space="0" w:color="auto"/>
        <w:right w:val="none" w:sz="0" w:space="0" w:color="auto"/>
      </w:divBdr>
    </w:div>
    <w:div w:id="1496723402">
      <w:bodyDiv w:val="1"/>
      <w:marLeft w:val="0"/>
      <w:marRight w:val="0"/>
      <w:marTop w:val="0"/>
      <w:marBottom w:val="0"/>
      <w:divBdr>
        <w:top w:val="none" w:sz="0" w:space="0" w:color="auto"/>
        <w:left w:val="none" w:sz="0" w:space="0" w:color="auto"/>
        <w:bottom w:val="none" w:sz="0" w:space="0" w:color="auto"/>
        <w:right w:val="none" w:sz="0" w:space="0" w:color="auto"/>
      </w:divBdr>
    </w:div>
    <w:div w:id="1503085689">
      <w:bodyDiv w:val="1"/>
      <w:marLeft w:val="0"/>
      <w:marRight w:val="0"/>
      <w:marTop w:val="0"/>
      <w:marBottom w:val="0"/>
      <w:divBdr>
        <w:top w:val="none" w:sz="0" w:space="0" w:color="auto"/>
        <w:left w:val="none" w:sz="0" w:space="0" w:color="auto"/>
        <w:bottom w:val="none" w:sz="0" w:space="0" w:color="auto"/>
        <w:right w:val="none" w:sz="0" w:space="0" w:color="auto"/>
      </w:divBdr>
    </w:div>
    <w:div w:id="1512598511">
      <w:bodyDiv w:val="1"/>
      <w:marLeft w:val="0"/>
      <w:marRight w:val="0"/>
      <w:marTop w:val="0"/>
      <w:marBottom w:val="0"/>
      <w:divBdr>
        <w:top w:val="none" w:sz="0" w:space="0" w:color="auto"/>
        <w:left w:val="none" w:sz="0" w:space="0" w:color="auto"/>
        <w:bottom w:val="none" w:sz="0" w:space="0" w:color="auto"/>
        <w:right w:val="none" w:sz="0" w:space="0" w:color="auto"/>
      </w:divBdr>
    </w:div>
    <w:div w:id="1516962541">
      <w:bodyDiv w:val="1"/>
      <w:marLeft w:val="0"/>
      <w:marRight w:val="0"/>
      <w:marTop w:val="0"/>
      <w:marBottom w:val="0"/>
      <w:divBdr>
        <w:top w:val="none" w:sz="0" w:space="0" w:color="auto"/>
        <w:left w:val="none" w:sz="0" w:space="0" w:color="auto"/>
        <w:bottom w:val="none" w:sz="0" w:space="0" w:color="auto"/>
        <w:right w:val="none" w:sz="0" w:space="0" w:color="auto"/>
      </w:divBdr>
    </w:div>
    <w:div w:id="1519002852">
      <w:bodyDiv w:val="1"/>
      <w:marLeft w:val="0"/>
      <w:marRight w:val="0"/>
      <w:marTop w:val="0"/>
      <w:marBottom w:val="0"/>
      <w:divBdr>
        <w:top w:val="none" w:sz="0" w:space="0" w:color="auto"/>
        <w:left w:val="none" w:sz="0" w:space="0" w:color="auto"/>
        <w:bottom w:val="none" w:sz="0" w:space="0" w:color="auto"/>
        <w:right w:val="none" w:sz="0" w:space="0" w:color="auto"/>
      </w:divBdr>
    </w:div>
    <w:div w:id="1537306091">
      <w:bodyDiv w:val="1"/>
      <w:marLeft w:val="0"/>
      <w:marRight w:val="0"/>
      <w:marTop w:val="0"/>
      <w:marBottom w:val="0"/>
      <w:divBdr>
        <w:top w:val="none" w:sz="0" w:space="0" w:color="auto"/>
        <w:left w:val="none" w:sz="0" w:space="0" w:color="auto"/>
        <w:bottom w:val="none" w:sz="0" w:space="0" w:color="auto"/>
        <w:right w:val="none" w:sz="0" w:space="0" w:color="auto"/>
      </w:divBdr>
    </w:div>
    <w:div w:id="1538468675">
      <w:bodyDiv w:val="1"/>
      <w:marLeft w:val="0"/>
      <w:marRight w:val="0"/>
      <w:marTop w:val="0"/>
      <w:marBottom w:val="0"/>
      <w:divBdr>
        <w:top w:val="none" w:sz="0" w:space="0" w:color="auto"/>
        <w:left w:val="none" w:sz="0" w:space="0" w:color="auto"/>
        <w:bottom w:val="none" w:sz="0" w:space="0" w:color="auto"/>
        <w:right w:val="none" w:sz="0" w:space="0" w:color="auto"/>
      </w:divBdr>
    </w:div>
    <w:div w:id="1542136609">
      <w:bodyDiv w:val="1"/>
      <w:marLeft w:val="0"/>
      <w:marRight w:val="0"/>
      <w:marTop w:val="0"/>
      <w:marBottom w:val="0"/>
      <w:divBdr>
        <w:top w:val="none" w:sz="0" w:space="0" w:color="auto"/>
        <w:left w:val="none" w:sz="0" w:space="0" w:color="auto"/>
        <w:bottom w:val="none" w:sz="0" w:space="0" w:color="auto"/>
        <w:right w:val="none" w:sz="0" w:space="0" w:color="auto"/>
      </w:divBdr>
    </w:div>
    <w:div w:id="1544707743">
      <w:bodyDiv w:val="1"/>
      <w:marLeft w:val="0"/>
      <w:marRight w:val="0"/>
      <w:marTop w:val="0"/>
      <w:marBottom w:val="0"/>
      <w:divBdr>
        <w:top w:val="none" w:sz="0" w:space="0" w:color="auto"/>
        <w:left w:val="none" w:sz="0" w:space="0" w:color="auto"/>
        <w:bottom w:val="none" w:sz="0" w:space="0" w:color="auto"/>
        <w:right w:val="none" w:sz="0" w:space="0" w:color="auto"/>
      </w:divBdr>
    </w:div>
    <w:div w:id="1550915902">
      <w:bodyDiv w:val="1"/>
      <w:marLeft w:val="0"/>
      <w:marRight w:val="0"/>
      <w:marTop w:val="0"/>
      <w:marBottom w:val="0"/>
      <w:divBdr>
        <w:top w:val="none" w:sz="0" w:space="0" w:color="auto"/>
        <w:left w:val="none" w:sz="0" w:space="0" w:color="auto"/>
        <w:bottom w:val="none" w:sz="0" w:space="0" w:color="auto"/>
        <w:right w:val="none" w:sz="0" w:space="0" w:color="auto"/>
      </w:divBdr>
    </w:div>
    <w:div w:id="1559049504">
      <w:bodyDiv w:val="1"/>
      <w:marLeft w:val="0"/>
      <w:marRight w:val="0"/>
      <w:marTop w:val="0"/>
      <w:marBottom w:val="0"/>
      <w:divBdr>
        <w:top w:val="none" w:sz="0" w:space="0" w:color="auto"/>
        <w:left w:val="none" w:sz="0" w:space="0" w:color="auto"/>
        <w:bottom w:val="none" w:sz="0" w:space="0" w:color="auto"/>
        <w:right w:val="none" w:sz="0" w:space="0" w:color="auto"/>
      </w:divBdr>
    </w:div>
    <w:div w:id="1569999416">
      <w:bodyDiv w:val="1"/>
      <w:marLeft w:val="0"/>
      <w:marRight w:val="0"/>
      <w:marTop w:val="0"/>
      <w:marBottom w:val="0"/>
      <w:divBdr>
        <w:top w:val="none" w:sz="0" w:space="0" w:color="auto"/>
        <w:left w:val="none" w:sz="0" w:space="0" w:color="auto"/>
        <w:bottom w:val="none" w:sz="0" w:space="0" w:color="auto"/>
        <w:right w:val="none" w:sz="0" w:space="0" w:color="auto"/>
      </w:divBdr>
    </w:div>
    <w:div w:id="1571188010">
      <w:bodyDiv w:val="1"/>
      <w:marLeft w:val="0"/>
      <w:marRight w:val="0"/>
      <w:marTop w:val="0"/>
      <w:marBottom w:val="0"/>
      <w:divBdr>
        <w:top w:val="none" w:sz="0" w:space="0" w:color="auto"/>
        <w:left w:val="none" w:sz="0" w:space="0" w:color="auto"/>
        <w:bottom w:val="none" w:sz="0" w:space="0" w:color="auto"/>
        <w:right w:val="none" w:sz="0" w:space="0" w:color="auto"/>
      </w:divBdr>
    </w:div>
    <w:div w:id="1572427267">
      <w:bodyDiv w:val="1"/>
      <w:marLeft w:val="0"/>
      <w:marRight w:val="0"/>
      <w:marTop w:val="0"/>
      <w:marBottom w:val="0"/>
      <w:divBdr>
        <w:top w:val="none" w:sz="0" w:space="0" w:color="auto"/>
        <w:left w:val="none" w:sz="0" w:space="0" w:color="auto"/>
        <w:bottom w:val="none" w:sz="0" w:space="0" w:color="auto"/>
        <w:right w:val="none" w:sz="0" w:space="0" w:color="auto"/>
      </w:divBdr>
    </w:div>
    <w:div w:id="1573344088">
      <w:bodyDiv w:val="1"/>
      <w:marLeft w:val="0"/>
      <w:marRight w:val="0"/>
      <w:marTop w:val="0"/>
      <w:marBottom w:val="0"/>
      <w:divBdr>
        <w:top w:val="none" w:sz="0" w:space="0" w:color="auto"/>
        <w:left w:val="none" w:sz="0" w:space="0" w:color="auto"/>
        <w:bottom w:val="none" w:sz="0" w:space="0" w:color="auto"/>
        <w:right w:val="none" w:sz="0" w:space="0" w:color="auto"/>
      </w:divBdr>
    </w:div>
    <w:div w:id="1578441465">
      <w:bodyDiv w:val="1"/>
      <w:marLeft w:val="0"/>
      <w:marRight w:val="0"/>
      <w:marTop w:val="0"/>
      <w:marBottom w:val="0"/>
      <w:divBdr>
        <w:top w:val="none" w:sz="0" w:space="0" w:color="auto"/>
        <w:left w:val="none" w:sz="0" w:space="0" w:color="auto"/>
        <w:bottom w:val="none" w:sz="0" w:space="0" w:color="auto"/>
        <w:right w:val="none" w:sz="0" w:space="0" w:color="auto"/>
      </w:divBdr>
    </w:div>
    <w:div w:id="1586262641">
      <w:bodyDiv w:val="1"/>
      <w:marLeft w:val="0"/>
      <w:marRight w:val="0"/>
      <w:marTop w:val="0"/>
      <w:marBottom w:val="0"/>
      <w:divBdr>
        <w:top w:val="none" w:sz="0" w:space="0" w:color="auto"/>
        <w:left w:val="none" w:sz="0" w:space="0" w:color="auto"/>
        <w:bottom w:val="none" w:sz="0" w:space="0" w:color="auto"/>
        <w:right w:val="none" w:sz="0" w:space="0" w:color="auto"/>
      </w:divBdr>
    </w:div>
    <w:div w:id="1587880315">
      <w:bodyDiv w:val="1"/>
      <w:marLeft w:val="0"/>
      <w:marRight w:val="0"/>
      <w:marTop w:val="0"/>
      <w:marBottom w:val="0"/>
      <w:divBdr>
        <w:top w:val="none" w:sz="0" w:space="0" w:color="auto"/>
        <w:left w:val="none" w:sz="0" w:space="0" w:color="auto"/>
        <w:bottom w:val="none" w:sz="0" w:space="0" w:color="auto"/>
        <w:right w:val="none" w:sz="0" w:space="0" w:color="auto"/>
      </w:divBdr>
    </w:div>
    <w:div w:id="1589385974">
      <w:bodyDiv w:val="1"/>
      <w:marLeft w:val="0"/>
      <w:marRight w:val="0"/>
      <w:marTop w:val="0"/>
      <w:marBottom w:val="0"/>
      <w:divBdr>
        <w:top w:val="none" w:sz="0" w:space="0" w:color="auto"/>
        <w:left w:val="none" w:sz="0" w:space="0" w:color="auto"/>
        <w:bottom w:val="none" w:sz="0" w:space="0" w:color="auto"/>
        <w:right w:val="none" w:sz="0" w:space="0" w:color="auto"/>
      </w:divBdr>
    </w:div>
    <w:div w:id="1623462783">
      <w:bodyDiv w:val="1"/>
      <w:marLeft w:val="0"/>
      <w:marRight w:val="0"/>
      <w:marTop w:val="0"/>
      <w:marBottom w:val="0"/>
      <w:divBdr>
        <w:top w:val="none" w:sz="0" w:space="0" w:color="auto"/>
        <w:left w:val="none" w:sz="0" w:space="0" w:color="auto"/>
        <w:bottom w:val="none" w:sz="0" w:space="0" w:color="auto"/>
        <w:right w:val="none" w:sz="0" w:space="0" w:color="auto"/>
      </w:divBdr>
    </w:div>
    <w:div w:id="1628852965">
      <w:bodyDiv w:val="1"/>
      <w:marLeft w:val="0"/>
      <w:marRight w:val="0"/>
      <w:marTop w:val="0"/>
      <w:marBottom w:val="0"/>
      <w:divBdr>
        <w:top w:val="none" w:sz="0" w:space="0" w:color="auto"/>
        <w:left w:val="none" w:sz="0" w:space="0" w:color="auto"/>
        <w:bottom w:val="none" w:sz="0" w:space="0" w:color="auto"/>
        <w:right w:val="none" w:sz="0" w:space="0" w:color="auto"/>
      </w:divBdr>
    </w:div>
    <w:div w:id="1631475974">
      <w:bodyDiv w:val="1"/>
      <w:marLeft w:val="0"/>
      <w:marRight w:val="0"/>
      <w:marTop w:val="0"/>
      <w:marBottom w:val="0"/>
      <w:divBdr>
        <w:top w:val="none" w:sz="0" w:space="0" w:color="auto"/>
        <w:left w:val="none" w:sz="0" w:space="0" w:color="auto"/>
        <w:bottom w:val="none" w:sz="0" w:space="0" w:color="auto"/>
        <w:right w:val="none" w:sz="0" w:space="0" w:color="auto"/>
      </w:divBdr>
    </w:div>
    <w:div w:id="1640303169">
      <w:bodyDiv w:val="1"/>
      <w:marLeft w:val="0"/>
      <w:marRight w:val="0"/>
      <w:marTop w:val="0"/>
      <w:marBottom w:val="0"/>
      <w:divBdr>
        <w:top w:val="none" w:sz="0" w:space="0" w:color="auto"/>
        <w:left w:val="none" w:sz="0" w:space="0" w:color="auto"/>
        <w:bottom w:val="none" w:sz="0" w:space="0" w:color="auto"/>
        <w:right w:val="none" w:sz="0" w:space="0" w:color="auto"/>
      </w:divBdr>
    </w:div>
    <w:div w:id="1657146258">
      <w:bodyDiv w:val="1"/>
      <w:marLeft w:val="0"/>
      <w:marRight w:val="0"/>
      <w:marTop w:val="0"/>
      <w:marBottom w:val="0"/>
      <w:divBdr>
        <w:top w:val="none" w:sz="0" w:space="0" w:color="auto"/>
        <w:left w:val="none" w:sz="0" w:space="0" w:color="auto"/>
        <w:bottom w:val="none" w:sz="0" w:space="0" w:color="auto"/>
        <w:right w:val="none" w:sz="0" w:space="0" w:color="auto"/>
      </w:divBdr>
    </w:div>
    <w:div w:id="1660428184">
      <w:bodyDiv w:val="1"/>
      <w:marLeft w:val="0"/>
      <w:marRight w:val="0"/>
      <w:marTop w:val="0"/>
      <w:marBottom w:val="0"/>
      <w:divBdr>
        <w:top w:val="none" w:sz="0" w:space="0" w:color="auto"/>
        <w:left w:val="none" w:sz="0" w:space="0" w:color="auto"/>
        <w:bottom w:val="none" w:sz="0" w:space="0" w:color="auto"/>
        <w:right w:val="none" w:sz="0" w:space="0" w:color="auto"/>
      </w:divBdr>
    </w:div>
    <w:div w:id="1662273155">
      <w:bodyDiv w:val="1"/>
      <w:marLeft w:val="0"/>
      <w:marRight w:val="0"/>
      <w:marTop w:val="0"/>
      <w:marBottom w:val="0"/>
      <w:divBdr>
        <w:top w:val="none" w:sz="0" w:space="0" w:color="auto"/>
        <w:left w:val="none" w:sz="0" w:space="0" w:color="auto"/>
        <w:bottom w:val="none" w:sz="0" w:space="0" w:color="auto"/>
        <w:right w:val="none" w:sz="0" w:space="0" w:color="auto"/>
      </w:divBdr>
    </w:div>
    <w:div w:id="1662586201">
      <w:bodyDiv w:val="1"/>
      <w:marLeft w:val="0"/>
      <w:marRight w:val="0"/>
      <w:marTop w:val="0"/>
      <w:marBottom w:val="0"/>
      <w:divBdr>
        <w:top w:val="none" w:sz="0" w:space="0" w:color="auto"/>
        <w:left w:val="none" w:sz="0" w:space="0" w:color="auto"/>
        <w:bottom w:val="none" w:sz="0" w:space="0" w:color="auto"/>
        <w:right w:val="none" w:sz="0" w:space="0" w:color="auto"/>
      </w:divBdr>
    </w:div>
    <w:div w:id="1664092023">
      <w:bodyDiv w:val="1"/>
      <w:marLeft w:val="0"/>
      <w:marRight w:val="0"/>
      <w:marTop w:val="0"/>
      <w:marBottom w:val="0"/>
      <w:divBdr>
        <w:top w:val="none" w:sz="0" w:space="0" w:color="auto"/>
        <w:left w:val="none" w:sz="0" w:space="0" w:color="auto"/>
        <w:bottom w:val="none" w:sz="0" w:space="0" w:color="auto"/>
        <w:right w:val="none" w:sz="0" w:space="0" w:color="auto"/>
      </w:divBdr>
    </w:div>
    <w:div w:id="1672101084">
      <w:bodyDiv w:val="1"/>
      <w:marLeft w:val="0"/>
      <w:marRight w:val="0"/>
      <w:marTop w:val="0"/>
      <w:marBottom w:val="0"/>
      <w:divBdr>
        <w:top w:val="none" w:sz="0" w:space="0" w:color="auto"/>
        <w:left w:val="none" w:sz="0" w:space="0" w:color="auto"/>
        <w:bottom w:val="none" w:sz="0" w:space="0" w:color="auto"/>
        <w:right w:val="none" w:sz="0" w:space="0" w:color="auto"/>
      </w:divBdr>
    </w:div>
    <w:div w:id="1677345521">
      <w:bodyDiv w:val="1"/>
      <w:marLeft w:val="0"/>
      <w:marRight w:val="0"/>
      <w:marTop w:val="0"/>
      <w:marBottom w:val="0"/>
      <w:divBdr>
        <w:top w:val="none" w:sz="0" w:space="0" w:color="auto"/>
        <w:left w:val="none" w:sz="0" w:space="0" w:color="auto"/>
        <w:bottom w:val="none" w:sz="0" w:space="0" w:color="auto"/>
        <w:right w:val="none" w:sz="0" w:space="0" w:color="auto"/>
      </w:divBdr>
    </w:div>
    <w:div w:id="1680693751">
      <w:bodyDiv w:val="1"/>
      <w:marLeft w:val="0"/>
      <w:marRight w:val="0"/>
      <w:marTop w:val="0"/>
      <w:marBottom w:val="0"/>
      <w:divBdr>
        <w:top w:val="none" w:sz="0" w:space="0" w:color="auto"/>
        <w:left w:val="none" w:sz="0" w:space="0" w:color="auto"/>
        <w:bottom w:val="none" w:sz="0" w:space="0" w:color="auto"/>
        <w:right w:val="none" w:sz="0" w:space="0" w:color="auto"/>
      </w:divBdr>
    </w:div>
    <w:div w:id="1684236256">
      <w:bodyDiv w:val="1"/>
      <w:marLeft w:val="0"/>
      <w:marRight w:val="0"/>
      <w:marTop w:val="0"/>
      <w:marBottom w:val="0"/>
      <w:divBdr>
        <w:top w:val="none" w:sz="0" w:space="0" w:color="auto"/>
        <w:left w:val="none" w:sz="0" w:space="0" w:color="auto"/>
        <w:bottom w:val="none" w:sz="0" w:space="0" w:color="auto"/>
        <w:right w:val="none" w:sz="0" w:space="0" w:color="auto"/>
      </w:divBdr>
    </w:div>
    <w:div w:id="1706179689">
      <w:bodyDiv w:val="1"/>
      <w:marLeft w:val="0"/>
      <w:marRight w:val="0"/>
      <w:marTop w:val="0"/>
      <w:marBottom w:val="0"/>
      <w:divBdr>
        <w:top w:val="none" w:sz="0" w:space="0" w:color="auto"/>
        <w:left w:val="none" w:sz="0" w:space="0" w:color="auto"/>
        <w:bottom w:val="none" w:sz="0" w:space="0" w:color="auto"/>
        <w:right w:val="none" w:sz="0" w:space="0" w:color="auto"/>
      </w:divBdr>
    </w:div>
    <w:div w:id="1723288044">
      <w:bodyDiv w:val="1"/>
      <w:marLeft w:val="0"/>
      <w:marRight w:val="0"/>
      <w:marTop w:val="0"/>
      <w:marBottom w:val="0"/>
      <w:divBdr>
        <w:top w:val="none" w:sz="0" w:space="0" w:color="auto"/>
        <w:left w:val="none" w:sz="0" w:space="0" w:color="auto"/>
        <w:bottom w:val="none" w:sz="0" w:space="0" w:color="auto"/>
        <w:right w:val="none" w:sz="0" w:space="0" w:color="auto"/>
      </w:divBdr>
    </w:div>
    <w:div w:id="1725252406">
      <w:bodyDiv w:val="1"/>
      <w:marLeft w:val="0"/>
      <w:marRight w:val="0"/>
      <w:marTop w:val="0"/>
      <w:marBottom w:val="0"/>
      <w:divBdr>
        <w:top w:val="none" w:sz="0" w:space="0" w:color="auto"/>
        <w:left w:val="none" w:sz="0" w:space="0" w:color="auto"/>
        <w:bottom w:val="none" w:sz="0" w:space="0" w:color="auto"/>
        <w:right w:val="none" w:sz="0" w:space="0" w:color="auto"/>
      </w:divBdr>
    </w:div>
    <w:div w:id="1753577823">
      <w:bodyDiv w:val="1"/>
      <w:marLeft w:val="0"/>
      <w:marRight w:val="0"/>
      <w:marTop w:val="0"/>
      <w:marBottom w:val="0"/>
      <w:divBdr>
        <w:top w:val="none" w:sz="0" w:space="0" w:color="auto"/>
        <w:left w:val="none" w:sz="0" w:space="0" w:color="auto"/>
        <w:bottom w:val="none" w:sz="0" w:space="0" w:color="auto"/>
        <w:right w:val="none" w:sz="0" w:space="0" w:color="auto"/>
      </w:divBdr>
    </w:div>
    <w:div w:id="1755975427">
      <w:bodyDiv w:val="1"/>
      <w:marLeft w:val="0"/>
      <w:marRight w:val="0"/>
      <w:marTop w:val="0"/>
      <w:marBottom w:val="0"/>
      <w:divBdr>
        <w:top w:val="none" w:sz="0" w:space="0" w:color="auto"/>
        <w:left w:val="none" w:sz="0" w:space="0" w:color="auto"/>
        <w:bottom w:val="none" w:sz="0" w:space="0" w:color="auto"/>
        <w:right w:val="none" w:sz="0" w:space="0" w:color="auto"/>
      </w:divBdr>
    </w:div>
    <w:div w:id="1758138899">
      <w:bodyDiv w:val="1"/>
      <w:marLeft w:val="0"/>
      <w:marRight w:val="0"/>
      <w:marTop w:val="0"/>
      <w:marBottom w:val="0"/>
      <w:divBdr>
        <w:top w:val="none" w:sz="0" w:space="0" w:color="auto"/>
        <w:left w:val="none" w:sz="0" w:space="0" w:color="auto"/>
        <w:bottom w:val="none" w:sz="0" w:space="0" w:color="auto"/>
        <w:right w:val="none" w:sz="0" w:space="0" w:color="auto"/>
      </w:divBdr>
    </w:div>
    <w:div w:id="1768112198">
      <w:bodyDiv w:val="1"/>
      <w:marLeft w:val="0"/>
      <w:marRight w:val="0"/>
      <w:marTop w:val="0"/>
      <w:marBottom w:val="0"/>
      <w:divBdr>
        <w:top w:val="none" w:sz="0" w:space="0" w:color="auto"/>
        <w:left w:val="none" w:sz="0" w:space="0" w:color="auto"/>
        <w:bottom w:val="none" w:sz="0" w:space="0" w:color="auto"/>
        <w:right w:val="none" w:sz="0" w:space="0" w:color="auto"/>
      </w:divBdr>
    </w:div>
    <w:div w:id="1769275936">
      <w:bodyDiv w:val="1"/>
      <w:marLeft w:val="0"/>
      <w:marRight w:val="0"/>
      <w:marTop w:val="0"/>
      <w:marBottom w:val="0"/>
      <w:divBdr>
        <w:top w:val="none" w:sz="0" w:space="0" w:color="auto"/>
        <w:left w:val="none" w:sz="0" w:space="0" w:color="auto"/>
        <w:bottom w:val="none" w:sz="0" w:space="0" w:color="auto"/>
        <w:right w:val="none" w:sz="0" w:space="0" w:color="auto"/>
      </w:divBdr>
    </w:div>
    <w:div w:id="1771851566">
      <w:bodyDiv w:val="1"/>
      <w:marLeft w:val="0"/>
      <w:marRight w:val="0"/>
      <w:marTop w:val="0"/>
      <w:marBottom w:val="0"/>
      <w:divBdr>
        <w:top w:val="none" w:sz="0" w:space="0" w:color="auto"/>
        <w:left w:val="none" w:sz="0" w:space="0" w:color="auto"/>
        <w:bottom w:val="none" w:sz="0" w:space="0" w:color="auto"/>
        <w:right w:val="none" w:sz="0" w:space="0" w:color="auto"/>
      </w:divBdr>
    </w:div>
    <w:div w:id="1776051518">
      <w:bodyDiv w:val="1"/>
      <w:marLeft w:val="0"/>
      <w:marRight w:val="0"/>
      <w:marTop w:val="0"/>
      <w:marBottom w:val="0"/>
      <w:divBdr>
        <w:top w:val="none" w:sz="0" w:space="0" w:color="auto"/>
        <w:left w:val="none" w:sz="0" w:space="0" w:color="auto"/>
        <w:bottom w:val="none" w:sz="0" w:space="0" w:color="auto"/>
        <w:right w:val="none" w:sz="0" w:space="0" w:color="auto"/>
      </w:divBdr>
    </w:div>
    <w:div w:id="1780179489">
      <w:bodyDiv w:val="1"/>
      <w:marLeft w:val="0"/>
      <w:marRight w:val="0"/>
      <w:marTop w:val="0"/>
      <w:marBottom w:val="0"/>
      <w:divBdr>
        <w:top w:val="none" w:sz="0" w:space="0" w:color="auto"/>
        <w:left w:val="none" w:sz="0" w:space="0" w:color="auto"/>
        <w:bottom w:val="none" w:sz="0" w:space="0" w:color="auto"/>
        <w:right w:val="none" w:sz="0" w:space="0" w:color="auto"/>
      </w:divBdr>
    </w:div>
    <w:div w:id="1782794108">
      <w:bodyDiv w:val="1"/>
      <w:marLeft w:val="0"/>
      <w:marRight w:val="0"/>
      <w:marTop w:val="0"/>
      <w:marBottom w:val="0"/>
      <w:divBdr>
        <w:top w:val="none" w:sz="0" w:space="0" w:color="auto"/>
        <w:left w:val="none" w:sz="0" w:space="0" w:color="auto"/>
        <w:bottom w:val="none" w:sz="0" w:space="0" w:color="auto"/>
        <w:right w:val="none" w:sz="0" w:space="0" w:color="auto"/>
      </w:divBdr>
    </w:div>
    <w:div w:id="1792747999">
      <w:bodyDiv w:val="1"/>
      <w:marLeft w:val="0"/>
      <w:marRight w:val="0"/>
      <w:marTop w:val="0"/>
      <w:marBottom w:val="0"/>
      <w:divBdr>
        <w:top w:val="none" w:sz="0" w:space="0" w:color="auto"/>
        <w:left w:val="none" w:sz="0" w:space="0" w:color="auto"/>
        <w:bottom w:val="none" w:sz="0" w:space="0" w:color="auto"/>
        <w:right w:val="none" w:sz="0" w:space="0" w:color="auto"/>
      </w:divBdr>
    </w:div>
    <w:div w:id="1796677292">
      <w:bodyDiv w:val="1"/>
      <w:marLeft w:val="0"/>
      <w:marRight w:val="0"/>
      <w:marTop w:val="0"/>
      <w:marBottom w:val="0"/>
      <w:divBdr>
        <w:top w:val="none" w:sz="0" w:space="0" w:color="auto"/>
        <w:left w:val="none" w:sz="0" w:space="0" w:color="auto"/>
        <w:bottom w:val="none" w:sz="0" w:space="0" w:color="auto"/>
        <w:right w:val="none" w:sz="0" w:space="0" w:color="auto"/>
      </w:divBdr>
    </w:div>
    <w:div w:id="1801414980">
      <w:bodyDiv w:val="1"/>
      <w:marLeft w:val="0"/>
      <w:marRight w:val="0"/>
      <w:marTop w:val="0"/>
      <w:marBottom w:val="0"/>
      <w:divBdr>
        <w:top w:val="none" w:sz="0" w:space="0" w:color="auto"/>
        <w:left w:val="none" w:sz="0" w:space="0" w:color="auto"/>
        <w:bottom w:val="none" w:sz="0" w:space="0" w:color="auto"/>
        <w:right w:val="none" w:sz="0" w:space="0" w:color="auto"/>
      </w:divBdr>
    </w:div>
    <w:div w:id="1805006262">
      <w:bodyDiv w:val="1"/>
      <w:marLeft w:val="0"/>
      <w:marRight w:val="0"/>
      <w:marTop w:val="0"/>
      <w:marBottom w:val="0"/>
      <w:divBdr>
        <w:top w:val="none" w:sz="0" w:space="0" w:color="auto"/>
        <w:left w:val="none" w:sz="0" w:space="0" w:color="auto"/>
        <w:bottom w:val="none" w:sz="0" w:space="0" w:color="auto"/>
        <w:right w:val="none" w:sz="0" w:space="0" w:color="auto"/>
      </w:divBdr>
    </w:div>
    <w:div w:id="1816491047">
      <w:bodyDiv w:val="1"/>
      <w:marLeft w:val="0"/>
      <w:marRight w:val="0"/>
      <w:marTop w:val="0"/>
      <w:marBottom w:val="0"/>
      <w:divBdr>
        <w:top w:val="none" w:sz="0" w:space="0" w:color="auto"/>
        <w:left w:val="none" w:sz="0" w:space="0" w:color="auto"/>
        <w:bottom w:val="none" w:sz="0" w:space="0" w:color="auto"/>
        <w:right w:val="none" w:sz="0" w:space="0" w:color="auto"/>
      </w:divBdr>
    </w:div>
    <w:div w:id="1821268793">
      <w:bodyDiv w:val="1"/>
      <w:marLeft w:val="0"/>
      <w:marRight w:val="0"/>
      <w:marTop w:val="0"/>
      <w:marBottom w:val="0"/>
      <w:divBdr>
        <w:top w:val="none" w:sz="0" w:space="0" w:color="auto"/>
        <w:left w:val="none" w:sz="0" w:space="0" w:color="auto"/>
        <w:bottom w:val="none" w:sz="0" w:space="0" w:color="auto"/>
        <w:right w:val="none" w:sz="0" w:space="0" w:color="auto"/>
      </w:divBdr>
    </w:div>
    <w:div w:id="1825469135">
      <w:bodyDiv w:val="1"/>
      <w:marLeft w:val="0"/>
      <w:marRight w:val="0"/>
      <w:marTop w:val="0"/>
      <w:marBottom w:val="0"/>
      <w:divBdr>
        <w:top w:val="none" w:sz="0" w:space="0" w:color="auto"/>
        <w:left w:val="none" w:sz="0" w:space="0" w:color="auto"/>
        <w:bottom w:val="none" w:sz="0" w:space="0" w:color="auto"/>
        <w:right w:val="none" w:sz="0" w:space="0" w:color="auto"/>
      </w:divBdr>
    </w:div>
    <w:div w:id="1827277182">
      <w:bodyDiv w:val="1"/>
      <w:marLeft w:val="0"/>
      <w:marRight w:val="0"/>
      <w:marTop w:val="0"/>
      <w:marBottom w:val="0"/>
      <w:divBdr>
        <w:top w:val="none" w:sz="0" w:space="0" w:color="auto"/>
        <w:left w:val="none" w:sz="0" w:space="0" w:color="auto"/>
        <w:bottom w:val="none" w:sz="0" w:space="0" w:color="auto"/>
        <w:right w:val="none" w:sz="0" w:space="0" w:color="auto"/>
      </w:divBdr>
    </w:div>
    <w:div w:id="1835609370">
      <w:bodyDiv w:val="1"/>
      <w:marLeft w:val="0"/>
      <w:marRight w:val="0"/>
      <w:marTop w:val="0"/>
      <w:marBottom w:val="0"/>
      <w:divBdr>
        <w:top w:val="none" w:sz="0" w:space="0" w:color="auto"/>
        <w:left w:val="none" w:sz="0" w:space="0" w:color="auto"/>
        <w:bottom w:val="none" w:sz="0" w:space="0" w:color="auto"/>
        <w:right w:val="none" w:sz="0" w:space="0" w:color="auto"/>
      </w:divBdr>
    </w:div>
    <w:div w:id="1852527974">
      <w:bodyDiv w:val="1"/>
      <w:marLeft w:val="0"/>
      <w:marRight w:val="0"/>
      <w:marTop w:val="0"/>
      <w:marBottom w:val="0"/>
      <w:divBdr>
        <w:top w:val="none" w:sz="0" w:space="0" w:color="auto"/>
        <w:left w:val="none" w:sz="0" w:space="0" w:color="auto"/>
        <w:bottom w:val="none" w:sz="0" w:space="0" w:color="auto"/>
        <w:right w:val="none" w:sz="0" w:space="0" w:color="auto"/>
      </w:divBdr>
    </w:div>
    <w:div w:id="1853521304">
      <w:bodyDiv w:val="1"/>
      <w:marLeft w:val="0"/>
      <w:marRight w:val="0"/>
      <w:marTop w:val="0"/>
      <w:marBottom w:val="0"/>
      <w:divBdr>
        <w:top w:val="none" w:sz="0" w:space="0" w:color="auto"/>
        <w:left w:val="none" w:sz="0" w:space="0" w:color="auto"/>
        <w:bottom w:val="none" w:sz="0" w:space="0" w:color="auto"/>
        <w:right w:val="none" w:sz="0" w:space="0" w:color="auto"/>
      </w:divBdr>
    </w:div>
    <w:div w:id="1856773261">
      <w:bodyDiv w:val="1"/>
      <w:marLeft w:val="0"/>
      <w:marRight w:val="0"/>
      <w:marTop w:val="0"/>
      <w:marBottom w:val="0"/>
      <w:divBdr>
        <w:top w:val="none" w:sz="0" w:space="0" w:color="auto"/>
        <w:left w:val="none" w:sz="0" w:space="0" w:color="auto"/>
        <w:bottom w:val="none" w:sz="0" w:space="0" w:color="auto"/>
        <w:right w:val="none" w:sz="0" w:space="0" w:color="auto"/>
      </w:divBdr>
    </w:div>
    <w:div w:id="1867476918">
      <w:bodyDiv w:val="1"/>
      <w:marLeft w:val="0"/>
      <w:marRight w:val="0"/>
      <w:marTop w:val="0"/>
      <w:marBottom w:val="0"/>
      <w:divBdr>
        <w:top w:val="none" w:sz="0" w:space="0" w:color="auto"/>
        <w:left w:val="none" w:sz="0" w:space="0" w:color="auto"/>
        <w:bottom w:val="none" w:sz="0" w:space="0" w:color="auto"/>
        <w:right w:val="none" w:sz="0" w:space="0" w:color="auto"/>
      </w:divBdr>
    </w:div>
    <w:div w:id="1870676647">
      <w:bodyDiv w:val="1"/>
      <w:marLeft w:val="0"/>
      <w:marRight w:val="0"/>
      <w:marTop w:val="0"/>
      <w:marBottom w:val="0"/>
      <w:divBdr>
        <w:top w:val="none" w:sz="0" w:space="0" w:color="auto"/>
        <w:left w:val="none" w:sz="0" w:space="0" w:color="auto"/>
        <w:bottom w:val="none" w:sz="0" w:space="0" w:color="auto"/>
        <w:right w:val="none" w:sz="0" w:space="0" w:color="auto"/>
      </w:divBdr>
    </w:div>
    <w:div w:id="1888492090">
      <w:bodyDiv w:val="1"/>
      <w:marLeft w:val="0"/>
      <w:marRight w:val="0"/>
      <w:marTop w:val="0"/>
      <w:marBottom w:val="0"/>
      <w:divBdr>
        <w:top w:val="none" w:sz="0" w:space="0" w:color="auto"/>
        <w:left w:val="none" w:sz="0" w:space="0" w:color="auto"/>
        <w:bottom w:val="none" w:sz="0" w:space="0" w:color="auto"/>
        <w:right w:val="none" w:sz="0" w:space="0" w:color="auto"/>
      </w:divBdr>
    </w:div>
    <w:div w:id="1896234568">
      <w:bodyDiv w:val="1"/>
      <w:marLeft w:val="0"/>
      <w:marRight w:val="0"/>
      <w:marTop w:val="0"/>
      <w:marBottom w:val="0"/>
      <w:divBdr>
        <w:top w:val="none" w:sz="0" w:space="0" w:color="auto"/>
        <w:left w:val="none" w:sz="0" w:space="0" w:color="auto"/>
        <w:bottom w:val="none" w:sz="0" w:space="0" w:color="auto"/>
        <w:right w:val="none" w:sz="0" w:space="0" w:color="auto"/>
      </w:divBdr>
    </w:div>
    <w:div w:id="1901744331">
      <w:bodyDiv w:val="1"/>
      <w:marLeft w:val="0"/>
      <w:marRight w:val="0"/>
      <w:marTop w:val="0"/>
      <w:marBottom w:val="0"/>
      <w:divBdr>
        <w:top w:val="none" w:sz="0" w:space="0" w:color="auto"/>
        <w:left w:val="none" w:sz="0" w:space="0" w:color="auto"/>
        <w:bottom w:val="none" w:sz="0" w:space="0" w:color="auto"/>
        <w:right w:val="none" w:sz="0" w:space="0" w:color="auto"/>
      </w:divBdr>
    </w:div>
    <w:div w:id="1924096792">
      <w:bodyDiv w:val="1"/>
      <w:marLeft w:val="0"/>
      <w:marRight w:val="0"/>
      <w:marTop w:val="0"/>
      <w:marBottom w:val="0"/>
      <w:divBdr>
        <w:top w:val="none" w:sz="0" w:space="0" w:color="auto"/>
        <w:left w:val="none" w:sz="0" w:space="0" w:color="auto"/>
        <w:bottom w:val="none" w:sz="0" w:space="0" w:color="auto"/>
        <w:right w:val="none" w:sz="0" w:space="0" w:color="auto"/>
      </w:divBdr>
    </w:div>
    <w:div w:id="1943413044">
      <w:bodyDiv w:val="1"/>
      <w:marLeft w:val="0"/>
      <w:marRight w:val="0"/>
      <w:marTop w:val="0"/>
      <w:marBottom w:val="0"/>
      <w:divBdr>
        <w:top w:val="none" w:sz="0" w:space="0" w:color="auto"/>
        <w:left w:val="none" w:sz="0" w:space="0" w:color="auto"/>
        <w:bottom w:val="none" w:sz="0" w:space="0" w:color="auto"/>
        <w:right w:val="none" w:sz="0" w:space="0" w:color="auto"/>
      </w:divBdr>
    </w:div>
    <w:div w:id="1945454576">
      <w:bodyDiv w:val="1"/>
      <w:marLeft w:val="0"/>
      <w:marRight w:val="0"/>
      <w:marTop w:val="0"/>
      <w:marBottom w:val="0"/>
      <w:divBdr>
        <w:top w:val="none" w:sz="0" w:space="0" w:color="auto"/>
        <w:left w:val="none" w:sz="0" w:space="0" w:color="auto"/>
        <w:bottom w:val="none" w:sz="0" w:space="0" w:color="auto"/>
        <w:right w:val="none" w:sz="0" w:space="0" w:color="auto"/>
      </w:divBdr>
    </w:div>
    <w:div w:id="1960531767">
      <w:bodyDiv w:val="1"/>
      <w:marLeft w:val="0"/>
      <w:marRight w:val="0"/>
      <w:marTop w:val="0"/>
      <w:marBottom w:val="0"/>
      <w:divBdr>
        <w:top w:val="none" w:sz="0" w:space="0" w:color="auto"/>
        <w:left w:val="none" w:sz="0" w:space="0" w:color="auto"/>
        <w:bottom w:val="none" w:sz="0" w:space="0" w:color="auto"/>
        <w:right w:val="none" w:sz="0" w:space="0" w:color="auto"/>
      </w:divBdr>
    </w:div>
    <w:div w:id="1983344096">
      <w:bodyDiv w:val="1"/>
      <w:marLeft w:val="0"/>
      <w:marRight w:val="0"/>
      <w:marTop w:val="0"/>
      <w:marBottom w:val="0"/>
      <w:divBdr>
        <w:top w:val="none" w:sz="0" w:space="0" w:color="auto"/>
        <w:left w:val="none" w:sz="0" w:space="0" w:color="auto"/>
        <w:bottom w:val="none" w:sz="0" w:space="0" w:color="auto"/>
        <w:right w:val="none" w:sz="0" w:space="0" w:color="auto"/>
      </w:divBdr>
    </w:div>
    <w:div w:id="1995454389">
      <w:bodyDiv w:val="1"/>
      <w:marLeft w:val="0"/>
      <w:marRight w:val="0"/>
      <w:marTop w:val="0"/>
      <w:marBottom w:val="0"/>
      <w:divBdr>
        <w:top w:val="none" w:sz="0" w:space="0" w:color="auto"/>
        <w:left w:val="none" w:sz="0" w:space="0" w:color="auto"/>
        <w:bottom w:val="none" w:sz="0" w:space="0" w:color="auto"/>
        <w:right w:val="none" w:sz="0" w:space="0" w:color="auto"/>
      </w:divBdr>
    </w:div>
    <w:div w:id="2015373491">
      <w:bodyDiv w:val="1"/>
      <w:marLeft w:val="0"/>
      <w:marRight w:val="0"/>
      <w:marTop w:val="0"/>
      <w:marBottom w:val="0"/>
      <w:divBdr>
        <w:top w:val="none" w:sz="0" w:space="0" w:color="auto"/>
        <w:left w:val="none" w:sz="0" w:space="0" w:color="auto"/>
        <w:bottom w:val="none" w:sz="0" w:space="0" w:color="auto"/>
        <w:right w:val="none" w:sz="0" w:space="0" w:color="auto"/>
      </w:divBdr>
    </w:div>
    <w:div w:id="2021857956">
      <w:bodyDiv w:val="1"/>
      <w:marLeft w:val="0"/>
      <w:marRight w:val="0"/>
      <w:marTop w:val="0"/>
      <w:marBottom w:val="0"/>
      <w:divBdr>
        <w:top w:val="none" w:sz="0" w:space="0" w:color="auto"/>
        <w:left w:val="none" w:sz="0" w:space="0" w:color="auto"/>
        <w:bottom w:val="none" w:sz="0" w:space="0" w:color="auto"/>
        <w:right w:val="none" w:sz="0" w:space="0" w:color="auto"/>
      </w:divBdr>
    </w:div>
    <w:div w:id="2033872640">
      <w:bodyDiv w:val="1"/>
      <w:marLeft w:val="0"/>
      <w:marRight w:val="0"/>
      <w:marTop w:val="0"/>
      <w:marBottom w:val="0"/>
      <w:divBdr>
        <w:top w:val="none" w:sz="0" w:space="0" w:color="auto"/>
        <w:left w:val="none" w:sz="0" w:space="0" w:color="auto"/>
        <w:bottom w:val="none" w:sz="0" w:space="0" w:color="auto"/>
        <w:right w:val="none" w:sz="0" w:space="0" w:color="auto"/>
      </w:divBdr>
    </w:div>
    <w:div w:id="2046640705">
      <w:bodyDiv w:val="1"/>
      <w:marLeft w:val="0"/>
      <w:marRight w:val="0"/>
      <w:marTop w:val="0"/>
      <w:marBottom w:val="0"/>
      <w:divBdr>
        <w:top w:val="none" w:sz="0" w:space="0" w:color="auto"/>
        <w:left w:val="none" w:sz="0" w:space="0" w:color="auto"/>
        <w:bottom w:val="none" w:sz="0" w:space="0" w:color="auto"/>
        <w:right w:val="none" w:sz="0" w:space="0" w:color="auto"/>
      </w:divBdr>
    </w:div>
    <w:div w:id="2052873195">
      <w:bodyDiv w:val="1"/>
      <w:marLeft w:val="0"/>
      <w:marRight w:val="0"/>
      <w:marTop w:val="0"/>
      <w:marBottom w:val="0"/>
      <w:divBdr>
        <w:top w:val="none" w:sz="0" w:space="0" w:color="auto"/>
        <w:left w:val="none" w:sz="0" w:space="0" w:color="auto"/>
        <w:bottom w:val="none" w:sz="0" w:space="0" w:color="auto"/>
        <w:right w:val="none" w:sz="0" w:space="0" w:color="auto"/>
      </w:divBdr>
    </w:div>
    <w:div w:id="2053843499">
      <w:bodyDiv w:val="1"/>
      <w:marLeft w:val="0"/>
      <w:marRight w:val="0"/>
      <w:marTop w:val="0"/>
      <w:marBottom w:val="0"/>
      <w:divBdr>
        <w:top w:val="none" w:sz="0" w:space="0" w:color="auto"/>
        <w:left w:val="none" w:sz="0" w:space="0" w:color="auto"/>
        <w:bottom w:val="none" w:sz="0" w:space="0" w:color="auto"/>
        <w:right w:val="none" w:sz="0" w:space="0" w:color="auto"/>
      </w:divBdr>
    </w:div>
    <w:div w:id="2055274722">
      <w:bodyDiv w:val="1"/>
      <w:marLeft w:val="0"/>
      <w:marRight w:val="0"/>
      <w:marTop w:val="0"/>
      <w:marBottom w:val="0"/>
      <w:divBdr>
        <w:top w:val="none" w:sz="0" w:space="0" w:color="auto"/>
        <w:left w:val="none" w:sz="0" w:space="0" w:color="auto"/>
        <w:bottom w:val="none" w:sz="0" w:space="0" w:color="auto"/>
        <w:right w:val="none" w:sz="0" w:space="0" w:color="auto"/>
      </w:divBdr>
    </w:div>
    <w:div w:id="2066753241">
      <w:bodyDiv w:val="1"/>
      <w:marLeft w:val="0"/>
      <w:marRight w:val="0"/>
      <w:marTop w:val="0"/>
      <w:marBottom w:val="0"/>
      <w:divBdr>
        <w:top w:val="none" w:sz="0" w:space="0" w:color="auto"/>
        <w:left w:val="none" w:sz="0" w:space="0" w:color="auto"/>
        <w:bottom w:val="none" w:sz="0" w:space="0" w:color="auto"/>
        <w:right w:val="none" w:sz="0" w:space="0" w:color="auto"/>
      </w:divBdr>
    </w:div>
    <w:div w:id="2067412191">
      <w:bodyDiv w:val="1"/>
      <w:marLeft w:val="0"/>
      <w:marRight w:val="0"/>
      <w:marTop w:val="0"/>
      <w:marBottom w:val="0"/>
      <w:divBdr>
        <w:top w:val="none" w:sz="0" w:space="0" w:color="auto"/>
        <w:left w:val="none" w:sz="0" w:space="0" w:color="auto"/>
        <w:bottom w:val="none" w:sz="0" w:space="0" w:color="auto"/>
        <w:right w:val="none" w:sz="0" w:space="0" w:color="auto"/>
      </w:divBdr>
    </w:div>
    <w:div w:id="2068608639">
      <w:bodyDiv w:val="1"/>
      <w:marLeft w:val="0"/>
      <w:marRight w:val="0"/>
      <w:marTop w:val="0"/>
      <w:marBottom w:val="0"/>
      <w:divBdr>
        <w:top w:val="none" w:sz="0" w:space="0" w:color="auto"/>
        <w:left w:val="none" w:sz="0" w:space="0" w:color="auto"/>
        <w:bottom w:val="none" w:sz="0" w:space="0" w:color="auto"/>
        <w:right w:val="none" w:sz="0" w:space="0" w:color="auto"/>
      </w:divBdr>
    </w:div>
    <w:div w:id="2087800486">
      <w:bodyDiv w:val="1"/>
      <w:marLeft w:val="0"/>
      <w:marRight w:val="0"/>
      <w:marTop w:val="0"/>
      <w:marBottom w:val="0"/>
      <w:divBdr>
        <w:top w:val="none" w:sz="0" w:space="0" w:color="auto"/>
        <w:left w:val="none" w:sz="0" w:space="0" w:color="auto"/>
        <w:bottom w:val="none" w:sz="0" w:space="0" w:color="auto"/>
        <w:right w:val="none" w:sz="0" w:space="0" w:color="auto"/>
      </w:divBdr>
    </w:div>
    <w:div w:id="2093235091">
      <w:bodyDiv w:val="1"/>
      <w:marLeft w:val="0"/>
      <w:marRight w:val="0"/>
      <w:marTop w:val="0"/>
      <w:marBottom w:val="0"/>
      <w:divBdr>
        <w:top w:val="none" w:sz="0" w:space="0" w:color="auto"/>
        <w:left w:val="none" w:sz="0" w:space="0" w:color="auto"/>
        <w:bottom w:val="none" w:sz="0" w:space="0" w:color="auto"/>
        <w:right w:val="none" w:sz="0" w:space="0" w:color="auto"/>
      </w:divBdr>
    </w:div>
    <w:div w:id="2094159655">
      <w:bodyDiv w:val="1"/>
      <w:marLeft w:val="0"/>
      <w:marRight w:val="0"/>
      <w:marTop w:val="0"/>
      <w:marBottom w:val="0"/>
      <w:divBdr>
        <w:top w:val="none" w:sz="0" w:space="0" w:color="auto"/>
        <w:left w:val="none" w:sz="0" w:space="0" w:color="auto"/>
        <w:bottom w:val="none" w:sz="0" w:space="0" w:color="auto"/>
        <w:right w:val="none" w:sz="0" w:space="0" w:color="auto"/>
      </w:divBdr>
    </w:div>
    <w:div w:id="2095978266">
      <w:bodyDiv w:val="1"/>
      <w:marLeft w:val="0"/>
      <w:marRight w:val="0"/>
      <w:marTop w:val="0"/>
      <w:marBottom w:val="0"/>
      <w:divBdr>
        <w:top w:val="none" w:sz="0" w:space="0" w:color="auto"/>
        <w:left w:val="none" w:sz="0" w:space="0" w:color="auto"/>
        <w:bottom w:val="none" w:sz="0" w:space="0" w:color="auto"/>
        <w:right w:val="none" w:sz="0" w:space="0" w:color="auto"/>
      </w:divBdr>
    </w:div>
    <w:div w:id="2096048332">
      <w:bodyDiv w:val="1"/>
      <w:marLeft w:val="0"/>
      <w:marRight w:val="0"/>
      <w:marTop w:val="0"/>
      <w:marBottom w:val="0"/>
      <w:divBdr>
        <w:top w:val="none" w:sz="0" w:space="0" w:color="auto"/>
        <w:left w:val="none" w:sz="0" w:space="0" w:color="auto"/>
        <w:bottom w:val="none" w:sz="0" w:space="0" w:color="auto"/>
        <w:right w:val="none" w:sz="0" w:space="0" w:color="auto"/>
      </w:divBdr>
    </w:div>
    <w:div w:id="2106530771">
      <w:bodyDiv w:val="1"/>
      <w:marLeft w:val="0"/>
      <w:marRight w:val="0"/>
      <w:marTop w:val="0"/>
      <w:marBottom w:val="0"/>
      <w:divBdr>
        <w:top w:val="none" w:sz="0" w:space="0" w:color="auto"/>
        <w:left w:val="none" w:sz="0" w:space="0" w:color="auto"/>
        <w:bottom w:val="none" w:sz="0" w:space="0" w:color="auto"/>
        <w:right w:val="none" w:sz="0" w:space="0" w:color="auto"/>
      </w:divBdr>
    </w:div>
    <w:div w:id="2111464646">
      <w:bodyDiv w:val="1"/>
      <w:marLeft w:val="0"/>
      <w:marRight w:val="0"/>
      <w:marTop w:val="0"/>
      <w:marBottom w:val="0"/>
      <w:divBdr>
        <w:top w:val="none" w:sz="0" w:space="0" w:color="auto"/>
        <w:left w:val="none" w:sz="0" w:space="0" w:color="auto"/>
        <w:bottom w:val="none" w:sz="0" w:space="0" w:color="auto"/>
        <w:right w:val="none" w:sz="0" w:space="0" w:color="auto"/>
      </w:divBdr>
    </w:div>
    <w:div w:id="2115443855">
      <w:bodyDiv w:val="1"/>
      <w:marLeft w:val="0"/>
      <w:marRight w:val="0"/>
      <w:marTop w:val="0"/>
      <w:marBottom w:val="0"/>
      <w:divBdr>
        <w:top w:val="none" w:sz="0" w:space="0" w:color="auto"/>
        <w:left w:val="none" w:sz="0" w:space="0" w:color="auto"/>
        <w:bottom w:val="none" w:sz="0" w:space="0" w:color="auto"/>
        <w:right w:val="none" w:sz="0" w:space="0" w:color="auto"/>
      </w:divBdr>
    </w:div>
    <w:div w:id="2128313844">
      <w:bodyDiv w:val="1"/>
      <w:marLeft w:val="0"/>
      <w:marRight w:val="0"/>
      <w:marTop w:val="0"/>
      <w:marBottom w:val="0"/>
      <w:divBdr>
        <w:top w:val="none" w:sz="0" w:space="0" w:color="auto"/>
        <w:left w:val="none" w:sz="0" w:space="0" w:color="auto"/>
        <w:bottom w:val="none" w:sz="0" w:space="0" w:color="auto"/>
        <w:right w:val="none" w:sz="0" w:space="0" w:color="auto"/>
      </w:divBdr>
    </w:div>
    <w:div w:id="2130315898">
      <w:bodyDiv w:val="1"/>
      <w:marLeft w:val="0"/>
      <w:marRight w:val="0"/>
      <w:marTop w:val="0"/>
      <w:marBottom w:val="0"/>
      <w:divBdr>
        <w:top w:val="none" w:sz="0" w:space="0" w:color="auto"/>
        <w:left w:val="none" w:sz="0" w:space="0" w:color="auto"/>
        <w:bottom w:val="none" w:sz="0" w:space="0" w:color="auto"/>
        <w:right w:val="none" w:sz="0" w:space="0" w:color="auto"/>
      </w:divBdr>
    </w:div>
    <w:div w:id="2135827193">
      <w:bodyDiv w:val="1"/>
      <w:marLeft w:val="0"/>
      <w:marRight w:val="0"/>
      <w:marTop w:val="0"/>
      <w:marBottom w:val="0"/>
      <w:divBdr>
        <w:top w:val="none" w:sz="0" w:space="0" w:color="auto"/>
        <w:left w:val="none" w:sz="0" w:space="0" w:color="auto"/>
        <w:bottom w:val="none" w:sz="0" w:space="0" w:color="auto"/>
        <w:right w:val="none" w:sz="0" w:space="0" w:color="auto"/>
      </w:divBdr>
    </w:div>
    <w:div w:id="214704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B053F2-25CE-4185-9CB5-1048F9FBF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1680</TotalTime>
  <Pages>11</Pages>
  <Words>2324</Words>
  <Characters>13253</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15546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Бухгалтер</cp:lastModifiedBy>
  <cp:revision>72</cp:revision>
  <cp:lastPrinted>2020-04-14T09:27:00Z</cp:lastPrinted>
  <dcterms:created xsi:type="dcterms:W3CDTF">2017-12-08T07:40:00Z</dcterms:created>
  <dcterms:modified xsi:type="dcterms:W3CDTF">2020-04-14T09:27:00Z</dcterms:modified>
</cp:coreProperties>
</file>